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6D" w:rsidRDefault="00683F6D">
      <w:r w:rsidRPr="00395CE6">
        <w:rPr>
          <w:noProof/>
          <w:color w:val="92D050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EA2565A" wp14:editId="64D7A40B">
                <wp:simplePos x="0" y="0"/>
                <wp:positionH relativeFrom="page">
                  <wp:posOffset>109099</wp:posOffset>
                </wp:positionH>
                <wp:positionV relativeFrom="page">
                  <wp:posOffset>-83820</wp:posOffset>
                </wp:positionV>
                <wp:extent cx="443230" cy="10692130"/>
                <wp:effectExtent l="76200" t="209550" r="90170" b="35001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0692130"/>
                          <a:chOff x="372" y="0"/>
                          <a:chExt cx="698" cy="16838"/>
                        </a:xfrm>
                        <a:solidFill>
                          <a:srgbClr val="92D050"/>
                        </a:solidFill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0"/>
                            <a:ext cx="682" cy="16838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1019 402"/>
                              <a:gd name="T1" fmla="*/ T0 w 617"/>
                              <a:gd name="T2" fmla="+- 0 0 -320"/>
                              <a:gd name="T3" fmla="*/ 0 h 22579"/>
                              <a:gd name="T4" fmla="+- 0 402 402"/>
                              <a:gd name="T5" fmla="*/ T4 w 617"/>
                              <a:gd name="T6" fmla="+- 0 0 -320"/>
                              <a:gd name="T7" fmla="*/ 0 h 22579"/>
                              <a:gd name="T8" fmla="+- 0 402 402"/>
                              <a:gd name="T9" fmla="*/ T8 w 617"/>
                              <a:gd name="T10" fmla="+- 0 16838 -320"/>
                              <a:gd name="T11" fmla="*/ 16838 h 22579"/>
                              <a:gd name="T12" fmla="+- 0 1019 402"/>
                              <a:gd name="T13" fmla="*/ T12 w 617"/>
                              <a:gd name="T14" fmla="+- 0 16838 -320"/>
                              <a:gd name="T15" fmla="*/ 16838 h 22579"/>
                              <a:gd name="T16" fmla="+- 0 1019 402"/>
                              <a:gd name="T17" fmla="*/ T16 w 617"/>
                              <a:gd name="T18" fmla="+- 0 0 -320"/>
                              <a:gd name="T19" fmla="*/ 0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617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17158"/>
                                </a:lnTo>
                                <a:lnTo>
                                  <a:pt x="617" y="17158"/>
                                </a:lnTo>
                                <a:lnTo>
                                  <a:pt x="617" y="320"/>
                                </a:lnTo>
                                <a:close/>
                              </a:path>
                            </a:pathLst>
                          </a:custGeom>
                          <a:ln/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617"/>
                              <a:gd name="T2" fmla="+- 0 0 -320"/>
                              <a:gd name="T3" fmla="*/ 0 h 22579"/>
                              <a:gd name="T4" fmla="+- 0 402 402"/>
                              <a:gd name="T5" fmla="*/ T4 w 617"/>
                              <a:gd name="T6" fmla="+- 0 16838 -320"/>
                              <a:gd name="T7" fmla="*/ 16838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0" y="320"/>
                                </a:moveTo>
                                <a:lnTo>
                                  <a:pt x="0" y="17158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1019 402"/>
                              <a:gd name="T1" fmla="*/ T0 w 617"/>
                              <a:gd name="T2" fmla="+- 0 16838 -320"/>
                              <a:gd name="T3" fmla="*/ 16838 h 22579"/>
                              <a:gd name="T4" fmla="+- 0 1019 402"/>
                              <a:gd name="T5" fmla="*/ T4 w 617"/>
                              <a:gd name="T6" fmla="+- 0 0 -320"/>
                              <a:gd name="T7" fmla="*/ 0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617" y="17158"/>
                                </a:moveTo>
                                <a:lnTo>
                                  <a:pt x="617" y="32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-218"/>
                            <a:ext cx="557" cy="22373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.6pt;margin-top:-6.6pt;width:34.9pt;height:841.9pt;z-index:-251660288;mso-position-horizontal-relative:page;mso-position-vertical-relative:page" coordorigin="372" coordsize="69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PnOwGMNiY12MAAAAAElFTkSuQmCCUEsDBAoAAAAAAAAA&#10;IQA0IRI5GQQAABkEAAAUAAAAZHJzL21lZGlhL2ltYWdlMi5wbmeJUE5HDQoaCgAAAA1JSERSAAAA&#10;TQAADCMIBgAAABZX7e4AAAAGYktHRAD/AP8A/6C9p5MAAAAJcEhZcwACRVMAAkVTAXmnuGkAAAO5&#10;SURBVHic7cExAQAAAMKg9U9tBn+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389;width:682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g0TBAAAA2wAAAA8AAABkcnMvZG93bnJldi54bWxET9tqwkAQfS/0H5Yp+FJ04wUp0VVUEFoo&#10;FGM/YMhOk9DsbNhdTdKv7zwU+ng49+1+cK26U4iNZwPzWQaKuPS24crA5/U8fQEVE7LF1jMZGCnC&#10;fvf4sMXc+p4vdC9SpSSEY44G6pS6XOtY1uQwznxHLNyXDw6TwFBpG7CXcNfqRZattcOGpaHGjk41&#10;ld/FzUnvczau3vC97On8sRzd8RRWP4Uxk6fhsAGVaEj/4j/3qzWwlPXyRX6A3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rg0TBAAAA2wAAAA8AAAAAAAAAAAAAAAAAnwIA&#10;AGRycy9kb3ducmV2LnhtbFBLBQYAAAAABAAEAPcAAACNAwAAAAA=&#10;" filled="t" fillcolor="#4f81bd [3204]" stroked="t" strokecolor="white [3201]" strokeweight="3pt">
                  <v:imagedata r:id="rId11" o:title=""/>
                  <v:shadow on="t" color="black" opacity="24903f" origin=",.5" offset="0,.55556mm"/>
                </v:shape>
                <v:shape id="Freeform 35" o:spid="_x0000_s1028" style="position:absolute;left:402;top:-320;width:617;height:22579;visibility:visible;mso-wrap-style:square;v-text-anchor:top" coordsize="617,2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Cb8MA&#10;AADbAAAADwAAAGRycy9kb3ducmV2LnhtbESPQWuDQBSE74H+h+UFektWEyrFZpW0IAR60kRKbw/3&#10;VaXuW+tuEvPvs4VCj8PMN8Ps8tkM4kKT6y0riNcRCOLG6p5bBadjsXoG4TyyxsEyKbiRgzx7WOww&#10;1fbKJV0q34pQwi5FBZ33Yyqlazoy6NZ2JA7el50M+iCnVuoJr6HcDHITRYk02HNY6HCkt46a7+ps&#10;FGzrjzoqPst3l5gfalm+DsenUqnH5bx/AeFp9v/hP/qgAxfD7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1Cb8MAAADbAAAADwAAAAAAAAAAAAAAAACYAgAAZHJzL2Rv&#10;d25yZXYueG1sUEsFBgAAAAAEAAQA9QAAAIgDAAAAAA==&#10;" path="m617,320l,320,,17158r617,l617,320xe" fillcolor="#4f81bd [3204]" strokecolor="white [3201]" strokeweight="3pt">
                  <v:shadow on="t" color="black" opacity="24903f" origin=",.5" offset="0,.55556mm"/>
                  <v:path arrowok="t" o:connecttype="custom" o:connectlocs="617,0;0,0;0,16838;617,16838;617,0" o:connectangles="0,0,0,0,0"/>
                </v:shape>
                <v:shape id="Freeform 36" o:spid="_x0000_s1029" style="position:absolute;left:402;top:-320;width:617;height:22579;visibility:visible;mso-wrap-style:square;v-text-anchor:top" coordsize="617,2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JAMQA&#10;AADbAAAADwAAAGRycy9kb3ducmV2LnhtbESPS2vDMBCE74H+B7GF3hK5bgipGyUUQyEQWsjj0tti&#10;bW1Ta2Ws9SP/vgoUchxm5htms5tcowbqQu3ZwPMiAUVceFtzaeBy/pivQQVBtth4JgNXCrDbPsw2&#10;mFk/8pGGk5QqQjhkaKASaTOtQ1GRw7DwLXH0fnznUKLsSm07HCPcNTpNkpV2WHNcqLClvKLi99Q7&#10;A4dPu7/W5z7/ev0+8DI/igtijXl6nN7fQAlNcg//t/fWwEsKty/xB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/SQDEAAAA2wAAAA8AAAAAAAAAAAAAAAAAmAIAAGRycy9k&#10;b3ducmV2LnhtbFBLBQYAAAAABAAEAPUAAACJAwAAAAA=&#10;" path="m,320l,17158e" fillcolor="#4f81bd [3204]" strokecolor="white [3201]" strokeweight="3pt">
                  <v:shadow on="t" color="black" opacity="24903f" origin=",.5" offset="0,.55556mm"/>
                  <v:path arrowok="t" o:connecttype="custom" o:connectlocs="0,0;0,16838" o:connectangles="0,0"/>
                </v:shape>
                <v:shape id="Freeform 37" o:spid="_x0000_s1030" style="position:absolute;left:402;top:-320;width:617;height:22579;visibility:visible;mso-wrap-style:square;v-text-anchor:top" coordsize="617,2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sm8IA&#10;AADbAAAADwAAAGRycy9kb3ducmV2LnhtbESPzYrCQBCE74LvMLSwN524LotGR1kCC4Io+HPx1mTa&#10;JJjpCZlW49s7C8Iei6r6ilqsOlerO7Wh8mxgPEpAEefeVlwYOB1/h1NQQZAt1p7JwJMCrJb93gJT&#10;6x+8p/tBChUhHFI0UIo0qdYhL8lhGPmGOHoX3zqUKNtC2xYfEe5q/Zkk39phxXGhxIaykvLr4eYM&#10;bLZ2/ayOt2w3O2/4K9uLC2KN+Rh0P3NQQp38h9/ttTUwmcDfl/g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+ybwgAAANsAAAAPAAAAAAAAAAAAAAAAAJgCAABkcnMvZG93&#10;bnJldi54bWxQSwUGAAAAAAQABAD1AAAAhwMAAAAA&#10;" path="m617,17158l617,320e" fillcolor="#4f81bd [3204]" strokecolor="white [3201]" strokeweight="3pt">
                  <v:shadow on="t" color="black" opacity="24903f" origin=",.5" offset="0,.55556mm"/>
                  <v:path arrowok="t" o:connecttype="custom" o:connectlocs="617,16838;617,0" o:connectangles="0,0"/>
                </v:shape>
                <v:shape id="Picture 38" o:spid="_x0000_s1031" type="#_x0000_t75" style="position:absolute;left:432;top:-218;width:557;height:22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MtfEAAAA2wAAAA8AAABkcnMvZG93bnJldi54bWxEj09rAjEUxO9Cv0N4hV6kZv3DIlujFLUg&#10;xYvaS2+PzetmcfOyJFFXP70pCB6HmfkNM1t0thFn8qF2rGA4yEAQl07XXCn4OXy9T0GEiKyxcUwK&#10;rhRgMX/pzbDQ7sI7Ou9jJRKEQ4EKTIxtIWUoDVkMA9cSJ+/PeYsxSV9J7fGS4LaRoyzLpcWa04LB&#10;lpaGyuP+ZBUczbr//bsaerm73ojz9bafTYNSb6/d5weISF18hh/tjVYwnsD/l/Q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sMtfEAAAA2wAAAA8AAAAAAAAAAAAAAAAA&#10;nwIAAGRycy9kb3ducmV2LnhtbFBLBQYAAAAABAAEAPcAAACQAwAAAAA=&#10;" filled="t" fillcolor="#4f81bd [3204]" stroked="t" strokecolor="white [3201]" strokeweight="3pt">
                  <v:imagedata r:id="rId12" o:title=""/>
                  <v:shadow on="t" color="black" opacity="24903f" origin=",.5" offset="0,.55556mm"/>
                </v:shape>
                <w10:wrap anchorx="page" anchory="page"/>
              </v:group>
            </w:pict>
          </mc:Fallback>
        </mc:AlternateContent>
      </w:r>
    </w:p>
    <w:p w:rsidR="00683F6D" w:rsidRDefault="00683F6D"/>
    <w:p w:rsidR="00683F6D" w:rsidRDefault="00683F6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10286"/>
      </w:tblGrid>
      <w:tr w:rsidR="004A16E3" w:rsidTr="00952337">
        <w:tc>
          <w:tcPr>
            <w:tcW w:w="10240" w:type="dxa"/>
          </w:tcPr>
          <w:p w:rsidR="008E048B" w:rsidRDefault="004C690F" w:rsidP="008E048B">
            <w:pPr>
              <w:spacing w:before="33"/>
              <w:ind w:right="2869"/>
              <w:jc w:val="both"/>
              <w:rPr>
                <w:rFonts w:ascii="Calibri" w:eastAsia="Cambria" w:hAnsi="Calibri" w:cs="Calibri"/>
                <w:b/>
                <w:caps/>
                <w:color w:val="0070C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83F6D">
              <w:rPr>
                <w:rFonts w:ascii="Calibri" w:eastAsia="Cambria" w:hAnsi="Calibri" w:cs="Calibri"/>
                <w:b/>
                <w:caps/>
                <w:color w:val="0070C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Mohamed</w:t>
            </w:r>
          </w:p>
          <w:p w:rsidR="004A16E3" w:rsidRPr="00FC739D" w:rsidRDefault="008E048B" w:rsidP="008E048B">
            <w:pPr>
              <w:spacing w:before="33"/>
              <w:ind w:right="2869"/>
              <w:jc w:val="both"/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hyperlink r:id="rId13" w:history="1">
              <w:r w:rsidRPr="00573515">
                <w:rPr>
                  <w:rStyle w:val="Hyperlink"/>
                  <w:rFonts w:ascii="Calibri" w:hAnsi="Calibri" w:cs="Calibri"/>
                  <w:b/>
                  <w:caps/>
                  <w:sz w:val="44"/>
                  <w:szCs w:val="44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Mohamed.332415</w:t>
              </w:r>
              <w:r w:rsidRPr="00573515">
                <w:rPr>
                  <w:rStyle w:val="Hyperlink"/>
                  <w:rFonts w:ascii="Calibri" w:eastAsia="Cambria" w:hAnsi="Calibri" w:cs="Calibri"/>
                  <w:b/>
                  <w:caps/>
                  <w:sz w:val="44"/>
                  <w:szCs w:val="44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</w:rPr>
                <w:t>@2freemail.com</w:t>
              </w:r>
            </w:hyperlink>
            <w:r>
              <w:rPr>
                <w:rFonts w:ascii="Calibri" w:eastAsia="Cambria" w:hAnsi="Calibri" w:cs="Calibri"/>
                <w:b/>
                <w:caps/>
                <w:color w:val="0070C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E048B">
              <w:rPr>
                <w:rFonts w:ascii="Calibri" w:eastAsia="Cambria" w:hAnsi="Calibri" w:cs="Calibri"/>
                <w:b/>
                <w:caps/>
                <w:color w:val="0070C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="004C690F" w:rsidRPr="00683F6D">
              <w:rPr>
                <w:rFonts w:ascii="Calibri" w:eastAsia="Cambria" w:hAnsi="Calibri" w:cs="Calibri"/>
                <w:b/>
                <w:caps/>
                <w:color w:val="0070C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2F74FF" w:rsidRPr="008C1549" w:rsidRDefault="002F74FF" w:rsidP="002F74FF">
      <w:pPr>
        <w:rPr>
          <w:rFonts w:asciiTheme="minorBidi" w:hAnsiTheme="minorBidi"/>
          <w:sz w:val="22"/>
          <w:szCs w:val="22"/>
        </w:rPr>
      </w:pPr>
      <w:r w:rsidRPr="008C1549">
        <w:rPr>
          <w:rFonts w:asciiTheme="minorBidi" w:hAnsiTheme="minorBidi"/>
          <w:sz w:val="22"/>
          <w:szCs w:val="22"/>
        </w:rPr>
        <w:t>This letter is to express my interest in your vacant position.</w:t>
      </w:r>
    </w:p>
    <w:p w:rsidR="002F74FF" w:rsidRDefault="002F74FF" w:rsidP="002F74FF">
      <w:pPr>
        <w:rPr>
          <w:rFonts w:asciiTheme="minorBidi" w:hAnsiTheme="minorBidi"/>
          <w:sz w:val="22"/>
          <w:szCs w:val="22"/>
        </w:rPr>
      </w:pPr>
      <w:r w:rsidRPr="008C1549">
        <w:rPr>
          <w:rFonts w:asciiTheme="minorBidi" w:hAnsiTheme="minorBidi"/>
          <w:sz w:val="22"/>
          <w:szCs w:val="22"/>
        </w:rPr>
        <w:t>I have experience which I feel is highly relevant to your position, not least my ability to lead all aspects of a client’s relationship across a wide range of business processes, applications and information technology.</w:t>
      </w:r>
    </w:p>
    <w:p w:rsidR="00683F6D" w:rsidRPr="008C1549" w:rsidRDefault="00683F6D" w:rsidP="002F74FF">
      <w:pPr>
        <w:rPr>
          <w:rFonts w:asciiTheme="minorBidi" w:hAnsiTheme="minorBidi"/>
          <w:sz w:val="22"/>
          <w:szCs w:val="22"/>
        </w:rPr>
      </w:pPr>
    </w:p>
    <w:p w:rsidR="002F74FF" w:rsidRDefault="002F74FF" w:rsidP="002F74FF">
      <w:pPr>
        <w:rPr>
          <w:rFonts w:asciiTheme="minorBidi" w:hAnsiTheme="minorBidi"/>
          <w:sz w:val="22"/>
          <w:szCs w:val="22"/>
        </w:rPr>
      </w:pPr>
      <w:r w:rsidRPr="008C1549">
        <w:rPr>
          <w:rFonts w:asciiTheme="minorBidi" w:hAnsiTheme="minorBidi"/>
          <w:sz w:val="22"/>
          <w:szCs w:val="22"/>
        </w:rPr>
        <w:t>I am confident in my ability to have a major strategic impact on the long-term success of your enterprise. By having a straightforward, entrepreneurial and optimistic outlook I can easily develop and enhance long-term client relationships with your clients at senior levels.</w:t>
      </w:r>
    </w:p>
    <w:p w:rsidR="00683F6D" w:rsidRPr="008C1549" w:rsidRDefault="00683F6D" w:rsidP="002F74FF">
      <w:pPr>
        <w:rPr>
          <w:rFonts w:asciiTheme="minorBidi" w:hAnsiTheme="minorBidi"/>
          <w:sz w:val="22"/>
          <w:szCs w:val="22"/>
        </w:rPr>
      </w:pPr>
    </w:p>
    <w:p w:rsidR="002F74FF" w:rsidRDefault="002F74FF" w:rsidP="002F74FF">
      <w:pPr>
        <w:rPr>
          <w:rFonts w:asciiTheme="minorBidi" w:hAnsiTheme="minorBidi"/>
          <w:sz w:val="22"/>
          <w:szCs w:val="22"/>
        </w:rPr>
      </w:pPr>
      <w:r w:rsidRPr="008C1549">
        <w:rPr>
          <w:rFonts w:asciiTheme="minorBidi" w:hAnsiTheme="minorBidi"/>
          <w:sz w:val="22"/>
          <w:szCs w:val="22"/>
        </w:rPr>
        <w:t xml:space="preserve">I have the potential to be one of your top performers.  </w:t>
      </w:r>
    </w:p>
    <w:p w:rsidR="00683F6D" w:rsidRPr="008C1549" w:rsidRDefault="00683F6D" w:rsidP="002F74FF">
      <w:pPr>
        <w:rPr>
          <w:rFonts w:asciiTheme="minorBidi" w:hAnsiTheme="minorBidi"/>
          <w:sz w:val="22"/>
          <w:szCs w:val="22"/>
        </w:rPr>
      </w:pPr>
    </w:p>
    <w:p w:rsidR="002F74FF" w:rsidRDefault="002F74FF" w:rsidP="002F74FF">
      <w:pPr>
        <w:rPr>
          <w:rFonts w:asciiTheme="minorBidi" w:hAnsiTheme="minorBidi"/>
          <w:sz w:val="22"/>
          <w:szCs w:val="22"/>
        </w:rPr>
      </w:pPr>
      <w:r w:rsidRPr="008C1549">
        <w:rPr>
          <w:rFonts w:asciiTheme="minorBidi" w:hAnsiTheme="minorBidi"/>
          <w:sz w:val="22"/>
          <w:szCs w:val="22"/>
        </w:rPr>
        <w:t xml:space="preserve">After reading your job description I quickly realized the match between your requirements and my ability to utilize customer-focused principles, practices and techniques in order to retain, manage and expand major accounts. I can bring to the table my experience of communicating client requirements, obtaining referrals from existing customers and serving as a primary contact with assigned prospective and current customers.  </w:t>
      </w:r>
    </w:p>
    <w:p w:rsidR="00683F6D" w:rsidRPr="008C1549" w:rsidRDefault="00683F6D" w:rsidP="002F74FF">
      <w:pPr>
        <w:rPr>
          <w:rFonts w:asciiTheme="minorBidi" w:hAnsiTheme="minorBidi"/>
          <w:sz w:val="22"/>
          <w:szCs w:val="22"/>
        </w:rPr>
      </w:pPr>
    </w:p>
    <w:p w:rsidR="002F74FF" w:rsidRPr="008C1549" w:rsidRDefault="002F74FF" w:rsidP="002F74FF">
      <w:pPr>
        <w:rPr>
          <w:rFonts w:asciiTheme="minorBidi" w:hAnsiTheme="minorBidi"/>
          <w:sz w:val="22"/>
          <w:szCs w:val="22"/>
        </w:rPr>
      </w:pPr>
      <w:r w:rsidRPr="008C1549">
        <w:rPr>
          <w:rFonts w:asciiTheme="minorBidi" w:hAnsiTheme="minorBidi"/>
          <w:sz w:val="22"/>
          <w:szCs w:val="22"/>
        </w:rPr>
        <w:t>Throughout my career, I have consistently come up with alternative solutions and options to seemingly intractable problems. Furthermore, I can drive change in a way that brings immediate benefit and am able to deal with sensitive situations without damaging an existing relationship.</w:t>
      </w:r>
    </w:p>
    <w:p w:rsidR="002F74FF" w:rsidRDefault="002F74FF" w:rsidP="002F74FF">
      <w:pPr>
        <w:rPr>
          <w:rFonts w:asciiTheme="minorBidi" w:hAnsiTheme="minorBidi"/>
          <w:sz w:val="22"/>
          <w:szCs w:val="22"/>
        </w:rPr>
      </w:pPr>
      <w:r w:rsidRPr="008C1549">
        <w:rPr>
          <w:rFonts w:asciiTheme="minorBidi" w:hAnsiTheme="minorBidi"/>
          <w:sz w:val="22"/>
          <w:szCs w:val="22"/>
        </w:rPr>
        <w:t>On a personal level I am not afraid to make important decisions and can be decisive in ambiguous situations.</w:t>
      </w:r>
    </w:p>
    <w:p w:rsidR="00683F6D" w:rsidRPr="008C1549" w:rsidRDefault="00683F6D" w:rsidP="002F74FF">
      <w:pPr>
        <w:rPr>
          <w:rFonts w:asciiTheme="minorBidi" w:hAnsiTheme="minorBidi"/>
          <w:sz w:val="22"/>
          <w:szCs w:val="22"/>
        </w:rPr>
      </w:pPr>
    </w:p>
    <w:p w:rsidR="002F74FF" w:rsidRDefault="002F74FF" w:rsidP="002F74FF">
      <w:pPr>
        <w:rPr>
          <w:rFonts w:asciiTheme="minorBidi" w:hAnsiTheme="minorBidi"/>
          <w:sz w:val="22"/>
          <w:szCs w:val="22"/>
        </w:rPr>
      </w:pPr>
      <w:r w:rsidRPr="008C1549">
        <w:rPr>
          <w:rFonts w:asciiTheme="minorBidi" w:hAnsiTheme="minorBidi"/>
          <w:sz w:val="22"/>
          <w:szCs w:val="22"/>
        </w:rPr>
        <w:t>Right now, I want to join a company which believes that its employees are its most important asset and treats them accordingly.</w:t>
      </w:r>
    </w:p>
    <w:p w:rsidR="00683F6D" w:rsidRPr="008C1549" w:rsidRDefault="00683F6D" w:rsidP="002F74FF">
      <w:pPr>
        <w:rPr>
          <w:rFonts w:asciiTheme="minorBidi" w:hAnsiTheme="minorBidi"/>
          <w:sz w:val="22"/>
          <w:szCs w:val="22"/>
        </w:rPr>
      </w:pPr>
    </w:p>
    <w:p w:rsidR="002F74FF" w:rsidRPr="008C1549" w:rsidRDefault="002F74FF" w:rsidP="002F74FF">
      <w:pPr>
        <w:rPr>
          <w:rFonts w:asciiTheme="minorBidi" w:hAnsiTheme="minorBidi"/>
          <w:sz w:val="22"/>
          <w:szCs w:val="22"/>
        </w:rPr>
      </w:pPr>
      <w:r w:rsidRPr="008C1549">
        <w:rPr>
          <w:rFonts w:asciiTheme="minorBidi" w:hAnsiTheme="minorBidi"/>
          <w:sz w:val="22"/>
          <w:szCs w:val="22"/>
        </w:rPr>
        <w:t>If required I can provide you with excellent references from my current and previous employers. Please do not hesitate to contact me if you feel that I could be a suitable candidate for your position.</w:t>
      </w:r>
    </w:p>
    <w:p w:rsidR="00EF531F" w:rsidRPr="00EF531F" w:rsidRDefault="00EF531F" w:rsidP="00EF531F">
      <w:pPr>
        <w:jc w:val="both"/>
        <w:rPr>
          <w:rFonts w:asciiTheme="majorBidi" w:hAnsiTheme="majorBidi" w:cstheme="majorBidi"/>
        </w:rPr>
      </w:pPr>
    </w:p>
    <w:p w:rsidR="00952337" w:rsidRPr="00683F6D" w:rsidRDefault="00952337" w:rsidP="00683F6D">
      <w:pPr>
        <w:pStyle w:val="Signature"/>
        <w:rPr>
          <w:noProof/>
          <w14:glow w14:rad="0">
            <w14:schemeClr w14:val="bg2"/>
          </w14:glow>
        </w:rPr>
      </w:pPr>
    </w:p>
    <w:p w:rsidR="00A50A6D" w:rsidRDefault="00683F6D" w:rsidP="004C690F">
      <w:pPr>
        <w:tabs>
          <w:tab w:val="right" w:pos="5529"/>
        </w:tabs>
        <w:spacing w:before="33" w:line="240" w:lineRule="atLeast"/>
        <w:ind w:left="102" w:right="4570"/>
        <w:rPr>
          <w:rFonts w:ascii="Calibri" w:eastAsia="Cambria" w:hAnsi="Calibri" w:cs="Calibri"/>
          <w:b/>
          <w:caps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0A6D">
        <w:rPr>
          <w:rFonts w:ascii="Calibri" w:eastAsia="Cambria" w:hAnsi="Calibri" w:cs="Calibri"/>
          <w:noProof/>
          <w:color w:val="0070C0"/>
          <w:position w:val="-1"/>
          <w:sz w:val="30"/>
          <w:szCs w:val="30"/>
          <w:u w:val="single" w:color="0000FF"/>
          <w:lang w:val="en-US" w:eastAsia="en-US"/>
          <w14:glow w14:rad="228600">
            <w14:schemeClr w14:val="accent3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48000" behindDoc="1" locked="0" layoutInCell="1" allowOverlap="1" wp14:anchorId="6014DC35" wp14:editId="1B50BF6A">
            <wp:simplePos x="0" y="0"/>
            <wp:positionH relativeFrom="column">
              <wp:posOffset>5149215</wp:posOffset>
            </wp:positionH>
            <wp:positionV relativeFrom="paragraph">
              <wp:posOffset>191770</wp:posOffset>
            </wp:positionV>
            <wp:extent cx="1323975" cy="2207895"/>
            <wp:effectExtent l="76200" t="76200" r="142875" b="135255"/>
            <wp:wrapTight wrapText="bothSides">
              <wp:wrapPolygon edited="0">
                <wp:start x="-622" y="-745"/>
                <wp:lineTo x="-1243" y="-559"/>
                <wp:lineTo x="-1243" y="21991"/>
                <wp:lineTo x="-622" y="22737"/>
                <wp:lineTo x="22999" y="22737"/>
                <wp:lineTo x="23620" y="20500"/>
                <wp:lineTo x="23620" y="2423"/>
                <wp:lineTo x="22999" y="-373"/>
                <wp:lineTo x="22999" y="-745"/>
                <wp:lineTo x="-622" y="-74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\Pictures\IMG-20160905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9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07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37" w:rsidRPr="004F634A">
        <w:rPr>
          <w:noProof/>
          <w:color w:val="0070C0"/>
          <w:u w:val="single"/>
          <w:lang w:val="en-US" w:eastAsia="en-US"/>
          <w14:glow w14:rad="228600">
            <w14:schemeClr w14:val="accent3">
              <w14:alpha w14:val="60000"/>
              <w14:satMod w14:val="175000"/>
            </w14:schemeClr>
          </w14:glow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A9AD808" wp14:editId="415E7755">
                <wp:simplePos x="0" y="0"/>
                <wp:positionH relativeFrom="page">
                  <wp:posOffset>238125</wp:posOffset>
                </wp:positionH>
                <wp:positionV relativeFrom="page">
                  <wp:posOffset>-1212</wp:posOffset>
                </wp:positionV>
                <wp:extent cx="443230" cy="10692130"/>
                <wp:effectExtent l="76200" t="209550" r="90170" b="35001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0692130"/>
                          <a:chOff x="372" y="0"/>
                          <a:chExt cx="698" cy="16838"/>
                        </a:xfrm>
                        <a:solidFill>
                          <a:srgbClr val="92D050"/>
                        </a:solidFill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5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0"/>
                            <a:ext cx="682" cy="16838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1019 402"/>
                              <a:gd name="T1" fmla="*/ T0 w 617"/>
                              <a:gd name="T2" fmla="+- 0 0 -320"/>
                              <a:gd name="T3" fmla="*/ 0 h 22579"/>
                              <a:gd name="T4" fmla="+- 0 402 402"/>
                              <a:gd name="T5" fmla="*/ T4 w 617"/>
                              <a:gd name="T6" fmla="+- 0 0 -320"/>
                              <a:gd name="T7" fmla="*/ 0 h 22579"/>
                              <a:gd name="T8" fmla="+- 0 402 402"/>
                              <a:gd name="T9" fmla="*/ T8 w 617"/>
                              <a:gd name="T10" fmla="+- 0 16838 -320"/>
                              <a:gd name="T11" fmla="*/ 16838 h 22579"/>
                              <a:gd name="T12" fmla="+- 0 1019 402"/>
                              <a:gd name="T13" fmla="*/ T12 w 617"/>
                              <a:gd name="T14" fmla="+- 0 16838 -320"/>
                              <a:gd name="T15" fmla="*/ 16838 h 22579"/>
                              <a:gd name="T16" fmla="+- 0 1019 402"/>
                              <a:gd name="T17" fmla="*/ T16 w 617"/>
                              <a:gd name="T18" fmla="+- 0 0 -320"/>
                              <a:gd name="T19" fmla="*/ 0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617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17158"/>
                                </a:lnTo>
                                <a:lnTo>
                                  <a:pt x="617" y="17158"/>
                                </a:lnTo>
                                <a:lnTo>
                                  <a:pt x="617" y="320"/>
                                </a:lnTo>
                                <a:close/>
                              </a:path>
                            </a:pathLst>
                          </a:custGeom>
                          <a:ln/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6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617"/>
                              <a:gd name="T2" fmla="+- 0 0 -320"/>
                              <a:gd name="T3" fmla="*/ 0 h 22579"/>
                              <a:gd name="T4" fmla="+- 0 402 402"/>
                              <a:gd name="T5" fmla="*/ T4 w 617"/>
                              <a:gd name="T6" fmla="+- 0 16838 -320"/>
                              <a:gd name="T7" fmla="*/ 16838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0" y="320"/>
                                </a:moveTo>
                                <a:lnTo>
                                  <a:pt x="0" y="17158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1019 402"/>
                              <a:gd name="T1" fmla="*/ T0 w 617"/>
                              <a:gd name="T2" fmla="+- 0 16838 -320"/>
                              <a:gd name="T3" fmla="*/ 16838 h 22579"/>
                              <a:gd name="T4" fmla="+- 0 1019 402"/>
                              <a:gd name="T5" fmla="*/ T4 w 617"/>
                              <a:gd name="T6" fmla="+- 0 0 -320"/>
                              <a:gd name="T7" fmla="*/ 0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617" y="17158"/>
                                </a:moveTo>
                                <a:lnTo>
                                  <a:pt x="617" y="32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6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-218"/>
                            <a:ext cx="557" cy="22373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2FF7B6" id="Group 55" o:spid="_x0000_s1026" style="position:absolute;margin-left:18.75pt;margin-top:-.1pt;width:34.9pt;height:841.9pt;z-index:-251666432;mso-position-horizontal-relative:page;mso-position-vertical-relative:page" coordorigin="372" coordsize="69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PnOwGMNiY12MAAAAAElFTkSuQmCCUEsDBAoAAAAAAAAAIQA0IRI5&#10;GQQAABkEAAAUAAAAZHJzL21lZGlhL2ltYWdlMi5wbmeJUE5HDQoaCgAAAA1JSERSAAAATQAADCMI&#10;BgAAABZX7e4AAAAGYktHRAD/AP8A/6C9p5MAAAAJcEhZcwACRVMAAkVTAXmnuGkAAAO5SURBVHic&#10;7cExAQAAAMKg9U9tBn+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">
                <v:shape id="Picture 34" o:spid="_x0000_s1027" type="#_x0000_t75" style="position:absolute;left:389;width:682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" filled="t" fillcolor="#4f81bd [3204]" stroked="t" strokecolor="white [3201]" strokeweight="3pt">
                  <v:imagedata r:id="rId16" o:title=""/>
                  <v:shadow on="t" color="black" opacity="24903f" origin=",.5" offset="0,.55556mm"/>
                </v:shape>
                <v:shape id="Freeform 35" o:spid="_x0000_s1028" style="position:absolute;left:402;top:-320;width:617;height:22579;visibility:visible;mso-wrap-style:square;v-text-anchor:top" coordsize="617,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" path="m617,320l,320,,17158r617,l617,320xe" fillcolor="#4f81bd [3204]" strokecolor="white [3201]" strokeweight="3pt">
                  <v:shadow on="t" color="black" opacity="24903f" origin=",.5" offset="0,.55556mm"/>
                  <v:path arrowok="t" o:connecttype="custom" o:connectlocs="617,0;0,0;0,16838;617,16838;617,0" o:connectangles="0,0,0,0,0"/>
                </v:shape>
                <v:shape id="Freeform 36" o:spid="_x0000_s1029" style="position:absolute;left:402;top:-320;width:617;height:22579;visibility:visible;mso-wrap-style:square;v-text-anchor:top" coordsize="617,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" path="m,320l,17158e" fillcolor="#4f81bd [3204]" strokecolor="white [3201]" strokeweight="3pt">
                  <v:shadow on="t" color="black" opacity="24903f" origin=",.5" offset="0,.55556mm"/>
                  <v:path arrowok="t" o:connecttype="custom" o:connectlocs="0,0;0,16838" o:connectangles="0,0"/>
                </v:shape>
                <v:shape id="Freeform 37" o:spid="_x0000_s1030" style="position:absolute;left:402;top:-320;width:617;height:22579;visibility:visible;mso-wrap-style:square;v-text-anchor:top" coordsize="617,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" path="m617,17158l617,320e" fillcolor="#4f81bd [3204]" strokecolor="white [3201]" strokeweight="3pt">
                  <v:shadow on="t" color="black" opacity="24903f" origin=",.5" offset="0,.55556mm"/>
                  <v:path arrowok="t" o:connecttype="custom" o:connectlocs="617,16838;617,0" o:connectangles="0,0"/>
                </v:shape>
                <v:shape id="Picture 38" o:spid="_x0000_s1031" type="#_x0000_t75" style="position:absolute;left:432;top:-218;width:557;height:22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" filled="t" fillcolor="#4f81bd [3204]" stroked="t" strokecolor="white [3201]" strokeweight="3pt">
                  <v:imagedata r:id="rId17" o:title=""/>
                  <v:shadow on="t" color="black" opacity="24903f" origin=",.5" offset="0,.55556mm"/>
                </v:shape>
                <w10:wrap anchorx="page" anchory="page"/>
              </v:group>
            </w:pict>
          </mc:Fallback>
        </mc:AlternateContent>
      </w:r>
      <w:r w:rsidR="004C690F" w:rsidRPr="004C690F">
        <w:rPr>
          <w:rFonts w:ascii="Calibri" w:eastAsia="Cambria" w:hAnsi="Calibri" w:cs="Calibri"/>
          <w:b/>
          <w:caps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A16E3" w:rsidRDefault="00A50A6D" w:rsidP="00683F6D">
      <w:pPr>
        <w:tabs>
          <w:tab w:val="right" w:pos="5670"/>
        </w:tabs>
        <w:spacing w:before="33" w:line="240" w:lineRule="atLeast"/>
        <w:ind w:left="102" w:right="4570"/>
        <w:rPr>
          <w:rFonts w:ascii="Calibri" w:eastAsia="Cambria" w:hAnsi="Calibri" w:cs="Calibr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83F6D">
        <w:rPr>
          <w:rFonts w:ascii="Calibri" w:eastAsia="Cambria" w:hAnsi="Calibri" w:cs="Calibr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Mohamed </w:t>
      </w:r>
    </w:p>
    <w:p w:rsidR="00EA685D" w:rsidRPr="00683F6D" w:rsidRDefault="00EA685D" w:rsidP="00683F6D">
      <w:pPr>
        <w:tabs>
          <w:tab w:val="right" w:pos="5670"/>
        </w:tabs>
        <w:spacing w:before="33" w:line="240" w:lineRule="atLeast"/>
        <w:ind w:left="102" w:right="4570"/>
        <w:rPr>
          <w:rFonts w:ascii="Calibri" w:eastAsia="Cambria" w:hAnsi="Calibri" w:cs="Calibri"/>
          <w:b/>
          <w:caps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A23B4" w:rsidRDefault="00FA23B4">
      <w:pPr>
        <w:spacing w:before="29"/>
        <w:ind w:left="100" w:right="7616"/>
        <w:jc w:val="both"/>
        <w:rPr>
          <w:rFonts w:ascii="Tahoma" w:eastAsia="Tahoma" w:hAnsi="Tahoma" w:cs="Tahoma"/>
          <w:b/>
          <w:color w:val="5F497A" w:themeColor="accent4" w:themeShade="BF"/>
          <w:sz w:val="14"/>
          <w:szCs w:val="14"/>
          <w:u w:val="thick" w:color="365F91"/>
        </w:rPr>
      </w:pPr>
    </w:p>
    <w:p w:rsidR="004A16E3" w:rsidRDefault="004A16E3">
      <w:pPr>
        <w:spacing w:before="29"/>
        <w:ind w:left="100" w:right="7616"/>
        <w:jc w:val="both"/>
        <w:rPr>
          <w:rFonts w:ascii="Tahoma" w:eastAsia="Tahoma" w:hAnsi="Tahoma" w:cs="Tahoma"/>
          <w:b/>
          <w:color w:val="5F497A" w:themeColor="accent4" w:themeShade="BF"/>
          <w:sz w:val="14"/>
          <w:szCs w:val="14"/>
          <w:u w:val="thick" w:color="365F91"/>
        </w:rPr>
      </w:pPr>
    </w:p>
    <w:p w:rsidR="00EA685D" w:rsidRDefault="00EA685D">
      <w:pPr>
        <w:spacing w:before="29"/>
        <w:ind w:left="100" w:right="7616"/>
        <w:jc w:val="both"/>
        <w:rPr>
          <w:rFonts w:ascii="Tahoma" w:eastAsia="Tahoma" w:hAnsi="Tahoma" w:cs="Tahoma"/>
          <w:b/>
          <w:color w:val="5F497A" w:themeColor="accent4" w:themeShade="BF"/>
          <w:sz w:val="14"/>
          <w:szCs w:val="14"/>
          <w:u w:val="thick" w:color="365F91"/>
        </w:rPr>
      </w:pPr>
    </w:p>
    <w:p w:rsidR="00EA685D" w:rsidRPr="00183A2F" w:rsidRDefault="00EA685D">
      <w:pPr>
        <w:spacing w:before="29"/>
        <w:ind w:left="100" w:right="7616"/>
        <w:jc w:val="both"/>
        <w:rPr>
          <w:rFonts w:ascii="Tahoma" w:eastAsia="Tahoma" w:hAnsi="Tahoma" w:cs="Tahoma"/>
          <w:b/>
          <w:color w:val="5F497A" w:themeColor="accent4" w:themeShade="BF"/>
          <w:sz w:val="14"/>
          <w:szCs w:val="14"/>
          <w:u w:val="thick" w:color="365F91"/>
          <w:rtl/>
        </w:rPr>
      </w:pPr>
    </w:p>
    <w:p w:rsidR="0037270E" w:rsidRPr="00A50A6D" w:rsidRDefault="00D66796">
      <w:pPr>
        <w:spacing w:before="29"/>
        <w:ind w:left="100" w:right="7616"/>
        <w:jc w:val="both"/>
        <w:rPr>
          <w:rFonts w:ascii="Tahoma" w:eastAsia="Tahoma" w:hAnsi="Tahoma" w:cs="Tahoma"/>
          <w:b/>
          <w:color w:val="0070C0"/>
          <w:u w:val="single"/>
        </w:rPr>
      </w:pPr>
      <w:r w:rsidRPr="00A50A6D">
        <w:rPr>
          <w:rFonts w:ascii="Tahoma" w:eastAsia="Tahoma" w:hAnsi="Tahoma" w:cs="Tahoma"/>
          <w:b/>
          <w:color w:val="0070C0"/>
          <w:u w:val="single"/>
        </w:rPr>
        <w:t>C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A</w:t>
      </w:r>
      <w:r w:rsidRPr="00A50A6D">
        <w:rPr>
          <w:rFonts w:ascii="Tahoma" w:eastAsia="Tahoma" w:hAnsi="Tahoma" w:cs="Tahoma"/>
          <w:b/>
          <w:color w:val="0070C0"/>
          <w:spacing w:val="1"/>
          <w:u w:val="single"/>
        </w:rPr>
        <w:t>RE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E</w:t>
      </w:r>
      <w:r w:rsidRPr="00A50A6D">
        <w:rPr>
          <w:rFonts w:ascii="Tahoma" w:eastAsia="Tahoma" w:hAnsi="Tahoma" w:cs="Tahoma"/>
          <w:b/>
          <w:color w:val="0070C0"/>
          <w:u w:val="single"/>
        </w:rPr>
        <w:t>R O</w:t>
      </w:r>
      <w:r w:rsidRPr="00A50A6D">
        <w:rPr>
          <w:rFonts w:ascii="Tahoma" w:eastAsia="Tahoma" w:hAnsi="Tahoma" w:cs="Tahoma"/>
          <w:b/>
          <w:color w:val="0070C0"/>
          <w:spacing w:val="1"/>
          <w:u w:val="single"/>
        </w:rPr>
        <w:t>B</w:t>
      </w:r>
      <w:r w:rsidRPr="00A50A6D">
        <w:rPr>
          <w:rFonts w:ascii="Tahoma" w:eastAsia="Tahoma" w:hAnsi="Tahoma" w:cs="Tahoma"/>
          <w:b/>
          <w:color w:val="0070C0"/>
          <w:u w:val="single"/>
        </w:rPr>
        <w:t>J</w:t>
      </w:r>
      <w:r w:rsidRPr="00A50A6D">
        <w:rPr>
          <w:rFonts w:ascii="Tahoma" w:eastAsia="Tahoma" w:hAnsi="Tahoma" w:cs="Tahoma"/>
          <w:b/>
          <w:color w:val="0070C0"/>
          <w:spacing w:val="1"/>
          <w:u w:val="single"/>
        </w:rPr>
        <w:t>E</w:t>
      </w:r>
      <w:r w:rsidRPr="00A50A6D">
        <w:rPr>
          <w:rFonts w:ascii="Tahoma" w:eastAsia="Tahoma" w:hAnsi="Tahoma" w:cs="Tahoma"/>
          <w:b/>
          <w:color w:val="0070C0"/>
          <w:u w:val="single"/>
        </w:rPr>
        <w:t>CT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IVE</w:t>
      </w:r>
      <w:r w:rsidRPr="00A50A6D">
        <w:rPr>
          <w:rFonts w:ascii="Tahoma" w:eastAsia="Tahoma" w:hAnsi="Tahoma" w:cs="Tahoma"/>
          <w:b/>
          <w:color w:val="0070C0"/>
          <w:u w:val="single"/>
        </w:rPr>
        <w:t>:</w:t>
      </w:r>
    </w:p>
    <w:p w:rsidR="0037270E" w:rsidRPr="00683F6D" w:rsidRDefault="00EA685D">
      <w:pPr>
        <w:spacing w:before="3" w:line="260" w:lineRule="exact"/>
        <w:ind w:left="100" w:right="1905"/>
        <w:jc w:val="both"/>
        <w:rPr>
          <w:sz w:val="22"/>
          <w:szCs w:val="22"/>
        </w:rPr>
      </w:pPr>
      <w:r w:rsidRPr="00683F6D">
        <w:rPr>
          <w:sz w:val="22"/>
          <w:szCs w:val="22"/>
        </w:rPr>
        <w:t xml:space="preserve">A </w:t>
      </w:r>
      <w:r w:rsidRPr="00683F6D">
        <w:rPr>
          <w:spacing w:val="19"/>
          <w:sz w:val="22"/>
          <w:szCs w:val="22"/>
        </w:rPr>
        <w:t>dynamic</w:t>
      </w:r>
      <w:r w:rsidR="00D66796" w:rsidRPr="00683F6D">
        <w:rPr>
          <w:sz w:val="22"/>
          <w:szCs w:val="22"/>
        </w:rPr>
        <w:t xml:space="preserve">  </w:t>
      </w:r>
      <w:r w:rsidR="00D66796" w:rsidRPr="00683F6D">
        <w:rPr>
          <w:spacing w:val="3"/>
          <w:sz w:val="22"/>
          <w:szCs w:val="22"/>
        </w:rPr>
        <w:t xml:space="preserve"> </w:t>
      </w:r>
      <w:r w:rsidRPr="00683F6D">
        <w:rPr>
          <w:spacing w:val="2"/>
          <w:w w:val="76"/>
          <w:sz w:val="22"/>
          <w:szCs w:val="22"/>
        </w:rPr>
        <w:t>s</w:t>
      </w:r>
      <w:r w:rsidRPr="00683F6D">
        <w:rPr>
          <w:spacing w:val="-2"/>
          <w:w w:val="107"/>
          <w:sz w:val="22"/>
          <w:szCs w:val="22"/>
        </w:rPr>
        <w:t>m</w:t>
      </w:r>
      <w:r w:rsidRPr="00683F6D">
        <w:rPr>
          <w:spacing w:val="-1"/>
          <w:w w:val="125"/>
          <w:sz w:val="22"/>
          <w:szCs w:val="22"/>
        </w:rPr>
        <w:t>a</w:t>
      </w:r>
      <w:r w:rsidRPr="00683F6D">
        <w:rPr>
          <w:spacing w:val="1"/>
          <w:sz w:val="22"/>
          <w:szCs w:val="22"/>
        </w:rPr>
        <w:t>r</w:t>
      </w:r>
      <w:r w:rsidRPr="00683F6D">
        <w:rPr>
          <w:w w:val="123"/>
          <w:sz w:val="22"/>
          <w:szCs w:val="22"/>
        </w:rPr>
        <w:t xml:space="preserve">t </w:t>
      </w:r>
      <w:r w:rsidRPr="00683F6D">
        <w:rPr>
          <w:spacing w:val="33"/>
          <w:w w:val="123"/>
          <w:sz w:val="22"/>
          <w:szCs w:val="22"/>
        </w:rPr>
        <w:t>and</w:t>
      </w:r>
      <w:r w:rsidR="00D66796" w:rsidRPr="00683F6D">
        <w:rPr>
          <w:sz w:val="22"/>
          <w:szCs w:val="22"/>
        </w:rPr>
        <w:t xml:space="preserve">  </w:t>
      </w:r>
      <w:r w:rsidR="00D66796" w:rsidRPr="00683F6D">
        <w:rPr>
          <w:spacing w:val="19"/>
          <w:sz w:val="22"/>
          <w:szCs w:val="22"/>
        </w:rPr>
        <w:t xml:space="preserve"> </w:t>
      </w:r>
      <w:r w:rsidR="00D66796" w:rsidRPr="00683F6D">
        <w:rPr>
          <w:sz w:val="22"/>
          <w:szCs w:val="22"/>
        </w:rPr>
        <w:t>i</w:t>
      </w:r>
      <w:r w:rsidR="00D66796" w:rsidRPr="00683F6D">
        <w:rPr>
          <w:spacing w:val="-1"/>
          <w:sz w:val="22"/>
          <w:szCs w:val="22"/>
        </w:rPr>
        <w:t>n</w:t>
      </w:r>
      <w:r w:rsidR="00D66796" w:rsidRPr="00683F6D">
        <w:rPr>
          <w:sz w:val="22"/>
          <w:szCs w:val="22"/>
        </w:rPr>
        <w:t>t</w:t>
      </w:r>
      <w:r w:rsidR="00D66796" w:rsidRPr="00683F6D">
        <w:rPr>
          <w:spacing w:val="-1"/>
          <w:sz w:val="22"/>
          <w:szCs w:val="22"/>
        </w:rPr>
        <w:t>e</w:t>
      </w:r>
      <w:r w:rsidR="00D66796" w:rsidRPr="00683F6D">
        <w:rPr>
          <w:spacing w:val="1"/>
          <w:sz w:val="22"/>
          <w:szCs w:val="22"/>
        </w:rPr>
        <w:t>r</w:t>
      </w:r>
      <w:r w:rsidR="00D66796" w:rsidRPr="00683F6D">
        <w:rPr>
          <w:spacing w:val="-1"/>
          <w:sz w:val="22"/>
          <w:szCs w:val="22"/>
        </w:rPr>
        <w:t>a</w:t>
      </w:r>
      <w:r w:rsidR="00D66796" w:rsidRPr="00683F6D">
        <w:rPr>
          <w:sz w:val="22"/>
          <w:szCs w:val="22"/>
        </w:rPr>
        <w:t>c</w:t>
      </w:r>
      <w:r w:rsidR="00D66796" w:rsidRPr="00683F6D">
        <w:rPr>
          <w:spacing w:val="1"/>
          <w:sz w:val="22"/>
          <w:szCs w:val="22"/>
        </w:rPr>
        <w:t>t</w:t>
      </w:r>
      <w:r w:rsidR="00D66796" w:rsidRPr="00683F6D">
        <w:rPr>
          <w:sz w:val="22"/>
          <w:szCs w:val="22"/>
        </w:rPr>
        <w:t>i</w:t>
      </w:r>
      <w:r w:rsidR="00D66796" w:rsidRPr="00683F6D">
        <w:rPr>
          <w:spacing w:val="-1"/>
          <w:sz w:val="22"/>
          <w:szCs w:val="22"/>
        </w:rPr>
        <w:t>v</w:t>
      </w:r>
      <w:r w:rsidR="00D66796" w:rsidRPr="00683F6D">
        <w:rPr>
          <w:sz w:val="22"/>
          <w:szCs w:val="22"/>
        </w:rPr>
        <w:t xml:space="preserve">e  </w:t>
      </w:r>
      <w:r w:rsidR="00D66796" w:rsidRPr="00683F6D">
        <w:rPr>
          <w:spacing w:val="15"/>
          <w:sz w:val="22"/>
          <w:szCs w:val="22"/>
        </w:rPr>
        <w:t xml:space="preserve"> </w:t>
      </w:r>
      <w:r w:rsidRPr="00683F6D">
        <w:rPr>
          <w:spacing w:val="1"/>
          <w:sz w:val="22"/>
          <w:szCs w:val="22"/>
        </w:rPr>
        <w:t>y</w:t>
      </w:r>
      <w:r w:rsidRPr="00683F6D">
        <w:rPr>
          <w:sz w:val="22"/>
          <w:szCs w:val="22"/>
        </w:rPr>
        <w:t>o</w:t>
      </w:r>
      <w:r w:rsidRPr="00683F6D">
        <w:rPr>
          <w:spacing w:val="1"/>
          <w:sz w:val="22"/>
          <w:szCs w:val="22"/>
        </w:rPr>
        <w:t>u</w:t>
      </w:r>
      <w:r w:rsidRPr="00683F6D">
        <w:rPr>
          <w:spacing w:val="-1"/>
          <w:sz w:val="22"/>
          <w:szCs w:val="22"/>
        </w:rPr>
        <w:t>n</w:t>
      </w:r>
      <w:r w:rsidRPr="00683F6D">
        <w:rPr>
          <w:sz w:val="22"/>
          <w:szCs w:val="22"/>
        </w:rPr>
        <w:t xml:space="preserve">g </w:t>
      </w:r>
      <w:r w:rsidRPr="00683F6D">
        <w:rPr>
          <w:spacing w:val="52"/>
          <w:sz w:val="22"/>
          <w:szCs w:val="22"/>
        </w:rPr>
        <w:t>person</w:t>
      </w:r>
      <w:r w:rsidRPr="00683F6D">
        <w:rPr>
          <w:sz w:val="22"/>
          <w:szCs w:val="22"/>
        </w:rPr>
        <w:t xml:space="preserve"> </w:t>
      </w:r>
      <w:r w:rsidRPr="00683F6D">
        <w:rPr>
          <w:spacing w:val="45"/>
          <w:sz w:val="22"/>
          <w:szCs w:val="22"/>
        </w:rPr>
        <w:t>with</w:t>
      </w:r>
      <w:r w:rsidRPr="00683F6D">
        <w:rPr>
          <w:w w:val="110"/>
          <w:sz w:val="22"/>
          <w:szCs w:val="22"/>
        </w:rPr>
        <w:t xml:space="preserve"> </w:t>
      </w:r>
      <w:r w:rsidRPr="00683F6D">
        <w:rPr>
          <w:spacing w:val="35"/>
          <w:w w:val="110"/>
          <w:sz w:val="22"/>
          <w:szCs w:val="22"/>
        </w:rPr>
        <w:t>a</w:t>
      </w:r>
      <w:r w:rsidR="00D66796" w:rsidRPr="00683F6D">
        <w:rPr>
          <w:sz w:val="22"/>
          <w:szCs w:val="22"/>
        </w:rPr>
        <w:t xml:space="preserve">   </w:t>
      </w:r>
      <w:r w:rsidRPr="00683F6D">
        <w:rPr>
          <w:sz w:val="22"/>
          <w:szCs w:val="22"/>
        </w:rPr>
        <w:t>s</w:t>
      </w:r>
      <w:r w:rsidRPr="00683F6D">
        <w:rPr>
          <w:spacing w:val="2"/>
          <w:sz w:val="22"/>
          <w:szCs w:val="22"/>
        </w:rPr>
        <w:t>o</w:t>
      </w:r>
      <w:r w:rsidRPr="00683F6D">
        <w:rPr>
          <w:sz w:val="22"/>
          <w:szCs w:val="22"/>
        </w:rPr>
        <w:t>u</w:t>
      </w:r>
      <w:r w:rsidRPr="00683F6D">
        <w:rPr>
          <w:spacing w:val="-1"/>
          <w:sz w:val="22"/>
          <w:szCs w:val="22"/>
        </w:rPr>
        <w:t>n</w:t>
      </w:r>
      <w:r w:rsidRPr="00683F6D">
        <w:rPr>
          <w:sz w:val="22"/>
          <w:szCs w:val="22"/>
        </w:rPr>
        <w:t xml:space="preserve">d </w:t>
      </w:r>
      <w:r w:rsidRPr="00683F6D">
        <w:rPr>
          <w:spacing w:val="45"/>
          <w:sz w:val="22"/>
          <w:szCs w:val="22"/>
        </w:rPr>
        <w:t>professional</w:t>
      </w:r>
      <w:r w:rsidR="00D66796" w:rsidRPr="00683F6D">
        <w:rPr>
          <w:w w:val="79"/>
          <w:sz w:val="22"/>
          <w:szCs w:val="22"/>
        </w:rPr>
        <w:t xml:space="preserve"> </w:t>
      </w:r>
      <w:r w:rsidR="00D66796" w:rsidRPr="00683F6D">
        <w:rPr>
          <w:spacing w:val="-1"/>
          <w:w w:val="106"/>
          <w:sz w:val="22"/>
          <w:szCs w:val="22"/>
        </w:rPr>
        <w:t>ba</w:t>
      </w:r>
      <w:r w:rsidR="00D66796" w:rsidRPr="00683F6D">
        <w:rPr>
          <w:w w:val="106"/>
          <w:sz w:val="22"/>
          <w:szCs w:val="22"/>
        </w:rPr>
        <w:t>ckgr</w:t>
      </w:r>
      <w:r w:rsidR="00D66796" w:rsidRPr="00683F6D">
        <w:rPr>
          <w:spacing w:val="-1"/>
          <w:w w:val="106"/>
          <w:sz w:val="22"/>
          <w:szCs w:val="22"/>
        </w:rPr>
        <w:t>o</w:t>
      </w:r>
      <w:r w:rsidR="00D66796" w:rsidRPr="00683F6D">
        <w:rPr>
          <w:spacing w:val="2"/>
          <w:w w:val="106"/>
          <w:sz w:val="22"/>
          <w:szCs w:val="22"/>
        </w:rPr>
        <w:t>u</w:t>
      </w:r>
      <w:r w:rsidR="00D66796" w:rsidRPr="00683F6D">
        <w:rPr>
          <w:spacing w:val="-1"/>
          <w:w w:val="106"/>
          <w:sz w:val="22"/>
          <w:szCs w:val="22"/>
        </w:rPr>
        <w:t>n</w:t>
      </w:r>
      <w:r w:rsidR="00D66796" w:rsidRPr="00683F6D">
        <w:rPr>
          <w:w w:val="106"/>
          <w:sz w:val="22"/>
          <w:szCs w:val="22"/>
        </w:rPr>
        <w:t>d</w:t>
      </w:r>
      <w:r w:rsidR="00D66796" w:rsidRPr="00683F6D">
        <w:rPr>
          <w:spacing w:val="11"/>
          <w:w w:val="106"/>
          <w:sz w:val="22"/>
          <w:szCs w:val="22"/>
        </w:rPr>
        <w:t xml:space="preserve"> </w:t>
      </w:r>
      <w:r w:rsidR="00D66796" w:rsidRPr="00683F6D">
        <w:rPr>
          <w:w w:val="99"/>
          <w:sz w:val="22"/>
          <w:szCs w:val="22"/>
        </w:rPr>
        <w:t>se</w:t>
      </w:r>
      <w:r w:rsidR="00D66796" w:rsidRPr="00683F6D">
        <w:rPr>
          <w:spacing w:val="-1"/>
          <w:w w:val="99"/>
          <w:sz w:val="22"/>
          <w:szCs w:val="22"/>
        </w:rPr>
        <w:t>e</w:t>
      </w:r>
      <w:r w:rsidR="00D66796" w:rsidRPr="00683F6D">
        <w:rPr>
          <w:spacing w:val="1"/>
          <w:w w:val="109"/>
          <w:sz w:val="22"/>
          <w:szCs w:val="22"/>
        </w:rPr>
        <w:t>k</w:t>
      </w:r>
      <w:r w:rsidR="00D66796" w:rsidRPr="00683F6D">
        <w:rPr>
          <w:spacing w:val="-2"/>
          <w:w w:val="79"/>
          <w:sz w:val="22"/>
          <w:szCs w:val="22"/>
        </w:rPr>
        <w:t>i</w:t>
      </w:r>
      <w:r w:rsidR="00D66796" w:rsidRPr="00683F6D">
        <w:rPr>
          <w:spacing w:val="-1"/>
          <w:w w:val="104"/>
          <w:sz w:val="22"/>
          <w:szCs w:val="22"/>
        </w:rPr>
        <w:t>n</w:t>
      </w:r>
      <w:r w:rsidR="00D66796" w:rsidRPr="00683F6D">
        <w:rPr>
          <w:w w:val="104"/>
          <w:sz w:val="22"/>
          <w:szCs w:val="22"/>
        </w:rPr>
        <w:t>g</w:t>
      </w:r>
      <w:r w:rsidR="00D66796" w:rsidRPr="00683F6D">
        <w:rPr>
          <w:spacing w:val="9"/>
          <w:w w:val="104"/>
          <w:sz w:val="22"/>
          <w:szCs w:val="22"/>
        </w:rPr>
        <w:t xml:space="preserve"> </w:t>
      </w:r>
      <w:r w:rsidR="00D66796" w:rsidRPr="00683F6D">
        <w:rPr>
          <w:spacing w:val="1"/>
          <w:sz w:val="22"/>
          <w:szCs w:val="22"/>
        </w:rPr>
        <w:t>f</w:t>
      </w:r>
      <w:r w:rsidR="00D66796" w:rsidRPr="00683F6D">
        <w:rPr>
          <w:sz w:val="22"/>
          <w:szCs w:val="22"/>
        </w:rPr>
        <w:t xml:space="preserve">or </w:t>
      </w:r>
      <w:r w:rsidR="00D66796" w:rsidRPr="00683F6D">
        <w:rPr>
          <w:spacing w:val="1"/>
          <w:w w:val="112"/>
          <w:sz w:val="22"/>
          <w:szCs w:val="22"/>
        </w:rPr>
        <w:t>p</w:t>
      </w:r>
      <w:r w:rsidR="00D66796" w:rsidRPr="00683F6D">
        <w:rPr>
          <w:spacing w:val="-2"/>
          <w:w w:val="79"/>
          <w:sz w:val="22"/>
          <w:szCs w:val="22"/>
        </w:rPr>
        <w:t>l</w:t>
      </w:r>
      <w:r w:rsidR="00D66796" w:rsidRPr="00683F6D">
        <w:rPr>
          <w:spacing w:val="-1"/>
          <w:w w:val="125"/>
          <w:sz w:val="22"/>
          <w:szCs w:val="22"/>
        </w:rPr>
        <w:t>a</w:t>
      </w:r>
      <w:r w:rsidR="00D66796" w:rsidRPr="00683F6D">
        <w:rPr>
          <w:w w:val="99"/>
          <w:sz w:val="22"/>
          <w:szCs w:val="22"/>
        </w:rPr>
        <w:t>c</w:t>
      </w:r>
      <w:r w:rsidR="00D66796" w:rsidRPr="00683F6D">
        <w:rPr>
          <w:spacing w:val="1"/>
          <w:w w:val="99"/>
          <w:sz w:val="22"/>
          <w:szCs w:val="22"/>
        </w:rPr>
        <w:t>e</w:t>
      </w:r>
      <w:r w:rsidR="00D66796" w:rsidRPr="00683F6D">
        <w:rPr>
          <w:spacing w:val="-2"/>
          <w:w w:val="107"/>
          <w:sz w:val="22"/>
          <w:szCs w:val="22"/>
        </w:rPr>
        <w:t>m</w:t>
      </w:r>
      <w:r w:rsidR="00D66796" w:rsidRPr="00683F6D">
        <w:rPr>
          <w:spacing w:val="2"/>
          <w:w w:val="108"/>
          <w:sz w:val="22"/>
          <w:szCs w:val="22"/>
        </w:rPr>
        <w:t>e</w:t>
      </w:r>
      <w:r w:rsidR="00D66796" w:rsidRPr="00683F6D">
        <w:rPr>
          <w:spacing w:val="-1"/>
          <w:w w:val="104"/>
          <w:sz w:val="22"/>
          <w:szCs w:val="22"/>
        </w:rPr>
        <w:t>n</w:t>
      </w:r>
      <w:r w:rsidR="00D66796" w:rsidRPr="00683F6D">
        <w:rPr>
          <w:w w:val="123"/>
          <w:sz w:val="22"/>
          <w:szCs w:val="22"/>
        </w:rPr>
        <w:t>t</w:t>
      </w:r>
      <w:r w:rsidR="00D66796" w:rsidRPr="00683F6D">
        <w:rPr>
          <w:spacing w:val="11"/>
          <w:w w:val="123"/>
          <w:sz w:val="22"/>
          <w:szCs w:val="22"/>
        </w:rPr>
        <w:t xml:space="preserve"> </w:t>
      </w:r>
      <w:r w:rsidR="00D66796" w:rsidRPr="00683F6D">
        <w:rPr>
          <w:spacing w:val="-2"/>
          <w:w w:val="79"/>
          <w:sz w:val="22"/>
          <w:szCs w:val="22"/>
        </w:rPr>
        <w:t>i</w:t>
      </w:r>
      <w:r w:rsidR="00D66796" w:rsidRPr="00683F6D">
        <w:rPr>
          <w:w w:val="104"/>
          <w:sz w:val="22"/>
          <w:szCs w:val="22"/>
        </w:rPr>
        <w:t>n</w:t>
      </w:r>
      <w:r w:rsidR="00D66796" w:rsidRPr="00683F6D">
        <w:rPr>
          <w:spacing w:val="8"/>
          <w:w w:val="104"/>
          <w:sz w:val="22"/>
          <w:szCs w:val="22"/>
        </w:rPr>
        <w:t xml:space="preserve"> </w:t>
      </w:r>
      <w:r w:rsidR="00D66796" w:rsidRPr="00683F6D">
        <w:rPr>
          <w:spacing w:val="-1"/>
          <w:sz w:val="22"/>
          <w:szCs w:val="22"/>
        </w:rPr>
        <w:t>an</w:t>
      </w:r>
      <w:r w:rsidR="00D66796" w:rsidRPr="00683F6D">
        <w:rPr>
          <w:sz w:val="22"/>
          <w:szCs w:val="22"/>
        </w:rPr>
        <w:t>y</w:t>
      </w:r>
      <w:r w:rsidR="00D66796" w:rsidRPr="00683F6D">
        <w:rPr>
          <w:spacing w:val="41"/>
          <w:sz w:val="22"/>
          <w:szCs w:val="22"/>
        </w:rPr>
        <w:t xml:space="preserve"> </w:t>
      </w:r>
      <w:r w:rsidR="00D66796" w:rsidRPr="00683F6D">
        <w:rPr>
          <w:w w:val="96"/>
          <w:sz w:val="22"/>
          <w:szCs w:val="22"/>
        </w:rPr>
        <w:t>c</w:t>
      </w:r>
      <w:r w:rsidR="00D66796" w:rsidRPr="00683F6D">
        <w:rPr>
          <w:spacing w:val="-1"/>
          <w:w w:val="96"/>
          <w:sz w:val="22"/>
          <w:szCs w:val="22"/>
        </w:rPr>
        <w:t>o</w:t>
      </w:r>
      <w:r w:rsidR="00D66796" w:rsidRPr="00683F6D">
        <w:rPr>
          <w:w w:val="79"/>
          <w:sz w:val="22"/>
          <w:szCs w:val="22"/>
        </w:rPr>
        <w:t>l</w:t>
      </w:r>
      <w:r w:rsidR="00D66796" w:rsidRPr="00683F6D">
        <w:rPr>
          <w:spacing w:val="-3"/>
          <w:w w:val="79"/>
          <w:sz w:val="22"/>
          <w:szCs w:val="22"/>
        </w:rPr>
        <w:t>l</w:t>
      </w:r>
      <w:r w:rsidR="00D66796" w:rsidRPr="00683F6D">
        <w:rPr>
          <w:spacing w:val="1"/>
          <w:w w:val="125"/>
          <w:sz w:val="22"/>
          <w:szCs w:val="22"/>
        </w:rPr>
        <w:t>a</w:t>
      </w:r>
      <w:r w:rsidR="00D66796" w:rsidRPr="00683F6D">
        <w:rPr>
          <w:spacing w:val="-1"/>
          <w:w w:val="110"/>
          <w:sz w:val="22"/>
          <w:szCs w:val="22"/>
        </w:rPr>
        <w:t>b</w:t>
      </w:r>
      <w:r w:rsidR="00D66796" w:rsidRPr="00683F6D">
        <w:rPr>
          <w:w w:val="101"/>
          <w:sz w:val="22"/>
          <w:szCs w:val="22"/>
        </w:rPr>
        <w:t>o</w:t>
      </w:r>
      <w:r w:rsidR="00D66796" w:rsidRPr="00683F6D">
        <w:rPr>
          <w:spacing w:val="1"/>
          <w:w w:val="101"/>
          <w:sz w:val="22"/>
          <w:szCs w:val="22"/>
        </w:rPr>
        <w:t>r</w:t>
      </w:r>
      <w:r w:rsidR="00D66796" w:rsidRPr="00683F6D">
        <w:rPr>
          <w:spacing w:val="-1"/>
          <w:w w:val="125"/>
          <w:sz w:val="22"/>
          <w:szCs w:val="22"/>
        </w:rPr>
        <w:t>a</w:t>
      </w:r>
      <w:r w:rsidR="00D66796" w:rsidRPr="00683F6D">
        <w:rPr>
          <w:spacing w:val="2"/>
          <w:w w:val="123"/>
          <w:sz w:val="22"/>
          <w:szCs w:val="22"/>
        </w:rPr>
        <w:t>t</w:t>
      </w:r>
      <w:r w:rsidR="00D66796" w:rsidRPr="00683F6D">
        <w:rPr>
          <w:w w:val="93"/>
          <w:sz w:val="22"/>
          <w:szCs w:val="22"/>
        </w:rPr>
        <w:t>i</w:t>
      </w:r>
      <w:r w:rsidR="00D66796" w:rsidRPr="00683F6D">
        <w:rPr>
          <w:spacing w:val="-1"/>
          <w:w w:val="93"/>
          <w:sz w:val="22"/>
          <w:szCs w:val="22"/>
        </w:rPr>
        <w:t>v</w:t>
      </w:r>
      <w:r w:rsidR="00D66796" w:rsidRPr="00683F6D">
        <w:rPr>
          <w:w w:val="108"/>
          <w:sz w:val="22"/>
          <w:szCs w:val="22"/>
        </w:rPr>
        <w:t>e</w:t>
      </w:r>
      <w:r w:rsidR="00D66796" w:rsidRPr="00683F6D">
        <w:rPr>
          <w:spacing w:val="8"/>
          <w:w w:val="108"/>
          <w:sz w:val="22"/>
          <w:szCs w:val="22"/>
        </w:rPr>
        <w:t xml:space="preserve"> </w:t>
      </w:r>
      <w:r w:rsidR="00D66796" w:rsidRPr="00683F6D">
        <w:rPr>
          <w:spacing w:val="-1"/>
          <w:sz w:val="22"/>
          <w:szCs w:val="22"/>
        </w:rPr>
        <w:t>an</w:t>
      </w:r>
      <w:r w:rsidR="00D66796" w:rsidRPr="00683F6D">
        <w:rPr>
          <w:sz w:val="22"/>
          <w:szCs w:val="22"/>
        </w:rPr>
        <w:t>d</w:t>
      </w:r>
      <w:r w:rsidR="00D66796" w:rsidRPr="00683F6D">
        <w:rPr>
          <w:spacing w:val="53"/>
          <w:sz w:val="22"/>
          <w:szCs w:val="22"/>
        </w:rPr>
        <w:t xml:space="preserve"> </w:t>
      </w:r>
      <w:r w:rsidR="00D66796" w:rsidRPr="00683F6D">
        <w:rPr>
          <w:spacing w:val="2"/>
          <w:w w:val="90"/>
          <w:sz w:val="22"/>
          <w:szCs w:val="22"/>
        </w:rPr>
        <w:t>c</w:t>
      </w:r>
      <w:r w:rsidR="00D66796" w:rsidRPr="00683F6D">
        <w:rPr>
          <w:w w:val="113"/>
          <w:sz w:val="22"/>
          <w:szCs w:val="22"/>
        </w:rPr>
        <w:t>h</w:t>
      </w:r>
      <w:r w:rsidR="00D66796" w:rsidRPr="00683F6D">
        <w:rPr>
          <w:spacing w:val="-1"/>
          <w:w w:val="113"/>
          <w:sz w:val="22"/>
          <w:szCs w:val="22"/>
        </w:rPr>
        <w:t>a</w:t>
      </w:r>
      <w:r w:rsidR="00D66796" w:rsidRPr="00683F6D">
        <w:rPr>
          <w:w w:val="96"/>
          <w:sz w:val="22"/>
          <w:szCs w:val="22"/>
        </w:rPr>
        <w:t>lle</w:t>
      </w:r>
      <w:r w:rsidR="00D66796" w:rsidRPr="00683F6D">
        <w:rPr>
          <w:spacing w:val="-1"/>
          <w:w w:val="96"/>
          <w:sz w:val="22"/>
          <w:szCs w:val="22"/>
        </w:rPr>
        <w:t>n</w:t>
      </w:r>
      <w:r w:rsidR="00D66796" w:rsidRPr="00683F6D">
        <w:rPr>
          <w:spacing w:val="2"/>
          <w:w w:val="104"/>
          <w:sz w:val="22"/>
          <w:szCs w:val="22"/>
        </w:rPr>
        <w:t>g</w:t>
      </w:r>
      <w:r w:rsidR="00D66796" w:rsidRPr="00683F6D">
        <w:rPr>
          <w:spacing w:val="-2"/>
          <w:w w:val="79"/>
          <w:sz w:val="22"/>
          <w:szCs w:val="22"/>
        </w:rPr>
        <w:t>i</w:t>
      </w:r>
      <w:r w:rsidR="00D66796" w:rsidRPr="00683F6D">
        <w:rPr>
          <w:spacing w:val="-1"/>
          <w:w w:val="104"/>
          <w:sz w:val="22"/>
          <w:szCs w:val="22"/>
        </w:rPr>
        <w:t>n</w:t>
      </w:r>
      <w:r w:rsidR="00D66796" w:rsidRPr="00683F6D">
        <w:rPr>
          <w:w w:val="104"/>
          <w:sz w:val="22"/>
          <w:szCs w:val="22"/>
        </w:rPr>
        <w:t xml:space="preserve">g </w:t>
      </w:r>
      <w:r w:rsidR="00D66796" w:rsidRPr="00683F6D">
        <w:rPr>
          <w:w w:val="106"/>
          <w:sz w:val="22"/>
          <w:szCs w:val="22"/>
        </w:rPr>
        <w:t>e</w:t>
      </w:r>
      <w:r w:rsidR="00D66796" w:rsidRPr="00683F6D">
        <w:rPr>
          <w:spacing w:val="-1"/>
          <w:w w:val="106"/>
          <w:sz w:val="22"/>
          <w:szCs w:val="22"/>
        </w:rPr>
        <w:t>n</w:t>
      </w:r>
      <w:r w:rsidR="00D66796" w:rsidRPr="00683F6D">
        <w:rPr>
          <w:spacing w:val="1"/>
          <w:w w:val="101"/>
          <w:sz w:val="22"/>
          <w:szCs w:val="22"/>
        </w:rPr>
        <w:t>v</w:t>
      </w:r>
      <w:r w:rsidR="00D66796" w:rsidRPr="00683F6D">
        <w:rPr>
          <w:spacing w:val="-2"/>
          <w:w w:val="79"/>
          <w:sz w:val="22"/>
          <w:szCs w:val="22"/>
        </w:rPr>
        <w:t>i</w:t>
      </w:r>
      <w:r w:rsidR="00D66796" w:rsidRPr="00683F6D">
        <w:rPr>
          <w:spacing w:val="1"/>
          <w:sz w:val="22"/>
          <w:szCs w:val="22"/>
        </w:rPr>
        <w:t>r</w:t>
      </w:r>
      <w:r w:rsidR="00D66796" w:rsidRPr="00683F6D">
        <w:rPr>
          <w:w w:val="103"/>
          <w:sz w:val="22"/>
          <w:szCs w:val="22"/>
        </w:rPr>
        <w:t>o</w:t>
      </w:r>
      <w:r w:rsidR="00D66796" w:rsidRPr="00683F6D">
        <w:rPr>
          <w:spacing w:val="1"/>
          <w:w w:val="103"/>
          <w:sz w:val="22"/>
          <w:szCs w:val="22"/>
        </w:rPr>
        <w:t>n</w:t>
      </w:r>
      <w:r w:rsidR="00D66796" w:rsidRPr="00683F6D">
        <w:rPr>
          <w:spacing w:val="-2"/>
          <w:w w:val="107"/>
          <w:sz w:val="22"/>
          <w:szCs w:val="22"/>
        </w:rPr>
        <w:t>m</w:t>
      </w:r>
      <w:r w:rsidR="00D66796" w:rsidRPr="00683F6D">
        <w:rPr>
          <w:w w:val="106"/>
          <w:sz w:val="22"/>
          <w:szCs w:val="22"/>
        </w:rPr>
        <w:t>e</w:t>
      </w:r>
      <w:r w:rsidR="00D66796" w:rsidRPr="00683F6D">
        <w:rPr>
          <w:spacing w:val="-1"/>
          <w:w w:val="106"/>
          <w:sz w:val="22"/>
          <w:szCs w:val="22"/>
        </w:rPr>
        <w:t>n</w:t>
      </w:r>
      <w:r w:rsidR="00D66796" w:rsidRPr="00683F6D">
        <w:rPr>
          <w:w w:val="123"/>
          <w:sz w:val="22"/>
          <w:szCs w:val="22"/>
        </w:rPr>
        <w:t>t</w:t>
      </w:r>
      <w:r w:rsidR="00D66796" w:rsidRPr="00683F6D">
        <w:rPr>
          <w:spacing w:val="34"/>
          <w:w w:val="123"/>
          <w:sz w:val="22"/>
          <w:szCs w:val="22"/>
        </w:rPr>
        <w:t xml:space="preserve"> </w:t>
      </w:r>
      <w:r w:rsidRPr="00683F6D">
        <w:rPr>
          <w:sz w:val="22"/>
          <w:szCs w:val="22"/>
        </w:rPr>
        <w:t>whe</w:t>
      </w:r>
      <w:r w:rsidRPr="00683F6D">
        <w:rPr>
          <w:spacing w:val="-1"/>
          <w:sz w:val="22"/>
          <w:szCs w:val="22"/>
        </w:rPr>
        <w:t>r</w:t>
      </w:r>
      <w:r w:rsidRPr="00683F6D">
        <w:rPr>
          <w:sz w:val="22"/>
          <w:szCs w:val="22"/>
        </w:rPr>
        <w:t>e integrity</w:t>
      </w:r>
      <w:r w:rsidR="00D66796" w:rsidRPr="00683F6D">
        <w:rPr>
          <w:spacing w:val="33"/>
          <w:w w:val="95"/>
          <w:sz w:val="22"/>
          <w:szCs w:val="22"/>
        </w:rPr>
        <w:t xml:space="preserve"> </w:t>
      </w:r>
      <w:r w:rsidRPr="00683F6D">
        <w:rPr>
          <w:spacing w:val="-1"/>
          <w:sz w:val="22"/>
          <w:szCs w:val="22"/>
        </w:rPr>
        <w:t>an</w:t>
      </w:r>
      <w:r w:rsidRPr="00683F6D">
        <w:rPr>
          <w:sz w:val="22"/>
          <w:szCs w:val="22"/>
        </w:rPr>
        <w:t xml:space="preserve">d </w:t>
      </w:r>
      <w:r w:rsidRPr="00683F6D">
        <w:rPr>
          <w:spacing w:val="18"/>
          <w:sz w:val="22"/>
          <w:szCs w:val="22"/>
        </w:rPr>
        <w:t>cooperate</w:t>
      </w:r>
      <w:r w:rsidRPr="00683F6D">
        <w:rPr>
          <w:sz w:val="22"/>
          <w:szCs w:val="22"/>
        </w:rPr>
        <w:t xml:space="preserve"> </w:t>
      </w:r>
      <w:r w:rsidRPr="00683F6D">
        <w:rPr>
          <w:spacing w:val="40"/>
          <w:sz w:val="22"/>
          <w:szCs w:val="22"/>
        </w:rPr>
        <w:t>governance</w:t>
      </w:r>
      <w:r w:rsidRPr="00683F6D">
        <w:rPr>
          <w:sz w:val="22"/>
          <w:szCs w:val="22"/>
        </w:rPr>
        <w:t xml:space="preserve"> </w:t>
      </w:r>
      <w:r w:rsidRPr="00683F6D">
        <w:rPr>
          <w:spacing w:val="26"/>
          <w:sz w:val="22"/>
          <w:szCs w:val="22"/>
        </w:rPr>
        <w:t>are</w:t>
      </w:r>
      <w:r w:rsidRPr="00683F6D">
        <w:rPr>
          <w:sz w:val="22"/>
          <w:szCs w:val="22"/>
        </w:rPr>
        <w:t xml:space="preserve"> </w:t>
      </w:r>
      <w:r w:rsidRPr="00683F6D">
        <w:rPr>
          <w:spacing w:val="7"/>
          <w:sz w:val="22"/>
          <w:szCs w:val="22"/>
        </w:rPr>
        <w:t>highly</w:t>
      </w:r>
      <w:r w:rsidR="00D66796" w:rsidRPr="00683F6D">
        <w:rPr>
          <w:spacing w:val="33"/>
          <w:w w:val="95"/>
          <w:sz w:val="22"/>
          <w:szCs w:val="22"/>
        </w:rPr>
        <w:t xml:space="preserve"> </w:t>
      </w:r>
      <w:r w:rsidRPr="00683F6D">
        <w:rPr>
          <w:spacing w:val="1"/>
          <w:sz w:val="22"/>
          <w:szCs w:val="22"/>
        </w:rPr>
        <w:t>va</w:t>
      </w:r>
      <w:r w:rsidRPr="00683F6D">
        <w:rPr>
          <w:sz w:val="22"/>
          <w:szCs w:val="22"/>
        </w:rPr>
        <w:t>lu</w:t>
      </w:r>
      <w:r w:rsidRPr="00683F6D">
        <w:rPr>
          <w:spacing w:val="-1"/>
          <w:sz w:val="22"/>
          <w:szCs w:val="22"/>
        </w:rPr>
        <w:t>e</w:t>
      </w:r>
      <w:r w:rsidRPr="00683F6D">
        <w:rPr>
          <w:sz w:val="22"/>
          <w:szCs w:val="22"/>
        </w:rPr>
        <w:t xml:space="preserve">d </w:t>
      </w:r>
      <w:r w:rsidRPr="00683F6D">
        <w:rPr>
          <w:spacing w:val="20"/>
          <w:sz w:val="22"/>
          <w:szCs w:val="22"/>
        </w:rPr>
        <w:t>with</w:t>
      </w:r>
      <w:r w:rsidR="00D66796" w:rsidRPr="00683F6D">
        <w:rPr>
          <w:w w:val="110"/>
          <w:sz w:val="22"/>
          <w:szCs w:val="22"/>
        </w:rPr>
        <w:t xml:space="preserve"> </w:t>
      </w:r>
      <w:r w:rsidR="00D66796" w:rsidRPr="00683F6D">
        <w:rPr>
          <w:w w:val="106"/>
          <w:sz w:val="22"/>
          <w:szCs w:val="22"/>
        </w:rPr>
        <w:t>o</w:t>
      </w:r>
      <w:r w:rsidR="00D66796" w:rsidRPr="00683F6D">
        <w:rPr>
          <w:spacing w:val="1"/>
          <w:w w:val="106"/>
          <w:sz w:val="22"/>
          <w:szCs w:val="22"/>
        </w:rPr>
        <w:t>b</w:t>
      </w:r>
      <w:r w:rsidR="00D66796" w:rsidRPr="00683F6D">
        <w:rPr>
          <w:spacing w:val="-3"/>
          <w:w w:val="79"/>
          <w:sz w:val="22"/>
          <w:szCs w:val="22"/>
        </w:rPr>
        <w:t>j</w:t>
      </w:r>
      <w:r w:rsidR="00D66796" w:rsidRPr="00683F6D">
        <w:rPr>
          <w:w w:val="99"/>
          <w:sz w:val="22"/>
          <w:szCs w:val="22"/>
        </w:rPr>
        <w:t>e</w:t>
      </w:r>
      <w:r w:rsidR="00D66796" w:rsidRPr="00683F6D">
        <w:rPr>
          <w:spacing w:val="-1"/>
          <w:w w:val="99"/>
          <w:sz w:val="22"/>
          <w:szCs w:val="22"/>
        </w:rPr>
        <w:t>c</w:t>
      </w:r>
      <w:r w:rsidR="00D66796" w:rsidRPr="00683F6D">
        <w:rPr>
          <w:spacing w:val="2"/>
          <w:w w:val="123"/>
          <w:sz w:val="22"/>
          <w:szCs w:val="22"/>
        </w:rPr>
        <w:t>t</w:t>
      </w:r>
      <w:r w:rsidR="00D66796" w:rsidRPr="00683F6D">
        <w:rPr>
          <w:w w:val="93"/>
          <w:sz w:val="22"/>
          <w:szCs w:val="22"/>
        </w:rPr>
        <w:t>i</w:t>
      </w:r>
      <w:r w:rsidR="00D66796" w:rsidRPr="00683F6D">
        <w:rPr>
          <w:spacing w:val="-1"/>
          <w:w w:val="93"/>
          <w:sz w:val="22"/>
          <w:szCs w:val="22"/>
        </w:rPr>
        <w:t>v</w:t>
      </w:r>
      <w:r w:rsidR="00D66796" w:rsidRPr="00683F6D">
        <w:rPr>
          <w:w w:val="108"/>
          <w:sz w:val="22"/>
          <w:szCs w:val="22"/>
        </w:rPr>
        <w:t>e</w:t>
      </w:r>
      <w:r w:rsidR="00D66796" w:rsidRPr="00683F6D">
        <w:rPr>
          <w:sz w:val="22"/>
          <w:szCs w:val="22"/>
        </w:rPr>
        <w:t xml:space="preserve"> </w:t>
      </w:r>
      <w:r w:rsidR="00D66796" w:rsidRPr="00683F6D">
        <w:rPr>
          <w:spacing w:val="-1"/>
          <w:sz w:val="22"/>
          <w:szCs w:val="22"/>
        </w:rPr>
        <w:t>t</w:t>
      </w:r>
      <w:r w:rsidR="00D66796" w:rsidRPr="00683F6D">
        <w:rPr>
          <w:sz w:val="22"/>
          <w:szCs w:val="22"/>
        </w:rPr>
        <w:t>o</w:t>
      </w:r>
      <w:r w:rsidR="00D66796" w:rsidRPr="00683F6D">
        <w:rPr>
          <w:spacing w:val="20"/>
          <w:sz w:val="22"/>
          <w:szCs w:val="22"/>
        </w:rPr>
        <w:t xml:space="preserve"> </w:t>
      </w:r>
      <w:r w:rsidR="00D66796" w:rsidRPr="00683F6D">
        <w:rPr>
          <w:sz w:val="22"/>
          <w:szCs w:val="22"/>
        </w:rPr>
        <w:t>im</w:t>
      </w:r>
      <w:r w:rsidR="00D66796" w:rsidRPr="00683F6D">
        <w:rPr>
          <w:spacing w:val="-1"/>
          <w:sz w:val="22"/>
          <w:szCs w:val="22"/>
        </w:rPr>
        <w:t>p</w:t>
      </w:r>
      <w:r w:rsidR="00D66796" w:rsidRPr="00683F6D">
        <w:rPr>
          <w:sz w:val="22"/>
          <w:szCs w:val="22"/>
        </w:rPr>
        <w:t>r</w:t>
      </w:r>
      <w:r w:rsidR="00D66796" w:rsidRPr="00683F6D">
        <w:rPr>
          <w:spacing w:val="1"/>
          <w:sz w:val="22"/>
          <w:szCs w:val="22"/>
        </w:rPr>
        <w:t>o</w:t>
      </w:r>
      <w:r w:rsidR="00D66796" w:rsidRPr="00683F6D">
        <w:rPr>
          <w:spacing w:val="-1"/>
          <w:sz w:val="22"/>
          <w:szCs w:val="22"/>
        </w:rPr>
        <w:t>v</w:t>
      </w:r>
      <w:r w:rsidR="00D66796" w:rsidRPr="00683F6D">
        <w:rPr>
          <w:sz w:val="22"/>
          <w:szCs w:val="22"/>
        </w:rPr>
        <w:t>e</w:t>
      </w:r>
      <w:r w:rsidR="00D66796" w:rsidRPr="00683F6D">
        <w:rPr>
          <w:spacing w:val="29"/>
          <w:sz w:val="22"/>
          <w:szCs w:val="22"/>
        </w:rPr>
        <w:t xml:space="preserve"> </w:t>
      </w:r>
      <w:r w:rsidR="00D66796" w:rsidRPr="00683F6D">
        <w:rPr>
          <w:spacing w:val="-2"/>
          <w:sz w:val="22"/>
          <w:szCs w:val="22"/>
        </w:rPr>
        <w:t>m</w:t>
      </w:r>
      <w:r w:rsidR="00D66796" w:rsidRPr="00683F6D">
        <w:rPr>
          <w:sz w:val="22"/>
          <w:szCs w:val="22"/>
        </w:rPr>
        <w:t>y</w:t>
      </w:r>
      <w:r w:rsidR="00D66796" w:rsidRPr="00683F6D">
        <w:rPr>
          <w:spacing w:val="8"/>
          <w:sz w:val="22"/>
          <w:szCs w:val="22"/>
        </w:rPr>
        <w:t xml:space="preserve"> </w:t>
      </w:r>
      <w:r w:rsidR="00D66796" w:rsidRPr="00683F6D">
        <w:rPr>
          <w:sz w:val="22"/>
          <w:szCs w:val="22"/>
        </w:rPr>
        <w:t>c</w:t>
      </w:r>
      <w:r w:rsidR="00D66796" w:rsidRPr="00683F6D">
        <w:rPr>
          <w:spacing w:val="-1"/>
          <w:sz w:val="22"/>
          <w:szCs w:val="22"/>
        </w:rPr>
        <w:t>a</w:t>
      </w:r>
      <w:r w:rsidR="00D66796" w:rsidRPr="00683F6D">
        <w:rPr>
          <w:sz w:val="22"/>
          <w:szCs w:val="22"/>
        </w:rPr>
        <w:t>r</w:t>
      </w:r>
      <w:r w:rsidR="00D66796" w:rsidRPr="00683F6D">
        <w:rPr>
          <w:spacing w:val="-1"/>
          <w:sz w:val="22"/>
          <w:szCs w:val="22"/>
        </w:rPr>
        <w:t>e</w:t>
      </w:r>
      <w:r w:rsidR="00D66796" w:rsidRPr="00683F6D">
        <w:rPr>
          <w:spacing w:val="2"/>
          <w:sz w:val="22"/>
          <w:szCs w:val="22"/>
        </w:rPr>
        <w:t>e</w:t>
      </w:r>
      <w:r w:rsidR="00D66796" w:rsidRPr="00683F6D">
        <w:rPr>
          <w:sz w:val="22"/>
          <w:szCs w:val="22"/>
        </w:rPr>
        <w:t>r</w:t>
      </w:r>
      <w:r w:rsidR="00D66796" w:rsidRPr="00683F6D">
        <w:rPr>
          <w:spacing w:val="33"/>
          <w:sz w:val="22"/>
          <w:szCs w:val="22"/>
        </w:rPr>
        <w:t xml:space="preserve"> </w:t>
      </w:r>
      <w:r w:rsidR="00D66796" w:rsidRPr="00683F6D">
        <w:rPr>
          <w:spacing w:val="-2"/>
          <w:sz w:val="22"/>
          <w:szCs w:val="22"/>
        </w:rPr>
        <w:t>a</w:t>
      </w:r>
      <w:r w:rsidR="00D66796" w:rsidRPr="00683F6D">
        <w:rPr>
          <w:spacing w:val="-1"/>
          <w:sz w:val="22"/>
          <w:szCs w:val="22"/>
        </w:rPr>
        <w:t>n</w:t>
      </w:r>
      <w:r w:rsidR="00D66796" w:rsidRPr="00683F6D">
        <w:rPr>
          <w:sz w:val="22"/>
          <w:szCs w:val="22"/>
        </w:rPr>
        <w:t>d</w:t>
      </w:r>
      <w:r w:rsidR="00D66796" w:rsidRPr="00683F6D">
        <w:rPr>
          <w:spacing w:val="46"/>
          <w:sz w:val="22"/>
          <w:szCs w:val="22"/>
        </w:rPr>
        <w:t xml:space="preserve"> </w:t>
      </w:r>
      <w:r w:rsidR="00D66796" w:rsidRPr="00683F6D">
        <w:rPr>
          <w:sz w:val="22"/>
          <w:szCs w:val="22"/>
        </w:rPr>
        <w:t>su</w:t>
      </w:r>
      <w:r w:rsidR="00D66796" w:rsidRPr="00683F6D">
        <w:rPr>
          <w:spacing w:val="1"/>
          <w:sz w:val="22"/>
          <w:szCs w:val="22"/>
        </w:rPr>
        <w:t>p</w:t>
      </w:r>
      <w:r w:rsidR="00D66796" w:rsidRPr="00683F6D">
        <w:rPr>
          <w:spacing w:val="-1"/>
          <w:sz w:val="22"/>
          <w:szCs w:val="22"/>
        </w:rPr>
        <w:t>p</w:t>
      </w:r>
      <w:r w:rsidR="00D66796" w:rsidRPr="00683F6D">
        <w:rPr>
          <w:sz w:val="22"/>
          <w:szCs w:val="22"/>
        </w:rPr>
        <w:t>o</w:t>
      </w:r>
      <w:r w:rsidR="00D66796" w:rsidRPr="00683F6D">
        <w:rPr>
          <w:spacing w:val="-1"/>
          <w:sz w:val="22"/>
          <w:szCs w:val="22"/>
        </w:rPr>
        <w:t>r</w:t>
      </w:r>
      <w:r w:rsidR="00D66796" w:rsidRPr="00683F6D">
        <w:rPr>
          <w:sz w:val="22"/>
          <w:szCs w:val="22"/>
        </w:rPr>
        <w:t>t</w:t>
      </w:r>
      <w:r w:rsidR="00D66796" w:rsidRPr="00683F6D">
        <w:rPr>
          <w:spacing w:val="37"/>
          <w:sz w:val="22"/>
          <w:szCs w:val="22"/>
        </w:rPr>
        <w:t xml:space="preserve"> </w:t>
      </w:r>
      <w:r w:rsidR="00D66796" w:rsidRPr="00683F6D">
        <w:rPr>
          <w:sz w:val="22"/>
          <w:szCs w:val="22"/>
        </w:rPr>
        <w:t>the</w:t>
      </w:r>
      <w:r w:rsidR="00D66796" w:rsidRPr="00683F6D">
        <w:rPr>
          <w:spacing w:val="30"/>
          <w:sz w:val="22"/>
          <w:szCs w:val="22"/>
        </w:rPr>
        <w:t xml:space="preserve"> </w:t>
      </w:r>
      <w:r w:rsidR="00D66796" w:rsidRPr="00683F6D">
        <w:rPr>
          <w:w w:val="101"/>
          <w:sz w:val="22"/>
          <w:szCs w:val="22"/>
        </w:rPr>
        <w:t>o</w:t>
      </w:r>
      <w:r w:rsidR="00D66796" w:rsidRPr="00683F6D">
        <w:rPr>
          <w:spacing w:val="-1"/>
          <w:w w:val="101"/>
          <w:sz w:val="22"/>
          <w:szCs w:val="22"/>
        </w:rPr>
        <w:t>r</w:t>
      </w:r>
      <w:r w:rsidR="00D66796" w:rsidRPr="00683F6D">
        <w:rPr>
          <w:w w:val="113"/>
          <w:sz w:val="22"/>
          <w:szCs w:val="22"/>
        </w:rPr>
        <w:t>g</w:t>
      </w:r>
      <w:r w:rsidR="00D66796" w:rsidRPr="00683F6D">
        <w:rPr>
          <w:spacing w:val="-1"/>
          <w:w w:val="113"/>
          <w:sz w:val="22"/>
          <w:szCs w:val="22"/>
        </w:rPr>
        <w:t>a</w:t>
      </w:r>
      <w:r w:rsidR="00D66796" w:rsidRPr="00683F6D">
        <w:rPr>
          <w:spacing w:val="1"/>
          <w:w w:val="104"/>
          <w:sz w:val="22"/>
          <w:szCs w:val="22"/>
        </w:rPr>
        <w:t>n</w:t>
      </w:r>
      <w:r w:rsidR="00D66796" w:rsidRPr="00683F6D">
        <w:rPr>
          <w:spacing w:val="-2"/>
          <w:w w:val="79"/>
          <w:sz w:val="22"/>
          <w:szCs w:val="22"/>
        </w:rPr>
        <w:t>i</w:t>
      </w:r>
      <w:r w:rsidR="00D66796" w:rsidRPr="00683F6D">
        <w:rPr>
          <w:spacing w:val="2"/>
          <w:w w:val="95"/>
          <w:sz w:val="22"/>
          <w:szCs w:val="22"/>
        </w:rPr>
        <w:t>z</w:t>
      </w:r>
      <w:r w:rsidR="00D66796" w:rsidRPr="00683F6D">
        <w:rPr>
          <w:spacing w:val="-1"/>
          <w:w w:val="125"/>
          <w:sz w:val="22"/>
          <w:szCs w:val="22"/>
        </w:rPr>
        <w:t>a</w:t>
      </w:r>
      <w:r w:rsidR="00D66796" w:rsidRPr="00683F6D">
        <w:rPr>
          <w:spacing w:val="2"/>
          <w:w w:val="123"/>
          <w:sz w:val="22"/>
          <w:szCs w:val="22"/>
        </w:rPr>
        <w:t>t</w:t>
      </w:r>
      <w:r w:rsidR="00D66796" w:rsidRPr="00683F6D">
        <w:rPr>
          <w:spacing w:val="-2"/>
          <w:w w:val="79"/>
          <w:sz w:val="22"/>
          <w:szCs w:val="22"/>
        </w:rPr>
        <w:t>i</w:t>
      </w:r>
      <w:r w:rsidR="00D66796" w:rsidRPr="00683F6D">
        <w:rPr>
          <w:w w:val="103"/>
          <w:sz w:val="22"/>
          <w:szCs w:val="22"/>
        </w:rPr>
        <w:t>on</w:t>
      </w:r>
      <w:r w:rsidR="00D66796" w:rsidRPr="00683F6D">
        <w:rPr>
          <w:spacing w:val="1"/>
          <w:sz w:val="22"/>
          <w:szCs w:val="22"/>
        </w:rPr>
        <w:t xml:space="preserve"> </w:t>
      </w:r>
      <w:r w:rsidR="00D66796" w:rsidRPr="00683F6D">
        <w:rPr>
          <w:sz w:val="22"/>
          <w:szCs w:val="22"/>
        </w:rPr>
        <w:t>to</w:t>
      </w:r>
      <w:r w:rsidR="00D66796" w:rsidRPr="00683F6D">
        <w:rPr>
          <w:spacing w:val="17"/>
          <w:sz w:val="22"/>
          <w:szCs w:val="22"/>
        </w:rPr>
        <w:t xml:space="preserve"> </w:t>
      </w:r>
      <w:r w:rsidR="00D66796" w:rsidRPr="00683F6D">
        <w:rPr>
          <w:spacing w:val="-2"/>
          <w:w w:val="125"/>
          <w:sz w:val="22"/>
          <w:szCs w:val="22"/>
        </w:rPr>
        <w:t>a</w:t>
      </w:r>
      <w:r w:rsidR="00D66796" w:rsidRPr="00683F6D">
        <w:rPr>
          <w:w w:val="97"/>
          <w:sz w:val="22"/>
          <w:szCs w:val="22"/>
        </w:rPr>
        <w:t>c</w:t>
      </w:r>
      <w:r w:rsidR="00D66796" w:rsidRPr="00683F6D">
        <w:rPr>
          <w:spacing w:val="2"/>
          <w:w w:val="97"/>
          <w:sz w:val="22"/>
          <w:szCs w:val="22"/>
        </w:rPr>
        <w:t>h</w:t>
      </w:r>
      <w:r w:rsidR="00D66796" w:rsidRPr="00683F6D">
        <w:rPr>
          <w:spacing w:val="-2"/>
          <w:w w:val="79"/>
          <w:sz w:val="22"/>
          <w:szCs w:val="22"/>
        </w:rPr>
        <w:t>i</w:t>
      </w:r>
      <w:r w:rsidR="00D66796" w:rsidRPr="00683F6D">
        <w:rPr>
          <w:spacing w:val="2"/>
          <w:w w:val="108"/>
          <w:sz w:val="22"/>
          <w:szCs w:val="22"/>
        </w:rPr>
        <w:t>e</w:t>
      </w:r>
      <w:r w:rsidR="00D66796" w:rsidRPr="00683F6D">
        <w:rPr>
          <w:spacing w:val="-1"/>
          <w:w w:val="101"/>
          <w:sz w:val="22"/>
          <w:szCs w:val="22"/>
        </w:rPr>
        <w:t>v</w:t>
      </w:r>
      <w:r w:rsidR="00D66796" w:rsidRPr="00683F6D">
        <w:rPr>
          <w:spacing w:val="2"/>
          <w:w w:val="108"/>
          <w:sz w:val="22"/>
          <w:szCs w:val="22"/>
        </w:rPr>
        <w:t>e</w:t>
      </w:r>
      <w:r w:rsidR="00D66796" w:rsidRPr="00683F6D">
        <w:rPr>
          <w:w w:val="111"/>
          <w:sz w:val="22"/>
          <w:szCs w:val="22"/>
        </w:rPr>
        <w:t>d</w:t>
      </w:r>
      <w:r w:rsidR="00D66796" w:rsidRPr="00683F6D">
        <w:rPr>
          <w:spacing w:val="1"/>
          <w:sz w:val="22"/>
          <w:szCs w:val="22"/>
        </w:rPr>
        <w:t xml:space="preserve"> </w:t>
      </w:r>
      <w:r w:rsidR="00D66796" w:rsidRPr="00683F6D">
        <w:rPr>
          <w:spacing w:val="-2"/>
          <w:w w:val="90"/>
          <w:sz w:val="22"/>
          <w:szCs w:val="22"/>
        </w:rPr>
        <w:t>i</w:t>
      </w:r>
      <w:r w:rsidR="00D66796" w:rsidRPr="00683F6D">
        <w:rPr>
          <w:w w:val="90"/>
          <w:sz w:val="22"/>
          <w:szCs w:val="22"/>
        </w:rPr>
        <w:t>ts</w:t>
      </w:r>
      <w:r w:rsidR="00D66796" w:rsidRPr="00683F6D">
        <w:rPr>
          <w:spacing w:val="8"/>
          <w:w w:val="90"/>
          <w:sz w:val="22"/>
          <w:szCs w:val="22"/>
        </w:rPr>
        <w:t xml:space="preserve"> </w:t>
      </w:r>
      <w:r w:rsidR="00D66796" w:rsidRPr="00683F6D">
        <w:rPr>
          <w:w w:val="109"/>
          <w:sz w:val="22"/>
          <w:szCs w:val="22"/>
        </w:rPr>
        <w:t>go</w:t>
      </w:r>
      <w:r w:rsidR="00D66796" w:rsidRPr="00683F6D">
        <w:rPr>
          <w:spacing w:val="1"/>
          <w:w w:val="109"/>
          <w:sz w:val="22"/>
          <w:szCs w:val="22"/>
        </w:rPr>
        <w:t>a</w:t>
      </w:r>
      <w:r w:rsidR="00D66796" w:rsidRPr="00683F6D">
        <w:rPr>
          <w:spacing w:val="-2"/>
          <w:w w:val="79"/>
          <w:sz w:val="22"/>
          <w:szCs w:val="22"/>
        </w:rPr>
        <w:t>l</w:t>
      </w:r>
      <w:r w:rsidR="00D66796" w:rsidRPr="00683F6D">
        <w:rPr>
          <w:spacing w:val="2"/>
          <w:w w:val="76"/>
          <w:sz w:val="22"/>
          <w:szCs w:val="22"/>
        </w:rPr>
        <w:t>s</w:t>
      </w:r>
      <w:r w:rsidR="00D66796" w:rsidRPr="00683F6D">
        <w:rPr>
          <w:w w:val="85"/>
          <w:sz w:val="22"/>
          <w:szCs w:val="22"/>
        </w:rPr>
        <w:t>.</w:t>
      </w:r>
    </w:p>
    <w:p w:rsidR="000527C1" w:rsidRDefault="000527C1">
      <w:pPr>
        <w:spacing w:before="3" w:line="260" w:lineRule="exact"/>
        <w:ind w:left="100" w:right="1905"/>
        <w:jc w:val="both"/>
      </w:pPr>
    </w:p>
    <w:p w:rsidR="0037270E" w:rsidRPr="00A50A6D" w:rsidRDefault="00D66796">
      <w:pPr>
        <w:spacing w:before="19"/>
        <w:ind w:left="100" w:right="6478"/>
        <w:jc w:val="both"/>
        <w:rPr>
          <w:rFonts w:ascii="Tahoma" w:eastAsia="Tahoma" w:hAnsi="Tahoma" w:cs="Tahoma"/>
          <w:color w:val="0070C0"/>
          <w:u w:val="single"/>
        </w:rPr>
      </w:pP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S</w:t>
      </w:r>
      <w:r w:rsidRPr="00A50A6D">
        <w:rPr>
          <w:rFonts w:ascii="Tahoma" w:eastAsia="Tahoma" w:hAnsi="Tahoma" w:cs="Tahoma"/>
          <w:b/>
          <w:color w:val="0070C0"/>
          <w:spacing w:val="1"/>
          <w:u w:val="single"/>
        </w:rPr>
        <w:t>K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I</w:t>
      </w:r>
      <w:r w:rsidRPr="00A50A6D">
        <w:rPr>
          <w:rFonts w:ascii="Tahoma" w:eastAsia="Tahoma" w:hAnsi="Tahoma" w:cs="Tahoma"/>
          <w:b/>
          <w:color w:val="0070C0"/>
          <w:u w:val="single"/>
        </w:rPr>
        <w:t>L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L</w:t>
      </w:r>
      <w:r w:rsidRPr="00A50A6D">
        <w:rPr>
          <w:rFonts w:ascii="Tahoma" w:eastAsia="Tahoma" w:hAnsi="Tahoma" w:cs="Tahoma"/>
          <w:b/>
          <w:color w:val="0070C0"/>
          <w:u w:val="single"/>
        </w:rPr>
        <w:t>S</w:t>
      </w:r>
      <w:r w:rsidRPr="00A50A6D">
        <w:rPr>
          <w:rFonts w:ascii="Tahoma" w:eastAsia="Tahoma" w:hAnsi="Tahoma" w:cs="Tahoma"/>
          <w:b/>
          <w:color w:val="0070C0"/>
          <w:spacing w:val="1"/>
          <w:u w:val="single"/>
        </w:rPr>
        <w:t xml:space="preserve"> 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A</w:t>
      </w:r>
      <w:r w:rsidRPr="00A50A6D">
        <w:rPr>
          <w:rFonts w:ascii="Tahoma" w:eastAsia="Tahoma" w:hAnsi="Tahoma" w:cs="Tahoma"/>
          <w:b/>
          <w:color w:val="0070C0"/>
          <w:u w:val="single"/>
        </w:rPr>
        <w:t>ND QU</w:t>
      </w:r>
      <w:r w:rsidRPr="00A50A6D">
        <w:rPr>
          <w:rFonts w:ascii="Tahoma" w:eastAsia="Tahoma" w:hAnsi="Tahoma" w:cs="Tahoma"/>
          <w:b/>
          <w:color w:val="0070C0"/>
          <w:spacing w:val="1"/>
          <w:u w:val="single"/>
        </w:rPr>
        <w:t>A</w:t>
      </w:r>
      <w:r w:rsidRPr="00A50A6D">
        <w:rPr>
          <w:rFonts w:ascii="Tahoma" w:eastAsia="Tahoma" w:hAnsi="Tahoma" w:cs="Tahoma"/>
          <w:b/>
          <w:color w:val="0070C0"/>
          <w:u w:val="single"/>
        </w:rPr>
        <w:t>L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I</w:t>
      </w:r>
      <w:r w:rsidRPr="00A50A6D">
        <w:rPr>
          <w:rFonts w:ascii="Tahoma" w:eastAsia="Tahoma" w:hAnsi="Tahoma" w:cs="Tahoma"/>
          <w:b/>
          <w:color w:val="0070C0"/>
          <w:spacing w:val="2"/>
          <w:u w:val="single"/>
        </w:rPr>
        <w:t>F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I</w:t>
      </w:r>
      <w:r w:rsidRPr="00A50A6D">
        <w:rPr>
          <w:rFonts w:ascii="Tahoma" w:eastAsia="Tahoma" w:hAnsi="Tahoma" w:cs="Tahoma"/>
          <w:b/>
          <w:color w:val="0070C0"/>
          <w:u w:val="single"/>
        </w:rPr>
        <w:t>C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A</w:t>
      </w:r>
      <w:r w:rsidRPr="00A50A6D">
        <w:rPr>
          <w:rFonts w:ascii="Tahoma" w:eastAsia="Tahoma" w:hAnsi="Tahoma" w:cs="Tahoma"/>
          <w:b/>
          <w:color w:val="0070C0"/>
          <w:u w:val="single"/>
        </w:rPr>
        <w:t>T</w:t>
      </w: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I</w:t>
      </w:r>
      <w:r w:rsidRPr="00A50A6D">
        <w:rPr>
          <w:rFonts w:ascii="Tahoma" w:eastAsia="Tahoma" w:hAnsi="Tahoma" w:cs="Tahoma"/>
          <w:b/>
          <w:color w:val="0070C0"/>
          <w:u w:val="single"/>
        </w:rPr>
        <w:t>O</w:t>
      </w:r>
      <w:r w:rsidRPr="00A50A6D">
        <w:rPr>
          <w:rFonts w:ascii="Tahoma" w:eastAsia="Tahoma" w:hAnsi="Tahoma" w:cs="Tahoma"/>
          <w:b/>
          <w:color w:val="0070C0"/>
          <w:spacing w:val="2"/>
          <w:u w:val="single"/>
        </w:rPr>
        <w:t>N</w:t>
      </w:r>
      <w:r w:rsidRPr="00A50A6D">
        <w:rPr>
          <w:rFonts w:ascii="Tahoma" w:eastAsia="Tahoma" w:hAnsi="Tahoma" w:cs="Tahoma"/>
          <w:b/>
          <w:color w:val="0070C0"/>
          <w:u w:val="single"/>
        </w:rPr>
        <w:t>:</w:t>
      </w:r>
    </w:p>
    <w:p w:rsidR="0037270E" w:rsidRPr="00683F6D" w:rsidRDefault="00D66796" w:rsidP="00683F6D">
      <w:pPr>
        <w:pStyle w:val="ListParagraph"/>
        <w:numPr>
          <w:ilvl w:val="0"/>
          <w:numId w:val="17"/>
        </w:numPr>
        <w:spacing w:before="38"/>
        <w:rPr>
          <w:rFonts w:asciiTheme="majorBidi" w:hAnsiTheme="majorBidi" w:cstheme="majorBidi"/>
          <w:sz w:val="22"/>
          <w:szCs w:val="22"/>
        </w:rPr>
      </w:pPr>
      <w:r w:rsidRPr="00683F6D">
        <w:rPr>
          <w:rFonts w:asciiTheme="majorBidi" w:hAnsiTheme="majorBidi" w:cstheme="majorBidi"/>
          <w:sz w:val="22"/>
          <w:szCs w:val="22"/>
        </w:rPr>
        <w:t xml:space="preserve">Good 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pt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i</w:t>
      </w:r>
      <w:r w:rsidRPr="00683F6D">
        <w:rPr>
          <w:rFonts w:asciiTheme="majorBidi" w:hAnsiTheme="majorBidi" w:cstheme="majorBidi"/>
          <w:sz w:val="22"/>
          <w:szCs w:val="22"/>
        </w:rPr>
        <w:t xml:space="preserve">tude 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f</w:t>
      </w:r>
      <w:r w:rsidRPr="00683F6D">
        <w:rPr>
          <w:rFonts w:asciiTheme="majorBidi" w:hAnsiTheme="majorBidi" w:cstheme="majorBidi"/>
          <w:sz w:val="22"/>
          <w:szCs w:val="22"/>
        </w:rPr>
        <w:t>or t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e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m wo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r</w:t>
      </w:r>
      <w:r w:rsidRPr="00683F6D">
        <w:rPr>
          <w:rFonts w:asciiTheme="majorBidi" w:hAnsiTheme="majorBidi" w:cstheme="majorBidi"/>
          <w:sz w:val="22"/>
          <w:szCs w:val="22"/>
        </w:rPr>
        <w:t>k.</w:t>
      </w:r>
    </w:p>
    <w:p w:rsidR="0037270E" w:rsidRPr="00683F6D" w:rsidRDefault="00D66796" w:rsidP="00683F6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683F6D">
        <w:rPr>
          <w:rFonts w:asciiTheme="majorBidi" w:hAnsiTheme="majorBidi" w:cstheme="majorBidi"/>
          <w:spacing w:val="-1"/>
          <w:sz w:val="22"/>
          <w:szCs w:val="22"/>
        </w:rPr>
        <w:t>F</w:t>
      </w:r>
      <w:r w:rsidRPr="00683F6D">
        <w:rPr>
          <w:rFonts w:asciiTheme="majorBidi" w:hAnsiTheme="majorBidi" w:cstheme="majorBidi"/>
          <w:sz w:val="22"/>
          <w:szCs w:val="22"/>
        </w:rPr>
        <w:t>ri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e</w:t>
      </w:r>
      <w:r w:rsidRPr="00683F6D">
        <w:rPr>
          <w:rFonts w:asciiTheme="majorBidi" w:hAnsiTheme="majorBidi" w:cstheme="majorBidi"/>
          <w:sz w:val="22"/>
          <w:szCs w:val="22"/>
        </w:rPr>
        <w:t>nd</w:t>
      </w:r>
      <w:r w:rsidRPr="00683F6D">
        <w:rPr>
          <w:rFonts w:asciiTheme="majorBidi" w:hAnsiTheme="majorBidi" w:cstheme="majorBidi"/>
          <w:spacing w:val="5"/>
          <w:sz w:val="22"/>
          <w:szCs w:val="22"/>
        </w:rPr>
        <w:t>l</w:t>
      </w:r>
      <w:r w:rsidRPr="00683F6D">
        <w:rPr>
          <w:rFonts w:asciiTheme="majorBidi" w:hAnsiTheme="majorBidi" w:cstheme="majorBidi"/>
          <w:spacing w:val="-5"/>
          <w:sz w:val="22"/>
          <w:szCs w:val="22"/>
        </w:rPr>
        <w:t>y</w:t>
      </w:r>
      <w:r w:rsidRPr="00683F6D">
        <w:rPr>
          <w:rFonts w:asciiTheme="majorBidi" w:hAnsiTheme="majorBidi" w:cstheme="majorBidi"/>
          <w:sz w:val="22"/>
          <w:szCs w:val="22"/>
        </w:rPr>
        <w:t>, posi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t</w:t>
      </w:r>
      <w:r w:rsidRPr="00683F6D">
        <w:rPr>
          <w:rFonts w:asciiTheme="majorBidi" w:hAnsiTheme="majorBidi" w:cstheme="majorBidi"/>
          <w:sz w:val="22"/>
          <w:szCs w:val="22"/>
        </w:rPr>
        <w:t xml:space="preserve">ive 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nd p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r</w:t>
      </w:r>
      <w:r w:rsidRPr="00683F6D">
        <w:rPr>
          <w:rFonts w:asciiTheme="majorBidi" w:hAnsiTheme="majorBidi" w:cstheme="majorBidi"/>
          <w:sz w:val="22"/>
          <w:szCs w:val="22"/>
        </w:rPr>
        <w:t>of</w:t>
      </w:r>
      <w:r w:rsidRPr="00683F6D">
        <w:rPr>
          <w:rFonts w:asciiTheme="majorBidi" w:hAnsiTheme="majorBidi" w:cstheme="majorBidi"/>
          <w:spacing w:val="-2"/>
          <w:sz w:val="22"/>
          <w:szCs w:val="22"/>
        </w:rPr>
        <w:t>e</w:t>
      </w:r>
      <w:r w:rsidRPr="00683F6D">
        <w:rPr>
          <w:rFonts w:asciiTheme="majorBidi" w:hAnsiTheme="majorBidi" w:cstheme="majorBidi"/>
          <w:sz w:val="22"/>
          <w:szCs w:val="22"/>
        </w:rPr>
        <w:t>ss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i</w:t>
      </w:r>
      <w:r w:rsidRPr="00683F6D">
        <w:rPr>
          <w:rFonts w:asciiTheme="majorBidi" w:hAnsiTheme="majorBidi" w:cstheme="majorBidi"/>
          <w:sz w:val="22"/>
          <w:szCs w:val="22"/>
        </w:rPr>
        <w:t>on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l att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i</w:t>
      </w:r>
      <w:r w:rsidRPr="00683F6D">
        <w:rPr>
          <w:rFonts w:asciiTheme="majorBidi" w:hAnsiTheme="majorBidi" w:cstheme="majorBidi"/>
          <w:sz w:val="22"/>
          <w:szCs w:val="22"/>
        </w:rPr>
        <w:t>tude.</w:t>
      </w:r>
    </w:p>
    <w:p w:rsidR="0037270E" w:rsidRPr="00683F6D" w:rsidRDefault="00D66796" w:rsidP="00683F6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683F6D">
        <w:rPr>
          <w:rFonts w:asciiTheme="majorBidi" w:hAnsiTheme="majorBidi" w:cstheme="majorBidi"/>
          <w:sz w:val="22"/>
          <w:szCs w:val="22"/>
        </w:rPr>
        <w:t>Alw</w:t>
      </w:r>
      <w:r w:rsidRPr="00683F6D">
        <w:rPr>
          <w:rFonts w:asciiTheme="majorBidi" w:hAnsiTheme="majorBidi" w:cstheme="majorBidi"/>
          <w:spacing w:val="3"/>
          <w:sz w:val="22"/>
          <w:szCs w:val="22"/>
        </w:rPr>
        <w:t>a</w:t>
      </w:r>
      <w:r w:rsidRPr="00683F6D">
        <w:rPr>
          <w:rFonts w:asciiTheme="majorBidi" w:hAnsiTheme="majorBidi" w:cstheme="majorBidi"/>
          <w:spacing w:val="-5"/>
          <w:sz w:val="22"/>
          <w:szCs w:val="22"/>
        </w:rPr>
        <w:t>y</w:t>
      </w:r>
      <w:r w:rsidRPr="00683F6D">
        <w:rPr>
          <w:rFonts w:asciiTheme="majorBidi" w:hAnsiTheme="majorBidi" w:cstheme="majorBidi"/>
          <w:sz w:val="22"/>
          <w:szCs w:val="22"/>
        </w:rPr>
        <w:t>s wil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l</w:t>
      </w:r>
      <w:r w:rsidRPr="00683F6D">
        <w:rPr>
          <w:rFonts w:asciiTheme="majorBidi" w:hAnsiTheme="majorBidi" w:cstheme="majorBidi"/>
          <w:sz w:val="22"/>
          <w:szCs w:val="22"/>
        </w:rPr>
        <w:t>ing</w:t>
      </w:r>
      <w:r w:rsidRPr="00683F6D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683F6D">
        <w:rPr>
          <w:rFonts w:asciiTheme="majorBidi" w:hAnsiTheme="majorBidi" w:cstheme="majorBidi"/>
          <w:sz w:val="22"/>
          <w:szCs w:val="22"/>
        </w:rPr>
        <w:t xml:space="preserve">to 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l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ea</w:t>
      </w:r>
      <w:r w:rsidRPr="00683F6D">
        <w:rPr>
          <w:rFonts w:asciiTheme="majorBidi" w:hAnsiTheme="majorBidi" w:cstheme="majorBidi"/>
          <w:sz w:val="22"/>
          <w:szCs w:val="22"/>
        </w:rPr>
        <w:t>n</w:t>
      </w:r>
      <w:r w:rsidRPr="00683F6D">
        <w:rPr>
          <w:rFonts w:asciiTheme="majorBidi" w:hAnsiTheme="majorBidi" w:cstheme="majorBidi"/>
          <w:spacing w:val="2"/>
          <w:sz w:val="22"/>
          <w:szCs w:val="22"/>
        </w:rPr>
        <w:t xml:space="preserve"> 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 xml:space="preserve">nd 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d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pt ve</w:t>
      </w:r>
      <w:r w:rsidRPr="00683F6D">
        <w:rPr>
          <w:rFonts w:asciiTheme="majorBidi" w:hAnsiTheme="majorBidi" w:cstheme="majorBidi"/>
          <w:spacing w:val="3"/>
          <w:sz w:val="22"/>
          <w:szCs w:val="22"/>
        </w:rPr>
        <w:t>r</w:t>
      </w:r>
      <w:r w:rsidRPr="00683F6D">
        <w:rPr>
          <w:rFonts w:asciiTheme="majorBidi" w:hAnsiTheme="majorBidi" w:cstheme="majorBidi"/>
          <w:sz w:val="22"/>
          <w:szCs w:val="22"/>
        </w:rPr>
        <w:t>y</w:t>
      </w:r>
      <w:r w:rsidRPr="00683F6D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683F6D">
        <w:rPr>
          <w:rFonts w:asciiTheme="majorBidi" w:hAnsiTheme="majorBidi" w:cstheme="majorBidi"/>
          <w:sz w:val="22"/>
          <w:szCs w:val="22"/>
        </w:rPr>
        <w:t>f</w:t>
      </w:r>
      <w:r w:rsidRPr="00683F6D">
        <w:rPr>
          <w:rFonts w:asciiTheme="majorBidi" w:hAnsiTheme="majorBidi" w:cstheme="majorBidi"/>
          <w:spacing w:val="-2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st.</w:t>
      </w:r>
    </w:p>
    <w:p w:rsidR="0037270E" w:rsidRPr="00683F6D" w:rsidRDefault="00D66796" w:rsidP="00683F6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683F6D">
        <w:rPr>
          <w:rFonts w:asciiTheme="majorBidi" w:hAnsiTheme="majorBidi" w:cstheme="majorBidi"/>
          <w:sz w:val="22"/>
          <w:szCs w:val="22"/>
        </w:rPr>
        <w:t>C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 xml:space="preserve">n 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c</w:t>
      </w:r>
      <w:r w:rsidRPr="00683F6D">
        <w:rPr>
          <w:rFonts w:asciiTheme="majorBidi" w:hAnsiTheme="majorBidi" w:cstheme="majorBidi"/>
          <w:sz w:val="22"/>
          <w:szCs w:val="22"/>
        </w:rPr>
        <w:t>onv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e</w:t>
      </w:r>
      <w:r w:rsidRPr="00683F6D">
        <w:rPr>
          <w:rFonts w:asciiTheme="majorBidi" w:hAnsiTheme="majorBidi" w:cstheme="majorBidi"/>
          <w:sz w:val="22"/>
          <w:szCs w:val="22"/>
        </w:rPr>
        <w:t>nient</w:t>
      </w:r>
      <w:r w:rsidRPr="00683F6D">
        <w:rPr>
          <w:rFonts w:asciiTheme="majorBidi" w:hAnsiTheme="majorBidi" w:cstheme="majorBidi"/>
          <w:spacing w:val="5"/>
          <w:sz w:val="22"/>
          <w:szCs w:val="22"/>
        </w:rPr>
        <w:t>l</w:t>
      </w:r>
      <w:r w:rsidRPr="00683F6D">
        <w:rPr>
          <w:rFonts w:asciiTheme="majorBidi" w:hAnsiTheme="majorBidi" w:cstheme="majorBidi"/>
          <w:sz w:val="22"/>
          <w:szCs w:val="22"/>
        </w:rPr>
        <w:t>y</w:t>
      </w:r>
      <w:r w:rsidRPr="00683F6D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683F6D">
        <w:rPr>
          <w:rFonts w:asciiTheme="majorBidi" w:hAnsiTheme="majorBidi" w:cstheme="majorBidi"/>
          <w:sz w:val="22"/>
          <w:szCs w:val="22"/>
        </w:rPr>
        <w:t>wo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r</w:t>
      </w:r>
      <w:r w:rsidRPr="00683F6D">
        <w:rPr>
          <w:rFonts w:asciiTheme="majorBidi" w:hAnsiTheme="majorBidi" w:cstheme="majorBidi"/>
          <w:sz w:val="22"/>
          <w:szCs w:val="22"/>
        </w:rPr>
        <w:t>k</w:t>
      </w:r>
      <w:r w:rsidRPr="00683F6D">
        <w:rPr>
          <w:rFonts w:asciiTheme="majorBidi" w:hAnsiTheme="majorBidi" w:cstheme="majorBidi"/>
          <w:spacing w:val="2"/>
          <w:sz w:val="22"/>
          <w:szCs w:val="22"/>
        </w:rPr>
        <w:t xml:space="preserve"> </w:t>
      </w:r>
      <w:r w:rsidRPr="00683F6D">
        <w:rPr>
          <w:rFonts w:asciiTheme="majorBidi" w:hAnsiTheme="majorBidi" w:cstheme="majorBidi"/>
          <w:sz w:val="22"/>
          <w:szCs w:val="22"/>
        </w:rPr>
        <w:t>with people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683F6D">
        <w:rPr>
          <w:rFonts w:asciiTheme="majorBidi" w:hAnsiTheme="majorBidi" w:cstheme="majorBidi"/>
          <w:sz w:val="22"/>
          <w:szCs w:val="22"/>
        </w:rPr>
        <w:t>f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r</w:t>
      </w:r>
      <w:r w:rsidRPr="00683F6D">
        <w:rPr>
          <w:rFonts w:asciiTheme="majorBidi" w:hAnsiTheme="majorBidi" w:cstheme="majorBidi"/>
          <w:sz w:val="22"/>
          <w:szCs w:val="22"/>
        </w:rPr>
        <w:t xml:space="preserve">om 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m</w:t>
      </w:r>
      <w:r w:rsidRPr="00683F6D">
        <w:rPr>
          <w:rFonts w:asciiTheme="majorBidi" w:hAnsiTheme="majorBidi" w:cstheme="majorBidi"/>
          <w:sz w:val="22"/>
          <w:szCs w:val="22"/>
        </w:rPr>
        <w:t>ul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t</w:t>
      </w:r>
      <w:r w:rsidRPr="00683F6D">
        <w:rPr>
          <w:rFonts w:asciiTheme="majorBidi" w:hAnsiTheme="majorBidi" w:cstheme="majorBidi"/>
          <w:sz w:val="22"/>
          <w:szCs w:val="22"/>
        </w:rPr>
        <w:t>icultur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l ba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c</w:t>
      </w:r>
      <w:r w:rsidRPr="00683F6D">
        <w:rPr>
          <w:rFonts w:asciiTheme="majorBidi" w:hAnsiTheme="majorBidi" w:cstheme="majorBidi"/>
          <w:spacing w:val="2"/>
          <w:sz w:val="22"/>
          <w:szCs w:val="22"/>
        </w:rPr>
        <w:t>k</w:t>
      </w:r>
      <w:r w:rsidRPr="00683F6D">
        <w:rPr>
          <w:rFonts w:asciiTheme="majorBidi" w:hAnsiTheme="majorBidi" w:cstheme="majorBidi"/>
          <w:spacing w:val="-2"/>
          <w:sz w:val="22"/>
          <w:szCs w:val="22"/>
        </w:rPr>
        <w:t>g</w:t>
      </w:r>
      <w:r w:rsidRPr="00683F6D">
        <w:rPr>
          <w:rFonts w:asciiTheme="majorBidi" w:hAnsiTheme="majorBidi" w:cstheme="majorBidi"/>
          <w:sz w:val="22"/>
          <w:szCs w:val="22"/>
        </w:rPr>
        <w:t>roun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d</w:t>
      </w:r>
      <w:r w:rsidRPr="00683F6D">
        <w:rPr>
          <w:rFonts w:asciiTheme="majorBidi" w:hAnsiTheme="majorBidi" w:cstheme="majorBidi"/>
          <w:sz w:val="22"/>
          <w:szCs w:val="22"/>
        </w:rPr>
        <w:t>.</w:t>
      </w:r>
    </w:p>
    <w:p w:rsidR="0037270E" w:rsidRPr="00683F6D" w:rsidRDefault="00D66796" w:rsidP="00683F6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683F6D">
        <w:rPr>
          <w:rFonts w:asciiTheme="majorBidi" w:hAnsiTheme="majorBidi" w:cstheme="majorBidi"/>
          <w:sz w:val="22"/>
          <w:szCs w:val="22"/>
        </w:rPr>
        <w:t>Enthus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i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st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i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c</w:t>
      </w:r>
      <w:r w:rsidRPr="00683F6D">
        <w:rPr>
          <w:rFonts w:asciiTheme="majorBidi" w:hAnsiTheme="majorBidi" w:cstheme="majorBidi"/>
          <w:sz w:val="22"/>
          <w:szCs w:val="22"/>
        </w:rPr>
        <w:t xml:space="preserve">, 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nd h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ve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 xml:space="preserve"> e</w:t>
      </w:r>
      <w:r w:rsidRPr="00683F6D">
        <w:rPr>
          <w:rFonts w:asciiTheme="majorBidi" w:hAnsiTheme="majorBidi" w:cstheme="majorBidi"/>
          <w:spacing w:val="2"/>
          <w:sz w:val="22"/>
          <w:szCs w:val="22"/>
        </w:rPr>
        <w:t>x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ce</w:t>
      </w:r>
      <w:r w:rsidRPr="00683F6D">
        <w:rPr>
          <w:rFonts w:asciiTheme="majorBidi" w:hAnsiTheme="majorBidi" w:cstheme="majorBidi"/>
          <w:sz w:val="22"/>
          <w:szCs w:val="22"/>
        </w:rPr>
        <w:t>l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l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e</w:t>
      </w:r>
      <w:r w:rsidRPr="00683F6D">
        <w:rPr>
          <w:rFonts w:asciiTheme="majorBidi" w:hAnsiTheme="majorBidi" w:cstheme="majorBidi"/>
          <w:sz w:val="22"/>
          <w:szCs w:val="22"/>
        </w:rPr>
        <w:t>nt custom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e</w:t>
      </w:r>
      <w:r w:rsidRPr="00683F6D">
        <w:rPr>
          <w:rFonts w:asciiTheme="majorBidi" w:hAnsiTheme="majorBidi" w:cstheme="majorBidi"/>
          <w:sz w:val="22"/>
          <w:szCs w:val="22"/>
        </w:rPr>
        <w:t>r s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e</w:t>
      </w:r>
      <w:r w:rsidRPr="00683F6D">
        <w:rPr>
          <w:rFonts w:asciiTheme="majorBidi" w:hAnsiTheme="majorBidi" w:cstheme="majorBidi"/>
          <w:sz w:val="22"/>
          <w:szCs w:val="22"/>
        </w:rPr>
        <w:t>rvi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c</w:t>
      </w:r>
      <w:r w:rsidRPr="00683F6D">
        <w:rPr>
          <w:rFonts w:asciiTheme="majorBidi" w:hAnsiTheme="majorBidi" w:cstheme="majorBidi"/>
          <w:sz w:val="22"/>
          <w:szCs w:val="22"/>
        </w:rPr>
        <w:t>e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683F6D">
        <w:rPr>
          <w:rFonts w:asciiTheme="majorBidi" w:hAnsiTheme="majorBidi" w:cstheme="majorBidi"/>
          <w:sz w:val="22"/>
          <w:szCs w:val="22"/>
        </w:rPr>
        <w:t>ski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l</w:t>
      </w:r>
      <w:r w:rsidRPr="00683F6D">
        <w:rPr>
          <w:rFonts w:asciiTheme="majorBidi" w:hAnsiTheme="majorBidi" w:cstheme="majorBidi"/>
          <w:sz w:val="22"/>
          <w:szCs w:val="22"/>
        </w:rPr>
        <w:t>ls.</w:t>
      </w:r>
    </w:p>
    <w:p w:rsidR="0037270E" w:rsidRPr="00683F6D" w:rsidRDefault="00D66796" w:rsidP="00683F6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683F6D">
        <w:rPr>
          <w:rFonts w:asciiTheme="majorBidi" w:hAnsiTheme="majorBidi" w:cstheme="majorBidi"/>
          <w:sz w:val="22"/>
          <w:szCs w:val="22"/>
        </w:rPr>
        <w:t>G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rea</w:t>
      </w:r>
      <w:r w:rsidRPr="00683F6D">
        <w:rPr>
          <w:rFonts w:asciiTheme="majorBidi" w:hAnsiTheme="majorBidi" w:cstheme="majorBidi"/>
          <w:sz w:val="22"/>
          <w:szCs w:val="22"/>
        </w:rPr>
        <w:t xml:space="preserve">t 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m</w:t>
      </w:r>
      <w:r w:rsidRPr="00683F6D">
        <w:rPr>
          <w:rFonts w:asciiTheme="majorBidi" w:hAnsiTheme="majorBidi" w:cstheme="majorBidi"/>
          <w:sz w:val="22"/>
          <w:szCs w:val="22"/>
        </w:rPr>
        <w:t>ot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i</w:t>
      </w:r>
      <w:r w:rsidRPr="00683F6D">
        <w:rPr>
          <w:rFonts w:asciiTheme="majorBidi" w:hAnsiTheme="majorBidi" w:cstheme="majorBidi"/>
          <w:sz w:val="22"/>
          <w:szCs w:val="22"/>
        </w:rPr>
        <w:t>v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tor, listen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e</w:t>
      </w:r>
      <w:r w:rsidRPr="00683F6D">
        <w:rPr>
          <w:rFonts w:asciiTheme="majorBidi" w:hAnsiTheme="majorBidi" w:cstheme="majorBidi"/>
          <w:sz w:val="22"/>
          <w:szCs w:val="22"/>
        </w:rPr>
        <w:t>r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 xml:space="preserve">nd 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e</w:t>
      </w:r>
      <w:r w:rsidRPr="00683F6D">
        <w:rPr>
          <w:rFonts w:asciiTheme="majorBidi" w:hAnsiTheme="majorBidi" w:cstheme="majorBidi"/>
          <w:sz w:val="22"/>
          <w:szCs w:val="22"/>
        </w:rPr>
        <w:t>f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f</w:t>
      </w:r>
      <w:r w:rsidRPr="00683F6D">
        <w:rPr>
          <w:rFonts w:asciiTheme="majorBidi" w:hAnsiTheme="majorBidi" w:cstheme="majorBidi"/>
          <w:spacing w:val="3"/>
          <w:sz w:val="22"/>
          <w:szCs w:val="22"/>
        </w:rPr>
        <w:t>i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c</w:t>
      </w:r>
      <w:r w:rsidRPr="00683F6D">
        <w:rPr>
          <w:rFonts w:asciiTheme="majorBidi" w:hAnsiTheme="majorBidi" w:cstheme="majorBidi"/>
          <w:sz w:val="22"/>
          <w:szCs w:val="22"/>
        </w:rPr>
        <w:t>ient.</w:t>
      </w:r>
    </w:p>
    <w:p w:rsidR="0037270E" w:rsidRPr="00683F6D" w:rsidRDefault="00D66796" w:rsidP="00683F6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683F6D">
        <w:rPr>
          <w:rFonts w:asciiTheme="majorBidi" w:hAnsiTheme="majorBidi" w:cstheme="majorBidi"/>
          <w:sz w:val="22"/>
          <w:szCs w:val="22"/>
        </w:rPr>
        <w:t>K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ee</w:t>
      </w:r>
      <w:r w:rsidRPr="00683F6D">
        <w:rPr>
          <w:rFonts w:asciiTheme="majorBidi" w:hAnsiTheme="majorBidi" w:cstheme="majorBidi"/>
          <w:sz w:val="22"/>
          <w:szCs w:val="22"/>
        </w:rPr>
        <w:t>n to le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 xml:space="preserve">rn &amp; 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d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pt n</w:t>
      </w:r>
      <w:r w:rsidRPr="00683F6D">
        <w:rPr>
          <w:rFonts w:asciiTheme="majorBidi" w:hAnsiTheme="majorBidi" w:cstheme="majorBidi"/>
          <w:spacing w:val="2"/>
          <w:sz w:val="22"/>
          <w:szCs w:val="22"/>
        </w:rPr>
        <w:t>e</w:t>
      </w:r>
      <w:r w:rsidRPr="00683F6D">
        <w:rPr>
          <w:rFonts w:asciiTheme="majorBidi" w:hAnsiTheme="majorBidi" w:cstheme="majorBidi"/>
          <w:sz w:val="22"/>
          <w:szCs w:val="22"/>
        </w:rPr>
        <w:t>w thin</w:t>
      </w:r>
      <w:r w:rsidRPr="00683F6D">
        <w:rPr>
          <w:rFonts w:asciiTheme="majorBidi" w:hAnsiTheme="majorBidi" w:cstheme="majorBidi"/>
          <w:spacing w:val="-2"/>
          <w:sz w:val="22"/>
          <w:szCs w:val="22"/>
        </w:rPr>
        <w:t>g</w:t>
      </w:r>
      <w:r w:rsidRPr="00683F6D">
        <w:rPr>
          <w:rFonts w:asciiTheme="majorBidi" w:hAnsiTheme="majorBidi" w:cstheme="majorBidi"/>
          <w:sz w:val="22"/>
          <w:szCs w:val="22"/>
        </w:rPr>
        <w:t xml:space="preserve">s </w:t>
      </w:r>
      <w:r w:rsidRPr="00683F6D">
        <w:rPr>
          <w:rFonts w:asciiTheme="majorBidi" w:hAnsiTheme="majorBidi" w:cstheme="majorBidi"/>
          <w:spacing w:val="1"/>
          <w:sz w:val="22"/>
          <w:szCs w:val="22"/>
        </w:rPr>
        <w:t>e</w:t>
      </w:r>
      <w:r w:rsidRPr="00683F6D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683F6D">
        <w:rPr>
          <w:rFonts w:asciiTheme="majorBidi" w:hAnsiTheme="majorBidi" w:cstheme="majorBidi"/>
          <w:sz w:val="22"/>
          <w:szCs w:val="22"/>
        </w:rPr>
        <w:t>si</w:t>
      </w:r>
      <w:r w:rsidRPr="00683F6D">
        <w:rPr>
          <w:rFonts w:asciiTheme="majorBidi" w:hAnsiTheme="majorBidi" w:cstheme="majorBidi"/>
          <w:spacing w:val="3"/>
          <w:sz w:val="22"/>
          <w:szCs w:val="22"/>
        </w:rPr>
        <w:t>l</w:t>
      </w:r>
      <w:r w:rsidRPr="00683F6D">
        <w:rPr>
          <w:rFonts w:asciiTheme="majorBidi" w:hAnsiTheme="majorBidi" w:cstheme="majorBidi"/>
          <w:spacing w:val="-3"/>
          <w:sz w:val="22"/>
          <w:szCs w:val="22"/>
        </w:rPr>
        <w:t>y</w:t>
      </w:r>
      <w:r w:rsidRPr="00683F6D">
        <w:rPr>
          <w:rFonts w:asciiTheme="majorBidi" w:hAnsiTheme="majorBidi" w:cstheme="majorBidi"/>
          <w:sz w:val="22"/>
          <w:szCs w:val="22"/>
        </w:rPr>
        <w:t>.</w:t>
      </w:r>
    </w:p>
    <w:p w:rsidR="000527C1" w:rsidRDefault="000527C1">
      <w:pPr>
        <w:ind w:left="460"/>
      </w:pPr>
    </w:p>
    <w:p w:rsidR="0037270E" w:rsidRDefault="00D66796">
      <w:pPr>
        <w:spacing w:before="27" w:line="280" w:lineRule="exact"/>
        <w:ind w:left="100" w:right="6025"/>
        <w:jc w:val="both"/>
        <w:rPr>
          <w:rFonts w:ascii="Tahoma" w:eastAsia="Tahoma" w:hAnsi="Tahoma" w:cs="Tahoma"/>
          <w:b/>
          <w:color w:val="0070C0"/>
          <w:position w:val="-2"/>
          <w:u w:val="single"/>
        </w:rPr>
      </w:pPr>
      <w:r w:rsidRPr="00A50A6D">
        <w:rPr>
          <w:rFonts w:ascii="Tahoma" w:eastAsia="Tahoma" w:hAnsi="Tahoma" w:cs="Tahoma"/>
          <w:b/>
          <w:color w:val="0070C0"/>
          <w:spacing w:val="1"/>
          <w:position w:val="-2"/>
          <w:u w:val="single"/>
        </w:rPr>
        <w:t>E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D</w:t>
      </w:r>
      <w:r w:rsidRPr="00A50A6D">
        <w:rPr>
          <w:rFonts w:ascii="Tahoma" w:eastAsia="Tahoma" w:hAnsi="Tahoma" w:cs="Tahoma"/>
          <w:b/>
          <w:color w:val="0070C0"/>
          <w:spacing w:val="1"/>
          <w:position w:val="-2"/>
          <w:u w:val="single"/>
        </w:rPr>
        <w:t>U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C</w:t>
      </w:r>
      <w:r w:rsidRPr="00A50A6D">
        <w:rPr>
          <w:rFonts w:ascii="Tahoma" w:eastAsia="Tahoma" w:hAnsi="Tahoma" w:cs="Tahoma"/>
          <w:b/>
          <w:color w:val="0070C0"/>
          <w:spacing w:val="-1"/>
          <w:position w:val="-2"/>
          <w:u w:val="single"/>
        </w:rPr>
        <w:t>A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T</w:t>
      </w:r>
      <w:r w:rsidRPr="00A50A6D">
        <w:rPr>
          <w:rFonts w:ascii="Tahoma" w:eastAsia="Tahoma" w:hAnsi="Tahoma" w:cs="Tahoma"/>
          <w:b/>
          <w:color w:val="0070C0"/>
          <w:spacing w:val="-1"/>
          <w:position w:val="-2"/>
          <w:u w:val="single"/>
        </w:rPr>
        <w:t>I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ON</w:t>
      </w:r>
      <w:r w:rsidRPr="00A50A6D">
        <w:rPr>
          <w:rFonts w:ascii="Tahoma" w:eastAsia="Tahoma" w:hAnsi="Tahoma" w:cs="Tahoma"/>
          <w:b/>
          <w:color w:val="0070C0"/>
          <w:spacing w:val="-1"/>
          <w:position w:val="-2"/>
          <w:u w:val="single"/>
        </w:rPr>
        <w:t>A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L</w:t>
      </w:r>
      <w:r w:rsidRPr="00A50A6D">
        <w:rPr>
          <w:rFonts w:ascii="Tahoma" w:eastAsia="Tahoma" w:hAnsi="Tahoma" w:cs="Tahoma"/>
          <w:b/>
          <w:color w:val="0070C0"/>
          <w:spacing w:val="-1"/>
          <w:position w:val="-2"/>
          <w:u w:val="single"/>
        </w:rPr>
        <w:t xml:space="preserve"> 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QU</w:t>
      </w:r>
      <w:r w:rsidRPr="00A50A6D">
        <w:rPr>
          <w:rFonts w:ascii="Tahoma" w:eastAsia="Tahoma" w:hAnsi="Tahoma" w:cs="Tahoma"/>
          <w:b/>
          <w:color w:val="0070C0"/>
          <w:spacing w:val="1"/>
          <w:position w:val="-2"/>
          <w:u w:val="single"/>
        </w:rPr>
        <w:t>A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L</w:t>
      </w:r>
      <w:r w:rsidRPr="00A50A6D">
        <w:rPr>
          <w:rFonts w:ascii="Tahoma" w:eastAsia="Tahoma" w:hAnsi="Tahoma" w:cs="Tahoma"/>
          <w:b/>
          <w:color w:val="0070C0"/>
          <w:spacing w:val="-1"/>
          <w:position w:val="-2"/>
          <w:u w:val="single"/>
        </w:rPr>
        <w:t>I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F</w:t>
      </w:r>
      <w:r w:rsidRPr="00A50A6D">
        <w:rPr>
          <w:rFonts w:ascii="Tahoma" w:eastAsia="Tahoma" w:hAnsi="Tahoma" w:cs="Tahoma"/>
          <w:b/>
          <w:color w:val="0070C0"/>
          <w:spacing w:val="-1"/>
          <w:position w:val="-2"/>
          <w:u w:val="single"/>
        </w:rPr>
        <w:t>I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C</w:t>
      </w:r>
      <w:r w:rsidRPr="00A50A6D">
        <w:rPr>
          <w:rFonts w:ascii="Tahoma" w:eastAsia="Tahoma" w:hAnsi="Tahoma" w:cs="Tahoma"/>
          <w:b/>
          <w:color w:val="0070C0"/>
          <w:spacing w:val="-1"/>
          <w:position w:val="-2"/>
          <w:u w:val="single"/>
        </w:rPr>
        <w:t>A</w:t>
      </w:r>
      <w:r w:rsidRPr="00A50A6D">
        <w:rPr>
          <w:rFonts w:ascii="Tahoma" w:eastAsia="Tahoma" w:hAnsi="Tahoma" w:cs="Tahoma"/>
          <w:b/>
          <w:color w:val="0070C0"/>
          <w:spacing w:val="2"/>
          <w:position w:val="-2"/>
          <w:u w:val="single"/>
        </w:rPr>
        <w:t>T</w:t>
      </w:r>
      <w:r w:rsidRPr="00A50A6D">
        <w:rPr>
          <w:rFonts w:ascii="Tahoma" w:eastAsia="Tahoma" w:hAnsi="Tahoma" w:cs="Tahoma"/>
          <w:b/>
          <w:color w:val="0070C0"/>
          <w:spacing w:val="-1"/>
          <w:position w:val="-2"/>
          <w:u w:val="single"/>
        </w:rPr>
        <w:t>I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ON</w:t>
      </w:r>
      <w:r w:rsidRPr="00A50A6D">
        <w:rPr>
          <w:rFonts w:ascii="Tahoma" w:eastAsia="Tahoma" w:hAnsi="Tahoma" w:cs="Tahoma"/>
          <w:b/>
          <w:color w:val="0070C0"/>
          <w:spacing w:val="1"/>
          <w:position w:val="-2"/>
          <w:u w:val="single"/>
        </w:rPr>
        <w:t>S</w:t>
      </w:r>
      <w:r w:rsidRPr="00A50A6D">
        <w:rPr>
          <w:rFonts w:ascii="Tahoma" w:eastAsia="Tahoma" w:hAnsi="Tahoma" w:cs="Tahoma"/>
          <w:b/>
          <w:color w:val="0070C0"/>
          <w:position w:val="-2"/>
          <w:u w:val="single"/>
        </w:rPr>
        <w:t>:</w:t>
      </w:r>
    </w:p>
    <w:p w:rsidR="00683F6D" w:rsidRPr="00A50A6D" w:rsidRDefault="00683F6D">
      <w:pPr>
        <w:spacing w:before="27" w:line="280" w:lineRule="exact"/>
        <w:ind w:left="100" w:right="6025"/>
        <w:jc w:val="both"/>
        <w:rPr>
          <w:rFonts w:ascii="Tahoma" w:eastAsia="Tahoma" w:hAnsi="Tahoma" w:cs="Tahoma"/>
          <w:color w:val="0070C0"/>
          <w:u w:val="single"/>
        </w:rPr>
      </w:pPr>
    </w:p>
    <w:p w:rsidR="0037270E" w:rsidRDefault="0037270E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  <w:gridCol w:w="3544"/>
        <w:gridCol w:w="850"/>
      </w:tblGrid>
      <w:tr w:rsidR="005F41C6" w:rsidTr="00026F1D">
        <w:trPr>
          <w:trHeight w:hRule="exact" w:val="323"/>
        </w:trPr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1C6" w:rsidRDefault="005F41C6" w:rsidP="00026F1D">
            <w:pPr>
              <w:spacing w:line="260" w:lineRule="exact"/>
              <w:ind w:left="2065" w:right="184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itution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1C6" w:rsidRDefault="005F41C6" w:rsidP="00026F1D">
            <w:pPr>
              <w:spacing w:line="260" w:lineRule="exact"/>
              <w:ind w:left="107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1C6" w:rsidRDefault="005F41C6" w:rsidP="00026F1D">
            <w:pPr>
              <w:spacing w:line="260" w:lineRule="exact"/>
              <w:ind w:left="19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Ye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ar</w:t>
            </w:r>
          </w:p>
        </w:tc>
      </w:tr>
      <w:tr w:rsidR="005F41C6" w:rsidTr="00026F1D">
        <w:trPr>
          <w:trHeight w:hRule="exact" w:val="337"/>
        </w:trPr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1C6" w:rsidRDefault="005F41C6" w:rsidP="00026F1D">
            <w:pPr>
              <w:spacing w:line="260" w:lineRule="exact"/>
              <w:ind w:left="239"/>
              <w:rPr>
                <w:rFonts w:ascii="Verdana" w:eastAsia="Verdana" w:hAnsi="Verdana" w:cs="Verdana"/>
                <w:sz w:val="22"/>
                <w:szCs w:val="22"/>
              </w:rPr>
            </w:pPr>
            <w:r w:rsidRPr="00031FD9">
              <w:rPr>
                <w:rFonts w:ascii="Verdana" w:eastAsia="Verdana" w:hAnsi="Verdana" w:cs="Verdana"/>
                <w:sz w:val="22"/>
                <w:szCs w:val="22"/>
              </w:rPr>
              <w:t>Ain Shams University-faculty of Commerce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1C6" w:rsidRDefault="005F41C6" w:rsidP="00026F1D">
            <w:pPr>
              <w:spacing w:line="260" w:lineRule="exact"/>
              <w:ind w:left="239"/>
              <w:rPr>
                <w:rFonts w:ascii="Verdana" w:eastAsia="Verdana" w:hAnsi="Verdana" w:cs="Verdana"/>
                <w:sz w:val="22"/>
                <w:szCs w:val="22"/>
              </w:rPr>
            </w:pPr>
            <w:r w:rsidRPr="00031FD9">
              <w:rPr>
                <w:rFonts w:ascii="Verdana" w:eastAsia="Verdana" w:hAnsi="Verdana" w:cs="Verdana"/>
                <w:sz w:val="22"/>
                <w:szCs w:val="22"/>
              </w:rPr>
              <w:t>Bachelor degree-Accounting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41C6" w:rsidRDefault="00724793" w:rsidP="00026F1D">
            <w:pPr>
              <w:spacing w:line="260" w:lineRule="exact"/>
              <w:ind w:left="20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2008</w:t>
            </w:r>
          </w:p>
        </w:tc>
      </w:tr>
    </w:tbl>
    <w:p w:rsidR="00683F6D" w:rsidRDefault="00683F6D" w:rsidP="00683F6D">
      <w:pPr>
        <w:spacing w:before="27" w:line="280" w:lineRule="exact"/>
        <w:ind w:left="100" w:right="6025"/>
        <w:jc w:val="both"/>
        <w:rPr>
          <w:rFonts w:ascii="Tahoma" w:eastAsia="Tahoma" w:hAnsi="Tahoma" w:cs="Tahoma"/>
          <w:b/>
          <w:color w:val="0070C0"/>
          <w:position w:val="-2"/>
          <w:u w:val="single"/>
        </w:rPr>
      </w:pPr>
    </w:p>
    <w:p w:rsidR="004A16E3" w:rsidRDefault="00683F6D" w:rsidP="00683F6D">
      <w:pPr>
        <w:spacing w:before="27" w:line="280" w:lineRule="exact"/>
        <w:ind w:left="100" w:right="6025"/>
        <w:jc w:val="both"/>
        <w:rPr>
          <w:rFonts w:ascii="Tahoma" w:eastAsia="Tahoma" w:hAnsi="Tahoma" w:cs="Tahoma"/>
          <w:b/>
          <w:color w:val="0070C0"/>
          <w:position w:val="-2"/>
          <w:u w:val="single"/>
        </w:rPr>
      </w:pPr>
      <w:r w:rsidRPr="00683F6D">
        <w:rPr>
          <w:rFonts w:ascii="Tahoma" w:eastAsia="Tahoma" w:hAnsi="Tahoma" w:cs="Tahoma"/>
          <w:b/>
          <w:noProof/>
          <w:color w:val="0070C0"/>
          <w:position w:val="-2"/>
          <w:u w:val="single"/>
          <w:lang w:val="en-US" w:eastAsia="en-US"/>
        </w:rPr>
        <w:drawing>
          <wp:anchor distT="0" distB="0" distL="114300" distR="114300" simplePos="0" relativeHeight="251640832" behindDoc="1" locked="0" layoutInCell="1" allowOverlap="1" wp14:anchorId="03CBF70A" wp14:editId="42D0F095">
            <wp:simplePos x="0" y="0"/>
            <wp:positionH relativeFrom="column">
              <wp:posOffset>4435475</wp:posOffset>
            </wp:positionH>
            <wp:positionV relativeFrom="paragraph">
              <wp:posOffset>106045</wp:posOffset>
            </wp:positionV>
            <wp:extent cx="1759804" cy="1123950"/>
            <wp:effectExtent l="19050" t="0" r="12065" b="3429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B_Wide.JP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04" cy="112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A9" w:rsidRPr="00683F6D">
        <w:rPr>
          <w:rFonts w:ascii="Tahoma" w:eastAsia="Tahoma" w:hAnsi="Tahoma" w:cs="Tahoma"/>
          <w:b/>
          <w:color w:val="0070C0"/>
          <w:position w:val="-2"/>
          <w:u w:val="single"/>
        </w:rPr>
        <w:t>WORKING EXPERIENCE:</w:t>
      </w:r>
    </w:p>
    <w:p w:rsidR="00683F6D" w:rsidRPr="00683F6D" w:rsidRDefault="00683F6D" w:rsidP="00683F6D">
      <w:pPr>
        <w:spacing w:before="27" w:line="280" w:lineRule="exact"/>
        <w:ind w:left="100" w:right="6025"/>
        <w:jc w:val="both"/>
        <w:rPr>
          <w:rFonts w:ascii="Tahoma" w:eastAsia="Tahoma" w:hAnsi="Tahoma" w:cs="Tahoma"/>
          <w:b/>
          <w:color w:val="0070C0"/>
          <w:position w:val="-2"/>
          <w:u w:val="single"/>
        </w:rPr>
      </w:pPr>
    </w:p>
    <w:p w:rsidR="008F2BA9" w:rsidRPr="00E56140" w:rsidRDefault="008F2BA9" w:rsidP="00791BF5">
      <w:pPr>
        <w:tabs>
          <w:tab w:val="left" w:pos="6379"/>
        </w:tabs>
        <w:spacing w:before="44"/>
        <w:ind w:left="100" w:right="3861"/>
        <w:rPr>
          <w:rFonts w:ascii="Tahoma" w:eastAsia="Tahoma" w:hAnsi="Tahoma" w:cs="Tahoma"/>
          <w:color w:val="7030A0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si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ion:</w:t>
      </w:r>
      <w:r>
        <w:rPr>
          <w:rFonts w:ascii="Tahoma" w:eastAsia="Tahoma" w:hAnsi="Tahoma" w:cs="Tahoma"/>
          <w:spacing w:val="-1"/>
        </w:rPr>
        <w:t xml:space="preserve"> </w:t>
      </w:r>
      <w:r w:rsidR="00CB6020" w:rsidRPr="00E37B3E">
        <w:rPr>
          <w:rFonts w:ascii="Tahoma" w:hAnsi="Tahoma" w:cs="Tahoma"/>
          <w:b/>
          <w:bCs/>
          <w:color w:val="002060"/>
          <w:shd w:val="clear" w:color="auto" w:fill="F4F4F4"/>
        </w:rPr>
        <w:t xml:space="preserve">Senior </w:t>
      </w:r>
      <w:r w:rsidR="002F74FF" w:rsidRPr="00A50A6D">
        <w:rPr>
          <w:rFonts w:ascii="Tahoma" w:hAnsi="Tahoma" w:cs="Tahoma"/>
          <w:b/>
          <w:bCs/>
          <w:color w:val="002060"/>
          <w:shd w:val="clear" w:color="auto" w:fill="F4F4F4"/>
        </w:rPr>
        <w:t>Sales Executive</w:t>
      </w:r>
      <w:r w:rsidR="003B5C26" w:rsidRPr="00A50A6D">
        <w:rPr>
          <w:rFonts w:ascii="Tahoma" w:hAnsi="Tahoma" w:cs="Tahoma"/>
          <w:b/>
          <w:bCs/>
          <w:color w:val="002060"/>
          <w:shd w:val="clear" w:color="auto" w:fill="F4F4F4"/>
        </w:rPr>
        <w:t>.</w:t>
      </w:r>
    </w:p>
    <w:p w:rsidR="008F2BA9" w:rsidRDefault="008F2BA9" w:rsidP="00AE3F2A">
      <w:pPr>
        <w:spacing w:before="44"/>
        <w:ind w:left="100" w:right="343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mp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 w:rsidR="001F42F5" w:rsidRPr="001F42F5">
        <w:rPr>
          <w:rFonts w:ascii="Tahoma" w:eastAsia="Tahoma" w:hAnsi="Tahoma" w:cs="Tahoma"/>
        </w:rPr>
        <w:t>Abdul Latif Jameel International Co</w:t>
      </w:r>
      <w:r w:rsidR="0088486D">
        <w:rPr>
          <w:rFonts w:ascii="Tahoma" w:eastAsia="Tahoma" w:hAnsi="Tahoma" w:cs="Tahoma"/>
        </w:rPr>
        <w:t>.</w:t>
      </w:r>
      <w:r w:rsidR="009E7C4B">
        <w:rPr>
          <w:rFonts w:ascii="Tahoma" w:eastAsia="Tahoma" w:hAnsi="Tahoma" w:cs="Tahoma"/>
        </w:rPr>
        <w:t xml:space="preserve"> - </w:t>
      </w:r>
      <w:r w:rsidR="00AE3F2A">
        <w:rPr>
          <w:rFonts w:ascii="Tahoma" w:eastAsia="Tahoma" w:hAnsi="Tahoma" w:cs="Tahoma"/>
        </w:rPr>
        <w:t>elmobasher</w:t>
      </w:r>
      <w:r>
        <w:rPr>
          <w:rFonts w:ascii="Tahoma" w:eastAsia="Tahoma" w:hAnsi="Tahoma" w:cs="Tahoma"/>
        </w:rPr>
        <w:t>.</w:t>
      </w:r>
    </w:p>
    <w:p w:rsidR="004A16E3" w:rsidRDefault="008F2BA9" w:rsidP="001A5B82">
      <w:pPr>
        <w:tabs>
          <w:tab w:val="left" w:pos="6379"/>
        </w:tabs>
        <w:spacing w:before="44"/>
        <w:ind w:left="100" w:right="3861"/>
        <w:rPr>
          <w:rFonts w:ascii="Tahoma" w:eastAsia="Tahoma" w:hAnsi="Tahoma" w:cs="Tahoma"/>
          <w:lang w:bidi="ar-EG"/>
        </w:rPr>
      </w:pP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at</w:t>
      </w:r>
      <w:r>
        <w:rPr>
          <w:rFonts w:ascii="Tahoma" w:eastAsia="Tahoma" w:hAnsi="Tahoma" w:cs="Tahoma"/>
        </w:rPr>
        <w:t>ion:</w:t>
      </w:r>
      <w:r>
        <w:rPr>
          <w:rFonts w:ascii="Tahoma" w:eastAsia="Tahoma" w:hAnsi="Tahoma" w:cs="Tahoma"/>
          <w:spacing w:val="-1"/>
        </w:rPr>
        <w:t xml:space="preserve"> </w:t>
      </w:r>
      <w:r w:rsidRPr="001341FA">
        <w:rPr>
          <w:rFonts w:ascii="Tahoma" w:eastAsia="Tahoma" w:hAnsi="Tahoma" w:cs="Tahoma"/>
        </w:rPr>
        <w:t xml:space="preserve">From </w:t>
      </w:r>
      <w:r w:rsidR="00275D2C">
        <w:rPr>
          <w:rFonts w:ascii="Tahoma" w:eastAsia="Tahoma" w:hAnsi="Tahoma" w:cs="Tahoma"/>
        </w:rPr>
        <w:t>Ju</w:t>
      </w:r>
      <w:r w:rsidR="00285046">
        <w:rPr>
          <w:rFonts w:ascii="Tahoma" w:eastAsia="Tahoma" w:hAnsi="Tahoma" w:cs="Tahoma"/>
        </w:rPr>
        <w:t>n</w:t>
      </w:r>
      <w:r w:rsidRPr="001341FA">
        <w:rPr>
          <w:rFonts w:ascii="Tahoma" w:eastAsia="Tahoma" w:hAnsi="Tahoma" w:cs="Tahoma"/>
        </w:rPr>
        <w:t xml:space="preserve"> 201</w:t>
      </w:r>
      <w:r w:rsidR="00275D2C">
        <w:rPr>
          <w:rFonts w:ascii="Tahoma" w:eastAsia="Tahoma" w:hAnsi="Tahoma" w:cs="Tahoma"/>
        </w:rPr>
        <w:t>5</w:t>
      </w:r>
      <w:r w:rsidRPr="001341FA">
        <w:rPr>
          <w:rFonts w:ascii="Tahoma" w:eastAsia="Tahoma" w:hAnsi="Tahoma" w:cs="Tahoma"/>
        </w:rPr>
        <w:t xml:space="preserve"> until the present time</w:t>
      </w:r>
      <w:r>
        <w:rPr>
          <w:rFonts w:ascii="Tahoma" w:eastAsia="Tahoma" w:hAnsi="Tahoma" w:cs="Tahoma"/>
        </w:rPr>
        <w:t>.</w:t>
      </w:r>
    </w:p>
    <w:p w:rsidR="001A5B82" w:rsidRPr="001A5B82" w:rsidRDefault="001A5B82" w:rsidP="001A5B82">
      <w:pPr>
        <w:tabs>
          <w:tab w:val="left" w:pos="6379"/>
        </w:tabs>
        <w:spacing w:before="44"/>
        <w:ind w:left="100" w:right="3861"/>
        <w:rPr>
          <w:rFonts w:ascii="Tahoma" w:eastAsia="Tahoma" w:hAnsi="Tahoma" w:cs="Tahoma"/>
          <w:lang w:bidi="ar-EG"/>
        </w:rPr>
      </w:pPr>
    </w:p>
    <w:p w:rsidR="001A5B82" w:rsidRPr="00FA23B4" w:rsidRDefault="008F2BA9" w:rsidP="001A5B82">
      <w:pPr>
        <w:spacing w:line="280" w:lineRule="exact"/>
        <w:ind w:left="100"/>
        <w:rPr>
          <w:rFonts w:ascii="Tahoma" w:eastAsia="Tahoma" w:hAnsi="Tahoma" w:cs="Tahoma"/>
          <w:b/>
          <w:position w:val="-1"/>
          <w:u w:val="single" w:color="000000"/>
          <w:rtl/>
          <w:lang w:bidi="ar-EG"/>
        </w:rPr>
      </w:pP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es</w:t>
      </w:r>
      <w:r>
        <w:rPr>
          <w:rFonts w:ascii="Tahoma" w:eastAsia="Tahoma" w:hAnsi="Tahoma" w:cs="Tahoma"/>
          <w:b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position w:val="-1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b</w:t>
      </w:r>
      <w:r>
        <w:rPr>
          <w:rFonts w:ascii="Tahoma" w:eastAsia="Tahoma" w:hAnsi="Tahoma" w:cs="Tahoma"/>
          <w:b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l</w:t>
      </w:r>
      <w:r>
        <w:rPr>
          <w:rFonts w:ascii="Tahoma" w:eastAsia="Tahoma" w:hAnsi="Tahoma" w:cs="Tahoma"/>
          <w:b/>
          <w:position w:val="-1"/>
          <w:u w:val="thick" w:color="000000"/>
        </w:rPr>
        <w:t>iti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es</w:t>
      </w:r>
      <w:r w:rsidRPr="000D2EB3">
        <w:rPr>
          <w:rFonts w:ascii="Tahoma" w:eastAsia="Tahoma" w:hAnsi="Tahoma" w:cs="Tahoma"/>
          <w:b/>
          <w:position w:val="-1"/>
          <w:u w:val="single" w:color="000000"/>
        </w:rPr>
        <w:t>:</w:t>
      </w:r>
    </w:p>
    <w:p w:rsidR="008A153E" w:rsidRDefault="008A153E" w:rsidP="008A153E">
      <w:pPr>
        <w:pStyle w:val="ListParagraph"/>
        <w:numPr>
          <w:ilvl w:val="0"/>
          <w:numId w:val="18"/>
        </w:numPr>
        <w:spacing w:before="40" w:line="360" w:lineRule="auto"/>
        <w:ind w:right="313"/>
        <w:rPr>
          <w:spacing w:val="-1"/>
          <w:sz w:val="22"/>
          <w:szCs w:val="22"/>
        </w:rPr>
      </w:pPr>
      <w:r w:rsidRPr="008A153E">
        <w:rPr>
          <w:spacing w:val="-1"/>
          <w:sz w:val="22"/>
          <w:szCs w:val="22"/>
        </w:rPr>
        <w:t>Profound ability to negotiate and handle customer request</w:t>
      </w:r>
    </w:p>
    <w:p w:rsidR="008A153E" w:rsidRDefault="008A153E" w:rsidP="008A153E">
      <w:pPr>
        <w:pStyle w:val="ListParagraph"/>
        <w:numPr>
          <w:ilvl w:val="0"/>
          <w:numId w:val="18"/>
        </w:numPr>
        <w:spacing w:before="40" w:line="360" w:lineRule="auto"/>
        <w:ind w:right="313"/>
        <w:rPr>
          <w:spacing w:val="-1"/>
          <w:sz w:val="22"/>
          <w:szCs w:val="22"/>
        </w:rPr>
      </w:pPr>
      <w:r w:rsidRPr="008A153E">
        <w:rPr>
          <w:spacing w:val="-1"/>
          <w:sz w:val="22"/>
          <w:szCs w:val="22"/>
        </w:rPr>
        <w:t>Expertise in new and used vehicle sales, pricing strategies, client relations and needs assessment</w:t>
      </w:r>
      <w:r>
        <w:rPr>
          <w:spacing w:val="-1"/>
          <w:sz w:val="22"/>
          <w:szCs w:val="22"/>
        </w:rPr>
        <w:t>.</w:t>
      </w:r>
    </w:p>
    <w:p w:rsidR="008A153E" w:rsidRDefault="008A153E" w:rsidP="008A153E">
      <w:pPr>
        <w:pStyle w:val="ListParagraph"/>
        <w:numPr>
          <w:ilvl w:val="0"/>
          <w:numId w:val="18"/>
        </w:numPr>
        <w:spacing w:before="40" w:line="360" w:lineRule="auto"/>
        <w:ind w:right="313"/>
        <w:rPr>
          <w:spacing w:val="-1"/>
          <w:sz w:val="22"/>
          <w:szCs w:val="22"/>
        </w:rPr>
      </w:pPr>
      <w:r w:rsidRPr="008A153E">
        <w:rPr>
          <w:spacing w:val="-1"/>
          <w:sz w:val="22"/>
          <w:szCs w:val="22"/>
        </w:rPr>
        <w:t>In-depth knowledge of automobiles and their terminology</w:t>
      </w:r>
      <w:r>
        <w:rPr>
          <w:spacing w:val="-1"/>
          <w:sz w:val="22"/>
          <w:szCs w:val="22"/>
        </w:rPr>
        <w:t>.</w:t>
      </w:r>
    </w:p>
    <w:p w:rsidR="008A153E" w:rsidRDefault="008A153E" w:rsidP="008A153E">
      <w:pPr>
        <w:pStyle w:val="ListParagraph"/>
        <w:numPr>
          <w:ilvl w:val="0"/>
          <w:numId w:val="18"/>
        </w:numPr>
        <w:spacing w:before="40" w:line="360" w:lineRule="auto"/>
        <w:ind w:right="313"/>
        <w:rPr>
          <w:spacing w:val="-1"/>
          <w:sz w:val="22"/>
          <w:szCs w:val="22"/>
        </w:rPr>
      </w:pPr>
      <w:r w:rsidRPr="008A153E">
        <w:rPr>
          <w:spacing w:val="-1"/>
          <w:sz w:val="22"/>
          <w:szCs w:val="22"/>
        </w:rPr>
        <w:t>Communicate daily with the assistant sales manager regarding unit</w:t>
      </w:r>
      <w:r>
        <w:rPr>
          <w:spacing w:val="-1"/>
          <w:sz w:val="22"/>
          <w:szCs w:val="22"/>
        </w:rPr>
        <w:t>’</w:t>
      </w:r>
      <w:r w:rsidRPr="008A153E">
        <w:rPr>
          <w:spacing w:val="-1"/>
          <w:sz w:val="22"/>
          <w:szCs w:val="22"/>
        </w:rPr>
        <w:t>s need</w:t>
      </w:r>
      <w:r>
        <w:rPr>
          <w:spacing w:val="-1"/>
          <w:sz w:val="22"/>
          <w:szCs w:val="22"/>
        </w:rPr>
        <w:t>.</w:t>
      </w:r>
    </w:p>
    <w:p w:rsidR="008A153E" w:rsidRDefault="008A153E" w:rsidP="008A153E">
      <w:pPr>
        <w:pStyle w:val="ListParagraph"/>
        <w:numPr>
          <w:ilvl w:val="0"/>
          <w:numId w:val="18"/>
        </w:numPr>
        <w:spacing w:before="40" w:line="360" w:lineRule="auto"/>
        <w:ind w:right="313"/>
        <w:rPr>
          <w:spacing w:val="-1"/>
          <w:sz w:val="22"/>
          <w:szCs w:val="22"/>
        </w:rPr>
      </w:pPr>
      <w:r w:rsidRPr="008A153E">
        <w:rPr>
          <w:spacing w:val="-1"/>
          <w:sz w:val="22"/>
          <w:szCs w:val="22"/>
        </w:rPr>
        <w:t>Explains the operating features, warranties, paper work of car to the customer</w:t>
      </w:r>
    </w:p>
    <w:p w:rsidR="008A153E" w:rsidRDefault="008A153E" w:rsidP="008A153E">
      <w:pPr>
        <w:pStyle w:val="ListParagraph"/>
        <w:numPr>
          <w:ilvl w:val="0"/>
          <w:numId w:val="18"/>
        </w:numPr>
        <w:spacing w:before="40" w:line="360" w:lineRule="auto"/>
        <w:ind w:right="313"/>
        <w:rPr>
          <w:spacing w:val="-1"/>
          <w:sz w:val="22"/>
          <w:szCs w:val="22"/>
        </w:rPr>
      </w:pPr>
      <w:r w:rsidRPr="008A153E">
        <w:rPr>
          <w:spacing w:val="-1"/>
          <w:sz w:val="22"/>
          <w:szCs w:val="22"/>
        </w:rPr>
        <w:t>Resolve customer queries and problems.</w:t>
      </w:r>
    </w:p>
    <w:p w:rsidR="00EA685D" w:rsidRDefault="00EA685D" w:rsidP="008A153E">
      <w:pPr>
        <w:pStyle w:val="ListParagraph"/>
        <w:numPr>
          <w:ilvl w:val="0"/>
          <w:numId w:val="18"/>
        </w:numPr>
        <w:spacing w:before="40" w:line="360" w:lineRule="auto"/>
        <w:ind w:right="313"/>
        <w:rPr>
          <w:spacing w:val="-1"/>
          <w:sz w:val="22"/>
          <w:szCs w:val="22"/>
        </w:rPr>
      </w:pPr>
      <w:r w:rsidRPr="00EA685D">
        <w:rPr>
          <w:spacing w:val="-1"/>
          <w:sz w:val="22"/>
          <w:szCs w:val="22"/>
        </w:rPr>
        <w:t>Send a report visits</w:t>
      </w:r>
      <w:r w:rsidRPr="00EA685D">
        <w:rPr>
          <w:rFonts w:hint="cs"/>
          <w:spacing w:val="-1"/>
          <w:sz w:val="22"/>
          <w:szCs w:val="22"/>
          <w:rtl/>
        </w:rPr>
        <w:t xml:space="preserve">, </w:t>
      </w:r>
      <w:r w:rsidRPr="00EA685D">
        <w:rPr>
          <w:rFonts w:hint="cs"/>
          <w:spacing w:val="-1"/>
          <w:sz w:val="22"/>
          <w:szCs w:val="22"/>
        </w:rPr>
        <w:t>customer</w:t>
      </w:r>
      <w:r w:rsidRPr="00EA685D">
        <w:rPr>
          <w:spacing w:val="-1"/>
          <w:sz w:val="22"/>
          <w:szCs w:val="22"/>
        </w:rPr>
        <w:t xml:space="preserve"> calls and delivery of sales per day to sales managers</w:t>
      </w:r>
    </w:p>
    <w:p w:rsidR="00517465" w:rsidRPr="00EA685D" w:rsidRDefault="00517465" w:rsidP="00EA685D">
      <w:pPr>
        <w:pStyle w:val="ListParagraph"/>
        <w:spacing w:before="40" w:line="360" w:lineRule="auto"/>
        <w:ind w:left="1004" w:right="313"/>
        <w:rPr>
          <w:spacing w:val="-1"/>
          <w:sz w:val="22"/>
          <w:szCs w:val="22"/>
        </w:rPr>
      </w:pPr>
    </w:p>
    <w:p w:rsidR="00517465" w:rsidRDefault="00517465" w:rsidP="00502A11">
      <w:pPr>
        <w:spacing w:before="40" w:line="276" w:lineRule="auto"/>
        <w:rPr>
          <w:spacing w:val="-1"/>
          <w:sz w:val="22"/>
          <w:szCs w:val="22"/>
        </w:rPr>
      </w:pPr>
    </w:p>
    <w:p w:rsidR="00517465" w:rsidRDefault="00517465" w:rsidP="00502A11">
      <w:pPr>
        <w:spacing w:before="40" w:line="276" w:lineRule="auto"/>
        <w:rPr>
          <w:spacing w:val="-1"/>
          <w:sz w:val="22"/>
          <w:szCs w:val="22"/>
        </w:rPr>
      </w:pPr>
    </w:p>
    <w:p w:rsidR="00517465" w:rsidRDefault="00517465" w:rsidP="00502A11">
      <w:pPr>
        <w:spacing w:before="40" w:line="276" w:lineRule="auto"/>
        <w:rPr>
          <w:spacing w:val="-1"/>
          <w:sz w:val="22"/>
          <w:szCs w:val="22"/>
        </w:rPr>
      </w:pPr>
    </w:p>
    <w:p w:rsidR="00517465" w:rsidRDefault="00517465" w:rsidP="00502A11">
      <w:pPr>
        <w:spacing w:before="40" w:line="276" w:lineRule="auto"/>
        <w:rPr>
          <w:spacing w:val="-1"/>
          <w:sz w:val="22"/>
          <w:szCs w:val="22"/>
        </w:rPr>
      </w:pPr>
    </w:p>
    <w:p w:rsidR="00026F1D" w:rsidRDefault="00026F1D" w:rsidP="00AE3F2A">
      <w:pPr>
        <w:spacing w:line="260" w:lineRule="exact"/>
        <w:rPr>
          <w:rFonts w:ascii="Tahoma" w:eastAsia="Tahoma" w:hAnsi="Tahoma" w:cs="Tahoma"/>
          <w:rtl/>
        </w:rPr>
      </w:pPr>
      <w:r w:rsidRPr="007A22D1">
        <w:rPr>
          <w:rFonts w:ascii="Tahoma" w:eastAsia="Tahoma" w:hAnsi="Tahoma" w:cs="Tahoma"/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294847E" wp14:editId="56AB9DB4">
            <wp:simplePos x="0" y="0"/>
            <wp:positionH relativeFrom="column">
              <wp:posOffset>3989070</wp:posOffset>
            </wp:positionH>
            <wp:positionV relativeFrom="paragraph">
              <wp:posOffset>113665</wp:posOffset>
            </wp:positionV>
            <wp:extent cx="2333625" cy="857250"/>
            <wp:effectExtent l="19050" t="0" r="28575" b="2857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57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F2A" w:rsidRPr="00B62CD1" w:rsidRDefault="00AE3F2A" w:rsidP="00AE3F2A">
      <w:pPr>
        <w:spacing w:line="260" w:lineRule="exact"/>
        <w:rPr>
          <w:spacing w:val="1"/>
        </w:rPr>
      </w:pPr>
      <w:r>
        <w:rPr>
          <w:rFonts w:ascii="Tahoma" w:eastAsia="Tahoma" w:hAnsi="Tahoma" w:cs="Tahoma"/>
        </w:rPr>
        <w:t>P</w:t>
      </w:r>
      <w:r w:rsidRPr="007A22D1">
        <w:rPr>
          <w:rFonts w:ascii="Tahoma" w:eastAsia="Tahoma" w:hAnsi="Tahoma" w:cs="Tahoma"/>
        </w:rPr>
        <w:t>osit</w:t>
      </w:r>
      <w:r>
        <w:rPr>
          <w:rFonts w:ascii="Tahoma" w:eastAsia="Tahoma" w:hAnsi="Tahoma" w:cs="Tahoma"/>
        </w:rPr>
        <w:t xml:space="preserve">ion: </w:t>
      </w:r>
      <w:r w:rsidRPr="00A50A6D">
        <w:rPr>
          <w:rFonts w:ascii="Tahoma" w:hAnsi="Tahoma" w:cs="Tahoma"/>
          <w:b/>
          <w:bCs/>
          <w:color w:val="002060"/>
          <w:shd w:val="clear" w:color="auto" w:fill="F4F4F4"/>
        </w:rPr>
        <w:t>Business</w:t>
      </w:r>
      <w:r w:rsidRPr="00A50A6D">
        <w:rPr>
          <w:rFonts w:ascii="Tahoma" w:eastAsia="Tahoma" w:hAnsi="Tahoma" w:cs="Tahoma"/>
          <w:color w:val="002060"/>
        </w:rPr>
        <w:t xml:space="preserve"> </w:t>
      </w:r>
      <w:r w:rsidRPr="00A50A6D">
        <w:rPr>
          <w:rFonts w:ascii="Tahoma" w:hAnsi="Tahoma" w:cs="Tahoma"/>
          <w:b/>
          <w:bCs/>
          <w:color w:val="002060"/>
          <w:shd w:val="clear" w:color="auto" w:fill="F4F4F4"/>
        </w:rPr>
        <w:t>Relationship Officer.</w:t>
      </w:r>
    </w:p>
    <w:p w:rsidR="00AE3F2A" w:rsidRDefault="00AE3F2A" w:rsidP="00AE3F2A">
      <w:pPr>
        <w:rPr>
          <w:sz w:val="22"/>
          <w:szCs w:val="22"/>
        </w:rPr>
      </w:pPr>
      <w:r>
        <w:rPr>
          <w:rFonts w:ascii="Tahoma" w:eastAsia="Tahoma" w:hAnsi="Tahoma" w:cs="Tahoma"/>
        </w:rPr>
        <w:t xml:space="preserve"> C</w:t>
      </w:r>
      <w:r w:rsidRPr="004D555A"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</w:rPr>
        <w:t>mp</w:t>
      </w:r>
      <w:r w:rsidRPr="004D555A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n</w:t>
      </w:r>
      <w:r w:rsidRPr="004D555A"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>:</w:t>
      </w:r>
      <w:r w:rsidRPr="00B259E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Piraeus Bank - Egypt. </w:t>
      </w:r>
    </w:p>
    <w:p w:rsidR="00026F1D" w:rsidRDefault="00AE3F2A" w:rsidP="00026F1D">
      <w:pPr>
        <w:rPr>
          <w:sz w:val="22"/>
          <w:szCs w:val="22"/>
        </w:rPr>
      </w:pPr>
      <w:r>
        <w:rPr>
          <w:rFonts w:ascii="Tahoma" w:eastAsia="Tahoma" w:hAnsi="Tahoma" w:cs="Tahoma"/>
        </w:rPr>
        <w:t xml:space="preserve"> 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at</w:t>
      </w:r>
      <w:r>
        <w:rPr>
          <w:rFonts w:ascii="Tahoma" w:eastAsia="Tahoma" w:hAnsi="Tahoma" w:cs="Tahoma"/>
        </w:rPr>
        <w:t>ion:</w:t>
      </w:r>
      <w:r>
        <w:rPr>
          <w:rFonts w:ascii="Tahoma" w:eastAsia="Tahoma" w:hAnsi="Tahoma" w:cs="Tahoma"/>
          <w:spacing w:val="-1"/>
        </w:rPr>
        <w:t xml:space="preserve"> </w:t>
      </w:r>
      <w:r w:rsidR="00275D2C">
        <w:rPr>
          <w:rFonts w:ascii="Tahoma" w:eastAsia="Tahoma" w:hAnsi="Tahoma" w:cs="Tahoma"/>
        </w:rPr>
        <w:t>Jan 2012</w:t>
      </w:r>
      <w:r>
        <w:rPr>
          <w:rFonts w:ascii="Tahoma" w:eastAsia="Tahoma" w:hAnsi="Tahoma" w:cs="Tahoma"/>
        </w:rPr>
        <w:t xml:space="preserve"> – </w:t>
      </w:r>
      <w:r w:rsidR="00275D2C">
        <w:rPr>
          <w:rFonts w:ascii="Tahoma" w:eastAsia="Tahoma" w:hAnsi="Tahoma" w:cs="Tahoma"/>
          <w:spacing w:val="-2"/>
        </w:rPr>
        <w:t>May</w:t>
      </w:r>
      <w:r>
        <w:rPr>
          <w:rFonts w:ascii="Tahoma" w:eastAsia="Tahoma" w:hAnsi="Tahoma" w:cs="Tahoma"/>
        </w:rPr>
        <w:t xml:space="preserve"> </w:t>
      </w:r>
      <w:r w:rsidR="00275D2C">
        <w:rPr>
          <w:rFonts w:ascii="Tahoma" w:eastAsia="Tahoma" w:hAnsi="Tahoma" w:cs="Tahoma"/>
          <w:spacing w:val="1"/>
        </w:rPr>
        <w:t>2015</w:t>
      </w:r>
    </w:p>
    <w:p w:rsidR="00026F1D" w:rsidRPr="00026F1D" w:rsidRDefault="00026F1D" w:rsidP="00026F1D">
      <w:pPr>
        <w:rPr>
          <w:sz w:val="22"/>
          <w:szCs w:val="22"/>
        </w:rPr>
      </w:pPr>
    </w:p>
    <w:p w:rsidR="00197B5B" w:rsidRDefault="00AE3F2A" w:rsidP="00026F1D">
      <w:pPr>
        <w:spacing w:line="280" w:lineRule="exact"/>
        <w:ind w:left="100"/>
        <w:rPr>
          <w:rFonts w:ascii="Tahoma" w:eastAsia="Tahoma" w:hAnsi="Tahoma" w:cs="Tahoma"/>
          <w:b/>
          <w:position w:val="-1"/>
          <w:u w:val="thick" w:color="000000"/>
        </w:rPr>
      </w:pP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es</w:t>
      </w:r>
      <w:r>
        <w:rPr>
          <w:rFonts w:ascii="Tahoma" w:eastAsia="Tahoma" w:hAnsi="Tahoma" w:cs="Tahoma"/>
          <w:b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position w:val="-1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b</w:t>
      </w:r>
      <w:r>
        <w:rPr>
          <w:rFonts w:ascii="Tahoma" w:eastAsia="Tahoma" w:hAnsi="Tahoma" w:cs="Tahoma"/>
          <w:b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l</w:t>
      </w:r>
      <w:r>
        <w:rPr>
          <w:rFonts w:ascii="Tahoma" w:eastAsia="Tahoma" w:hAnsi="Tahoma" w:cs="Tahoma"/>
          <w:b/>
          <w:position w:val="-1"/>
          <w:u w:val="thick" w:color="000000"/>
        </w:rPr>
        <w:t>iti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es</w:t>
      </w:r>
      <w:r>
        <w:rPr>
          <w:rFonts w:ascii="Tahoma" w:eastAsia="Tahoma" w:hAnsi="Tahoma" w:cs="Tahoma"/>
          <w:b/>
          <w:position w:val="-1"/>
          <w:u w:val="thick" w:color="000000"/>
        </w:rPr>
        <w:t>:</w:t>
      </w:r>
    </w:p>
    <w:p w:rsidR="004D7AE3" w:rsidRDefault="004D7AE3" w:rsidP="00026F1D">
      <w:pPr>
        <w:pStyle w:val="ListParagraph"/>
        <w:numPr>
          <w:ilvl w:val="0"/>
          <w:numId w:val="18"/>
        </w:numPr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683F6D">
        <w:rPr>
          <w:spacing w:val="-1"/>
          <w:sz w:val="22"/>
          <w:szCs w:val="22"/>
        </w:rPr>
        <w:t>Responsible for opening all kinds of personal accounts.</w:t>
      </w:r>
    </w:p>
    <w:p w:rsidR="004D7AE3" w:rsidRDefault="004D7AE3" w:rsidP="00026F1D">
      <w:pPr>
        <w:pStyle w:val="ListParagraph"/>
        <w:numPr>
          <w:ilvl w:val="0"/>
          <w:numId w:val="18"/>
        </w:numPr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683F6D">
        <w:rPr>
          <w:spacing w:val="-1"/>
          <w:sz w:val="22"/>
          <w:szCs w:val="22"/>
        </w:rPr>
        <w:t>Open corporate accounts.</w:t>
      </w:r>
    </w:p>
    <w:p w:rsidR="004D7AE3" w:rsidRDefault="004D7AE3" w:rsidP="00026F1D">
      <w:pPr>
        <w:pStyle w:val="ListParagraph"/>
        <w:numPr>
          <w:ilvl w:val="0"/>
          <w:numId w:val="18"/>
        </w:numPr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683F6D">
        <w:rPr>
          <w:spacing w:val="-1"/>
          <w:sz w:val="22"/>
          <w:szCs w:val="22"/>
        </w:rPr>
        <w:t>Provide all support to customers of funding or tax advice concerning business.</w:t>
      </w:r>
    </w:p>
    <w:p w:rsidR="00683F6D" w:rsidRDefault="004D7AE3" w:rsidP="00026F1D">
      <w:pPr>
        <w:pStyle w:val="ListParagraph"/>
        <w:numPr>
          <w:ilvl w:val="0"/>
          <w:numId w:val="18"/>
        </w:numPr>
        <w:spacing w:before="40" w:line="360" w:lineRule="auto"/>
        <w:ind w:left="567" w:right="313" w:hanging="283"/>
        <w:rPr>
          <w:spacing w:val="-1"/>
          <w:sz w:val="22"/>
          <w:szCs w:val="22"/>
        </w:rPr>
      </w:pPr>
      <w:r w:rsidRPr="00683F6D">
        <w:rPr>
          <w:spacing w:val="-1"/>
          <w:sz w:val="22"/>
          <w:szCs w:val="22"/>
        </w:rPr>
        <w:t>Facilitate loans and credit cards appropriate occasion for individuals and organizations.</w:t>
      </w:r>
    </w:p>
    <w:p w:rsidR="004D7AE3" w:rsidRDefault="004D7AE3" w:rsidP="00026F1D">
      <w:pPr>
        <w:pStyle w:val="ListParagraph"/>
        <w:numPr>
          <w:ilvl w:val="0"/>
          <w:numId w:val="18"/>
        </w:numPr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683F6D">
        <w:rPr>
          <w:spacing w:val="-1"/>
          <w:sz w:val="22"/>
          <w:szCs w:val="22"/>
        </w:rPr>
        <w:t xml:space="preserve">Providing innovative &amp; high standard financial products &amp; </w:t>
      </w:r>
      <w:r w:rsidR="00197B5B" w:rsidRPr="00683F6D">
        <w:rPr>
          <w:spacing w:val="-1"/>
          <w:sz w:val="22"/>
          <w:szCs w:val="22"/>
        </w:rPr>
        <w:t>services governed by central bank</w:t>
      </w:r>
      <w:r w:rsidR="00026F1D">
        <w:rPr>
          <w:spacing w:val="-1"/>
          <w:sz w:val="22"/>
          <w:szCs w:val="22"/>
        </w:rPr>
        <w:t>.</w:t>
      </w:r>
    </w:p>
    <w:p w:rsidR="00AE3F2A" w:rsidRPr="00026F1D" w:rsidRDefault="004D7AE3" w:rsidP="00026F1D">
      <w:pPr>
        <w:pStyle w:val="ListParagraph"/>
        <w:numPr>
          <w:ilvl w:val="0"/>
          <w:numId w:val="18"/>
        </w:numPr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026F1D">
        <w:rPr>
          <w:spacing w:val="-1"/>
          <w:sz w:val="22"/>
          <w:szCs w:val="22"/>
        </w:rPr>
        <w:t>Payroll Solutions Designed for Employer and Employee Convenience.</w:t>
      </w:r>
    </w:p>
    <w:p w:rsidR="00AE3F2A" w:rsidRPr="001A5B82" w:rsidRDefault="00A50A6D" w:rsidP="00026F1D">
      <w:pPr>
        <w:tabs>
          <w:tab w:val="right" w:pos="2127"/>
        </w:tabs>
        <w:spacing w:line="280" w:lineRule="exact"/>
        <w:jc w:val="both"/>
        <w:rPr>
          <w:spacing w:val="-1"/>
          <w:sz w:val="22"/>
          <w:szCs w:val="22"/>
        </w:rPr>
      </w:pPr>
      <w:r w:rsidRPr="007A22D1">
        <w:rPr>
          <w:rFonts w:ascii="Tahoma" w:eastAsia="Tahoma" w:hAnsi="Tahoma" w:cs="Tahoma"/>
          <w:noProof/>
          <w:lang w:val="en-US" w:eastAsia="en-US"/>
        </w:rPr>
        <w:drawing>
          <wp:anchor distT="0" distB="0" distL="114300" distR="114300" simplePos="0" relativeHeight="251678720" behindDoc="1" locked="0" layoutInCell="1" allowOverlap="1" wp14:anchorId="2230EB11" wp14:editId="49B6A8C4">
            <wp:simplePos x="0" y="0"/>
            <wp:positionH relativeFrom="column">
              <wp:posOffset>4073524</wp:posOffset>
            </wp:positionH>
            <wp:positionV relativeFrom="paragraph">
              <wp:posOffset>165100</wp:posOffset>
            </wp:positionV>
            <wp:extent cx="2290445" cy="1190625"/>
            <wp:effectExtent l="19050" t="0" r="14605" b="390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CD1" w:rsidRDefault="0092631A" w:rsidP="00B62CD1">
      <w:pPr>
        <w:spacing w:before="40" w:line="276" w:lineRule="auto"/>
        <w:rPr>
          <w:spacing w:val="1"/>
        </w:rPr>
      </w:pPr>
      <w:r w:rsidRPr="00DD4372">
        <w:rPr>
          <w:spacing w:val="1"/>
          <w:rtl/>
        </w:rPr>
        <w:t>ـــــــــــــــــ</w:t>
      </w:r>
      <w:r>
        <w:rPr>
          <w:rFonts w:hint="cs"/>
          <w:spacing w:val="1"/>
          <w:rtl/>
        </w:rPr>
        <w:t>ـــــــــــ</w:t>
      </w:r>
      <w:r w:rsidRPr="00DD4372">
        <w:rPr>
          <w:spacing w:val="1"/>
          <w:rtl/>
        </w:rPr>
        <w:t>ـــــــــــــــــــــ</w:t>
      </w:r>
      <w:r w:rsidR="00026F1D">
        <w:rPr>
          <w:rFonts w:hint="cs"/>
          <w:spacing w:val="1"/>
          <w:rtl/>
        </w:rPr>
        <w:t>ـــ</w:t>
      </w:r>
      <w:r w:rsidRPr="00DD4372">
        <w:rPr>
          <w:spacing w:val="1"/>
          <w:rtl/>
        </w:rPr>
        <w:t>ـــــــــــــــــــــــــــــــــــــــــــــــــــــــــــــــــــــــــــــــــــ</w:t>
      </w:r>
      <w:r>
        <w:rPr>
          <w:spacing w:val="1"/>
          <w:rtl/>
        </w:rPr>
        <w:t>ــــــــــــــــــــــــــــــ</w:t>
      </w:r>
      <w:r w:rsidRPr="00DD4372">
        <w:rPr>
          <w:spacing w:val="1"/>
          <w:rtl/>
        </w:rPr>
        <w:t>ــــــــــــــــــــــ</w:t>
      </w:r>
      <w:r>
        <w:rPr>
          <w:rFonts w:hint="cs"/>
          <w:spacing w:val="1"/>
          <w:rtl/>
        </w:rPr>
        <w:t>ـ</w:t>
      </w:r>
      <w:r w:rsidRPr="00DD4372">
        <w:rPr>
          <w:spacing w:val="1"/>
          <w:rtl/>
        </w:rPr>
        <w:t>ــــــــــــــ</w:t>
      </w:r>
    </w:p>
    <w:p w:rsidR="00734264" w:rsidRPr="001A5B82" w:rsidRDefault="00952337" w:rsidP="001A5B82">
      <w:pPr>
        <w:spacing w:before="40" w:line="276" w:lineRule="auto"/>
        <w:rPr>
          <w:rFonts w:ascii="Tahoma" w:eastAsia="Tahoma" w:hAnsi="Tahoma" w:cs="Tahoma"/>
        </w:rPr>
      </w:pPr>
      <w:r w:rsidRPr="000E2026">
        <w:rPr>
          <w:noProof/>
          <w:color w:val="5F497A" w:themeColor="accent4" w:themeShade="BF"/>
          <w:u w:val="single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FDE74B5" wp14:editId="443037F8">
                <wp:simplePos x="0" y="0"/>
                <wp:positionH relativeFrom="page">
                  <wp:posOffset>241300</wp:posOffset>
                </wp:positionH>
                <wp:positionV relativeFrom="page">
                  <wp:posOffset>-1212</wp:posOffset>
                </wp:positionV>
                <wp:extent cx="443230" cy="10692130"/>
                <wp:effectExtent l="76200" t="209550" r="90170" b="35001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0692130"/>
                          <a:chOff x="372" y="0"/>
                          <a:chExt cx="698" cy="16838"/>
                        </a:xfrm>
                        <a:solidFill>
                          <a:srgbClr val="92D050"/>
                        </a:solidFill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6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0"/>
                            <a:ext cx="682" cy="16838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1019 402"/>
                              <a:gd name="T1" fmla="*/ T0 w 617"/>
                              <a:gd name="T2" fmla="+- 0 0 -320"/>
                              <a:gd name="T3" fmla="*/ 0 h 22579"/>
                              <a:gd name="T4" fmla="+- 0 402 402"/>
                              <a:gd name="T5" fmla="*/ T4 w 617"/>
                              <a:gd name="T6" fmla="+- 0 0 -320"/>
                              <a:gd name="T7" fmla="*/ 0 h 22579"/>
                              <a:gd name="T8" fmla="+- 0 402 402"/>
                              <a:gd name="T9" fmla="*/ T8 w 617"/>
                              <a:gd name="T10" fmla="+- 0 16838 -320"/>
                              <a:gd name="T11" fmla="*/ 16838 h 22579"/>
                              <a:gd name="T12" fmla="+- 0 1019 402"/>
                              <a:gd name="T13" fmla="*/ T12 w 617"/>
                              <a:gd name="T14" fmla="+- 0 16838 -320"/>
                              <a:gd name="T15" fmla="*/ 16838 h 22579"/>
                              <a:gd name="T16" fmla="+- 0 1019 402"/>
                              <a:gd name="T17" fmla="*/ T16 w 617"/>
                              <a:gd name="T18" fmla="+- 0 0 -320"/>
                              <a:gd name="T19" fmla="*/ 0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617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17158"/>
                                </a:lnTo>
                                <a:lnTo>
                                  <a:pt x="617" y="17158"/>
                                </a:lnTo>
                                <a:lnTo>
                                  <a:pt x="617" y="320"/>
                                </a:lnTo>
                                <a:close/>
                              </a:path>
                            </a:pathLst>
                          </a:custGeom>
                          <a:ln/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617"/>
                              <a:gd name="T2" fmla="+- 0 0 -320"/>
                              <a:gd name="T3" fmla="*/ 0 h 22579"/>
                              <a:gd name="T4" fmla="+- 0 402 402"/>
                              <a:gd name="T5" fmla="*/ T4 w 617"/>
                              <a:gd name="T6" fmla="+- 0 16838 -320"/>
                              <a:gd name="T7" fmla="*/ 16838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0" y="320"/>
                                </a:moveTo>
                                <a:lnTo>
                                  <a:pt x="0" y="17158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1019 402"/>
                              <a:gd name="T1" fmla="*/ T0 w 617"/>
                              <a:gd name="T2" fmla="+- 0 16838 -320"/>
                              <a:gd name="T3" fmla="*/ 16838 h 22579"/>
                              <a:gd name="T4" fmla="+- 0 1019 402"/>
                              <a:gd name="T5" fmla="*/ T4 w 617"/>
                              <a:gd name="T6" fmla="+- 0 0 -320"/>
                              <a:gd name="T7" fmla="*/ 0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617" y="17158"/>
                                </a:moveTo>
                                <a:lnTo>
                                  <a:pt x="617" y="32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6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-218"/>
                            <a:ext cx="557" cy="22373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2B7E54" id="Group 61" o:spid="_x0000_s1026" style="position:absolute;margin-left:19pt;margin-top:-.1pt;width:34.9pt;height:841.9pt;z-index:-251663360;mso-position-horizontal-relative:page;mso-position-vertical-relative:page" coordorigin="372" coordsize="69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PnOwGMNiY12MAAAAAElFTkSuQmCCUEsDBAoAAAAAAAAAIQA0IRI5&#10;GQQAABkEAAAUAAAAZHJzL21lZGlhL2ltYWdlMi5wbmeJUE5HDQoaCgAAAA1JSERSAAAATQAADCMI&#10;BgAAABZX7e4AAAAGYktHRAD/AP8A/6C9p5MAAAAJcEhZcwACRVMAAkVTAXmnuGkAAAO5SURBVHic&#10;7cExAQAAAMKg9U9tBn+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">
                <v:shape id="Picture 34" o:spid="_x0000_s1027" type="#_x0000_t75" style="position:absolute;left:389;width:682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" filled="t" fillcolor="#4f81bd [3204]" stroked="t" strokecolor="white [3201]" strokeweight="3pt">
                  <v:imagedata r:id="rId16" o:title=""/>
                  <v:shadow on="t" color="black" opacity="24903f" origin=",.5" offset="0,.55556mm"/>
                </v:shape>
                <v:shape id="Freeform 35" o:spid="_x0000_s1028" style="position:absolute;left:402;top:-320;width:617;height:22579;visibility:visible;mso-wrap-style:square;v-text-anchor:top" coordsize="617,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" path="m617,320l,320,,17158r617,l617,320xe" fillcolor="#4f81bd [3204]" strokecolor="white [3201]" strokeweight="3pt">
                  <v:shadow on="t" color="black" opacity="24903f" origin=",.5" offset="0,.55556mm"/>
                  <v:path arrowok="t" o:connecttype="custom" o:connectlocs="617,0;0,0;0,16838;617,16838;617,0" o:connectangles="0,0,0,0,0"/>
                </v:shape>
                <v:shape id="Freeform 36" o:spid="_x0000_s1029" style="position:absolute;left:402;top:-320;width:617;height:22579;visibility:visible;mso-wrap-style:square;v-text-anchor:top" coordsize="617,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" path="m,320l,17158e" fillcolor="#4f81bd [3204]" strokecolor="white [3201]" strokeweight="3pt">
                  <v:shadow on="t" color="black" opacity="24903f" origin=",.5" offset="0,.55556mm"/>
                  <v:path arrowok="t" o:connecttype="custom" o:connectlocs="0,0;0,16838" o:connectangles="0,0"/>
                </v:shape>
                <v:shape id="Freeform 37" o:spid="_x0000_s1030" style="position:absolute;left:402;top:-320;width:617;height:22579;visibility:visible;mso-wrap-style:square;v-text-anchor:top" coordsize="617,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" path="m617,17158l617,320e" fillcolor="#4f81bd [3204]" strokecolor="white [3201]" strokeweight="3pt">
                  <v:shadow on="t" color="black" opacity="24903f" origin=",.5" offset="0,.55556mm"/>
                  <v:path arrowok="t" o:connecttype="custom" o:connectlocs="617,16838;617,0" o:connectangles="0,0"/>
                </v:shape>
                <v:shape id="Picture 38" o:spid="_x0000_s1031" type="#_x0000_t75" style="position:absolute;left:432;top:-218;width:557;height:22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" filled="t" fillcolor="#4f81bd [3204]" stroked="t" strokecolor="white [3201]" strokeweight="3pt">
                  <v:imagedata r:id="rId17" o:title=""/>
                  <v:shadow on="t" color="black" opacity="24903f" origin=",.5" offset="0,.55556mm"/>
                </v:shape>
                <w10:wrap anchorx="page" anchory="page"/>
              </v:group>
            </w:pict>
          </mc:Fallback>
        </mc:AlternateContent>
      </w:r>
      <w:r w:rsidR="001A5B82">
        <w:rPr>
          <w:rFonts w:ascii="Tahoma" w:eastAsia="Tahoma" w:hAnsi="Tahoma" w:cs="Tahoma"/>
        </w:rPr>
        <w:t xml:space="preserve"> </w:t>
      </w:r>
      <w:r w:rsidR="007A22D1">
        <w:rPr>
          <w:rFonts w:ascii="Tahoma" w:eastAsia="Tahoma" w:hAnsi="Tahoma" w:cs="Tahoma"/>
        </w:rPr>
        <w:t>P</w:t>
      </w:r>
      <w:r w:rsidR="007A22D1" w:rsidRPr="007A22D1">
        <w:rPr>
          <w:rFonts w:ascii="Tahoma" w:eastAsia="Tahoma" w:hAnsi="Tahoma" w:cs="Tahoma"/>
        </w:rPr>
        <w:t>osit</w:t>
      </w:r>
      <w:r w:rsidR="007A22D1">
        <w:rPr>
          <w:rFonts w:ascii="Tahoma" w:eastAsia="Tahoma" w:hAnsi="Tahoma" w:cs="Tahoma"/>
        </w:rPr>
        <w:t>ion:</w:t>
      </w:r>
      <w:r w:rsidR="007A22D1" w:rsidRPr="007A22D1">
        <w:rPr>
          <w:rFonts w:ascii="Tahoma" w:eastAsia="Tahoma" w:hAnsi="Tahoma" w:cs="Tahoma"/>
        </w:rPr>
        <w:t xml:space="preserve"> </w:t>
      </w:r>
      <w:r w:rsidR="00197B5B" w:rsidRPr="00A50A6D">
        <w:rPr>
          <w:rFonts w:ascii="Tahoma" w:hAnsi="Tahoma" w:cs="Tahoma"/>
          <w:b/>
          <w:bCs/>
          <w:color w:val="002060"/>
          <w:shd w:val="clear" w:color="auto" w:fill="F4F4F4"/>
        </w:rPr>
        <w:t>Customer Service Sales Representative.</w:t>
      </w:r>
    </w:p>
    <w:p w:rsidR="00734264" w:rsidRDefault="007A22D1" w:rsidP="00734264">
      <w:pPr>
        <w:rPr>
          <w:sz w:val="22"/>
          <w:szCs w:val="22"/>
        </w:rPr>
      </w:pPr>
      <w:r>
        <w:rPr>
          <w:rFonts w:ascii="Tahoma" w:eastAsia="Tahoma" w:hAnsi="Tahoma" w:cs="Tahoma"/>
        </w:rPr>
        <w:t xml:space="preserve"> </w:t>
      </w:r>
      <w:r w:rsidR="004D555A">
        <w:rPr>
          <w:rFonts w:ascii="Tahoma" w:eastAsia="Tahoma" w:hAnsi="Tahoma" w:cs="Tahoma"/>
        </w:rPr>
        <w:t>C</w:t>
      </w:r>
      <w:r w:rsidR="004D555A" w:rsidRPr="004D555A">
        <w:rPr>
          <w:rFonts w:ascii="Tahoma" w:eastAsia="Tahoma" w:hAnsi="Tahoma" w:cs="Tahoma"/>
        </w:rPr>
        <w:t>o</w:t>
      </w:r>
      <w:r w:rsidR="004D555A">
        <w:rPr>
          <w:rFonts w:ascii="Tahoma" w:eastAsia="Tahoma" w:hAnsi="Tahoma" w:cs="Tahoma"/>
        </w:rPr>
        <w:t>mp</w:t>
      </w:r>
      <w:r w:rsidR="004D555A" w:rsidRPr="004D555A">
        <w:rPr>
          <w:rFonts w:ascii="Tahoma" w:eastAsia="Tahoma" w:hAnsi="Tahoma" w:cs="Tahoma"/>
        </w:rPr>
        <w:t>a</w:t>
      </w:r>
      <w:r w:rsidR="004D555A">
        <w:rPr>
          <w:rFonts w:ascii="Tahoma" w:eastAsia="Tahoma" w:hAnsi="Tahoma" w:cs="Tahoma"/>
        </w:rPr>
        <w:t>n</w:t>
      </w:r>
      <w:r w:rsidR="004D555A" w:rsidRPr="004D555A">
        <w:rPr>
          <w:rFonts w:ascii="Tahoma" w:eastAsia="Tahoma" w:hAnsi="Tahoma" w:cs="Tahoma"/>
        </w:rPr>
        <w:t>y</w:t>
      </w:r>
      <w:r w:rsidR="004D555A">
        <w:rPr>
          <w:rFonts w:ascii="Tahoma" w:eastAsia="Tahoma" w:hAnsi="Tahoma" w:cs="Tahoma"/>
        </w:rPr>
        <w:t>:</w:t>
      </w:r>
      <w:r w:rsidR="00B259E2" w:rsidRPr="00B259E2">
        <w:rPr>
          <w:rFonts w:ascii="Tahoma" w:eastAsia="Tahoma" w:hAnsi="Tahoma" w:cs="Tahoma"/>
        </w:rPr>
        <w:t xml:space="preserve"> </w:t>
      </w:r>
      <w:r w:rsidR="00B259E2" w:rsidRPr="001F42F5">
        <w:rPr>
          <w:rFonts w:ascii="Tahoma" w:eastAsia="Tahoma" w:hAnsi="Tahoma" w:cs="Tahoma"/>
        </w:rPr>
        <w:t>Abdul Latif Jameel International Co</w:t>
      </w:r>
      <w:r w:rsidR="00197B5B">
        <w:rPr>
          <w:rFonts w:ascii="Tahoma" w:eastAsia="Tahoma" w:hAnsi="Tahoma" w:cs="Tahoma"/>
        </w:rPr>
        <w:t xml:space="preserve"> - Daihatsu</w:t>
      </w:r>
      <w:r w:rsidR="00B259E2">
        <w:rPr>
          <w:rFonts w:ascii="Tahoma" w:eastAsia="Tahoma" w:hAnsi="Tahoma" w:cs="Tahoma"/>
        </w:rPr>
        <w:t>.</w:t>
      </w:r>
      <w:r w:rsidR="00734264">
        <w:rPr>
          <w:rFonts w:ascii="Tahoma" w:eastAsia="Tahoma" w:hAnsi="Tahoma" w:cs="Tahoma"/>
        </w:rPr>
        <w:t xml:space="preserve"> </w:t>
      </w:r>
    </w:p>
    <w:p w:rsidR="008B34FA" w:rsidRDefault="007A22D1" w:rsidP="00026F1D">
      <w:pPr>
        <w:rPr>
          <w:sz w:val="22"/>
          <w:szCs w:val="22"/>
        </w:rPr>
      </w:pPr>
      <w:r>
        <w:rPr>
          <w:rFonts w:ascii="Tahoma" w:eastAsia="Tahoma" w:hAnsi="Tahoma" w:cs="Tahoma"/>
        </w:rPr>
        <w:t xml:space="preserve"> </w:t>
      </w:r>
      <w:r w:rsidR="004D555A">
        <w:rPr>
          <w:rFonts w:ascii="Tahoma" w:eastAsia="Tahoma" w:hAnsi="Tahoma" w:cs="Tahoma"/>
        </w:rPr>
        <w:t>D</w:t>
      </w:r>
      <w:r w:rsidR="004D555A">
        <w:rPr>
          <w:rFonts w:ascii="Tahoma" w:eastAsia="Tahoma" w:hAnsi="Tahoma" w:cs="Tahoma"/>
          <w:spacing w:val="1"/>
        </w:rPr>
        <w:t>u</w:t>
      </w:r>
      <w:r w:rsidR="004D555A">
        <w:rPr>
          <w:rFonts w:ascii="Tahoma" w:eastAsia="Tahoma" w:hAnsi="Tahoma" w:cs="Tahoma"/>
        </w:rPr>
        <w:t>r</w:t>
      </w:r>
      <w:r w:rsidR="004D555A">
        <w:rPr>
          <w:rFonts w:ascii="Tahoma" w:eastAsia="Tahoma" w:hAnsi="Tahoma" w:cs="Tahoma"/>
          <w:spacing w:val="-1"/>
        </w:rPr>
        <w:t>at</w:t>
      </w:r>
      <w:r w:rsidR="004D555A">
        <w:rPr>
          <w:rFonts w:ascii="Tahoma" w:eastAsia="Tahoma" w:hAnsi="Tahoma" w:cs="Tahoma"/>
        </w:rPr>
        <w:t>ion:</w:t>
      </w:r>
      <w:r w:rsidR="004D555A">
        <w:rPr>
          <w:rFonts w:ascii="Tahoma" w:eastAsia="Tahoma" w:hAnsi="Tahoma" w:cs="Tahoma"/>
          <w:spacing w:val="-1"/>
        </w:rPr>
        <w:t xml:space="preserve"> </w:t>
      </w:r>
      <w:r w:rsidR="00285046">
        <w:rPr>
          <w:rFonts w:ascii="Tahoma" w:eastAsia="Tahoma" w:hAnsi="Tahoma" w:cs="Tahoma"/>
        </w:rPr>
        <w:t>Nov</w:t>
      </w:r>
      <w:r w:rsidR="001341FA">
        <w:rPr>
          <w:rFonts w:ascii="Tahoma" w:eastAsia="Tahoma" w:hAnsi="Tahoma" w:cs="Tahoma"/>
        </w:rPr>
        <w:t xml:space="preserve"> </w:t>
      </w:r>
      <w:r w:rsidR="004D555A">
        <w:rPr>
          <w:rFonts w:ascii="Tahoma" w:eastAsia="Tahoma" w:hAnsi="Tahoma" w:cs="Tahoma"/>
          <w:spacing w:val="1"/>
        </w:rPr>
        <w:t>201</w:t>
      </w:r>
      <w:r w:rsidR="00285046">
        <w:rPr>
          <w:rFonts w:ascii="Tahoma" w:eastAsia="Tahoma" w:hAnsi="Tahoma" w:cs="Tahoma"/>
        </w:rPr>
        <w:t>0</w:t>
      </w:r>
      <w:r w:rsidR="004D555A">
        <w:rPr>
          <w:rFonts w:ascii="Tahoma" w:eastAsia="Tahoma" w:hAnsi="Tahoma" w:cs="Tahoma"/>
        </w:rPr>
        <w:t xml:space="preserve"> – </w:t>
      </w:r>
      <w:r w:rsidR="00285046">
        <w:rPr>
          <w:rFonts w:ascii="Tahoma" w:eastAsia="Tahoma" w:hAnsi="Tahoma" w:cs="Tahoma"/>
          <w:spacing w:val="-2"/>
        </w:rPr>
        <w:t>Dec</w:t>
      </w:r>
      <w:r w:rsidR="004D555A">
        <w:rPr>
          <w:rFonts w:ascii="Tahoma" w:eastAsia="Tahoma" w:hAnsi="Tahoma" w:cs="Tahoma"/>
        </w:rPr>
        <w:t xml:space="preserve"> </w:t>
      </w:r>
      <w:r w:rsidR="00275D2C">
        <w:rPr>
          <w:rFonts w:ascii="Tahoma" w:eastAsia="Tahoma" w:hAnsi="Tahoma" w:cs="Tahoma"/>
          <w:spacing w:val="1"/>
        </w:rPr>
        <w:t>2011</w:t>
      </w:r>
    </w:p>
    <w:p w:rsidR="00026F1D" w:rsidRPr="00B62CD1" w:rsidRDefault="00026F1D" w:rsidP="00026F1D">
      <w:pPr>
        <w:rPr>
          <w:sz w:val="22"/>
          <w:szCs w:val="22"/>
        </w:rPr>
      </w:pPr>
    </w:p>
    <w:p w:rsidR="00197B5B" w:rsidRDefault="004D555A" w:rsidP="00026F1D">
      <w:pPr>
        <w:spacing w:line="280" w:lineRule="exact"/>
        <w:ind w:left="100"/>
        <w:rPr>
          <w:rFonts w:ascii="Tahoma" w:eastAsia="Tahoma" w:hAnsi="Tahoma" w:cs="Tahoma"/>
          <w:b/>
          <w:position w:val="-1"/>
          <w:u w:val="thick" w:color="000000"/>
        </w:rPr>
      </w:pP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es</w:t>
      </w:r>
      <w:r>
        <w:rPr>
          <w:rFonts w:ascii="Tahoma" w:eastAsia="Tahoma" w:hAnsi="Tahoma" w:cs="Tahoma"/>
          <w:b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position w:val="-1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b</w:t>
      </w:r>
      <w:r>
        <w:rPr>
          <w:rFonts w:ascii="Tahoma" w:eastAsia="Tahoma" w:hAnsi="Tahoma" w:cs="Tahoma"/>
          <w:b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l</w:t>
      </w:r>
      <w:r>
        <w:rPr>
          <w:rFonts w:ascii="Tahoma" w:eastAsia="Tahoma" w:hAnsi="Tahoma" w:cs="Tahoma"/>
          <w:b/>
          <w:position w:val="-1"/>
          <w:u w:val="thick" w:color="000000"/>
        </w:rPr>
        <w:t>iti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es</w:t>
      </w:r>
      <w:r>
        <w:rPr>
          <w:rFonts w:ascii="Tahoma" w:eastAsia="Tahoma" w:hAnsi="Tahoma" w:cs="Tahoma"/>
          <w:b/>
          <w:position w:val="-1"/>
          <w:u w:val="thick" w:color="000000"/>
        </w:rPr>
        <w:t>:</w:t>
      </w:r>
    </w:p>
    <w:p w:rsidR="00197B5B" w:rsidRPr="00026F1D" w:rsidRDefault="00197B5B" w:rsidP="00026F1D">
      <w:pPr>
        <w:pStyle w:val="ListParagraph"/>
        <w:numPr>
          <w:ilvl w:val="0"/>
          <w:numId w:val="18"/>
        </w:numPr>
        <w:tabs>
          <w:tab w:val="left" w:pos="9214"/>
          <w:tab w:val="left" w:pos="9356"/>
        </w:tabs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026F1D">
        <w:rPr>
          <w:spacing w:val="-1"/>
          <w:sz w:val="22"/>
          <w:szCs w:val="22"/>
        </w:rPr>
        <w:t>Meet the needs of customers and ensure that they feel valued and appreciated.</w:t>
      </w:r>
    </w:p>
    <w:p w:rsidR="00197B5B" w:rsidRPr="00026F1D" w:rsidRDefault="00197B5B" w:rsidP="00D253BA">
      <w:pPr>
        <w:pStyle w:val="ListParagraph"/>
        <w:numPr>
          <w:ilvl w:val="0"/>
          <w:numId w:val="18"/>
        </w:numPr>
        <w:spacing w:before="40" w:line="360" w:lineRule="auto"/>
        <w:ind w:left="567" w:right="647" w:hanging="283"/>
        <w:rPr>
          <w:spacing w:val="-1"/>
          <w:sz w:val="22"/>
          <w:szCs w:val="22"/>
        </w:rPr>
      </w:pPr>
      <w:r w:rsidRPr="00026F1D">
        <w:rPr>
          <w:spacing w:val="-1"/>
          <w:sz w:val="22"/>
          <w:szCs w:val="22"/>
        </w:rPr>
        <w:t>Assist by offering and provide</w:t>
      </w:r>
      <w:r w:rsidRPr="00026F1D">
        <w:rPr>
          <w:spacing w:val="-1"/>
        </w:rPr>
        <w:t> </w:t>
      </w:r>
      <w:r w:rsidRPr="00026F1D">
        <w:rPr>
          <w:spacing w:val="-1"/>
          <w:sz w:val="22"/>
          <w:szCs w:val="22"/>
        </w:rPr>
        <w:t>more information that is comprehensive enough to satisfy the</w:t>
      </w:r>
      <w:r w:rsidR="00026F1D">
        <w:rPr>
          <w:spacing w:val="-1"/>
          <w:sz w:val="22"/>
          <w:szCs w:val="22"/>
        </w:rPr>
        <w:t xml:space="preserve"> </w:t>
      </w:r>
      <w:r w:rsidRPr="00026F1D">
        <w:rPr>
          <w:spacing w:val="-1"/>
          <w:sz w:val="22"/>
          <w:szCs w:val="22"/>
        </w:rPr>
        <w:t>customer.</w:t>
      </w:r>
    </w:p>
    <w:p w:rsidR="00197B5B" w:rsidRPr="00026F1D" w:rsidRDefault="00197B5B" w:rsidP="00026F1D">
      <w:pPr>
        <w:pStyle w:val="ListParagraph"/>
        <w:numPr>
          <w:ilvl w:val="0"/>
          <w:numId w:val="18"/>
        </w:numPr>
        <w:tabs>
          <w:tab w:val="left" w:pos="9214"/>
          <w:tab w:val="left" w:pos="9356"/>
        </w:tabs>
        <w:spacing w:before="40" w:line="360" w:lineRule="auto"/>
        <w:ind w:left="567" w:right="1026" w:hanging="283"/>
        <w:rPr>
          <w:spacing w:val="-1"/>
        </w:rPr>
      </w:pPr>
      <w:r w:rsidRPr="00026F1D">
        <w:rPr>
          <w:spacing w:val="-1"/>
          <w:sz w:val="22"/>
          <w:szCs w:val="22"/>
        </w:rPr>
        <w:t>Answering the customer’s questions, promotes the Company’s products or services.</w:t>
      </w:r>
      <w:r w:rsidRPr="00026F1D">
        <w:rPr>
          <w:spacing w:val="-1"/>
        </w:rPr>
        <w:t> </w:t>
      </w:r>
    </w:p>
    <w:p w:rsidR="00197B5B" w:rsidRPr="00026F1D" w:rsidRDefault="00197B5B" w:rsidP="00026F1D">
      <w:pPr>
        <w:pStyle w:val="ListParagraph"/>
        <w:numPr>
          <w:ilvl w:val="0"/>
          <w:numId w:val="18"/>
        </w:numPr>
        <w:tabs>
          <w:tab w:val="left" w:pos="9211"/>
          <w:tab w:val="left" w:pos="9356"/>
        </w:tabs>
        <w:spacing w:before="40" w:line="360" w:lineRule="auto"/>
        <w:ind w:left="567" w:right="313" w:hanging="283"/>
        <w:rPr>
          <w:spacing w:val="-1"/>
          <w:sz w:val="22"/>
          <w:szCs w:val="22"/>
        </w:rPr>
      </w:pPr>
      <w:r w:rsidRPr="00026F1D">
        <w:rPr>
          <w:spacing w:val="-1"/>
          <w:sz w:val="22"/>
          <w:szCs w:val="22"/>
        </w:rPr>
        <w:t>Reassure customers about the quality and worth of the product or service that they are interested in.</w:t>
      </w:r>
    </w:p>
    <w:p w:rsidR="00197B5B" w:rsidRPr="00026F1D" w:rsidRDefault="00197B5B" w:rsidP="00026F1D">
      <w:pPr>
        <w:pStyle w:val="ListParagraph"/>
        <w:numPr>
          <w:ilvl w:val="0"/>
          <w:numId w:val="18"/>
        </w:numPr>
        <w:tabs>
          <w:tab w:val="left" w:pos="9214"/>
          <w:tab w:val="left" w:pos="9356"/>
        </w:tabs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026F1D">
        <w:rPr>
          <w:spacing w:val="-1"/>
          <w:sz w:val="22"/>
          <w:szCs w:val="22"/>
        </w:rPr>
        <w:t>Tackle customer’s concerns in a professional manner.</w:t>
      </w:r>
    </w:p>
    <w:p w:rsidR="00197B5B" w:rsidRPr="00026F1D" w:rsidRDefault="00197B5B" w:rsidP="00026F1D">
      <w:pPr>
        <w:pStyle w:val="ListParagraph"/>
        <w:numPr>
          <w:ilvl w:val="0"/>
          <w:numId w:val="18"/>
        </w:numPr>
        <w:tabs>
          <w:tab w:val="left" w:pos="9214"/>
          <w:tab w:val="left" w:pos="9356"/>
        </w:tabs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026F1D">
        <w:rPr>
          <w:spacing w:val="-1"/>
          <w:sz w:val="22"/>
          <w:szCs w:val="22"/>
        </w:rPr>
        <w:t>Correctly determined the customer’s problem and proceed to address it in an ethical manner.</w:t>
      </w:r>
    </w:p>
    <w:p w:rsidR="00197B5B" w:rsidRPr="00026F1D" w:rsidRDefault="00197B5B" w:rsidP="00026F1D">
      <w:pPr>
        <w:pStyle w:val="ListParagraph"/>
        <w:numPr>
          <w:ilvl w:val="0"/>
          <w:numId w:val="18"/>
        </w:numPr>
        <w:tabs>
          <w:tab w:val="left" w:pos="9214"/>
          <w:tab w:val="left" w:pos="9356"/>
        </w:tabs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026F1D">
        <w:rPr>
          <w:spacing w:val="-1"/>
          <w:sz w:val="22"/>
          <w:szCs w:val="22"/>
        </w:rPr>
        <w:t>Handles the grievance directly affects the reputation of the company and influences.</w:t>
      </w:r>
    </w:p>
    <w:p w:rsidR="00197B5B" w:rsidRPr="00026F1D" w:rsidRDefault="00197B5B" w:rsidP="00026F1D">
      <w:pPr>
        <w:pStyle w:val="ListParagraph"/>
        <w:numPr>
          <w:ilvl w:val="0"/>
          <w:numId w:val="18"/>
        </w:numPr>
        <w:tabs>
          <w:tab w:val="left" w:pos="9214"/>
          <w:tab w:val="left" w:pos="9356"/>
        </w:tabs>
        <w:spacing w:before="40" w:line="360" w:lineRule="auto"/>
        <w:ind w:left="567" w:right="1026" w:hanging="283"/>
        <w:rPr>
          <w:spacing w:val="-1"/>
          <w:sz w:val="22"/>
          <w:szCs w:val="22"/>
        </w:rPr>
      </w:pPr>
      <w:r w:rsidRPr="00026F1D">
        <w:rPr>
          <w:spacing w:val="-1"/>
          <w:sz w:val="22"/>
          <w:szCs w:val="22"/>
        </w:rPr>
        <w:t>Ensure that each customer is smiling at the end of their interaction.</w:t>
      </w:r>
    </w:p>
    <w:p w:rsidR="00B62CD1" w:rsidRDefault="00DD4372" w:rsidP="00B62CD1">
      <w:pPr>
        <w:spacing w:line="260" w:lineRule="exact"/>
        <w:ind w:left="100"/>
        <w:rPr>
          <w:spacing w:val="1"/>
        </w:rPr>
      </w:pPr>
      <w:r w:rsidRPr="00DD4372">
        <w:rPr>
          <w:spacing w:val="1"/>
          <w:rtl/>
        </w:rPr>
        <w:t>ـــــــــــــــــ</w:t>
      </w:r>
      <w:r w:rsidR="00E422E3">
        <w:rPr>
          <w:rFonts w:hint="cs"/>
          <w:spacing w:val="1"/>
          <w:rtl/>
          <w:lang w:bidi="ar-EG"/>
        </w:rPr>
        <w:t>ـــــــــــ</w:t>
      </w:r>
      <w:r w:rsidRPr="00DD4372">
        <w:rPr>
          <w:spacing w:val="1"/>
          <w:rtl/>
        </w:rPr>
        <w:t>ـــــــــــــــــــ</w:t>
      </w:r>
      <w:r w:rsidR="00026F1D">
        <w:rPr>
          <w:rFonts w:hint="cs"/>
          <w:spacing w:val="1"/>
          <w:rtl/>
          <w:lang w:bidi="ar-EG"/>
        </w:rPr>
        <w:t>ـــــــــ</w:t>
      </w:r>
      <w:r w:rsidRPr="00DD4372">
        <w:rPr>
          <w:spacing w:val="1"/>
          <w:rtl/>
        </w:rPr>
        <w:t>ــــــــــــــــــــــــــــــــــــــــــــــــــــــ</w:t>
      </w:r>
      <w:r w:rsidR="00673EE9">
        <w:rPr>
          <w:spacing w:val="1"/>
          <w:rtl/>
        </w:rPr>
        <w:t>ــــــــ</w:t>
      </w:r>
      <w:r w:rsidRPr="00DD4372">
        <w:rPr>
          <w:spacing w:val="1"/>
          <w:rtl/>
        </w:rPr>
        <w:t>ــــــــــــــــــــــــــــــــــــــــــــــــــــ</w:t>
      </w:r>
      <w:r w:rsidR="001A5B82">
        <w:rPr>
          <w:spacing w:val="1"/>
          <w:rtl/>
        </w:rPr>
        <w:t>ـــــــــــــــــــــــــــــ</w:t>
      </w:r>
      <w:r w:rsidRPr="00DD4372">
        <w:rPr>
          <w:spacing w:val="1"/>
          <w:rtl/>
        </w:rPr>
        <w:t>ـ</w:t>
      </w:r>
    </w:p>
    <w:p w:rsidR="001A5B82" w:rsidRDefault="00683F6D" w:rsidP="00B62CD1">
      <w:pPr>
        <w:spacing w:line="260" w:lineRule="exact"/>
        <w:ind w:left="100"/>
        <w:rPr>
          <w:rFonts w:ascii="Tahoma" w:eastAsia="Tahoma" w:hAnsi="Tahoma" w:cs="Tahoma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93345</wp:posOffset>
            </wp:positionV>
            <wp:extent cx="2476500" cy="6858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E9" w:rsidRPr="00683F6D" w:rsidRDefault="00673EE9" w:rsidP="00683F6D">
      <w:pPr>
        <w:spacing w:line="260" w:lineRule="exact"/>
        <w:rPr>
          <w:color w:val="0070C0"/>
          <w:spacing w:val="1"/>
        </w:rPr>
      </w:pPr>
      <w:r w:rsidRPr="00683F6D">
        <w:rPr>
          <w:rFonts w:ascii="Tahoma" w:eastAsia="Tahoma" w:hAnsi="Tahoma" w:cs="Tahoma"/>
        </w:rPr>
        <w:t xml:space="preserve">Position: </w:t>
      </w:r>
      <w:r w:rsidR="00C10C6A" w:rsidRPr="00683F6D">
        <w:rPr>
          <w:rFonts w:ascii="Tahoma" w:hAnsi="Tahoma" w:cs="Tahoma"/>
          <w:b/>
          <w:bCs/>
          <w:color w:val="002060"/>
          <w:shd w:val="clear" w:color="auto" w:fill="F4F4F4"/>
        </w:rPr>
        <w:t>Call Centre Agent.</w:t>
      </w:r>
    </w:p>
    <w:p w:rsidR="00673EE9" w:rsidRPr="00683F6D" w:rsidRDefault="00673EE9" w:rsidP="00673EE9">
      <w:r w:rsidRPr="00683F6D">
        <w:rPr>
          <w:rFonts w:ascii="Tahoma" w:eastAsia="Tahoma" w:hAnsi="Tahoma" w:cs="Tahoma"/>
        </w:rPr>
        <w:t xml:space="preserve">Company: </w:t>
      </w:r>
      <w:r w:rsidR="005730C4" w:rsidRPr="00683F6D">
        <w:rPr>
          <w:rFonts w:ascii="Tahoma" w:eastAsia="Tahoma" w:hAnsi="Tahoma" w:cs="Tahoma"/>
        </w:rPr>
        <w:t>Etisalat - Egypt</w:t>
      </w:r>
      <w:r w:rsidRPr="00683F6D">
        <w:rPr>
          <w:rFonts w:ascii="Tahoma" w:eastAsia="Tahoma" w:hAnsi="Tahoma" w:cs="Tahoma"/>
        </w:rPr>
        <w:t xml:space="preserve">. </w:t>
      </w:r>
    </w:p>
    <w:p w:rsidR="00673EE9" w:rsidRPr="00683F6D" w:rsidRDefault="00673EE9" w:rsidP="00B62CD1">
      <w:r w:rsidRPr="00683F6D">
        <w:rPr>
          <w:rFonts w:ascii="Tahoma" w:eastAsia="Tahoma" w:hAnsi="Tahoma" w:cs="Tahoma"/>
        </w:rPr>
        <w:t>D</w:t>
      </w:r>
      <w:r w:rsidRPr="00683F6D">
        <w:rPr>
          <w:rFonts w:ascii="Tahoma" w:eastAsia="Tahoma" w:hAnsi="Tahoma" w:cs="Tahoma"/>
          <w:spacing w:val="1"/>
        </w:rPr>
        <w:t>u</w:t>
      </w:r>
      <w:r w:rsidRPr="00683F6D">
        <w:rPr>
          <w:rFonts w:ascii="Tahoma" w:eastAsia="Tahoma" w:hAnsi="Tahoma" w:cs="Tahoma"/>
        </w:rPr>
        <w:t>r</w:t>
      </w:r>
      <w:r w:rsidRPr="00683F6D">
        <w:rPr>
          <w:rFonts w:ascii="Tahoma" w:eastAsia="Tahoma" w:hAnsi="Tahoma" w:cs="Tahoma"/>
          <w:spacing w:val="-1"/>
        </w:rPr>
        <w:t>at</w:t>
      </w:r>
      <w:r w:rsidRPr="00683F6D">
        <w:rPr>
          <w:rFonts w:ascii="Tahoma" w:eastAsia="Tahoma" w:hAnsi="Tahoma" w:cs="Tahoma"/>
        </w:rPr>
        <w:t>ion:</w:t>
      </w:r>
      <w:r w:rsidRPr="00683F6D">
        <w:rPr>
          <w:rFonts w:ascii="Tahoma" w:eastAsia="Tahoma" w:hAnsi="Tahoma" w:cs="Tahoma"/>
          <w:spacing w:val="-1"/>
        </w:rPr>
        <w:t xml:space="preserve"> </w:t>
      </w:r>
      <w:r w:rsidR="00285046" w:rsidRPr="00683F6D">
        <w:rPr>
          <w:rFonts w:ascii="Tahoma" w:eastAsia="Tahoma" w:hAnsi="Tahoma" w:cs="Tahoma"/>
        </w:rPr>
        <w:t>Aug</w:t>
      </w:r>
      <w:r w:rsidRPr="00683F6D">
        <w:rPr>
          <w:rFonts w:ascii="Tahoma" w:eastAsia="Tahoma" w:hAnsi="Tahoma" w:cs="Tahoma"/>
        </w:rPr>
        <w:t xml:space="preserve"> </w:t>
      </w:r>
      <w:r w:rsidR="003C2F12" w:rsidRPr="00683F6D">
        <w:rPr>
          <w:rFonts w:ascii="Tahoma" w:eastAsia="Tahoma" w:hAnsi="Tahoma" w:cs="Tahoma"/>
          <w:spacing w:val="1"/>
        </w:rPr>
        <w:t>2008</w:t>
      </w:r>
      <w:r w:rsidRPr="00683F6D">
        <w:rPr>
          <w:rFonts w:ascii="Tahoma" w:eastAsia="Tahoma" w:hAnsi="Tahoma" w:cs="Tahoma"/>
        </w:rPr>
        <w:t xml:space="preserve"> – </w:t>
      </w:r>
      <w:r w:rsidR="00285046" w:rsidRPr="00683F6D">
        <w:rPr>
          <w:rFonts w:ascii="Tahoma" w:eastAsia="Tahoma" w:hAnsi="Tahoma" w:cs="Tahoma"/>
          <w:spacing w:val="-2"/>
        </w:rPr>
        <w:t>Oct</w:t>
      </w:r>
      <w:r w:rsidRPr="00683F6D">
        <w:rPr>
          <w:rFonts w:ascii="Tahoma" w:eastAsia="Tahoma" w:hAnsi="Tahoma" w:cs="Tahoma"/>
        </w:rPr>
        <w:t xml:space="preserve"> </w:t>
      </w:r>
      <w:r w:rsidR="00285046" w:rsidRPr="00683F6D">
        <w:rPr>
          <w:rFonts w:ascii="Tahoma" w:eastAsia="Tahoma" w:hAnsi="Tahoma" w:cs="Tahoma"/>
          <w:spacing w:val="1"/>
        </w:rPr>
        <w:t>2010</w:t>
      </w:r>
    </w:p>
    <w:p w:rsidR="001A5B82" w:rsidRDefault="001A5B82" w:rsidP="001A5B82">
      <w:pPr>
        <w:spacing w:line="280" w:lineRule="exact"/>
        <w:rPr>
          <w:sz w:val="22"/>
          <w:szCs w:val="22"/>
        </w:rPr>
      </w:pPr>
    </w:p>
    <w:p w:rsidR="00A50A6D" w:rsidRDefault="00673EE9" w:rsidP="00026F1D">
      <w:pPr>
        <w:spacing w:line="280" w:lineRule="exact"/>
        <w:ind w:left="100"/>
        <w:rPr>
          <w:rFonts w:ascii="Tahoma" w:eastAsia="Tahoma" w:hAnsi="Tahoma" w:cs="Tahoma"/>
          <w:b/>
          <w:position w:val="-1"/>
          <w:u w:val="thick" w:color="000000"/>
        </w:rPr>
      </w:pP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es</w:t>
      </w:r>
      <w:r>
        <w:rPr>
          <w:rFonts w:ascii="Tahoma" w:eastAsia="Tahoma" w:hAnsi="Tahoma" w:cs="Tahoma"/>
          <w:b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position w:val="-1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b</w:t>
      </w:r>
      <w:r>
        <w:rPr>
          <w:rFonts w:ascii="Tahoma" w:eastAsia="Tahoma" w:hAnsi="Tahoma" w:cs="Tahoma"/>
          <w:b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l</w:t>
      </w:r>
      <w:r>
        <w:rPr>
          <w:rFonts w:ascii="Tahoma" w:eastAsia="Tahoma" w:hAnsi="Tahoma" w:cs="Tahoma"/>
          <w:b/>
          <w:position w:val="-1"/>
          <w:u w:val="thick" w:color="000000"/>
        </w:rPr>
        <w:t>iti</w:t>
      </w:r>
      <w:r>
        <w:rPr>
          <w:rFonts w:ascii="Tahoma" w:eastAsia="Tahoma" w:hAnsi="Tahoma" w:cs="Tahoma"/>
          <w:b/>
          <w:spacing w:val="-1"/>
          <w:position w:val="-1"/>
          <w:u w:val="thick" w:color="000000"/>
        </w:rPr>
        <w:t>es</w:t>
      </w:r>
      <w:r>
        <w:rPr>
          <w:rFonts w:ascii="Tahoma" w:eastAsia="Tahoma" w:hAnsi="Tahoma" w:cs="Tahoma"/>
          <w:b/>
          <w:position w:val="-1"/>
          <w:u w:val="thick" w:color="000000"/>
        </w:rPr>
        <w:t>: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Answer phones and respond to customer requests.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Sell product and place customer orders in computer system.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Provide customers with product and service information.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Upsell products and services.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Identify, research, and resolve customer issues using the computer system.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Follow-up on customer inquiries not immediately resolved.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Complete call logs and reports.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Research misapplied payments.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Recognize, document and alert the supervisor of trends in customer calls.</w:t>
      </w:r>
    </w:p>
    <w:p w:rsidR="00C10C6A" w:rsidRPr="00A50A6D" w:rsidRDefault="00C10C6A" w:rsidP="00026F1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Bidi" w:eastAsia="Cambria" w:hAnsiTheme="majorBidi" w:cstheme="majorBidi"/>
          <w:sz w:val="22"/>
          <w:szCs w:val="22"/>
        </w:rPr>
      </w:pPr>
      <w:r w:rsidRPr="00A50A6D">
        <w:rPr>
          <w:rFonts w:asciiTheme="majorBidi" w:eastAsia="Cambria" w:hAnsiTheme="majorBidi" w:cstheme="majorBidi"/>
          <w:sz w:val="22"/>
          <w:szCs w:val="22"/>
        </w:rPr>
        <w:t>Recommend process improvements.</w:t>
      </w:r>
    </w:p>
    <w:p w:rsidR="00197B5B" w:rsidRPr="005F41C6" w:rsidRDefault="00197B5B" w:rsidP="00026F1D">
      <w:pPr>
        <w:rPr>
          <w:sz w:val="22"/>
          <w:szCs w:val="22"/>
        </w:rPr>
        <w:sectPr w:rsidR="00197B5B" w:rsidRPr="005F41C6" w:rsidSect="00DE73E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20" w:h="16840"/>
          <w:pgMar w:top="0" w:right="296" w:bottom="953" w:left="1338" w:header="0" w:footer="748" w:gutter="0"/>
          <w:cols w:space="720"/>
        </w:sectPr>
      </w:pPr>
    </w:p>
    <w:p w:rsidR="00673EE9" w:rsidRDefault="00673EE9" w:rsidP="00F17F6E">
      <w:pPr>
        <w:rPr>
          <w:sz w:val="22"/>
          <w:szCs w:val="22"/>
        </w:rPr>
      </w:pPr>
    </w:p>
    <w:p w:rsidR="001A5B82" w:rsidRDefault="001A5B82" w:rsidP="001A5B82">
      <w:pPr>
        <w:spacing w:before="5"/>
        <w:ind w:left="100"/>
        <w:rPr>
          <w:rFonts w:ascii="Tahoma" w:eastAsia="Tahoma" w:hAnsi="Tahoma" w:cs="Tahoma"/>
          <w:b/>
          <w:color w:val="0070C0"/>
          <w:spacing w:val="-1"/>
          <w:u w:val="single"/>
        </w:rPr>
      </w:pPr>
      <w:r w:rsidRPr="00A50A6D">
        <w:rPr>
          <w:rFonts w:ascii="Tahoma" w:eastAsia="Tahoma" w:hAnsi="Tahoma" w:cs="Tahoma"/>
          <w:b/>
          <w:color w:val="0070C0"/>
          <w:spacing w:val="-1"/>
          <w:u w:val="single"/>
        </w:rPr>
        <w:t>Strong knowledge with:</w:t>
      </w:r>
    </w:p>
    <w:p w:rsidR="00D253BA" w:rsidRPr="00A50A6D" w:rsidRDefault="00D253BA" w:rsidP="001A5B82">
      <w:pPr>
        <w:spacing w:before="5"/>
        <w:ind w:left="100"/>
        <w:rPr>
          <w:rFonts w:ascii="Tahoma" w:eastAsia="Tahoma" w:hAnsi="Tahoma" w:cs="Tahoma"/>
          <w:b/>
          <w:color w:val="0070C0"/>
          <w:spacing w:val="-1"/>
          <w:u w:val="single"/>
        </w:rPr>
      </w:pPr>
    </w:p>
    <w:p w:rsidR="00D253BA" w:rsidRPr="00D253BA" w:rsidRDefault="00D253BA" w:rsidP="00D253BA">
      <w:pPr>
        <w:numPr>
          <w:ilvl w:val="0"/>
          <w:numId w:val="10"/>
        </w:numPr>
        <w:tabs>
          <w:tab w:val="clear" w:pos="643"/>
        </w:tabs>
        <w:ind w:right="765"/>
        <w:rPr>
          <w:rStyle w:val="shorttext"/>
          <w:rFonts w:ascii="Simplified Arabic" w:hAnsi="Simplified Arabic" w:cs="Simplified Arabic"/>
          <w:sz w:val="26"/>
          <w:szCs w:val="26"/>
        </w:rPr>
      </w:pPr>
      <w:r>
        <w:rPr>
          <w:rStyle w:val="shorttext"/>
          <w:rFonts w:ascii="Arial" w:hAnsi="Arial" w:cs="Arial"/>
          <w:color w:val="222222"/>
          <w:lang/>
        </w:rPr>
        <w:t>Excellent using MS Office</w:t>
      </w:r>
      <w:r>
        <w:rPr>
          <w:rStyle w:val="shorttext"/>
          <w:rFonts w:ascii="Arial" w:hAnsi="Arial" w:cs="Arial" w:hint="cs"/>
          <w:color w:val="222222"/>
          <w:rtl/>
          <w:lang/>
        </w:rPr>
        <w:t xml:space="preserve">   </w:t>
      </w:r>
      <w:r>
        <w:rPr>
          <w:rStyle w:val="shorttext"/>
          <w:rFonts w:ascii="Arial" w:hAnsi="Arial" w:cs="Arial"/>
          <w:color w:val="222222"/>
          <w:lang/>
        </w:rPr>
        <w:t xml:space="preserve"> </w:t>
      </w:r>
    </w:p>
    <w:p w:rsidR="001A5B82" w:rsidRPr="00874490" w:rsidRDefault="001A5B82" w:rsidP="001A5B82">
      <w:pPr>
        <w:numPr>
          <w:ilvl w:val="0"/>
          <w:numId w:val="10"/>
        </w:numPr>
        <w:ind w:right="765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</w:rPr>
        <w:t>AS</w:t>
      </w:r>
      <w:r w:rsidRPr="00874490">
        <w:rPr>
          <w:rFonts w:ascii="Simplified Arabic" w:hAnsi="Simplified Arabic" w:cs="Simplified Arabic"/>
          <w:sz w:val="26"/>
          <w:szCs w:val="26"/>
        </w:rPr>
        <w:t>400 Application by IBM.</w:t>
      </w:r>
    </w:p>
    <w:p w:rsidR="001A5B82" w:rsidRPr="00285046" w:rsidRDefault="001A5B82" w:rsidP="001A5B82">
      <w:pPr>
        <w:numPr>
          <w:ilvl w:val="0"/>
          <w:numId w:val="10"/>
        </w:numPr>
        <w:ind w:right="765"/>
        <w:rPr>
          <w:rFonts w:ascii="Simplified Arabic" w:hAnsi="Simplified Arabic" w:cs="Simplified Arabic"/>
          <w:sz w:val="26"/>
          <w:szCs w:val="26"/>
        </w:rPr>
      </w:pPr>
      <w:r w:rsidRPr="00874490">
        <w:rPr>
          <w:rFonts w:ascii="Simplified Arabic" w:hAnsi="Simplified Arabic" w:cs="Simplified Arabic"/>
          <w:sz w:val="26"/>
          <w:szCs w:val="26"/>
        </w:rPr>
        <w:t>Credit System for Customer’s Installment Collection.</w:t>
      </w:r>
    </w:p>
    <w:p w:rsidR="001A5B82" w:rsidRPr="00874490" w:rsidRDefault="001A5B82" w:rsidP="001A5B82">
      <w:pPr>
        <w:numPr>
          <w:ilvl w:val="0"/>
          <w:numId w:val="10"/>
        </w:numPr>
        <w:ind w:right="765"/>
        <w:rPr>
          <w:rFonts w:ascii="Simplified Arabic" w:hAnsi="Simplified Arabic" w:cs="Simplified Arabic"/>
          <w:sz w:val="26"/>
          <w:szCs w:val="26"/>
        </w:rPr>
      </w:pPr>
      <w:r w:rsidRPr="00874490">
        <w:rPr>
          <w:rFonts w:ascii="Simplified Arabic" w:hAnsi="Simplified Arabic" w:cs="Simplified Arabic"/>
          <w:sz w:val="26"/>
          <w:szCs w:val="26"/>
        </w:rPr>
        <w:t>Learning SAP Business One.</w:t>
      </w:r>
    </w:p>
    <w:p w:rsidR="001A5B82" w:rsidRDefault="001A5B82" w:rsidP="001A5B82">
      <w:pPr>
        <w:spacing w:before="5"/>
        <w:rPr>
          <w:sz w:val="22"/>
          <w:szCs w:val="22"/>
        </w:rPr>
      </w:pPr>
    </w:p>
    <w:p w:rsidR="001A5B82" w:rsidRPr="00A50A6D" w:rsidRDefault="001A5B82" w:rsidP="00A50A6D">
      <w:pPr>
        <w:spacing w:before="19"/>
        <w:ind w:left="100" w:right="5420"/>
        <w:jc w:val="both"/>
        <w:rPr>
          <w:rFonts w:ascii="Tahoma" w:eastAsia="Tahoma" w:hAnsi="Tahoma" w:cs="Tahoma"/>
          <w:b/>
          <w:color w:val="0070C0"/>
          <w:u w:val="single"/>
        </w:rPr>
      </w:pPr>
      <w:r w:rsidRPr="00A50A6D">
        <w:rPr>
          <w:rFonts w:ascii="Tahoma" w:eastAsia="Tahoma" w:hAnsi="Tahoma" w:cs="Tahoma"/>
          <w:b/>
          <w:noProof/>
          <w:color w:val="0070C0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A707F7" wp14:editId="65E946DA">
                <wp:simplePos x="0" y="0"/>
                <wp:positionH relativeFrom="page">
                  <wp:posOffset>240665</wp:posOffset>
                </wp:positionH>
                <wp:positionV relativeFrom="page">
                  <wp:posOffset>-635</wp:posOffset>
                </wp:positionV>
                <wp:extent cx="443230" cy="10692130"/>
                <wp:effectExtent l="76200" t="209550" r="90170" b="35001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0692130"/>
                          <a:chOff x="372" y="0"/>
                          <a:chExt cx="698" cy="16838"/>
                        </a:xfrm>
                        <a:solidFill>
                          <a:srgbClr val="92D050"/>
                        </a:solidFill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0"/>
                            <a:ext cx="682" cy="16838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wps:wsp>
                        <wps:cNvPr id="1" name="Freeform 35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1019 402"/>
                              <a:gd name="T1" fmla="*/ T0 w 617"/>
                              <a:gd name="T2" fmla="+- 0 0 -320"/>
                              <a:gd name="T3" fmla="*/ 0 h 22579"/>
                              <a:gd name="T4" fmla="+- 0 402 402"/>
                              <a:gd name="T5" fmla="*/ T4 w 617"/>
                              <a:gd name="T6" fmla="+- 0 0 -320"/>
                              <a:gd name="T7" fmla="*/ 0 h 22579"/>
                              <a:gd name="T8" fmla="+- 0 402 402"/>
                              <a:gd name="T9" fmla="*/ T8 w 617"/>
                              <a:gd name="T10" fmla="+- 0 16838 -320"/>
                              <a:gd name="T11" fmla="*/ 16838 h 22579"/>
                              <a:gd name="T12" fmla="+- 0 1019 402"/>
                              <a:gd name="T13" fmla="*/ T12 w 617"/>
                              <a:gd name="T14" fmla="+- 0 16838 -320"/>
                              <a:gd name="T15" fmla="*/ 16838 h 22579"/>
                              <a:gd name="T16" fmla="+- 0 1019 402"/>
                              <a:gd name="T17" fmla="*/ T16 w 617"/>
                              <a:gd name="T18" fmla="+- 0 0 -320"/>
                              <a:gd name="T19" fmla="*/ 0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617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17158"/>
                                </a:lnTo>
                                <a:lnTo>
                                  <a:pt x="617" y="17158"/>
                                </a:lnTo>
                                <a:lnTo>
                                  <a:pt x="617" y="320"/>
                                </a:lnTo>
                                <a:close/>
                              </a:path>
                            </a:pathLst>
                          </a:custGeom>
                          <a:ln/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617"/>
                              <a:gd name="T2" fmla="+- 0 0 -320"/>
                              <a:gd name="T3" fmla="*/ 0 h 22579"/>
                              <a:gd name="T4" fmla="+- 0 402 402"/>
                              <a:gd name="T5" fmla="*/ T4 w 617"/>
                              <a:gd name="T6" fmla="+- 0 16838 -320"/>
                              <a:gd name="T7" fmla="*/ 16838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0" y="320"/>
                                </a:moveTo>
                                <a:lnTo>
                                  <a:pt x="0" y="17158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402" y="-320"/>
                            <a:ext cx="617" cy="22579"/>
                          </a:xfrm>
                          <a:custGeom>
                            <a:avLst/>
                            <a:gdLst>
                              <a:gd name="T0" fmla="+- 0 1019 402"/>
                              <a:gd name="T1" fmla="*/ T0 w 617"/>
                              <a:gd name="T2" fmla="+- 0 16838 -320"/>
                              <a:gd name="T3" fmla="*/ 16838 h 22579"/>
                              <a:gd name="T4" fmla="+- 0 1019 402"/>
                              <a:gd name="T5" fmla="*/ T4 w 617"/>
                              <a:gd name="T6" fmla="+- 0 0 -320"/>
                              <a:gd name="T7" fmla="*/ 0 h 2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7" h="22579">
                                <a:moveTo>
                                  <a:pt x="617" y="17158"/>
                                </a:moveTo>
                                <a:lnTo>
                                  <a:pt x="617" y="32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-218"/>
                            <a:ext cx="557" cy="22373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61BDFB" id="Group 25" o:spid="_x0000_s1026" style="position:absolute;margin-left:18.95pt;margin-top:-.05pt;width:34.9pt;height:841.9pt;z-index:-251654144;mso-position-horizontal-relative:page;mso-position-vertical-relative:page" coordorigin="372" coordsize="69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">
                <v:shape id="Picture 34" o:spid="_x0000_s1027" type="#_x0000_t75" style="position:absolute;left:389;width:682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" filled="t" fillcolor="#4f81bd [3204]" stroked="t" strokecolor="white [3201]" strokeweight="3pt">
                  <v:imagedata r:id="rId16" o:title=""/>
                  <v:shadow on="t" color="black" opacity="24903f" origin=",.5" offset="0,.55556mm"/>
                </v:shape>
                <v:shape id="Freeform 35" o:spid="_x0000_s1028" style="position:absolute;left:402;top:-320;width:617;height:22579;visibility:visible;mso-wrap-style:square;v-text-anchor:top" coordsize="617,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" path="m617,320l,320,,17158r617,l617,320xe" fillcolor="#4f81bd [3204]" strokecolor="white [3201]" strokeweight="3pt">
                  <v:shadow on="t" color="black" opacity="24903f" origin=",.5" offset="0,.55556mm"/>
                  <v:path arrowok="t" o:connecttype="custom" o:connectlocs="617,0;0,0;0,16838;617,16838;617,0" o:connectangles="0,0,0,0,0"/>
                </v:shape>
                <v:shape id="Freeform 36" o:spid="_x0000_s1029" style="position:absolute;left:402;top:-320;width:617;height:22579;visibility:visible;mso-wrap-style:square;v-text-anchor:top" coordsize="617,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" path="m,320l,17158e" fillcolor="#4f81bd [3204]" strokecolor="white [3201]" strokeweight="3pt">
                  <v:shadow on="t" color="black" opacity="24903f" origin=",.5" offset="0,.55556mm"/>
                  <v:path arrowok="t" o:connecttype="custom" o:connectlocs="0,0;0,16838" o:connectangles="0,0"/>
                </v:shape>
                <v:shape id="Freeform 37" o:spid="_x0000_s1030" style="position:absolute;left:402;top:-320;width:617;height:22579;visibility:visible;mso-wrap-style:square;v-text-anchor:top" coordsize="617,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" path="m617,17158l617,320e" fillcolor="#4f81bd [3204]" strokecolor="white [3201]" strokeweight="3pt">
                  <v:shadow on="t" color="black" opacity="24903f" origin=",.5" offset="0,.55556mm"/>
                  <v:path arrowok="t" o:connecttype="custom" o:connectlocs="617,16838;617,0" o:connectangles="0,0"/>
                </v:shape>
                <v:shape id="Picture 38" o:spid="_x0000_s1031" type="#_x0000_t75" style="position:absolute;left:432;top:-218;width:557;height:22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" filled="t" fillcolor="#4f81bd [3204]" stroked="t" strokecolor="white [3201]" strokeweight="3pt">
                  <v:imagedata r:id="rId17" o:title=""/>
                  <v:shadow on="t" color="black" opacity="24903f" origin=",.5" offset="0,.55556mm"/>
                </v:shape>
                <w10:wrap anchorx="page" anchory="page"/>
              </v:group>
            </w:pict>
          </mc:Fallback>
        </mc:AlternateContent>
      </w:r>
      <w:r w:rsidRPr="00A50A6D">
        <w:rPr>
          <w:rFonts w:ascii="Tahoma" w:eastAsia="Tahoma" w:hAnsi="Tahoma" w:cs="Tahoma"/>
          <w:b/>
          <w:color w:val="0070C0"/>
          <w:u w:val="single"/>
        </w:rPr>
        <w:t>Authenticate</w:t>
      </w:r>
      <w:r w:rsidR="00A50A6D">
        <w:rPr>
          <w:rFonts w:ascii="Tahoma" w:eastAsia="Tahoma" w:hAnsi="Tahoma" w:cs="Tahoma"/>
          <w:b/>
          <w:color w:val="0070C0"/>
          <w:u w:val="single"/>
        </w:rPr>
        <w:t xml:space="preserve">d </w:t>
      </w:r>
      <w:r w:rsidRPr="00A50A6D">
        <w:rPr>
          <w:rFonts w:ascii="Tahoma" w:eastAsia="Tahoma" w:hAnsi="Tahoma" w:cs="Tahoma"/>
          <w:b/>
          <w:color w:val="0070C0"/>
          <w:u w:val="single"/>
        </w:rPr>
        <w:t>certificates &amp;</w:t>
      </w:r>
      <w:r w:rsidR="00A50A6D">
        <w:rPr>
          <w:rFonts w:ascii="Tahoma" w:eastAsia="Tahoma" w:hAnsi="Tahoma" w:cs="Tahoma"/>
          <w:b/>
          <w:color w:val="0070C0"/>
          <w:u w:val="single"/>
        </w:rPr>
        <w:t xml:space="preserve"> </w:t>
      </w:r>
      <w:r w:rsidRPr="00A50A6D">
        <w:rPr>
          <w:rFonts w:ascii="Tahoma" w:eastAsia="Tahoma" w:hAnsi="Tahoma" w:cs="Tahoma"/>
          <w:b/>
          <w:color w:val="0070C0"/>
          <w:u w:val="single"/>
        </w:rPr>
        <w:t>Courses</w:t>
      </w:r>
      <w:r w:rsidR="00232C79" w:rsidRPr="00A50A6D">
        <w:rPr>
          <w:rFonts w:ascii="Tahoma" w:eastAsia="Tahoma" w:hAnsi="Tahoma" w:cs="Tahoma"/>
          <w:b/>
          <w:color w:val="0070C0"/>
          <w:u w:val="single"/>
        </w:rPr>
        <w:t>:</w:t>
      </w:r>
    </w:p>
    <w:p w:rsidR="001A5B82" w:rsidRDefault="001A5B82" w:rsidP="001A5B82">
      <w:pPr>
        <w:pStyle w:val="ListParagraph"/>
        <w:numPr>
          <w:ilvl w:val="0"/>
          <w:numId w:val="2"/>
        </w:numPr>
        <w:spacing w:before="65" w:line="276" w:lineRule="auto"/>
        <w:ind w:right="523"/>
        <w:rPr>
          <w:rFonts w:ascii="Simplified Arabic" w:hAnsi="Simplified Arabic" w:cs="Simplified Arabic"/>
          <w:bCs/>
          <w:sz w:val="26"/>
          <w:szCs w:val="26"/>
        </w:rPr>
      </w:pPr>
      <w:r w:rsidRPr="009D5CDD">
        <w:rPr>
          <w:rFonts w:ascii="Simplified Arabic" w:hAnsi="Simplified Arabic" w:cs="Simplified Arabic"/>
          <w:sz w:val="26"/>
          <w:szCs w:val="26"/>
        </w:rPr>
        <w:t>Certi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f</w:t>
      </w:r>
      <w:r w:rsidRPr="009D5CDD">
        <w:rPr>
          <w:rFonts w:ascii="Simplified Arabic" w:hAnsi="Simplified Arabic" w:cs="Simplified Arabic"/>
          <w:sz w:val="26"/>
          <w:szCs w:val="26"/>
        </w:rPr>
        <w:t>icate</w:t>
      </w:r>
      <w:r w:rsidRPr="009D5CDD">
        <w:rPr>
          <w:rFonts w:ascii="Simplified Arabic" w:hAnsi="Simplified Arabic" w:cs="Simplified Arabic"/>
          <w:spacing w:val="-21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f</w:t>
      </w:r>
      <w:r w:rsidRPr="009D5CDD">
        <w:rPr>
          <w:rFonts w:ascii="Simplified Arabic" w:hAnsi="Simplified Arabic" w:cs="Simplified Arabic"/>
          <w:sz w:val="26"/>
          <w:szCs w:val="26"/>
        </w:rPr>
        <w:t>rom</w:t>
      </w:r>
      <w:r w:rsidRPr="009D5CDD">
        <w:rPr>
          <w:rFonts w:ascii="Simplified Arabic" w:hAnsi="Simplified Arabic" w:cs="Simplified Arabic"/>
          <w:spacing w:val="-17"/>
          <w:sz w:val="26"/>
          <w:szCs w:val="26"/>
        </w:rPr>
        <w:t xml:space="preserve"> </w:t>
      </w:r>
      <w:r w:rsidRPr="00874490">
        <w:rPr>
          <w:rFonts w:ascii="Simplified Arabic" w:hAnsi="Simplified Arabic" w:cs="Simplified Arabic"/>
          <w:b/>
          <w:bCs/>
          <w:sz w:val="26"/>
          <w:szCs w:val="26"/>
        </w:rPr>
        <w:t>the</w:t>
      </w:r>
      <w:r w:rsidRPr="00874490">
        <w:rPr>
          <w:rFonts w:ascii="Simplified Arabic" w:hAnsi="Simplified Arabic" w:cs="Simplified Arabic"/>
          <w:b/>
          <w:bCs/>
          <w:spacing w:val="-10"/>
          <w:sz w:val="26"/>
          <w:szCs w:val="26"/>
        </w:rPr>
        <w:t xml:space="preserve"> </w:t>
      </w:r>
      <w:r w:rsidRPr="00874490">
        <w:rPr>
          <w:rFonts w:ascii="Simplified Arabic" w:hAnsi="Simplified Arabic" w:cs="Simplified Arabic"/>
          <w:b/>
          <w:bCs/>
          <w:sz w:val="26"/>
          <w:szCs w:val="26"/>
        </w:rPr>
        <w:t>O</w:t>
      </w:r>
      <w:r w:rsidRPr="00874490">
        <w:rPr>
          <w:rFonts w:ascii="Simplified Arabic" w:hAnsi="Simplified Arabic" w:cs="Simplified Arabic"/>
          <w:b/>
          <w:bCs/>
          <w:spacing w:val="2"/>
          <w:sz w:val="26"/>
          <w:szCs w:val="26"/>
        </w:rPr>
        <w:t>f</w:t>
      </w:r>
      <w:r w:rsidRPr="00874490">
        <w:rPr>
          <w:rFonts w:ascii="Simplified Arabic" w:hAnsi="Simplified Arabic" w:cs="Simplified Arabic"/>
          <w:b/>
          <w:bCs/>
          <w:sz w:val="26"/>
          <w:szCs w:val="26"/>
        </w:rPr>
        <w:t>fice</w:t>
      </w:r>
      <w:r w:rsidRPr="00874490">
        <w:rPr>
          <w:rFonts w:ascii="Simplified Arabic" w:hAnsi="Simplified Arabic" w:cs="Simplified Arabic"/>
          <w:b/>
          <w:bCs/>
          <w:spacing w:val="-17"/>
          <w:sz w:val="26"/>
          <w:szCs w:val="26"/>
        </w:rPr>
        <w:t xml:space="preserve"> </w:t>
      </w:r>
      <w:r w:rsidRPr="00874490">
        <w:rPr>
          <w:rFonts w:ascii="Simplified Arabic" w:hAnsi="Simplified Arabic" w:cs="Simplified Arabic"/>
          <w:b/>
          <w:bCs/>
          <w:sz w:val="26"/>
          <w:szCs w:val="26"/>
        </w:rPr>
        <w:t>of</w:t>
      </w:r>
      <w:r w:rsidRPr="00874490">
        <w:rPr>
          <w:rFonts w:ascii="Simplified Arabic" w:hAnsi="Simplified Arabic" w:cs="Simplified Arabic"/>
          <w:b/>
          <w:bCs/>
          <w:spacing w:val="-9"/>
          <w:sz w:val="26"/>
          <w:szCs w:val="26"/>
        </w:rPr>
        <w:t xml:space="preserve"> </w:t>
      </w:r>
      <w:r w:rsidRPr="00874490">
        <w:rPr>
          <w:rFonts w:ascii="Simplified Arabic" w:hAnsi="Simplified Arabic" w:cs="Simplified Arabic"/>
          <w:b/>
          <w:bCs/>
          <w:sz w:val="26"/>
          <w:szCs w:val="26"/>
        </w:rPr>
        <w:t>chartered</w:t>
      </w:r>
      <w:r w:rsidRPr="00874490">
        <w:rPr>
          <w:rFonts w:ascii="Simplified Arabic" w:hAnsi="Simplified Arabic" w:cs="Simplified Arabic"/>
          <w:b/>
          <w:bCs/>
          <w:spacing w:val="-19"/>
          <w:sz w:val="26"/>
          <w:szCs w:val="26"/>
        </w:rPr>
        <w:t xml:space="preserve"> </w:t>
      </w:r>
      <w:r w:rsidRPr="00874490">
        <w:rPr>
          <w:rFonts w:ascii="Simplified Arabic" w:hAnsi="Simplified Arabic" w:cs="Simplified Arabic"/>
          <w:b/>
          <w:bCs/>
          <w:sz w:val="26"/>
          <w:szCs w:val="26"/>
        </w:rPr>
        <w:t>accou</w:t>
      </w:r>
      <w:r w:rsidRPr="00874490">
        <w:rPr>
          <w:rFonts w:ascii="Simplified Arabic" w:hAnsi="Simplified Arabic" w:cs="Simplified Arabic"/>
          <w:b/>
          <w:bCs/>
          <w:spacing w:val="3"/>
          <w:sz w:val="26"/>
          <w:szCs w:val="26"/>
        </w:rPr>
        <w:t>n</w:t>
      </w:r>
      <w:r w:rsidRPr="00874490">
        <w:rPr>
          <w:rFonts w:ascii="Simplified Arabic" w:hAnsi="Simplified Arabic" w:cs="Simplified Arabic"/>
          <w:b/>
          <w:bCs/>
          <w:sz w:val="26"/>
          <w:szCs w:val="26"/>
        </w:rPr>
        <w:t>tant</w:t>
      </w:r>
      <w:r w:rsidRPr="009D5CDD">
        <w:rPr>
          <w:rFonts w:ascii="Simplified Arabic" w:hAnsi="Simplified Arabic" w:cs="Simplified Arabic"/>
          <w:spacing w:val="-21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and</w:t>
      </w:r>
      <w:r w:rsidRPr="009D5CDD">
        <w:rPr>
          <w:rFonts w:ascii="Simplified Arabic" w:hAnsi="Simplified Arabic" w:cs="Simplified Arabic"/>
          <w:spacing w:val="-14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tax</w:t>
      </w:r>
      <w:r w:rsidRPr="009D5CDD">
        <w:rPr>
          <w:rFonts w:ascii="Simplified Arabic" w:hAnsi="Simplified Arabic" w:cs="Simplified Arabic"/>
          <w:spacing w:val="-10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expert</w:t>
      </w:r>
      <w:r w:rsidRPr="009D5CDD">
        <w:rPr>
          <w:rFonts w:ascii="Simplified Arabic" w:hAnsi="Simplified Arabic" w:cs="Simplified Arabic"/>
          <w:spacing w:val="-1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w</w:t>
      </w:r>
      <w:r w:rsidRPr="009D5CDD">
        <w:rPr>
          <w:rFonts w:ascii="Simplified Arabic" w:hAnsi="Simplified Arabic" w:cs="Simplified Arabic"/>
          <w:sz w:val="26"/>
          <w:szCs w:val="26"/>
        </w:rPr>
        <w:t>o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r</w:t>
      </w:r>
      <w:r w:rsidRPr="009D5CDD">
        <w:rPr>
          <w:rFonts w:ascii="Simplified Arabic" w:hAnsi="Simplified Arabic" w:cs="Simplified Arabic"/>
          <w:sz w:val="26"/>
          <w:szCs w:val="26"/>
        </w:rPr>
        <w:t>k</w:t>
      </w:r>
      <w:r w:rsidRPr="009D5CDD">
        <w:rPr>
          <w:rFonts w:ascii="Simplified Arabic" w:hAnsi="Simplified Arabic" w:cs="Simplified Arabic"/>
          <w:spacing w:val="-15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that</w:t>
      </w:r>
      <w:r w:rsidRPr="009D5CDD">
        <w:rPr>
          <w:rFonts w:ascii="Simplified Arabic" w:hAnsi="Simplified Arabic" w:cs="Simplified Arabic"/>
          <w:spacing w:val="-14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was</w:t>
      </w:r>
      <w:r w:rsidRPr="009D5CDD">
        <w:rPr>
          <w:rFonts w:ascii="Simplified Arabic" w:hAnsi="Simplified Arabic" w:cs="Simplified Arabic"/>
          <w:spacing w:val="-14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a</w:t>
      </w:r>
      <w:r>
        <w:rPr>
          <w:rFonts w:ascii="Simplified Arabic" w:hAnsi="Simplified Arabic" w:cs="Simplified Arabic"/>
          <w:sz w:val="26"/>
          <w:szCs w:val="26"/>
        </w:rPr>
        <w:t xml:space="preserve">ssigned </w:t>
      </w:r>
      <w:r w:rsidRPr="009D5CDD">
        <w:rPr>
          <w:rFonts w:ascii="Simplified Arabic" w:hAnsi="Simplified Arabic" w:cs="Simplified Arabic"/>
          <w:sz w:val="26"/>
          <w:szCs w:val="26"/>
        </w:rPr>
        <w:t xml:space="preserve">to </w:t>
      </w:r>
      <w:r w:rsidRPr="009D5CDD">
        <w:rPr>
          <w:rFonts w:ascii="Simplified Arabic" w:hAnsi="Simplified Arabic" w:cs="Simplified Arabic"/>
          <w:spacing w:val="-2"/>
          <w:sz w:val="26"/>
          <w:szCs w:val="26"/>
        </w:rPr>
        <w:t>m</w:t>
      </w:r>
      <w:r w:rsidRPr="009D5CDD">
        <w:rPr>
          <w:rFonts w:ascii="Simplified Arabic" w:hAnsi="Simplified Arabic" w:cs="Simplified Arabic"/>
          <w:sz w:val="26"/>
          <w:szCs w:val="26"/>
        </w:rPr>
        <w:t>e</w:t>
      </w:r>
      <w:r w:rsidRPr="009D5CDD">
        <w:rPr>
          <w:rFonts w:ascii="Simplified Arabic" w:hAnsi="Simplified Arabic" w:cs="Simplified Arabic"/>
          <w:spacing w:val="-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f</w:t>
      </w:r>
      <w:r w:rsidRPr="009D5CDD">
        <w:rPr>
          <w:rFonts w:ascii="Simplified Arabic" w:hAnsi="Simplified Arabic" w:cs="Simplified Arabic"/>
          <w:sz w:val="26"/>
          <w:szCs w:val="26"/>
        </w:rPr>
        <w:t>rom</w:t>
      </w:r>
      <w:r w:rsidRPr="009D5CDD">
        <w:rPr>
          <w:rFonts w:ascii="Simplified Arabic" w:hAnsi="Simplified Arabic" w:cs="Simplified Arabic"/>
          <w:spacing w:val="-5"/>
          <w:sz w:val="26"/>
          <w:szCs w:val="26"/>
        </w:rPr>
        <w:t xml:space="preserve"> </w:t>
      </w:r>
      <w:r>
        <w:rPr>
          <w:rFonts w:ascii="Simplified Arabic" w:hAnsi="Simplified Arabic" w:cs="Simplified Arabic"/>
          <w:sz w:val="26"/>
          <w:szCs w:val="26"/>
        </w:rPr>
        <w:t>1/9</w:t>
      </w:r>
      <w:r w:rsidRPr="009D5CDD">
        <w:rPr>
          <w:rFonts w:ascii="Simplified Arabic" w:hAnsi="Simplified Arabic" w:cs="Simplified Arabic"/>
          <w:sz w:val="26"/>
          <w:szCs w:val="26"/>
        </w:rPr>
        <w:t>/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2</w:t>
      </w:r>
      <w:r>
        <w:rPr>
          <w:rFonts w:ascii="Simplified Arabic" w:hAnsi="Simplified Arabic" w:cs="Simplified Arabic"/>
          <w:sz w:val="26"/>
          <w:szCs w:val="26"/>
        </w:rPr>
        <w:t>005</w:t>
      </w:r>
      <w:r w:rsidRPr="009D5CDD">
        <w:rPr>
          <w:rFonts w:ascii="Simplified Arabic" w:hAnsi="Simplified Arabic" w:cs="Simplified Arabic"/>
          <w:spacing w:val="-11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t</w:t>
      </w:r>
      <w:r w:rsidRPr="009D5CDD">
        <w:rPr>
          <w:rFonts w:ascii="Simplified Arabic" w:hAnsi="Simplified Arabic" w:cs="Simplified Arabic"/>
          <w:sz w:val="26"/>
          <w:szCs w:val="26"/>
        </w:rPr>
        <w:t>o</w:t>
      </w:r>
      <w:r w:rsidRPr="009D5CDD">
        <w:rPr>
          <w:rFonts w:ascii="Simplified Arabic" w:hAnsi="Simplified Arabic" w:cs="Simplified Arabic"/>
          <w:spacing w:val="-1"/>
          <w:sz w:val="26"/>
          <w:szCs w:val="26"/>
        </w:rPr>
        <w:t xml:space="preserve"> </w:t>
      </w:r>
      <w:r>
        <w:rPr>
          <w:rFonts w:ascii="Simplified Arabic" w:hAnsi="Simplified Arabic" w:cs="Simplified Arabic"/>
          <w:sz w:val="26"/>
          <w:szCs w:val="26"/>
        </w:rPr>
        <w:t>30/9</w:t>
      </w:r>
      <w:r w:rsidRPr="009D5CDD">
        <w:rPr>
          <w:rFonts w:ascii="Simplified Arabic" w:hAnsi="Simplified Arabic" w:cs="Simplified Arabic"/>
          <w:sz w:val="26"/>
          <w:szCs w:val="26"/>
        </w:rPr>
        <w:t>/2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0</w:t>
      </w:r>
      <w:r>
        <w:rPr>
          <w:rFonts w:ascii="Simplified Arabic" w:hAnsi="Simplified Arabic" w:cs="Simplified Arabic"/>
          <w:sz w:val="26"/>
          <w:szCs w:val="26"/>
        </w:rPr>
        <w:t>07</w:t>
      </w:r>
      <w:r w:rsidRPr="009D5CDD">
        <w:rPr>
          <w:rFonts w:ascii="Simplified Arabic" w:hAnsi="Simplified Arabic" w:cs="Simplified Arabic"/>
          <w:sz w:val="26"/>
          <w:szCs w:val="26"/>
        </w:rPr>
        <w:t>.</w:t>
      </w:r>
    </w:p>
    <w:p w:rsidR="001A5B82" w:rsidRPr="009D5CDD" w:rsidRDefault="001A5B82" w:rsidP="001A5B82">
      <w:pPr>
        <w:pStyle w:val="ListParagraph"/>
        <w:numPr>
          <w:ilvl w:val="0"/>
          <w:numId w:val="2"/>
        </w:numPr>
        <w:spacing w:before="65" w:line="276" w:lineRule="auto"/>
        <w:ind w:right="523"/>
        <w:rPr>
          <w:rFonts w:ascii="Simplified Arabic" w:hAnsi="Simplified Arabic" w:cs="Simplified Arabic"/>
          <w:bCs/>
          <w:sz w:val="26"/>
          <w:szCs w:val="26"/>
        </w:rPr>
      </w:pPr>
      <w:r w:rsidRPr="009D5CDD">
        <w:rPr>
          <w:rFonts w:ascii="Simplified Arabic" w:hAnsi="Simplified Arabic" w:cs="Simplified Arabic"/>
          <w:sz w:val="26"/>
          <w:szCs w:val="26"/>
        </w:rPr>
        <w:t>Dipl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o</w:t>
      </w:r>
      <w:r w:rsidRPr="009D5CDD">
        <w:rPr>
          <w:rFonts w:ascii="Simplified Arabic" w:hAnsi="Simplified Arabic" w:cs="Simplified Arabic"/>
          <w:spacing w:val="-2"/>
          <w:sz w:val="26"/>
          <w:szCs w:val="26"/>
        </w:rPr>
        <w:t>m</w:t>
      </w:r>
      <w:r w:rsidRPr="009D5CDD">
        <w:rPr>
          <w:rFonts w:ascii="Simplified Arabic" w:hAnsi="Simplified Arabic" w:cs="Simplified Arabic"/>
          <w:sz w:val="26"/>
          <w:szCs w:val="26"/>
        </w:rPr>
        <w:t>a</w:t>
      </w:r>
      <w:r w:rsidRPr="009D5CDD">
        <w:rPr>
          <w:rFonts w:ascii="Simplified Arabic" w:hAnsi="Simplified Arabic" w:cs="Simplified Arabic"/>
          <w:spacing w:val="-14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z w:val="26"/>
          <w:szCs w:val="26"/>
        </w:rPr>
        <w:t>of</w:t>
      </w:r>
      <w:r w:rsidRPr="009D5CDD">
        <w:rPr>
          <w:rFonts w:ascii="Simplified Arabic" w:hAnsi="Simplified Arabic" w:cs="Simplified Arabic"/>
          <w:b/>
          <w:spacing w:val="-5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z w:val="26"/>
          <w:szCs w:val="26"/>
        </w:rPr>
        <w:t>CO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M</w:t>
      </w:r>
      <w:r w:rsidRPr="009D5CDD">
        <w:rPr>
          <w:rFonts w:ascii="Simplified Arabic" w:hAnsi="Simplified Arabic" w:cs="Simplified Arabic"/>
          <w:b/>
          <w:sz w:val="26"/>
          <w:szCs w:val="26"/>
        </w:rPr>
        <w:t>PU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T</w:t>
      </w:r>
      <w:r w:rsidRPr="009D5CDD">
        <w:rPr>
          <w:rFonts w:ascii="Simplified Arabic" w:hAnsi="Simplified Arabic" w:cs="Simplified Arabic"/>
          <w:b/>
          <w:sz w:val="26"/>
          <w:szCs w:val="26"/>
        </w:rPr>
        <w:t>ER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I</w:t>
      </w:r>
      <w:r w:rsidRPr="009D5CDD">
        <w:rPr>
          <w:rFonts w:ascii="Simplified Arabic" w:hAnsi="Simplified Arabic" w:cs="Simplified Arabic"/>
          <w:b/>
          <w:spacing w:val="-3"/>
          <w:sz w:val="26"/>
          <w:szCs w:val="26"/>
        </w:rPr>
        <w:t>Z</w:t>
      </w:r>
      <w:r w:rsidRPr="009D5CDD">
        <w:rPr>
          <w:rFonts w:ascii="Simplified Arabic" w:hAnsi="Simplified Arabic" w:cs="Simplified Arabic"/>
          <w:b/>
          <w:sz w:val="26"/>
          <w:szCs w:val="26"/>
        </w:rPr>
        <w:t>ED</w:t>
      </w:r>
      <w:r w:rsidRPr="009D5CDD">
        <w:rPr>
          <w:rFonts w:ascii="Simplified Arabic" w:hAnsi="Simplified Arabic" w:cs="Simplified Arabic"/>
          <w:b/>
          <w:spacing w:val="-24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z w:val="26"/>
          <w:szCs w:val="26"/>
        </w:rPr>
        <w:t>AC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C</w:t>
      </w:r>
      <w:r w:rsidRPr="009D5CDD">
        <w:rPr>
          <w:rFonts w:ascii="Simplified Arabic" w:hAnsi="Simplified Arabic" w:cs="Simplified Arabic"/>
          <w:b/>
          <w:sz w:val="26"/>
          <w:szCs w:val="26"/>
        </w:rPr>
        <w:t>OUN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T</w:t>
      </w:r>
      <w:r w:rsidRPr="009D5CDD">
        <w:rPr>
          <w:rFonts w:ascii="Simplified Arabic" w:hAnsi="Simplified Arabic" w:cs="Simplified Arabic"/>
          <w:b/>
          <w:sz w:val="26"/>
          <w:szCs w:val="26"/>
        </w:rPr>
        <w:t>ING</w:t>
      </w:r>
      <w:r w:rsidRPr="009D5CDD">
        <w:rPr>
          <w:rFonts w:ascii="Simplified Arabic" w:hAnsi="Simplified Arabic" w:cs="Simplified Arabic"/>
          <w:b/>
          <w:spacing w:val="-2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z w:val="26"/>
          <w:szCs w:val="26"/>
        </w:rPr>
        <w:t>BY</w:t>
      </w:r>
      <w:r w:rsidRPr="009D5CDD">
        <w:rPr>
          <w:rFonts w:ascii="Simplified Arabic" w:hAnsi="Simplified Arabic" w:cs="Simplified Arabic"/>
          <w:b/>
          <w:spacing w:val="-7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z w:val="26"/>
          <w:szCs w:val="26"/>
        </w:rPr>
        <w:t>USI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N</w:t>
      </w:r>
      <w:r w:rsidRPr="009D5CDD">
        <w:rPr>
          <w:rFonts w:ascii="Simplified Arabic" w:hAnsi="Simplified Arabic" w:cs="Simplified Arabic"/>
          <w:b/>
          <w:sz w:val="26"/>
          <w:szCs w:val="26"/>
        </w:rPr>
        <w:t>G</w:t>
      </w:r>
      <w:r w:rsidRPr="009D5CDD">
        <w:rPr>
          <w:rFonts w:ascii="Simplified Arabic" w:hAnsi="Simplified Arabic" w:cs="Simplified Arabic"/>
          <w:b/>
          <w:spacing w:val="-1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E</w:t>
      </w:r>
      <w:r w:rsidRPr="009D5CDD">
        <w:rPr>
          <w:rFonts w:ascii="Simplified Arabic" w:hAnsi="Simplified Arabic" w:cs="Simplified Arabic"/>
          <w:b/>
          <w:spacing w:val="-2"/>
          <w:sz w:val="26"/>
          <w:szCs w:val="26"/>
        </w:rPr>
        <w:t>X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C</w:t>
      </w:r>
      <w:r w:rsidRPr="009D5CDD">
        <w:rPr>
          <w:rFonts w:ascii="Simplified Arabic" w:hAnsi="Simplified Arabic" w:cs="Simplified Arabic"/>
          <w:b/>
          <w:sz w:val="26"/>
          <w:szCs w:val="26"/>
        </w:rPr>
        <w:t>EL</w:t>
      </w:r>
      <w:r w:rsidRPr="009D5CDD">
        <w:rPr>
          <w:rFonts w:ascii="Simplified Arabic" w:hAnsi="Simplified Arabic" w:cs="Simplified Arabic"/>
          <w:b/>
          <w:spacing w:val="-12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pacing w:val="-2"/>
          <w:sz w:val="26"/>
          <w:szCs w:val="26"/>
        </w:rPr>
        <w:t>X</w:t>
      </w:r>
      <w:r w:rsidRPr="009D5CDD">
        <w:rPr>
          <w:rFonts w:ascii="Simplified Arabic" w:hAnsi="Simplified Arabic" w:cs="Simplified Arabic"/>
          <w:b/>
          <w:sz w:val="26"/>
          <w:szCs w:val="26"/>
        </w:rPr>
        <w:t>P</w:t>
      </w:r>
      <w:r w:rsidRPr="009D5CDD">
        <w:rPr>
          <w:rFonts w:ascii="Simplified Arabic" w:hAnsi="Simplified Arabic" w:cs="Simplified Arabic"/>
          <w:b/>
          <w:spacing w:val="-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at</w:t>
      </w:r>
      <w:r w:rsidRPr="009D5CDD">
        <w:rPr>
          <w:rFonts w:ascii="Simplified Arabic" w:hAnsi="Simplified Arabic" w:cs="Simplified Arabic"/>
          <w:spacing w:val="-5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E</w:t>
      </w:r>
      <w:r w:rsidRPr="009D5CDD">
        <w:rPr>
          <w:rFonts w:ascii="Simplified Arabic" w:hAnsi="Simplified Arabic" w:cs="Simplified Arabic"/>
          <w:spacing w:val="5"/>
          <w:sz w:val="26"/>
          <w:szCs w:val="26"/>
        </w:rPr>
        <w:t>g</w:t>
      </w:r>
      <w:r w:rsidRPr="009D5CDD">
        <w:rPr>
          <w:rFonts w:ascii="Simplified Arabic" w:hAnsi="Simplified Arabic" w:cs="Simplified Arabic"/>
          <w:spacing w:val="-5"/>
          <w:sz w:val="26"/>
          <w:szCs w:val="26"/>
        </w:rPr>
        <w:t>y</w:t>
      </w:r>
      <w:r w:rsidRPr="009D5CDD">
        <w:rPr>
          <w:rFonts w:ascii="Simplified Arabic" w:hAnsi="Simplified Arabic" w:cs="Simplified Arabic"/>
          <w:sz w:val="26"/>
          <w:szCs w:val="26"/>
        </w:rPr>
        <w:t>pti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a</w:t>
      </w:r>
      <w:r w:rsidRPr="009D5CDD">
        <w:rPr>
          <w:rFonts w:ascii="Simplified Arabic" w:hAnsi="Simplified Arabic" w:cs="Simplified Arabic"/>
          <w:sz w:val="26"/>
          <w:szCs w:val="26"/>
        </w:rPr>
        <w:t>n Acad</w:t>
      </w:r>
      <w:r w:rsidRPr="009D5CDD">
        <w:rPr>
          <w:rFonts w:ascii="Simplified Arabic" w:hAnsi="Simplified Arabic" w:cs="Simplified Arabic"/>
          <w:spacing w:val="3"/>
          <w:sz w:val="26"/>
          <w:szCs w:val="26"/>
        </w:rPr>
        <w:t>e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m</w:t>
      </w:r>
      <w:r w:rsidRPr="009D5CDD">
        <w:rPr>
          <w:rFonts w:ascii="Simplified Arabic" w:hAnsi="Simplified Arabic" w:cs="Simplified Arabic"/>
          <w:sz w:val="26"/>
          <w:szCs w:val="26"/>
        </w:rPr>
        <w:t>y</w:t>
      </w:r>
      <w:r w:rsidRPr="009D5CDD">
        <w:rPr>
          <w:rFonts w:ascii="Simplified Arabic" w:hAnsi="Simplified Arabic" w:cs="Simplified Arabic"/>
          <w:spacing w:val="-15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f</w:t>
      </w:r>
      <w:r w:rsidRPr="009D5CDD">
        <w:rPr>
          <w:rFonts w:ascii="Simplified Arabic" w:hAnsi="Simplified Arabic" w:cs="Simplified Arabic"/>
          <w:sz w:val="26"/>
          <w:szCs w:val="26"/>
        </w:rPr>
        <w:t>or</w:t>
      </w:r>
      <w:r w:rsidRPr="009D5CDD">
        <w:rPr>
          <w:rFonts w:ascii="Simplified Arabic" w:hAnsi="Simplified Arabic" w:cs="Simplified Arabic"/>
          <w:spacing w:val="-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traini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n</w:t>
      </w:r>
      <w:r w:rsidRPr="009D5CDD">
        <w:rPr>
          <w:rFonts w:ascii="Simplified Arabic" w:hAnsi="Simplified Arabic" w:cs="Simplified Arabic"/>
          <w:sz w:val="26"/>
          <w:szCs w:val="26"/>
        </w:rPr>
        <w:t>g</w:t>
      </w:r>
      <w:r w:rsidRPr="009D5CDD">
        <w:rPr>
          <w:rFonts w:ascii="Simplified Arabic" w:hAnsi="Simplified Arabic" w:cs="Simplified Arabic"/>
          <w:spacing w:val="-6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Accountan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t</w:t>
      </w:r>
      <w:r w:rsidRPr="009D5CDD">
        <w:rPr>
          <w:rFonts w:ascii="Simplified Arabic" w:hAnsi="Simplified Arabic" w:cs="Simplified Arabic"/>
          <w:sz w:val="26"/>
          <w:szCs w:val="26"/>
        </w:rPr>
        <w:t>s</w:t>
      </w:r>
      <w:r w:rsidRPr="009D5CDD">
        <w:rPr>
          <w:rFonts w:ascii="Simplified Arabic" w:hAnsi="Simplified Arabic" w:cs="Simplified Arabic"/>
          <w:spacing w:val="-1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(E.A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.</w:t>
      </w:r>
      <w:r w:rsidRPr="009D5CDD">
        <w:rPr>
          <w:rFonts w:ascii="Simplified Arabic" w:hAnsi="Simplified Arabic" w:cs="Simplified Arabic"/>
          <w:sz w:val="26"/>
          <w:szCs w:val="26"/>
        </w:rPr>
        <w:t>T.A)</w:t>
      </w:r>
      <w:r w:rsidRPr="009D5CDD">
        <w:rPr>
          <w:rFonts w:ascii="Simplified Arabic" w:hAnsi="Simplified Arabic" w:cs="Simplified Arabic"/>
          <w:spacing w:val="-1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f</w:t>
      </w:r>
      <w:r w:rsidRPr="009D5CDD">
        <w:rPr>
          <w:rFonts w:ascii="Simplified Arabic" w:hAnsi="Simplified Arabic" w:cs="Simplified Arabic"/>
          <w:sz w:val="26"/>
          <w:szCs w:val="26"/>
        </w:rPr>
        <w:t>ro</w:t>
      </w:r>
      <w:r w:rsidRPr="009D5CDD">
        <w:rPr>
          <w:rFonts w:ascii="Simplified Arabic" w:hAnsi="Simplified Arabic" w:cs="Simplified Arabic"/>
          <w:spacing w:val="-2"/>
          <w:sz w:val="26"/>
          <w:szCs w:val="26"/>
        </w:rPr>
        <w:t>m</w:t>
      </w:r>
      <w:r>
        <w:rPr>
          <w:rFonts w:ascii="Simplified Arabic" w:hAnsi="Simplified Arabic" w:cs="Simplified Arabic"/>
          <w:sz w:val="26"/>
          <w:szCs w:val="26"/>
        </w:rPr>
        <w:t>: 1/7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/</w:t>
      </w:r>
      <w:r>
        <w:rPr>
          <w:rFonts w:ascii="Simplified Arabic" w:hAnsi="Simplified Arabic" w:cs="Simplified Arabic"/>
          <w:sz w:val="26"/>
          <w:szCs w:val="26"/>
        </w:rPr>
        <w:t>2008</w:t>
      </w:r>
      <w:r w:rsidRPr="009D5CDD">
        <w:rPr>
          <w:rFonts w:ascii="Simplified Arabic" w:hAnsi="Simplified Arabic" w:cs="Simplified Arabic"/>
          <w:spacing w:val="-15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t</w:t>
      </w:r>
      <w:r>
        <w:rPr>
          <w:rFonts w:ascii="Simplified Arabic" w:hAnsi="Simplified Arabic" w:cs="Simplified Arabic"/>
          <w:sz w:val="26"/>
          <w:szCs w:val="26"/>
        </w:rPr>
        <w:t>o: 30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/</w:t>
      </w:r>
      <w:r>
        <w:rPr>
          <w:rFonts w:ascii="Simplified Arabic" w:hAnsi="Simplified Arabic" w:cs="Simplified Arabic"/>
          <w:sz w:val="26"/>
          <w:szCs w:val="26"/>
        </w:rPr>
        <w:t>9/2008</w:t>
      </w:r>
      <w:r w:rsidRPr="009D5CDD">
        <w:rPr>
          <w:rFonts w:ascii="Simplified Arabic" w:hAnsi="Simplified Arabic" w:cs="Simplified Arabic"/>
          <w:sz w:val="26"/>
          <w:szCs w:val="26"/>
        </w:rPr>
        <w:t>.</w:t>
      </w:r>
    </w:p>
    <w:p w:rsidR="001A5B82" w:rsidRPr="009D5CDD" w:rsidRDefault="001A5B82" w:rsidP="001A5B82">
      <w:pPr>
        <w:pStyle w:val="ListParagraph"/>
        <w:numPr>
          <w:ilvl w:val="0"/>
          <w:numId w:val="2"/>
        </w:numPr>
        <w:spacing w:before="1" w:line="276" w:lineRule="auto"/>
        <w:rPr>
          <w:rFonts w:ascii="Simplified Arabic" w:hAnsi="Simplified Arabic" w:cs="Simplified Arabic"/>
          <w:sz w:val="26"/>
          <w:szCs w:val="26"/>
        </w:rPr>
      </w:pPr>
      <w:r w:rsidRPr="009D5CDD">
        <w:rPr>
          <w:rFonts w:ascii="Simplified Arabic" w:hAnsi="Simplified Arabic" w:cs="Simplified Arabic"/>
          <w:sz w:val="26"/>
          <w:szCs w:val="26"/>
        </w:rPr>
        <w:t>Dipl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o</w:t>
      </w:r>
      <w:r w:rsidRPr="009D5CDD">
        <w:rPr>
          <w:rFonts w:ascii="Simplified Arabic" w:hAnsi="Simplified Arabic" w:cs="Simplified Arabic"/>
          <w:spacing w:val="-2"/>
          <w:sz w:val="26"/>
          <w:szCs w:val="26"/>
        </w:rPr>
        <w:t>m</w:t>
      </w:r>
      <w:r w:rsidRPr="009D5CDD">
        <w:rPr>
          <w:rFonts w:ascii="Simplified Arabic" w:hAnsi="Simplified Arabic" w:cs="Simplified Arabic"/>
          <w:sz w:val="26"/>
          <w:szCs w:val="26"/>
        </w:rPr>
        <w:t xml:space="preserve">a </w:t>
      </w:r>
      <w:r w:rsidRPr="009D5CDD">
        <w:rPr>
          <w:rFonts w:ascii="Simplified Arabic" w:hAnsi="Simplified Arabic" w:cs="Simplified Arabic"/>
          <w:spacing w:val="53"/>
          <w:sz w:val="26"/>
          <w:szCs w:val="26"/>
        </w:rPr>
        <w:t>of</w:t>
      </w:r>
      <w:r w:rsidRPr="009D5CDD">
        <w:rPr>
          <w:rFonts w:ascii="Simplified Arabic" w:hAnsi="Simplified Arabic" w:cs="Simplified Arabic"/>
          <w:b/>
          <w:sz w:val="26"/>
          <w:szCs w:val="26"/>
        </w:rPr>
        <w:t xml:space="preserve"> </w:t>
      </w:r>
      <w:r>
        <w:rPr>
          <w:rFonts w:ascii="Simplified Arabic" w:hAnsi="Simplified Arabic" w:cs="Simplified Arabic"/>
          <w:b/>
          <w:spacing w:val="60"/>
          <w:sz w:val="26"/>
          <w:szCs w:val="26"/>
        </w:rPr>
        <w:t>FINANCIAL ANALYSIS&amp;BANKS</w:t>
      </w:r>
      <w:r w:rsidRPr="009D5CDD">
        <w:rPr>
          <w:rFonts w:ascii="Simplified Arabic" w:hAnsi="Simplified Arabic" w:cs="Simplified Arabic"/>
          <w:b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pacing w:val="46"/>
          <w:sz w:val="26"/>
          <w:szCs w:val="26"/>
        </w:rPr>
        <w:t>from</w:t>
      </w:r>
      <w:r w:rsidRPr="009D5CDD">
        <w:rPr>
          <w:rFonts w:ascii="Simplified Arabic" w:hAnsi="Simplified Arabic" w:cs="Simplified Arabic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54"/>
          <w:sz w:val="26"/>
          <w:szCs w:val="26"/>
        </w:rPr>
        <w:t>Egyptian</w:t>
      </w:r>
      <w:r w:rsidRPr="009D5CDD">
        <w:rPr>
          <w:rFonts w:ascii="Simplified Arabic" w:hAnsi="Simplified Arabic" w:cs="Simplified Arabic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50"/>
          <w:sz w:val="26"/>
          <w:szCs w:val="26"/>
        </w:rPr>
        <w:t>Academy</w:t>
      </w:r>
      <w:r w:rsidRPr="009D5CDD">
        <w:rPr>
          <w:rFonts w:ascii="Simplified Arabic" w:hAnsi="Simplified Arabic" w:cs="Simplified Arabic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44"/>
          <w:sz w:val="26"/>
          <w:szCs w:val="26"/>
        </w:rPr>
        <w:t>for</w:t>
      </w:r>
      <w:r w:rsidRPr="009D5CDD">
        <w:rPr>
          <w:rFonts w:ascii="Simplified Arabic" w:hAnsi="Simplified Arabic" w:cs="Simplified Arabic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56"/>
          <w:sz w:val="26"/>
          <w:szCs w:val="26"/>
        </w:rPr>
        <w:t>training</w:t>
      </w:r>
      <w:r w:rsidRPr="009D5CDD">
        <w:rPr>
          <w:rFonts w:ascii="Simplified Arabic" w:hAnsi="Simplified Arabic" w:cs="Simplified Arabic"/>
          <w:sz w:val="26"/>
          <w:szCs w:val="26"/>
        </w:rPr>
        <w:t xml:space="preserve"> Accountan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t</w:t>
      </w:r>
      <w:r w:rsidRPr="009D5CDD">
        <w:rPr>
          <w:rFonts w:ascii="Simplified Arabic" w:hAnsi="Simplified Arabic" w:cs="Simplified Arabic"/>
          <w:sz w:val="26"/>
          <w:szCs w:val="26"/>
        </w:rPr>
        <w:t>s</w:t>
      </w:r>
      <w:r w:rsidRPr="009D5CDD">
        <w:rPr>
          <w:rFonts w:ascii="Simplified Arabic" w:hAnsi="Simplified Arabic" w:cs="Simplified Arabic"/>
          <w:spacing w:val="-1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(E.A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.</w:t>
      </w:r>
      <w:r w:rsidRPr="009D5CDD">
        <w:rPr>
          <w:rFonts w:ascii="Simplified Arabic" w:hAnsi="Simplified Arabic" w:cs="Simplified Arabic"/>
          <w:sz w:val="26"/>
          <w:szCs w:val="26"/>
        </w:rPr>
        <w:t>T.A)</w:t>
      </w:r>
      <w:r w:rsidRPr="009D5CDD">
        <w:rPr>
          <w:rFonts w:ascii="Simplified Arabic" w:hAnsi="Simplified Arabic" w:cs="Simplified Arabic"/>
          <w:spacing w:val="-1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f</w:t>
      </w:r>
      <w:r w:rsidRPr="009D5CDD">
        <w:rPr>
          <w:rFonts w:ascii="Simplified Arabic" w:hAnsi="Simplified Arabic" w:cs="Simplified Arabic"/>
          <w:sz w:val="26"/>
          <w:szCs w:val="26"/>
        </w:rPr>
        <w:t>rom: 1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/</w:t>
      </w:r>
      <w:r>
        <w:rPr>
          <w:rFonts w:ascii="Simplified Arabic" w:hAnsi="Simplified Arabic" w:cs="Simplified Arabic"/>
          <w:sz w:val="26"/>
          <w:szCs w:val="26"/>
        </w:rPr>
        <w:t>7/2008</w:t>
      </w:r>
      <w:r w:rsidRPr="009D5CDD">
        <w:rPr>
          <w:rFonts w:ascii="Simplified Arabic" w:hAnsi="Simplified Arabic" w:cs="Simplified Arabic"/>
          <w:spacing w:val="-8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 xml:space="preserve">to: </w:t>
      </w:r>
      <w:r>
        <w:rPr>
          <w:rFonts w:ascii="Simplified Arabic" w:hAnsi="Simplified Arabic" w:cs="Simplified Arabic"/>
          <w:spacing w:val="2"/>
          <w:sz w:val="26"/>
          <w:szCs w:val="26"/>
        </w:rPr>
        <w:t>30</w:t>
      </w:r>
      <w:r>
        <w:rPr>
          <w:rFonts w:ascii="Simplified Arabic" w:hAnsi="Simplified Arabic" w:cs="Simplified Arabic"/>
          <w:sz w:val="26"/>
          <w:szCs w:val="26"/>
        </w:rPr>
        <w:t>/9/2008</w:t>
      </w:r>
      <w:r w:rsidRPr="009D5CDD">
        <w:rPr>
          <w:rFonts w:ascii="Simplified Arabic" w:hAnsi="Simplified Arabic" w:cs="Simplified Arabic"/>
          <w:sz w:val="26"/>
          <w:szCs w:val="26"/>
        </w:rPr>
        <w:t>.</w:t>
      </w:r>
    </w:p>
    <w:p w:rsidR="001A5B82" w:rsidRPr="009D5CDD" w:rsidRDefault="001A5B82" w:rsidP="001A5B82">
      <w:pPr>
        <w:pStyle w:val="ListParagraph"/>
        <w:numPr>
          <w:ilvl w:val="0"/>
          <w:numId w:val="2"/>
        </w:numPr>
        <w:spacing w:before="1" w:line="276" w:lineRule="auto"/>
        <w:rPr>
          <w:rFonts w:ascii="Simplified Arabic" w:hAnsi="Simplified Arabic" w:cs="Simplified Arabic"/>
          <w:sz w:val="26"/>
          <w:szCs w:val="26"/>
        </w:rPr>
      </w:pPr>
      <w:r w:rsidRPr="009D5CDD">
        <w:rPr>
          <w:rFonts w:ascii="Simplified Arabic" w:hAnsi="Simplified Arabic" w:cs="Simplified Arabic"/>
          <w:sz w:val="26"/>
          <w:szCs w:val="26"/>
        </w:rPr>
        <w:t>Dipl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o</w:t>
      </w:r>
      <w:r w:rsidRPr="009D5CDD">
        <w:rPr>
          <w:rFonts w:ascii="Simplified Arabic" w:hAnsi="Simplified Arabic" w:cs="Simplified Arabic"/>
          <w:spacing w:val="-2"/>
          <w:sz w:val="26"/>
          <w:szCs w:val="26"/>
        </w:rPr>
        <w:t>m</w:t>
      </w:r>
      <w:r w:rsidRPr="009D5CDD">
        <w:rPr>
          <w:rFonts w:ascii="Simplified Arabic" w:hAnsi="Simplified Arabic" w:cs="Simplified Arabic"/>
          <w:sz w:val="26"/>
          <w:szCs w:val="26"/>
        </w:rPr>
        <w:t>a</w:t>
      </w:r>
      <w:r w:rsidRPr="009D5CDD">
        <w:rPr>
          <w:rFonts w:ascii="Simplified Arabic" w:hAnsi="Simplified Arabic" w:cs="Simplified Arabic"/>
          <w:spacing w:val="10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z w:val="26"/>
          <w:szCs w:val="26"/>
        </w:rPr>
        <w:t>P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E</w:t>
      </w:r>
      <w:r w:rsidRPr="009D5CDD">
        <w:rPr>
          <w:rFonts w:ascii="Simplified Arabic" w:hAnsi="Simplified Arabic" w:cs="Simplified Arabic"/>
          <w:b/>
          <w:sz w:val="26"/>
          <w:szCs w:val="26"/>
        </w:rPr>
        <w:t>ACH</w:t>
      </w:r>
      <w:r w:rsidRPr="009D5CDD">
        <w:rPr>
          <w:rFonts w:ascii="Simplified Arabic" w:hAnsi="Simplified Arabic" w:cs="Simplified Arabic"/>
          <w:b/>
          <w:spacing w:val="10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TR</w:t>
      </w:r>
      <w:r w:rsidRPr="009D5CDD">
        <w:rPr>
          <w:rFonts w:ascii="Simplified Arabic" w:hAnsi="Simplified Arabic" w:cs="Simplified Arabic"/>
          <w:b/>
          <w:sz w:val="26"/>
          <w:szCs w:val="26"/>
        </w:rPr>
        <w:t>EE</w:t>
      </w:r>
      <w:r w:rsidRPr="009D5CDD">
        <w:rPr>
          <w:rFonts w:ascii="Simplified Arabic" w:hAnsi="Simplified Arabic" w:cs="Simplified Arabic"/>
          <w:b/>
          <w:spacing w:val="11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z w:val="26"/>
          <w:szCs w:val="26"/>
        </w:rPr>
        <w:t>ACC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O</w:t>
      </w:r>
      <w:r w:rsidRPr="009D5CDD">
        <w:rPr>
          <w:rFonts w:ascii="Simplified Arabic" w:hAnsi="Simplified Arabic" w:cs="Simplified Arabic"/>
          <w:b/>
          <w:sz w:val="26"/>
          <w:szCs w:val="26"/>
        </w:rPr>
        <w:t>UNT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I</w:t>
      </w:r>
      <w:r w:rsidRPr="009D5CDD">
        <w:rPr>
          <w:rFonts w:ascii="Simplified Arabic" w:hAnsi="Simplified Arabic" w:cs="Simplified Arabic"/>
          <w:b/>
          <w:sz w:val="26"/>
          <w:szCs w:val="26"/>
        </w:rPr>
        <w:t>NG</w:t>
      </w:r>
      <w:r w:rsidRPr="009D5CDD">
        <w:rPr>
          <w:rFonts w:ascii="Simplified Arabic" w:hAnsi="Simplified Arabic" w:cs="Simplified Arabic"/>
          <w:b/>
          <w:spacing w:val="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b/>
          <w:sz w:val="26"/>
          <w:szCs w:val="26"/>
        </w:rPr>
        <w:t>APPLI</w:t>
      </w:r>
      <w:r w:rsidRPr="009D5CDD">
        <w:rPr>
          <w:rFonts w:ascii="Simplified Arabic" w:hAnsi="Simplified Arabic" w:cs="Simplified Arabic"/>
          <w:b/>
          <w:spacing w:val="2"/>
          <w:sz w:val="26"/>
          <w:szCs w:val="26"/>
        </w:rPr>
        <w:t>C</w:t>
      </w:r>
      <w:r w:rsidRPr="009D5CDD">
        <w:rPr>
          <w:rFonts w:ascii="Simplified Arabic" w:hAnsi="Simplified Arabic" w:cs="Simplified Arabic"/>
          <w:b/>
          <w:sz w:val="26"/>
          <w:szCs w:val="26"/>
        </w:rPr>
        <w:t>ATION</w:t>
      </w:r>
      <w:r w:rsidRPr="009D5CDD">
        <w:rPr>
          <w:rFonts w:ascii="Simplified Arabic" w:hAnsi="Simplified Arabic" w:cs="Simplified Arabic"/>
          <w:b/>
          <w:spacing w:val="5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f</w:t>
      </w:r>
      <w:r w:rsidRPr="009D5CDD">
        <w:rPr>
          <w:rFonts w:ascii="Simplified Arabic" w:hAnsi="Simplified Arabic" w:cs="Simplified Arabic"/>
          <w:sz w:val="26"/>
          <w:szCs w:val="26"/>
        </w:rPr>
        <w:t>r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o</w:t>
      </w:r>
      <w:r w:rsidRPr="009D5CDD">
        <w:rPr>
          <w:rFonts w:ascii="Simplified Arabic" w:hAnsi="Simplified Arabic" w:cs="Simplified Arabic"/>
          <w:sz w:val="26"/>
          <w:szCs w:val="26"/>
        </w:rPr>
        <w:t>m</w:t>
      </w:r>
      <w:r w:rsidRPr="009D5CDD">
        <w:rPr>
          <w:rFonts w:ascii="Simplified Arabic" w:hAnsi="Simplified Arabic" w:cs="Simplified Arabic"/>
          <w:spacing w:val="14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E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g</w:t>
      </w:r>
      <w:r w:rsidRPr="009D5CDD">
        <w:rPr>
          <w:rFonts w:ascii="Simplified Arabic" w:hAnsi="Simplified Arabic" w:cs="Simplified Arabic"/>
          <w:spacing w:val="-5"/>
          <w:sz w:val="26"/>
          <w:szCs w:val="26"/>
        </w:rPr>
        <w:t>y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p</w:t>
      </w:r>
      <w:r w:rsidRPr="009D5CDD">
        <w:rPr>
          <w:rFonts w:ascii="Simplified Arabic" w:hAnsi="Simplified Arabic" w:cs="Simplified Arabic"/>
          <w:sz w:val="26"/>
          <w:szCs w:val="26"/>
        </w:rPr>
        <w:t>tian</w:t>
      </w:r>
      <w:r w:rsidRPr="009D5CDD">
        <w:rPr>
          <w:rFonts w:ascii="Simplified Arabic" w:hAnsi="Simplified Arabic" w:cs="Simplified Arabic"/>
          <w:spacing w:val="10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Ac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a</w:t>
      </w:r>
      <w:r w:rsidRPr="009D5CDD">
        <w:rPr>
          <w:rFonts w:ascii="Simplified Arabic" w:hAnsi="Simplified Arabic" w:cs="Simplified Arabic"/>
          <w:sz w:val="26"/>
          <w:szCs w:val="26"/>
        </w:rPr>
        <w:t>d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em</w:t>
      </w:r>
      <w:r w:rsidRPr="009D5CDD">
        <w:rPr>
          <w:rFonts w:ascii="Simplified Arabic" w:hAnsi="Simplified Arabic" w:cs="Simplified Arabic"/>
          <w:sz w:val="26"/>
          <w:szCs w:val="26"/>
        </w:rPr>
        <w:t xml:space="preserve">y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f</w:t>
      </w:r>
      <w:r w:rsidRPr="009D5CDD">
        <w:rPr>
          <w:rFonts w:ascii="Simplified Arabic" w:hAnsi="Simplified Arabic" w:cs="Simplified Arabic"/>
          <w:sz w:val="26"/>
          <w:szCs w:val="26"/>
        </w:rPr>
        <w:t>or</w:t>
      </w:r>
      <w:r w:rsidRPr="009D5CDD">
        <w:rPr>
          <w:rFonts w:ascii="Simplified Arabic" w:hAnsi="Simplified Arabic" w:cs="Simplified Arabic"/>
          <w:spacing w:val="-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training</w:t>
      </w:r>
      <w:r w:rsidRPr="009D5CDD">
        <w:rPr>
          <w:rFonts w:ascii="Simplified Arabic" w:hAnsi="Simplified Arabic" w:cs="Simplified Arabic"/>
          <w:spacing w:val="-8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Accou</w:t>
      </w:r>
      <w:r w:rsidRPr="009D5CDD">
        <w:rPr>
          <w:rFonts w:ascii="Simplified Arabic" w:hAnsi="Simplified Arabic" w:cs="Simplified Arabic"/>
          <w:spacing w:val="3"/>
          <w:sz w:val="26"/>
          <w:szCs w:val="26"/>
        </w:rPr>
        <w:t>n</w:t>
      </w:r>
      <w:r w:rsidRPr="009D5CDD">
        <w:rPr>
          <w:rFonts w:ascii="Simplified Arabic" w:hAnsi="Simplified Arabic" w:cs="Simplified Arabic"/>
          <w:sz w:val="26"/>
          <w:szCs w:val="26"/>
        </w:rPr>
        <w:t>tan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t</w:t>
      </w:r>
      <w:r w:rsidRPr="009D5CDD">
        <w:rPr>
          <w:rFonts w:ascii="Simplified Arabic" w:hAnsi="Simplified Arabic" w:cs="Simplified Arabic"/>
          <w:sz w:val="26"/>
          <w:szCs w:val="26"/>
        </w:rPr>
        <w:t>s</w:t>
      </w:r>
      <w:r w:rsidRPr="009D5CDD">
        <w:rPr>
          <w:rFonts w:ascii="Simplified Arabic" w:hAnsi="Simplified Arabic" w:cs="Simplified Arabic"/>
          <w:spacing w:val="-13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(E.A.T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.</w:t>
      </w:r>
      <w:r w:rsidRPr="009D5CDD">
        <w:rPr>
          <w:rFonts w:ascii="Simplified Arabic" w:hAnsi="Simplified Arabic" w:cs="Simplified Arabic"/>
          <w:sz w:val="26"/>
          <w:szCs w:val="26"/>
        </w:rPr>
        <w:t>A)</w:t>
      </w:r>
      <w:r w:rsidRPr="009D5CDD">
        <w:rPr>
          <w:rFonts w:ascii="Simplified Arabic" w:hAnsi="Simplified Arabic" w:cs="Simplified Arabic"/>
          <w:spacing w:val="-1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f</w:t>
      </w:r>
      <w:r w:rsidRPr="009D5CDD">
        <w:rPr>
          <w:rFonts w:ascii="Simplified Arabic" w:hAnsi="Simplified Arabic" w:cs="Simplified Arabic"/>
          <w:sz w:val="26"/>
          <w:szCs w:val="26"/>
        </w:rPr>
        <w:t>rom: 1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/</w:t>
      </w:r>
      <w:r>
        <w:rPr>
          <w:rFonts w:ascii="Simplified Arabic" w:hAnsi="Simplified Arabic" w:cs="Simplified Arabic"/>
          <w:sz w:val="26"/>
          <w:szCs w:val="26"/>
        </w:rPr>
        <w:t>7/2008</w:t>
      </w:r>
      <w:r w:rsidRPr="009D5CDD">
        <w:rPr>
          <w:rFonts w:ascii="Simplified Arabic" w:hAnsi="Simplified Arabic" w:cs="Simplified Arabic"/>
          <w:spacing w:val="-9"/>
          <w:sz w:val="26"/>
          <w:szCs w:val="26"/>
        </w:rPr>
        <w:t xml:space="preserve"> </w:t>
      </w:r>
      <w:r w:rsidRPr="009D5CDD">
        <w:rPr>
          <w:rFonts w:ascii="Simplified Arabic" w:hAnsi="Simplified Arabic" w:cs="Simplified Arabic"/>
          <w:sz w:val="26"/>
          <w:szCs w:val="26"/>
        </w:rPr>
        <w:t>to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 xml:space="preserve">: </w:t>
      </w:r>
      <w:r>
        <w:rPr>
          <w:rFonts w:ascii="Simplified Arabic" w:hAnsi="Simplified Arabic" w:cs="Simplified Arabic"/>
          <w:sz w:val="26"/>
          <w:szCs w:val="26"/>
        </w:rPr>
        <w:t>30/9</w:t>
      </w:r>
      <w:r w:rsidRPr="009D5CDD">
        <w:rPr>
          <w:rFonts w:ascii="Simplified Arabic" w:hAnsi="Simplified Arabic" w:cs="Simplified Arabic"/>
          <w:sz w:val="26"/>
          <w:szCs w:val="26"/>
        </w:rPr>
        <w:t>/</w:t>
      </w:r>
      <w:r w:rsidRPr="009D5CDD">
        <w:rPr>
          <w:rFonts w:ascii="Simplified Arabic" w:hAnsi="Simplified Arabic" w:cs="Simplified Arabic"/>
          <w:spacing w:val="2"/>
          <w:sz w:val="26"/>
          <w:szCs w:val="26"/>
        </w:rPr>
        <w:t>2</w:t>
      </w:r>
      <w:r>
        <w:rPr>
          <w:rFonts w:ascii="Simplified Arabic" w:hAnsi="Simplified Arabic" w:cs="Simplified Arabic"/>
          <w:sz w:val="26"/>
          <w:szCs w:val="26"/>
        </w:rPr>
        <w:t>008</w:t>
      </w:r>
      <w:r w:rsidRPr="009D5CDD">
        <w:rPr>
          <w:rFonts w:ascii="Simplified Arabic" w:hAnsi="Simplified Arabic" w:cs="Simplified Arabic"/>
          <w:sz w:val="26"/>
          <w:szCs w:val="26"/>
        </w:rPr>
        <w:t>.</w:t>
      </w:r>
    </w:p>
    <w:p w:rsidR="00FF0281" w:rsidRPr="00BA0892" w:rsidRDefault="001A5B82" w:rsidP="00FF0281">
      <w:pPr>
        <w:pStyle w:val="ListParagraph"/>
        <w:numPr>
          <w:ilvl w:val="0"/>
          <w:numId w:val="2"/>
        </w:numPr>
        <w:spacing w:before="65" w:line="276" w:lineRule="auto"/>
        <w:ind w:right="523"/>
        <w:rPr>
          <w:rFonts w:ascii="Simplified Arabic" w:hAnsi="Simplified Arabic" w:cs="Simplified Arabic"/>
          <w:b/>
          <w:sz w:val="26"/>
          <w:szCs w:val="26"/>
        </w:rPr>
      </w:pPr>
      <w:r w:rsidRPr="00874490">
        <w:rPr>
          <w:b/>
          <w:bCs/>
          <w:sz w:val="26"/>
          <w:szCs w:val="26"/>
        </w:rPr>
        <w:t>Soft Skills certificate</w:t>
      </w:r>
      <w:r w:rsidRPr="00874490">
        <w:rPr>
          <w:sz w:val="26"/>
          <w:szCs w:val="26"/>
        </w:rPr>
        <w:t xml:space="preserve"> from Ain Shams </w:t>
      </w:r>
      <w:r w:rsidR="00FF0281" w:rsidRPr="00874490">
        <w:rPr>
          <w:sz w:val="26"/>
          <w:szCs w:val="26"/>
        </w:rPr>
        <w:t>University</w:t>
      </w:r>
      <w:r>
        <w:rPr>
          <w:sz w:val="26"/>
          <w:szCs w:val="26"/>
        </w:rPr>
        <w:t>.</w:t>
      </w:r>
    </w:p>
    <w:p w:rsidR="00BA0892" w:rsidRPr="00FF0281" w:rsidRDefault="00BA0892" w:rsidP="00BA0892">
      <w:pPr>
        <w:pStyle w:val="ListParagraph"/>
        <w:spacing w:before="65" w:line="276" w:lineRule="auto"/>
        <w:ind w:left="644" w:right="523"/>
        <w:rPr>
          <w:rFonts w:ascii="Simplified Arabic" w:hAnsi="Simplified Arabic" w:cs="Simplified Arabic"/>
          <w:b/>
          <w:sz w:val="26"/>
          <w:szCs w:val="26"/>
        </w:rPr>
      </w:pPr>
    </w:p>
    <w:p w:rsidR="001A5B82" w:rsidRPr="00026F1D" w:rsidRDefault="00026F1D" w:rsidP="00026F1D">
      <w:pPr>
        <w:spacing w:before="19"/>
        <w:ind w:left="100" w:right="5420"/>
        <w:jc w:val="both"/>
        <w:rPr>
          <w:rFonts w:ascii="Tahoma" w:eastAsia="Tahoma" w:hAnsi="Tahoma" w:cs="Tahoma"/>
          <w:b/>
          <w:color w:val="0070C0"/>
          <w:u w:val="single"/>
        </w:rPr>
      </w:pPr>
      <w:r>
        <w:rPr>
          <w:rFonts w:ascii="Tahoma" w:eastAsia="Tahoma" w:hAnsi="Tahoma" w:cs="Tahoma"/>
          <w:b/>
          <w:color w:val="0070C0"/>
          <w:u w:val="single"/>
        </w:rPr>
        <w:t xml:space="preserve">Personal </w:t>
      </w:r>
      <w:r w:rsidR="001A5B82" w:rsidRPr="00026F1D">
        <w:rPr>
          <w:rFonts w:ascii="Tahoma" w:eastAsia="Tahoma" w:hAnsi="Tahoma" w:cs="Tahoma"/>
          <w:b/>
          <w:color w:val="0070C0"/>
          <w:u w:val="single"/>
        </w:rPr>
        <w:t xml:space="preserve"> P</w:t>
      </w:r>
      <w:r>
        <w:rPr>
          <w:rFonts w:ascii="Tahoma" w:eastAsia="Tahoma" w:hAnsi="Tahoma" w:cs="Tahoma"/>
          <w:b/>
          <w:color w:val="0070C0"/>
          <w:u w:val="single"/>
        </w:rPr>
        <w:t>rofile</w:t>
      </w:r>
      <w:r w:rsidR="001A5B82" w:rsidRPr="00026F1D">
        <w:rPr>
          <w:rFonts w:ascii="Tahoma" w:eastAsia="Tahoma" w:hAnsi="Tahoma" w:cs="Tahoma"/>
          <w:b/>
          <w:color w:val="0070C0"/>
          <w:u w:val="single"/>
        </w:rPr>
        <w:t>:</w:t>
      </w:r>
    </w:p>
    <w:p w:rsidR="001A5B82" w:rsidRPr="00026F1D" w:rsidRDefault="001A5B82" w:rsidP="00DE73E8">
      <w:pPr>
        <w:spacing w:before="44"/>
        <w:ind w:left="284"/>
        <w:rPr>
          <w:rFonts w:ascii="Tahoma" w:eastAsia="Tahoma" w:hAnsi="Tahoma" w:cs="Tahoma"/>
          <w:b/>
        </w:rPr>
      </w:pPr>
      <w:r w:rsidRPr="00026F1D">
        <w:rPr>
          <w:rFonts w:ascii="Tahoma" w:eastAsia="Tahoma" w:hAnsi="Tahoma" w:cs="Tahoma"/>
          <w:b/>
        </w:rPr>
        <w:t>N</w:t>
      </w:r>
      <w:r w:rsidRPr="00026F1D">
        <w:rPr>
          <w:rFonts w:ascii="Tahoma" w:eastAsia="Tahoma" w:hAnsi="Tahoma" w:cs="Tahoma"/>
          <w:b/>
          <w:spacing w:val="-1"/>
        </w:rPr>
        <w:t>at</w:t>
      </w:r>
      <w:r w:rsidRPr="00026F1D">
        <w:rPr>
          <w:rFonts w:ascii="Tahoma" w:eastAsia="Tahoma" w:hAnsi="Tahoma" w:cs="Tahoma"/>
          <w:b/>
        </w:rPr>
        <w:t>ion</w:t>
      </w:r>
      <w:r w:rsidRPr="00026F1D">
        <w:rPr>
          <w:rFonts w:ascii="Tahoma" w:eastAsia="Tahoma" w:hAnsi="Tahoma" w:cs="Tahoma"/>
          <w:b/>
          <w:spacing w:val="-1"/>
        </w:rPr>
        <w:t>a</w:t>
      </w:r>
      <w:r w:rsidRPr="00026F1D">
        <w:rPr>
          <w:rFonts w:ascii="Tahoma" w:eastAsia="Tahoma" w:hAnsi="Tahoma" w:cs="Tahoma"/>
          <w:b/>
        </w:rPr>
        <w:t xml:space="preserve">lity            :       </w:t>
      </w:r>
      <w:r w:rsidRPr="00026F1D">
        <w:rPr>
          <w:rFonts w:ascii="Tahoma" w:eastAsia="Tahoma" w:hAnsi="Tahoma" w:cs="Tahoma"/>
          <w:b/>
          <w:spacing w:val="37"/>
        </w:rPr>
        <w:t xml:space="preserve"> </w:t>
      </w:r>
      <w:r w:rsidRPr="00026F1D">
        <w:rPr>
          <w:rFonts w:ascii="Tahoma" w:eastAsia="Tahoma" w:hAnsi="Tahoma" w:cs="Tahoma"/>
          <w:b/>
        </w:rPr>
        <w:t>E</w:t>
      </w:r>
      <w:r w:rsidRPr="00026F1D">
        <w:rPr>
          <w:rFonts w:ascii="Tahoma" w:eastAsia="Tahoma" w:hAnsi="Tahoma" w:cs="Tahoma"/>
          <w:b/>
          <w:spacing w:val="-1"/>
        </w:rPr>
        <w:t>g</w:t>
      </w:r>
      <w:r w:rsidRPr="00026F1D">
        <w:rPr>
          <w:rFonts w:ascii="Tahoma" w:eastAsia="Tahoma" w:hAnsi="Tahoma" w:cs="Tahoma"/>
          <w:b/>
        </w:rPr>
        <w:t>yp</w:t>
      </w:r>
      <w:r w:rsidRPr="00026F1D">
        <w:rPr>
          <w:rFonts w:ascii="Tahoma" w:eastAsia="Tahoma" w:hAnsi="Tahoma" w:cs="Tahoma"/>
          <w:b/>
          <w:spacing w:val="-1"/>
        </w:rPr>
        <w:t>t</w:t>
      </w:r>
      <w:r w:rsidRPr="00026F1D">
        <w:rPr>
          <w:rFonts w:ascii="Tahoma" w:eastAsia="Tahoma" w:hAnsi="Tahoma" w:cs="Tahoma"/>
          <w:b/>
        </w:rPr>
        <w:t>i</w:t>
      </w:r>
      <w:r w:rsidRPr="00026F1D">
        <w:rPr>
          <w:rFonts w:ascii="Tahoma" w:eastAsia="Tahoma" w:hAnsi="Tahoma" w:cs="Tahoma"/>
          <w:b/>
          <w:spacing w:val="-1"/>
        </w:rPr>
        <w:t>a</w:t>
      </w:r>
      <w:r w:rsidRPr="00026F1D">
        <w:rPr>
          <w:rFonts w:ascii="Tahoma" w:eastAsia="Tahoma" w:hAnsi="Tahoma" w:cs="Tahoma"/>
          <w:b/>
        </w:rPr>
        <w:t>n</w:t>
      </w:r>
    </w:p>
    <w:p w:rsidR="001A5B82" w:rsidRPr="00026F1D" w:rsidRDefault="001A5B82" w:rsidP="00DE73E8">
      <w:pPr>
        <w:spacing w:before="44"/>
        <w:ind w:left="284"/>
        <w:rPr>
          <w:rFonts w:ascii="Tahoma" w:eastAsia="Tahoma" w:hAnsi="Tahoma" w:cs="Tahoma"/>
          <w:b/>
        </w:rPr>
      </w:pPr>
      <w:r w:rsidRPr="00026F1D">
        <w:rPr>
          <w:rFonts w:ascii="Tahoma" w:eastAsia="Tahoma" w:hAnsi="Tahoma" w:cs="Tahoma"/>
          <w:b/>
        </w:rPr>
        <w:t>Da</w:t>
      </w:r>
      <w:r w:rsidRPr="00026F1D">
        <w:rPr>
          <w:rFonts w:ascii="Tahoma" w:eastAsia="Tahoma" w:hAnsi="Tahoma" w:cs="Tahoma"/>
          <w:b/>
          <w:spacing w:val="-2"/>
        </w:rPr>
        <w:t>t</w:t>
      </w:r>
      <w:r w:rsidRPr="00026F1D">
        <w:rPr>
          <w:rFonts w:ascii="Tahoma" w:eastAsia="Tahoma" w:hAnsi="Tahoma" w:cs="Tahoma"/>
          <w:b/>
        </w:rPr>
        <w:t>e</w:t>
      </w:r>
      <w:r w:rsidRPr="00026F1D">
        <w:rPr>
          <w:rFonts w:ascii="Tahoma" w:eastAsia="Tahoma" w:hAnsi="Tahoma" w:cs="Tahoma"/>
          <w:b/>
          <w:spacing w:val="1"/>
        </w:rPr>
        <w:t xml:space="preserve"> </w:t>
      </w:r>
      <w:r w:rsidRPr="00026F1D">
        <w:rPr>
          <w:rFonts w:ascii="Tahoma" w:eastAsia="Tahoma" w:hAnsi="Tahoma" w:cs="Tahoma"/>
          <w:b/>
          <w:spacing w:val="-1"/>
        </w:rPr>
        <w:t>o</w:t>
      </w:r>
      <w:r w:rsidRPr="00026F1D">
        <w:rPr>
          <w:rFonts w:ascii="Tahoma" w:eastAsia="Tahoma" w:hAnsi="Tahoma" w:cs="Tahoma"/>
          <w:b/>
        </w:rPr>
        <w:t>f Bir</w:t>
      </w:r>
      <w:r w:rsidRPr="00026F1D">
        <w:rPr>
          <w:rFonts w:ascii="Tahoma" w:eastAsia="Tahoma" w:hAnsi="Tahoma" w:cs="Tahoma"/>
          <w:b/>
          <w:spacing w:val="-1"/>
        </w:rPr>
        <w:t>t</w:t>
      </w:r>
      <w:r w:rsidRPr="00026F1D">
        <w:rPr>
          <w:rFonts w:ascii="Tahoma" w:eastAsia="Tahoma" w:hAnsi="Tahoma" w:cs="Tahoma"/>
          <w:b/>
        </w:rPr>
        <w:t xml:space="preserve">h         :       </w:t>
      </w:r>
      <w:r w:rsidRPr="00026F1D">
        <w:rPr>
          <w:rFonts w:ascii="Tahoma" w:eastAsia="Tahoma" w:hAnsi="Tahoma" w:cs="Tahoma"/>
          <w:b/>
          <w:spacing w:val="37"/>
        </w:rPr>
        <w:t xml:space="preserve"> </w:t>
      </w:r>
      <w:r w:rsidRPr="00026F1D">
        <w:rPr>
          <w:rFonts w:ascii="Tahoma" w:eastAsia="Tahoma" w:hAnsi="Tahoma" w:cs="Tahoma"/>
          <w:b/>
        </w:rPr>
        <w:t>Dec</w:t>
      </w:r>
      <w:r w:rsidRPr="00026F1D">
        <w:rPr>
          <w:rFonts w:ascii="Tahoma" w:eastAsia="Tahoma" w:hAnsi="Tahoma" w:cs="Tahoma"/>
          <w:b/>
          <w:spacing w:val="1"/>
        </w:rPr>
        <w:t xml:space="preserve"> </w:t>
      </w:r>
      <w:r w:rsidRPr="00026F1D">
        <w:rPr>
          <w:rFonts w:ascii="Tahoma" w:eastAsia="Tahoma" w:hAnsi="Tahoma" w:cs="Tahoma"/>
          <w:b/>
        </w:rPr>
        <w:t>13,</w:t>
      </w:r>
      <w:r w:rsidRPr="00026F1D">
        <w:rPr>
          <w:rFonts w:ascii="Tahoma" w:eastAsia="Tahoma" w:hAnsi="Tahoma" w:cs="Tahoma"/>
          <w:b/>
          <w:spacing w:val="-1"/>
        </w:rPr>
        <w:t xml:space="preserve"> 1</w:t>
      </w:r>
      <w:r w:rsidRPr="00026F1D">
        <w:rPr>
          <w:rFonts w:ascii="Tahoma" w:eastAsia="Tahoma" w:hAnsi="Tahoma" w:cs="Tahoma"/>
          <w:b/>
          <w:spacing w:val="1"/>
        </w:rPr>
        <w:t>9</w:t>
      </w:r>
      <w:r w:rsidRPr="00026F1D">
        <w:rPr>
          <w:rFonts w:ascii="Tahoma" w:eastAsia="Tahoma" w:hAnsi="Tahoma" w:cs="Tahoma"/>
          <w:b/>
          <w:spacing w:val="-1"/>
        </w:rPr>
        <w:t>8</w:t>
      </w:r>
      <w:r w:rsidRPr="00026F1D">
        <w:rPr>
          <w:rFonts w:ascii="Tahoma" w:eastAsia="Tahoma" w:hAnsi="Tahoma" w:cs="Tahoma"/>
          <w:b/>
        </w:rPr>
        <w:t>5</w:t>
      </w:r>
    </w:p>
    <w:p w:rsidR="00FF0281" w:rsidRPr="00026F1D" w:rsidRDefault="001A5B82" w:rsidP="00DE73E8">
      <w:pPr>
        <w:spacing w:before="41"/>
        <w:ind w:left="284"/>
        <w:rPr>
          <w:rFonts w:ascii="Tahoma" w:eastAsia="Tahoma" w:hAnsi="Tahoma" w:cs="Tahoma"/>
          <w:b/>
        </w:rPr>
      </w:pPr>
      <w:r w:rsidRPr="00026F1D">
        <w:rPr>
          <w:rFonts w:ascii="Tahoma" w:eastAsia="Tahoma" w:hAnsi="Tahoma" w:cs="Tahoma"/>
          <w:b/>
        </w:rPr>
        <w:t>L</w:t>
      </w:r>
      <w:r w:rsidRPr="00026F1D">
        <w:rPr>
          <w:rFonts w:ascii="Tahoma" w:eastAsia="Tahoma" w:hAnsi="Tahoma" w:cs="Tahoma"/>
          <w:b/>
          <w:spacing w:val="-1"/>
        </w:rPr>
        <w:t>a</w:t>
      </w:r>
      <w:r w:rsidRPr="00026F1D">
        <w:rPr>
          <w:rFonts w:ascii="Tahoma" w:eastAsia="Tahoma" w:hAnsi="Tahoma" w:cs="Tahoma"/>
          <w:b/>
          <w:spacing w:val="1"/>
        </w:rPr>
        <w:t>n</w:t>
      </w:r>
      <w:r w:rsidRPr="00026F1D">
        <w:rPr>
          <w:rFonts w:ascii="Tahoma" w:eastAsia="Tahoma" w:hAnsi="Tahoma" w:cs="Tahoma"/>
          <w:b/>
        </w:rPr>
        <w:t>gu</w:t>
      </w:r>
      <w:r w:rsidRPr="00026F1D">
        <w:rPr>
          <w:rFonts w:ascii="Tahoma" w:eastAsia="Tahoma" w:hAnsi="Tahoma" w:cs="Tahoma"/>
          <w:b/>
          <w:spacing w:val="-1"/>
        </w:rPr>
        <w:t>a</w:t>
      </w:r>
      <w:r w:rsidRPr="00026F1D">
        <w:rPr>
          <w:rFonts w:ascii="Tahoma" w:eastAsia="Tahoma" w:hAnsi="Tahoma" w:cs="Tahoma"/>
          <w:b/>
        </w:rPr>
        <w:t>ge K</w:t>
      </w:r>
      <w:r w:rsidRPr="00026F1D">
        <w:rPr>
          <w:rFonts w:ascii="Tahoma" w:eastAsia="Tahoma" w:hAnsi="Tahoma" w:cs="Tahoma"/>
          <w:b/>
          <w:spacing w:val="1"/>
        </w:rPr>
        <w:t>n</w:t>
      </w:r>
      <w:r w:rsidRPr="00026F1D">
        <w:rPr>
          <w:rFonts w:ascii="Tahoma" w:eastAsia="Tahoma" w:hAnsi="Tahoma" w:cs="Tahoma"/>
          <w:b/>
        </w:rPr>
        <w:t>o</w:t>
      </w:r>
      <w:r w:rsidRPr="00026F1D">
        <w:rPr>
          <w:rFonts w:ascii="Tahoma" w:eastAsia="Tahoma" w:hAnsi="Tahoma" w:cs="Tahoma"/>
          <w:b/>
          <w:spacing w:val="-1"/>
        </w:rPr>
        <w:t>w</w:t>
      </w:r>
      <w:r w:rsidR="00026F1D">
        <w:rPr>
          <w:rFonts w:ascii="Tahoma" w:eastAsia="Tahoma" w:hAnsi="Tahoma" w:cs="Tahoma"/>
          <w:b/>
        </w:rPr>
        <w:t xml:space="preserve">n </w:t>
      </w:r>
      <w:r w:rsidRPr="00026F1D">
        <w:rPr>
          <w:rFonts w:ascii="Tahoma" w:eastAsia="Tahoma" w:hAnsi="Tahoma" w:cs="Tahoma"/>
          <w:b/>
        </w:rPr>
        <w:t xml:space="preserve">:       </w:t>
      </w:r>
      <w:r w:rsidRPr="00026F1D">
        <w:rPr>
          <w:rFonts w:ascii="Tahoma" w:eastAsia="Tahoma" w:hAnsi="Tahoma" w:cs="Tahoma"/>
          <w:b/>
          <w:spacing w:val="37"/>
        </w:rPr>
        <w:t xml:space="preserve"> </w:t>
      </w:r>
      <w:r w:rsidRPr="00026F1D">
        <w:rPr>
          <w:rFonts w:ascii="Tahoma" w:eastAsia="Tahoma" w:hAnsi="Tahoma" w:cs="Tahoma"/>
          <w:b/>
        </w:rPr>
        <w:t>Ar</w:t>
      </w:r>
      <w:r w:rsidRPr="00026F1D">
        <w:rPr>
          <w:rFonts w:ascii="Tahoma" w:eastAsia="Tahoma" w:hAnsi="Tahoma" w:cs="Tahoma"/>
          <w:b/>
          <w:spacing w:val="-1"/>
        </w:rPr>
        <w:t>a</w:t>
      </w:r>
      <w:r w:rsidRPr="00026F1D">
        <w:rPr>
          <w:rFonts w:ascii="Tahoma" w:eastAsia="Tahoma" w:hAnsi="Tahoma" w:cs="Tahoma"/>
          <w:b/>
        </w:rPr>
        <w:t>bic</w:t>
      </w:r>
      <w:r w:rsidRPr="00026F1D">
        <w:rPr>
          <w:rFonts w:ascii="Tahoma" w:eastAsia="Tahoma" w:hAnsi="Tahoma" w:cs="Tahoma"/>
          <w:b/>
          <w:spacing w:val="-1"/>
        </w:rPr>
        <w:t xml:space="preserve"> (</w:t>
      </w:r>
      <w:r w:rsidRPr="00026F1D">
        <w:rPr>
          <w:rFonts w:ascii="Tahoma" w:eastAsia="Tahoma" w:hAnsi="Tahoma" w:cs="Tahoma"/>
          <w:b/>
          <w:spacing w:val="3"/>
        </w:rPr>
        <w:t>N</w:t>
      </w:r>
      <w:r w:rsidRPr="00026F1D">
        <w:rPr>
          <w:rFonts w:ascii="Tahoma" w:eastAsia="Tahoma" w:hAnsi="Tahoma" w:cs="Tahoma"/>
          <w:b/>
          <w:spacing w:val="-1"/>
        </w:rPr>
        <w:t>at</w:t>
      </w:r>
      <w:r w:rsidRPr="00026F1D">
        <w:rPr>
          <w:rFonts w:ascii="Tahoma" w:eastAsia="Tahoma" w:hAnsi="Tahoma" w:cs="Tahoma"/>
          <w:b/>
        </w:rPr>
        <w:t>i</w:t>
      </w:r>
      <w:r w:rsidRPr="00026F1D">
        <w:rPr>
          <w:rFonts w:ascii="Tahoma" w:eastAsia="Tahoma" w:hAnsi="Tahoma" w:cs="Tahoma"/>
          <w:b/>
          <w:spacing w:val="1"/>
        </w:rPr>
        <w:t>v</w:t>
      </w:r>
      <w:r w:rsidRPr="00026F1D">
        <w:rPr>
          <w:rFonts w:ascii="Tahoma" w:eastAsia="Tahoma" w:hAnsi="Tahoma" w:cs="Tahoma"/>
          <w:b/>
        </w:rPr>
        <w:t>e</w:t>
      </w:r>
      <w:r w:rsidRPr="00026F1D">
        <w:rPr>
          <w:rFonts w:ascii="Tahoma" w:eastAsia="Tahoma" w:hAnsi="Tahoma" w:cs="Tahoma"/>
          <w:b/>
          <w:spacing w:val="1"/>
        </w:rPr>
        <w:t xml:space="preserve"> </w:t>
      </w:r>
      <w:r w:rsidRPr="00026F1D">
        <w:rPr>
          <w:rFonts w:ascii="Tahoma" w:eastAsia="Tahoma" w:hAnsi="Tahoma" w:cs="Tahoma"/>
          <w:b/>
        </w:rPr>
        <w:t>l</w:t>
      </w:r>
      <w:r w:rsidRPr="00026F1D">
        <w:rPr>
          <w:rFonts w:ascii="Tahoma" w:eastAsia="Tahoma" w:hAnsi="Tahoma" w:cs="Tahoma"/>
          <w:b/>
          <w:spacing w:val="-2"/>
        </w:rPr>
        <w:t>a</w:t>
      </w:r>
      <w:r w:rsidRPr="00026F1D">
        <w:rPr>
          <w:rFonts w:ascii="Tahoma" w:eastAsia="Tahoma" w:hAnsi="Tahoma" w:cs="Tahoma"/>
          <w:b/>
        </w:rPr>
        <w:t>ngu</w:t>
      </w:r>
      <w:r w:rsidRPr="00026F1D">
        <w:rPr>
          <w:rFonts w:ascii="Tahoma" w:eastAsia="Tahoma" w:hAnsi="Tahoma" w:cs="Tahoma"/>
          <w:b/>
          <w:spacing w:val="-1"/>
        </w:rPr>
        <w:t>a</w:t>
      </w:r>
      <w:r w:rsidRPr="00026F1D">
        <w:rPr>
          <w:rFonts w:ascii="Tahoma" w:eastAsia="Tahoma" w:hAnsi="Tahoma" w:cs="Tahoma"/>
          <w:b/>
          <w:spacing w:val="2"/>
        </w:rPr>
        <w:t>ge</w:t>
      </w:r>
      <w:r w:rsidRPr="00026F1D">
        <w:rPr>
          <w:rFonts w:ascii="Tahoma" w:eastAsia="Tahoma" w:hAnsi="Tahoma" w:cs="Tahoma"/>
          <w:b/>
        </w:rPr>
        <w:t>)</w:t>
      </w:r>
      <w:r w:rsidRPr="00026F1D">
        <w:rPr>
          <w:rFonts w:ascii="Tahoma" w:eastAsia="Tahoma" w:hAnsi="Tahoma" w:cs="Tahoma"/>
          <w:b/>
          <w:spacing w:val="-1"/>
        </w:rPr>
        <w:t xml:space="preserve"> a</w:t>
      </w:r>
      <w:r w:rsidRPr="00026F1D">
        <w:rPr>
          <w:rFonts w:ascii="Tahoma" w:eastAsia="Tahoma" w:hAnsi="Tahoma" w:cs="Tahoma"/>
          <w:b/>
        </w:rPr>
        <w:t>nd Engli</w:t>
      </w:r>
      <w:r w:rsidRPr="00026F1D">
        <w:rPr>
          <w:rFonts w:ascii="Tahoma" w:eastAsia="Tahoma" w:hAnsi="Tahoma" w:cs="Tahoma"/>
          <w:b/>
          <w:spacing w:val="1"/>
        </w:rPr>
        <w:t>s</w:t>
      </w:r>
      <w:r w:rsidRPr="00026F1D">
        <w:rPr>
          <w:rFonts w:ascii="Tahoma" w:eastAsia="Tahoma" w:hAnsi="Tahoma" w:cs="Tahoma"/>
          <w:b/>
        </w:rPr>
        <w:t>h (</w:t>
      </w:r>
      <w:r w:rsidRPr="00026F1D">
        <w:rPr>
          <w:rFonts w:ascii="Tahoma" w:eastAsia="Tahoma" w:hAnsi="Tahoma" w:cs="Tahoma"/>
          <w:b/>
          <w:spacing w:val="-1"/>
        </w:rPr>
        <w:t>W</w:t>
      </w:r>
      <w:r w:rsidRPr="00026F1D">
        <w:rPr>
          <w:rFonts w:ascii="Tahoma" w:eastAsia="Tahoma" w:hAnsi="Tahoma" w:cs="Tahoma"/>
          <w:b/>
        </w:rPr>
        <w:t>ri</w:t>
      </w:r>
      <w:r w:rsidRPr="00026F1D">
        <w:rPr>
          <w:rFonts w:ascii="Tahoma" w:eastAsia="Tahoma" w:hAnsi="Tahoma" w:cs="Tahoma"/>
          <w:b/>
          <w:spacing w:val="1"/>
        </w:rPr>
        <w:t>t</w:t>
      </w:r>
      <w:r w:rsidRPr="00026F1D">
        <w:rPr>
          <w:rFonts w:ascii="Tahoma" w:eastAsia="Tahoma" w:hAnsi="Tahoma" w:cs="Tahoma"/>
          <w:b/>
          <w:spacing w:val="-1"/>
        </w:rPr>
        <w:t>t</w:t>
      </w:r>
      <w:r w:rsidRPr="00026F1D">
        <w:rPr>
          <w:rFonts w:ascii="Tahoma" w:eastAsia="Tahoma" w:hAnsi="Tahoma" w:cs="Tahoma"/>
          <w:b/>
          <w:spacing w:val="1"/>
        </w:rPr>
        <w:t>e</w:t>
      </w:r>
      <w:r w:rsidRPr="00026F1D">
        <w:rPr>
          <w:rFonts w:ascii="Tahoma" w:eastAsia="Tahoma" w:hAnsi="Tahoma" w:cs="Tahoma"/>
          <w:b/>
        </w:rPr>
        <w:t>n, Sp</w:t>
      </w:r>
      <w:r w:rsidRPr="00026F1D">
        <w:rPr>
          <w:rFonts w:ascii="Tahoma" w:eastAsia="Tahoma" w:hAnsi="Tahoma" w:cs="Tahoma"/>
          <w:b/>
          <w:spacing w:val="-1"/>
        </w:rPr>
        <w:t>o</w:t>
      </w:r>
      <w:r w:rsidRPr="00026F1D">
        <w:rPr>
          <w:rFonts w:ascii="Tahoma" w:eastAsia="Tahoma" w:hAnsi="Tahoma" w:cs="Tahoma"/>
          <w:b/>
        </w:rPr>
        <w:t>k</w:t>
      </w:r>
      <w:r w:rsidRPr="00026F1D">
        <w:rPr>
          <w:rFonts w:ascii="Tahoma" w:eastAsia="Tahoma" w:hAnsi="Tahoma" w:cs="Tahoma"/>
          <w:b/>
          <w:spacing w:val="1"/>
        </w:rPr>
        <w:t>e</w:t>
      </w:r>
      <w:r w:rsidRPr="00026F1D">
        <w:rPr>
          <w:rFonts w:ascii="Tahoma" w:eastAsia="Tahoma" w:hAnsi="Tahoma" w:cs="Tahoma"/>
          <w:b/>
        </w:rPr>
        <w:t>n).</w:t>
      </w:r>
    </w:p>
    <w:p w:rsidR="00F92931" w:rsidRDefault="00F92931" w:rsidP="00F92931">
      <w:pPr>
        <w:spacing w:before="41"/>
        <w:ind w:left="100"/>
        <w:rPr>
          <w:rFonts w:ascii="Tahoma" w:eastAsia="Tahoma" w:hAnsi="Tahoma" w:cs="Tahoma"/>
          <w:b/>
        </w:rPr>
      </w:pPr>
    </w:p>
    <w:p w:rsidR="00DE73E8" w:rsidRPr="00026F1D" w:rsidRDefault="00DE73E8" w:rsidP="00F92931">
      <w:pPr>
        <w:spacing w:before="41"/>
        <w:ind w:left="100"/>
        <w:rPr>
          <w:rFonts w:ascii="Tahoma" w:eastAsia="Tahoma" w:hAnsi="Tahoma" w:cs="Tahoma"/>
          <w:b/>
        </w:rPr>
      </w:pPr>
    </w:p>
    <w:p w:rsidR="001A5B82" w:rsidRPr="00026F1D" w:rsidRDefault="00026F1D" w:rsidP="001A5B82">
      <w:pPr>
        <w:spacing w:before="19"/>
        <w:ind w:left="100" w:right="6478"/>
        <w:jc w:val="both"/>
        <w:rPr>
          <w:rFonts w:ascii="Tahoma" w:eastAsia="Tahoma" w:hAnsi="Tahoma" w:cs="Tahoma"/>
          <w:b/>
          <w:color w:val="0070C0"/>
          <w:u w:val="single"/>
        </w:rPr>
      </w:pPr>
      <w:r>
        <w:rPr>
          <w:rFonts w:ascii="Tahoma" w:eastAsia="Tahoma" w:hAnsi="Tahoma" w:cs="Tahoma"/>
          <w:b/>
          <w:color w:val="0070C0"/>
          <w:u w:val="single"/>
        </w:rPr>
        <w:t>Declaration</w:t>
      </w:r>
      <w:r w:rsidR="001A5B82" w:rsidRPr="00026F1D">
        <w:rPr>
          <w:rFonts w:ascii="Tahoma" w:eastAsia="Tahoma" w:hAnsi="Tahoma" w:cs="Tahoma"/>
          <w:b/>
          <w:color w:val="0070C0"/>
          <w:u w:val="single"/>
        </w:rPr>
        <w:t>:</w:t>
      </w:r>
    </w:p>
    <w:p w:rsidR="001A5B82" w:rsidRDefault="001A5B82" w:rsidP="00026F1D">
      <w:pPr>
        <w:spacing w:before="72" w:line="275" w:lineRule="auto"/>
        <w:ind w:left="284" w:right="524"/>
        <w:jc w:val="both"/>
        <w:rPr>
          <w:rFonts w:ascii="Tahoma" w:eastAsia="Tahoma" w:hAnsi="Tahoma" w:cs="Tahoma"/>
          <w:bCs/>
          <w:sz w:val="26"/>
          <w:szCs w:val="26"/>
        </w:rPr>
      </w:pPr>
      <w:r w:rsidRPr="00026F1D">
        <w:rPr>
          <w:rFonts w:ascii="Tahoma" w:eastAsia="Tahoma" w:hAnsi="Tahoma" w:cs="Tahoma"/>
          <w:bCs/>
          <w:sz w:val="26"/>
          <w:szCs w:val="26"/>
        </w:rPr>
        <w:t>I cer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i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f</w:t>
      </w:r>
      <w:r w:rsidRPr="00026F1D">
        <w:rPr>
          <w:rFonts w:ascii="Tahoma" w:eastAsia="Tahoma" w:hAnsi="Tahoma" w:cs="Tahoma"/>
          <w:bCs/>
          <w:sz w:val="26"/>
          <w:szCs w:val="26"/>
        </w:rPr>
        <w:t>y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h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>a</w:t>
      </w:r>
      <w:r w:rsidRPr="00026F1D">
        <w:rPr>
          <w:rFonts w:ascii="Tahoma" w:eastAsia="Tahoma" w:hAnsi="Tahoma" w:cs="Tahoma"/>
          <w:bCs/>
          <w:sz w:val="26"/>
          <w:szCs w:val="26"/>
        </w:rPr>
        <w:t>t we</w:t>
      </w:r>
      <w:r w:rsidRPr="00026F1D">
        <w:rPr>
          <w:rFonts w:ascii="Tahoma" w:eastAsia="Tahoma" w:hAnsi="Tahoma" w:cs="Tahoma"/>
          <w:bCs/>
          <w:spacing w:val="4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he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a</w:t>
      </w:r>
      <w:r w:rsidRPr="00026F1D">
        <w:rPr>
          <w:rFonts w:ascii="Tahoma" w:eastAsia="Tahoma" w:hAnsi="Tahoma" w:cs="Tahoma"/>
          <w:bCs/>
          <w:sz w:val="26"/>
          <w:szCs w:val="26"/>
        </w:rPr>
        <w:t>b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z w:val="26"/>
          <w:szCs w:val="26"/>
        </w:rPr>
        <w:t>ve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a</w:t>
      </w:r>
      <w:r w:rsidRPr="00026F1D">
        <w:rPr>
          <w:rFonts w:ascii="Tahoma" w:eastAsia="Tahoma" w:hAnsi="Tahoma" w:cs="Tahoma"/>
          <w:bCs/>
          <w:sz w:val="26"/>
          <w:szCs w:val="26"/>
        </w:rPr>
        <w:t>re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rue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a</w:t>
      </w:r>
      <w:r w:rsidRPr="00026F1D">
        <w:rPr>
          <w:rFonts w:ascii="Tahoma" w:eastAsia="Tahoma" w:hAnsi="Tahoma" w:cs="Tahoma"/>
          <w:bCs/>
          <w:sz w:val="26"/>
          <w:szCs w:val="26"/>
        </w:rPr>
        <w:t>nd</w:t>
      </w:r>
      <w:r w:rsidRPr="00026F1D">
        <w:rPr>
          <w:rFonts w:ascii="Tahoma" w:eastAsia="Tahoma" w:hAnsi="Tahoma" w:cs="Tahoma"/>
          <w:bCs/>
          <w:spacing w:val="3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c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z w:val="26"/>
          <w:szCs w:val="26"/>
        </w:rPr>
        <w:t>r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>r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e</w:t>
      </w:r>
      <w:r w:rsidRPr="00026F1D">
        <w:rPr>
          <w:rFonts w:ascii="Tahoma" w:eastAsia="Tahoma" w:hAnsi="Tahoma" w:cs="Tahoma"/>
          <w:bCs/>
          <w:sz w:val="26"/>
          <w:szCs w:val="26"/>
        </w:rPr>
        <w:t xml:space="preserve">ct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pacing w:val="3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he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be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s</w:t>
      </w:r>
      <w:r w:rsidRPr="00026F1D">
        <w:rPr>
          <w:rFonts w:ascii="Tahoma" w:eastAsia="Tahoma" w:hAnsi="Tahoma" w:cs="Tahoma"/>
          <w:bCs/>
          <w:sz w:val="26"/>
          <w:szCs w:val="26"/>
        </w:rPr>
        <w:t>t of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my</w:t>
      </w:r>
      <w:r w:rsidRPr="00026F1D">
        <w:rPr>
          <w:rFonts w:ascii="Tahoma" w:eastAsia="Tahoma" w:hAnsi="Tahoma" w:cs="Tahoma"/>
          <w:bCs/>
          <w:spacing w:val="4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k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n</w:t>
      </w:r>
      <w:r w:rsidRPr="00026F1D">
        <w:rPr>
          <w:rFonts w:ascii="Tahoma" w:eastAsia="Tahoma" w:hAnsi="Tahoma" w:cs="Tahoma"/>
          <w:bCs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w</w:t>
      </w:r>
      <w:r w:rsidRPr="00026F1D">
        <w:rPr>
          <w:rFonts w:ascii="Tahoma" w:eastAsia="Tahoma" w:hAnsi="Tahoma" w:cs="Tahoma"/>
          <w:bCs/>
          <w:sz w:val="26"/>
          <w:szCs w:val="26"/>
        </w:rPr>
        <w:t>l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e</w:t>
      </w:r>
      <w:r w:rsidRPr="00026F1D">
        <w:rPr>
          <w:rFonts w:ascii="Tahoma" w:eastAsia="Tahoma" w:hAnsi="Tahoma" w:cs="Tahoma"/>
          <w:bCs/>
          <w:sz w:val="26"/>
          <w:szCs w:val="26"/>
        </w:rPr>
        <w:t>d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g</w:t>
      </w:r>
      <w:r w:rsidRPr="00026F1D">
        <w:rPr>
          <w:rFonts w:ascii="Tahoma" w:eastAsia="Tahoma" w:hAnsi="Tahoma" w:cs="Tahoma"/>
          <w:bCs/>
          <w:sz w:val="26"/>
          <w:szCs w:val="26"/>
        </w:rPr>
        <w:t>e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a</w:t>
      </w:r>
      <w:r w:rsidRPr="00026F1D">
        <w:rPr>
          <w:rFonts w:ascii="Tahoma" w:eastAsia="Tahoma" w:hAnsi="Tahoma" w:cs="Tahoma"/>
          <w:bCs/>
          <w:sz w:val="26"/>
          <w:szCs w:val="26"/>
        </w:rPr>
        <w:t>nd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 xml:space="preserve"> a</w:t>
      </w:r>
      <w:r w:rsidRPr="00026F1D">
        <w:rPr>
          <w:rFonts w:ascii="Tahoma" w:eastAsia="Tahoma" w:hAnsi="Tahoma" w:cs="Tahoma"/>
          <w:bCs/>
          <w:sz w:val="26"/>
          <w:szCs w:val="26"/>
        </w:rPr>
        <w:t>bili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y.</w:t>
      </w:r>
      <w:r w:rsidRPr="00026F1D">
        <w:rPr>
          <w:rFonts w:ascii="Tahoma" w:eastAsia="Tahoma" w:hAnsi="Tahoma" w:cs="Tahoma"/>
          <w:bCs/>
          <w:spacing w:val="3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If giv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e</w:t>
      </w:r>
      <w:r w:rsidRPr="00026F1D">
        <w:rPr>
          <w:rFonts w:ascii="Tahoma" w:eastAsia="Tahoma" w:hAnsi="Tahoma" w:cs="Tahoma"/>
          <w:bCs/>
          <w:sz w:val="26"/>
          <w:szCs w:val="26"/>
        </w:rPr>
        <w:t>n ch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a</w:t>
      </w:r>
      <w:r w:rsidRPr="00026F1D">
        <w:rPr>
          <w:rFonts w:ascii="Tahoma" w:eastAsia="Tahoma" w:hAnsi="Tahoma" w:cs="Tahoma"/>
          <w:bCs/>
          <w:sz w:val="26"/>
          <w:szCs w:val="26"/>
        </w:rPr>
        <w:t>nce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2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se</w:t>
      </w:r>
      <w:r w:rsidRPr="00026F1D">
        <w:rPr>
          <w:rFonts w:ascii="Tahoma" w:eastAsia="Tahoma" w:hAnsi="Tahoma" w:cs="Tahoma"/>
          <w:bCs/>
          <w:sz w:val="26"/>
          <w:szCs w:val="26"/>
        </w:rPr>
        <w:t>rve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y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z w:val="26"/>
          <w:szCs w:val="26"/>
        </w:rPr>
        <w:t>u. I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 xml:space="preserve"> a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ss</w:t>
      </w:r>
      <w:r w:rsidRPr="00026F1D">
        <w:rPr>
          <w:rFonts w:ascii="Tahoma" w:eastAsia="Tahoma" w:hAnsi="Tahoma" w:cs="Tahoma"/>
          <w:bCs/>
          <w:sz w:val="26"/>
          <w:szCs w:val="26"/>
        </w:rPr>
        <w:t>ure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y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z w:val="26"/>
          <w:szCs w:val="26"/>
        </w:rPr>
        <w:t xml:space="preserve">u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h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>a</w:t>
      </w:r>
      <w:r w:rsidRPr="00026F1D">
        <w:rPr>
          <w:rFonts w:ascii="Tahoma" w:eastAsia="Tahoma" w:hAnsi="Tahoma" w:cs="Tahoma"/>
          <w:bCs/>
          <w:sz w:val="26"/>
          <w:szCs w:val="26"/>
        </w:rPr>
        <w:t>t I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will e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xe</w:t>
      </w:r>
      <w:r w:rsidRPr="00026F1D">
        <w:rPr>
          <w:rFonts w:ascii="Tahoma" w:eastAsia="Tahoma" w:hAnsi="Tahoma" w:cs="Tahoma"/>
          <w:bCs/>
          <w:sz w:val="26"/>
          <w:szCs w:val="26"/>
        </w:rPr>
        <w:t>cu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e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m</w:t>
      </w:r>
      <w:r w:rsidRPr="00026F1D">
        <w:rPr>
          <w:rFonts w:ascii="Tahoma" w:eastAsia="Tahoma" w:hAnsi="Tahoma" w:cs="Tahoma"/>
          <w:bCs/>
          <w:sz w:val="26"/>
          <w:szCs w:val="26"/>
        </w:rPr>
        <w:t xml:space="preserve">y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d</w:t>
      </w:r>
      <w:r w:rsidRPr="00026F1D">
        <w:rPr>
          <w:rFonts w:ascii="Tahoma" w:eastAsia="Tahoma" w:hAnsi="Tahoma" w:cs="Tahoma"/>
          <w:bCs/>
          <w:sz w:val="26"/>
          <w:szCs w:val="26"/>
        </w:rPr>
        <w:t>uties</w:t>
      </w:r>
      <w:r w:rsidRPr="00026F1D">
        <w:rPr>
          <w:rFonts w:ascii="Tahoma" w:eastAsia="Tahoma" w:hAnsi="Tahoma" w:cs="Tahoma"/>
          <w:bCs/>
          <w:spacing w:val="2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f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z w:val="26"/>
          <w:szCs w:val="26"/>
        </w:rPr>
        <w:t xml:space="preserve">r 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he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pacing w:val="-2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ta</w:t>
      </w:r>
      <w:r w:rsidRPr="00026F1D">
        <w:rPr>
          <w:rFonts w:ascii="Tahoma" w:eastAsia="Tahoma" w:hAnsi="Tahoma" w:cs="Tahoma"/>
          <w:bCs/>
          <w:sz w:val="26"/>
          <w:szCs w:val="26"/>
        </w:rPr>
        <w:t>l s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a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t</w:t>
      </w:r>
      <w:r w:rsidRPr="00026F1D">
        <w:rPr>
          <w:rFonts w:ascii="Tahoma" w:eastAsia="Tahoma" w:hAnsi="Tahoma" w:cs="Tahoma"/>
          <w:bCs/>
          <w:sz w:val="26"/>
          <w:szCs w:val="26"/>
        </w:rPr>
        <w:t>i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s</w:t>
      </w:r>
      <w:r w:rsidRPr="00026F1D">
        <w:rPr>
          <w:rFonts w:ascii="Tahoma" w:eastAsia="Tahoma" w:hAnsi="Tahoma" w:cs="Tahoma"/>
          <w:bCs/>
          <w:sz w:val="26"/>
          <w:szCs w:val="26"/>
        </w:rPr>
        <w:t>fa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ct</w:t>
      </w:r>
      <w:r w:rsidRPr="00026F1D">
        <w:rPr>
          <w:rFonts w:ascii="Tahoma" w:eastAsia="Tahoma" w:hAnsi="Tahoma" w:cs="Tahoma"/>
          <w:bCs/>
          <w:spacing w:val="3"/>
          <w:sz w:val="26"/>
          <w:szCs w:val="26"/>
        </w:rPr>
        <w:t>i</w:t>
      </w:r>
      <w:r w:rsidRPr="00026F1D">
        <w:rPr>
          <w:rFonts w:ascii="Tahoma" w:eastAsia="Tahoma" w:hAnsi="Tahoma" w:cs="Tahoma"/>
          <w:bCs/>
          <w:sz w:val="26"/>
          <w:szCs w:val="26"/>
        </w:rPr>
        <w:t>on of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 xml:space="preserve"> </w:t>
      </w:r>
      <w:r w:rsidRPr="00026F1D">
        <w:rPr>
          <w:rFonts w:ascii="Tahoma" w:eastAsia="Tahoma" w:hAnsi="Tahoma" w:cs="Tahoma"/>
          <w:bCs/>
          <w:sz w:val="26"/>
          <w:szCs w:val="26"/>
        </w:rPr>
        <w:t>my super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i</w:t>
      </w:r>
      <w:r w:rsidRPr="00026F1D">
        <w:rPr>
          <w:rFonts w:ascii="Tahoma" w:eastAsia="Tahoma" w:hAnsi="Tahoma" w:cs="Tahoma"/>
          <w:bCs/>
          <w:sz w:val="26"/>
          <w:szCs w:val="26"/>
        </w:rPr>
        <w:t>o</w:t>
      </w:r>
      <w:r w:rsidRPr="00026F1D">
        <w:rPr>
          <w:rFonts w:ascii="Tahoma" w:eastAsia="Tahoma" w:hAnsi="Tahoma" w:cs="Tahoma"/>
          <w:bCs/>
          <w:spacing w:val="-1"/>
          <w:sz w:val="26"/>
          <w:szCs w:val="26"/>
        </w:rPr>
        <w:t>r</w:t>
      </w:r>
      <w:r w:rsidRPr="00026F1D">
        <w:rPr>
          <w:rFonts w:ascii="Tahoma" w:eastAsia="Tahoma" w:hAnsi="Tahoma" w:cs="Tahoma"/>
          <w:bCs/>
          <w:spacing w:val="1"/>
          <w:sz w:val="26"/>
          <w:szCs w:val="26"/>
        </w:rPr>
        <w:t>s</w:t>
      </w:r>
      <w:r w:rsidRPr="00026F1D">
        <w:rPr>
          <w:rFonts w:ascii="Tahoma" w:eastAsia="Tahoma" w:hAnsi="Tahoma" w:cs="Tahoma"/>
          <w:bCs/>
          <w:sz w:val="26"/>
          <w:szCs w:val="26"/>
        </w:rPr>
        <w:t>.</w:t>
      </w:r>
    </w:p>
    <w:p w:rsidR="00DE73E8" w:rsidRPr="00026F1D" w:rsidRDefault="00DE73E8" w:rsidP="00026F1D">
      <w:pPr>
        <w:spacing w:before="72" w:line="275" w:lineRule="auto"/>
        <w:ind w:left="284" w:right="524"/>
        <w:jc w:val="both"/>
        <w:rPr>
          <w:rFonts w:ascii="Tahoma" w:eastAsia="Tahoma" w:hAnsi="Tahoma" w:cs="Tahoma"/>
          <w:bCs/>
          <w:sz w:val="26"/>
          <w:szCs w:val="26"/>
        </w:rPr>
      </w:pPr>
    </w:p>
    <w:p w:rsidR="00BA0892" w:rsidRPr="00DE73E8" w:rsidRDefault="001A5B82" w:rsidP="00DE73E8">
      <w:pPr>
        <w:spacing w:before="19"/>
        <w:ind w:left="100" w:right="6478"/>
        <w:jc w:val="both"/>
        <w:rPr>
          <w:rFonts w:ascii="Tahoma" w:eastAsia="Tahoma" w:hAnsi="Tahoma" w:cs="Tahoma"/>
          <w:b/>
          <w:color w:val="0070C0"/>
          <w:u w:val="single"/>
        </w:rPr>
      </w:pPr>
      <w:r w:rsidRPr="00026F1D">
        <w:rPr>
          <w:rFonts w:ascii="Tahoma" w:eastAsia="Tahoma" w:hAnsi="Tahoma" w:cs="Tahoma"/>
          <w:b/>
          <w:color w:val="0070C0"/>
          <w:u w:val="single"/>
        </w:rPr>
        <w:t>References:</w:t>
      </w:r>
    </w:p>
    <w:p w:rsidR="001A5B82" w:rsidRPr="00026F1D" w:rsidRDefault="001A5B82" w:rsidP="00DE73E8">
      <w:pPr>
        <w:spacing w:before="72" w:line="275" w:lineRule="auto"/>
        <w:ind w:left="284" w:right="524"/>
        <w:jc w:val="both"/>
        <w:rPr>
          <w:rFonts w:ascii="Tahoma" w:eastAsia="Tahoma" w:hAnsi="Tahoma" w:cs="Tahoma"/>
          <w:bCs/>
          <w:sz w:val="26"/>
          <w:szCs w:val="26"/>
          <w:rtl/>
        </w:rPr>
      </w:pPr>
      <w:r w:rsidRPr="00026F1D">
        <w:rPr>
          <w:rFonts w:ascii="Tahoma" w:eastAsia="Tahoma" w:hAnsi="Tahoma" w:cs="Tahoma"/>
          <w:bCs/>
          <w:sz w:val="26"/>
          <w:szCs w:val="26"/>
        </w:rPr>
        <w:t>All references are available formally.</w:t>
      </w:r>
    </w:p>
    <w:p w:rsidR="001A5B82" w:rsidRPr="00A50A6D" w:rsidRDefault="001A5B82" w:rsidP="00A50A6D">
      <w:pPr>
        <w:spacing w:before="72" w:line="275" w:lineRule="auto"/>
        <w:ind w:left="100" w:right="524"/>
        <w:jc w:val="both"/>
        <w:rPr>
          <w:rFonts w:ascii="Tahoma" w:eastAsia="Tahoma" w:hAnsi="Tahoma" w:cs="Tahoma"/>
          <w:lang w:bidi="ar-EG"/>
        </w:rPr>
        <w:sectPr w:rsidR="001A5B82" w:rsidRPr="00A50A6D">
          <w:footerReference w:type="default" r:id="rId28"/>
          <w:pgSz w:w="11920" w:h="16840"/>
          <w:pgMar w:top="220" w:right="340" w:bottom="280" w:left="1340" w:header="0" w:footer="748" w:gutter="0"/>
          <w:cols w:space="720"/>
        </w:sectPr>
      </w:pPr>
      <w:r>
        <w:rPr>
          <w:rFonts w:ascii="Tahoma" w:eastAsia="Tahoma" w:hAnsi="Tahoma" w:cs="Tahoma"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F0281">
        <w:rPr>
          <w:rFonts w:ascii="Tahoma" w:eastAsia="Tahoma" w:hAnsi="Tahoma" w:cs="Tahoma" w:hint="cs"/>
          <w:rtl/>
          <w:lang w:bidi="ar-EG"/>
        </w:rPr>
        <w:t>ـــــــــــــــــــــــــ</w:t>
      </w:r>
      <w:r w:rsidR="00DE73E8">
        <w:rPr>
          <w:rFonts w:ascii="Tahoma" w:eastAsia="Tahoma" w:hAnsi="Tahoma" w:cs="Tahoma" w:hint="cs"/>
          <w:rtl/>
          <w:lang w:bidi="ar-EG"/>
        </w:rPr>
        <w:t>ـــــ</w:t>
      </w:r>
    </w:p>
    <w:p w:rsidR="00AE397D" w:rsidRPr="00A50A6D" w:rsidRDefault="00AE397D" w:rsidP="00DE73E8">
      <w:pPr>
        <w:spacing w:before="72" w:line="275" w:lineRule="auto"/>
        <w:ind w:right="524"/>
        <w:rPr>
          <w:rFonts w:ascii="Tahoma" w:eastAsia="Tahoma" w:hAnsi="Tahoma" w:cs="Tahoma"/>
          <w:sz w:val="10"/>
          <w:szCs w:val="10"/>
          <w:lang w:bidi="ar-EG"/>
        </w:rPr>
      </w:pPr>
    </w:p>
    <w:sectPr w:rsidR="00AE397D" w:rsidRPr="00A50A6D" w:rsidSect="00DE73E8">
      <w:footerReference w:type="default" r:id="rId29"/>
      <w:pgSz w:w="11920" w:h="16840"/>
      <w:pgMar w:top="851" w:right="0" w:bottom="567" w:left="13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1D" w:rsidRDefault="00E30A1D">
      <w:r>
        <w:separator/>
      </w:r>
    </w:p>
  </w:endnote>
  <w:endnote w:type="continuationSeparator" w:id="0">
    <w:p w:rsidR="00E30A1D" w:rsidRDefault="00E3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8B" w:rsidRDefault="008E0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6A" w:rsidRDefault="00C10C6A">
    <w:pPr>
      <w:spacing w:line="200" w:lineRule="exac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B23CFB" wp14:editId="29DA226E">
              <wp:simplePos x="0" y="0"/>
              <wp:positionH relativeFrom="page">
                <wp:posOffset>6172200</wp:posOffset>
              </wp:positionH>
              <wp:positionV relativeFrom="page">
                <wp:posOffset>10077450</wp:posOffset>
              </wp:positionV>
              <wp:extent cx="1371600" cy="213360"/>
              <wp:effectExtent l="0" t="0" r="0" b="1524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C6A" w:rsidRDefault="00C10C6A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486pt;margin-top:793.5pt;width:108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JZsAIAAKs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" filled="f" stroked="f">
              <v:textbox inset="0,0,0,0">
                <w:txbxContent>
                  <w:p w:rsidR="00C10C6A" w:rsidRDefault="00C10C6A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8B" w:rsidRDefault="008E04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E9" w:rsidRDefault="00673EE9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FA" w:rsidRDefault="001341FA" w:rsidP="008B34FA">
    <w:pPr>
      <w:tabs>
        <w:tab w:val="right" w:pos="10580"/>
      </w:tabs>
      <w:spacing w:line="200" w:lineRule="exac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039AD83" wp14:editId="3FC21DCE">
              <wp:simplePos x="0" y="0"/>
              <wp:positionH relativeFrom="page">
                <wp:posOffset>6353175</wp:posOffset>
              </wp:positionH>
              <wp:positionV relativeFrom="page">
                <wp:posOffset>10077450</wp:posOffset>
              </wp:positionV>
              <wp:extent cx="1190625" cy="257175"/>
              <wp:effectExtent l="0" t="0" r="9525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1FA" w:rsidRDefault="001341FA" w:rsidP="00AE397D">
                          <w:pPr>
                            <w:spacing w:line="240" w:lineRule="exact"/>
                            <w:ind w:right="-33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39AD8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00.25pt;margin-top:793.5pt;width:93.75pt;height:20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If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" filled="f" stroked="f">
              <v:textbox inset="0,0,0,0">
                <w:txbxContent>
                  <w:p w:rsidR="001341FA" w:rsidRDefault="001341FA" w:rsidP="00AE397D">
                    <w:pPr>
                      <w:spacing w:line="240" w:lineRule="exact"/>
                      <w:ind w:right="-33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1D" w:rsidRDefault="00E30A1D">
      <w:r>
        <w:separator/>
      </w:r>
    </w:p>
  </w:footnote>
  <w:footnote w:type="continuationSeparator" w:id="0">
    <w:p w:rsidR="00E30A1D" w:rsidRDefault="00E3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8B" w:rsidRDefault="008E0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8B" w:rsidRDefault="008E048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8B" w:rsidRDefault="008E0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8C"/>
    <w:multiLevelType w:val="hybridMultilevel"/>
    <w:tmpl w:val="88D26D9A"/>
    <w:lvl w:ilvl="0" w:tplc="8EFAA9D2">
      <w:numFmt w:val="bullet"/>
      <w:lvlText w:val=""/>
      <w:lvlJc w:val="left"/>
      <w:pPr>
        <w:ind w:left="644" w:hanging="360"/>
      </w:pPr>
      <w:rPr>
        <w:rFonts w:ascii="Wingdings" w:eastAsia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272A6D"/>
    <w:multiLevelType w:val="hybridMultilevel"/>
    <w:tmpl w:val="AA90C69C"/>
    <w:lvl w:ilvl="0" w:tplc="8EFAA9D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1302"/>
    <w:multiLevelType w:val="hybridMultilevel"/>
    <w:tmpl w:val="EEC0FC3A"/>
    <w:lvl w:ilvl="0" w:tplc="8EFAA9D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F93"/>
    <w:multiLevelType w:val="hybridMultilevel"/>
    <w:tmpl w:val="332214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52C1"/>
    <w:multiLevelType w:val="hybridMultilevel"/>
    <w:tmpl w:val="DA929E9E"/>
    <w:lvl w:ilvl="0" w:tplc="8EFAA9D2">
      <w:numFmt w:val="bullet"/>
      <w:lvlText w:val="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A7243"/>
    <w:multiLevelType w:val="multilevel"/>
    <w:tmpl w:val="9E967F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3B3437D"/>
    <w:multiLevelType w:val="hybridMultilevel"/>
    <w:tmpl w:val="48A8CF84"/>
    <w:lvl w:ilvl="0" w:tplc="238883AE">
      <w:numFmt w:val="bullet"/>
      <w:lvlText w:val=""/>
      <w:lvlJc w:val="left"/>
      <w:pPr>
        <w:ind w:left="502" w:hanging="360"/>
      </w:pPr>
      <w:rPr>
        <w:rFonts w:ascii="Wingdings" w:eastAsia="Wingdings" w:hAnsi="Wingdings" w:cs="Wingdings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4642A0"/>
    <w:multiLevelType w:val="hybridMultilevel"/>
    <w:tmpl w:val="FC20E26E"/>
    <w:lvl w:ilvl="0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8">
    <w:nsid w:val="295843F6"/>
    <w:multiLevelType w:val="hybridMultilevel"/>
    <w:tmpl w:val="E6FAA700"/>
    <w:lvl w:ilvl="0" w:tplc="8EFAA9D2">
      <w:numFmt w:val="bullet"/>
      <w:lvlText w:val=""/>
      <w:lvlJc w:val="left"/>
      <w:pPr>
        <w:ind w:left="644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34A6306"/>
    <w:multiLevelType w:val="hybridMultilevel"/>
    <w:tmpl w:val="3F366008"/>
    <w:lvl w:ilvl="0" w:tplc="8EFAA9D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D2072"/>
    <w:multiLevelType w:val="multilevel"/>
    <w:tmpl w:val="FEE43B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39FC381F"/>
    <w:multiLevelType w:val="hybridMultilevel"/>
    <w:tmpl w:val="80325BE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41093064"/>
    <w:multiLevelType w:val="hybridMultilevel"/>
    <w:tmpl w:val="F1AC1B80"/>
    <w:lvl w:ilvl="0" w:tplc="8EFAA9D2">
      <w:numFmt w:val="bullet"/>
      <w:lvlText w:val=""/>
      <w:lvlJc w:val="left"/>
      <w:pPr>
        <w:ind w:left="1146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6CE7DA9"/>
    <w:multiLevelType w:val="hybridMultilevel"/>
    <w:tmpl w:val="22F43812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A9333AD"/>
    <w:multiLevelType w:val="hybridMultilevel"/>
    <w:tmpl w:val="8BE0B256"/>
    <w:lvl w:ilvl="0" w:tplc="2BEE96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B0F0"/>
        <w:sz w:val="20"/>
        <w:szCs w:val="2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D712E"/>
    <w:multiLevelType w:val="hybridMultilevel"/>
    <w:tmpl w:val="9A5E8A68"/>
    <w:lvl w:ilvl="0" w:tplc="8EFAA9D2"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>
    <w:nsid w:val="6BBE2544"/>
    <w:multiLevelType w:val="hybridMultilevel"/>
    <w:tmpl w:val="953498F8"/>
    <w:lvl w:ilvl="0" w:tplc="8EFAA9D2">
      <w:numFmt w:val="bullet"/>
      <w:lvlText w:val=""/>
      <w:lvlJc w:val="left"/>
      <w:pPr>
        <w:ind w:left="1866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717271A3"/>
    <w:multiLevelType w:val="hybridMultilevel"/>
    <w:tmpl w:val="A2ECD82A"/>
    <w:lvl w:ilvl="0" w:tplc="8EFAA9D2">
      <w:numFmt w:val="bullet"/>
      <w:lvlText w:val=""/>
      <w:lvlJc w:val="left"/>
      <w:pPr>
        <w:ind w:left="502" w:hanging="360"/>
      </w:pPr>
      <w:rPr>
        <w:rFonts w:ascii="Wingdings" w:eastAsia="Wingdings" w:hAnsi="Wingdings" w:cs="Wingdings" w:hint="default"/>
        <w:color w:val="00B0F0"/>
        <w:sz w:val="20"/>
        <w:szCs w:val="2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70E"/>
    <w:rsid w:val="00005C4B"/>
    <w:rsid w:val="00007421"/>
    <w:rsid w:val="00026F1D"/>
    <w:rsid w:val="00031FD9"/>
    <w:rsid w:val="00046DAA"/>
    <w:rsid w:val="000527C1"/>
    <w:rsid w:val="000C7723"/>
    <w:rsid w:val="000D2EB3"/>
    <w:rsid w:val="000E2026"/>
    <w:rsid w:val="00125C44"/>
    <w:rsid w:val="001341FA"/>
    <w:rsid w:val="0017463B"/>
    <w:rsid w:val="00183A2F"/>
    <w:rsid w:val="00197B5B"/>
    <w:rsid w:val="001A5B82"/>
    <w:rsid w:val="001C7B14"/>
    <w:rsid w:val="001D40D6"/>
    <w:rsid w:val="001F3B93"/>
    <w:rsid w:val="001F42F5"/>
    <w:rsid w:val="00232C79"/>
    <w:rsid w:val="0025276E"/>
    <w:rsid w:val="00275D2C"/>
    <w:rsid w:val="00285046"/>
    <w:rsid w:val="002C2EC8"/>
    <w:rsid w:val="002C7B74"/>
    <w:rsid w:val="002F0BD9"/>
    <w:rsid w:val="002F74FF"/>
    <w:rsid w:val="00303D80"/>
    <w:rsid w:val="00323488"/>
    <w:rsid w:val="00345F54"/>
    <w:rsid w:val="00351C66"/>
    <w:rsid w:val="0035252E"/>
    <w:rsid w:val="0037270E"/>
    <w:rsid w:val="00395642"/>
    <w:rsid w:val="00395CE6"/>
    <w:rsid w:val="003A45B3"/>
    <w:rsid w:val="003B5C26"/>
    <w:rsid w:val="003B7C64"/>
    <w:rsid w:val="003C2F12"/>
    <w:rsid w:val="003C3A31"/>
    <w:rsid w:val="003C60C1"/>
    <w:rsid w:val="00431549"/>
    <w:rsid w:val="00436323"/>
    <w:rsid w:val="00483787"/>
    <w:rsid w:val="004878DA"/>
    <w:rsid w:val="00491DE9"/>
    <w:rsid w:val="004A16E3"/>
    <w:rsid w:val="004A44F0"/>
    <w:rsid w:val="004A603B"/>
    <w:rsid w:val="004C192A"/>
    <w:rsid w:val="004C690F"/>
    <w:rsid w:val="004D555A"/>
    <w:rsid w:val="004D7AE3"/>
    <w:rsid w:val="004E634B"/>
    <w:rsid w:val="004F634A"/>
    <w:rsid w:val="00502004"/>
    <w:rsid w:val="00502A11"/>
    <w:rsid w:val="00517465"/>
    <w:rsid w:val="00536A87"/>
    <w:rsid w:val="005730C4"/>
    <w:rsid w:val="005D2E4E"/>
    <w:rsid w:val="005F41C6"/>
    <w:rsid w:val="00632C69"/>
    <w:rsid w:val="006439BE"/>
    <w:rsid w:val="00646BAF"/>
    <w:rsid w:val="0066528B"/>
    <w:rsid w:val="00673EE9"/>
    <w:rsid w:val="00683F6D"/>
    <w:rsid w:val="0069353D"/>
    <w:rsid w:val="006A3508"/>
    <w:rsid w:val="006A5754"/>
    <w:rsid w:val="006C0554"/>
    <w:rsid w:val="006C2B43"/>
    <w:rsid w:val="006C7FCF"/>
    <w:rsid w:val="006D0DDB"/>
    <w:rsid w:val="006F3662"/>
    <w:rsid w:val="006F3F13"/>
    <w:rsid w:val="00724793"/>
    <w:rsid w:val="00734264"/>
    <w:rsid w:val="0074747A"/>
    <w:rsid w:val="00781E61"/>
    <w:rsid w:val="00783695"/>
    <w:rsid w:val="00791BF5"/>
    <w:rsid w:val="007A22D1"/>
    <w:rsid w:val="007B1985"/>
    <w:rsid w:val="00803695"/>
    <w:rsid w:val="00812F32"/>
    <w:rsid w:val="00820D70"/>
    <w:rsid w:val="00874490"/>
    <w:rsid w:val="0088486D"/>
    <w:rsid w:val="00885313"/>
    <w:rsid w:val="008A153E"/>
    <w:rsid w:val="008B34FA"/>
    <w:rsid w:val="008C0B58"/>
    <w:rsid w:val="008C0EB5"/>
    <w:rsid w:val="008E048B"/>
    <w:rsid w:val="008F2BA9"/>
    <w:rsid w:val="00913EE7"/>
    <w:rsid w:val="0092631A"/>
    <w:rsid w:val="00947A3E"/>
    <w:rsid w:val="00950AC2"/>
    <w:rsid w:val="00952337"/>
    <w:rsid w:val="00976647"/>
    <w:rsid w:val="00993DA0"/>
    <w:rsid w:val="009A3205"/>
    <w:rsid w:val="009B5D08"/>
    <w:rsid w:val="009D5CDD"/>
    <w:rsid w:val="009E7C4B"/>
    <w:rsid w:val="00A50A6D"/>
    <w:rsid w:val="00A974D2"/>
    <w:rsid w:val="00AA18BA"/>
    <w:rsid w:val="00AE397D"/>
    <w:rsid w:val="00AE3F2A"/>
    <w:rsid w:val="00AE4C4B"/>
    <w:rsid w:val="00B21A09"/>
    <w:rsid w:val="00B259E2"/>
    <w:rsid w:val="00B62CD1"/>
    <w:rsid w:val="00B8560B"/>
    <w:rsid w:val="00B92E53"/>
    <w:rsid w:val="00BA0892"/>
    <w:rsid w:val="00BB41A8"/>
    <w:rsid w:val="00BC692B"/>
    <w:rsid w:val="00BD1246"/>
    <w:rsid w:val="00BD403E"/>
    <w:rsid w:val="00C079F2"/>
    <w:rsid w:val="00C10C6A"/>
    <w:rsid w:val="00C60AC8"/>
    <w:rsid w:val="00C65DC8"/>
    <w:rsid w:val="00C70819"/>
    <w:rsid w:val="00CB2B86"/>
    <w:rsid w:val="00CB6020"/>
    <w:rsid w:val="00CB789D"/>
    <w:rsid w:val="00D170B1"/>
    <w:rsid w:val="00D253BA"/>
    <w:rsid w:val="00D27745"/>
    <w:rsid w:val="00D32056"/>
    <w:rsid w:val="00D66796"/>
    <w:rsid w:val="00DD05A9"/>
    <w:rsid w:val="00DD4372"/>
    <w:rsid w:val="00DE4B6A"/>
    <w:rsid w:val="00DE73E8"/>
    <w:rsid w:val="00E04538"/>
    <w:rsid w:val="00E113BD"/>
    <w:rsid w:val="00E30A1D"/>
    <w:rsid w:val="00E331E9"/>
    <w:rsid w:val="00E3720F"/>
    <w:rsid w:val="00E37B3E"/>
    <w:rsid w:val="00E422E3"/>
    <w:rsid w:val="00E56140"/>
    <w:rsid w:val="00EA2FBF"/>
    <w:rsid w:val="00EA3E33"/>
    <w:rsid w:val="00EA685D"/>
    <w:rsid w:val="00EE04A7"/>
    <w:rsid w:val="00EF531F"/>
    <w:rsid w:val="00F17F6E"/>
    <w:rsid w:val="00F322FB"/>
    <w:rsid w:val="00F61B95"/>
    <w:rsid w:val="00F92931"/>
    <w:rsid w:val="00F9703A"/>
    <w:rsid w:val="00FA23B4"/>
    <w:rsid w:val="00FA77F1"/>
    <w:rsid w:val="00FC3DA7"/>
    <w:rsid w:val="00FE388F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11" w:qFormat="1"/>
    <w:lsdException w:name="Signature" w:uiPriority="12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2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6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BA9"/>
  </w:style>
  <w:style w:type="character" w:styleId="Hyperlink">
    <w:name w:val="Hyperlink"/>
    <w:basedOn w:val="DefaultParagraphFont"/>
    <w:uiPriority w:val="99"/>
    <w:unhideWhenUsed/>
    <w:rsid w:val="000E2026"/>
    <w:rPr>
      <w:color w:val="0000FF"/>
      <w:u w:val="single"/>
    </w:rPr>
  </w:style>
  <w:style w:type="table" w:styleId="TableGrid">
    <w:name w:val="Table Grid"/>
    <w:basedOn w:val="TableNormal"/>
    <w:uiPriority w:val="39"/>
    <w:rsid w:val="00952337"/>
    <w:rPr>
      <w:rFonts w:asciiTheme="minorHAnsi" w:eastAsiaTheme="minorHAnsi" w:hAnsiTheme="minorHAnsi" w:cstheme="minorBidi"/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"/>
    <w:qFormat/>
    <w:rsid w:val="00952337"/>
    <w:pPr>
      <w:spacing w:before="120" w:after="680" w:line="288" w:lineRule="auto"/>
    </w:pPr>
    <w:rPr>
      <w:rFonts w:asciiTheme="minorHAnsi" w:eastAsiaTheme="minorHAnsi" w:hAnsiTheme="minorHAnsi" w:cstheme="minorBidi"/>
      <w:color w:val="404040" w:themeColor="text1" w:themeTint="BF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12"/>
    <w:unhideWhenUsed/>
    <w:qFormat/>
    <w:rsid w:val="00952337"/>
    <w:pPr>
      <w:spacing w:before="1080" w:after="280"/>
      <w:contextualSpacing/>
    </w:pPr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12"/>
    <w:rsid w:val="00952337"/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paragraph" w:styleId="Title">
    <w:name w:val="Title"/>
    <w:basedOn w:val="Normal"/>
    <w:link w:val="TitleChar"/>
    <w:qFormat/>
    <w:rsid w:val="00952337"/>
    <w:pPr>
      <w:spacing w:after="8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rsid w:val="00952337"/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paragraph" w:styleId="Closing">
    <w:name w:val="Closing"/>
    <w:basedOn w:val="Normal"/>
    <w:next w:val="Signature"/>
    <w:link w:val="ClosingChar"/>
    <w:uiPriority w:val="11"/>
    <w:unhideWhenUsed/>
    <w:qFormat/>
    <w:rsid w:val="00952337"/>
    <w:pPr>
      <w:spacing w:before="720"/>
    </w:pPr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11"/>
    <w:rsid w:val="00952337"/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52337"/>
    <w:pPr>
      <w:spacing w:before="800" w:after="180"/>
    </w:pPr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952337"/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F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F13"/>
  </w:style>
  <w:style w:type="paragraph" w:styleId="Footer">
    <w:name w:val="footer"/>
    <w:basedOn w:val="Normal"/>
    <w:link w:val="FooterChar"/>
    <w:uiPriority w:val="99"/>
    <w:unhideWhenUsed/>
    <w:rsid w:val="006F3F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13"/>
  </w:style>
  <w:style w:type="character" w:customStyle="1" w:styleId="shorttext">
    <w:name w:val="short_text"/>
    <w:basedOn w:val="DefaultParagraphFont"/>
    <w:rsid w:val="00D2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11" w:qFormat="1"/>
    <w:lsdException w:name="Signature" w:uiPriority="12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2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6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BA9"/>
  </w:style>
  <w:style w:type="character" w:styleId="Hyperlink">
    <w:name w:val="Hyperlink"/>
    <w:basedOn w:val="DefaultParagraphFont"/>
    <w:uiPriority w:val="99"/>
    <w:unhideWhenUsed/>
    <w:rsid w:val="000E2026"/>
    <w:rPr>
      <w:color w:val="0000FF"/>
      <w:u w:val="single"/>
    </w:rPr>
  </w:style>
  <w:style w:type="table" w:styleId="TableGrid">
    <w:name w:val="Table Grid"/>
    <w:basedOn w:val="TableNormal"/>
    <w:uiPriority w:val="39"/>
    <w:rsid w:val="00952337"/>
    <w:rPr>
      <w:rFonts w:asciiTheme="minorHAnsi" w:eastAsiaTheme="minorHAnsi" w:hAnsiTheme="minorHAnsi" w:cstheme="minorBidi"/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"/>
    <w:qFormat/>
    <w:rsid w:val="00952337"/>
    <w:pPr>
      <w:spacing w:before="120" w:after="680" w:line="288" w:lineRule="auto"/>
    </w:pPr>
    <w:rPr>
      <w:rFonts w:asciiTheme="minorHAnsi" w:eastAsiaTheme="minorHAnsi" w:hAnsiTheme="minorHAnsi" w:cstheme="minorBidi"/>
      <w:color w:val="404040" w:themeColor="text1" w:themeTint="BF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12"/>
    <w:unhideWhenUsed/>
    <w:qFormat/>
    <w:rsid w:val="00952337"/>
    <w:pPr>
      <w:spacing w:before="1080" w:after="280"/>
      <w:contextualSpacing/>
    </w:pPr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12"/>
    <w:rsid w:val="00952337"/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paragraph" w:styleId="Title">
    <w:name w:val="Title"/>
    <w:basedOn w:val="Normal"/>
    <w:link w:val="TitleChar"/>
    <w:qFormat/>
    <w:rsid w:val="00952337"/>
    <w:pPr>
      <w:spacing w:after="8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rsid w:val="00952337"/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paragraph" w:styleId="Closing">
    <w:name w:val="Closing"/>
    <w:basedOn w:val="Normal"/>
    <w:next w:val="Signature"/>
    <w:link w:val="ClosingChar"/>
    <w:uiPriority w:val="11"/>
    <w:unhideWhenUsed/>
    <w:qFormat/>
    <w:rsid w:val="00952337"/>
    <w:pPr>
      <w:spacing w:before="720"/>
    </w:pPr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11"/>
    <w:rsid w:val="00952337"/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52337"/>
    <w:pPr>
      <w:spacing w:before="800" w:after="180"/>
    </w:pPr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952337"/>
    <w:rPr>
      <w:rFonts w:asciiTheme="minorHAnsi" w:eastAsiaTheme="minorEastAsia" w:hAnsiTheme="minorHAnsi" w:cstheme="minorBidi"/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F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F13"/>
  </w:style>
  <w:style w:type="paragraph" w:styleId="Footer">
    <w:name w:val="footer"/>
    <w:basedOn w:val="Normal"/>
    <w:link w:val="FooterChar"/>
    <w:uiPriority w:val="99"/>
    <w:unhideWhenUsed/>
    <w:rsid w:val="006F3F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13"/>
  </w:style>
  <w:style w:type="character" w:customStyle="1" w:styleId="shorttext">
    <w:name w:val="short_text"/>
    <w:basedOn w:val="DefaultParagraphFont"/>
    <w:rsid w:val="00D2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7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523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60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hamed.332415@2freemail.com" TargetMode="External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8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7.jp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913-F8B2-4E4D-A4ED-5915B2F6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Talaat</dc:creator>
  <cp:lastModifiedBy>602HRDESK</cp:lastModifiedBy>
  <cp:revision>25</cp:revision>
  <cp:lastPrinted>2016-12-14T18:45:00Z</cp:lastPrinted>
  <dcterms:created xsi:type="dcterms:W3CDTF">2016-11-17T13:42:00Z</dcterms:created>
  <dcterms:modified xsi:type="dcterms:W3CDTF">2017-07-10T12:44:00Z</dcterms:modified>
</cp:coreProperties>
</file>