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01B" w:rsidRPr="00B51AC4" w:rsidRDefault="0071601B" w:rsidP="0071601B">
      <w:pPr>
        <w:jc w:val="center"/>
        <w:rPr>
          <w:b/>
          <w:bCs/>
          <w:sz w:val="28"/>
          <w:szCs w:val="28"/>
          <w:lang w:val="it-IT"/>
        </w:rPr>
      </w:pPr>
      <w:bookmarkStart w:id="0" w:name="_GoBack"/>
      <w:bookmarkEnd w:id="0"/>
      <w:r w:rsidRPr="00B51AC4">
        <w:rPr>
          <w:b/>
          <w:bCs/>
          <w:sz w:val="28"/>
          <w:szCs w:val="28"/>
          <w:lang w:val="it-IT"/>
        </w:rPr>
        <w:t>HANI ABDALLAH</w:t>
      </w:r>
      <w:r w:rsidR="00262DF6" w:rsidRPr="00B51AC4">
        <w:rPr>
          <w:b/>
          <w:bCs/>
          <w:sz w:val="28"/>
          <w:szCs w:val="28"/>
          <w:lang w:val="it-IT"/>
        </w:rPr>
        <w:t xml:space="preserve"> SALAH ALI</w:t>
      </w:r>
      <w:r w:rsidR="006D38A5">
        <w:rPr>
          <w:b/>
          <w:bCs/>
          <w:sz w:val="28"/>
          <w:szCs w:val="28"/>
          <w:lang w:val="it-IT"/>
        </w:rPr>
        <w:t xml:space="preserve"> – CV No. </w:t>
      </w:r>
      <w:r w:rsidR="006D38A5" w:rsidRPr="006D38A5">
        <w:rPr>
          <w:b/>
          <w:bCs/>
          <w:sz w:val="28"/>
          <w:szCs w:val="28"/>
          <w:lang w:val="it-IT"/>
        </w:rPr>
        <w:t>1994658</w:t>
      </w:r>
    </w:p>
    <w:p w:rsidR="006D38A5" w:rsidRDefault="006D38A5">
      <w:pPr>
        <w:rPr>
          <w:b/>
          <w:bCs/>
          <w:sz w:val="24"/>
          <w:szCs w:val="24"/>
          <w:lang w:val="en-US"/>
        </w:rPr>
      </w:pPr>
    </w:p>
    <w:p w:rsidR="00E36E74" w:rsidRDefault="00E36E74">
      <w:pPr>
        <w:rPr>
          <w:b/>
          <w:bCs/>
          <w:sz w:val="24"/>
          <w:szCs w:val="24"/>
          <w:lang w:val="en-US"/>
        </w:rPr>
      </w:pPr>
      <w:r>
        <w:rPr>
          <w:b/>
          <w:bCs/>
          <w:sz w:val="24"/>
          <w:szCs w:val="24"/>
          <w:lang w:val="en-US"/>
        </w:rPr>
        <w:t>Objective:</w:t>
      </w:r>
    </w:p>
    <w:p w:rsidR="00E36E74" w:rsidRDefault="00CA07A0">
      <w:pPr>
        <w:rPr>
          <w:shd w:val="clear" w:color="auto" w:fill="FFFFFF"/>
        </w:rPr>
      </w:pPr>
      <w:r w:rsidRPr="00CA07A0">
        <w:rPr>
          <w:shd w:val="clear" w:color="auto" w:fill="FFFFFF"/>
        </w:rPr>
        <w:t>Pursuing an experience where I will be able to utilize my life experiences as well as my interpersonal skills, to not only allow myself to grow personally and professionally, but to firmly contribute towards the achievement of the mission and values of the company.</w:t>
      </w:r>
    </w:p>
    <w:p w:rsidR="00693D34" w:rsidRPr="00A84F4E" w:rsidRDefault="00693D34" w:rsidP="00693D34">
      <w:pPr>
        <w:rPr>
          <w:b/>
          <w:bCs/>
          <w:sz w:val="24"/>
          <w:szCs w:val="24"/>
          <w:lang w:val="en-US"/>
        </w:rPr>
      </w:pPr>
      <w:r w:rsidRPr="00A84F4E">
        <w:rPr>
          <w:b/>
          <w:bCs/>
          <w:sz w:val="24"/>
          <w:szCs w:val="24"/>
          <w:lang w:val="en-US"/>
        </w:rPr>
        <w:t>Working Experience:</w:t>
      </w:r>
    </w:p>
    <w:p w:rsidR="00802A51" w:rsidRDefault="0046776A" w:rsidP="004001C7">
      <w:pPr>
        <w:numPr>
          <w:ilvl w:val="0"/>
          <w:numId w:val="9"/>
        </w:numPr>
        <w:rPr>
          <w:rStyle w:val="Strong"/>
          <w:lang w:val="en-US"/>
        </w:rPr>
      </w:pPr>
      <w:r>
        <w:rPr>
          <w:rStyle w:val="Strong"/>
          <w:lang w:val="en-US"/>
        </w:rPr>
        <w:t>June 2014 – Jul 2016</w:t>
      </w:r>
    </w:p>
    <w:p w:rsidR="00D0182A" w:rsidRDefault="00D0182A" w:rsidP="00D0182A">
      <w:pPr>
        <w:pStyle w:val="ListParagraph"/>
        <w:numPr>
          <w:ilvl w:val="0"/>
          <w:numId w:val="17"/>
        </w:numPr>
        <w:rPr>
          <w:rStyle w:val="Strong"/>
          <w:lang w:val="en-US"/>
        </w:rPr>
      </w:pPr>
      <w:r w:rsidRPr="00D0182A">
        <w:rPr>
          <w:rFonts w:ascii="Tahoma" w:eastAsia="SimSun" w:hAnsi="Tahoma" w:cs="Tahoma"/>
          <w:iCs/>
          <w:color w:val="595959"/>
          <w:kern w:val="2"/>
          <w:sz w:val="18"/>
          <w:szCs w:val="18"/>
          <w:lang w:eastAsia="zh-CN"/>
        </w:rPr>
        <w:t>Work</w:t>
      </w:r>
      <w:r>
        <w:rPr>
          <w:rFonts w:ascii="Tahoma" w:eastAsia="SimSun" w:hAnsi="Tahoma" w:cs="Tahoma"/>
          <w:iCs/>
          <w:color w:val="595959"/>
          <w:kern w:val="2"/>
          <w:sz w:val="18"/>
          <w:szCs w:val="18"/>
          <w:lang w:eastAsia="zh-CN"/>
        </w:rPr>
        <w:t>ing in</w:t>
      </w:r>
      <w:r w:rsidRPr="00D0182A">
        <w:rPr>
          <w:rFonts w:ascii="Tahoma" w:eastAsia="SimSun" w:hAnsi="Tahoma" w:cs="Tahoma"/>
          <w:iCs/>
          <w:color w:val="595959"/>
          <w:kern w:val="2"/>
          <w:sz w:val="18"/>
          <w:szCs w:val="18"/>
          <w:lang w:eastAsia="zh-CN"/>
        </w:rPr>
        <w:t xml:space="preserve"> the Integrated  Services  Department</w:t>
      </w:r>
    </w:p>
    <w:p w:rsidR="00B969CE" w:rsidRPr="00B969CE" w:rsidRDefault="00B969CE" w:rsidP="00B969CE">
      <w:pPr>
        <w:pStyle w:val="ListParagraph"/>
        <w:numPr>
          <w:ilvl w:val="0"/>
          <w:numId w:val="17"/>
        </w:numPr>
        <w:rPr>
          <w:rStyle w:val="Strong"/>
          <w:rFonts w:eastAsia="SimSun"/>
          <w:b w:val="0"/>
          <w:bCs w:val="0"/>
          <w:iCs/>
          <w:color w:val="595959"/>
          <w:kern w:val="2"/>
          <w:lang w:eastAsia="zh-CN"/>
        </w:rPr>
      </w:pPr>
      <w:r>
        <w:rPr>
          <w:rFonts w:eastAsia="SimSun"/>
          <w:iCs/>
          <w:color w:val="595959"/>
          <w:kern w:val="2"/>
          <w:lang w:eastAsia="zh-CN"/>
        </w:rPr>
        <w:t>Monthly ,yearly</w:t>
      </w:r>
      <w:r w:rsidR="00B44F7A">
        <w:rPr>
          <w:rFonts w:eastAsia="SimSun"/>
          <w:iCs/>
          <w:color w:val="595959"/>
          <w:kern w:val="2"/>
          <w:lang w:eastAsia="zh-CN"/>
        </w:rPr>
        <w:t xml:space="preserve"> field</w:t>
      </w:r>
      <w:r>
        <w:rPr>
          <w:rFonts w:eastAsia="SimSun"/>
          <w:iCs/>
          <w:color w:val="595959"/>
          <w:kern w:val="2"/>
          <w:lang w:eastAsia="zh-CN"/>
        </w:rPr>
        <w:t xml:space="preserve"> visit to all mud logging units &amp;</w:t>
      </w:r>
      <w:r w:rsidR="0046776A">
        <w:rPr>
          <w:rFonts w:eastAsia="SimSun"/>
          <w:iCs/>
          <w:color w:val="595959"/>
          <w:kern w:val="2"/>
          <w:lang w:eastAsia="zh-CN"/>
        </w:rPr>
        <w:t>work over,</w:t>
      </w:r>
      <w:r>
        <w:rPr>
          <w:rFonts w:eastAsia="SimSun"/>
          <w:iCs/>
          <w:color w:val="595959"/>
          <w:kern w:val="2"/>
          <w:lang w:eastAsia="zh-CN"/>
        </w:rPr>
        <w:t xml:space="preserve"> drilling rigs </w:t>
      </w:r>
    </w:p>
    <w:p w:rsidR="00EC3F8F" w:rsidRPr="00DB6B82" w:rsidRDefault="00EC3F8F" w:rsidP="00802A51">
      <w:pPr>
        <w:pStyle w:val="ListParagraph"/>
        <w:numPr>
          <w:ilvl w:val="0"/>
          <w:numId w:val="17"/>
        </w:numPr>
        <w:rPr>
          <w:rFonts w:ascii="Tahoma" w:hAnsi="Tahoma" w:cs="Tahoma"/>
          <w:color w:val="595959" w:themeColor="text1" w:themeTint="A6"/>
          <w:sz w:val="18"/>
          <w:szCs w:val="18"/>
          <w:lang w:val="en-US"/>
        </w:rPr>
      </w:pPr>
      <w:r w:rsidRPr="00DB6B82">
        <w:rPr>
          <w:rFonts w:ascii="Tahoma" w:hAnsi="Tahoma" w:cs="Tahoma"/>
          <w:color w:val="595959" w:themeColor="text1" w:themeTint="A6"/>
          <w:sz w:val="18"/>
          <w:szCs w:val="18"/>
          <w:shd w:val="clear" w:color="auto" w:fill="FFFFFF"/>
        </w:rPr>
        <w:t>Preparing all the reports about</w:t>
      </w:r>
      <w:r w:rsidRPr="00DB6B82">
        <w:rPr>
          <w:rFonts w:ascii="Tahoma" w:eastAsia="SimSun" w:hAnsi="Tahoma" w:cs="Tahoma"/>
          <w:iCs/>
          <w:color w:val="595959"/>
          <w:kern w:val="2"/>
          <w:sz w:val="18"/>
          <w:szCs w:val="18"/>
          <w:lang w:eastAsia="zh-CN"/>
        </w:rPr>
        <w:t>monitor field staff status stay either in the field or in leaves and update the monthly time sheet for the Mud Logging division on daily base.</w:t>
      </w:r>
    </w:p>
    <w:p w:rsidR="00DB6B82" w:rsidRPr="00DB6B82" w:rsidRDefault="00DB6B82" w:rsidP="005B1509">
      <w:pPr>
        <w:pStyle w:val="ListParagraph"/>
        <w:numPr>
          <w:ilvl w:val="0"/>
          <w:numId w:val="17"/>
        </w:numPr>
        <w:rPr>
          <w:rFonts w:ascii="Tahoma" w:hAnsi="Tahoma" w:cs="Tahoma"/>
          <w:color w:val="595959" w:themeColor="text1" w:themeTint="A6"/>
          <w:sz w:val="18"/>
          <w:szCs w:val="18"/>
          <w:lang w:val="en-US"/>
        </w:rPr>
      </w:pPr>
      <w:r>
        <w:rPr>
          <w:rFonts w:ascii="Tahoma" w:eastAsia="SimSun" w:hAnsi="Tahoma" w:cs="Tahoma"/>
          <w:iCs/>
          <w:color w:val="595959" w:themeColor="text1" w:themeTint="A6"/>
          <w:kern w:val="2"/>
          <w:sz w:val="18"/>
          <w:szCs w:val="18"/>
          <w:lang w:eastAsia="zh-CN"/>
        </w:rPr>
        <w:t>Preparing</w:t>
      </w:r>
      <w:r w:rsidRPr="00DB6B82">
        <w:rPr>
          <w:rFonts w:ascii="Tahoma" w:eastAsia="SimSun" w:hAnsi="Tahoma" w:cs="Tahoma"/>
          <w:iCs/>
          <w:color w:val="595959"/>
          <w:kern w:val="2"/>
          <w:sz w:val="18"/>
          <w:szCs w:val="18"/>
          <w:lang w:eastAsia="zh-CN"/>
        </w:rPr>
        <w:t xml:space="preserve"> the travelling and crews change plan with the project team leader and </w:t>
      </w:r>
      <w:r w:rsidRPr="00DB6B82">
        <w:rPr>
          <w:rFonts w:ascii="Tahoma" w:hAnsi="Tahoma" w:cs="Tahoma"/>
          <w:color w:val="595959"/>
          <w:sz w:val="18"/>
          <w:szCs w:val="18"/>
        </w:rPr>
        <w:t>a</w:t>
      </w:r>
      <w:r>
        <w:rPr>
          <w:rFonts w:ascii="Tahoma" w:hAnsi="Tahoma" w:cs="Tahoma"/>
          <w:color w:val="595959" w:themeColor="text1" w:themeTint="A6"/>
          <w:sz w:val="18"/>
          <w:szCs w:val="18"/>
        </w:rPr>
        <w:t>rranging</w:t>
      </w:r>
      <w:r w:rsidRPr="00DB6B82">
        <w:rPr>
          <w:rFonts w:ascii="Tahoma" w:hAnsi="Tahoma" w:cs="Tahoma"/>
          <w:color w:val="595959"/>
          <w:sz w:val="18"/>
          <w:szCs w:val="18"/>
        </w:rPr>
        <w:t xml:space="preserve"> business travel and accommodation</w:t>
      </w:r>
      <w:r w:rsidRPr="00DB6B82">
        <w:rPr>
          <w:rFonts w:ascii="Tahoma" w:hAnsi="Tahoma" w:cs="Tahoma"/>
          <w:color w:val="595959" w:themeColor="text1" w:themeTint="A6"/>
          <w:sz w:val="18"/>
          <w:szCs w:val="18"/>
          <w:shd w:val="clear" w:color="auto" w:fill="FFFFFF"/>
        </w:rPr>
        <w:t>.</w:t>
      </w:r>
    </w:p>
    <w:p w:rsidR="00DB6B82" w:rsidRPr="003B2F9F" w:rsidRDefault="00DB6B82" w:rsidP="000F7C80">
      <w:pPr>
        <w:pStyle w:val="ListParagraph"/>
        <w:numPr>
          <w:ilvl w:val="0"/>
          <w:numId w:val="17"/>
        </w:numPr>
        <w:rPr>
          <w:rFonts w:ascii="Tahoma" w:hAnsi="Tahoma" w:cs="Tahoma"/>
          <w:color w:val="595959" w:themeColor="text1" w:themeTint="A6"/>
          <w:sz w:val="18"/>
          <w:szCs w:val="18"/>
          <w:lang w:val="en-US"/>
        </w:rPr>
      </w:pPr>
      <w:r>
        <w:rPr>
          <w:rFonts w:ascii="Tahoma" w:hAnsi="Tahoma" w:cs="Tahoma"/>
          <w:color w:val="595959" w:themeColor="text1" w:themeTint="A6"/>
          <w:sz w:val="18"/>
          <w:szCs w:val="18"/>
        </w:rPr>
        <w:t>Providing</w:t>
      </w:r>
      <w:r w:rsidRPr="00DB6B82">
        <w:rPr>
          <w:rFonts w:ascii="Tahoma" w:hAnsi="Tahoma" w:cs="Tahoma"/>
          <w:color w:val="595959"/>
          <w:sz w:val="18"/>
          <w:szCs w:val="18"/>
        </w:rPr>
        <w:t xml:space="preserve"> secretarial and adm</w:t>
      </w:r>
      <w:r w:rsidR="003B2F9F">
        <w:rPr>
          <w:rFonts w:ascii="Tahoma" w:hAnsi="Tahoma" w:cs="Tahoma"/>
          <w:color w:val="595959" w:themeColor="text1" w:themeTint="A6"/>
          <w:sz w:val="18"/>
          <w:szCs w:val="18"/>
        </w:rPr>
        <w:t xml:space="preserve">in support to </w:t>
      </w:r>
      <w:r w:rsidR="000F7C80" w:rsidRPr="000F7C80">
        <w:rPr>
          <w:rFonts w:ascii="Tahoma" w:hAnsi="Tahoma" w:cs="Tahoma"/>
          <w:color w:val="595959" w:themeColor="text1" w:themeTint="A6"/>
          <w:sz w:val="18"/>
          <w:szCs w:val="18"/>
        </w:rPr>
        <w:t>Operation</w:t>
      </w:r>
      <w:r w:rsidR="003B2F9F">
        <w:rPr>
          <w:rFonts w:ascii="Tahoma" w:hAnsi="Tahoma" w:cs="Tahoma"/>
          <w:color w:val="595959" w:themeColor="text1" w:themeTint="A6"/>
          <w:sz w:val="18"/>
          <w:szCs w:val="18"/>
        </w:rPr>
        <w:t xml:space="preserve"> Manager</w:t>
      </w:r>
      <w:r w:rsidRPr="00DB6B82">
        <w:rPr>
          <w:rFonts w:ascii="Tahoma" w:hAnsi="Tahoma" w:cs="Tahoma"/>
          <w:color w:val="595959"/>
          <w:sz w:val="18"/>
          <w:szCs w:val="18"/>
        </w:rPr>
        <w:t xml:space="preserve"> and Project Team</w:t>
      </w:r>
      <w:r w:rsidR="00B969CE">
        <w:rPr>
          <w:rFonts w:ascii="Tahoma" w:hAnsi="Tahoma" w:cs="Tahoma"/>
          <w:color w:val="595959"/>
          <w:sz w:val="18"/>
          <w:szCs w:val="18"/>
        </w:rPr>
        <w:t>s</w:t>
      </w:r>
      <w:r>
        <w:rPr>
          <w:rFonts w:ascii="Tahoma" w:hAnsi="Tahoma" w:cs="Tahoma"/>
          <w:color w:val="595959" w:themeColor="text1" w:themeTint="A6"/>
          <w:sz w:val="18"/>
          <w:szCs w:val="18"/>
        </w:rPr>
        <w:t xml:space="preserve">, Shift booking and </w:t>
      </w:r>
      <w:r w:rsidR="003B2F9F">
        <w:rPr>
          <w:rFonts w:ascii="Tahoma" w:hAnsi="Tahoma" w:cs="Tahoma"/>
          <w:color w:val="595959" w:themeColor="text1" w:themeTint="A6"/>
          <w:sz w:val="18"/>
          <w:szCs w:val="18"/>
        </w:rPr>
        <w:t xml:space="preserve">arrangement for the </w:t>
      </w:r>
      <w:r w:rsidR="003B2F9F" w:rsidRPr="003B2F9F">
        <w:rPr>
          <w:rFonts w:ascii="Tahoma" w:hAnsi="Tahoma" w:cs="Tahoma"/>
          <w:color w:val="595959" w:themeColor="text1" w:themeTint="A6"/>
          <w:sz w:val="18"/>
          <w:szCs w:val="18"/>
        </w:rPr>
        <w:t xml:space="preserve">crew </w:t>
      </w:r>
      <w:r w:rsidR="003B2F9F" w:rsidRPr="003B2F9F">
        <w:rPr>
          <w:rFonts w:ascii="Tahoma" w:eastAsia="SimSun" w:hAnsi="Tahoma" w:cs="Tahoma"/>
          <w:iCs/>
          <w:color w:val="595959"/>
          <w:kern w:val="2"/>
          <w:sz w:val="18"/>
          <w:szCs w:val="18"/>
          <w:lang w:eastAsia="zh-CN"/>
        </w:rPr>
        <w:t>in accordance with the GS Dept</w:t>
      </w:r>
      <w:r w:rsidR="003B2F9F" w:rsidRPr="003B2F9F">
        <w:rPr>
          <w:rFonts w:ascii="Tahoma" w:eastAsia="SimSun" w:hAnsi="Tahoma" w:cs="Tahoma"/>
          <w:iCs/>
          <w:color w:val="595959" w:themeColor="text1" w:themeTint="A6"/>
          <w:kern w:val="2"/>
          <w:sz w:val="18"/>
          <w:szCs w:val="18"/>
          <w:lang w:eastAsia="zh-CN"/>
        </w:rPr>
        <w:t>.</w:t>
      </w:r>
    </w:p>
    <w:p w:rsidR="003471B8" w:rsidRPr="00DB6B82" w:rsidRDefault="00DB6B82" w:rsidP="00DB6B82">
      <w:pPr>
        <w:pStyle w:val="ListParagraph"/>
        <w:numPr>
          <w:ilvl w:val="0"/>
          <w:numId w:val="17"/>
        </w:numPr>
        <w:rPr>
          <w:rFonts w:ascii="Tahoma" w:hAnsi="Tahoma" w:cs="Tahoma"/>
          <w:color w:val="595959" w:themeColor="text1" w:themeTint="A6"/>
          <w:sz w:val="18"/>
          <w:szCs w:val="18"/>
          <w:lang w:val="en-US"/>
        </w:rPr>
      </w:pPr>
      <w:r w:rsidRPr="00DB6B82">
        <w:rPr>
          <w:rFonts w:ascii="Tahoma" w:eastAsia="SimSun" w:hAnsi="Tahoma" w:cs="Tahoma"/>
          <w:iCs/>
          <w:color w:val="595959"/>
          <w:kern w:val="2"/>
          <w:sz w:val="18"/>
          <w:szCs w:val="18"/>
          <w:lang w:eastAsia="zh-CN"/>
        </w:rPr>
        <w:t xml:space="preserve">Coordinate with finance </w:t>
      </w:r>
      <w:r w:rsidR="00FD62B8" w:rsidRPr="00DB6B82">
        <w:rPr>
          <w:rFonts w:ascii="Tahoma" w:eastAsia="SimSun" w:hAnsi="Tahoma" w:cs="Tahoma"/>
          <w:iCs/>
          <w:color w:val="595959"/>
          <w:kern w:val="2"/>
          <w:sz w:val="18"/>
          <w:szCs w:val="18"/>
          <w:lang w:eastAsia="zh-CN"/>
        </w:rPr>
        <w:t>dept.</w:t>
      </w:r>
      <w:r w:rsidRPr="00DB6B82">
        <w:rPr>
          <w:rFonts w:ascii="Tahoma" w:eastAsia="SimSun" w:hAnsi="Tahoma" w:cs="Tahoma"/>
          <w:iCs/>
          <w:color w:val="595959"/>
          <w:kern w:val="2"/>
          <w:sz w:val="18"/>
          <w:szCs w:val="18"/>
          <w:lang w:eastAsia="zh-CN"/>
        </w:rPr>
        <w:t xml:space="preserve"> to prepare the monthly expenses of the project</w:t>
      </w:r>
      <w:r w:rsidRPr="00DB6B82">
        <w:rPr>
          <w:rFonts w:ascii="Tahoma" w:eastAsia="SimSun" w:hAnsi="Tahoma" w:cs="Tahoma"/>
          <w:iCs/>
          <w:color w:val="595959" w:themeColor="text1" w:themeTint="A6"/>
          <w:kern w:val="2"/>
          <w:sz w:val="18"/>
          <w:szCs w:val="18"/>
          <w:lang w:eastAsia="zh-CN"/>
        </w:rPr>
        <w:t>.</w:t>
      </w:r>
    </w:p>
    <w:p w:rsidR="00DB6B82" w:rsidRDefault="00DB6B82" w:rsidP="00AA0E5D">
      <w:pPr>
        <w:pStyle w:val="ListParagraph"/>
        <w:numPr>
          <w:ilvl w:val="0"/>
          <w:numId w:val="17"/>
        </w:numPr>
        <w:rPr>
          <w:rStyle w:val="Strong"/>
          <w:rFonts w:ascii="Tahoma" w:hAnsi="Tahoma" w:cs="Tahoma"/>
          <w:b w:val="0"/>
          <w:bCs w:val="0"/>
          <w:color w:val="595959" w:themeColor="text1" w:themeTint="A6"/>
          <w:sz w:val="18"/>
          <w:szCs w:val="18"/>
          <w:lang w:val="en-US"/>
        </w:rPr>
      </w:pPr>
      <w:r>
        <w:rPr>
          <w:rStyle w:val="Strong"/>
          <w:rFonts w:ascii="Tahoma" w:hAnsi="Tahoma" w:cs="Tahoma"/>
          <w:b w:val="0"/>
          <w:bCs w:val="0"/>
          <w:color w:val="595959" w:themeColor="text1" w:themeTint="A6"/>
          <w:sz w:val="18"/>
          <w:szCs w:val="18"/>
          <w:lang w:val="en-US"/>
        </w:rPr>
        <w:t xml:space="preserve">Preparing the </w:t>
      </w:r>
      <w:r w:rsidR="00AA0E5D" w:rsidRPr="00AA0E5D">
        <w:rPr>
          <w:rStyle w:val="Strong"/>
          <w:rFonts w:ascii="Tahoma" w:hAnsi="Tahoma" w:cs="Tahoma"/>
          <w:b w:val="0"/>
          <w:bCs w:val="0"/>
          <w:color w:val="595959" w:themeColor="text1" w:themeTint="A6"/>
          <w:sz w:val="18"/>
          <w:szCs w:val="18"/>
          <w:lang w:val="en-US"/>
        </w:rPr>
        <w:t xml:space="preserve">material </w:t>
      </w:r>
      <w:r w:rsidR="00B41645">
        <w:rPr>
          <w:rStyle w:val="Strong"/>
          <w:rFonts w:ascii="Tahoma" w:hAnsi="Tahoma" w:cs="Tahoma"/>
          <w:b w:val="0"/>
          <w:bCs w:val="0"/>
          <w:color w:val="595959" w:themeColor="text1" w:themeTint="A6"/>
          <w:sz w:val="18"/>
          <w:szCs w:val="18"/>
          <w:lang w:val="en-US"/>
        </w:rPr>
        <w:t>r</w:t>
      </w:r>
      <w:r w:rsidR="000F7C80">
        <w:rPr>
          <w:rStyle w:val="Strong"/>
          <w:rFonts w:ascii="Tahoma" w:hAnsi="Tahoma" w:cs="Tahoma"/>
          <w:b w:val="0"/>
          <w:bCs w:val="0"/>
          <w:color w:val="595959" w:themeColor="text1" w:themeTint="A6"/>
          <w:sz w:val="18"/>
          <w:szCs w:val="18"/>
          <w:lang w:val="en-US"/>
        </w:rPr>
        <w:t xml:space="preserve">equisition, </w:t>
      </w:r>
      <w:r w:rsidR="00B41645">
        <w:rPr>
          <w:rStyle w:val="Strong"/>
          <w:rFonts w:ascii="Tahoma" w:hAnsi="Tahoma" w:cs="Tahoma"/>
          <w:b w:val="0"/>
          <w:bCs w:val="0"/>
          <w:color w:val="595959" w:themeColor="text1" w:themeTint="A6"/>
          <w:sz w:val="18"/>
          <w:szCs w:val="18"/>
          <w:lang w:val="en-US"/>
        </w:rPr>
        <w:t>s</w:t>
      </w:r>
      <w:r w:rsidR="000F7C80">
        <w:rPr>
          <w:rStyle w:val="Strong"/>
          <w:rFonts w:ascii="Tahoma" w:hAnsi="Tahoma" w:cs="Tahoma"/>
          <w:b w:val="0"/>
          <w:bCs w:val="0"/>
          <w:color w:val="595959" w:themeColor="text1" w:themeTint="A6"/>
          <w:sz w:val="18"/>
          <w:szCs w:val="18"/>
          <w:lang w:val="en-US"/>
        </w:rPr>
        <w:t xml:space="preserve">ervices </w:t>
      </w:r>
      <w:r w:rsidR="00B41645">
        <w:rPr>
          <w:rStyle w:val="Strong"/>
          <w:rFonts w:ascii="Tahoma" w:hAnsi="Tahoma" w:cs="Tahoma"/>
          <w:b w:val="0"/>
          <w:bCs w:val="0"/>
          <w:color w:val="595959" w:themeColor="text1" w:themeTint="A6"/>
          <w:sz w:val="18"/>
          <w:szCs w:val="18"/>
          <w:lang w:val="en-US"/>
        </w:rPr>
        <w:t>r</w:t>
      </w:r>
      <w:r w:rsidR="000F7C80" w:rsidRPr="000F7C80">
        <w:rPr>
          <w:rStyle w:val="Strong"/>
          <w:rFonts w:ascii="Tahoma" w:hAnsi="Tahoma" w:cs="Tahoma"/>
          <w:b w:val="0"/>
          <w:bCs w:val="0"/>
          <w:color w:val="595959" w:themeColor="text1" w:themeTint="A6"/>
          <w:sz w:val="18"/>
          <w:szCs w:val="18"/>
          <w:lang w:val="en-US"/>
        </w:rPr>
        <w:t>equisition</w:t>
      </w:r>
      <w:r>
        <w:rPr>
          <w:rStyle w:val="Strong"/>
          <w:rFonts w:ascii="Tahoma" w:hAnsi="Tahoma" w:cs="Tahoma"/>
          <w:b w:val="0"/>
          <w:bCs w:val="0"/>
          <w:color w:val="595959" w:themeColor="text1" w:themeTint="A6"/>
          <w:sz w:val="18"/>
          <w:szCs w:val="18"/>
          <w:lang w:val="en-US"/>
        </w:rPr>
        <w:t>and any related paperwork.</w:t>
      </w:r>
    </w:p>
    <w:p w:rsidR="005E6972" w:rsidRPr="005E6972" w:rsidRDefault="005E6972" w:rsidP="005E6972">
      <w:pPr>
        <w:pStyle w:val="ListParagraph"/>
        <w:numPr>
          <w:ilvl w:val="0"/>
          <w:numId w:val="17"/>
        </w:numPr>
        <w:rPr>
          <w:rFonts w:eastAsia="SimSun"/>
          <w:iCs/>
          <w:color w:val="595959"/>
          <w:kern w:val="2"/>
          <w:lang w:eastAsia="zh-CN"/>
        </w:rPr>
      </w:pPr>
      <w:r w:rsidRPr="005E6972">
        <w:rPr>
          <w:rFonts w:ascii="Tahoma" w:eastAsia="SimSun" w:hAnsi="Tahoma" w:cs="Tahoma"/>
          <w:iCs/>
          <w:color w:val="595959"/>
          <w:kern w:val="2"/>
          <w:sz w:val="18"/>
          <w:szCs w:val="18"/>
          <w:lang w:eastAsia="zh-CN"/>
        </w:rPr>
        <w:t xml:space="preserve">Preparing daily reports, weekly and monthly special operations and monitor the </w:t>
      </w:r>
      <w:r w:rsidR="00D37F53" w:rsidRPr="005E6972">
        <w:rPr>
          <w:rFonts w:ascii="Tahoma" w:eastAsia="SimSun" w:hAnsi="Tahoma" w:cs="Tahoma"/>
          <w:iCs/>
          <w:color w:val="595959"/>
          <w:kern w:val="2"/>
          <w:sz w:val="18"/>
          <w:szCs w:val="18"/>
          <w:lang w:eastAsia="zh-CN"/>
        </w:rPr>
        <w:t>operating</w:t>
      </w:r>
      <w:r w:rsidR="00D37F53">
        <w:rPr>
          <w:rFonts w:ascii="Tahoma" w:eastAsia="SimSun" w:hAnsi="Tahoma" w:cs="Tahoma"/>
          <w:iCs/>
          <w:color w:val="595959"/>
          <w:kern w:val="2"/>
          <w:sz w:val="18"/>
          <w:szCs w:val="18"/>
          <w:lang w:eastAsia="zh-CN"/>
        </w:rPr>
        <w:t>.</w:t>
      </w:r>
    </w:p>
    <w:p w:rsidR="005E6972" w:rsidRDefault="00D0182A" w:rsidP="00D0182A">
      <w:pPr>
        <w:pStyle w:val="ListParagraph"/>
        <w:numPr>
          <w:ilvl w:val="0"/>
          <w:numId w:val="17"/>
        </w:numPr>
        <w:rPr>
          <w:rFonts w:eastAsia="SimSun"/>
          <w:iCs/>
          <w:color w:val="595959"/>
          <w:kern w:val="2"/>
          <w:lang w:eastAsia="zh-CN"/>
        </w:rPr>
      </w:pPr>
      <w:r>
        <w:rPr>
          <w:rFonts w:ascii="Tahoma" w:eastAsia="SimSun" w:hAnsi="Tahoma" w:cs="Tahoma"/>
          <w:iCs/>
          <w:color w:val="595959"/>
          <w:kern w:val="2"/>
          <w:sz w:val="18"/>
          <w:szCs w:val="18"/>
          <w:lang w:eastAsia="zh-CN"/>
        </w:rPr>
        <w:t>A</w:t>
      </w:r>
      <w:r w:rsidRPr="00D0182A">
        <w:rPr>
          <w:rFonts w:ascii="Tahoma" w:eastAsia="SimSun" w:hAnsi="Tahoma" w:cs="Tahoma"/>
          <w:iCs/>
          <w:color w:val="595959"/>
          <w:kern w:val="2"/>
          <w:sz w:val="18"/>
          <w:szCs w:val="18"/>
          <w:lang w:eastAsia="zh-CN"/>
        </w:rPr>
        <w:t>ssist</w:t>
      </w:r>
      <w:r w:rsidR="005E6972">
        <w:rPr>
          <w:rFonts w:ascii="Tahoma" w:eastAsia="SimSun" w:hAnsi="Tahoma" w:cs="Tahoma"/>
          <w:iCs/>
          <w:color w:val="595959"/>
          <w:kern w:val="2"/>
          <w:sz w:val="18"/>
          <w:szCs w:val="18"/>
          <w:lang w:eastAsia="zh-CN"/>
        </w:rPr>
        <w:t xml:space="preserve">  Operation Manger </w:t>
      </w:r>
    </w:p>
    <w:p w:rsidR="00EA760C" w:rsidRPr="00D37F53" w:rsidRDefault="00D37F53" w:rsidP="00693D34">
      <w:pPr>
        <w:numPr>
          <w:ilvl w:val="0"/>
          <w:numId w:val="9"/>
        </w:numPr>
        <w:rPr>
          <w:rStyle w:val="Strong"/>
          <w:lang w:val="en-US"/>
        </w:rPr>
      </w:pPr>
      <w:r w:rsidRPr="00D37F53">
        <w:rPr>
          <w:rStyle w:val="Strong"/>
          <w:lang w:val="en-US"/>
        </w:rPr>
        <w:t>Mud Logging Project</w:t>
      </w:r>
      <w:r w:rsidR="004001C7" w:rsidRPr="00D37F53">
        <w:rPr>
          <w:rStyle w:val="Strong"/>
          <w:lang w:val="en-US"/>
        </w:rPr>
        <w:t xml:space="preserve"> Officer at Asawer Oil &amp; Gas Co. Ltd Dec 2013 – May 2014.</w:t>
      </w:r>
    </w:p>
    <w:tbl>
      <w:tblPr>
        <w:tblW w:w="9195" w:type="dxa"/>
        <w:tblCellSpacing w:w="0" w:type="dxa"/>
        <w:shd w:val="clear" w:color="auto" w:fill="FFFFFF"/>
        <w:tblCellMar>
          <w:left w:w="0" w:type="dxa"/>
          <w:right w:w="0" w:type="dxa"/>
        </w:tblCellMar>
        <w:tblLook w:val="04A0"/>
      </w:tblPr>
      <w:tblGrid>
        <w:gridCol w:w="9195"/>
      </w:tblGrid>
      <w:tr w:rsidR="00CF3066" w:rsidRPr="00CF3066" w:rsidTr="00CF3066">
        <w:trPr>
          <w:tblCellSpacing w:w="0" w:type="dxa"/>
        </w:trPr>
        <w:tc>
          <w:tcPr>
            <w:tcW w:w="0" w:type="auto"/>
            <w:shd w:val="clear" w:color="auto" w:fill="FFFFFF"/>
            <w:hideMark/>
          </w:tcPr>
          <w:p w:rsidR="00E95BC5" w:rsidRDefault="00EC3F8F" w:rsidP="006F7C2A">
            <w:pPr>
              <w:pStyle w:val="ListParagraph"/>
              <w:numPr>
                <w:ilvl w:val="0"/>
                <w:numId w:val="16"/>
              </w:numPr>
              <w:rPr>
                <w:color w:val="404040" w:themeColor="text1" w:themeTint="BF"/>
              </w:rPr>
            </w:pPr>
            <w:r>
              <w:rPr>
                <w:rFonts w:ascii="Arial" w:eastAsia="Times New Roman" w:hAnsi="Arial" w:cs="Arial"/>
                <w:color w:val="404040" w:themeColor="text1" w:themeTint="BF"/>
                <w:kern w:val="0"/>
                <w:sz w:val="18"/>
                <w:szCs w:val="18"/>
                <w:lang w:val="en-US" w:eastAsia="en-US"/>
              </w:rPr>
              <w:t>Worked in t</w:t>
            </w:r>
            <w:r w:rsidR="00DB6B82">
              <w:rPr>
                <w:rFonts w:ascii="Arial" w:eastAsia="Times New Roman" w:hAnsi="Arial" w:cs="Arial"/>
                <w:color w:val="404040" w:themeColor="text1" w:themeTint="BF"/>
                <w:kern w:val="0"/>
                <w:sz w:val="18"/>
                <w:szCs w:val="18"/>
                <w:lang w:val="en-US" w:eastAsia="en-US"/>
              </w:rPr>
              <w:t>he Upstream services Department</w:t>
            </w:r>
            <w:r w:rsidR="00E95BC5" w:rsidRPr="000F5CE0">
              <w:rPr>
                <w:rFonts w:ascii="Arial" w:eastAsia="Times New Roman" w:hAnsi="Arial" w:cs="Arial"/>
                <w:color w:val="404040" w:themeColor="text1" w:themeTint="BF"/>
                <w:kern w:val="0"/>
                <w:sz w:val="18"/>
                <w:szCs w:val="18"/>
                <w:lang w:val="en-US" w:eastAsia="en-US"/>
              </w:rPr>
              <w:t>.</w:t>
            </w:r>
          </w:p>
          <w:p w:rsidR="00EB155C" w:rsidRPr="00EB155C" w:rsidRDefault="00EB155C" w:rsidP="00EB155C">
            <w:pPr>
              <w:pStyle w:val="ListParagraph"/>
              <w:numPr>
                <w:ilvl w:val="0"/>
                <w:numId w:val="17"/>
              </w:numPr>
              <w:ind w:left="993" w:hanging="273"/>
              <w:rPr>
                <w:rFonts w:eastAsia="SimSun"/>
                <w:iCs/>
                <w:color w:val="595959"/>
                <w:kern w:val="2"/>
                <w:lang w:eastAsia="zh-CN"/>
              </w:rPr>
            </w:pPr>
            <w:r>
              <w:rPr>
                <w:rFonts w:eastAsia="SimSun"/>
                <w:iCs/>
                <w:color w:val="595959"/>
                <w:kern w:val="2"/>
                <w:lang w:eastAsia="zh-CN"/>
              </w:rPr>
              <w:t xml:space="preserve">Monthly ,yearly </w:t>
            </w:r>
            <w:r w:rsidR="00B44F7A">
              <w:rPr>
                <w:rFonts w:eastAsia="SimSun"/>
                <w:iCs/>
                <w:color w:val="595959"/>
                <w:kern w:val="2"/>
                <w:lang w:eastAsia="zh-CN"/>
              </w:rPr>
              <w:t xml:space="preserve">field </w:t>
            </w:r>
            <w:r>
              <w:rPr>
                <w:rFonts w:eastAsia="SimSun"/>
                <w:iCs/>
                <w:color w:val="595959"/>
                <w:kern w:val="2"/>
                <w:lang w:eastAsia="zh-CN"/>
              </w:rPr>
              <w:t>visit to all mud logging units &amp;</w:t>
            </w:r>
            <w:r w:rsidR="0046776A">
              <w:rPr>
                <w:rFonts w:eastAsia="SimSun"/>
                <w:iCs/>
                <w:color w:val="595959"/>
                <w:kern w:val="2"/>
                <w:lang w:eastAsia="zh-CN"/>
              </w:rPr>
              <w:t>work over,</w:t>
            </w:r>
            <w:r>
              <w:rPr>
                <w:rFonts w:eastAsia="SimSun"/>
                <w:iCs/>
                <w:color w:val="595959"/>
                <w:kern w:val="2"/>
                <w:lang w:eastAsia="zh-CN"/>
              </w:rPr>
              <w:t xml:space="preserve"> drilling rigs </w:t>
            </w:r>
          </w:p>
          <w:p w:rsidR="00E95BC5" w:rsidRPr="000F5CE0" w:rsidRDefault="003B2F9F" w:rsidP="006F7C2A">
            <w:pPr>
              <w:pStyle w:val="ListParagraph"/>
              <w:numPr>
                <w:ilvl w:val="0"/>
                <w:numId w:val="16"/>
              </w:numPr>
              <w:rPr>
                <w:color w:val="404040" w:themeColor="text1" w:themeTint="BF"/>
              </w:rPr>
            </w:pPr>
            <w:r>
              <w:rPr>
                <w:rFonts w:ascii="Tahoma" w:hAnsi="Tahoma" w:cs="Tahoma"/>
                <w:color w:val="595959" w:themeColor="text1" w:themeTint="A6"/>
                <w:sz w:val="18"/>
                <w:szCs w:val="18"/>
              </w:rPr>
              <w:t>Provided</w:t>
            </w:r>
            <w:r w:rsidRPr="00DB6B82">
              <w:rPr>
                <w:rFonts w:ascii="Tahoma" w:hAnsi="Tahoma" w:cs="Tahoma"/>
                <w:color w:val="595959"/>
                <w:sz w:val="18"/>
                <w:szCs w:val="18"/>
              </w:rPr>
              <w:t xml:space="preserve"> secretarial and adm</w:t>
            </w:r>
            <w:r>
              <w:rPr>
                <w:rFonts w:ascii="Tahoma" w:hAnsi="Tahoma" w:cs="Tahoma"/>
                <w:color w:val="595959" w:themeColor="text1" w:themeTint="A6"/>
                <w:sz w:val="18"/>
                <w:szCs w:val="18"/>
              </w:rPr>
              <w:t>in support to Project Manager</w:t>
            </w:r>
            <w:r w:rsidR="00E95BC5" w:rsidRPr="000F5CE0">
              <w:rPr>
                <w:rFonts w:ascii="Arial" w:eastAsia="Times New Roman" w:hAnsi="Arial" w:cs="Arial"/>
                <w:color w:val="404040" w:themeColor="text1" w:themeTint="BF"/>
                <w:kern w:val="0"/>
                <w:sz w:val="18"/>
                <w:szCs w:val="18"/>
                <w:lang w:val="en-US" w:eastAsia="en-US"/>
              </w:rPr>
              <w:t>.</w:t>
            </w:r>
          </w:p>
          <w:p w:rsidR="00841DDC" w:rsidRPr="000F5CE0" w:rsidRDefault="003B2F9F" w:rsidP="0046776A">
            <w:pPr>
              <w:pStyle w:val="ListParagraph"/>
              <w:numPr>
                <w:ilvl w:val="0"/>
                <w:numId w:val="16"/>
              </w:numPr>
              <w:rPr>
                <w:color w:val="404040" w:themeColor="text1" w:themeTint="BF"/>
              </w:rPr>
            </w:pPr>
            <w:r>
              <w:rPr>
                <w:rFonts w:ascii="Arial" w:eastAsia="Times New Roman" w:hAnsi="Arial" w:cs="Arial"/>
                <w:color w:val="404040" w:themeColor="text1" w:themeTint="BF"/>
                <w:kern w:val="0"/>
                <w:sz w:val="18"/>
                <w:szCs w:val="18"/>
                <w:lang w:val="en-US" w:eastAsia="en-US"/>
              </w:rPr>
              <w:t>Assisted the</w:t>
            </w:r>
            <w:r w:rsidR="0046776A">
              <w:rPr>
                <w:rFonts w:ascii="Arial" w:eastAsia="Times New Roman" w:hAnsi="Arial" w:cs="Arial"/>
                <w:color w:val="404040" w:themeColor="text1" w:themeTint="BF"/>
                <w:kern w:val="0"/>
                <w:sz w:val="18"/>
                <w:szCs w:val="18"/>
                <w:lang w:val="en-US" w:eastAsia="en-US"/>
              </w:rPr>
              <w:t xml:space="preserve"> Sr.Planning</w:t>
            </w:r>
            <w:r>
              <w:rPr>
                <w:rFonts w:ascii="Arial" w:eastAsia="Times New Roman" w:hAnsi="Arial" w:cs="Arial"/>
                <w:color w:val="404040" w:themeColor="text1" w:themeTint="BF"/>
                <w:kern w:val="0"/>
                <w:sz w:val="18"/>
                <w:szCs w:val="18"/>
                <w:lang w:val="en-US" w:eastAsia="en-US"/>
              </w:rPr>
              <w:t xml:space="preserve"> engineer </w:t>
            </w:r>
            <w:r w:rsidR="0046776A">
              <w:rPr>
                <w:rFonts w:ascii="Arial" w:eastAsia="Times New Roman" w:hAnsi="Arial" w:cs="Arial"/>
                <w:color w:val="404040" w:themeColor="text1" w:themeTint="BF"/>
                <w:kern w:val="0"/>
                <w:sz w:val="18"/>
                <w:szCs w:val="18"/>
                <w:lang w:val="en-US" w:eastAsia="en-US"/>
              </w:rPr>
              <w:t>and Sr. t</w:t>
            </w:r>
            <w:r>
              <w:rPr>
                <w:rFonts w:ascii="Arial" w:eastAsia="Times New Roman" w:hAnsi="Arial" w:cs="Arial"/>
                <w:color w:val="404040" w:themeColor="text1" w:themeTint="BF"/>
                <w:kern w:val="0"/>
                <w:sz w:val="18"/>
                <w:szCs w:val="18"/>
                <w:lang w:val="en-US" w:eastAsia="en-US"/>
              </w:rPr>
              <w:t>endering engineer</w:t>
            </w:r>
            <w:r w:rsidR="00841DDC">
              <w:rPr>
                <w:rFonts w:ascii="Arial" w:eastAsia="Times New Roman" w:hAnsi="Arial" w:cs="Arial"/>
                <w:color w:val="404040" w:themeColor="text1" w:themeTint="BF"/>
                <w:kern w:val="0"/>
                <w:sz w:val="18"/>
                <w:szCs w:val="18"/>
                <w:lang w:val="en-US" w:eastAsia="en-US"/>
              </w:rPr>
              <w:t>.</w:t>
            </w:r>
          </w:p>
          <w:tbl>
            <w:tblPr>
              <w:tblW w:w="9195" w:type="dxa"/>
              <w:tblCellSpacing w:w="0" w:type="dxa"/>
              <w:shd w:val="clear" w:color="auto" w:fill="FFFFFF"/>
              <w:tblCellMar>
                <w:left w:w="0" w:type="dxa"/>
                <w:right w:w="0" w:type="dxa"/>
              </w:tblCellMar>
              <w:tblLook w:val="04A0"/>
            </w:tblPr>
            <w:tblGrid>
              <w:gridCol w:w="9195"/>
            </w:tblGrid>
            <w:tr w:rsidR="00CF3066" w:rsidRPr="00CF3066" w:rsidTr="00A30C7F">
              <w:trPr>
                <w:tblCellSpacing w:w="0" w:type="dxa"/>
              </w:trPr>
              <w:tc>
                <w:tcPr>
                  <w:tcW w:w="0" w:type="auto"/>
                  <w:shd w:val="clear" w:color="auto" w:fill="FFFFFF"/>
                  <w:hideMark/>
                </w:tcPr>
                <w:p w:rsidR="00CF3066" w:rsidRPr="00E95BC5" w:rsidRDefault="00CF3066" w:rsidP="00E95BC5">
                  <w:pPr>
                    <w:suppressAutoHyphens w:val="0"/>
                    <w:spacing w:after="0" w:line="240" w:lineRule="auto"/>
                    <w:jc w:val="both"/>
                    <w:rPr>
                      <w:rFonts w:ascii="Arial" w:eastAsia="Times New Roman" w:hAnsi="Arial" w:cs="Arial"/>
                      <w:color w:val="333333"/>
                      <w:kern w:val="0"/>
                      <w:sz w:val="18"/>
                      <w:szCs w:val="18"/>
                      <w:lang w:val="en-US" w:eastAsia="en-US"/>
                    </w:rPr>
                  </w:pPr>
                </w:p>
              </w:tc>
            </w:tr>
            <w:tr w:rsidR="00CF3066" w:rsidRPr="00CF3066" w:rsidTr="00A30C7F">
              <w:trPr>
                <w:tblCellSpacing w:w="0" w:type="dxa"/>
              </w:trPr>
              <w:tc>
                <w:tcPr>
                  <w:tcW w:w="0" w:type="auto"/>
                  <w:shd w:val="clear" w:color="auto" w:fill="FFFFFF"/>
                  <w:vAlign w:val="center"/>
                  <w:hideMark/>
                </w:tcPr>
                <w:p w:rsidR="00CF3066" w:rsidRPr="00CF3066" w:rsidRDefault="00CF3066" w:rsidP="00A30C7F">
                  <w:pPr>
                    <w:suppressAutoHyphens w:val="0"/>
                    <w:spacing w:after="0" w:line="240" w:lineRule="auto"/>
                    <w:jc w:val="both"/>
                    <w:rPr>
                      <w:rFonts w:ascii="Arial" w:eastAsia="Times New Roman" w:hAnsi="Arial" w:cs="Arial"/>
                      <w:color w:val="333333"/>
                      <w:kern w:val="0"/>
                      <w:sz w:val="18"/>
                      <w:szCs w:val="18"/>
                      <w:lang w:val="en-US" w:eastAsia="en-US"/>
                    </w:rPr>
                  </w:pPr>
                </w:p>
              </w:tc>
            </w:tr>
          </w:tbl>
          <w:p w:rsidR="00CF3066" w:rsidRPr="00E95BC5" w:rsidRDefault="00CF3066" w:rsidP="00E95BC5">
            <w:pPr>
              <w:jc w:val="both"/>
              <w:rPr>
                <w:rFonts w:ascii="Arial" w:eastAsia="Times New Roman" w:hAnsi="Arial" w:cs="Arial"/>
                <w:color w:val="333333"/>
                <w:kern w:val="0"/>
                <w:sz w:val="18"/>
                <w:szCs w:val="18"/>
                <w:lang w:val="en-US" w:eastAsia="en-US"/>
              </w:rPr>
            </w:pPr>
          </w:p>
        </w:tc>
      </w:tr>
      <w:tr w:rsidR="00CF3066" w:rsidRPr="00CF3066" w:rsidTr="00CF3066">
        <w:trPr>
          <w:tblCellSpacing w:w="0" w:type="dxa"/>
        </w:trPr>
        <w:tc>
          <w:tcPr>
            <w:tcW w:w="0" w:type="auto"/>
            <w:shd w:val="clear" w:color="auto" w:fill="FFFFFF"/>
            <w:hideMark/>
          </w:tcPr>
          <w:p w:rsidR="00CF3066" w:rsidRPr="00CF3066" w:rsidRDefault="00CF3066" w:rsidP="00A30C7F">
            <w:pPr>
              <w:pStyle w:val="ListParagraph"/>
              <w:ind w:left="1050" w:hanging="360"/>
              <w:jc w:val="both"/>
              <w:rPr>
                <w:rFonts w:ascii="Arial" w:eastAsia="Times New Roman" w:hAnsi="Arial" w:cs="Arial"/>
                <w:color w:val="333333"/>
                <w:kern w:val="0"/>
                <w:sz w:val="18"/>
                <w:szCs w:val="18"/>
                <w:lang w:val="en-US" w:eastAsia="en-US"/>
              </w:rPr>
            </w:pPr>
          </w:p>
        </w:tc>
      </w:tr>
      <w:tr w:rsidR="00CF3066" w:rsidRPr="00CF3066" w:rsidTr="00CF3066">
        <w:trPr>
          <w:tblCellSpacing w:w="0" w:type="dxa"/>
        </w:trPr>
        <w:tc>
          <w:tcPr>
            <w:tcW w:w="0" w:type="auto"/>
            <w:shd w:val="clear" w:color="auto" w:fill="FFFFFF"/>
            <w:hideMark/>
          </w:tcPr>
          <w:p w:rsidR="00CF3066" w:rsidRPr="00E95BC5" w:rsidRDefault="00CF3066" w:rsidP="00E95BC5">
            <w:pPr>
              <w:suppressAutoHyphens w:val="0"/>
              <w:spacing w:after="0" w:line="240" w:lineRule="auto"/>
              <w:jc w:val="both"/>
              <w:rPr>
                <w:rFonts w:ascii="Arial" w:eastAsia="Times New Roman" w:hAnsi="Arial" w:cs="Arial"/>
                <w:color w:val="333333"/>
                <w:kern w:val="0"/>
                <w:sz w:val="18"/>
                <w:szCs w:val="18"/>
                <w:lang w:val="en-US" w:eastAsia="en-US"/>
              </w:rPr>
            </w:pPr>
          </w:p>
        </w:tc>
      </w:tr>
      <w:tr w:rsidR="00CF3066" w:rsidRPr="00CF3066" w:rsidTr="00CF3066">
        <w:trPr>
          <w:tblCellSpacing w:w="0" w:type="dxa"/>
        </w:trPr>
        <w:tc>
          <w:tcPr>
            <w:tcW w:w="0" w:type="auto"/>
            <w:shd w:val="clear" w:color="auto" w:fill="FFFFFF"/>
            <w:vAlign w:val="center"/>
            <w:hideMark/>
          </w:tcPr>
          <w:p w:rsidR="00CF3066" w:rsidRPr="00CF3066" w:rsidRDefault="00CF3066" w:rsidP="00CF3066">
            <w:pPr>
              <w:suppressAutoHyphens w:val="0"/>
              <w:spacing w:after="0" w:line="240" w:lineRule="auto"/>
              <w:rPr>
                <w:rFonts w:ascii="Arial" w:eastAsia="Times New Roman" w:hAnsi="Arial" w:cs="Arial"/>
                <w:color w:val="333333"/>
                <w:kern w:val="0"/>
                <w:sz w:val="18"/>
                <w:szCs w:val="18"/>
                <w:lang w:val="en-US" w:eastAsia="en-US"/>
              </w:rPr>
            </w:pPr>
          </w:p>
        </w:tc>
      </w:tr>
    </w:tbl>
    <w:p w:rsidR="00206DB3" w:rsidRPr="00F90132" w:rsidRDefault="004001C7" w:rsidP="00622C1A">
      <w:pPr>
        <w:numPr>
          <w:ilvl w:val="0"/>
          <w:numId w:val="9"/>
        </w:numPr>
        <w:rPr>
          <w:rStyle w:val="Strong"/>
        </w:rPr>
      </w:pPr>
      <w:r w:rsidRPr="00D0182A">
        <w:rPr>
          <w:rStyle w:val="Strong"/>
        </w:rPr>
        <w:t xml:space="preserve">Pumping Controller </w:t>
      </w:r>
      <w:r w:rsidR="00C20B68" w:rsidRPr="00D0182A">
        <w:rPr>
          <w:rStyle w:val="Strong"/>
        </w:rPr>
        <w:t xml:space="preserve">at </w:t>
      </w:r>
      <w:r w:rsidR="00622C1A" w:rsidRPr="00622C1A">
        <w:rPr>
          <w:rStyle w:val="Strong"/>
        </w:rPr>
        <w:t xml:space="preserve">Sudanese Petroleum Pipelines </w:t>
      </w:r>
      <w:proofErr w:type="gramStart"/>
      <w:r w:rsidR="00622C1A" w:rsidRPr="00622C1A">
        <w:rPr>
          <w:rStyle w:val="Strong"/>
        </w:rPr>
        <w:t>CO.L</w:t>
      </w:r>
      <w:r w:rsidR="00622C1A">
        <w:rPr>
          <w:rStyle w:val="Strong"/>
        </w:rPr>
        <w:t xml:space="preserve">td </w:t>
      </w:r>
      <w:r w:rsidR="00622C1A" w:rsidRPr="00622C1A">
        <w:rPr>
          <w:rStyle w:val="Strong"/>
        </w:rPr>
        <w:t xml:space="preserve"> (</w:t>
      </w:r>
      <w:proofErr w:type="gramEnd"/>
      <w:r w:rsidR="00622C1A" w:rsidRPr="00622C1A">
        <w:rPr>
          <w:rStyle w:val="Strong"/>
        </w:rPr>
        <w:t>SPPC)</w:t>
      </w:r>
      <w:r w:rsidR="005E6972" w:rsidRPr="00D0182A">
        <w:rPr>
          <w:rStyle w:val="Strong"/>
        </w:rPr>
        <w:t>August</w:t>
      </w:r>
      <w:r w:rsidR="00C20B68" w:rsidRPr="00D0182A">
        <w:rPr>
          <w:rStyle w:val="Strong"/>
        </w:rPr>
        <w:t xml:space="preserve"> 2012 – November 2012</w:t>
      </w:r>
      <w:r w:rsidR="00DB6B82" w:rsidRPr="00D0182A">
        <w:rPr>
          <w:rStyle w:val="Strong"/>
        </w:rPr>
        <w:t>.</w:t>
      </w:r>
    </w:p>
    <w:tbl>
      <w:tblPr>
        <w:tblW w:w="9195" w:type="dxa"/>
        <w:tblCellSpacing w:w="0" w:type="dxa"/>
        <w:shd w:val="clear" w:color="auto" w:fill="FFFFFF"/>
        <w:tblCellMar>
          <w:left w:w="0" w:type="dxa"/>
          <w:right w:w="0" w:type="dxa"/>
        </w:tblCellMar>
        <w:tblLook w:val="04A0"/>
      </w:tblPr>
      <w:tblGrid>
        <w:gridCol w:w="9195"/>
      </w:tblGrid>
      <w:tr w:rsidR="00CF3066" w:rsidRPr="00CF3066" w:rsidTr="00CF3066">
        <w:trPr>
          <w:tblCellSpacing w:w="0" w:type="dxa"/>
        </w:trPr>
        <w:tc>
          <w:tcPr>
            <w:tcW w:w="0" w:type="auto"/>
            <w:shd w:val="clear" w:color="auto" w:fill="FFFFFF"/>
            <w:hideMark/>
          </w:tcPr>
          <w:p w:rsidR="00CF3066" w:rsidRPr="00DB6B82" w:rsidRDefault="00CF3066" w:rsidP="00DB6B82">
            <w:pPr>
              <w:rPr>
                <w:color w:val="404040" w:themeColor="text1" w:themeTint="BF"/>
              </w:rPr>
            </w:pPr>
          </w:p>
        </w:tc>
      </w:tr>
      <w:tr w:rsidR="00CF3066" w:rsidRPr="00CF3066" w:rsidTr="00CF3066">
        <w:trPr>
          <w:tblCellSpacing w:w="0" w:type="dxa"/>
        </w:trPr>
        <w:tc>
          <w:tcPr>
            <w:tcW w:w="0" w:type="auto"/>
            <w:shd w:val="clear" w:color="auto" w:fill="FFFFFF"/>
            <w:hideMark/>
          </w:tcPr>
          <w:p w:rsidR="00CF3066" w:rsidRPr="00CF3066" w:rsidRDefault="00CF3066" w:rsidP="00CF3066">
            <w:pPr>
              <w:pStyle w:val="ListParagraph"/>
              <w:ind w:left="1080" w:hanging="360"/>
              <w:rPr>
                <w:rFonts w:ascii="Arial" w:eastAsia="Times New Roman" w:hAnsi="Arial" w:cs="Arial"/>
                <w:color w:val="333333"/>
                <w:kern w:val="0"/>
                <w:sz w:val="18"/>
                <w:szCs w:val="18"/>
                <w:lang w:val="en-US" w:eastAsia="en-US"/>
              </w:rPr>
            </w:pPr>
          </w:p>
        </w:tc>
      </w:tr>
      <w:tr w:rsidR="00EA760C" w:rsidRPr="00EA760C" w:rsidTr="00EA760C">
        <w:trPr>
          <w:tblCellSpacing w:w="0" w:type="dxa"/>
        </w:trPr>
        <w:tc>
          <w:tcPr>
            <w:tcW w:w="0" w:type="auto"/>
            <w:shd w:val="clear" w:color="auto" w:fill="FFFFFF"/>
            <w:vAlign w:val="center"/>
            <w:hideMark/>
          </w:tcPr>
          <w:p w:rsidR="00EA760C" w:rsidRPr="00EA760C" w:rsidRDefault="00EA760C" w:rsidP="00EA760C">
            <w:pPr>
              <w:suppressAutoHyphens w:val="0"/>
              <w:spacing w:after="0" w:line="240" w:lineRule="auto"/>
              <w:rPr>
                <w:rFonts w:ascii="Arial" w:eastAsia="Times New Roman" w:hAnsi="Arial" w:cs="Arial"/>
                <w:color w:val="333333"/>
                <w:kern w:val="0"/>
                <w:sz w:val="18"/>
                <w:szCs w:val="18"/>
                <w:lang w:val="en-US" w:eastAsia="en-US"/>
              </w:rPr>
            </w:pPr>
          </w:p>
        </w:tc>
      </w:tr>
    </w:tbl>
    <w:p w:rsidR="003441FA" w:rsidRPr="001E5C5B" w:rsidRDefault="00465285" w:rsidP="001E5C5B">
      <w:pPr>
        <w:pStyle w:val="ListParagraph"/>
        <w:numPr>
          <w:ilvl w:val="0"/>
          <w:numId w:val="16"/>
        </w:numPr>
        <w:rPr>
          <w:rFonts w:ascii="Tahoma" w:hAnsi="Tahoma" w:cs="Tahoma"/>
          <w:color w:val="595959" w:themeColor="text1" w:themeTint="A6"/>
          <w:sz w:val="18"/>
          <w:szCs w:val="18"/>
        </w:rPr>
      </w:pPr>
      <w:r w:rsidRPr="001E5C5B">
        <w:rPr>
          <w:rFonts w:ascii="Tahoma" w:hAnsi="Tahoma" w:cs="Tahoma"/>
          <w:color w:val="595959" w:themeColor="text1" w:themeTint="A6"/>
          <w:sz w:val="18"/>
          <w:szCs w:val="18"/>
        </w:rPr>
        <w:t xml:space="preserve">Working in Khartoum refinery </w:t>
      </w:r>
      <w:r w:rsidR="00622C1A" w:rsidRPr="001E5C5B">
        <w:rPr>
          <w:rFonts w:ascii="Tahoma" w:hAnsi="Tahoma" w:cs="Tahoma"/>
          <w:color w:val="595959" w:themeColor="text1" w:themeTint="A6"/>
          <w:sz w:val="18"/>
          <w:szCs w:val="18"/>
        </w:rPr>
        <w:t>(alrwyanstations)</w:t>
      </w:r>
      <w:r w:rsidR="00622C1A">
        <w:rPr>
          <w:rFonts w:ascii="Tahoma" w:hAnsi="Tahoma" w:cs="Tahoma"/>
          <w:color w:val="595959" w:themeColor="text1" w:themeTint="A6"/>
          <w:sz w:val="18"/>
          <w:szCs w:val="18"/>
        </w:rPr>
        <w:t>.</w:t>
      </w:r>
    </w:p>
    <w:p w:rsidR="00465285" w:rsidRPr="001E5C5B" w:rsidRDefault="001E5C5B" w:rsidP="001E5C5B">
      <w:pPr>
        <w:pStyle w:val="ListParagraph"/>
        <w:numPr>
          <w:ilvl w:val="0"/>
          <w:numId w:val="16"/>
        </w:numPr>
        <w:rPr>
          <w:rFonts w:ascii="Tahoma" w:hAnsi="Tahoma" w:cs="Tahoma"/>
          <w:color w:val="595959" w:themeColor="text1" w:themeTint="A6"/>
          <w:sz w:val="18"/>
          <w:szCs w:val="18"/>
        </w:rPr>
      </w:pPr>
      <w:r w:rsidRPr="001E5C5B">
        <w:rPr>
          <w:rFonts w:ascii="Tahoma" w:hAnsi="Tahoma" w:cs="Tahoma"/>
          <w:color w:val="595959" w:themeColor="text1" w:themeTint="A6"/>
          <w:sz w:val="18"/>
          <w:szCs w:val="18"/>
        </w:rPr>
        <w:t xml:space="preserve">Pumping controller in main control </w:t>
      </w:r>
      <w:r w:rsidR="00622C1A" w:rsidRPr="001E5C5B">
        <w:rPr>
          <w:rFonts w:ascii="Tahoma" w:hAnsi="Tahoma" w:cs="Tahoma"/>
          <w:color w:val="595959" w:themeColor="text1" w:themeTint="A6"/>
          <w:sz w:val="18"/>
          <w:szCs w:val="18"/>
        </w:rPr>
        <w:t>room.</w:t>
      </w:r>
    </w:p>
    <w:p w:rsidR="001E5C5B" w:rsidRPr="001E5C5B" w:rsidRDefault="001E5C5B" w:rsidP="001E5C5B">
      <w:pPr>
        <w:pStyle w:val="ListParagraph"/>
        <w:numPr>
          <w:ilvl w:val="0"/>
          <w:numId w:val="16"/>
        </w:numPr>
        <w:rPr>
          <w:rFonts w:ascii="Tahoma" w:hAnsi="Tahoma" w:cs="Tahoma"/>
          <w:color w:val="595959" w:themeColor="text1" w:themeTint="A6"/>
          <w:sz w:val="18"/>
          <w:szCs w:val="18"/>
        </w:rPr>
      </w:pPr>
      <w:r w:rsidRPr="001E5C5B">
        <w:rPr>
          <w:rFonts w:ascii="Tahoma" w:hAnsi="Tahoma" w:cs="Tahoma"/>
          <w:color w:val="595959" w:themeColor="text1" w:themeTint="A6"/>
          <w:sz w:val="18"/>
          <w:szCs w:val="18"/>
        </w:rPr>
        <w:t>Monitoring and control SCADA system.</w:t>
      </w:r>
    </w:p>
    <w:p w:rsidR="001E5C5B" w:rsidRPr="001E5C5B" w:rsidRDefault="001E5C5B" w:rsidP="001E5C5B">
      <w:pPr>
        <w:pStyle w:val="ListParagraph"/>
        <w:numPr>
          <w:ilvl w:val="0"/>
          <w:numId w:val="16"/>
        </w:numPr>
        <w:rPr>
          <w:rFonts w:ascii="Tahoma" w:hAnsi="Tahoma" w:cs="Tahoma"/>
          <w:color w:val="595959" w:themeColor="text1" w:themeTint="A6"/>
          <w:sz w:val="18"/>
          <w:szCs w:val="18"/>
          <w:rtl/>
        </w:rPr>
      </w:pPr>
      <w:r w:rsidRPr="001E5C5B">
        <w:rPr>
          <w:rFonts w:ascii="Tahoma" w:hAnsi="Tahoma" w:cs="Tahoma"/>
          <w:color w:val="595959" w:themeColor="text1" w:themeTint="A6"/>
          <w:sz w:val="18"/>
          <w:szCs w:val="18"/>
        </w:rPr>
        <w:lastRenderedPageBreak/>
        <w:t>Peppering daily and weekly report and any related pepper work</w:t>
      </w:r>
      <w:r>
        <w:rPr>
          <w:rFonts w:ascii="Tahoma" w:hAnsi="Tahoma" w:cs="Tahoma"/>
          <w:color w:val="595959" w:themeColor="text1" w:themeTint="A6"/>
          <w:sz w:val="18"/>
          <w:szCs w:val="18"/>
        </w:rPr>
        <w:t>.</w:t>
      </w:r>
    </w:p>
    <w:p w:rsidR="001E5C5B" w:rsidRPr="001E5C5B" w:rsidRDefault="001E5C5B" w:rsidP="001E5C5B">
      <w:pPr>
        <w:pStyle w:val="ListParagraph"/>
        <w:numPr>
          <w:ilvl w:val="0"/>
          <w:numId w:val="16"/>
        </w:numPr>
        <w:rPr>
          <w:rFonts w:ascii="Tahoma" w:hAnsi="Tahoma" w:cs="Tahoma"/>
          <w:color w:val="595959" w:themeColor="text1" w:themeTint="A6"/>
          <w:sz w:val="18"/>
          <w:szCs w:val="18"/>
          <w:rtl/>
        </w:rPr>
      </w:pPr>
      <w:r w:rsidRPr="001E5C5B">
        <w:rPr>
          <w:rFonts w:ascii="Tahoma" w:hAnsi="Tahoma" w:cs="Tahoma"/>
          <w:color w:val="595959" w:themeColor="text1" w:themeTint="A6"/>
          <w:sz w:val="18"/>
          <w:szCs w:val="18"/>
        </w:rPr>
        <w:t xml:space="preserve">Measuring the </w:t>
      </w:r>
      <w:r>
        <w:rPr>
          <w:rFonts w:ascii="Tahoma" w:hAnsi="Tahoma" w:cs="Tahoma"/>
          <w:color w:val="595959" w:themeColor="text1" w:themeTint="A6"/>
          <w:sz w:val="18"/>
          <w:szCs w:val="18"/>
        </w:rPr>
        <w:t xml:space="preserve">volume </w:t>
      </w:r>
      <w:r w:rsidRPr="001E5C5B">
        <w:rPr>
          <w:rFonts w:ascii="Tahoma" w:hAnsi="Tahoma" w:cs="Tahoma"/>
          <w:color w:val="595959" w:themeColor="text1" w:themeTint="A6"/>
          <w:sz w:val="18"/>
          <w:szCs w:val="18"/>
        </w:rPr>
        <w:t xml:space="preserve"> of </w:t>
      </w:r>
      <w:r>
        <w:rPr>
          <w:rFonts w:ascii="Tahoma" w:hAnsi="Tahoma" w:cs="Tahoma"/>
          <w:color w:val="595959" w:themeColor="text1" w:themeTint="A6"/>
          <w:sz w:val="18"/>
          <w:szCs w:val="18"/>
        </w:rPr>
        <w:t>Mo gas ,</w:t>
      </w:r>
      <w:r w:rsidRPr="001E5C5B">
        <w:rPr>
          <w:rFonts w:ascii="Tahoma" w:hAnsi="Tahoma" w:cs="Tahoma"/>
          <w:color w:val="595959" w:themeColor="text1" w:themeTint="A6"/>
          <w:sz w:val="18"/>
          <w:szCs w:val="18"/>
        </w:rPr>
        <w:t xml:space="preserve"> gasoline</w:t>
      </w:r>
      <w:r>
        <w:rPr>
          <w:rFonts w:ascii="Tahoma" w:hAnsi="Tahoma" w:cs="Tahoma"/>
          <w:color w:val="595959" w:themeColor="text1" w:themeTint="A6"/>
          <w:sz w:val="18"/>
          <w:szCs w:val="18"/>
          <w:lang w:val="en-US" w:bidi="ar-AE"/>
        </w:rPr>
        <w:t>,</w:t>
      </w:r>
      <w:r w:rsidRPr="001E5C5B">
        <w:rPr>
          <w:rFonts w:ascii="Tahoma" w:hAnsi="Tahoma" w:cs="Tahoma"/>
          <w:color w:val="595959" w:themeColor="text1" w:themeTint="A6"/>
          <w:sz w:val="18"/>
          <w:szCs w:val="18"/>
        </w:rPr>
        <w:t xml:space="preserve"> kerosenein strategic tanks </w:t>
      </w:r>
    </w:p>
    <w:p w:rsidR="003441FA" w:rsidRDefault="003441FA" w:rsidP="003441FA">
      <w:pPr>
        <w:rPr>
          <w:b/>
          <w:bCs/>
          <w:sz w:val="24"/>
          <w:szCs w:val="24"/>
          <w:lang w:val="en-US"/>
        </w:rPr>
      </w:pPr>
      <w:r>
        <w:rPr>
          <w:b/>
          <w:bCs/>
          <w:sz w:val="24"/>
          <w:szCs w:val="24"/>
          <w:lang w:val="en-US"/>
        </w:rPr>
        <w:t>Education:</w:t>
      </w:r>
    </w:p>
    <w:p w:rsidR="003441FA" w:rsidRPr="0071601B" w:rsidRDefault="0071601B" w:rsidP="0046776A">
      <w:pPr>
        <w:pStyle w:val="ListParagraph"/>
        <w:numPr>
          <w:ilvl w:val="0"/>
          <w:numId w:val="1"/>
        </w:numPr>
        <w:rPr>
          <w:lang w:val="en-US"/>
        </w:rPr>
      </w:pPr>
      <w:r>
        <w:rPr>
          <w:lang w:val="en-US"/>
        </w:rPr>
        <w:t xml:space="preserve">Diploma in Petroleum Engineering, </w:t>
      </w:r>
      <w:r w:rsidR="0046776A">
        <w:rPr>
          <w:lang w:val="en-US"/>
        </w:rPr>
        <w:t>S</w:t>
      </w:r>
      <w:r>
        <w:rPr>
          <w:lang w:val="en-US"/>
        </w:rPr>
        <w:t>udan University Of Science and Technology 2012.</w:t>
      </w:r>
    </w:p>
    <w:p w:rsidR="00814C33" w:rsidRDefault="003721E0" w:rsidP="00EC3F8F">
      <w:pPr>
        <w:rPr>
          <w:b/>
          <w:bCs/>
          <w:sz w:val="24"/>
          <w:szCs w:val="24"/>
          <w:lang w:val="en-US"/>
        </w:rPr>
      </w:pPr>
      <w:r>
        <w:rPr>
          <w:b/>
          <w:bCs/>
          <w:sz w:val="24"/>
          <w:szCs w:val="24"/>
          <w:lang w:val="en-US"/>
        </w:rPr>
        <w:t>Courses</w:t>
      </w:r>
    </w:p>
    <w:p w:rsidR="003721E0" w:rsidRPr="003721E0" w:rsidRDefault="003721E0" w:rsidP="003721E0">
      <w:pPr>
        <w:pStyle w:val="ListParagraph"/>
        <w:numPr>
          <w:ilvl w:val="0"/>
          <w:numId w:val="9"/>
        </w:numPr>
        <w:rPr>
          <w:b/>
          <w:bCs/>
          <w:sz w:val="24"/>
          <w:szCs w:val="24"/>
          <w:lang w:val="en-US"/>
        </w:rPr>
      </w:pPr>
      <w:r>
        <w:rPr>
          <w:lang w:val="en-US"/>
        </w:rPr>
        <w:t>Integrated Management System (IMS</w:t>
      </w:r>
      <w:r w:rsidR="005E6972">
        <w:rPr>
          <w:lang w:val="en-US"/>
        </w:rPr>
        <w:t>),</w:t>
      </w:r>
      <w:r>
        <w:rPr>
          <w:lang w:val="en-US"/>
        </w:rPr>
        <w:t xml:space="preserve"> ICQ – Khartoum Sudan 2014</w:t>
      </w:r>
      <w:r w:rsidR="00FF6D1F">
        <w:rPr>
          <w:lang w:val="en-US"/>
        </w:rPr>
        <w:t>.</w:t>
      </w:r>
    </w:p>
    <w:p w:rsidR="003721E0" w:rsidRDefault="00FF6D1F" w:rsidP="003721E0">
      <w:pPr>
        <w:pStyle w:val="ListParagraph"/>
        <w:numPr>
          <w:ilvl w:val="0"/>
          <w:numId w:val="9"/>
        </w:numPr>
        <w:rPr>
          <w:b/>
          <w:bCs/>
          <w:sz w:val="24"/>
          <w:szCs w:val="24"/>
          <w:lang w:val="en-US"/>
        </w:rPr>
      </w:pPr>
      <w:r>
        <w:rPr>
          <w:lang w:val="en-US"/>
        </w:rPr>
        <w:t>Production Optimization, Sudan University of Science and Technology 2012.</w:t>
      </w:r>
    </w:p>
    <w:p w:rsidR="00B969CE" w:rsidRPr="00B969CE" w:rsidRDefault="00B969CE" w:rsidP="003721E0">
      <w:pPr>
        <w:pStyle w:val="ListParagraph"/>
        <w:numPr>
          <w:ilvl w:val="0"/>
          <w:numId w:val="9"/>
        </w:numPr>
        <w:rPr>
          <w:lang w:val="en-US"/>
        </w:rPr>
      </w:pPr>
      <w:r w:rsidRPr="00B969CE">
        <w:rPr>
          <w:lang w:val="en-US"/>
        </w:rPr>
        <w:t>IWCF – level 1</w:t>
      </w:r>
    </w:p>
    <w:p w:rsidR="00693D34" w:rsidRDefault="008127DB" w:rsidP="00693D34">
      <w:pPr>
        <w:rPr>
          <w:b/>
          <w:bCs/>
          <w:sz w:val="24"/>
          <w:szCs w:val="24"/>
          <w:lang w:val="en-US"/>
        </w:rPr>
      </w:pPr>
      <w:r>
        <w:rPr>
          <w:b/>
          <w:bCs/>
          <w:sz w:val="24"/>
          <w:szCs w:val="24"/>
          <w:lang w:val="en-US"/>
        </w:rPr>
        <w:t>Special Skills</w:t>
      </w:r>
      <w:r w:rsidR="00262DF6">
        <w:rPr>
          <w:b/>
          <w:bCs/>
          <w:sz w:val="24"/>
          <w:szCs w:val="24"/>
          <w:lang w:val="en-US"/>
        </w:rPr>
        <w:t>:</w:t>
      </w:r>
    </w:p>
    <w:p w:rsidR="00F45C21" w:rsidRPr="0016701F" w:rsidRDefault="008127DB" w:rsidP="008127DB">
      <w:pPr>
        <w:numPr>
          <w:ilvl w:val="0"/>
          <w:numId w:val="2"/>
        </w:numPr>
        <w:rPr>
          <w:b/>
          <w:bCs/>
          <w:lang w:val="en-US"/>
        </w:rPr>
      </w:pPr>
      <w:r w:rsidRPr="0016701F">
        <w:rPr>
          <w:b/>
          <w:bCs/>
          <w:lang w:val="en-US"/>
        </w:rPr>
        <w:t xml:space="preserve">General Skills      </w:t>
      </w:r>
    </w:p>
    <w:p w:rsidR="008127DB" w:rsidRPr="003E026C" w:rsidRDefault="008127DB" w:rsidP="00F56948">
      <w:pPr>
        <w:ind w:left="360"/>
        <w:rPr>
          <w:color w:val="262626"/>
          <w:lang w:val="en-US"/>
        </w:rPr>
      </w:pPr>
      <w:r>
        <w:rPr>
          <w:lang w:val="en-US"/>
        </w:rPr>
        <w:t xml:space="preserve">      -      </w:t>
      </w:r>
      <w:r w:rsidRPr="003E026C">
        <w:rPr>
          <w:color w:val="262626"/>
          <w:lang w:val="en-US"/>
        </w:rPr>
        <w:t>Principals of science and engineering.</w:t>
      </w:r>
    </w:p>
    <w:p w:rsidR="008127DB" w:rsidRPr="00FF6D1F" w:rsidRDefault="00FF6D1F" w:rsidP="00B969CE">
      <w:pPr>
        <w:numPr>
          <w:ilvl w:val="0"/>
          <w:numId w:val="8"/>
        </w:numPr>
        <w:rPr>
          <w:color w:val="262626"/>
          <w:lang w:val="en-US"/>
        </w:rPr>
      </w:pPr>
      <w:r>
        <w:rPr>
          <w:color w:val="262626"/>
          <w:lang w:val="en-US"/>
        </w:rPr>
        <w:t xml:space="preserve">Communication </w:t>
      </w:r>
      <w:r w:rsidR="00B969CE">
        <w:rPr>
          <w:color w:val="262626"/>
          <w:lang w:val="en-US"/>
        </w:rPr>
        <w:t>s</w:t>
      </w:r>
      <w:r>
        <w:rPr>
          <w:color w:val="262626"/>
          <w:lang w:val="en-US"/>
        </w:rPr>
        <w:t xml:space="preserve">kills and great in </w:t>
      </w:r>
      <w:r w:rsidR="00B969CE">
        <w:rPr>
          <w:color w:val="262626"/>
          <w:lang w:val="en-US"/>
        </w:rPr>
        <w:t>t</w:t>
      </w:r>
      <w:r>
        <w:rPr>
          <w:color w:val="262626"/>
          <w:lang w:val="en-US"/>
        </w:rPr>
        <w:t>eamwork.</w:t>
      </w:r>
    </w:p>
    <w:p w:rsidR="0016701F" w:rsidRPr="003E026C" w:rsidRDefault="00CE387B" w:rsidP="008127DB">
      <w:pPr>
        <w:numPr>
          <w:ilvl w:val="0"/>
          <w:numId w:val="8"/>
        </w:numPr>
        <w:rPr>
          <w:color w:val="262626"/>
          <w:lang w:val="en-US"/>
        </w:rPr>
      </w:pPr>
      <w:r w:rsidRPr="003E026C">
        <w:rPr>
          <w:color w:val="262626"/>
          <w:lang w:val="en-US"/>
        </w:rPr>
        <w:t>Always d</w:t>
      </w:r>
      <w:r w:rsidR="0016701F" w:rsidRPr="003E026C">
        <w:rPr>
          <w:color w:val="262626"/>
          <w:lang w:val="en-US"/>
        </w:rPr>
        <w:t>eveloping self and others</w:t>
      </w:r>
      <w:r w:rsidR="00B8444A" w:rsidRPr="003E026C">
        <w:rPr>
          <w:color w:val="262626"/>
          <w:lang w:val="en-US"/>
        </w:rPr>
        <w:t>.</w:t>
      </w:r>
    </w:p>
    <w:p w:rsidR="0016701F" w:rsidRPr="00FF6D1F" w:rsidRDefault="0016701F" w:rsidP="00FF6D1F">
      <w:pPr>
        <w:numPr>
          <w:ilvl w:val="0"/>
          <w:numId w:val="8"/>
        </w:numPr>
        <w:rPr>
          <w:color w:val="262626"/>
          <w:lang w:val="en-US"/>
        </w:rPr>
      </w:pPr>
      <w:r w:rsidRPr="003E026C">
        <w:rPr>
          <w:color w:val="262626"/>
          <w:lang w:val="en-US"/>
        </w:rPr>
        <w:t xml:space="preserve">Demonstrate understanding </w:t>
      </w:r>
      <w:r w:rsidR="00D560ED" w:rsidRPr="003E026C">
        <w:rPr>
          <w:color w:val="262626"/>
          <w:lang w:val="en-US"/>
        </w:rPr>
        <w:t xml:space="preserve">of </w:t>
      </w:r>
      <w:r w:rsidR="000B3AD8" w:rsidRPr="003E026C">
        <w:rPr>
          <w:color w:val="262626"/>
          <w:lang w:val="en-US"/>
        </w:rPr>
        <w:t>project m</w:t>
      </w:r>
      <w:r w:rsidR="008127DB" w:rsidRPr="003E026C">
        <w:rPr>
          <w:color w:val="262626"/>
          <w:lang w:val="en-US"/>
        </w:rPr>
        <w:t>anagement</w:t>
      </w:r>
      <w:r w:rsidR="00B8444A" w:rsidRPr="003E026C">
        <w:rPr>
          <w:color w:val="262626"/>
          <w:lang w:val="en-US"/>
        </w:rPr>
        <w:t>.</w:t>
      </w:r>
    </w:p>
    <w:p w:rsidR="00262DF6" w:rsidRPr="0016701F" w:rsidRDefault="00F45C21">
      <w:pPr>
        <w:numPr>
          <w:ilvl w:val="0"/>
          <w:numId w:val="2"/>
        </w:numPr>
        <w:rPr>
          <w:b/>
          <w:bCs/>
          <w:lang w:val="en-US"/>
        </w:rPr>
      </w:pPr>
      <w:r w:rsidRPr="0016701F">
        <w:rPr>
          <w:b/>
          <w:bCs/>
          <w:lang w:val="en-US"/>
        </w:rPr>
        <w:t>Leadership Skills</w:t>
      </w:r>
    </w:p>
    <w:p w:rsidR="00262DF6" w:rsidRPr="00FF6D1F" w:rsidRDefault="00F45C21" w:rsidP="00B969CE">
      <w:pPr>
        <w:numPr>
          <w:ilvl w:val="0"/>
          <w:numId w:val="8"/>
        </w:numPr>
        <w:rPr>
          <w:color w:val="262626"/>
          <w:lang w:val="en-US"/>
        </w:rPr>
      </w:pPr>
      <w:r w:rsidRPr="003E026C">
        <w:rPr>
          <w:color w:val="262626"/>
          <w:lang w:val="en-US"/>
        </w:rPr>
        <w:t xml:space="preserve">Secretary in </w:t>
      </w:r>
      <w:r w:rsidR="00EC3F8F">
        <w:rPr>
          <w:color w:val="262626"/>
          <w:lang w:val="en-US"/>
        </w:rPr>
        <w:t xml:space="preserve">Petroleum </w:t>
      </w:r>
      <w:r w:rsidR="00B969CE">
        <w:rPr>
          <w:color w:val="262626"/>
          <w:lang w:val="en-US"/>
        </w:rPr>
        <w:t>e</w:t>
      </w:r>
      <w:r w:rsidR="00EC3F8F">
        <w:rPr>
          <w:color w:val="262626"/>
          <w:lang w:val="en-US"/>
        </w:rPr>
        <w:t xml:space="preserve">ngineering </w:t>
      </w:r>
      <w:r w:rsidR="00B969CE">
        <w:rPr>
          <w:color w:val="262626"/>
          <w:lang w:val="en-US"/>
        </w:rPr>
        <w:t>c</w:t>
      </w:r>
      <w:r w:rsidR="00EC3F8F">
        <w:rPr>
          <w:color w:val="262626"/>
          <w:lang w:val="en-US"/>
        </w:rPr>
        <w:t>lub</w:t>
      </w:r>
      <w:r w:rsidR="001017D8" w:rsidRPr="003E026C">
        <w:rPr>
          <w:color w:val="262626"/>
          <w:lang w:val="en-US"/>
        </w:rPr>
        <w:t xml:space="preserve"> at </w:t>
      </w:r>
      <w:r w:rsidR="00EC3F8F">
        <w:rPr>
          <w:color w:val="262626"/>
          <w:lang w:val="en-US"/>
        </w:rPr>
        <w:t>SUST</w:t>
      </w:r>
      <w:r w:rsidR="001017D8" w:rsidRPr="003E026C">
        <w:rPr>
          <w:color w:val="262626"/>
          <w:lang w:val="en-US"/>
        </w:rPr>
        <w:t xml:space="preserve"> 2010</w:t>
      </w:r>
      <w:r w:rsidR="00B8444A" w:rsidRPr="003E026C">
        <w:rPr>
          <w:color w:val="262626"/>
          <w:lang w:val="en-US"/>
        </w:rPr>
        <w:t>.</w:t>
      </w:r>
    </w:p>
    <w:p w:rsidR="00F56948" w:rsidRPr="0016701F" w:rsidRDefault="00F56948" w:rsidP="00F56948">
      <w:pPr>
        <w:numPr>
          <w:ilvl w:val="6"/>
          <w:numId w:val="2"/>
        </w:numPr>
        <w:tabs>
          <w:tab w:val="clear" w:pos="2880"/>
          <w:tab w:val="num" w:pos="360"/>
        </w:tabs>
        <w:ind w:left="360" w:firstLine="0"/>
        <w:rPr>
          <w:b/>
          <w:bCs/>
        </w:rPr>
      </w:pPr>
      <w:r w:rsidRPr="0016701F">
        <w:rPr>
          <w:b/>
          <w:bCs/>
        </w:rPr>
        <w:t>Languages</w:t>
      </w:r>
    </w:p>
    <w:p w:rsidR="00F56948" w:rsidRPr="003E026C" w:rsidRDefault="00F56948" w:rsidP="00F56948">
      <w:pPr>
        <w:numPr>
          <w:ilvl w:val="0"/>
          <w:numId w:val="8"/>
        </w:numPr>
        <w:rPr>
          <w:color w:val="262626"/>
        </w:rPr>
      </w:pPr>
      <w:r w:rsidRPr="003E026C">
        <w:rPr>
          <w:color w:val="262626"/>
        </w:rPr>
        <w:t xml:space="preserve">English ( Fluent ) </w:t>
      </w:r>
    </w:p>
    <w:p w:rsidR="0016701F" w:rsidRPr="00FF6D1F" w:rsidRDefault="00F56948" w:rsidP="00FF6D1F">
      <w:pPr>
        <w:numPr>
          <w:ilvl w:val="0"/>
          <w:numId w:val="8"/>
        </w:numPr>
        <w:rPr>
          <w:color w:val="262626"/>
        </w:rPr>
      </w:pPr>
      <w:r w:rsidRPr="003E026C">
        <w:rPr>
          <w:color w:val="262626"/>
        </w:rPr>
        <w:t>Arabic  ( Native tongue )</w:t>
      </w:r>
    </w:p>
    <w:p w:rsidR="00F56948" w:rsidRDefault="0016701F" w:rsidP="0016701F">
      <w:pPr>
        <w:numPr>
          <w:ilvl w:val="0"/>
          <w:numId w:val="10"/>
        </w:numPr>
        <w:rPr>
          <w:b/>
          <w:bCs/>
        </w:rPr>
      </w:pPr>
      <w:r w:rsidRPr="0016701F">
        <w:rPr>
          <w:b/>
          <w:bCs/>
        </w:rPr>
        <w:t>Computer Skills</w:t>
      </w:r>
    </w:p>
    <w:p w:rsidR="007F5FA7" w:rsidRDefault="008801BE" w:rsidP="003B2F9F">
      <w:pPr>
        <w:numPr>
          <w:ilvl w:val="0"/>
          <w:numId w:val="8"/>
        </w:numPr>
        <w:rPr>
          <w:color w:val="262626"/>
        </w:rPr>
      </w:pPr>
      <w:r>
        <w:rPr>
          <w:color w:val="262626"/>
        </w:rPr>
        <w:t>MS Office</w:t>
      </w:r>
      <w:r w:rsidR="005E6972">
        <w:rPr>
          <w:color w:val="262626"/>
        </w:rPr>
        <w:t xml:space="preserve"> (Excel, word, PowerPoint. Access</w:t>
      </w:r>
      <w:r w:rsidR="002D7BEA">
        <w:rPr>
          <w:color w:val="262626"/>
        </w:rPr>
        <w:t>,outlook,project</w:t>
      </w:r>
      <w:r w:rsidR="005E6972">
        <w:rPr>
          <w:color w:val="262626"/>
        </w:rPr>
        <w:t xml:space="preserve"> )</w:t>
      </w:r>
    </w:p>
    <w:p w:rsidR="006D38A5" w:rsidRDefault="006D38A5" w:rsidP="006D38A5">
      <w:pPr>
        <w:rPr>
          <w:color w:val="262626"/>
        </w:rPr>
      </w:pPr>
    </w:p>
    <w:p w:rsidR="006D38A5" w:rsidRDefault="006D38A5" w:rsidP="006D38A5">
      <w:pPr>
        <w:rPr>
          <w:color w:val="262626"/>
        </w:rPr>
      </w:pPr>
    </w:p>
    <w:p w:rsidR="006D38A5" w:rsidRDefault="006D38A5" w:rsidP="006D38A5">
      <w:pPr>
        <w:rPr>
          <w:color w:val="262626"/>
        </w:rPr>
      </w:pPr>
    </w:p>
    <w:tbl>
      <w:tblPr>
        <w:tblW w:w="0" w:type="auto"/>
        <w:tblInd w:w="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6"/>
      </w:tblGrid>
      <w:tr w:rsidR="006D38A5" w:rsidTr="00844154">
        <w:trPr>
          <w:trHeight w:val="1577"/>
        </w:trPr>
        <w:tc>
          <w:tcPr>
            <w:tcW w:w="8506" w:type="dxa"/>
            <w:shd w:val="clear" w:color="auto" w:fill="FFFF00"/>
          </w:tcPr>
          <w:p w:rsidR="006D38A5" w:rsidRPr="00B51AC4" w:rsidRDefault="006D38A5" w:rsidP="006D38A5">
            <w:pPr>
              <w:jc w:val="center"/>
              <w:rPr>
                <w:b/>
                <w:bCs/>
                <w:sz w:val="28"/>
                <w:szCs w:val="28"/>
                <w:lang w:val="it-IT"/>
              </w:rPr>
            </w:pPr>
            <w:r w:rsidRPr="00B51AC4">
              <w:rPr>
                <w:b/>
                <w:bCs/>
                <w:sz w:val="28"/>
                <w:szCs w:val="28"/>
                <w:lang w:val="it-IT"/>
              </w:rPr>
              <w:lastRenderedPageBreak/>
              <w:t>HANI ABDALLAH SALAH ALI</w:t>
            </w:r>
            <w:r>
              <w:rPr>
                <w:b/>
                <w:bCs/>
                <w:sz w:val="28"/>
                <w:szCs w:val="28"/>
                <w:lang w:val="it-IT"/>
              </w:rPr>
              <w:t xml:space="preserve"> – CV No. </w:t>
            </w:r>
            <w:r w:rsidRPr="006D38A5">
              <w:rPr>
                <w:b/>
                <w:bCs/>
                <w:sz w:val="28"/>
                <w:szCs w:val="28"/>
                <w:lang w:val="it-IT"/>
              </w:rPr>
              <w:t>1994658</w:t>
            </w:r>
          </w:p>
          <w:p w:rsidR="006D38A5" w:rsidRDefault="006D38A5" w:rsidP="00844154">
            <w:pPr>
              <w:spacing w:after="0"/>
              <w:jc w:val="center"/>
              <w:rPr>
                <w:noProof/>
                <w:lang w:eastAsia="en-IN"/>
              </w:rPr>
            </w:pPr>
          </w:p>
          <w:p w:rsidR="006D38A5" w:rsidRPr="00223D78" w:rsidRDefault="006D38A5" w:rsidP="00844154">
            <w:pPr>
              <w:spacing w:after="0"/>
              <w:jc w:val="center"/>
              <w:rPr>
                <w:noProof/>
                <w:lang w:eastAsia="en-IN"/>
              </w:rPr>
            </w:pPr>
            <w:r>
              <w:rPr>
                <w:noProof/>
                <w:lang w:eastAsia="en-IN"/>
              </w:rPr>
              <w:t xml:space="preserve">To arrange interview with me, please send your company name, vacancy and salary details to my HR Consultant </w:t>
            </w:r>
            <w:hyperlink r:id="rId5" w:history="1">
              <w:r w:rsidRPr="00194F42">
                <w:rPr>
                  <w:rStyle w:val="Hyperlink"/>
                  <w:noProof/>
                  <w:lang w:eastAsia="en-IN"/>
                </w:rPr>
                <w:t>cvcontacts@gulfjobseekers.com</w:t>
              </w:r>
            </w:hyperlink>
            <w:r>
              <w:rPr>
                <w:noProof/>
                <w:lang w:eastAsia="en-IN"/>
              </w:rPr>
              <w:t xml:space="preserve"> </w:t>
            </w:r>
            <w:r w:rsidRPr="00223D78">
              <w:rPr>
                <w:noProof/>
                <w:lang w:eastAsia="en-IN"/>
              </w:rPr>
              <w:t>Whatsapp +971504753686</w:t>
            </w:r>
          </w:p>
          <w:p w:rsidR="006D38A5" w:rsidRDefault="006D38A5" w:rsidP="00844154">
            <w:pPr>
              <w:spacing w:after="0"/>
              <w:jc w:val="center"/>
              <w:rPr>
                <w:noProof/>
                <w:lang w:eastAsia="en-IN"/>
              </w:rPr>
            </w:pPr>
          </w:p>
          <w:p w:rsidR="006D38A5" w:rsidRDefault="006D38A5" w:rsidP="00844154">
            <w:pPr>
              <w:spacing w:after="0"/>
              <w:jc w:val="center"/>
              <w:rPr>
                <w:noProof/>
                <w:lang w:eastAsia="en-IN"/>
              </w:rPr>
            </w:pPr>
          </w:p>
          <w:p w:rsidR="006D38A5" w:rsidRDefault="006D38A5" w:rsidP="00844154">
            <w:pPr>
              <w:spacing w:after="0"/>
              <w:jc w:val="center"/>
              <w:rPr>
                <w:noProof/>
                <w:lang w:eastAsia="en-IN"/>
              </w:rPr>
            </w:pPr>
            <w:r>
              <w:rPr>
                <w:noProof/>
                <w:lang w:eastAsia="en-IN"/>
              </w:rPr>
              <w:t>______________________________________</w:t>
            </w:r>
          </w:p>
        </w:tc>
      </w:tr>
    </w:tbl>
    <w:p w:rsidR="006D38A5" w:rsidRDefault="006D38A5" w:rsidP="006D38A5">
      <w:pPr>
        <w:rPr>
          <w:color w:val="262626"/>
        </w:rPr>
      </w:pPr>
    </w:p>
    <w:sectPr w:rsidR="006D38A5" w:rsidSect="00CE387B">
      <w:pgSz w:w="12240" w:h="15840"/>
      <w:pgMar w:top="806" w:right="1440" w:bottom="1440" w:left="1440" w:header="720" w:footer="720" w:gutter="0"/>
      <w:pgBorders w:offsetFrom="page">
        <w:top w:val="outset" w:sz="6" w:space="24" w:color="auto"/>
        <w:left w:val="outset" w:sz="6" w:space="24" w:color="auto"/>
        <w:bottom w:val="inset" w:sz="6" w:space="24" w:color="auto"/>
        <w:right w:val="inset" w:sz="6" w:space="24" w:color="auto"/>
      </w:pgBorders>
      <w:cols w:space="720"/>
      <w:docGrid w:linePitch="240" w:charSpace="3686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74">
    <w:altName w:val="Times New Roman"/>
    <w:charset w:val="B2"/>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7">
    <w:nsid w:val="144F3F62"/>
    <w:multiLevelType w:val="hybridMultilevel"/>
    <w:tmpl w:val="5EBE3780"/>
    <w:lvl w:ilvl="0" w:tplc="CC906A10">
      <w:numFmt w:val="bullet"/>
      <w:lvlText w:val="-"/>
      <w:lvlJc w:val="left"/>
      <w:pPr>
        <w:ind w:left="1050" w:hanging="360"/>
      </w:pPr>
      <w:rPr>
        <w:rFonts w:ascii="Arial" w:eastAsia="Times New Roman" w:hAnsi="Arial" w:cs="Aria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8">
    <w:nsid w:val="1C4C4AE8"/>
    <w:multiLevelType w:val="hybridMultilevel"/>
    <w:tmpl w:val="847609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275EDC"/>
    <w:multiLevelType w:val="hybridMultilevel"/>
    <w:tmpl w:val="24B6AE12"/>
    <w:lvl w:ilvl="0" w:tplc="1AF0CC5A">
      <w:numFmt w:val="bullet"/>
      <w:lvlText w:val="-"/>
      <w:lvlJc w:val="left"/>
      <w:pPr>
        <w:ind w:left="1050" w:hanging="360"/>
      </w:pPr>
      <w:rPr>
        <w:rFonts w:ascii="Arial" w:eastAsia="Times New Roman" w:hAnsi="Arial" w:cs="Aria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0">
    <w:nsid w:val="37016F59"/>
    <w:multiLevelType w:val="hybridMultilevel"/>
    <w:tmpl w:val="818EC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1C44DA2"/>
    <w:multiLevelType w:val="hybridMultilevel"/>
    <w:tmpl w:val="6B98451C"/>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2">
    <w:nsid w:val="423D6D2A"/>
    <w:multiLevelType w:val="hybridMultilevel"/>
    <w:tmpl w:val="537C318C"/>
    <w:lvl w:ilvl="0" w:tplc="14181E6A">
      <w:numFmt w:val="bullet"/>
      <w:lvlText w:val="-"/>
      <w:lvlJc w:val="left"/>
      <w:pPr>
        <w:ind w:left="1080" w:hanging="360"/>
      </w:pPr>
      <w:rPr>
        <w:rFonts w:ascii="Calibri" w:eastAsia="Arial Unicode MS" w:hAnsi="Calibri" w:cs="font274"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5D416B0"/>
    <w:multiLevelType w:val="hybridMultilevel"/>
    <w:tmpl w:val="46B27164"/>
    <w:lvl w:ilvl="0" w:tplc="5F969310">
      <w:numFmt w:val="bullet"/>
      <w:lvlText w:val="-"/>
      <w:lvlJc w:val="left"/>
      <w:pPr>
        <w:ind w:left="990" w:hanging="360"/>
      </w:pPr>
      <w:rPr>
        <w:rFonts w:ascii="Arial" w:eastAsia="Times New Roman"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nsid w:val="52C76588"/>
    <w:multiLevelType w:val="hybridMultilevel"/>
    <w:tmpl w:val="561AAF92"/>
    <w:lvl w:ilvl="0" w:tplc="E2E27B8C">
      <w:numFmt w:val="bullet"/>
      <w:lvlText w:val="-"/>
      <w:lvlJc w:val="left"/>
      <w:pPr>
        <w:tabs>
          <w:tab w:val="num" w:pos="2850"/>
        </w:tabs>
        <w:ind w:left="2850" w:hanging="360"/>
      </w:pPr>
      <w:rPr>
        <w:rFonts w:ascii="Calibri" w:eastAsia="Arial Unicode MS" w:hAnsi="Calibri" w:cs="font274" w:hint="default"/>
      </w:rPr>
    </w:lvl>
    <w:lvl w:ilvl="1" w:tplc="04090001">
      <w:start w:val="1"/>
      <w:numFmt w:val="bullet"/>
      <w:lvlText w:val=""/>
      <w:lvlJc w:val="left"/>
      <w:pPr>
        <w:tabs>
          <w:tab w:val="num" w:pos="3570"/>
        </w:tabs>
        <w:ind w:left="3570" w:hanging="360"/>
      </w:pPr>
      <w:rPr>
        <w:rFonts w:ascii="Symbol" w:hAnsi="Symbol" w:hint="default"/>
      </w:rPr>
    </w:lvl>
    <w:lvl w:ilvl="2" w:tplc="04090005" w:tentative="1">
      <w:start w:val="1"/>
      <w:numFmt w:val="bullet"/>
      <w:lvlText w:val=""/>
      <w:lvlJc w:val="left"/>
      <w:pPr>
        <w:tabs>
          <w:tab w:val="num" w:pos="4290"/>
        </w:tabs>
        <w:ind w:left="4290" w:hanging="360"/>
      </w:pPr>
      <w:rPr>
        <w:rFonts w:ascii="Wingdings" w:hAnsi="Wingdings" w:hint="default"/>
      </w:rPr>
    </w:lvl>
    <w:lvl w:ilvl="3" w:tplc="04090001" w:tentative="1">
      <w:start w:val="1"/>
      <w:numFmt w:val="bullet"/>
      <w:lvlText w:val=""/>
      <w:lvlJc w:val="left"/>
      <w:pPr>
        <w:tabs>
          <w:tab w:val="num" w:pos="5010"/>
        </w:tabs>
        <w:ind w:left="5010" w:hanging="360"/>
      </w:pPr>
      <w:rPr>
        <w:rFonts w:ascii="Symbol" w:hAnsi="Symbol" w:hint="default"/>
      </w:rPr>
    </w:lvl>
    <w:lvl w:ilvl="4" w:tplc="04090003" w:tentative="1">
      <w:start w:val="1"/>
      <w:numFmt w:val="bullet"/>
      <w:lvlText w:val="o"/>
      <w:lvlJc w:val="left"/>
      <w:pPr>
        <w:tabs>
          <w:tab w:val="num" w:pos="5730"/>
        </w:tabs>
        <w:ind w:left="5730" w:hanging="360"/>
      </w:pPr>
      <w:rPr>
        <w:rFonts w:ascii="Courier New" w:hAnsi="Courier New" w:cs="Courier New" w:hint="default"/>
      </w:rPr>
    </w:lvl>
    <w:lvl w:ilvl="5" w:tplc="04090005" w:tentative="1">
      <w:start w:val="1"/>
      <w:numFmt w:val="bullet"/>
      <w:lvlText w:val=""/>
      <w:lvlJc w:val="left"/>
      <w:pPr>
        <w:tabs>
          <w:tab w:val="num" w:pos="6450"/>
        </w:tabs>
        <w:ind w:left="6450" w:hanging="360"/>
      </w:pPr>
      <w:rPr>
        <w:rFonts w:ascii="Wingdings" w:hAnsi="Wingdings" w:hint="default"/>
      </w:rPr>
    </w:lvl>
    <w:lvl w:ilvl="6" w:tplc="04090001" w:tentative="1">
      <w:start w:val="1"/>
      <w:numFmt w:val="bullet"/>
      <w:lvlText w:val=""/>
      <w:lvlJc w:val="left"/>
      <w:pPr>
        <w:tabs>
          <w:tab w:val="num" w:pos="7170"/>
        </w:tabs>
        <w:ind w:left="7170" w:hanging="360"/>
      </w:pPr>
      <w:rPr>
        <w:rFonts w:ascii="Symbol" w:hAnsi="Symbol" w:hint="default"/>
      </w:rPr>
    </w:lvl>
    <w:lvl w:ilvl="7" w:tplc="04090003" w:tentative="1">
      <w:start w:val="1"/>
      <w:numFmt w:val="bullet"/>
      <w:lvlText w:val="o"/>
      <w:lvlJc w:val="left"/>
      <w:pPr>
        <w:tabs>
          <w:tab w:val="num" w:pos="7890"/>
        </w:tabs>
        <w:ind w:left="7890" w:hanging="360"/>
      </w:pPr>
      <w:rPr>
        <w:rFonts w:ascii="Courier New" w:hAnsi="Courier New" w:cs="Courier New" w:hint="default"/>
      </w:rPr>
    </w:lvl>
    <w:lvl w:ilvl="8" w:tplc="04090005" w:tentative="1">
      <w:start w:val="1"/>
      <w:numFmt w:val="bullet"/>
      <w:lvlText w:val=""/>
      <w:lvlJc w:val="left"/>
      <w:pPr>
        <w:tabs>
          <w:tab w:val="num" w:pos="8610"/>
        </w:tabs>
        <w:ind w:left="8610" w:hanging="360"/>
      </w:pPr>
      <w:rPr>
        <w:rFonts w:ascii="Wingdings" w:hAnsi="Wingdings" w:hint="default"/>
      </w:rPr>
    </w:lvl>
  </w:abstractNum>
  <w:abstractNum w:abstractNumId="15">
    <w:nsid w:val="54F20E97"/>
    <w:multiLevelType w:val="hybridMultilevel"/>
    <w:tmpl w:val="92820050"/>
    <w:lvl w:ilvl="0" w:tplc="275ECE9A">
      <w:numFmt w:val="bullet"/>
      <w:lvlText w:val="-"/>
      <w:lvlJc w:val="left"/>
      <w:pPr>
        <w:ind w:left="1080" w:hanging="360"/>
      </w:pPr>
      <w:rPr>
        <w:rFonts w:ascii="Calibri" w:eastAsia="Arial Unicode MS" w:hAnsi="Calibri" w:cs="font274"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D25467B"/>
    <w:multiLevelType w:val="hybridMultilevel"/>
    <w:tmpl w:val="7D5CB1A8"/>
    <w:lvl w:ilvl="0" w:tplc="C1102E74">
      <w:numFmt w:val="bullet"/>
      <w:lvlText w:val="-"/>
      <w:lvlJc w:val="left"/>
      <w:pPr>
        <w:ind w:left="1080" w:hanging="360"/>
      </w:pPr>
      <w:rPr>
        <w:rFonts w:ascii="Calibri" w:eastAsia="Arial Unicode MS" w:hAnsi="Calibri" w:cs="font274"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E0603D1"/>
    <w:multiLevelType w:val="hybridMultilevel"/>
    <w:tmpl w:val="C212BE82"/>
    <w:lvl w:ilvl="0" w:tplc="83F00F1A">
      <w:numFmt w:val="bullet"/>
      <w:lvlText w:val="-"/>
      <w:lvlJc w:val="left"/>
      <w:pPr>
        <w:ind w:left="1080" w:hanging="360"/>
      </w:pPr>
      <w:rPr>
        <w:rFonts w:ascii="Calibri" w:eastAsia="Arial Unicode MS" w:hAnsi="Calibri" w:cs="font274"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4"/>
  </w:num>
  <w:num w:numId="9">
    <w:abstractNumId w:val="10"/>
  </w:num>
  <w:num w:numId="10">
    <w:abstractNumId w:val="11"/>
  </w:num>
  <w:num w:numId="11">
    <w:abstractNumId w:val="16"/>
  </w:num>
  <w:num w:numId="12">
    <w:abstractNumId w:val="12"/>
  </w:num>
  <w:num w:numId="13">
    <w:abstractNumId w:val="15"/>
  </w:num>
  <w:num w:numId="14">
    <w:abstractNumId w:val="9"/>
  </w:num>
  <w:num w:numId="15">
    <w:abstractNumId w:val="7"/>
  </w:num>
  <w:num w:numId="16">
    <w:abstractNumId w:val="13"/>
  </w:num>
  <w:num w:numId="17">
    <w:abstractNumId w:val="17"/>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D41F09"/>
    <w:rsid w:val="00000125"/>
    <w:rsid w:val="00013C58"/>
    <w:rsid w:val="00041723"/>
    <w:rsid w:val="00061410"/>
    <w:rsid w:val="00073146"/>
    <w:rsid w:val="000A2B5F"/>
    <w:rsid w:val="000A4E1E"/>
    <w:rsid w:val="000B3AD8"/>
    <w:rsid w:val="000B4523"/>
    <w:rsid w:val="000B5F6C"/>
    <w:rsid w:val="000D7163"/>
    <w:rsid w:val="000E49F0"/>
    <w:rsid w:val="000E67D2"/>
    <w:rsid w:val="000F5CE0"/>
    <w:rsid w:val="000F7C80"/>
    <w:rsid w:val="001017D8"/>
    <w:rsid w:val="0016701F"/>
    <w:rsid w:val="00174882"/>
    <w:rsid w:val="00176B3A"/>
    <w:rsid w:val="001A5322"/>
    <w:rsid w:val="001A5A25"/>
    <w:rsid w:val="001B6445"/>
    <w:rsid w:val="001E5C5B"/>
    <w:rsid w:val="001E62C7"/>
    <w:rsid w:val="00206DB3"/>
    <w:rsid w:val="002168C3"/>
    <w:rsid w:val="00223142"/>
    <w:rsid w:val="00231B97"/>
    <w:rsid w:val="00262DF6"/>
    <w:rsid w:val="00270218"/>
    <w:rsid w:val="002D0E38"/>
    <w:rsid w:val="002D7BEA"/>
    <w:rsid w:val="002E3A24"/>
    <w:rsid w:val="003173D1"/>
    <w:rsid w:val="0032656F"/>
    <w:rsid w:val="003441FA"/>
    <w:rsid w:val="003471B8"/>
    <w:rsid w:val="003721E0"/>
    <w:rsid w:val="003B2F9F"/>
    <w:rsid w:val="003B464A"/>
    <w:rsid w:val="003D7EF5"/>
    <w:rsid w:val="003E026C"/>
    <w:rsid w:val="003F6D66"/>
    <w:rsid w:val="004001C7"/>
    <w:rsid w:val="0041402A"/>
    <w:rsid w:val="00450B58"/>
    <w:rsid w:val="00465285"/>
    <w:rsid w:val="0046776A"/>
    <w:rsid w:val="00470221"/>
    <w:rsid w:val="00486BA4"/>
    <w:rsid w:val="00495CED"/>
    <w:rsid w:val="004A35C5"/>
    <w:rsid w:val="004E3741"/>
    <w:rsid w:val="0051444F"/>
    <w:rsid w:val="0051519B"/>
    <w:rsid w:val="005608D1"/>
    <w:rsid w:val="00576F66"/>
    <w:rsid w:val="00585BF5"/>
    <w:rsid w:val="005B1509"/>
    <w:rsid w:val="005C06DF"/>
    <w:rsid w:val="005C2A71"/>
    <w:rsid w:val="005C49DD"/>
    <w:rsid w:val="005E1B98"/>
    <w:rsid w:val="005E6972"/>
    <w:rsid w:val="005F64E4"/>
    <w:rsid w:val="00622C1A"/>
    <w:rsid w:val="00666960"/>
    <w:rsid w:val="00687B4B"/>
    <w:rsid w:val="00693D34"/>
    <w:rsid w:val="006D1895"/>
    <w:rsid w:val="006D38A5"/>
    <w:rsid w:val="006F1BB8"/>
    <w:rsid w:val="006F7C2A"/>
    <w:rsid w:val="00705087"/>
    <w:rsid w:val="00706B45"/>
    <w:rsid w:val="0071601B"/>
    <w:rsid w:val="00734612"/>
    <w:rsid w:val="00766E14"/>
    <w:rsid w:val="007744AE"/>
    <w:rsid w:val="007F5D16"/>
    <w:rsid w:val="007F5FA7"/>
    <w:rsid w:val="00802A51"/>
    <w:rsid w:val="008127DB"/>
    <w:rsid w:val="00814C33"/>
    <w:rsid w:val="00841DDC"/>
    <w:rsid w:val="00855309"/>
    <w:rsid w:val="008616CC"/>
    <w:rsid w:val="008801BE"/>
    <w:rsid w:val="008D0383"/>
    <w:rsid w:val="009C1538"/>
    <w:rsid w:val="009E3B43"/>
    <w:rsid w:val="00A02963"/>
    <w:rsid w:val="00A166F9"/>
    <w:rsid w:val="00A30C7F"/>
    <w:rsid w:val="00A63232"/>
    <w:rsid w:val="00A84F4E"/>
    <w:rsid w:val="00AA0E5D"/>
    <w:rsid w:val="00AA6D67"/>
    <w:rsid w:val="00AC5C92"/>
    <w:rsid w:val="00B3314F"/>
    <w:rsid w:val="00B41645"/>
    <w:rsid w:val="00B44F7A"/>
    <w:rsid w:val="00B51AC4"/>
    <w:rsid w:val="00B8444A"/>
    <w:rsid w:val="00B969CE"/>
    <w:rsid w:val="00C20B68"/>
    <w:rsid w:val="00C97626"/>
    <w:rsid w:val="00CA07A0"/>
    <w:rsid w:val="00CA7707"/>
    <w:rsid w:val="00CB6C5E"/>
    <w:rsid w:val="00CE387B"/>
    <w:rsid w:val="00CF3066"/>
    <w:rsid w:val="00D0182A"/>
    <w:rsid w:val="00D105F1"/>
    <w:rsid w:val="00D249DF"/>
    <w:rsid w:val="00D37F53"/>
    <w:rsid w:val="00D41F09"/>
    <w:rsid w:val="00D560ED"/>
    <w:rsid w:val="00D60F42"/>
    <w:rsid w:val="00D67BF6"/>
    <w:rsid w:val="00D72FBE"/>
    <w:rsid w:val="00DA4BDF"/>
    <w:rsid w:val="00DB6B82"/>
    <w:rsid w:val="00DE422C"/>
    <w:rsid w:val="00DF4D52"/>
    <w:rsid w:val="00E36E74"/>
    <w:rsid w:val="00E553C4"/>
    <w:rsid w:val="00E73439"/>
    <w:rsid w:val="00E9334F"/>
    <w:rsid w:val="00E95BC5"/>
    <w:rsid w:val="00EA760C"/>
    <w:rsid w:val="00EB155C"/>
    <w:rsid w:val="00EB264A"/>
    <w:rsid w:val="00EC3F8F"/>
    <w:rsid w:val="00ED1A24"/>
    <w:rsid w:val="00EE6B8E"/>
    <w:rsid w:val="00F360AC"/>
    <w:rsid w:val="00F45C21"/>
    <w:rsid w:val="00F56948"/>
    <w:rsid w:val="00F90132"/>
    <w:rsid w:val="00FA5C80"/>
    <w:rsid w:val="00FD62B8"/>
    <w:rsid w:val="00FF6D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444F"/>
    <w:pPr>
      <w:suppressAutoHyphens/>
      <w:spacing w:after="200" w:line="276" w:lineRule="auto"/>
    </w:pPr>
    <w:rPr>
      <w:rFonts w:ascii="Calibri" w:eastAsia="Arial Unicode MS" w:hAnsi="Calibri" w:cs="font274"/>
      <w:kern w:val="1"/>
      <w:sz w:val="22"/>
      <w:szCs w:val="22"/>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51444F"/>
    <w:rPr>
      <w:rFonts w:ascii="Symbol" w:hAnsi="Symbol" w:cs="OpenSymbol"/>
    </w:rPr>
  </w:style>
  <w:style w:type="character" w:customStyle="1" w:styleId="WW8Num1z1">
    <w:name w:val="WW8Num1z1"/>
    <w:rsid w:val="0051444F"/>
    <w:rPr>
      <w:rFonts w:ascii="Courier New" w:hAnsi="Courier New" w:cs="Courier New"/>
    </w:rPr>
  </w:style>
  <w:style w:type="character" w:customStyle="1" w:styleId="WW8Num1z2">
    <w:name w:val="WW8Num1z2"/>
    <w:rsid w:val="0051444F"/>
    <w:rPr>
      <w:rFonts w:ascii="Wingdings" w:hAnsi="Wingdings"/>
    </w:rPr>
  </w:style>
  <w:style w:type="character" w:customStyle="1" w:styleId="WW8Num1z3">
    <w:name w:val="WW8Num1z3"/>
    <w:rsid w:val="0051444F"/>
    <w:rPr>
      <w:rFonts w:ascii="Symbol" w:hAnsi="Symbol"/>
    </w:rPr>
  </w:style>
  <w:style w:type="character" w:customStyle="1" w:styleId="WW8Num2z0">
    <w:name w:val="WW8Num2z0"/>
    <w:rsid w:val="0051444F"/>
    <w:rPr>
      <w:rFonts w:ascii="Symbol" w:hAnsi="Symbol" w:cs="OpenSymbol"/>
    </w:rPr>
  </w:style>
  <w:style w:type="character" w:customStyle="1" w:styleId="WW8Num2z1">
    <w:name w:val="WW8Num2z1"/>
    <w:rsid w:val="0051444F"/>
    <w:rPr>
      <w:rFonts w:ascii="Courier New" w:hAnsi="Courier New" w:cs="Courier New"/>
    </w:rPr>
  </w:style>
  <w:style w:type="character" w:customStyle="1" w:styleId="WW8Num3z0">
    <w:name w:val="WW8Num3z0"/>
    <w:rsid w:val="0051444F"/>
    <w:rPr>
      <w:rFonts w:ascii="Symbol" w:hAnsi="Symbol" w:cs="OpenSymbol"/>
    </w:rPr>
  </w:style>
  <w:style w:type="character" w:customStyle="1" w:styleId="WW8Num3z1">
    <w:name w:val="WW8Num3z1"/>
    <w:rsid w:val="0051444F"/>
    <w:rPr>
      <w:rFonts w:ascii="OpenSymbol" w:hAnsi="OpenSymbol" w:cs="OpenSymbol"/>
    </w:rPr>
  </w:style>
  <w:style w:type="character" w:customStyle="1" w:styleId="WW8Num4z0">
    <w:name w:val="WW8Num4z0"/>
    <w:rsid w:val="0051444F"/>
    <w:rPr>
      <w:rFonts w:ascii="Symbol" w:hAnsi="Symbol" w:cs="OpenSymbol"/>
    </w:rPr>
  </w:style>
  <w:style w:type="character" w:customStyle="1" w:styleId="WW8Num4z1">
    <w:name w:val="WW8Num4z1"/>
    <w:rsid w:val="0051444F"/>
    <w:rPr>
      <w:rFonts w:ascii="OpenSymbol" w:hAnsi="OpenSymbol" w:cs="OpenSymbol"/>
    </w:rPr>
  </w:style>
  <w:style w:type="character" w:customStyle="1" w:styleId="WW8Num5z0">
    <w:name w:val="WW8Num5z0"/>
    <w:rsid w:val="0051444F"/>
    <w:rPr>
      <w:rFonts w:ascii="Symbol" w:hAnsi="Symbol" w:cs="OpenSymbol"/>
    </w:rPr>
  </w:style>
  <w:style w:type="character" w:customStyle="1" w:styleId="WW8Num5z1">
    <w:name w:val="WW8Num5z1"/>
    <w:rsid w:val="0051444F"/>
    <w:rPr>
      <w:rFonts w:ascii="OpenSymbol" w:hAnsi="OpenSymbol" w:cs="OpenSymbol"/>
    </w:rPr>
  </w:style>
  <w:style w:type="character" w:customStyle="1" w:styleId="WW8Num6z0">
    <w:name w:val="WW8Num6z0"/>
    <w:rsid w:val="0051444F"/>
    <w:rPr>
      <w:rFonts w:ascii="Symbol" w:hAnsi="Symbol" w:cs="OpenSymbol"/>
    </w:rPr>
  </w:style>
  <w:style w:type="character" w:customStyle="1" w:styleId="WW8Num6z1">
    <w:name w:val="WW8Num6z1"/>
    <w:rsid w:val="0051444F"/>
    <w:rPr>
      <w:rFonts w:ascii="OpenSymbol" w:hAnsi="OpenSymbol" w:cs="OpenSymbol"/>
    </w:rPr>
  </w:style>
  <w:style w:type="character" w:customStyle="1" w:styleId="Absatz-Standardschriftart">
    <w:name w:val="Absatz-Standardschriftart"/>
    <w:rsid w:val="0051444F"/>
  </w:style>
  <w:style w:type="character" w:customStyle="1" w:styleId="WW8Num2z2">
    <w:name w:val="WW8Num2z2"/>
    <w:rsid w:val="0051444F"/>
    <w:rPr>
      <w:rFonts w:ascii="Wingdings" w:hAnsi="Wingdings"/>
    </w:rPr>
  </w:style>
  <w:style w:type="character" w:customStyle="1" w:styleId="WW8Num2z3">
    <w:name w:val="WW8Num2z3"/>
    <w:rsid w:val="0051444F"/>
    <w:rPr>
      <w:rFonts w:ascii="Symbol" w:hAnsi="Symbol"/>
    </w:rPr>
  </w:style>
  <w:style w:type="character" w:customStyle="1" w:styleId="WW-Absatz-Standardschriftart">
    <w:name w:val="WW-Absatz-Standardschriftart"/>
    <w:rsid w:val="0051444F"/>
  </w:style>
  <w:style w:type="character" w:styleId="Hyperlink">
    <w:name w:val="Hyperlink"/>
    <w:basedOn w:val="DefaultParagraphFont"/>
    <w:rsid w:val="0051444F"/>
    <w:rPr>
      <w:color w:val="0000FF"/>
      <w:u w:val="single"/>
    </w:rPr>
  </w:style>
  <w:style w:type="character" w:customStyle="1" w:styleId="ListLabel1">
    <w:name w:val="ListLabel 1"/>
    <w:rsid w:val="0051444F"/>
    <w:rPr>
      <w:rFonts w:cs="Courier New"/>
    </w:rPr>
  </w:style>
  <w:style w:type="character" w:customStyle="1" w:styleId="Bullets">
    <w:name w:val="Bullets"/>
    <w:rsid w:val="0051444F"/>
    <w:rPr>
      <w:rFonts w:ascii="OpenSymbol" w:eastAsia="OpenSymbol" w:hAnsi="OpenSymbol" w:cs="OpenSymbol"/>
    </w:rPr>
  </w:style>
  <w:style w:type="paragraph" w:customStyle="1" w:styleId="Heading">
    <w:name w:val="Heading"/>
    <w:basedOn w:val="Normal"/>
    <w:next w:val="BodyText"/>
    <w:rsid w:val="0051444F"/>
    <w:pPr>
      <w:keepNext/>
      <w:spacing w:before="240" w:after="120"/>
    </w:pPr>
    <w:rPr>
      <w:rFonts w:ascii="Arial" w:eastAsia="MS Mincho" w:hAnsi="Arial" w:cs="Tahoma"/>
      <w:sz w:val="28"/>
      <w:szCs w:val="28"/>
    </w:rPr>
  </w:style>
  <w:style w:type="paragraph" w:styleId="BodyText">
    <w:name w:val="Body Text"/>
    <w:basedOn w:val="Normal"/>
    <w:rsid w:val="0051444F"/>
    <w:pPr>
      <w:spacing w:after="120"/>
    </w:pPr>
  </w:style>
  <w:style w:type="paragraph" w:styleId="List">
    <w:name w:val="List"/>
    <w:basedOn w:val="BodyText"/>
    <w:rsid w:val="0051444F"/>
    <w:rPr>
      <w:rFonts w:cs="Tahoma"/>
    </w:rPr>
  </w:style>
  <w:style w:type="paragraph" w:styleId="Caption">
    <w:name w:val="caption"/>
    <w:basedOn w:val="Normal"/>
    <w:qFormat/>
    <w:rsid w:val="0051444F"/>
    <w:pPr>
      <w:suppressLineNumbers/>
      <w:spacing w:before="120" w:after="120"/>
    </w:pPr>
    <w:rPr>
      <w:rFonts w:cs="Tahoma"/>
      <w:i/>
      <w:iCs/>
      <w:sz w:val="24"/>
      <w:szCs w:val="24"/>
    </w:rPr>
  </w:style>
  <w:style w:type="paragraph" w:customStyle="1" w:styleId="Index">
    <w:name w:val="Index"/>
    <w:basedOn w:val="Normal"/>
    <w:rsid w:val="0051444F"/>
    <w:pPr>
      <w:suppressLineNumbers/>
    </w:pPr>
    <w:rPr>
      <w:rFonts w:cs="Tahoma"/>
    </w:rPr>
  </w:style>
  <w:style w:type="paragraph" w:styleId="ListParagraph">
    <w:name w:val="List Paragraph"/>
    <w:basedOn w:val="Normal"/>
    <w:qFormat/>
    <w:rsid w:val="0051444F"/>
    <w:pPr>
      <w:ind w:left="720"/>
    </w:pPr>
  </w:style>
  <w:style w:type="paragraph" w:customStyle="1" w:styleId="Default">
    <w:name w:val="Default"/>
    <w:rsid w:val="00693D34"/>
    <w:pPr>
      <w:autoSpaceDE w:val="0"/>
      <w:autoSpaceDN w:val="0"/>
      <w:adjustRightInd w:val="0"/>
    </w:pPr>
    <w:rPr>
      <w:color w:val="000000"/>
      <w:sz w:val="24"/>
      <w:szCs w:val="24"/>
    </w:rPr>
  </w:style>
  <w:style w:type="character" w:customStyle="1" w:styleId="apple-converted-space">
    <w:name w:val="apple-converted-space"/>
    <w:basedOn w:val="DefaultParagraphFont"/>
    <w:rsid w:val="00687B4B"/>
  </w:style>
  <w:style w:type="character" w:styleId="Strong">
    <w:name w:val="Strong"/>
    <w:basedOn w:val="DefaultParagraphFont"/>
    <w:uiPriority w:val="22"/>
    <w:qFormat/>
    <w:rsid w:val="00EA760C"/>
    <w:rPr>
      <w:b/>
      <w:bCs/>
    </w:rPr>
  </w:style>
  <w:style w:type="character" w:customStyle="1" w:styleId="hps">
    <w:name w:val="hps"/>
    <w:basedOn w:val="DefaultParagraphFont"/>
    <w:rsid w:val="005E6972"/>
  </w:style>
  <w:style w:type="paragraph" w:styleId="NoSpacing">
    <w:name w:val="No Spacing"/>
    <w:uiPriority w:val="1"/>
    <w:qFormat/>
    <w:rsid w:val="00FD62B8"/>
    <w:pPr>
      <w:suppressAutoHyphens/>
    </w:pPr>
    <w:rPr>
      <w:rFonts w:ascii="Calibri" w:eastAsia="Arial Unicode MS" w:hAnsi="Calibri" w:cs="font274"/>
      <w:kern w:val="1"/>
      <w:sz w:val="22"/>
      <w:szCs w:val="22"/>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444F"/>
    <w:pPr>
      <w:suppressAutoHyphens/>
      <w:spacing w:after="200" w:line="276" w:lineRule="auto"/>
    </w:pPr>
    <w:rPr>
      <w:rFonts w:ascii="Calibri" w:eastAsia="Arial Unicode MS" w:hAnsi="Calibri" w:cs="font274"/>
      <w:kern w:val="1"/>
      <w:sz w:val="22"/>
      <w:szCs w:val="22"/>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51444F"/>
    <w:rPr>
      <w:rFonts w:ascii="Symbol" w:hAnsi="Symbol" w:cs="OpenSymbol"/>
    </w:rPr>
  </w:style>
  <w:style w:type="character" w:customStyle="1" w:styleId="WW8Num1z1">
    <w:name w:val="WW8Num1z1"/>
    <w:rsid w:val="0051444F"/>
    <w:rPr>
      <w:rFonts w:ascii="Courier New" w:hAnsi="Courier New" w:cs="Courier New"/>
    </w:rPr>
  </w:style>
  <w:style w:type="character" w:customStyle="1" w:styleId="WW8Num1z2">
    <w:name w:val="WW8Num1z2"/>
    <w:rsid w:val="0051444F"/>
    <w:rPr>
      <w:rFonts w:ascii="Wingdings" w:hAnsi="Wingdings"/>
    </w:rPr>
  </w:style>
  <w:style w:type="character" w:customStyle="1" w:styleId="WW8Num1z3">
    <w:name w:val="WW8Num1z3"/>
    <w:rsid w:val="0051444F"/>
    <w:rPr>
      <w:rFonts w:ascii="Symbol" w:hAnsi="Symbol"/>
    </w:rPr>
  </w:style>
  <w:style w:type="character" w:customStyle="1" w:styleId="WW8Num2z0">
    <w:name w:val="WW8Num2z0"/>
    <w:rsid w:val="0051444F"/>
    <w:rPr>
      <w:rFonts w:ascii="Symbol" w:hAnsi="Symbol" w:cs="OpenSymbol"/>
    </w:rPr>
  </w:style>
  <w:style w:type="character" w:customStyle="1" w:styleId="WW8Num2z1">
    <w:name w:val="WW8Num2z1"/>
    <w:rsid w:val="0051444F"/>
    <w:rPr>
      <w:rFonts w:ascii="Courier New" w:hAnsi="Courier New" w:cs="Courier New"/>
    </w:rPr>
  </w:style>
  <w:style w:type="character" w:customStyle="1" w:styleId="WW8Num3z0">
    <w:name w:val="WW8Num3z0"/>
    <w:rsid w:val="0051444F"/>
    <w:rPr>
      <w:rFonts w:ascii="Symbol" w:hAnsi="Symbol" w:cs="OpenSymbol"/>
    </w:rPr>
  </w:style>
  <w:style w:type="character" w:customStyle="1" w:styleId="WW8Num3z1">
    <w:name w:val="WW8Num3z1"/>
    <w:rsid w:val="0051444F"/>
    <w:rPr>
      <w:rFonts w:ascii="OpenSymbol" w:hAnsi="OpenSymbol" w:cs="OpenSymbol"/>
    </w:rPr>
  </w:style>
  <w:style w:type="character" w:customStyle="1" w:styleId="WW8Num4z0">
    <w:name w:val="WW8Num4z0"/>
    <w:rsid w:val="0051444F"/>
    <w:rPr>
      <w:rFonts w:ascii="Symbol" w:hAnsi="Symbol" w:cs="OpenSymbol"/>
    </w:rPr>
  </w:style>
  <w:style w:type="character" w:customStyle="1" w:styleId="WW8Num4z1">
    <w:name w:val="WW8Num4z1"/>
    <w:rsid w:val="0051444F"/>
    <w:rPr>
      <w:rFonts w:ascii="OpenSymbol" w:hAnsi="OpenSymbol" w:cs="OpenSymbol"/>
    </w:rPr>
  </w:style>
  <w:style w:type="character" w:customStyle="1" w:styleId="WW8Num5z0">
    <w:name w:val="WW8Num5z0"/>
    <w:rsid w:val="0051444F"/>
    <w:rPr>
      <w:rFonts w:ascii="Symbol" w:hAnsi="Symbol" w:cs="OpenSymbol"/>
    </w:rPr>
  </w:style>
  <w:style w:type="character" w:customStyle="1" w:styleId="WW8Num5z1">
    <w:name w:val="WW8Num5z1"/>
    <w:rsid w:val="0051444F"/>
    <w:rPr>
      <w:rFonts w:ascii="OpenSymbol" w:hAnsi="OpenSymbol" w:cs="OpenSymbol"/>
    </w:rPr>
  </w:style>
  <w:style w:type="character" w:customStyle="1" w:styleId="WW8Num6z0">
    <w:name w:val="WW8Num6z0"/>
    <w:rsid w:val="0051444F"/>
    <w:rPr>
      <w:rFonts w:ascii="Symbol" w:hAnsi="Symbol" w:cs="OpenSymbol"/>
    </w:rPr>
  </w:style>
  <w:style w:type="character" w:customStyle="1" w:styleId="WW8Num6z1">
    <w:name w:val="WW8Num6z1"/>
    <w:rsid w:val="0051444F"/>
    <w:rPr>
      <w:rFonts w:ascii="OpenSymbol" w:hAnsi="OpenSymbol" w:cs="OpenSymbol"/>
    </w:rPr>
  </w:style>
  <w:style w:type="character" w:customStyle="1" w:styleId="Absatz-Standardschriftart">
    <w:name w:val="Absatz-Standardschriftart"/>
    <w:rsid w:val="0051444F"/>
  </w:style>
  <w:style w:type="character" w:customStyle="1" w:styleId="WW8Num2z2">
    <w:name w:val="WW8Num2z2"/>
    <w:rsid w:val="0051444F"/>
    <w:rPr>
      <w:rFonts w:ascii="Wingdings" w:hAnsi="Wingdings"/>
    </w:rPr>
  </w:style>
  <w:style w:type="character" w:customStyle="1" w:styleId="WW8Num2z3">
    <w:name w:val="WW8Num2z3"/>
    <w:rsid w:val="0051444F"/>
    <w:rPr>
      <w:rFonts w:ascii="Symbol" w:hAnsi="Symbol"/>
    </w:rPr>
  </w:style>
  <w:style w:type="character" w:customStyle="1" w:styleId="WW-Absatz-Standardschriftart">
    <w:name w:val="WW-Absatz-Standardschriftart"/>
    <w:rsid w:val="0051444F"/>
  </w:style>
  <w:style w:type="character" w:styleId="Hyperlink">
    <w:name w:val="Hyperlink"/>
    <w:basedOn w:val="DefaultParagraphFont"/>
    <w:rsid w:val="0051444F"/>
    <w:rPr>
      <w:color w:val="0000FF"/>
      <w:u w:val="single"/>
    </w:rPr>
  </w:style>
  <w:style w:type="character" w:customStyle="1" w:styleId="ListLabel1">
    <w:name w:val="ListLabel 1"/>
    <w:rsid w:val="0051444F"/>
    <w:rPr>
      <w:rFonts w:cs="Courier New"/>
    </w:rPr>
  </w:style>
  <w:style w:type="character" w:customStyle="1" w:styleId="Bullets">
    <w:name w:val="Bullets"/>
    <w:rsid w:val="0051444F"/>
    <w:rPr>
      <w:rFonts w:ascii="OpenSymbol" w:eastAsia="OpenSymbol" w:hAnsi="OpenSymbol" w:cs="OpenSymbol"/>
    </w:rPr>
  </w:style>
  <w:style w:type="paragraph" w:customStyle="1" w:styleId="Heading">
    <w:name w:val="Heading"/>
    <w:basedOn w:val="Normal"/>
    <w:next w:val="BodyText"/>
    <w:rsid w:val="0051444F"/>
    <w:pPr>
      <w:keepNext/>
      <w:spacing w:before="240" w:after="120"/>
    </w:pPr>
    <w:rPr>
      <w:rFonts w:ascii="Arial" w:eastAsia="MS Mincho" w:hAnsi="Arial" w:cs="Tahoma"/>
      <w:sz w:val="28"/>
      <w:szCs w:val="28"/>
    </w:rPr>
  </w:style>
  <w:style w:type="paragraph" w:styleId="BodyText">
    <w:name w:val="Body Text"/>
    <w:basedOn w:val="Normal"/>
    <w:rsid w:val="0051444F"/>
    <w:pPr>
      <w:spacing w:after="120"/>
    </w:pPr>
  </w:style>
  <w:style w:type="paragraph" w:styleId="List">
    <w:name w:val="List"/>
    <w:basedOn w:val="BodyText"/>
    <w:rsid w:val="0051444F"/>
    <w:rPr>
      <w:rFonts w:cs="Tahoma"/>
    </w:rPr>
  </w:style>
  <w:style w:type="paragraph" w:styleId="Caption">
    <w:name w:val="caption"/>
    <w:basedOn w:val="Normal"/>
    <w:qFormat/>
    <w:rsid w:val="0051444F"/>
    <w:pPr>
      <w:suppressLineNumbers/>
      <w:spacing w:before="120" w:after="120"/>
    </w:pPr>
    <w:rPr>
      <w:rFonts w:cs="Tahoma"/>
      <w:i/>
      <w:iCs/>
      <w:sz w:val="24"/>
      <w:szCs w:val="24"/>
    </w:rPr>
  </w:style>
  <w:style w:type="paragraph" w:customStyle="1" w:styleId="Index">
    <w:name w:val="Index"/>
    <w:basedOn w:val="Normal"/>
    <w:rsid w:val="0051444F"/>
    <w:pPr>
      <w:suppressLineNumbers/>
    </w:pPr>
    <w:rPr>
      <w:rFonts w:cs="Tahoma"/>
    </w:rPr>
  </w:style>
  <w:style w:type="paragraph" w:styleId="ListParagraph">
    <w:name w:val="List Paragraph"/>
    <w:basedOn w:val="Normal"/>
    <w:qFormat/>
    <w:rsid w:val="0051444F"/>
    <w:pPr>
      <w:ind w:left="720"/>
    </w:pPr>
  </w:style>
  <w:style w:type="paragraph" w:customStyle="1" w:styleId="Default">
    <w:name w:val="Default"/>
    <w:rsid w:val="00693D34"/>
    <w:pPr>
      <w:autoSpaceDE w:val="0"/>
      <w:autoSpaceDN w:val="0"/>
      <w:adjustRightInd w:val="0"/>
    </w:pPr>
    <w:rPr>
      <w:color w:val="000000"/>
      <w:sz w:val="24"/>
      <w:szCs w:val="24"/>
    </w:rPr>
  </w:style>
  <w:style w:type="character" w:customStyle="1" w:styleId="apple-converted-space">
    <w:name w:val="apple-converted-space"/>
    <w:basedOn w:val="DefaultParagraphFont"/>
    <w:rsid w:val="00687B4B"/>
  </w:style>
</w:styles>
</file>

<file path=word/webSettings.xml><?xml version="1.0" encoding="utf-8"?>
<w:webSettings xmlns:r="http://schemas.openxmlformats.org/officeDocument/2006/relationships" xmlns:w="http://schemas.openxmlformats.org/wordprocessingml/2006/main">
  <w:divs>
    <w:div w:id="288247422">
      <w:bodyDiv w:val="1"/>
      <w:marLeft w:val="0"/>
      <w:marRight w:val="0"/>
      <w:marTop w:val="0"/>
      <w:marBottom w:val="0"/>
      <w:divBdr>
        <w:top w:val="none" w:sz="0" w:space="0" w:color="auto"/>
        <w:left w:val="none" w:sz="0" w:space="0" w:color="auto"/>
        <w:bottom w:val="none" w:sz="0" w:space="0" w:color="auto"/>
        <w:right w:val="none" w:sz="0" w:space="0" w:color="auto"/>
      </w:divBdr>
    </w:div>
    <w:div w:id="1060328754">
      <w:bodyDiv w:val="1"/>
      <w:marLeft w:val="0"/>
      <w:marRight w:val="0"/>
      <w:marTop w:val="0"/>
      <w:marBottom w:val="0"/>
      <w:divBdr>
        <w:top w:val="none" w:sz="0" w:space="0" w:color="auto"/>
        <w:left w:val="none" w:sz="0" w:space="0" w:color="auto"/>
        <w:bottom w:val="none" w:sz="0" w:space="0" w:color="auto"/>
        <w:right w:val="none" w:sz="0" w:space="0" w:color="auto"/>
      </w:divBdr>
    </w:div>
    <w:div w:id="1227960306">
      <w:bodyDiv w:val="1"/>
      <w:marLeft w:val="0"/>
      <w:marRight w:val="0"/>
      <w:marTop w:val="0"/>
      <w:marBottom w:val="0"/>
      <w:divBdr>
        <w:top w:val="none" w:sz="0" w:space="0" w:color="auto"/>
        <w:left w:val="none" w:sz="0" w:space="0" w:color="auto"/>
        <w:bottom w:val="none" w:sz="0" w:space="0" w:color="auto"/>
        <w:right w:val="none" w:sz="0" w:space="0" w:color="auto"/>
      </w:divBdr>
    </w:div>
    <w:div w:id="1657152148">
      <w:bodyDiv w:val="1"/>
      <w:marLeft w:val="0"/>
      <w:marRight w:val="0"/>
      <w:marTop w:val="0"/>
      <w:marBottom w:val="0"/>
      <w:divBdr>
        <w:top w:val="none" w:sz="0" w:space="0" w:color="auto"/>
        <w:left w:val="none" w:sz="0" w:space="0" w:color="auto"/>
        <w:bottom w:val="none" w:sz="0" w:space="0" w:color="auto"/>
        <w:right w:val="none" w:sz="0" w:space="0" w:color="auto"/>
      </w:divBdr>
    </w:div>
    <w:div w:id="1827088676">
      <w:bodyDiv w:val="1"/>
      <w:marLeft w:val="0"/>
      <w:marRight w:val="0"/>
      <w:marTop w:val="0"/>
      <w:marBottom w:val="0"/>
      <w:divBdr>
        <w:top w:val="none" w:sz="0" w:space="0" w:color="auto"/>
        <w:left w:val="none" w:sz="0" w:space="0" w:color="auto"/>
        <w:bottom w:val="none" w:sz="0" w:space="0" w:color="auto"/>
        <w:right w:val="none" w:sz="0" w:space="0" w:color="auto"/>
      </w:divBdr>
    </w:div>
    <w:div w:id="189808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vcontacts@gulfjobseeke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MUSA BASHIR SALAH ALI</vt:lpstr>
    </vt:vector>
  </TitlesOfParts>
  <Company/>
  <LinksUpToDate>false</LinksUpToDate>
  <CharactersWithSpaces>2887</CharactersWithSpaces>
  <SharedDoc>false</SharedDoc>
  <HLinks>
    <vt:vector size="6" baseType="variant">
      <vt:variant>
        <vt:i4>196657</vt:i4>
      </vt:variant>
      <vt:variant>
        <vt:i4>0</vt:i4>
      </vt:variant>
      <vt:variant>
        <vt:i4>0</vt:i4>
      </vt:variant>
      <vt:variant>
        <vt:i4>5</vt:i4>
      </vt:variant>
      <vt:variant>
        <vt:lpwstr>mailto:mo3900@yahoo.com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MUSA BASHIR SALAH ALI</dc:title>
  <dc:creator>Mahmoud</dc:creator>
  <cp:lastModifiedBy>HRAssistant</cp:lastModifiedBy>
  <cp:revision>2</cp:revision>
  <cp:lastPrinted>1900-12-31T21:00:00Z</cp:lastPrinted>
  <dcterms:created xsi:type="dcterms:W3CDTF">2017-01-23T13:52:00Z</dcterms:created>
  <dcterms:modified xsi:type="dcterms:W3CDTF">2017-01-23T13:52:00Z</dcterms:modified>
</cp:coreProperties>
</file>