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5D" w:rsidRDefault="00201B5D" w:rsidP="00201B5D">
      <w:pPr>
        <w:jc w:val="both"/>
        <w:rPr>
          <w:b/>
          <w:bCs/>
        </w:rPr>
      </w:pPr>
    </w:p>
    <w:p w:rsidR="00E44513" w:rsidRPr="00E85EC9" w:rsidRDefault="00526B19" w:rsidP="00526B19">
      <w:pPr>
        <w:rPr>
          <w:sz w:val="40"/>
          <w:szCs w:val="40"/>
        </w:rPr>
      </w:pPr>
      <w:r w:rsidRPr="00E85EC9">
        <w:rPr>
          <w:sz w:val="40"/>
          <w:szCs w:val="40"/>
        </w:rPr>
        <w:t xml:space="preserve">SRAYA </w:t>
      </w:r>
    </w:p>
    <w:p w:rsidR="00E85EC9" w:rsidRPr="00E85EC9" w:rsidRDefault="00E85EC9" w:rsidP="00526B19">
      <w:pPr>
        <w:rPr>
          <w:sz w:val="40"/>
          <w:szCs w:val="40"/>
        </w:rPr>
      </w:pPr>
      <w:hyperlink r:id="rId6" w:history="1">
        <w:r w:rsidRPr="00E85EC9">
          <w:rPr>
            <w:rStyle w:val="Hyperlink"/>
            <w:sz w:val="40"/>
            <w:szCs w:val="40"/>
          </w:rPr>
          <w:t>SRAYA.332518@2freemail.com</w:t>
        </w:r>
      </w:hyperlink>
      <w:r w:rsidRPr="00E85EC9">
        <w:rPr>
          <w:sz w:val="40"/>
          <w:szCs w:val="40"/>
        </w:rPr>
        <w:t xml:space="preserve"> </w:t>
      </w:r>
    </w:p>
    <w:p w:rsidR="00E44513" w:rsidRDefault="00E44513" w:rsidP="00E44513">
      <w:pPr>
        <w:pStyle w:val="ListParagraph"/>
      </w:pPr>
      <w:r>
        <w:t xml:space="preserve">                                                          </w:t>
      </w:r>
      <w:r w:rsidR="00B7216B">
        <w:t xml:space="preserve">                     </w:t>
      </w:r>
      <w:r>
        <w:t xml:space="preserve"> </w:t>
      </w:r>
    </w:p>
    <w:p w:rsidR="00201B5D" w:rsidRDefault="00E44513" w:rsidP="00E44513">
      <w:pPr>
        <w:pStyle w:val="ListParagraph"/>
      </w:pPr>
      <w:r>
        <w:t xml:space="preserve">                                                                 </w:t>
      </w:r>
      <w:r w:rsidR="00B7216B">
        <w:t xml:space="preserve">              </w:t>
      </w:r>
      <w:r>
        <w:t xml:space="preserve">                              </w:t>
      </w:r>
      <w:r>
        <w:br/>
        <w:t xml:space="preserve">                                                          </w:t>
      </w:r>
      <w:r w:rsidR="00B7216B">
        <w:t xml:space="preserve">                     </w:t>
      </w:r>
    </w:p>
    <w:p w:rsidR="00E44513" w:rsidRPr="00E44513" w:rsidRDefault="00E44513" w:rsidP="00E44513">
      <w:pPr>
        <w:pStyle w:val="ListParagraph"/>
        <w:rPr>
          <w:szCs w:val="28"/>
        </w:rPr>
      </w:pPr>
      <w:r>
        <w:t xml:space="preserve">                                                         </w:t>
      </w:r>
      <w:r w:rsidR="00ED41C7">
        <w:t xml:space="preserve">       </w:t>
      </w:r>
      <w:r w:rsidR="00B7216B">
        <w:t xml:space="preserve">          </w:t>
      </w:r>
    </w:p>
    <w:p w:rsidR="00905F3D" w:rsidRDefault="00905F3D" w:rsidP="00201B5D">
      <w:pPr>
        <w:jc w:val="both"/>
        <w:rPr>
          <w:b/>
          <w:bCs/>
          <w:u w:val="single"/>
        </w:rPr>
      </w:pPr>
    </w:p>
    <w:p w:rsidR="00201B5D" w:rsidRDefault="00201B5D" w:rsidP="00201B5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CAREER OBJECTIVE:</w:t>
      </w:r>
      <w:bookmarkStart w:id="0" w:name="_GoBack"/>
      <w:bookmarkEnd w:id="0"/>
    </w:p>
    <w:p w:rsidR="00AC5915" w:rsidRDefault="00AC5915" w:rsidP="00E2289E">
      <w:pPr>
        <w:pBdr>
          <w:bottom w:val="single" w:sz="12" w:space="0" w:color="808080"/>
        </w:pBdr>
        <w:rPr>
          <w:b/>
          <w:bCs/>
          <w:u w:val="single"/>
        </w:rPr>
      </w:pPr>
    </w:p>
    <w:p w:rsidR="00E2289E" w:rsidRPr="009F33B7" w:rsidRDefault="004E4222" w:rsidP="00E2289E">
      <w:pPr>
        <w:pBdr>
          <w:bottom w:val="single" w:sz="12" w:space="0" w:color="808080"/>
        </w:pBdr>
      </w:pPr>
      <w:r w:rsidRPr="009F33B7">
        <w:rPr>
          <w:color w:val="333333"/>
        </w:rPr>
        <w:t xml:space="preserve">To </w:t>
      </w:r>
      <w:r w:rsidR="00285E75" w:rsidRPr="009F33B7">
        <w:rPr>
          <w:color w:val="333333"/>
        </w:rPr>
        <w:t xml:space="preserve">build career in a growing </w:t>
      </w:r>
      <w:proofErr w:type="gramStart"/>
      <w:r w:rsidR="00285E75" w:rsidRPr="009F33B7">
        <w:rPr>
          <w:color w:val="333333"/>
        </w:rPr>
        <w:t>organization .</w:t>
      </w:r>
      <w:proofErr w:type="gramEnd"/>
      <w:r w:rsidR="00285E75" w:rsidRPr="009F33B7">
        <w:rPr>
          <w:color w:val="333333"/>
        </w:rPr>
        <w:t xml:space="preserve"> Where I can </w:t>
      </w:r>
      <w:proofErr w:type="gramStart"/>
      <w:r w:rsidR="00285E75" w:rsidRPr="009F33B7">
        <w:rPr>
          <w:color w:val="333333"/>
        </w:rPr>
        <w:t xml:space="preserve">get  </w:t>
      </w:r>
      <w:r w:rsidR="000D34D1" w:rsidRPr="009F33B7">
        <w:rPr>
          <w:color w:val="333333"/>
        </w:rPr>
        <w:t>the</w:t>
      </w:r>
      <w:proofErr w:type="gramEnd"/>
      <w:r w:rsidR="00285E75" w:rsidRPr="009F33B7">
        <w:rPr>
          <w:color w:val="333333"/>
        </w:rPr>
        <w:t xml:space="preserve"> </w:t>
      </w:r>
      <w:r w:rsidR="00F40CE2" w:rsidRPr="009F33B7">
        <w:rPr>
          <w:color w:val="333333"/>
        </w:rPr>
        <w:t>opportunities</w:t>
      </w:r>
      <w:r w:rsidR="00352820" w:rsidRPr="009F33B7">
        <w:rPr>
          <w:color w:val="333333"/>
        </w:rPr>
        <w:t xml:space="preserve"> to prove my abilities by accepting </w:t>
      </w:r>
      <w:r w:rsidR="00470D57" w:rsidRPr="009F33B7">
        <w:rPr>
          <w:color w:val="333333"/>
        </w:rPr>
        <w:t xml:space="preserve">challenges and fulfilling the organizational goal. </w:t>
      </w:r>
      <w:r w:rsidRPr="009F33B7">
        <w:rPr>
          <w:color w:val="333333"/>
        </w:rPr>
        <w:t xml:space="preserve"> </w:t>
      </w:r>
    </w:p>
    <w:p w:rsidR="00E2289E" w:rsidRDefault="00E2289E" w:rsidP="00201B5D">
      <w:pPr>
        <w:jc w:val="both"/>
        <w:rPr>
          <w:b/>
          <w:bCs/>
          <w:u w:val="single"/>
        </w:rPr>
      </w:pPr>
    </w:p>
    <w:p w:rsidR="002253C1" w:rsidRDefault="002253C1" w:rsidP="00201B5D">
      <w:pPr>
        <w:jc w:val="both"/>
        <w:rPr>
          <w:b/>
          <w:bCs/>
          <w:u w:val="single"/>
        </w:rPr>
      </w:pPr>
    </w:p>
    <w:p w:rsidR="002253C1" w:rsidRDefault="002253C1" w:rsidP="00201B5D">
      <w:pPr>
        <w:jc w:val="both"/>
        <w:rPr>
          <w:b/>
          <w:bCs/>
          <w:u w:val="single"/>
        </w:rPr>
      </w:pPr>
    </w:p>
    <w:p w:rsidR="00201B5D" w:rsidRDefault="00201B5D" w:rsidP="00201B5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ACADEMIC PROFILE:</w:t>
      </w:r>
    </w:p>
    <w:p w:rsidR="00905F3D" w:rsidRDefault="00905F3D" w:rsidP="00201B5D">
      <w:pPr>
        <w:jc w:val="both"/>
        <w:rPr>
          <w:b/>
          <w:bCs/>
          <w:u w:val="single"/>
        </w:rPr>
      </w:pPr>
    </w:p>
    <w:p w:rsidR="00905F3D" w:rsidRDefault="00905F3D" w:rsidP="00201B5D">
      <w:pPr>
        <w:jc w:val="both"/>
        <w:rPr>
          <w:b/>
          <w:bCs/>
          <w:u w:val="single"/>
        </w:rPr>
      </w:pPr>
    </w:p>
    <w:tbl>
      <w:tblPr>
        <w:tblW w:w="8710" w:type="dxa"/>
        <w:tblInd w:w="93" w:type="dxa"/>
        <w:tblLook w:val="04A0" w:firstRow="1" w:lastRow="0" w:firstColumn="1" w:lastColumn="0" w:noHBand="0" w:noVBand="1"/>
      </w:tblPr>
      <w:tblGrid>
        <w:gridCol w:w="2009"/>
        <w:gridCol w:w="2244"/>
        <w:gridCol w:w="2244"/>
        <w:gridCol w:w="2213"/>
      </w:tblGrid>
      <w:tr w:rsidR="00905F3D" w:rsidRPr="00905F3D" w:rsidTr="002B499E">
        <w:trPr>
          <w:trHeight w:val="86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905F3D" w:rsidP="00905F3D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905F3D">
              <w:rPr>
                <w:b/>
                <w:bCs/>
                <w:lang w:eastAsia="en-US"/>
              </w:rPr>
              <w:t xml:space="preserve">    Course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905F3D" w:rsidP="00905F3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05F3D">
              <w:rPr>
                <w:b/>
                <w:bCs/>
                <w:lang w:eastAsia="en-US"/>
              </w:rPr>
              <w:t>Board / University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905F3D" w:rsidP="00905F3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05F3D">
              <w:rPr>
                <w:b/>
                <w:bCs/>
                <w:lang w:eastAsia="en-US"/>
              </w:rPr>
              <w:t>Percentage / Grade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905F3D" w:rsidP="00905F3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05F3D">
              <w:rPr>
                <w:b/>
                <w:bCs/>
                <w:lang w:eastAsia="en-US"/>
              </w:rPr>
              <w:t>Year of Passing</w:t>
            </w:r>
          </w:p>
        </w:tc>
      </w:tr>
      <w:tr w:rsidR="00656722" w:rsidRPr="00905F3D" w:rsidTr="002B499E">
        <w:trPr>
          <w:trHeight w:val="86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2" w:rsidRPr="00A148B8" w:rsidRDefault="005B6085" w:rsidP="00905F3D">
            <w:pPr>
              <w:suppressAutoHyphens w:val="0"/>
              <w:jc w:val="both"/>
              <w:rPr>
                <w:bCs/>
                <w:lang w:eastAsia="en-US"/>
              </w:rPr>
            </w:pPr>
            <w:r w:rsidRPr="00A148B8">
              <w:rPr>
                <w:bCs/>
                <w:lang w:eastAsia="en-US"/>
              </w:rPr>
              <w:t>B</w:t>
            </w:r>
            <w:r w:rsidR="00A148B8" w:rsidRPr="00A148B8">
              <w:rPr>
                <w:bCs/>
                <w:lang w:eastAsia="en-US"/>
              </w:rPr>
              <w:t>ed</w:t>
            </w:r>
            <w:r w:rsidR="00A148B8">
              <w:rPr>
                <w:bCs/>
                <w:lang w:eastAsia="en-US"/>
              </w:rPr>
              <w:t>(Social Science)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2" w:rsidRPr="00A35E37" w:rsidRDefault="00A35E37" w:rsidP="00A35E37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 G University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2" w:rsidRPr="00040DC1" w:rsidRDefault="00040DC1" w:rsidP="00905F3D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2" w:rsidRPr="00905F3D" w:rsidRDefault="00040DC1" w:rsidP="00905F3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040DC1">
              <w:rPr>
                <w:bCs/>
                <w:lang w:eastAsia="en-US"/>
              </w:rPr>
              <w:t>2014</w:t>
            </w:r>
          </w:p>
        </w:tc>
      </w:tr>
      <w:tr w:rsidR="00656722" w:rsidRPr="00905F3D" w:rsidTr="002B499E">
        <w:trPr>
          <w:trHeight w:val="86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2" w:rsidRPr="00040DC1" w:rsidRDefault="00040DC1" w:rsidP="00905F3D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 Economics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2" w:rsidRPr="00905F3D" w:rsidRDefault="00F9508E" w:rsidP="00905F3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F9508E">
              <w:rPr>
                <w:bCs/>
                <w:lang w:eastAsia="en-US"/>
              </w:rPr>
              <w:t>Kannur</w:t>
            </w:r>
            <w:r>
              <w:rPr>
                <w:b/>
                <w:bCs/>
                <w:lang w:eastAsia="en-US"/>
              </w:rPr>
              <w:t xml:space="preserve"> </w:t>
            </w:r>
            <w:r w:rsidRPr="00F9508E">
              <w:rPr>
                <w:bCs/>
                <w:lang w:eastAsia="en-US"/>
              </w:rPr>
              <w:t>university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2" w:rsidRPr="00905F3D" w:rsidRDefault="00F9508E" w:rsidP="00905F3D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F9508E">
              <w:rPr>
                <w:bCs/>
                <w:lang w:eastAsia="en-US"/>
              </w:rPr>
              <w:t>57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722" w:rsidRPr="00F9508E" w:rsidRDefault="00F9508E" w:rsidP="00905F3D">
            <w:pPr>
              <w:suppressAutoHyphens w:val="0"/>
              <w:jc w:val="center"/>
              <w:rPr>
                <w:bCs/>
                <w:lang w:eastAsia="en-US"/>
              </w:rPr>
            </w:pPr>
            <w:r w:rsidRPr="00F9508E">
              <w:rPr>
                <w:bCs/>
                <w:lang w:eastAsia="en-US"/>
              </w:rPr>
              <w:t>2013</w:t>
            </w:r>
          </w:p>
        </w:tc>
      </w:tr>
      <w:tr w:rsidR="00905F3D" w:rsidRPr="00905F3D" w:rsidTr="002B499E">
        <w:trPr>
          <w:trHeight w:val="1408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770F44" w:rsidP="00770F44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BA Economics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E22301" w:rsidP="00905F3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Kannur </w:t>
            </w:r>
            <w:r w:rsidR="00905F3D" w:rsidRPr="00905F3D">
              <w:rPr>
                <w:lang w:eastAsia="en-US"/>
              </w:rPr>
              <w:t>University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E22301" w:rsidP="00905F3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E22301" w:rsidP="00905F3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905F3D" w:rsidRPr="00905F3D" w:rsidTr="002B499E">
        <w:trPr>
          <w:trHeight w:val="1201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905F3D" w:rsidP="00905F3D">
            <w:pPr>
              <w:suppressAutoHyphens w:val="0"/>
              <w:jc w:val="center"/>
              <w:rPr>
                <w:lang w:eastAsia="en-US"/>
              </w:rPr>
            </w:pPr>
            <w:r w:rsidRPr="00905F3D">
              <w:rPr>
                <w:lang w:eastAsia="en-US"/>
              </w:rPr>
              <w:t>HSC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905F3D" w:rsidP="00905F3D">
            <w:pPr>
              <w:suppressAutoHyphens w:val="0"/>
              <w:jc w:val="center"/>
              <w:rPr>
                <w:lang w:eastAsia="en-US"/>
              </w:rPr>
            </w:pPr>
            <w:r w:rsidRPr="00905F3D">
              <w:rPr>
                <w:lang w:eastAsia="en-US"/>
              </w:rPr>
              <w:t>State Board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2B499E" w:rsidP="00905F3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2B499E" w:rsidP="00905F3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</w:tr>
      <w:tr w:rsidR="00905F3D" w:rsidRPr="00905F3D" w:rsidTr="002B499E">
        <w:trPr>
          <w:trHeight w:val="126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905F3D" w:rsidP="00905F3D">
            <w:pPr>
              <w:suppressAutoHyphens w:val="0"/>
              <w:jc w:val="center"/>
              <w:rPr>
                <w:lang w:eastAsia="en-US"/>
              </w:rPr>
            </w:pPr>
            <w:r w:rsidRPr="00905F3D">
              <w:rPr>
                <w:lang w:eastAsia="en-US"/>
              </w:rPr>
              <w:t>SSLC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905F3D" w:rsidP="00905F3D">
            <w:pPr>
              <w:suppressAutoHyphens w:val="0"/>
              <w:jc w:val="center"/>
              <w:rPr>
                <w:lang w:eastAsia="en-US"/>
              </w:rPr>
            </w:pPr>
            <w:r w:rsidRPr="00905F3D">
              <w:rPr>
                <w:lang w:eastAsia="en-US"/>
              </w:rPr>
              <w:t>State Board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2B499E" w:rsidP="00905F3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3D" w:rsidRPr="00905F3D" w:rsidRDefault="002B499E" w:rsidP="00905F3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</w:tr>
    </w:tbl>
    <w:p w:rsidR="00201B5D" w:rsidRDefault="00201B5D" w:rsidP="00201B5D">
      <w:pPr>
        <w:jc w:val="both"/>
        <w:rPr>
          <w:b/>
          <w:bCs/>
          <w:u w:val="single"/>
        </w:rPr>
      </w:pPr>
    </w:p>
    <w:p w:rsidR="00905F3D" w:rsidRDefault="00905F3D" w:rsidP="00201B5D">
      <w:pPr>
        <w:jc w:val="both"/>
        <w:rPr>
          <w:b/>
          <w:bCs/>
          <w:u w:val="single"/>
        </w:rPr>
      </w:pPr>
    </w:p>
    <w:p w:rsidR="00905F3D" w:rsidRDefault="00E767CB" w:rsidP="00201B5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="00916571">
        <w:rPr>
          <w:b/>
          <w:bCs/>
          <w:u w:val="single"/>
        </w:rPr>
        <w:t>ORK EXPERIENCE</w:t>
      </w:r>
    </w:p>
    <w:p w:rsidR="00916571" w:rsidRDefault="00916571" w:rsidP="00201B5D">
      <w:pPr>
        <w:jc w:val="both"/>
        <w:rPr>
          <w:b/>
          <w:bCs/>
          <w:u w:val="single"/>
        </w:rPr>
      </w:pPr>
    </w:p>
    <w:p w:rsidR="00916571" w:rsidRDefault="00916571" w:rsidP="00201B5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</w:t>
      </w:r>
    </w:p>
    <w:p w:rsidR="00E767CB" w:rsidRPr="00706528" w:rsidRDefault="004F3585" w:rsidP="00201B5D">
      <w:pPr>
        <w:jc w:val="both"/>
        <w:rPr>
          <w:bCs/>
        </w:rPr>
      </w:pPr>
      <w:r w:rsidRPr="000869C5">
        <w:rPr>
          <w:b/>
          <w:bCs/>
        </w:rPr>
        <w:t xml:space="preserve">       </w:t>
      </w:r>
      <w:r w:rsidR="009E7DD9">
        <w:rPr>
          <w:b/>
          <w:bCs/>
        </w:rPr>
        <w:t xml:space="preserve">               </w:t>
      </w:r>
      <w:r w:rsidRPr="000869C5">
        <w:rPr>
          <w:b/>
          <w:bCs/>
        </w:rPr>
        <w:t xml:space="preserve">  </w:t>
      </w:r>
      <w:proofErr w:type="gramStart"/>
      <w:r w:rsidRPr="00706528">
        <w:rPr>
          <w:bCs/>
        </w:rPr>
        <w:t xml:space="preserve">Teaching </w:t>
      </w:r>
      <w:r w:rsidR="001C664B" w:rsidRPr="00706528">
        <w:rPr>
          <w:bCs/>
        </w:rPr>
        <w:t xml:space="preserve"> </w:t>
      </w:r>
      <w:r w:rsidR="00EB4251" w:rsidRPr="00706528">
        <w:rPr>
          <w:bCs/>
        </w:rPr>
        <w:t>Experience</w:t>
      </w:r>
      <w:proofErr w:type="gramEnd"/>
      <w:r w:rsidR="00EB4251" w:rsidRPr="00706528">
        <w:rPr>
          <w:bCs/>
        </w:rPr>
        <w:t xml:space="preserve"> from </w:t>
      </w:r>
      <w:r w:rsidR="00A24EBA" w:rsidRPr="00706528">
        <w:rPr>
          <w:bCs/>
        </w:rPr>
        <w:t>June</w:t>
      </w:r>
      <w:r w:rsidR="00EB4251" w:rsidRPr="00706528">
        <w:rPr>
          <w:bCs/>
        </w:rPr>
        <w:t xml:space="preserve"> – </w:t>
      </w:r>
      <w:r w:rsidR="00A24EBA" w:rsidRPr="00706528">
        <w:rPr>
          <w:bCs/>
        </w:rPr>
        <w:t>July</w:t>
      </w:r>
      <w:r w:rsidR="00EB4251" w:rsidRPr="00706528">
        <w:rPr>
          <w:bCs/>
        </w:rPr>
        <w:t xml:space="preserve"> 2015</w:t>
      </w:r>
      <w:r w:rsidR="00A24EBA" w:rsidRPr="00706528">
        <w:rPr>
          <w:bCs/>
        </w:rPr>
        <w:t xml:space="preserve"> in </w:t>
      </w:r>
      <w:proofErr w:type="spellStart"/>
      <w:r w:rsidR="00A24EBA" w:rsidRPr="00706528">
        <w:rPr>
          <w:bCs/>
        </w:rPr>
        <w:t>Chattukpara</w:t>
      </w:r>
      <w:proofErr w:type="spellEnd"/>
      <w:r w:rsidR="00A24EBA" w:rsidRPr="00706528">
        <w:rPr>
          <w:bCs/>
        </w:rPr>
        <w:t xml:space="preserve"> GHSS</w:t>
      </w:r>
    </w:p>
    <w:p w:rsidR="00055126" w:rsidRDefault="00055126" w:rsidP="00201B5D">
      <w:pPr>
        <w:jc w:val="both"/>
        <w:rPr>
          <w:b/>
          <w:bCs/>
        </w:rPr>
      </w:pPr>
    </w:p>
    <w:p w:rsidR="00055126" w:rsidRDefault="00055126" w:rsidP="00201B5D">
      <w:pPr>
        <w:jc w:val="both"/>
        <w:rPr>
          <w:b/>
          <w:bCs/>
        </w:rPr>
      </w:pPr>
    </w:p>
    <w:p w:rsidR="00055126" w:rsidRDefault="00055126" w:rsidP="00201B5D">
      <w:pPr>
        <w:jc w:val="both"/>
        <w:rPr>
          <w:b/>
          <w:bCs/>
        </w:rPr>
      </w:pPr>
    </w:p>
    <w:p w:rsidR="00055126" w:rsidRDefault="00055126" w:rsidP="00201B5D">
      <w:pPr>
        <w:jc w:val="both"/>
        <w:rPr>
          <w:b/>
          <w:bCs/>
        </w:rPr>
      </w:pPr>
    </w:p>
    <w:p w:rsidR="00055126" w:rsidRDefault="00055126" w:rsidP="00201B5D">
      <w:pPr>
        <w:jc w:val="both"/>
        <w:rPr>
          <w:b/>
          <w:bCs/>
          <w:u w:val="single"/>
        </w:rPr>
      </w:pPr>
      <w:r w:rsidRPr="009E7DD9">
        <w:rPr>
          <w:b/>
          <w:bCs/>
          <w:u w:val="single"/>
        </w:rPr>
        <w:t>KEY SKILL</w:t>
      </w:r>
    </w:p>
    <w:p w:rsidR="009E7DD9" w:rsidRPr="009E7DD9" w:rsidRDefault="009E7DD9" w:rsidP="00201B5D">
      <w:pPr>
        <w:jc w:val="both"/>
        <w:rPr>
          <w:b/>
          <w:bCs/>
          <w:u w:val="single"/>
        </w:rPr>
      </w:pPr>
    </w:p>
    <w:p w:rsidR="00E767CB" w:rsidRDefault="00B54B16" w:rsidP="00201B5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</w:t>
      </w:r>
    </w:p>
    <w:p w:rsidR="00E1239D" w:rsidRDefault="00E1239D" w:rsidP="00201B5D">
      <w:pPr>
        <w:jc w:val="both"/>
        <w:rPr>
          <w:b/>
          <w:bCs/>
          <w:u w:val="single"/>
        </w:rPr>
      </w:pPr>
    </w:p>
    <w:p w:rsidR="008A2580" w:rsidRPr="00706528" w:rsidRDefault="00B54B16" w:rsidP="008A2580">
      <w:pPr>
        <w:pStyle w:val="ListParagraph"/>
        <w:numPr>
          <w:ilvl w:val="0"/>
          <w:numId w:val="20"/>
        </w:numPr>
        <w:jc w:val="both"/>
        <w:rPr>
          <w:bCs/>
        </w:rPr>
      </w:pPr>
      <w:r w:rsidRPr="00706528">
        <w:rPr>
          <w:bCs/>
        </w:rPr>
        <w:t xml:space="preserve">Understand students needs </w:t>
      </w:r>
    </w:p>
    <w:p w:rsidR="008A2580" w:rsidRDefault="008A2580" w:rsidP="008A2580">
      <w:pPr>
        <w:pStyle w:val="ListParagraph"/>
        <w:numPr>
          <w:ilvl w:val="0"/>
          <w:numId w:val="20"/>
        </w:numPr>
        <w:jc w:val="both"/>
        <w:rPr>
          <w:bCs/>
        </w:rPr>
      </w:pPr>
      <w:r w:rsidRPr="00706528">
        <w:rPr>
          <w:bCs/>
        </w:rPr>
        <w:t xml:space="preserve">Can </w:t>
      </w:r>
      <w:r w:rsidR="00706528">
        <w:rPr>
          <w:bCs/>
        </w:rPr>
        <w:t>create comfortable learning environment</w:t>
      </w:r>
    </w:p>
    <w:p w:rsidR="00706528" w:rsidRPr="00706528" w:rsidRDefault="00481214" w:rsidP="008A2580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bCs/>
        </w:rPr>
        <w:t>Easily involve with the new people</w:t>
      </w:r>
    </w:p>
    <w:p w:rsidR="00134CAA" w:rsidRDefault="00134CAA" w:rsidP="00201B5D">
      <w:pPr>
        <w:jc w:val="both"/>
        <w:rPr>
          <w:b/>
          <w:bCs/>
          <w:u w:val="single"/>
        </w:rPr>
      </w:pPr>
    </w:p>
    <w:p w:rsidR="00134CAA" w:rsidRDefault="00134CAA" w:rsidP="00201B5D">
      <w:pPr>
        <w:jc w:val="both"/>
        <w:rPr>
          <w:b/>
          <w:bCs/>
          <w:u w:val="single"/>
        </w:rPr>
      </w:pPr>
    </w:p>
    <w:p w:rsidR="00E1239D" w:rsidRDefault="00E1239D" w:rsidP="00201B5D">
      <w:pPr>
        <w:jc w:val="both"/>
        <w:rPr>
          <w:b/>
          <w:bCs/>
          <w:u w:val="single"/>
        </w:rPr>
      </w:pPr>
    </w:p>
    <w:p w:rsidR="00E1239D" w:rsidRDefault="00E1239D" w:rsidP="00201B5D">
      <w:pPr>
        <w:jc w:val="both"/>
        <w:rPr>
          <w:b/>
          <w:bCs/>
          <w:u w:val="single"/>
        </w:rPr>
      </w:pPr>
    </w:p>
    <w:p w:rsidR="00905F3D" w:rsidRDefault="00E1239D" w:rsidP="00201B5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COMPUTER</w:t>
      </w:r>
      <w:r w:rsidR="00905F3D">
        <w:rPr>
          <w:b/>
          <w:bCs/>
          <w:u w:val="single"/>
        </w:rPr>
        <w:t xml:space="preserve"> SKILLS</w:t>
      </w:r>
    </w:p>
    <w:p w:rsidR="00DB448A" w:rsidRDefault="00DB448A" w:rsidP="00201B5D">
      <w:pPr>
        <w:jc w:val="both"/>
        <w:rPr>
          <w:b/>
          <w:bCs/>
          <w:u w:val="single"/>
        </w:rPr>
      </w:pPr>
    </w:p>
    <w:p w:rsidR="004176C1" w:rsidRDefault="004176C1" w:rsidP="004176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</w:t>
      </w:r>
    </w:p>
    <w:p w:rsidR="00993E8C" w:rsidRDefault="00993E8C" w:rsidP="004176C1">
      <w:pPr>
        <w:jc w:val="both"/>
        <w:rPr>
          <w:b/>
          <w:bCs/>
          <w:u w:val="single"/>
        </w:rPr>
      </w:pPr>
    </w:p>
    <w:p w:rsidR="004176C1" w:rsidRPr="005F59A9" w:rsidRDefault="00862970" w:rsidP="00F230F0">
      <w:pPr>
        <w:pStyle w:val="ListParagraph"/>
        <w:numPr>
          <w:ilvl w:val="0"/>
          <w:numId w:val="23"/>
        </w:numPr>
        <w:jc w:val="both"/>
        <w:rPr>
          <w:bCs/>
        </w:rPr>
      </w:pPr>
      <w:r w:rsidRPr="005F59A9">
        <w:rPr>
          <w:bCs/>
        </w:rPr>
        <w:t>Tally and Peach tree</w:t>
      </w:r>
    </w:p>
    <w:p w:rsidR="00862970" w:rsidRPr="005F59A9" w:rsidRDefault="00862970" w:rsidP="00F230F0">
      <w:pPr>
        <w:pStyle w:val="ListParagraph"/>
        <w:numPr>
          <w:ilvl w:val="0"/>
          <w:numId w:val="23"/>
        </w:numPr>
        <w:jc w:val="both"/>
        <w:rPr>
          <w:bCs/>
        </w:rPr>
      </w:pPr>
      <w:r w:rsidRPr="005F59A9">
        <w:rPr>
          <w:bCs/>
        </w:rPr>
        <w:t>M S W</w:t>
      </w:r>
      <w:r w:rsidR="00026075" w:rsidRPr="005F59A9">
        <w:rPr>
          <w:bCs/>
        </w:rPr>
        <w:t xml:space="preserve">ord , </w:t>
      </w:r>
      <w:r w:rsidR="005F59A9" w:rsidRPr="005F59A9">
        <w:rPr>
          <w:bCs/>
        </w:rPr>
        <w:t>PowerPoint, Excel</w:t>
      </w:r>
    </w:p>
    <w:p w:rsidR="004176C1" w:rsidRPr="005F59A9" w:rsidRDefault="004176C1" w:rsidP="004176C1">
      <w:pPr>
        <w:jc w:val="both"/>
        <w:rPr>
          <w:bCs/>
        </w:rPr>
      </w:pPr>
    </w:p>
    <w:p w:rsidR="00E2289E" w:rsidRDefault="00E2289E" w:rsidP="00201B5D">
      <w:pPr>
        <w:jc w:val="both"/>
        <w:rPr>
          <w:b/>
          <w:bCs/>
          <w:u w:val="single"/>
        </w:rPr>
      </w:pPr>
    </w:p>
    <w:p w:rsidR="00201B5D" w:rsidRDefault="00201B5D" w:rsidP="00E1239D">
      <w:pPr>
        <w:widowControl w:val="0"/>
        <w:autoSpaceDE w:val="0"/>
        <w:spacing w:after="120"/>
        <w:ind w:left="720"/>
      </w:pPr>
    </w:p>
    <w:p w:rsidR="00C167A4" w:rsidRPr="00C167A4" w:rsidRDefault="00C167A4" w:rsidP="00C30A42">
      <w:pPr>
        <w:spacing w:after="120"/>
        <w:rPr>
          <w:b/>
          <w:bCs/>
          <w:u w:val="single"/>
        </w:rPr>
      </w:pPr>
    </w:p>
    <w:p w:rsidR="002E0715" w:rsidRDefault="00C167A4" w:rsidP="002E0715">
      <w:pPr>
        <w:spacing w:after="120"/>
        <w:rPr>
          <w:b/>
          <w:u w:val="single"/>
        </w:rPr>
      </w:pPr>
      <w:r>
        <w:rPr>
          <w:b/>
          <w:u w:val="single"/>
        </w:rPr>
        <w:t>PERSONAL SKILLS</w:t>
      </w:r>
      <w:r w:rsidR="002E0715">
        <w:rPr>
          <w:b/>
          <w:u w:val="single"/>
        </w:rPr>
        <w:t>:</w:t>
      </w:r>
    </w:p>
    <w:p w:rsidR="002E0715" w:rsidRPr="008C25C9" w:rsidRDefault="002E0715" w:rsidP="002E0715">
      <w:pPr>
        <w:spacing w:after="120"/>
        <w:rPr>
          <w:bCs/>
        </w:rPr>
      </w:pPr>
    </w:p>
    <w:p w:rsidR="002E0715" w:rsidRDefault="002E0715" w:rsidP="002E0715">
      <w:pPr>
        <w:pStyle w:val="ListParagraph"/>
        <w:numPr>
          <w:ilvl w:val="0"/>
          <w:numId w:val="2"/>
        </w:numPr>
        <w:spacing w:after="120"/>
        <w:jc w:val="both"/>
      </w:pPr>
      <w:r>
        <w:t>Hardworking</w:t>
      </w:r>
    </w:p>
    <w:p w:rsidR="002E0715" w:rsidRDefault="002E0715" w:rsidP="002E0715">
      <w:pPr>
        <w:pStyle w:val="ListParagraph"/>
        <w:numPr>
          <w:ilvl w:val="0"/>
          <w:numId w:val="2"/>
        </w:numPr>
        <w:spacing w:after="120"/>
        <w:jc w:val="both"/>
      </w:pPr>
      <w:r>
        <w:t>Honest</w:t>
      </w:r>
    </w:p>
    <w:p w:rsidR="002E0715" w:rsidRDefault="002E0715" w:rsidP="002E0715">
      <w:pPr>
        <w:pStyle w:val="ListParagraph"/>
        <w:numPr>
          <w:ilvl w:val="0"/>
          <w:numId w:val="2"/>
        </w:numPr>
        <w:spacing w:after="120"/>
        <w:jc w:val="both"/>
      </w:pPr>
      <w:r>
        <w:t>Willingness to learn</w:t>
      </w:r>
    </w:p>
    <w:p w:rsidR="002E0715" w:rsidRDefault="00CB515C" w:rsidP="00B75899">
      <w:pPr>
        <w:pStyle w:val="ListParagraph"/>
        <w:numPr>
          <w:ilvl w:val="0"/>
          <w:numId w:val="2"/>
        </w:numPr>
        <w:spacing w:after="120"/>
        <w:jc w:val="both"/>
      </w:pPr>
      <w:r>
        <w:t>Ability to cope up with the changing environment.</w:t>
      </w:r>
    </w:p>
    <w:p w:rsidR="001E28EA" w:rsidRDefault="001E28EA" w:rsidP="001E28EA">
      <w:pPr>
        <w:pStyle w:val="ListParagraph"/>
        <w:spacing w:after="120"/>
        <w:ind w:left="0"/>
        <w:jc w:val="both"/>
      </w:pPr>
    </w:p>
    <w:p w:rsidR="00993E8C" w:rsidRDefault="00993E8C" w:rsidP="001E28EA">
      <w:pPr>
        <w:pStyle w:val="ListParagraph"/>
        <w:spacing w:after="120"/>
        <w:ind w:left="0"/>
        <w:jc w:val="both"/>
      </w:pPr>
    </w:p>
    <w:p w:rsidR="00993E8C" w:rsidRDefault="00993E8C" w:rsidP="001E28EA">
      <w:pPr>
        <w:pStyle w:val="ListParagraph"/>
        <w:spacing w:after="120"/>
        <w:ind w:left="0"/>
        <w:jc w:val="both"/>
      </w:pPr>
    </w:p>
    <w:p w:rsidR="00993E8C" w:rsidRDefault="00993E8C" w:rsidP="001E28EA">
      <w:pPr>
        <w:pStyle w:val="ListParagraph"/>
        <w:spacing w:after="120"/>
        <w:ind w:left="0"/>
        <w:jc w:val="both"/>
      </w:pPr>
    </w:p>
    <w:p w:rsidR="00993E8C" w:rsidRDefault="00993E8C" w:rsidP="001E28EA">
      <w:pPr>
        <w:pStyle w:val="ListParagraph"/>
        <w:spacing w:after="120"/>
        <w:ind w:left="0"/>
        <w:jc w:val="both"/>
      </w:pPr>
    </w:p>
    <w:p w:rsidR="00993E8C" w:rsidRDefault="00993E8C" w:rsidP="001E28EA">
      <w:pPr>
        <w:pStyle w:val="ListParagraph"/>
        <w:spacing w:after="120"/>
        <w:ind w:left="0"/>
        <w:jc w:val="both"/>
      </w:pPr>
    </w:p>
    <w:p w:rsidR="00201B5D" w:rsidRDefault="00201B5D" w:rsidP="001E28EA">
      <w:pPr>
        <w:pStyle w:val="ListParagraph"/>
        <w:spacing w:after="120"/>
        <w:ind w:left="0"/>
        <w:jc w:val="both"/>
        <w:rPr>
          <w:b/>
          <w:bCs/>
          <w:u w:val="single"/>
        </w:rPr>
      </w:pPr>
      <w:r w:rsidRPr="00821B1C">
        <w:rPr>
          <w:b/>
          <w:bCs/>
          <w:u w:val="single"/>
        </w:rPr>
        <w:lastRenderedPageBreak/>
        <w:t>PERSONAL PROFILE:</w:t>
      </w:r>
    </w:p>
    <w:p w:rsidR="00201B5D" w:rsidRDefault="00201B5D" w:rsidP="001E28EA">
      <w:pPr>
        <w:pStyle w:val="ListParagraph"/>
        <w:spacing w:after="120"/>
        <w:ind w:left="0"/>
        <w:jc w:val="both"/>
      </w:pPr>
    </w:p>
    <w:p w:rsidR="00201B5D" w:rsidRDefault="002D1DBF" w:rsidP="001E28EA">
      <w:pPr>
        <w:pStyle w:val="ListParagraph"/>
        <w:spacing w:after="120"/>
        <w:ind w:left="0"/>
        <w:jc w:val="both"/>
      </w:pPr>
      <w:r>
        <w:t>Marital Status</w:t>
      </w:r>
      <w:r w:rsidR="004206AF">
        <w:tab/>
      </w:r>
      <w:r w:rsidR="004206AF">
        <w:tab/>
        <w:t xml:space="preserve">         </w:t>
      </w:r>
      <w:r>
        <w:t xml:space="preserve">            </w:t>
      </w:r>
      <w:r w:rsidR="004206AF">
        <w:t xml:space="preserve">   </w:t>
      </w:r>
      <w:r w:rsidR="00201B5D">
        <w:t xml:space="preserve">: </w:t>
      </w:r>
      <w:r w:rsidR="00B80F0A">
        <w:t xml:space="preserve">     </w:t>
      </w:r>
      <w:r>
        <w:t xml:space="preserve"> Married</w:t>
      </w:r>
      <w:r w:rsidR="00B80F0A">
        <w:t xml:space="preserve">  </w:t>
      </w:r>
      <w:r w:rsidR="00201B5D">
        <w:t xml:space="preserve"> </w:t>
      </w:r>
    </w:p>
    <w:p w:rsidR="00EE032B" w:rsidRDefault="00EE032B" w:rsidP="001E28EA">
      <w:pPr>
        <w:pStyle w:val="ListParagraph"/>
        <w:spacing w:after="120"/>
        <w:ind w:left="0"/>
        <w:jc w:val="both"/>
      </w:pPr>
      <w:r>
        <w:t>DOB                                                    :       11/7/1991</w:t>
      </w:r>
    </w:p>
    <w:p w:rsidR="003D3EA2" w:rsidRDefault="00991B1E" w:rsidP="001E28EA">
      <w:pPr>
        <w:pStyle w:val="ListParagraph"/>
        <w:spacing w:after="120"/>
        <w:ind w:left="0"/>
        <w:jc w:val="both"/>
      </w:pPr>
      <w:r>
        <w:t>Visa Status                                          :</w:t>
      </w:r>
      <w:r w:rsidR="003D3EA2">
        <w:t xml:space="preserve">      </w:t>
      </w:r>
      <w:r w:rsidR="00E85EC9">
        <w:t xml:space="preserve"> </w:t>
      </w:r>
      <w:r w:rsidR="003D3EA2">
        <w:t xml:space="preserve"> Spouse Sponership</w:t>
      </w:r>
    </w:p>
    <w:p w:rsidR="00201B5D" w:rsidRDefault="00201B5D" w:rsidP="001E28EA">
      <w:pPr>
        <w:pStyle w:val="ListParagraph"/>
        <w:spacing w:after="120"/>
        <w:ind w:left="0"/>
        <w:jc w:val="both"/>
      </w:pPr>
      <w:r>
        <w:t>Sex</w:t>
      </w:r>
      <w:r>
        <w:tab/>
      </w:r>
      <w:r>
        <w:tab/>
      </w:r>
      <w:r>
        <w:tab/>
      </w:r>
      <w:r>
        <w:tab/>
      </w:r>
      <w:r>
        <w:tab/>
        <w:t xml:space="preserve">:  </w:t>
      </w:r>
      <w:r w:rsidR="00B80F0A">
        <w:t xml:space="preserve">       </w:t>
      </w:r>
      <w:r w:rsidR="00535853">
        <w:t>Fem</w:t>
      </w:r>
      <w:r w:rsidR="00D71ECF">
        <w:t>ale</w:t>
      </w:r>
      <w:r>
        <w:t xml:space="preserve">    </w:t>
      </w:r>
    </w:p>
    <w:p w:rsidR="00201B5D" w:rsidRDefault="00201B5D" w:rsidP="001E28EA">
      <w:pPr>
        <w:pStyle w:val="ListParagraph"/>
        <w:spacing w:after="120"/>
        <w:ind w:left="0"/>
        <w:jc w:val="both"/>
      </w:pPr>
      <w:r>
        <w:t>Marital Status</w:t>
      </w:r>
      <w:r>
        <w:tab/>
      </w:r>
      <w:r>
        <w:tab/>
      </w:r>
      <w:r>
        <w:tab/>
      </w:r>
      <w:r>
        <w:tab/>
        <w:t xml:space="preserve">:  </w:t>
      </w:r>
      <w:r w:rsidR="00B80F0A">
        <w:t xml:space="preserve">       </w:t>
      </w:r>
      <w:r w:rsidR="004206AF">
        <w:t>Married</w:t>
      </w:r>
    </w:p>
    <w:p w:rsidR="00201B5D" w:rsidRDefault="00201B5D" w:rsidP="001E28EA">
      <w:pPr>
        <w:pStyle w:val="ListParagraph"/>
        <w:spacing w:after="120"/>
        <w:ind w:left="0"/>
        <w:jc w:val="both"/>
      </w:pPr>
      <w:r>
        <w:t>Nationality</w:t>
      </w:r>
      <w:r>
        <w:tab/>
      </w:r>
      <w:r>
        <w:tab/>
      </w:r>
      <w:r>
        <w:tab/>
      </w:r>
      <w:r>
        <w:tab/>
        <w:t xml:space="preserve">:  </w:t>
      </w:r>
      <w:r w:rsidR="00B80F0A">
        <w:t xml:space="preserve">       </w:t>
      </w:r>
      <w:r w:rsidR="003C2788">
        <w:t>Indian</w:t>
      </w:r>
    </w:p>
    <w:p w:rsidR="00201B5D" w:rsidRDefault="00201B5D" w:rsidP="00EF23AE">
      <w:pPr>
        <w:pStyle w:val="ListParagraph"/>
        <w:spacing w:after="120"/>
        <w:ind w:left="0"/>
        <w:jc w:val="both"/>
      </w:pPr>
      <w:r>
        <w:t>Languages Known</w:t>
      </w:r>
      <w:r>
        <w:tab/>
      </w:r>
      <w:r>
        <w:tab/>
      </w:r>
      <w:r>
        <w:tab/>
        <w:t xml:space="preserve">: </w:t>
      </w:r>
      <w:r w:rsidR="003C2788">
        <w:t xml:space="preserve"> </w:t>
      </w:r>
      <w:r w:rsidR="00B80F0A">
        <w:t xml:space="preserve">       </w:t>
      </w:r>
      <w:r w:rsidR="003C2788">
        <w:t>English,</w:t>
      </w:r>
      <w:r w:rsidR="00C30A42">
        <w:t xml:space="preserve"> </w:t>
      </w:r>
      <w:r w:rsidR="00AF41BB">
        <w:t>Malayalam &amp;</w:t>
      </w:r>
      <w:r w:rsidR="003C2788">
        <w:t xml:space="preserve"> Hindi</w:t>
      </w:r>
    </w:p>
    <w:p w:rsidR="00B80F0A" w:rsidRDefault="00B80F0A" w:rsidP="00EF23AE">
      <w:pPr>
        <w:pStyle w:val="ListParagraph"/>
        <w:spacing w:after="120"/>
        <w:ind w:left="0"/>
        <w:jc w:val="both"/>
      </w:pPr>
    </w:p>
    <w:p w:rsidR="00C11818" w:rsidRDefault="00C11818" w:rsidP="00EF23AE">
      <w:pPr>
        <w:pStyle w:val="ListParagraph"/>
        <w:spacing w:after="120"/>
        <w:ind w:left="0"/>
        <w:jc w:val="both"/>
        <w:rPr>
          <w:b/>
          <w:u w:val="single"/>
        </w:rPr>
      </w:pPr>
    </w:p>
    <w:p w:rsidR="00C11818" w:rsidRDefault="00C11818" w:rsidP="00EF23AE">
      <w:pPr>
        <w:pStyle w:val="ListParagraph"/>
        <w:spacing w:after="120"/>
        <w:ind w:left="0"/>
        <w:jc w:val="both"/>
        <w:rPr>
          <w:b/>
          <w:u w:val="single"/>
        </w:rPr>
      </w:pPr>
    </w:p>
    <w:p w:rsidR="00C11818" w:rsidRDefault="00C11818" w:rsidP="00EF23AE">
      <w:pPr>
        <w:pStyle w:val="ListParagraph"/>
        <w:spacing w:after="120"/>
        <w:ind w:left="0"/>
        <w:jc w:val="both"/>
        <w:rPr>
          <w:b/>
          <w:u w:val="single"/>
        </w:rPr>
      </w:pPr>
    </w:p>
    <w:p w:rsidR="00B80F0A" w:rsidRDefault="00B80F0A" w:rsidP="00EF23AE">
      <w:pPr>
        <w:pStyle w:val="ListParagraph"/>
        <w:spacing w:after="120"/>
        <w:ind w:left="0"/>
        <w:jc w:val="both"/>
        <w:rPr>
          <w:b/>
          <w:u w:val="single"/>
        </w:rPr>
      </w:pPr>
      <w:r w:rsidRPr="00B80F0A">
        <w:rPr>
          <w:b/>
          <w:u w:val="single"/>
        </w:rPr>
        <w:t>DECLARATION</w:t>
      </w:r>
      <w:r w:rsidR="00285432">
        <w:rPr>
          <w:b/>
          <w:u w:val="single"/>
        </w:rPr>
        <w:t>:</w:t>
      </w:r>
    </w:p>
    <w:p w:rsidR="00285432" w:rsidRPr="00B80F0A" w:rsidRDefault="00285432" w:rsidP="00EF23AE">
      <w:pPr>
        <w:pStyle w:val="ListParagraph"/>
        <w:spacing w:after="120"/>
        <w:ind w:left="0"/>
        <w:jc w:val="both"/>
        <w:rPr>
          <w:rFonts w:eastAsia="Batang"/>
          <w:b/>
          <w:iCs/>
          <w:u w:val="single"/>
        </w:rPr>
      </w:pPr>
    </w:p>
    <w:p w:rsidR="00201B5D" w:rsidRPr="00B80F0A" w:rsidRDefault="00B80F0A" w:rsidP="00201B5D">
      <w:pPr>
        <w:jc w:val="both"/>
        <w:rPr>
          <w:rFonts w:eastAsia="Batang"/>
          <w:iCs/>
        </w:rPr>
      </w:pPr>
      <w:r>
        <w:rPr>
          <w:rFonts w:eastAsia="Batang"/>
          <w:iCs/>
        </w:rPr>
        <w:t>I hereby declare that the above-furnished information’s are true to the best of my knowledge and belief.</w:t>
      </w:r>
    </w:p>
    <w:p w:rsidR="00821B1C" w:rsidRDefault="00821B1C" w:rsidP="00201B5D"/>
    <w:p w:rsidR="003F63A9" w:rsidRDefault="003F63A9" w:rsidP="00201B5D"/>
    <w:p w:rsidR="00201B5D" w:rsidRDefault="00201B5D" w:rsidP="00201B5D">
      <w:pPr>
        <w:spacing w:before="100" w:after="100"/>
      </w:pPr>
    </w:p>
    <w:p w:rsidR="00201B5D" w:rsidRPr="009346FC" w:rsidRDefault="00201B5D" w:rsidP="009346FC">
      <w:pPr>
        <w:spacing w:before="100" w:after="10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01B5D" w:rsidRPr="0093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34A5FC0"/>
    <w:multiLevelType w:val="multilevel"/>
    <w:tmpl w:val="1B3AEB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95E0BC5"/>
    <w:multiLevelType w:val="hybridMultilevel"/>
    <w:tmpl w:val="464A11E6"/>
    <w:lvl w:ilvl="0" w:tplc="0809000B">
      <w:start w:val="1"/>
      <w:numFmt w:val="bullet"/>
      <w:lvlText w:val=""/>
      <w:lvlJc w:val="left"/>
      <w:pPr>
        <w:ind w:left="25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7">
    <w:nsid w:val="0A1908D0"/>
    <w:multiLevelType w:val="multilevel"/>
    <w:tmpl w:val="964E9D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C444045"/>
    <w:multiLevelType w:val="hybridMultilevel"/>
    <w:tmpl w:val="A7E80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817D1"/>
    <w:multiLevelType w:val="hybridMultilevel"/>
    <w:tmpl w:val="B4048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D3CE5"/>
    <w:multiLevelType w:val="hybridMultilevel"/>
    <w:tmpl w:val="B39AB0B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A82AF9"/>
    <w:multiLevelType w:val="hybridMultilevel"/>
    <w:tmpl w:val="7AAEC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3F88"/>
    <w:multiLevelType w:val="hybridMultilevel"/>
    <w:tmpl w:val="12A0E17E"/>
    <w:lvl w:ilvl="0" w:tplc="0809000B">
      <w:start w:val="1"/>
      <w:numFmt w:val="bullet"/>
      <w:lvlText w:val=""/>
      <w:lvlJc w:val="left"/>
      <w:pPr>
        <w:ind w:left="26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13">
    <w:nsid w:val="496565E1"/>
    <w:multiLevelType w:val="hybridMultilevel"/>
    <w:tmpl w:val="59824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3E0"/>
    <w:multiLevelType w:val="hybridMultilevel"/>
    <w:tmpl w:val="50B6D622"/>
    <w:lvl w:ilvl="0" w:tplc="0809000B">
      <w:start w:val="1"/>
      <w:numFmt w:val="bullet"/>
      <w:lvlText w:val=""/>
      <w:lvlJc w:val="left"/>
      <w:pPr>
        <w:ind w:left="20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5">
    <w:nsid w:val="55963147"/>
    <w:multiLevelType w:val="hybridMultilevel"/>
    <w:tmpl w:val="39A84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06884"/>
    <w:multiLevelType w:val="multilevel"/>
    <w:tmpl w:val="A53672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5F7F6253"/>
    <w:multiLevelType w:val="hybridMultilevel"/>
    <w:tmpl w:val="AB208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54426"/>
    <w:multiLevelType w:val="multilevel"/>
    <w:tmpl w:val="6728EC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72254593"/>
    <w:multiLevelType w:val="hybridMultilevel"/>
    <w:tmpl w:val="C46CE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C6031"/>
    <w:multiLevelType w:val="multilevel"/>
    <w:tmpl w:val="EE26D3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7F314C18"/>
    <w:multiLevelType w:val="multilevel"/>
    <w:tmpl w:val="DEA4BE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 w:val="0"/>
        <w:bCs w:val="0"/>
        <w:i/>
        <w:iCs/>
        <w:strike w:val="0"/>
        <w:dstrike w:val="0"/>
        <w:color w:val="000000"/>
        <w:sz w:val="24"/>
        <w:szCs w:val="24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7FF404D2"/>
    <w:multiLevelType w:val="multilevel"/>
    <w:tmpl w:val="4D4023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17"/>
  </w:num>
  <w:num w:numId="14">
    <w:abstractNumId w:val="21"/>
  </w:num>
  <w:num w:numId="15">
    <w:abstractNumId w:val="22"/>
  </w:num>
  <w:num w:numId="16">
    <w:abstractNumId w:val="16"/>
  </w:num>
  <w:num w:numId="17">
    <w:abstractNumId w:val="15"/>
  </w:num>
  <w:num w:numId="18">
    <w:abstractNumId w:val="19"/>
  </w:num>
  <w:num w:numId="19">
    <w:abstractNumId w:val="8"/>
  </w:num>
  <w:num w:numId="20">
    <w:abstractNumId w:val="14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D"/>
    <w:rsid w:val="00003622"/>
    <w:rsid w:val="00026075"/>
    <w:rsid w:val="00040DC1"/>
    <w:rsid w:val="00055126"/>
    <w:rsid w:val="000869C5"/>
    <w:rsid w:val="000D34D1"/>
    <w:rsid w:val="000D6DD6"/>
    <w:rsid w:val="000F2415"/>
    <w:rsid w:val="00134CAA"/>
    <w:rsid w:val="00165235"/>
    <w:rsid w:val="001C664B"/>
    <w:rsid w:val="001E0C4D"/>
    <w:rsid w:val="001E28EA"/>
    <w:rsid w:val="001E5891"/>
    <w:rsid w:val="001E69FF"/>
    <w:rsid w:val="001F131D"/>
    <w:rsid w:val="001F500F"/>
    <w:rsid w:val="00200966"/>
    <w:rsid w:val="00201B5D"/>
    <w:rsid w:val="002253C1"/>
    <w:rsid w:val="00227EAB"/>
    <w:rsid w:val="0027547B"/>
    <w:rsid w:val="00285432"/>
    <w:rsid w:val="00285B89"/>
    <w:rsid w:val="00285E75"/>
    <w:rsid w:val="002B499E"/>
    <w:rsid w:val="002D1DBF"/>
    <w:rsid w:val="002E0715"/>
    <w:rsid w:val="002F5C78"/>
    <w:rsid w:val="00310137"/>
    <w:rsid w:val="00352820"/>
    <w:rsid w:val="00383912"/>
    <w:rsid w:val="003C2788"/>
    <w:rsid w:val="003C7EE5"/>
    <w:rsid w:val="003D3EA2"/>
    <w:rsid w:val="003F63A9"/>
    <w:rsid w:val="00413982"/>
    <w:rsid w:val="0041452B"/>
    <w:rsid w:val="004176C1"/>
    <w:rsid w:val="004206AF"/>
    <w:rsid w:val="004463AC"/>
    <w:rsid w:val="004536E3"/>
    <w:rsid w:val="00470D57"/>
    <w:rsid w:val="00481214"/>
    <w:rsid w:val="0048302F"/>
    <w:rsid w:val="004A5311"/>
    <w:rsid w:val="004C5776"/>
    <w:rsid w:val="004D0990"/>
    <w:rsid w:val="004E4222"/>
    <w:rsid w:val="004F3585"/>
    <w:rsid w:val="00503CA2"/>
    <w:rsid w:val="0051111F"/>
    <w:rsid w:val="00526B19"/>
    <w:rsid w:val="00535853"/>
    <w:rsid w:val="00592049"/>
    <w:rsid w:val="005B6085"/>
    <w:rsid w:val="005F59A9"/>
    <w:rsid w:val="00600FED"/>
    <w:rsid w:val="0061626E"/>
    <w:rsid w:val="00656722"/>
    <w:rsid w:val="0068698C"/>
    <w:rsid w:val="00694F81"/>
    <w:rsid w:val="006A5BC0"/>
    <w:rsid w:val="006B4CB8"/>
    <w:rsid w:val="006E1AF7"/>
    <w:rsid w:val="006E3FE9"/>
    <w:rsid w:val="006F08B0"/>
    <w:rsid w:val="00706528"/>
    <w:rsid w:val="00770F44"/>
    <w:rsid w:val="007923F1"/>
    <w:rsid w:val="00795FFF"/>
    <w:rsid w:val="007A0889"/>
    <w:rsid w:val="007A08D9"/>
    <w:rsid w:val="007A6C30"/>
    <w:rsid w:val="007C11F9"/>
    <w:rsid w:val="007C7ACD"/>
    <w:rsid w:val="00821B1C"/>
    <w:rsid w:val="00825CE0"/>
    <w:rsid w:val="0086004D"/>
    <w:rsid w:val="00862970"/>
    <w:rsid w:val="00871288"/>
    <w:rsid w:val="008904A7"/>
    <w:rsid w:val="008A2580"/>
    <w:rsid w:val="008B0847"/>
    <w:rsid w:val="008C25C9"/>
    <w:rsid w:val="008D5F14"/>
    <w:rsid w:val="00905F3D"/>
    <w:rsid w:val="00913267"/>
    <w:rsid w:val="00916571"/>
    <w:rsid w:val="00925F8E"/>
    <w:rsid w:val="00930A72"/>
    <w:rsid w:val="009346FC"/>
    <w:rsid w:val="009774A3"/>
    <w:rsid w:val="00991B1E"/>
    <w:rsid w:val="00993E8C"/>
    <w:rsid w:val="00996F3F"/>
    <w:rsid w:val="009E7DD9"/>
    <w:rsid w:val="009F33B7"/>
    <w:rsid w:val="00A148B8"/>
    <w:rsid w:val="00A2291E"/>
    <w:rsid w:val="00A24EBA"/>
    <w:rsid w:val="00A35E37"/>
    <w:rsid w:val="00A47106"/>
    <w:rsid w:val="00A53B6B"/>
    <w:rsid w:val="00A73A53"/>
    <w:rsid w:val="00AA4E0D"/>
    <w:rsid w:val="00AB4611"/>
    <w:rsid w:val="00AC5915"/>
    <w:rsid w:val="00AC7432"/>
    <w:rsid w:val="00AD20E5"/>
    <w:rsid w:val="00AF41BB"/>
    <w:rsid w:val="00B04FFA"/>
    <w:rsid w:val="00B23725"/>
    <w:rsid w:val="00B54B16"/>
    <w:rsid w:val="00B6003C"/>
    <w:rsid w:val="00B7160B"/>
    <w:rsid w:val="00B7216B"/>
    <w:rsid w:val="00B75899"/>
    <w:rsid w:val="00B80F0A"/>
    <w:rsid w:val="00BB1E4D"/>
    <w:rsid w:val="00BD2E3D"/>
    <w:rsid w:val="00BE4E04"/>
    <w:rsid w:val="00C11818"/>
    <w:rsid w:val="00C167A4"/>
    <w:rsid w:val="00C30A42"/>
    <w:rsid w:val="00C47107"/>
    <w:rsid w:val="00C62B8D"/>
    <w:rsid w:val="00CB4909"/>
    <w:rsid w:val="00CB515C"/>
    <w:rsid w:val="00CD71C5"/>
    <w:rsid w:val="00D37CAB"/>
    <w:rsid w:val="00D5792D"/>
    <w:rsid w:val="00D7002A"/>
    <w:rsid w:val="00D71ECF"/>
    <w:rsid w:val="00DB448A"/>
    <w:rsid w:val="00DC4AE6"/>
    <w:rsid w:val="00E1239D"/>
    <w:rsid w:val="00E22301"/>
    <w:rsid w:val="00E2289E"/>
    <w:rsid w:val="00E44513"/>
    <w:rsid w:val="00E52EF5"/>
    <w:rsid w:val="00E53260"/>
    <w:rsid w:val="00E767CB"/>
    <w:rsid w:val="00E85EC9"/>
    <w:rsid w:val="00EA0B8E"/>
    <w:rsid w:val="00EB4251"/>
    <w:rsid w:val="00EC7B1A"/>
    <w:rsid w:val="00ED41C7"/>
    <w:rsid w:val="00EE032B"/>
    <w:rsid w:val="00EF23AE"/>
    <w:rsid w:val="00F0251C"/>
    <w:rsid w:val="00F20503"/>
    <w:rsid w:val="00F230F0"/>
    <w:rsid w:val="00F40CE2"/>
    <w:rsid w:val="00F55968"/>
    <w:rsid w:val="00F6343F"/>
    <w:rsid w:val="00F9508E"/>
    <w:rsid w:val="00F9682A"/>
    <w:rsid w:val="00FA1C40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B5D"/>
    <w:pPr>
      <w:suppressAutoHyphens/>
    </w:pPr>
    <w:rPr>
      <w:color w:val="00000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B5D"/>
    <w:rPr>
      <w:color w:val="000080"/>
      <w:u w:val="single"/>
    </w:rPr>
  </w:style>
  <w:style w:type="paragraph" w:styleId="ListParagraph">
    <w:name w:val="List Paragraph"/>
    <w:basedOn w:val="Normal"/>
    <w:qFormat/>
    <w:rsid w:val="00201B5D"/>
    <w:pPr>
      <w:ind w:left="720"/>
    </w:pPr>
  </w:style>
  <w:style w:type="paragraph" w:styleId="NoSpacing">
    <w:name w:val="No Spacing"/>
    <w:uiPriority w:val="1"/>
    <w:qFormat/>
    <w:rsid w:val="00201B5D"/>
    <w:pPr>
      <w:suppressAutoHyphens/>
    </w:pPr>
    <w:rPr>
      <w:rFonts w:ascii="Calibri" w:hAnsi="Calibri" w:cs="Calibri"/>
      <w:sz w:val="22"/>
      <w:szCs w:val="22"/>
      <w:lang w:val="en-IN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B5D"/>
    <w:pPr>
      <w:suppressAutoHyphens/>
    </w:pPr>
    <w:rPr>
      <w:color w:val="00000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B5D"/>
    <w:rPr>
      <w:color w:val="000080"/>
      <w:u w:val="single"/>
    </w:rPr>
  </w:style>
  <w:style w:type="paragraph" w:styleId="ListParagraph">
    <w:name w:val="List Paragraph"/>
    <w:basedOn w:val="Normal"/>
    <w:qFormat/>
    <w:rsid w:val="00201B5D"/>
    <w:pPr>
      <w:ind w:left="720"/>
    </w:pPr>
  </w:style>
  <w:style w:type="paragraph" w:styleId="NoSpacing">
    <w:name w:val="No Spacing"/>
    <w:uiPriority w:val="1"/>
    <w:qFormat/>
    <w:rsid w:val="00201B5D"/>
    <w:pPr>
      <w:suppressAutoHyphens/>
    </w:pPr>
    <w:rPr>
      <w:rFonts w:ascii="Calibri" w:hAnsi="Calibri" w:cs="Calibri"/>
      <w:sz w:val="22"/>
      <w:szCs w:val="22"/>
      <w:lang w:val="en-I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AYA.3325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SG Computers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SG1</dc:creator>
  <cp:keywords/>
  <cp:lastModifiedBy>784812338</cp:lastModifiedBy>
  <cp:revision>50</cp:revision>
  <dcterms:created xsi:type="dcterms:W3CDTF">2016-10-07T14:00:00Z</dcterms:created>
  <dcterms:modified xsi:type="dcterms:W3CDTF">2017-11-27T07:53:00Z</dcterms:modified>
</cp:coreProperties>
</file>