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F9" w:rsidRDefault="001B29F9">
      <w:pPr>
        <w:spacing w:before="17" w:line="220" w:lineRule="exact"/>
        <w:rPr>
          <w:sz w:val="22"/>
          <w:szCs w:val="22"/>
        </w:rPr>
        <w:sectPr w:rsidR="001B29F9">
          <w:pgSz w:w="11940" w:h="16860"/>
          <w:pgMar w:top="1580" w:right="520" w:bottom="280" w:left="560" w:header="720" w:footer="720" w:gutter="0"/>
          <w:cols w:space="720"/>
        </w:sectPr>
      </w:pPr>
    </w:p>
    <w:p w:rsidR="001B29F9" w:rsidRDefault="001B29F9">
      <w:pPr>
        <w:spacing w:line="200" w:lineRule="exact"/>
      </w:pPr>
    </w:p>
    <w:p w:rsidR="00451598" w:rsidRDefault="00451598">
      <w:pPr>
        <w:spacing w:line="200" w:lineRule="exact"/>
      </w:pPr>
    </w:p>
    <w:p w:rsidR="00475851" w:rsidRDefault="004A0F61">
      <w:pPr>
        <w:ind w:left="124" w:right="-54"/>
        <w:rPr>
          <w:color w:val="923634"/>
          <w:spacing w:val="5"/>
          <w:w w:val="99"/>
        </w:rPr>
      </w:pPr>
      <w:r>
        <w:rPr>
          <w:noProof/>
        </w:rPr>
        <w:drawing>
          <wp:inline distT="0" distB="0" distL="0" distR="0">
            <wp:extent cx="895350" cy="946298"/>
            <wp:effectExtent l="19050" t="0" r="0" b="0"/>
            <wp:docPr id="7" name="Picture 2" descr="E:\nsfnew\nasi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sfnew\nasi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99" cy="94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F0" w:rsidRDefault="004108F0">
      <w:pPr>
        <w:ind w:left="124" w:right="-54"/>
        <w:rPr>
          <w:color w:val="923634"/>
          <w:spacing w:val="5"/>
          <w:w w:val="99"/>
        </w:rPr>
      </w:pPr>
    </w:p>
    <w:p w:rsidR="001B29F9" w:rsidRDefault="0019674B">
      <w:pPr>
        <w:ind w:left="124" w:right="-54"/>
      </w:pPr>
      <w:r>
        <w:rPr>
          <w:color w:val="923634"/>
          <w:spacing w:val="5"/>
          <w:w w:val="99"/>
        </w:rPr>
        <w:t>A</w:t>
      </w:r>
      <w:r>
        <w:rPr>
          <w:color w:val="923634"/>
          <w:spacing w:val="11"/>
          <w:w w:val="99"/>
        </w:rPr>
        <w:t>R</w:t>
      </w:r>
      <w:r>
        <w:rPr>
          <w:color w:val="923634"/>
          <w:w w:val="99"/>
        </w:rPr>
        <w:t>E</w:t>
      </w:r>
      <w:r>
        <w:rPr>
          <w:color w:val="923634"/>
          <w:spacing w:val="-37"/>
        </w:rPr>
        <w:t xml:space="preserve"> </w:t>
      </w:r>
      <w:r>
        <w:rPr>
          <w:color w:val="923634"/>
          <w:spacing w:val="5"/>
        </w:rPr>
        <w:t>A</w:t>
      </w:r>
      <w:r>
        <w:rPr>
          <w:color w:val="923634"/>
        </w:rPr>
        <w:t>S</w:t>
      </w:r>
      <w:r>
        <w:rPr>
          <w:color w:val="923634"/>
          <w:spacing w:val="7"/>
        </w:rPr>
        <w:t xml:space="preserve"> O</w:t>
      </w:r>
      <w:r>
        <w:rPr>
          <w:color w:val="923634"/>
        </w:rPr>
        <w:t>F</w:t>
      </w:r>
      <w:r>
        <w:rPr>
          <w:color w:val="923634"/>
          <w:spacing w:val="9"/>
        </w:rPr>
        <w:t xml:space="preserve"> </w:t>
      </w:r>
      <w:r>
        <w:rPr>
          <w:color w:val="923634"/>
          <w:spacing w:val="10"/>
          <w:w w:val="99"/>
        </w:rPr>
        <w:t>E</w:t>
      </w:r>
      <w:r>
        <w:rPr>
          <w:color w:val="923634"/>
          <w:spacing w:val="7"/>
          <w:w w:val="99"/>
        </w:rPr>
        <w:t>X</w:t>
      </w:r>
      <w:r>
        <w:rPr>
          <w:color w:val="923634"/>
          <w:spacing w:val="12"/>
          <w:w w:val="99"/>
        </w:rPr>
        <w:t>P</w:t>
      </w:r>
      <w:r>
        <w:rPr>
          <w:color w:val="923634"/>
          <w:spacing w:val="10"/>
          <w:w w:val="99"/>
        </w:rPr>
        <w:t>E</w:t>
      </w:r>
      <w:r>
        <w:rPr>
          <w:color w:val="923634"/>
          <w:spacing w:val="6"/>
          <w:w w:val="99"/>
        </w:rPr>
        <w:t>R</w:t>
      </w:r>
      <w:r>
        <w:rPr>
          <w:color w:val="923634"/>
          <w:w w:val="99"/>
        </w:rPr>
        <w:t>T</w:t>
      </w:r>
      <w:r>
        <w:rPr>
          <w:color w:val="923634"/>
          <w:spacing w:val="-37"/>
        </w:rPr>
        <w:t xml:space="preserve"> </w:t>
      </w:r>
      <w:r>
        <w:rPr>
          <w:color w:val="923634"/>
          <w:spacing w:val="8"/>
        </w:rPr>
        <w:t>I</w:t>
      </w:r>
      <w:r>
        <w:rPr>
          <w:color w:val="923634"/>
          <w:spacing w:val="7"/>
        </w:rPr>
        <w:t>S</w:t>
      </w:r>
      <w:r>
        <w:rPr>
          <w:color w:val="923634"/>
        </w:rPr>
        <w:t>E</w:t>
      </w:r>
    </w:p>
    <w:p w:rsidR="001B29F9" w:rsidRDefault="001B29F9">
      <w:pPr>
        <w:spacing w:before="9" w:line="120" w:lineRule="exact"/>
        <w:rPr>
          <w:sz w:val="13"/>
          <w:szCs w:val="13"/>
        </w:rPr>
      </w:pPr>
    </w:p>
    <w:p w:rsidR="001B29F9" w:rsidRDefault="001B29F9">
      <w:pPr>
        <w:spacing w:line="200" w:lineRule="exact"/>
      </w:pPr>
    </w:p>
    <w:p w:rsidR="001B29F9" w:rsidRPr="00AF75AE" w:rsidRDefault="0019674B" w:rsidP="00227E70">
      <w:pPr>
        <w:contextualSpacing/>
      </w:pPr>
      <w:r w:rsidRPr="00AF75AE">
        <w:rPr>
          <w:spacing w:val="4"/>
        </w:rPr>
        <w:t>Cis</w:t>
      </w:r>
      <w:r w:rsidRPr="00AF75AE">
        <w:rPr>
          <w:spacing w:val="5"/>
        </w:rPr>
        <w:t>c</w:t>
      </w:r>
      <w:r w:rsidRPr="00AF75AE">
        <w:t>o</w:t>
      </w:r>
      <w:r w:rsidRPr="00AF75AE">
        <w:rPr>
          <w:spacing w:val="4"/>
        </w:rPr>
        <w:t xml:space="preserve"> </w:t>
      </w:r>
      <w:r w:rsidRPr="00AF75AE">
        <w:rPr>
          <w:spacing w:val="3"/>
        </w:rPr>
        <w:t>R</w:t>
      </w:r>
      <w:r w:rsidRPr="00AF75AE">
        <w:rPr>
          <w:spacing w:val="8"/>
        </w:rPr>
        <w:t>o</w:t>
      </w:r>
      <w:r w:rsidRPr="00AF75AE">
        <w:rPr>
          <w:spacing w:val="6"/>
        </w:rPr>
        <w:t>u</w:t>
      </w:r>
      <w:r w:rsidRPr="00AF75AE">
        <w:rPr>
          <w:spacing w:val="5"/>
        </w:rPr>
        <w:t>te</w:t>
      </w:r>
      <w:r w:rsidRPr="00AF75AE">
        <w:t>r</w:t>
      </w:r>
    </w:p>
    <w:p w:rsidR="001B29F9" w:rsidRPr="00AF75AE" w:rsidRDefault="001B29F9" w:rsidP="00227E70">
      <w:pPr>
        <w:contextualSpacing/>
        <w:rPr>
          <w:sz w:val="24"/>
          <w:szCs w:val="24"/>
        </w:rPr>
      </w:pPr>
    </w:p>
    <w:p w:rsidR="001B29F9" w:rsidRPr="00AF75AE" w:rsidRDefault="0019674B" w:rsidP="00227E70">
      <w:pPr>
        <w:contextualSpacing/>
      </w:pPr>
      <w:r w:rsidRPr="00AF75AE">
        <w:rPr>
          <w:spacing w:val="4"/>
        </w:rPr>
        <w:t>Cis</w:t>
      </w:r>
      <w:r w:rsidRPr="00AF75AE">
        <w:rPr>
          <w:spacing w:val="5"/>
        </w:rPr>
        <w:t>c</w:t>
      </w:r>
      <w:r w:rsidRPr="00AF75AE">
        <w:t>o</w:t>
      </w:r>
      <w:r w:rsidRPr="00AF75AE">
        <w:rPr>
          <w:spacing w:val="4"/>
        </w:rPr>
        <w:t xml:space="preserve"> </w:t>
      </w:r>
      <w:r w:rsidRPr="00AF75AE">
        <w:rPr>
          <w:spacing w:val="8"/>
        </w:rPr>
        <w:t>S</w:t>
      </w:r>
      <w:r w:rsidRPr="00AF75AE">
        <w:rPr>
          <w:spacing w:val="4"/>
        </w:rPr>
        <w:t>wi</w:t>
      </w:r>
      <w:r w:rsidRPr="00AF75AE">
        <w:rPr>
          <w:spacing w:val="5"/>
        </w:rPr>
        <w:t>tc</w:t>
      </w:r>
      <w:r w:rsidRPr="00AF75AE">
        <w:t>h</w:t>
      </w:r>
    </w:p>
    <w:p w:rsidR="001B29F9" w:rsidRPr="00AF75AE" w:rsidRDefault="001B29F9" w:rsidP="00227E70">
      <w:pPr>
        <w:contextualSpacing/>
        <w:rPr>
          <w:sz w:val="28"/>
          <w:szCs w:val="28"/>
        </w:rPr>
      </w:pPr>
    </w:p>
    <w:p w:rsidR="00227E70" w:rsidRDefault="0019674B" w:rsidP="00227E70">
      <w:pPr>
        <w:ind w:right="910"/>
        <w:contextualSpacing/>
      </w:pPr>
      <w:r w:rsidRPr="00AF75AE">
        <w:rPr>
          <w:spacing w:val="8"/>
        </w:rPr>
        <w:t>S</w:t>
      </w:r>
      <w:r w:rsidRPr="00AF75AE">
        <w:rPr>
          <w:spacing w:val="4"/>
        </w:rPr>
        <w:t>wi</w:t>
      </w:r>
      <w:r w:rsidRPr="00AF75AE">
        <w:rPr>
          <w:spacing w:val="5"/>
        </w:rPr>
        <w:t>t</w:t>
      </w:r>
      <w:r w:rsidRPr="00AF75AE">
        <w:rPr>
          <w:spacing w:val="3"/>
        </w:rPr>
        <w:t>c</w:t>
      </w:r>
      <w:r w:rsidRPr="00AF75AE">
        <w:rPr>
          <w:spacing w:val="9"/>
        </w:rPr>
        <w:t>h</w:t>
      </w:r>
      <w:r w:rsidRPr="00AF75AE">
        <w:rPr>
          <w:spacing w:val="2"/>
        </w:rPr>
        <w:t>i</w:t>
      </w:r>
      <w:r w:rsidRPr="00AF75AE">
        <w:rPr>
          <w:spacing w:val="8"/>
        </w:rPr>
        <w:t>n</w:t>
      </w:r>
      <w:r w:rsidRPr="00AF75AE">
        <w:t xml:space="preserve">g </w:t>
      </w:r>
    </w:p>
    <w:p w:rsidR="00227E70" w:rsidRDefault="00227E70" w:rsidP="00227E70">
      <w:pPr>
        <w:ind w:right="910"/>
        <w:contextualSpacing/>
      </w:pPr>
    </w:p>
    <w:p w:rsidR="001B29F9" w:rsidRDefault="0019674B" w:rsidP="00227E70">
      <w:pPr>
        <w:ind w:right="910"/>
        <w:contextualSpacing/>
      </w:pPr>
      <w:r w:rsidRPr="00AF75AE">
        <w:rPr>
          <w:spacing w:val="5"/>
        </w:rPr>
        <w:t>R</w:t>
      </w:r>
      <w:r w:rsidRPr="00AF75AE">
        <w:rPr>
          <w:spacing w:val="6"/>
        </w:rPr>
        <w:t>o</w:t>
      </w:r>
      <w:r w:rsidRPr="00AF75AE">
        <w:rPr>
          <w:spacing w:val="8"/>
        </w:rPr>
        <w:t>u</w:t>
      </w:r>
      <w:r w:rsidRPr="00AF75AE">
        <w:rPr>
          <w:spacing w:val="5"/>
        </w:rPr>
        <w:t>t</w:t>
      </w:r>
      <w:r w:rsidR="00B60AB5">
        <w:rPr>
          <w:spacing w:val="5"/>
        </w:rPr>
        <w:t>ing</w:t>
      </w:r>
      <w:r w:rsidRPr="00AF75AE">
        <w:t xml:space="preserve"> </w:t>
      </w:r>
    </w:p>
    <w:p w:rsidR="00227E70" w:rsidRDefault="00227E70" w:rsidP="00227E70">
      <w:pPr>
        <w:ind w:right="910"/>
        <w:contextualSpacing/>
      </w:pPr>
    </w:p>
    <w:p w:rsidR="005D424A" w:rsidRPr="00227E70" w:rsidRDefault="005D424A" w:rsidP="00227E70">
      <w:pPr>
        <w:ind w:right="910"/>
        <w:contextualSpacing/>
      </w:pPr>
      <w:r w:rsidRPr="00227E70">
        <w:t>CCTV</w:t>
      </w:r>
    </w:p>
    <w:p w:rsidR="00227E70" w:rsidRDefault="00227E70" w:rsidP="00227E70">
      <w:pPr>
        <w:ind w:right="910"/>
        <w:contextualSpacing/>
      </w:pPr>
    </w:p>
    <w:p w:rsidR="001B29F9" w:rsidRPr="001C7294" w:rsidRDefault="005D424A" w:rsidP="00227E70">
      <w:pPr>
        <w:ind w:right="-144"/>
        <w:contextualSpacing/>
      </w:pPr>
      <w:r w:rsidRPr="001C7294">
        <w:rPr>
          <w:bCs/>
          <w:color w:val="222222"/>
          <w:shd w:val="clear" w:color="auto" w:fill="FFFFFF"/>
        </w:rPr>
        <w:t xml:space="preserve">Access </w:t>
      </w:r>
      <w:proofErr w:type="gramStart"/>
      <w:r w:rsidRPr="001C7294">
        <w:rPr>
          <w:bCs/>
          <w:color w:val="222222"/>
          <w:shd w:val="clear" w:color="auto" w:fill="FFFFFF"/>
        </w:rPr>
        <w:t>control</w:t>
      </w:r>
      <w:r w:rsidR="00227E70" w:rsidRPr="001C7294">
        <w:rPr>
          <w:bCs/>
          <w:color w:val="222222"/>
          <w:shd w:val="clear" w:color="auto" w:fill="FFFFFF"/>
        </w:rPr>
        <w:t xml:space="preserve"> </w:t>
      </w:r>
      <w:r w:rsidRPr="001C7294">
        <w:rPr>
          <w:bCs/>
          <w:color w:val="222222"/>
          <w:shd w:val="clear" w:color="auto" w:fill="FFFFFF"/>
        </w:rPr>
        <w:t xml:space="preserve"> systems</w:t>
      </w:r>
      <w:proofErr w:type="gramEnd"/>
    </w:p>
    <w:p w:rsidR="001B29F9" w:rsidRPr="00227E70" w:rsidRDefault="001B29F9">
      <w:pPr>
        <w:spacing w:line="200" w:lineRule="exact"/>
        <w:rPr>
          <w:sz w:val="24"/>
          <w:szCs w:val="24"/>
        </w:rPr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A6348C" w:rsidRDefault="00A6348C">
      <w:pPr>
        <w:ind w:left="124"/>
        <w:rPr>
          <w:color w:val="923634"/>
          <w:w w:val="99"/>
        </w:rPr>
      </w:pPr>
    </w:p>
    <w:p w:rsidR="00A6348C" w:rsidRDefault="00A6348C">
      <w:pPr>
        <w:ind w:left="124"/>
        <w:rPr>
          <w:color w:val="923634"/>
          <w:w w:val="99"/>
        </w:rPr>
      </w:pPr>
    </w:p>
    <w:p w:rsidR="00A6348C" w:rsidRDefault="00A6348C">
      <w:pPr>
        <w:ind w:left="124"/>
        <w:rPr>
          <w:color w:val="923634"/>
          <w:w w:val="99"/>
        </w:rPr>
      </w:pPr>
    </w:p>
    <w:p w:rsidR="00A6348C" w:rsidRDefault="00A6348C">
      <w:pPr>
        <w:ind w:left="124"/>
        <w:rPr>
          <w:color w:val="923634"/>
          <w:w w:val="99"/>
        </w:rPr>
      </w:pPr>
    </w:p>
    <w:p w:rsidR="001B29F9" w:rsidRDefault="0019674B">
      <w:pPr>
        <w:ind w:left="124"/>
      </w:pPr>
      <w:r>
        <w:rPr>
          <w:color w:val="923634"/>
          <w:w w:val="99"/>
        </w:rPr>
        <w:t>P</w:t>
      </w:r>
      <w:r>
        <w:rPr>
          <w:color w:val="923634"/>
          <w:spacing w:val="-36"/>
        </w:rPr>
        <w:t xml:space="preserve"> </w:t>
      </w:r>
      <w:r>
        <w:rPr>
          <w:color w:val="923634"/>
          <w:spacing w:val="9"/>
          <w:w w:val="99"/>
        </w:rPr>
        <w:t>R</w:t>
      </w:r>
      <w:r>
        <w:rPr>
          <w:color w:val="923634"/>
          <w:spacing w:val="10"/>
          <w:w w:val="99"/>
        </w:rPr>
        <w:t>OFE</w:t>
      </w:r>
      <w:r>
        <w:rPr>
          <w:color w:val="923634"/>
          <w:spacing w:val="9"/>
          <w:w w:val="99"/>
        </w:rPr>
        <w:t>SS</w:t>
      </w:r>
      <w:r>
        <w:rPr>
          <w:color w:val="923634"/>
          <w:spacing w:val="10"/>
          <w:w w:val="99"/>
        </w:rPr>
        <w:t>IO</w:t>
      </w:r>
      <w:r>
        <w:rPr>
          <w:color w:val="923634"/>
          <w:w w:val="99"/>
        </w:rPr>
        <w:t>N</w:t>
      </w:r>
      <w:r>
        <w:rPr>
          <w:color w:val="923634"/>
          <w:spacing w:val="7"/>
        </w:rPr>
        <w:t>A</w:t>
      </w:r>
      <w:r>
        <w:rPr>
          <w:color w:val="923634"/>
        </w:rPr>
        <w:t>L</w:t>
      </w:r>
    </w:p>
    <w:p w:rsidR="001B29F9" w:rsidRDefault="001B29F9">
      <w:pPr>
        <w:spacing w:line="200" w:lineRule="exact"/>
      </w:pPr>
    </w:p>
    <w:p w:rsidR="001B29F9" w:rsidRDefault="001B29F9">
      <w:pPr>
        <w:spacing w:before="9" w:line="200" w:lineRule="exact"/>
      </w:pPr>
    </w:p>
    <w:p w:rsidR="001B29F9" w:rsidRPr="00AF75AE" w:rsidRDefault="0019674B">
      <w:pPr>
        <w:ind w:left="124"/>
      </w:pPr>
      <w:r w:rsidRPr="00AF75AE">
        <w:rPr>
          <w:spacing w:val="4"/>
        </w:rPr>
        <w:t>C</w:t>
      </w:r>
      <w:r w:rsidRPr="00AF75AE">
        <w:rPr>
          <w:spacing w:val="6"/>
        </w:rPr>
        <w:t>C</w:t>
      </w:r>
      <w:r w:rsidRPr="00AF75AE">
        <w:rPr>
          <w:spacing w:val="4"/>
        </w:rPr>
        <w:t>N</w:t>
      </w:r>
      <w:r w:rsidRPr="00AF75AE">
        <w:t>A</w:t>
      </w:r>
      <w:r w:rsidRPr="00AF75AE">
        <w:rPr>
          <w:spacing w:val="4"/>
        </w:rPr>
        <w:t xml:space="preserve"> C</w:t>
      </w:r>
      <w:r w:rsidRPr="00AF75AE">
        <w:rPr>
          <w:spacing w:val="5"/>
        </w:rPr>
        <w:t>e</w:t>
      </w:r>
      <w:r w:rsidRPr="00AF75AE">
        <w:rPr>
          <w:spacing w:val="4"/>
        </w:rPr>
        <w:t>r</w:t>
      </w:r>
      <w:r w:rsidRPr="00AF75AE">
        <w:rPr>
          <w:spacing w:val="7"/>
        </w:rPr>
        <w:t>t</w:t>
      </w:r>
      <w:r w:rsidRPr="00AF75AE">
        <w:rPr>
          <w:spacing w:val="5"/>
        </w:rPr>
        <w:t>ifie</w:t>
      </w:r>
      <w:r w:rsidRPr="00AF75AE">
        <w:t>d</w:t>
      </w:r>
    </w:p>
    <w:p w:rsidR="001B29F9" w:rsidRDefault="001B29F9">
      <w:pPr>
        <w:spacing w:before="11" w:line="220" w:lineRule="exact"/>
        <w:rPr>
          <w:sz w:val="22"/>
          <w:szCs w:val="22"/>
        </w:rPr>
      </w:pPr>
    </w:p>
    <w:p w:rsidR="001B29F9" w:rsidRDefault="001B29F9">
      <w:pPr>
        <w:ind w:left="124"/>
      </w:pPr>
    </w:p>
    <w:p w:rsidR="001B29F9" w:rsidRDefault="001B29F9">
      <w:pPr>
        <w:spacing w:before="5" w:line="120" w:lineRule="exact"/>
        <w:rPr>
          <w:sz w:val="12"/>
          <w:szCs w:val="12"/>
        </w:rPr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1B29F9" w:rsidRDefault="001B29F9">
      <w:pPr>
        <w:spacing w:line="200" w:lineRule="exact"/>
      </w:pPr>
    </w:p>
    <w:p w:rsidR="000B3A2E" w:rsidRDefault="000B3A2E">
      <w:pPr>
        <w:ind w:left="124"/>
      </w:pPr>
    </w:p>
    <w:p w:rsidR="001B29F9" w:rsidRDefault="0019674B">
      <w:pPr>
        <w:ind w:left="124"/>
      </w:pPr>
      <w:r>
        <w:rPr>
          <w:color w:val="923634"/>
          <w:w w:val="99"/>
        </w:rPr>
        <w:t>P</w:t>
      </w:r>
      <w:r>
        <w:rPr>
          <w:color w:val="923634"/>
          <w:spacing w:val="-36"/>
        </w:rPr>
        <w:t xml:space="preserve"> </w:t>
      </w:r>
      <w:r>
        <w:rPr>
          <w:color w:val="923634"/>
          <w:spacing w:val="10"/>
        </w:rPr>
        <w:t>E</w:t>
      </w:r>
      <w:r>
        <w:rPr>
          <w:color w:val="923634"/>
          <w:spacing w:val="9"/>
        </w:rPr>
        <w:t>R</w:t>
      </w:r>
      <w:r>
        <w:rPr>
          <w:color w:val="923634"/>
          <w:spacing w:val="10"/>
        </w:rPr>
        <w:t>SON</w:t>
      </w:r>
      <w:r>
        <w:rPr>
          <w:color w:val="923634"/>
          <w:spacing w:val="7"/>
        </w:rPr>
        <w:t>A</w:t>
      </w:r>
      <w:r>
        <w:rPr>
          <w:color w:val="923634"/>
        </w:rPr>
        <w:t>L</w:t>
      </w:r>
      <w:r>
        <w:rPr>
          <w:color w:val="923634"/>
          <w:spacing w:val="-3"/>
        </w:rPr>
        <w:t xml:space="preserve"> </w:t>
      </w:r>
      <w:r>
        <w:rPr>
          <w:color w:val="923634"/>
          <w:spacing w:val="12"/>
          <w:w w:val="99"/>
        </w:rPr>
        <w:t>S</w:t>
      </w:r>
      <w:r>
        <w:rPr>
          <w:color w:val="923634"/>
          <w:spacing w:val="10"/>
          <w:w w:val="99"/>
        </w:rPr>
        <w:t>K</w:t>
      </w:r>
      <w:r>
        <w:rPr>
          <w:color w:val="923634"/>
          <w:w w:val="99"/>
        </w:rPr>
        <w:t>I</w:t>
      </w:r>
      <w:r>
        <w:rPr>
          <w:color w:val="923634"/>
          <w:spacing w:val="-37"/>
        </w:rPr>
        <w:t xml:space="preserve"> </w:t>
      </w:r>
      <w:r>
        <w:rPr>
          <w:color w:val="923634"/>
          <w:spacing w:val="8"/>
        </w:rPr>
        <w:t>LL</w:t>
      </w:r>
      <w:r>
        <w:rPr>
          <w:color w:val="923634"/>
        </w:rPr>
        <w:t>S</w:t>
      </w:r>
    </w:p>
    <w:p w:rsidR="001B29F9" w:rsidRDefault="001B29F9">
      <w:pPr>
        <w:spacing w:before="5" w:line="240" w:lineRule="exact"/>
        <w:rPr>
          <w:sz w:val="24"/>
          <w:szCs w:val="24"/>
        </w:rPr>
      </w:pPr>
    </w:p>
    <w:p w:rsidR="001B29F9" w:rsidRPr="00AF75AE" w:rsidRDefault="0019674B">
      <w:pPr>
        <w:ind w:left="124"/>
      </w:pPr>
      <w:r w:rsidRPr="00AF75AE">
        <w:rPr>
          <w:spacing w:val="-1"/>
        </w:rPr>
        <w:t>C</w:t>
      </w:r>
      <w:r w:rsidRPr="00AF75AE">
        <w:rPr>
          <w:spacing w:val="1"/>
        </w:rPr>
        <w:t>u</w:t>
      </w:r>
      <w:r w:rsidRPr="00AF75AE">
        <w:rPr>
          <w:spacing w:val="-1"/>
        </w:rPr>
        <w:t>s</w:t>
      </w:r>
      <w:r w:rsidRPr="00AF75AE">
        <w:t>t</w:t>
      </w:r>
      <w:r w:rsidRPr="00AF75AE">
        <w:rPr>
          <w:spacing w:val="1"/>
        </w:rPr>
        <w:t>o</w:t>
      </w:r>
      <w:r w:rsidRPr="00AF75AE">
        <w:t>mer</w:t>
      </w:r>
      <w:r w:rsidRPr="00AF75AE">
        <w:rPr>
          <w:spacing w:val="-15"/>
        </w:rPr>
        <w:t xml:space="preserve"> </w:t>
      </w:r>
      <w:r w:rsidRPr="00AF75AE">
        <w:rPr>
          <w:spacing w:val="-1"/>
        </w:rPr>
        <w:t>s</w:t>
      </w:r>
      <w:r w:rsidRPr="00AF75AE">
        <w:rPr>
          <w:spacing w:val="1"/>
        </w:rPr>
        <w:t>uppo</w:t>
      </w:r>
      <w:r w:rsidRPr="00AF75AE">
        <w:rPr>
          <w:spacing w:val="2"/>
        </w:rPr>
        <w:t>r</w:t>
      </w:r>
      <w:r w:rsidRPr="00AF75AE">
        <w:t>t</w:t>
      </w:r>
      <w:r w:rsidRPr="00AF75AE">
        <w:rPr>
          <w:spacing w:val="-13"/>
        </w:rPr>
        <w:t xml:space="preserve"> </w:t>
      </w:r>
      <w:r w:rsidRPr="00AF75AE">
        <w:rPr>
          <w:spacing w:val="-1"/>
        </w:rPr>
        <w:t>s</w:t>
      </w:r>
      <w:r w:rsidRPr="00AF75AE">
        <w:t>k</w:t>
      </w:r>
      <w:r w:rsidRPr="00AF75AE">
        <w:rPr>
          <w:spacing w:val="2"/>
        </w:rPr>
        <w:t>i</w:t>
      </w:r>
      <w:r w:rsidRPr="00AF75AE">
        <w:t>l</w:t>
      </w:r>
      <w:r w:rsidRPr="00AF75AE">
        <w:rPr>
          <w:spacing w:val="2"/>
        </w:rPr>
        <w:t>l</w:t>
      </w:r>
      <w:r w:rsidRPr="00AF75AE">
        <w:t>s</w:t>
      </w:r>
    </w:p>
    <w:p w:rsidR="001B29F9" w:rsidRPr="00AF75AE" w:rsidRDefault="001B29F9">
      <w:pPr>
        <w:spacing w:before="15" w:line="240" w:lineRule="exact"/>
        <w:rPr>
          <w:sz w:val="24"/>
          <w:szCs w:val="24"/>
        </w:rPr>
      </w:pPr>
    </w:p>
    <w:p w:rsidR="001B29F9" w:rsidRPr="00AF75AE" w:rsidRDefault="0019674B">
      <w:pPr>
        <w:spacing w:line="270" w:lineRule="auto"/>
        <w:ind w:left="124" w:right="472"/>
      </w:pPr>
      <w:r w:rsidRPr="00AF75AE">
        <w:t>G</w:t>
      </w:r>
      <w:r w:rsidRPr="00AF75AE">
        <w:rPr>
          <w:spacing w:val="1"/>
        </w:rPr>
        <w:t>oo</w:t>
      </w:r>
      <w:r w:rsidRPr="00AF75AE">
        <w:t>d</w:t>
      </w:r>
      <w:r w:rsidRPr="00AF75AE">
        <w:rPr>
          <w:spacing w:val="-5"/>
        </w:rPr>
        <w:t xml:space="preserve"> </w:t>
      </w:r>
      <w:r w:rsidRPr="00AF75AE">
        <w:rPr>
          <w:spacing w:val="2"/>
        </w:rPr>
        <w:t>d</w:t>
      </w:r>
      <w:r w:rsidRPr="00AF75AE">
        <w:rPr>
          <w:spacing w:val="1"/>
        </w:rPr>
        <w:t>o</w:t>
      </w:r>
      <w:r w:rsidRPr="00AF75AE">
        <w:t>c</w:t>
      </w:r>
      <w:r w:rsidRPr="00AF75AE">
        <w:rPr>
          <w:spacing w:val="1"/>
        </w:rPr>
        <w:t>u</w:t>
      </w:r>
      <w:r w:rsidRPr="00AF75AE">
        <w:t>me</w:t>
      </w:r>
      <w:r w:rsidRPr="00AF75AE">
        <w:rPr>
          <w:spacing w:val="4"/>
        </w:rPr>
        <w:t>n</w:t>
      </w:r>
      <w:r w:rsidRPr="00AF75AE">
        <w:rPr>
          <w:spacing w:val="2"/>
        </w:rPr>
        <w:t>t</w:t>
      </w:r>
      <w:r w:rsidRPr="00AF75AE">
        <w:rPr>
          <w:spacing w:val="1"/>
        </w:rPr>
        <w:t>a</w:t>
      </w:r>
      <w:r w:rsidRPr="00AF75AE">
        <w:t>ti</w:t>
      </w:r>
      <w:r w:rsidRPr="00AF75AE">
        <w:rPr>
          <w:spacing w:val="-1"/>
        </w:rPr>
        <w:t>o</w:t>
      </w:r>
      <w:r w:rsidRPr="00AF75AE">
        <w:t xml:space="preserve">n </w:t>
      </w:r>
      <w:r w:rsidRPr="00AF75AE">
        <w:rPr>
          <w:spacing w:val="-1"/>
        </w:rPr>
        <w:t>s</w:t>
      </w:r>
      <w:r w:rsidRPr="00AF75AE">
        <w:t>kills</w:t>
      </w:r>
    </w:p>
    <w:p w:rsidR="001B29F9" w:rsidRPr="00AF75AE" w:rsidRDefault="0019674B">
      <w:pPr>
        <w:spacing w:before="3"/>
        <w:ind w:left="124"/>
      </w:pPr>
      <w:r w:rsidRPr="00AF75AE">
        <w:rPr>
          <w:spacing w:val="1"/>
        </w:rPr>
        <w:t>S</w:t>
      </w:r>
      <w:r w:rsidRPr="00AF75AE">
        <w:t>t</w:t>
      </w:r>
      <w:r w:rsidRPr="00AF75AE">
        <w:rPr>
          <w:spacing w:val="-1"/>
        </w:rPr>
        <w:t>r</w:t>
      </w:r>
      <w:r w:rsidRPr="00AF75AE">
        <w:rPr>
          <w:spacing w:val="1"/>
        </w:rPr>
        <w:t>on</w:t>
      </w:r>
      <w:r w:rsidRPr="00AF75AE">
        <w:t>g</w:t>
      </w:r>
      <w:r w:rsidRPr="00AF75AE">
        <w:rPr>
          <w:spacing w:val="-2"/>
        </w:rPr>
        <w:t xml:space="preserve"> </w:t>
      </w:r>
      <w:r w:rsidRPr="00AF75AE">
        <w:rPr>
          <w:spacing w:val="1"/>
        </w:rPr>
        <w:t>a</w:t>
      </w:r>
      <w:r w:rsidRPr="00AF75AE">
        <w:rPr>
          <w:spacing w:val="-1"/>
        </w:rPr>
        <w:t>ss</w:t>
      </w:r>
      <w:r w:rsidRPr="00AF75AE">
        <w:t>es</w:t>
      </w:r>
      <w:r w:rsidRPr="00AF75AE">
        <w:rPr>
          <w:spacing w:val="-1"/>
        </w:rPr>
        <w:t>s</w:t>
      </w:r>
      <w:r w:rsidRPr="00AF75AE">
        <w:t>me</w:t>
      </w:r>
      <w:r w:rsidRPr="00AF75AE">
        <w:rPr>
          <w:spacing w:val="2"/>
        </w:rPr>
        <w:t>n</w:t>
      </w:r>
      <w:r w:rsidRPr="00AF75AE">
        <w:t>t</w:t>
      </w:r>
      <w:r w:rsidRPr="00AF75AE">
        <w:rPr>
          <w:spacing w:val="-9"/>
        </w:rPr>
        <w:t xml:space="preserve"> </w:t>
      </w:r>
      <w:r w:rsidRPr="00AF75AE">
        <w:t>/</w:t>
      </w:r>
    </w:p>
    <w:p w:rsidR="001B29F9" w:rsidRPr="00AF75AE" w:rsidRDefault="0019674B">
      <w:pPr>
        <w:spacing w:before="34"/>
        <w:ind w:left="124"/>
      </w:pPr>
      <w:proofErr w:type="gramStart"/>
      <w:r w:rsidRPr="00AF75AE">
        <w:rPr>
          <w:spacing w:val="1"/>
        </w:rPr>
        <w:t>ana</w:t>
      </w:r>
      <w:r w:rsidRPr="00AF75AE">
        <w:t>lyz</w:t>
      </w:r>
      <w:r w:rsidRPr="00AF75AE">
        <w:rPr>
          <w:spacing w:val="-1"/>
        </w:rPr>
        <w:t>i</w:t>
      </w:r>
      <w:r w:rsidRPr="00AF75AE">
        <w:rPr>
          <w:spacing w:val="1"/>
        </w:rPr>
        <w:t>n</w:t>
      </w:r>
      <w:r w:rsidRPr="00AF75AE">
        <w:t>g</w:t>
      </w:r>
      <w:proofErr w:type="gramEnd"/>
    </w:p>
    <w:p w:rsidR="001B29F9" w:rsidRPr="00AF75AE" w:rsidRDefault="001B29F9">
      <w:pPr>
        <w:spacing w:line="100" w:lineRule="exact"/>
        <w:rPr>
          <w:sz w:val="10"/>
          <w:szCs w:val="10"/>
        </w:rPr>
      </w:pPr>
    </w:p>
    <w:p w:rsidR="001B29F9" w:rsidRPr="00AF75AE" w:rsidRDefault="001B29F9">
      <w:pPr>
        <w:spacing w:line="200" w:lineRule="exact"/>
      </w:pPr>
    </w:p>
    <w:p w:rsidR="001B29F9" w:rsidRPr="00AF75AE" w:rsidRDefault="0019674B">
      <w:pPr>
        <w:ind w:left="100"/>
      </w:pPr>
      <w:r w:rsidRPr="00AF75AE">
        <w:t>O</w:t>
      </w:r>
      <w:r w:rsidRPr="00AF75AE">
        <w:rPr>
          <w:spacing w:val="1"/>
        </w:rPr>
        <w:t>p</w:t>
      </w:r>
      <w:r w:rsidRPr="00AF75AE">
        <w:t>timi</w:t>
      </w:r>
      <w:r w:rsidRPr="00AF75AE">
        <w:rPr>
          <w:spacing w:val="-1"/>
        </w:rPr>
        <w:t>s</w:t>
      </w:r>
      <w:r w:rsidRPr="00AF75AE">
        <w:t>tic</w:t>
      </w:r>
    </w:p>
    <w:p w:rsidR="00596545" w:rsidRDefault="0019674B" w:rsidP="00475851">
      <w:pPr>
        <w:ind w:right="197"/>
        <w:jc w:val="both"/>
        <w:rPr>
          <w:color w:val="863330"/>
          <w:position w:val="22"/>
          <w:sz w:val="48"/>
          <w:szCs w:val="48"/>
        </w:rPr>
      </w:pPr>
      <w:r>
        <w:br w:type="column"/>
      </w:r>
      <w:r w:rsidR="004108F0">
        <w:rPr>
          <w:color w:val="863330"/>
          <w:position w:val="22"/>
          <w:sz w:val="48"/>
          <w:szCs w:val="48"/>
        </w:rPr>
        <w:lastRenderedPageBreak/>
        <w:t>A</w:t>
      </w:r>
      <w:r w:rsidR="00475851">
        <w:rPr>
          <w:color w:val="863330"/>
          <w:position w:val="22"/>
          <w:sz w:val="48"/>
          <w:szCs w:val="48"/>
        </w:rPr>
        <w:t>HMED</w:t>
      </w:r>
    </w:p>
    <w:p w:rsidR="001B29F9" w:rsidRPr="004108F0" w:rsidRDefault="00596545" w:rsidP="00475851">
      <w:pPr>
        <w:ind w:right="197"/>
        <w:jc w:val="both"/>
        <w:rPr>
          <w:color w:val="863330"/>
          <w:position w:val="22"/>
          <w:sz w:val="48"/>
          <w:szCs w:val="48"/>
        </w:rPr>
      </w:pPr>
      <w:hyperlink r:id="rId10" w:history="1">
        <w:r w:rsidRPr="00EB07AD">
          <w:rPr>
            <w:rStyle w:val="Hyperlink"/>
            <w:position w:val="22"/>
            <w:sz w:val="48"/>
            <w:szCs w:val="48"/>
          </w:rPr>
          <w:t>AHMED.332625@2freemail.com</w:t>
        </w:r>
      </w:hyperlink>
      <w:r>
        <w:rPr>
          <w:color w:val="863330"/>
          <w:position w:val="22"/>
          <w:sz w:val="48"/>
          <w:szCs w:val="48"/>
        </w:rPr>
        <w:t xml:space="preserve"> </w:t>
      </w:r>
      <w:r w:rsidR="004108F0">
        <w:rPr>
          <w:color w:val="863330"/>
          <w:position w:val="22"/>
          <w:sz w:val="48"/>
          <w:szCs w:val="48"/>
        </w:rPr>
        <w:t xml:space="preserve"> </w:t>
      </w:r>
      <w:r w:rsidR="000675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3pt">
            <v:imagedata r:id="rId11" o:title=""/>
          </v:shape>
        </w:pict>
      </w:r>
    </w:p>
    <w:p w:rsidR="001B29F9" w:rsidRPr="00475851" w:rsidRDefault="00475851" w:rsidP="00475851">
      <w:pPr>
        <w:ind w:right="4270"/>
        <w:jc w:val="both"/>
        <w:rPr>
          <w:sz w:val="28"/>
          <w:szCs w:val="28"/>
        </w:rPr>
      </w:pPr>
      <w:proofErr w:type="gramStart"/>
      <w:r w:rsidRPr="00475851">
        <w:rPr>
          <w:spacing w:val="1"/>
          <w:position w:val="2"/>
          <w:sz w:val="28"/>
          <w:szCs w:val="28"/>
        </w:rPr>
        <w:t>IT  SUPPORT</w:t>
      </w:r>
      <w:proofErr w:type="gramEnd"/>
      <w:r w:rsidRPr="00475851">
        <w:rPr>
          <w:spacing w:val="1"/>
          <w:position w:val="2"/>
          <w:sz w:val="28"/>
          <w:szCs w:val="28"/>
        </w:rPr>
        <w:t xml:space="preserve"> OFFICER</w:t>
      </w:r>
    </w:p>
    <w:p w:rsidR="001B29F9" w:rsidRDefault="001B29F9">
      <w:pPr>
        <w:spacing w:before="10" w:line="120" w:lineRule="exact"/>
        <w:rPr>
          <w:sz w:val="13"/>
          <w:szCs w:val="13"/>
        </w:rPr>
      </w:pPr>
    </w:p>
    <w:p w:rsidR="00475851" w:rsidRDefault="00475851">
      <w:pPr>
        <w:ind w:right="4947"/>
        <w:jc w:val="both"/>
        <w:rPr>
          <w:color w:val="923634"/>
          <w:w w:val="96"/>
        </w:rPr>
      </w:pPr>
    </w:p>
    <w:p w:rsidR="001B29F9" w:rsidRDefault="0019674B">
      <w:pPr>
        <w:ind w:right="4947"/>
        <w:jc w:val="both"/>
      </w:pPr>
      <w:r>
        <w:rPr>
          <w:color w:val="923634"/>
          <w:w w:val="96"/>
        </w:rPr>
        <w:t>P</w:t>
      </w:r>
      <w:r>
        <w:rPr>
          <w:color w:val="923634"/>
          <w:spacing w:val="-37"/>
        </w:rPr>
        <w:t xml:space="preserve"> </w:t>
      </w:r>
      <w:r>
        <w:rPr>
          <w:color w:val="923634"/>
          <w:w w:val="96"/>
        </w:rPr>
        <w:t>E</w:t>
      </w:r>
      <w:r>
        <w:rPr>
          <w:color w:val="923634"/>
          <w:spacing w:val="-34"/>
        </w:rPr>
        <w:t xml:space="preserve"> </w:t>
      </w:r>
      <w:r>
        <w:rPr>
          <w:color w:val="923634"/>
          <w:spacing w:val="11"/>
          <w:w w:val="99"/>
        </w:rPr>
        <w:t>R</w:t>
      </w:r>
      <w:r>
        <w:rPr>
          <w:color w:val="923634"/>
          <w:spacing w:val="12"/>
          <w:w w:val="99"/>
        </w:rPr>
        <w:t>SO</w:t>
      </w:r>
      <w:r>
        <w:rPr>
          <w:color w:val="923634"/>
          <w:w w:val="99"/>
        </w:rPr>
        <w:t>N</w:t>
      </w:r>
      <w:r>
        <w:rPr>
          <w:color w:val="923634"/>
          <w:spacing w:val="10"/>
        </w:rPr>
        <w:t>A</w:t>
      </w:r>
      <w:r>
        <w:rPr>
          <w:color w:val="923634"/>
        </w:rPr>
        <w:t>L</w:t>
      </w:r>
      <w:r>
        <w:rPr>
          <w:color w:val="923634"/>
          <w:spacing w:val="10"/>
        </w:rPr>
        <w:t xml:space="preserve"> </w:t>
      </w:r>
      <w:r>
        <w:rPr>
          <w:color w:val="923634"/>
          <w:spacing w:val="12"/>
          <w:w w:val="99"/>
        </w:rPr>
        <w:t>SUM</w:t>
      </w:r>
      <w:r>
        <w:rPr>
          <w:color w:val="923634"/>
          <w:w w:val="99"/>
        </w:rPr>
        <w:t>M</w:t>
      </w:r>
      <w:r>
        <w:rPr>
          <w:color w:val="923634"/>
          <w:spacing w:val="10"/>
        </w:rPr>
        <w:t>A</w:t>
      </w:r>
      <w:r>
        <w:rPr>
          <w:color w:val="923634"/>
          <w:spacing w:val="11"/>
        </w:rPr>
        <w:t>R</w:t>
      </w:r>
      <w:r>
        <w:rPr>
          <w:color w:val="923634"/>
        </w:rPr>
        <w:t>Y</w:t>
      </w:r>
    </w:p>
    <w:p w:rsidR="001B29F9" w:rsidRDefault="001B29F9">
      <w:pPr>
        <w:spacing w:before="13" w:line="280" w:lineRule="exact"/>
        <w:rPr>
          <w:sz w:val="28"/>
          <w:szCs w:val="28"/>
        </w:rPr>
      </w:pPr>
    </w:p>
    <w:p w:rsidR="001B29F9" w:rsidRDefault="0019674B">
      <w:pPr>
        <w:spacing w:line="269" w:lineRule="auto"/>
        <w:ind w:right="76"/>
        <w:jc w:val="both"/>
      </w:pPr>
      <w:r>
        <w:rPr>
          <w:spacing w:val="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rPr>
          <w:spacing w:val="4"/>
        </w:rPr>
        <w:t>h</w:t>
      </w:r>
      <w:r>
        <w:rPr>
          <w:spacing w:val="1"/>
        </w:rPr>
        <w:t>u</w:t>
      </w:r>
      <w:r>
        <w:rPr>
          <w:spacing w:val="4"/>
        </w:rPr>
        <w:t>s</w:t>
      </w:r>
      <w:r>
        <w:rPr>
          <w:spacing w:val="5"/>
        </w:rPr>
        <w:t>ia</w:t>
      </w:r>
      <w:r>
        <w:rPr>
          <w:spacing w:val="4"/>
        </w:rPr>
        <w:t>st</w:t>
      </w:r>
      <w:r>
        <w:rPr>
          <w:spacing w:val="5"/>
        </w:rPr>
        <w:t>i</w:t>
      </w:r>
      <w:r>
        <w:t>c</w:t>
      </w:r>
      <w:r>
        <w:rPr>
          <w:spacing w:val="1"/>
        </w:rPr>
        <w:t xml:space="preserve"> </w:t>
      </w:r>
      <w:r w:rsidR="00475851">
        <w:rPr>
          <w:spacing w:val="1"/>
        </w:rPr>
        <w:t xml:space="preserve">IT SUPPORT OFFICER </w:t>
      </w:r>
      <w:r>
        <w:rPr>
          <w:spacing w:val="-2"/>
        </w:rPr>
        <w:t>w</w:t>
      </w:r>
      <w:r>
        <w:rPr>
          <w:spacing w:val="5"/>
        </w:rPr>
        <w:t>i</w:t>
      </w:r>
      <w:r>
        <w:rPr>
          <w:spacing w:val="7"/>
        </w:rPr>
        <w:t>t</w:t>
      </w:r>
      <w:r>
        <w:t>h</w:t>
      </w:r>
      <w:r>
        <w:rPr>
          <w:spacing w:val="7"/>
        </w:rPr>
        <w:t xml:space="preserve"> </w:t>
      </w:r>
      <w:r w:rsidR="00475851">
        <w:rPr>
          <w:b/>
        </w:rPr>
        <w:t>2</w:t>
      </w:r>
      <w:r w:rsidR="00475851">
        <w:rPr>
          <w:b/>
          <w:spacing w:val="17"/>
        </w:rPr>
        <w:t xml:space="preserve"> </w:t>
      </w:r>
      <w:r>
        <w:rPr>
          <w:b/>
          <w:spacing w:val="5"/>
        </w:rPr>
        <w:t>Y</w:t>
      </w:r>
      <w:r>
        <w:rPr>
          <w:b/>
          <w:spacing w:val="3"/>
        </w:rPr>
        <w:t>e</w:t>
      </w:r>
      <w:r>
        <w:rPr>
          <w:b/>
          <w:spacing w:val="6"/>
        </w:rPr>
        <w:t>a</w:t>
      </w:r>
      <w:r>
        <w:rPr>
          <w:b/>
          <w:spacing w:val="5"/>
        </w:rPr>
        <w:t>r</w:t>
      </w:r>
      <w:r>
        <w:rPr>
          <w:b/>
        </w:rPr>
        <w:t>s</w:t>
      </w:r>
      <w:r w:rsidR="0004488E">
        <w:rPr>
          <w:b/>
        </w:rPr>
        <w:t xml:space="preserve"> and 7</w:t>
      </w:r>
      <w:r w:rsidR="00475851">
        <w:rPr>
          <w:b/>
        </w:rPr>
        <w:t>months</w:t>
      </w:r>
      <w:r>
        <w:rPr>
          <w:b/>
          <w:spacing w:val="10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3"/>
        </w:rPr>
        <w:t xml:space="preserve"> </w:t>
      </w:r>
      <w:r>
        <w:t>w</w:t>
      </w:r>
      <w:r>
        <w:rPr>
          <w:spacing w:val="6"/>
        </w:rPr>
        <w:t>o</w:t>
      </w:r>
      <w:r>
        <w:rPr>
          <w:spacing w:val="5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5"/>
        </w:rPr>
        <w:t>e</w:t>
      </w:r>
      <w:r>
        <w:rPr>
          <w:spacing w:val="3"/>
        </w:rPr>
        <w:t>x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5"/>
        </w:rPr>
        <w:t>r</w:t>
      </w:r>
      <w:r>
        <w:rPr>
          <w:spacing w:val="4"/>
        </w:rPr>
        <w:t>i</w:t>
      </w:r>
      <w:r>
        <w:rPr>
          <w:spacing w:val="5"/>
        </w:rPr>
        <w:t>e</w:t>
      </w:r>
      <w:r>
        <w:rPr>
          <w:spacing w:val="3"/>
        </w:rPr>
        <w:t>nc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>i</w:t>
      </w:r>
      <w:r>
        <w:rPr>
          <w:spacing w:val="4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3"/>
        </w:rPr>
        <w:t>h</w:t>
      </w:r>
      <w:r>
        <w:rPr>
          <w:spacing w:val="5"/>
        </w:rPr>
        <w:t>a</w:t>
      </w:r>
      <w:r>
        <w:rPr>
          <w:spacing w:val="3"/>
        </w:rPr>
        <w:t>n</w:t>
      </w:r>
      <w:r>
        <w:rPr>
          <w:spacing w:val="6"/>
        </w:rPr>
        <w:t>d</w:t>
      </w:r>
      <w:r>
        <w:rPr>
          <w:spacing w:val="10"/>
        </w:rPr>
        <w:t>s</w:t>
      </w:r>
      <w:r>
        <w:rPr>
          <w:spacing w:val="3"/>
        </w:rPr>
        <w:t>-</w:t>
      </w:r>
      <w:r>
        <w:rPr>
          <w:spacing w:val="6"/>
        </w:rPr>
        <w:t>o</w:t>
      </w:r>
      <w:r>
        <w:t xml:space="preserve">n </w:t>
      </w:r>
      <w:r>
        <w:rPr>
          <w:spacing w:val="5"/>
        </w:rPr>
        <w:t>e</w:t>
      </w:r>
      <w:r>
        <w:rPr>
          <w:spacing w:val="3"/>
        </w:rPr>
        <w:t>x</w:t>
      </w:r>
      <w:r>
        <w:rPr>
          <w:spacing w:val="6"/>
        </w:rPr>
        <w:t>p</w:t>
      </w:r>
      <w:r>
        <w:rPr>
          <w:spacing w:val="3"/>
        </w:rPr>
        <w:t>e</w:t>
      </w:r>
      <w:r>
        <w:rPr>
          <w:spacing w:val="5"/>
        </w:rPr>
        <w:t>r</w:t>
      </w:r>
      <w:r>
        <w:rPr>
          <w:spacing w:val="4"/>
        </w:rPr>
        <w:t>i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5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n</w:t>
      </w:r>
      <w:r>
        <w:rPr>
          <w:spacing w:val="5"/>
        </w:rPr>
        <w:t>e</w:t>
      </w:r>
      <w:r>
        <w:rPr>
          <w:spacing w:val="4"/>
        </w:rPr>
        <w:t>t</w:t>
      </w:r>
      <w:r>
        <w:t>w</w:t>
      </w:r>
      <w:r>
        <w:rPr>
          <w:spacing w:val="6"/>
        </w:rPr>
        <w:t>o</w:t>
      </w:r>
      <w:r>
        <w:rPr>
          <w:spacing w:val="5"/>
        </w:rPr>
        <w:t>r</w:t>
      </w:r>
      <w:r>
        <w:rPr>
          <w:spacing w:val="3"/>
        </w:rPr>
        <w:t>k</w:t>
      </w:r>
      <w:r>
        <w:rPr>
          <w:spacing w:val="4"/>
        </w:rPr>
        <w:t>i</w:t>
      </w:r>
      <w:r>
        <w:rPr>
          <w:spacing w:val="3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i</w:t>
      </w:r>
      <w:r>
        <w:rPr>
          <w:spacing w:val="5"/>
        </w:rPr>
        <w:t>e</w:t>
      </w:r>
      <w:r>
        <w:rPr>
          <w:spacing w:val="2"/>
        </w:rPr>
        <w:t>l</w:t>
      </w:r>
      <w:r>
        <w:rPr>
          <w:spacing w:val="10"/>
        </w:rPr>
        <w:t>d</w:t>
      </w:r>
      <w:r>
        <w:t>.</w:t>
      </w:r>
      <w:r>
        <w:rPr>
          <w:spacing w:val="-13"/>
        </w:rPr>
        <w:t xml:space="preserve"> </w:t>
      </w:r>
      <w:proofErr w:type="gramStart"/>
      <w:r>
        <w:rPr>
          <w:spacing w:val="7"/>
        </w:rPr>
        <w:t>P</w:t>
      </w:r>
      <w:r>
        <w:rPr>
          <w:spacing w:val="8"/>
        </w:rPr>
        <w:t>o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5"/>
        </w:rPr>
        <w:t>e</w:t>
      </w:r>
      <w:r>
        <w:rPr>
          <w:spacing w:val="4"/>
        </w:rPr>
        <w:t>ss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5"/>
        </w:rPr>
        <w:t>e</w:t>
      </w:r>
      <w:r>
        <w:rPr>
          <w:spacing w:val="3"/>
        </w:rPr>
        <w:t>f</w:t>
      </w:r>
      <w:r>
        <w:rPr>
          <w:spacing w:val="1"/>
        </w:rPr>
        <w:t>f</w:t>
      </w:r>
      <w:r>
        <w:rPr>
          <w:spacing w:val="5"/>
        </w:rPr>
        <w:t>ecti</w:t>
      </w:r>
      <w:r>
        <w:rPr>
          <w:spacing w:val="1"/>
        </w:rPr>
        <w:t>v</w:t>
      </w:r>
      <w:r>
        <w:t>e</w:t>
      </w:r>
      <w:r>
        <w:rPr>
          <w:spacing w:val="-13"/>
        </w:rPr>
        <w:t xml:space="preserve"> </w:t>
      </w:r>
      <w:r>
        <w:rPr>
          <w:spacing w:val="4"/>
          <w:w w:val="98"/>
        </w:rPr>
        <w:t>o</w:t>
      </w:r>
      <w:r>
        <w:rPr>
          <w:spacing w:val="8"/>
          <w:w w:val="98"/>
        </w:rPr>
        <w:t>r</w:t>
      </w:r>
      <w:r>
        <w:rPr>
          <w:spacing w:val="-1"/>
          <w:w w:val="98"/>
        </w:rPr>
        <w:t>g</w:t>
      </w:r>
      <w:r>
        <w:rPr>
          <w:spacing w:val="8"/>
          <w:w w:val="98"/>
        </w:rPr>
        <w:t>a</w:t>
      </w:r>
      <w:r>
        <w:rPr>
          <w:spacing w:val="1"/>
          <w:w w:val="98"/>
        </w:rPr>
        <w:t>n</w:t>
      </w:r>
      <w:r>
        <w:rPr>
          <w:spacing w:val="7"/>
          <w:w w:val="98"/>
        </w:rPr>
        <w:t>i</w:t>
      </w:r>
      <w:r>
        <w:rPr>
          <w:spacing w:val="5"/>
          <w:w w:val="98"/>
        </w:rPr>
        <w:t>zat</w:t>
      </w:r>
      <w:r>
        <w:rPr>
          <w:spacing w:val="2"/>
          <w:w w:val="98"/>
        </w:rPr>
        <w:t>i</w:t>
      </w:r>
      <w:r>
        <w:rPr>
          <w:spacing w:val="8"/>
          <w:w w:val="98"/>
        </w:rPr>
        <w:t>o</w:t>
      </w:r>
      <w:r>
        <w:rPr>
          <w:spacing w:val="1"/>
          <w:w w:val="98"/>
        </w:rPr>
        <w:t>n</w:t>
      </w:r>
      <w:r>
        <w:rPr>
          <w:spacing w:val="5"/>
          <w:w w:val="98"/>
        </w:rPr>
        <w:t>a</w:t>
      </w:r>
      <w:r>
        <w:rPr>
          <w:w w:val="98"/>
        </w:rPr>
        <w:t>l</w:t>
      </w:r>
      <w:r>
        <w:rPr>
          <w:spacing w:val="-6"/>
          <w:w w:val="98"/>
        </w:rPr>
        <w:t xml:space="preserve"> </w:t>
      </w:r>
      <w:r>
        <w:rPr>
          <w:spacing w:val="4"/>
        </w:rPr>
        <w:t>s</w:t>
      </w:r>
      <w:r>
        <w:rPr>
          <w:spacing w:val="1"/>
        </w:rPr>
        <w:t>k</w:t>
      </w:r>
      <w:r>
        <w:rPr>
          <w:spacing w:val="5"/>
        </w:rPr>
        <w:t>ill</w:t>
      </w:r>
      <w:r>
        <w:t>s</w:t>
      </w:r>
      <w:r>
        <w:rPr>
          <w:spacing w:val="-11"/>
        </w:rPr>
        <w:t xml:space="preserve"> </w:t>
      </w:r>
      <w:r>
        <w:rPr>
          <w:spacing w:val="8"/>
        </w:rPr>
        <w:t>a</w:t>
      </w:r>
      <w:r>
        <w:rPr>
          <w:spacing w:val="-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5"/>
        </w:rPr>
        <w:t>e</w:t>
      </w:r>
      <w:r>
        <w:rPr>
          <w:spacing w:val="4"/>
        </w:rPr>
        <w:t>x</w:t>
      </w:r>
      <w:r>
        <w:rPr>
          <w:spacing w:val="5"/>
        </w:rPr>
        <w:t>c</w:t>
      </w:r>
      <w:r>
        <w:rPr>
          <w:spacing w:val="6"/>
        </w:rPr>
        <w:t>e</w:t>
      </w:r>
      <w:r>
        <w:rPr>
          <w:spacing w:val="5"/>
        </w:rPr>
        <w:t>lle</w:t>
      </w:r>
      <w:r>
        <w:rPr>
          <w:spacing w:val="4"/>
        </w:rPr>
        <w:t>n</w:t>
      </w:r>
      <w:r>
        <w:t xml:space="preserve">t </w:t>
      </w:r>
      <w:r>
        <w:rPr>
          <w:spacing w:val="-5"/>
        </w:rPr>
        <w:t>w</w:t>
      </w:r>
      <w:r>
        <w:rPr>
          <w:spacing w:val="8"/>
        </w:rPr>
        <w:t>or</w:t>
      </w:r>
      <w:r>
        <w:rPr>
          <w:spacing w:val="1"/>
        </w:rPr>
        <w:t>k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k</w:t>
      </w:r>
      <w:r>
        <w:rPr>
          <w:spacing w:val="1"/>
        </w:rPr>
        <w:t>n</w:t>
      </w:r>
      <w:r>
        <w:rPr>
          <w:spacing w:val="11"/>
        </w:rPr>
        <w:t>o</w:t>
      </w:r>
      <w:r>
        <w:rPr>
          <w:spacing w:val="-2"/>
        </w:rPr>
        <w:t>w</w:t>
      </w:r>
      <w:r>
        <w:rPr>
          <w:spacing w:val="7"/>
        </w:rPr>
        <w:t>l</w:t>
      </w:r>
      <w:r>
        <w:rPr>
          <w:spacing w:val="5"/>
        </w:rPr>
        <w:t>e</w:t>
      </w:r>
      <w:r>
        <w:rPr>
          <w:spacing w:val="8"/>
        </w:rPr>
        <w:t>d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5"/>
        </w:rPr>
        <w:t>e</w:t>
      </w:r>
      <w:r>
        <w:rPr>
          <w:spacing w:val="7"/>
        </w:rPr>
        <w:t>t</w:t>
      </w:r>
      <w:r>
        <w:rPr>
          <w:spacing w:val="-5"/>
        </w:rPr>
        <w:t>w</w:t>
      </w:r>
      <w:r>
        <w:rPr>
          <w:spacing w:val="8"/>
        </w:rPr>
        <w:t>o</w:t>
      </w:r>
      <w:r>
        <w:rPr>
          <w:spacing w:val="6"/>
        </w:rPr>
        <w:t>r</w:t>
      </w:r>
      <w:r>
        <w:rPr>
          <w:spacing w:val="1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5"/>
        </w:rPr>
        <w:t>tec</w:t>
      </w:r>
      <w:r>
        <w:rPr>
          <w:spacing w:val="4"/>
        </w:rPr>
        <w:t>h</w:t>
      </w:r>
      <w:r>
        <w:rPr>
          <w:spacing w:val="1"/>
        </w:rPr>
        <w:t>n</w:t>
      </w:r>
      <w:r>
        <w:rPr>
          <w:spacing w:val="8"/>
        </w:rPr>
        <w:t>o</w:t>
      </w:r>
      <w:r>
        <w:rPr>
          <w:spacing w:val="2"/>
        </w:rPr>
        <w:t>l</w:t>
      </w:r>
      <w:r>
        <w:rPr>
          <w:spacing w:val="8"/>
        </w:rPr>
        <w:t>o</w:t>
      </w:r>
      <w:r>
        <w:rPr>
          <w:spacing w:val="1"/>
        </w:rPr>
        <w:t>g</w:t>
      </w:r>
      <w:r>
        <w:rPr>
          <w:spacing w:val="5"/>
        </w:rPr>
        <w:t>ie</w:t>
      </w:r>
      <w:r>
        <w:t>s</w:t>
      </w:r>
      <w:r>
        <w:rPr>
          <w:spacing w:val="-8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8"/>
        </w:rPr>
        <w:t>a</w:t>
      </w:r>
      <w:r>
        <w:rPr>
          <w:spacing w:val="1"/>
        </w:rPr>
        <w:t>v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5"/>
        </w:rPr>
        <w:t>c</w:t>
      </w:r>
      <w:r>
        <w:rPr>
          <w:spacing w:val="8"/>
        </w:rPr>
        <w:t>o</w:t>
      </w:r>
      <w:r>
        <w:rPr>
          <w:spacing w:val="3"/>
        </w:rPr>
        <w:t>m</w:t>
      </w:r>
      <w:r>
        <w:rPr>
          <w:spacing w:val="-4"/>
        </w:rPr>
        <w:t>m</w:t>
      </w:r>
      <w:r>
        <w:rPr>
          <w:spacing w:val="7"/>
        </w:rPr>
        <w:t>i</w:t>
      </w:r>
      <w:r>
        <w:rPr>
          <w:spacing w:val="9"/>
        </w:rPr>
        <w:t>t</w:t>
      </w:r>
      <w:r>
        <w:rPr>
          <w:spacing w:val="-1"/>
        </w:rPr>
        <w:t>m</w:t>
      </w:r>
      <w:r>
        <w:rPr>
          <w:spacing w:val="8"/>
        </w:rPr>
        <w:t>e</w:t>
      </w:r>
      <w:r>
        <w:rPr>
          <w:spacing w:val="1"/>
        </w:rPr>
        <w:t>n</w:t>
      </w:r>
      <w:r>
        <w:t>t to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3"/>
        </w:rPr>
        <w:t>e</w:t>
      </w:r>
      <w:r>
        <w:rPr>
          <w:spacing w:val="5"/>
        </w:rPr>
        <w:t>e</w:t>
      </w:r>
      <w:r>
        <w:t>p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 xml:space="preserve">p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8"/>
        </w:rPr>
        <w:t>d</w:t>
      </w:r>
      <w:r>
        <w:rPr>
          <w:spacing w:val="5"/>
        </w:rPr>
        <w:t>a</w:t>
      </w:r>
      <w:r>
        <w:rPr>
          <w:spacing w:val="2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7"/>
        </w:rP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5"/>
        </w:rPr>
        <w:t>l</w:t>
      </w:r>
      <w:r>
        <w:rPr>
          <w:spacing w:val="3"/>
        </w:rPr>
        <w:t>a</w:t>
      </w:r>
      <w:r>
        <w:rPr>
          <w:spacing w:val="5"/>
        </w:rPr>
        <w:t>te</w:t>
      </w:r>
      <w:r>
        <w:rPr>
          <w:spacing w:val="4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8"/>
        </w:rPr>
        <w:t>d</w:t>
      </w:r>
      <w:r>
        <w:rPr>
          <w:spacing w:val="5"/>
        </w:rPr>
        <w:t>e</w:t>
      </w:r>
      <w:r>
        <w:rPr>
          <w:spacing w:val="1"/>
        </w:rPr>
        <w:t>v</w:t>
      </w:r>
      <w:r>
        <w:rPr>
          <w:spacing w:val="5"/>
        </w:rPr>
        <w:t>el</w:t>
      </w:r>
      <w:r>
        <w:rPr>
          <w:spacing w:val="4"/>
        </w:rPr>
        <w:t>o</w:t>
      </w:r>
      <w:r>
        <w:rPr>
          <w:spacing w:val="8"/>
        </w:rPr>
        <w:t>p</w:t>
      </w:r>
      <w:r>
        <w:rPr>
          <w:spacing w:val="-4"/>
        </w:rPr>
        <w:t>m</w:t>
      </w:r>
      <w:r>
        <w:rPr>
          <w:spacing w:val="8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8"/>
        </w:rPr>
        <w:t>E</w:t>
      </w:r>
      <w:r>
        <w:rPr>
          <w:spacing w:val="1"/>
        </w:rPr>
        <w:t>x</w:t>
      </w:r>
      <w:r>
        <w:rPr>
          <w:spacing w:val="8"/>
        </w:rPr>
        <w:t>p</w:t>
      </w:r>
      <w:r>
        <w:rPr>
          <w:spacing w:val="3"/>
        </w:rPr>
        <w:t>e</w:t>
      </w:r>
      <w:r>
        <w:rPr>
          <w:spacing w:val="6"/>
        </w:rPr>
        <w:t>r</w:t>
      </w:r>
      <w:r>
        <w:rPr>
          <w:spacing w:val="5"/>
        </w:rPr>
        <w:t>ie</w:t>
      </w:r>
      <w:r>
        <w:rPr>
          <w:spacing w:val="-1"/>
        </w:rPr>
        <w:t>n</w:t>
      </w:r>
      <w:r>
        <w:rPr>
          <w:spacing w:val="5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8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8"/>
        </w:rPr>
        <w:t>d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8"/>
        </w:rPr>
        <w:t>o</w:t>
      </w:r>
      <w:r>
        <w:rPr>
          <w:spacing w:val="5"/>
        </w:rPr>
        <w:t>ti</w:t>
      </w:r>
      <w:r>
        <w:rPr>
          <w:spacing w:val="1"/>
        </w:rPr>
        <w:t>v</w:t>
      </w:r>
      <w:r>
        <w:rPr>
          <w:spacing w:val="5"/>
        </w:rPr>
        <w:t>ati</w:t>
      </w:r>
      <w:r>
        <w:rPr>
          <w:spacing w:val="8"/>
        </w:rPr>
        <w:t>o</w:t>
      </w:r>
      <w:r>
        <w:rPr>
          <w:spacing w:val="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g</w:t>
      </w:r>
      <w:r>
        <w:rPr>
          <w:spacing w:val="1"/>
        </w:rPr>
        <w:t>u</w:t>
      </w:r>
      <w:r>
        <w:rPr>
          <w:spacing w:val="5"/>
        </w:rPr>
        <w:t>i</w:t>
      </w:r>
      <w:r>
        <w:rPr>
          <w:spacing w:val="8"/>
        </w:rPr>
        <w:t>d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t xml:space="preserve">e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 xml:space="preserve">p </w:t>
      </w:r>
      <w:r>
        <w:rPr>
          <w:spacing w:val="2"/>
        </w:rPr>
        <w:t>t</w:t>
      </w:r>
      <w:r>
        <w:t xml:space="preserve">o </w:t>
      </w:r>
      <w:r>
        <w:rPr>
          <w:spacing w:val="4"/>
        </w:rPr>
        <w:t>d</w:t>
      </w:r>
      <w:r>
        <w:rPr>
          <w:spacing w:val="5"/>
        </w:rPr>
        <w:t>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5"/>
        </w:rPr>
        <w:t>et</w:t>
      </w:r>
      <w:r>
        <w:rPr>
          <w:spacing w:val="-4"/>
        </w:rPr>
        <w:t>w</w:t>
      </w:r>
      <w:r>
        <w:rPr>
          <w:spacing w:val="8"/>
        </w:rPr>
        <w:t>or</w:t>
      </w:r>
      <w:r>
        <w:rPr>
          <w:spacing w:val="1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5"/>
        </w:rPr>
        <w:t>c</w:t>
      </w:r>
      <w:r>
        <w:rPr>
          <w:spacing w:val="8"/>
        </w:rPr>
        <w:t>o</w:t>
      </w:r>
      <w:r>
        <w:rPr>
          <w:spacing w:val="1"/>
        </w:rPr>
        <w:t>n</w:t>
      </w:r>
      <w:r>
        <w:rPr>
          <w:spacing w:val="4"/>
        </w:rPr>
        <w:t>s</w:t>
      </w:r>
      <w:r>
        <w:rPr>
          <w:spacing w:val="1"/>
        </w:rPr>
        <w:t>u</w:t>
      </w:r>
      <w:r>
        <w:rPr>
          <w:spacing w:val="5"/>
        </w:rPr>
        <w:t>lt</w:t>
      </w:r>
      <w:r>
        <w:rPr>
          <w:spacing w:val="8"/>
        </w:rPr>
        <w:t>a</w:t>
      </w:r>
      <w:r>
        <w:rPr>
          <w:spacing w:val="1"/>
        </w:rPr>
        <w:t>n</w:t>
      </w:r>
      <w:r>
        <w:rPr>
          <w:spacing w:val="8"/>
        </w:rPr>
        <w:t>c</w:t>
      </w:r>
      <w:r>
        <w:t>y</w:t>
      </w:r>
      <w:r>
        <w:rPr>
          <w:spacing w:val="-16"/>
        </w:rPr>
        <w:t xml:space="preserve"> </w:t>
      </w:r>
      <w:r>
        <w:rPr>
          <w:spacing w:val="4"/>
        </w:rPr>
        <w:t>s</w:t>
      </w:r>
      <w:r>
        <w:rPr>
          <w:spacing w:val="5"/>
        </w:rPr>
        <w:t>e</w:t>
      </w:r>
      <w:r>
        <w:rPr>
          <w:spacing w:val="8"/>
        </w:rPr>
        <w:t>r</w:t>
      </w:r>
      <w:r>
        <w:rPr>
          <w:spacing w:val="1"/>
        </w:rPr>
        <w:t>v</w:t>
      </w:r>
      <w:r>
        <w:rPr>
          <w:spacing w:val="5"/>
        </w:rPr>
        <w:t>ic</w:t>
      </w:r>
      <w:r>
        <w:t>e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8"/>
        </w:rPr>
        <w:t>o</w:t>
      </w:r>
      <w:r>
        <w:rPr>
          <w:spacing w:val="5"/>
        </w:rPr>
        <w:t>t</w:t>
      </w:r>
      <w:r>
        <w:t xml:space="preserve">h </w:t>
      </w:r>
      <w:r>
        <w:rPr>
          <w:spacing w:val="3"/>
          <w:w w:val="96"/>
        </w:rPr>
        <w:t>c</w:t>
      </w:r>
      <w:r>
        <w:rPr>
          <w:spacing w:val="9"/>
          <w:w w:val="96"/>
        </w:rPr>
        <w:t>o</w:t>
      </w:r>
      <w:r>
        <w:rPr>
          <w:w w:val="96"/>
        </w:rPr>
        <w:t>l</w:t>
      </w:r>
      <w:r>
        <w:rPr>
          <w:spacing w:val="2"/>
        </w:rPr>
        <w:t>l</w:t>
      </w:r>
      <w:r>
        <w:rPr>
          <w:spacing w:val="5"/>
        </w:rPr>
        <w:t>e</w:t>
      </w:r>
      <w:r>
        <w:rPr>
          <w:spacing w:val="8"/>
        </w:rPr>
        <w:t>a</w:t>
      </w:r>
      <w:r>
        <w:rPr>
          <w:spacing w:val="4"/>
        </w:rPr>
        <w:t>g</w:t>
      </w:r>
      <w:r>
        <w:rPr>
          <w:spacing w:val="1"/>
        </w:rPr>
        <w:t>u</w:t>
      </w:r>
      <w:r>
        <w:rPr>
          <w:spacing w:val="5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8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5"/>
        </w:rPr>
        <w:t>clie</w:t>
      </w:r>
      <w:r>
        <w:rPr>
          <w:spacing w:val="1"/>
        </w:rPr>
        <w:t>n</w:t>
      </w:r>
      <w:r>
        <w:rPr>
          <w:spacing w:val="5"/>
        </w:rPr>
        <w:t>t</w:t>
      </w:r>
      <w:r>
        <w:rPr>
          <w:spacing w:val="4"/>
        </w:rPr>
        <w:t>s</w:t>
      </w:r>
      <w:r>
        <w:t>.</w:t>
      </w:r>
      <w:proofErr w:type="gramEnd"/>
    </w:p>
    <w:p w:rsidR="001B29F9" w:rsidRDefault="001B29F9">
      <w:pPr>
        <w:spacing w:before="7" w:line="240" w:lineRule="exact"/>
        <w:rPr>
          <w:sz w:val="24"/>
          <w:szCs w:val="24"/>
        </w:rPr>
      </w:pPr>
    </w:p>
    <w:p w:rsidR="001B29F9" w:rsidRDefault="0019674B">
      <w:pPr>
        <w:ind w:right="5238"/>
        <w:jc w:val="both"/>
      </w:pPr>
      <w:r>
        <w:rPr>
          <w:color w:val="923634"/>
          <w:spacing w:val="9"/>
        </w:rPr>
        <w:t>W</w:t>
      </w:r>
      <w:r>
        <w:rPr>
          <w:color w:val="923634"/>
          <w:spacing w:val="7"/>
        </w:rPr>
        <w:t>O</w:t>
      </w:r>
      <w:r>
        <w:rPr>
          <w:color w:val="923634"/>
          <w:spacing w:val="6"/>
        </w:rPr>
        <w:t>R</w:t>
      </w:r>
      <w:r>
        <w:rPr>
          <w:color w:val="923634"/>
        </w:rPr>
        <w:t>K</w:t>
      </w:r>
      <w:r>
        <w:rPr>
          <w:color w:val="923634"/>
          <w:spacing w:val="9"/>
        </w:rPr>
        <w:t xml:space="preserve"> </w:t>
      </w:r>
      <w:r>
        <w:rPr>
          <w:color w:val="923634"/>
          <w:spacing w:val="8"/>
        </w:rPr>
        <w:t>E</w:t>
      </w:r>
      <w:r>
        <w:rPr>
          <w:color w:val="923634"/>
          <w:spacing w:val="7"/>
        </w:rPr>
        <w:t>X</w:t>
      </w:r>
      <w:r>
        <w:rPr>
          <w:color w:val="923634"/>
          <w:spacing w:val="9"/>
        </w:rPr>
        <w:t>P</w:t>
      </w:r>
      <w:r>
        <w:rPr>
          <w:color w:val="923634"/>
          <w:spacing w:val="10"/>
        </w:rPr>
        <w:t>E</w:t>
      </w:r>
      <w:r>
        <w:rPr>
          <w:color w:val="923634"/>
          <w:spacing w:val="6"/>
        </w:rPr>
        <w:t>R</w:t>
      </w:r>
      <w:r>
        <w:rPr>
          <w:color w:val="923634"/>
          <w:spacing w:val="8"/>
        </w:rPr>
        <w:t>IE</w:t>
      </w:r>
      <w:r>
        <w:rPr>
          <w:color w:val="923634"/>
          <w:spacing w:val="7"/>
        </w:rPr>
        <w:t>NC</w:t>
      </w:r>
      <w:r>
        <w:rPr>
          <w:color w:val="923634"/>
        </w:rPr>
        <w:t>E</w:t>
      </w:r>
    </w:p>
    <w:p w:rsidR="001B29F9" w:rsidRDefault="001B29F9">
      <w:pPr>
        <w:spacing w:before="8" w:line="260" w:lineRule="exact"/>
        <w:rPr>
          <w:sz w:val="26"/>
          <w:szCs w:val="26"/>
        </w:rPr>
      </w:pPr>
    </w:p>
    <w:p w:rsidR="001B29F9" w:rsidRDefault="00475851">
      <w:pPr>
        <w:ind w:right="4082"/>
        <w:jc w:val="both"/>
        <w:rPr>
          <w:sz w:val="24"/>
          <w:szCs w:val="24"/>
        </w:rPr>
      </w:pPr>
      <w:proofErr w:type="spellStart"/>
      <w:r>
        <w:rPr>
          <w:i/>
          <w:spacing w:val="2"/>
          <w:sz w:val="24"/>
          <w:szCs w:val="24"/>
        </w:rPr>
        <w:t>Thara</w:t>
      </w:r>
      <w:proofErr w:type="spellEnd"/>
      <w:r>
        <w:rPr>
          <w:i/>
          <w:spacing w:val="2"/>
          <w:sz w:val="24"/>
          <w:szCs w:val="24"/>
        </w:rPr>
        <w:t xml:space="preserve"> Trading co</w:t>
      </w:r>
      <w:r w:rsidR="0019674B">
        <w:rPr>
          <w:i/>
          <w:spacing w:val="2"/>
          <w:sz w:val="24"/>
          <w:szCs w:val="24"/>
        </w:rPr>
        <w:t xml:space="preserve"> P</w:t>
      </w:r>
      <w:r w:rsidR="0019674B">
        <w:rPr>
          <w:i/>
          <w:spacing w:val="1"/>
          <w:sz w:val="24"/>
          <w:szCs w:val="24"/>
        </w:rPr>
        <w:t>v</w:t>
      </w:r>
      <w:r w:rsidR="0019674B">
        <w:rPr>
          <w:i/>
          <w:spacing w:val="3"/>
          <w:sz w:val="24"/>
          <w:szCs w:val="24"/>
        </w:rPr>
        <w:t>t</w:t>
      </w:r>
      <w:r w:rsidR="0019674B">
        <w:rPr>
          <w:i/>
          <w:sz w:val="24"/>
          <w:szCs w:val="24"/>
        </w:rPr>
        <w:t>.</w:t>
      </w:r>
      <w:r w:rsidR="0019674B">
        <w:rPr>
          <w:i/>
          <w:spacing w:val="4"/>
          <w:sz w:val="24"/>
          <w:szCs w:val="24"/>
        </w:rPr>
        <w:t xml:space="preserve"> </w:t>
      </w:r>
      <w:r w:rsidR="0019674B">
        <w:rPr>
          <w:i/>
          <w:spacing w:val="3"/>
          <w:sz w:val="24"/>
          <w:szCs w:val="24"/>
        </w:rPr>
        <w:t>L</w:t>
      </w:r>
      <w:r w:rsidR="0019674B">
        <w:rPr>
          <w:i/>
          <w:sz w:val="24"/>
          <w:szCs w:val="24"/>
        </w:rPr>
        <w:t>td</w:t>
      </w:r>
    </w:p>
    <w:p w:rsidR="001B29F9" w:rsidRDefault="001B29F9">
      <w:pPr>
        <w:spacing w:before="1" w:line="260" w:lineRule="exact"/>
        <w:rPr>
          <w:sz w:val="26"/>
          <w:szCs w:val="26"/>
        </w:rPr>
      </w:pPr>
    </w:p>
    <w:p w:rsidR="001B29F9" w:rsidRDefault="00475851">
      <w:pPr>
        <w:ind w:right="1948"/>
        <w:jc w:val="both"/>
      </w:pPr>
      <w:r>
        <w:t>IT Technical support officer</w:t>
      </w:r>
      <w:r w:rsidR="0019674B">
        <w:t xml:space="preserve"> - </w:t>
      </w:r>
      <w:r w:rsidR="0019674B">
        <w:rPr>
          <w:spacing w:val="1"/>
        </w:rPr>
        <w:t>fro</w:t>
      </w:r>
      <w:r w:rsidR="0019674B">
        <w:t>m</w:t>
      </w:r>
      <w:r w:rsidR="0019674B">
        <w:rPr>
          <w:spacing w:val="-8"/>
        </w:rPr>
        <w:t xml:space="preserve"> </w:t>
      </w:r>
      <w:r>
        <w:rPr>
          <w:spacing w:val="2"/>
        </w:rPr>
        <w:t>September</w:t>
      </w:r>
      <w:r w:rsidR="0019674B">
        <w:rPr>
          <w:spacing w:val="-9"/>
        </w:rPr>
        <w:t xml:space="preserve"> </w:t>
      </w:r>
      <w:r w:rsidR="0019674B">
        <w:rPr>
          <w:spacing w:val="1"/>
        </w:rPr>
        <w:t>201</w:t>
      </w:r>
      <w:r w:rsidR="0019674B">
        <w:t>2</w:t>
      </w:r>
      <w:r w:rsidR="0019674B">
        <w:rPr>
          <w:spacing w:val="-3"/>
        </w:rPr>
        <w:t xml:space="preserve"> </w:t>
      </w:r>
      <w:proofErr w:type="gramStart"/>
      <w:r w:rsidR="0019674B">
        <w:t>to</w:t>
      </w:r>
      <w:r w:rsidR="0019674B">
        <w:rPr>
          <w:spacing w:val="-1"/>
        </w:rPr>
        <w:t xml:space="preserve"> </w:t>
      </w:r>
      <w:r w:rsidR="0019674B">
        <w:rPr>
          <w:spacing w:val="-8"/>
        </w:rPr>
        <w:t xml:space="preserve"> </w:t>
      </w:r>
      <w:r>
        <w:rPr>
          <w:spacing w:val="-8"/>
        </w:rPr>
        <w:t>march</w:t>
      </w:r>
      <w:proofErr w:type="gramEnd"/>
      <w:r>
        <w:rPr>
          <w:spacing w:val="-8"/>
        </w:rPr>
        <w:t xml:space="preserve"> </w:t>
      </w:r>
      <w:r w:rsidR="0019674B">
        <w:rPr>
          <w:spacing w:val="1"/>
        </w:rPr>
        <w:t>201</w:t>
      </w:r>
      <w:r w:rsidR="0019674B">
        <w:t>5</w:t>
      </w:r>
    </w:p>
    <w:p w:rsidR="001B29F9" w:rsidRDefault="001B29F9">
      <w:pPr>
        <w:spacing w:before="11" w:line="220" w:lineRule="exact"/>
        <w:rPr>
          <w:sz w:val="22"/>
          <w:szCs w:val="22"/>
        </w:rPr>
      </w:pPr>
    </w:p>
    <w:p w:rsidR="001B29F9" w:rsidRDefault="0019674B">
      <w:pPr>
        <w:spacing w:line="268" w:lineRule="auto"/>
        <w:ind w:right="368"/>
      </w:pPr>
      <w:proofErr w:type="gramStart"/>
      <w:r w:rsidRPr="00A6348C">
        <w:rPr>
          <w:spacing w:val="4"/>
        </w:rPr>
        <w:t>R</w:t>
      </w:r>
      <w:r w:rsidRPr="00A6348C">
        <w:rPr>
          <w:spacing w:val="5"/>
        </w:rPr>
        <w:t>e</w:t>
      </w:r>
      <w:r w:rsidRPr="00A6348C">
        <w:rPr>
          <w:spacing w:val="4"/>
        </w:rPr>
        <w:t>s</w:t>
      </w:r>
      <w:r w:rsidRPr="00A6348C">
        <w:rPr>
          <w:spacing w:val="8"/>
        </w:rPr>
        <w:t>po</w:t>
      </w:r>
      <w:r w:rsidRPr="00A6348C">
        <w:rPr>
          <w:spacing w:val="1"/>
        </w:rPr>
        <w:t>n</w:t>
      </w:r>
      <w:r w:rsidRPr="00A6348C">
        <w:rPr>
          <w:spacing w:val="4"/>
        </w:rPr>
        <w:t>s</w:t>
      </w:r>
      <w:r w:rsidRPr="00A6348C">
        <w:rPr>
          <w:spacing w:val="2"/>
        </w:rPr>
        <w:t>i</w:t>
      </w:r>
      <w:r w:rsidRPr="00A6348C">
        <w:rPr>
          <w:spacing w:val="8"/>
        </w:rPr>
        <w:t>b</w:t>
      </w:r>
      <w:r w:rsidRPr="00A6348C">
        <w:rPr>
          <w:spacing w:val="5"/>
        </w:rPr>
        <w:t>l</w:t>
      </w:r>
      <w:r w:rsidRPr="00A6348C">
        <w:t>e</w:t>
      </w:r>
      <w:r w:rsidRPr="00A6348C">
        <w:rPr>
          <w:spacing w:val="-12"/>
        </w:rPr>
        <w:t xml:space="preserve"> </w:t>
      </w:r>
      <w:r w:rsidRPr="00A6348C">
        <w:rPr>
          <w:spacing w:val="1"/>
        </w:rPr>
        <w:t>f</w:t>
      </w:r>
      <w:r w:rsidRPr="00A6348C">
        <w:rPr>
          <w:spacing w:val="4"/>
        </w:rPr>
        <w:t>o</w:t>
      </w:r>
      <w:r w:rsidRPr="00A6348C">
        <w:t>r</w:t>
      </w:r>
      <w:r w:rsidRPr="00A6348C">
        <w:rPr>
          <w:spacing w:val="9"/>
        </w:rPr>
        <w:t xml:space="preserve"> </w:t>
      </w:r>
      <w:r w:rsidRPr="00A6348C">
        <w:rPr>
          <w:spacing w:val="-4"/>
        </w:rPr>
        <w:t>m</w:t>
      </w:r>
      <w:r w:rsidRPr="00A6348C">
        <w:rPr>
          <w:spacing w:val="5"/>
        </w:rPr>
        <w:t>a</w:t>
      </w:r>
      <w:r w:rsidRPr="00A6348C">
        <w:rPr>
          <w:spacing w:val="7"/>
        </w:rPr>
        <w:t>i</w:t>
      </w:r>
      <w:r w:rsidRPr="00A6348C">
        <w:rPr>
          <w:spacing w:val="1"/>
        </w:rPr>
        <w:t>n</w:t>
      </w:r>
      <w:r w:rsidRPr="00A6348C">
        <w:rPr>
          <w:spacing w:val="5"/>
        </w:rPr>
        <w:t>t</w:t>
      </w:r>
      <w:r w:rsidRPr="00A6348C">
        <w:rPr>
          <w:spacing w:val="6"/>
        </w:rPr>
        <w:t>a</w:t>
      </w:r>
      <w:r w:rsidRPr="00A6348C">
        <w:rPr>
          <w:spacing w:val="7"/>
        </w:rPr>
        <w:t>i</w:t>
      </w:r>
      <w:r w:rsidRPr="00A6348C">
        <w:rPr>
          <w:spacing w:val="1"/>
        </w:rPr>
        <w:t>n</w:t>
      </w:r>
      <w:r w:rsidRPr="00A6348C">
        <w:rPr>
          <w:spacing w:val="5"/>
        </w:rPr>
        <w:t>i</w:t>
      </w:r>
      <w:r w:rsidRPr="00A6348C">
        <w:rPr>
          <w:spacing w:val="4"/>
        </w:rPr>
        <w:t>n</w:t>
      </w:r>
      <w:r w:rsidRPr="00A6348C">
        <w:t>g</w:t>
      </w:r>
      <w:r>
        <w:rPr>
          <w:spacing w:val="-11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7"/>
        </w:rPr>
        <w:t>i</w:t>
      </w:r>
      <w:r>
        <w:rPr>
          <w:spacing w:val="1"/>
        </w:rPr>
        <w:t>n</w:t>
      </w:r>
      <w:r>
        <w:rPr>
          <w:spacing w:val="4"/>
        </w:rPr>
        <w:t>s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5"/>
        </w:rPr>
        <w:t>lli</w:t>
      </w:r>
      <w:r>
        <w:rPr>
          <w:spacing w:val="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1"/>
        </w:rPr>
        <w:t>o</w:t>
      </w:r>
      <w:r>
        <w:rPr>
          <w:spacing w:val="-4"/>
        </w:rPr>
        <w:t>m</w:t>
      </w:r>
      <w:r>
        <w:rPr>
          <w:spacing w:val="8"/>
        </w:rPr>
        <w:t>p</w:t>
      </w:r>
      <w:r>
        <w:rPr>
          <w:spacing w:val="1"/>
        </w:rPr>
        <w:t>u</w:t>
      </w:r>
      <w:r>
        <w:rPr>
          <w:spacing w:val="5"/>
        </w:rPr>
        <w:t>t</w:t>
      </w:r>
      <w:r>
        <w:rPr>
          <w:spacing w:val="6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5"/>
        </w:rPr>
        <w:t>e</w:t>
      </w:r>
      <w:r>
        <w:rPr>
          <w:spacing w:val="7"/>
        </w:rPr>
        <w:t>t</w:t>
      </w:r>
      <w:r>
        <w:t>w</w:t>
      </w:r>
      <w:r>
        <w:rPr>
          <w:spacing w:val="8"/>
        </w:rPr>
        <w:t>o</w:t>
      </w:r>
      <w:r>
        <w:rPr>
          <w:spacing w:val="6"/>
        </w:rPr>
        <w:t>r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proofErr w:type="gramEnd"/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8"/>
        </w:rPr>
        <w:t>o</w:t>
      </w:r>
      <w:r>
        <w:rPr>
          <w:spacing w:val="6"/>
        </w:rPr>
        <w:t>r</w:t>
      </w:r>
      <w:r>
        <w:rPr>
          <w:spacing w:val="1"/>
        </w:rPr>
        <w:t>k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8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6"/>
        </w:rPr>
        <w:t>r</w:t>
      </w:r>
      <w:r>
        <w:t xml:space="preserve">t </w:t>
      </w:r>
      <w:r>
        <w:rPr>
          <w:spacing w:val="8"/>
        </w:rPr>
        <w:t>o</w:t>
      </w:r>
      <w:r>
        <w:t>f a</w:t>
      </w:r>
      <w:r>
        <w:rPr>
          <w:spacing w:val="7"/>
        </w:rPr>
        <w:t xml:space="preserve"> </w:t>
      </w:r>
      <w:r>
        <w:rPr>
          <w:spacing w:val="5"/>
        </w:rPr>
        <w:t>tea</w:t>
      </w:r>
      <w:r>
        <w:t>m</w:t>
      </w:r>
      <w:r>
        <w:rPr>
          <w:spacing w:val="-5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rPr>
          <w:spacing w:val="8"/>
        </w:rPr>
        <w:t>p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5"/>
        </w:rPr>
        <w:t>ati</w:t>
      </w:r>
      <w:r>
        <w:rPr>
          <w:spacing w:val="4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5"/>
        </w:rPr>
        <w:t>a</w:t>
      </w:r>
      <w:r>
        <w:rPr>
          <w:spacing w:val="4"/>
        </w:rPr>
        <w:t>s</w:t>
      </w:r>
      <w:r>
        <w:t xml:space="preserve">t </w:t>
      </w:r>
      <w:r>
        <w:rPr>
          <w:spacing w:val="8"/>
        </w:rPr>
        <w:t>p</w:t>
      </w:r>
      <w:r>
        <w:rPr>
          <w:spacing w:val="5"/>
        </w:rPr>
        <w:t>a</w:t>
      </w:r>
      <w:r>
        <w:rPr>
          <w:spacing w:val="3"/>
        </w:rPr>
        <w:t>c</w:t>
      </w:r>
      <w:r>
        <w:rPr>
          <w:spacing w:val="5"/>
        </w:rPr>
        <w:t>e</w:t>
      </w:r>
      <w:r>
        <w:rPr>
          <w:spacing w:val="4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c</w:t>
      </w:r>
      <w:r>
        <w:rPr>
          <w:spacing w:val="1"/>
        </w:rPr>
        <w:t>h</w:t>
      </w:r>
      <w:r>
        <w:rPr>
          <w:spacing w:val="5"/>
        </w:rPr>
        <w:t>a</w:t>
      </w:r>
      <w:r>
        <w:rPr>
          <w:spacing w:val="4"/>
        </w:rPr>
        <w:t>n</w:t>
      </w:r>
      <w:r>
        <w:rPr>
          <w:spacing w:val="1"/>
        </w:rPr>
        <w:t>g</w:t>
      </w:r>
      <w:r>
        <w:rPr>
          <w:spacing w:val="7"/>
        </w:rPr>
        <w:t>i</w:t>
      </w:r>
      <w:r>
        <w:rPr>
          <w:spacing w:val="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8"/>
        </w:rP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5"/>
        </w:rPr>
        <w:t>c</w:t>
      </w:r>
      <w:r>
        <w:rPr>
          <w:spacing w:val="1"/>
        </w:rPr>
        <w:t>h</w:t>
      </w:r>
      <w:r>
        <w:rPr>
          <w:spacing w:val="5"/>
        </w:rPr>
        <w:t>all</w:t>
      </w:r>
      <w:r>
        <w:rPr>
          <w:spacing w:val="8"/>
        </w:rPr>
        <w:t>e</w:t>
      </w:r>
      <w:r>
        <w:rPr>
          <w:spacing w:val="1"/>
        </w:rPr>
        <w:t>ng</w:t>
      </w:r>
      <w:r>
        <w:rPr>
          <w:spacing w:val="7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8"/>
        </w:rPr>
        <w:t>24</w:t>
      </w:r>
      <w:r>
        <w:rPr>
          <w:spacing w:val="1"/>
        </w:rPr>
        <w:t>x</w:t>
      </w:r>
      <w:r>
        <w:t>7</w:t>
      </w:r>
      <w:r>
        <w:rPr>
          <w:spacing w:val="2"/>
        </w:rPr>
        <w:t xml:space="preserve"> </w:t>
      </w:r>
      <w:r>
        <w:rPr>
          <w:spacing w:val="5"/>
        </w:rPr>
        <w:t>e</w:t>
      </w:r>
      <w:r>
        <w:rPr>
          <w:spacing w:val="1"/>
        </w:rPr>
        <w:t>nv</w:t>
      </w:r>
      <w:r>
        <w:rPr>
          <w:spacing w:val="5"/>
        </w:rPr>
        <w:t>i</w:t>
      </w:r>
      <w:r>
        <w:rPr>
          <w:spacing w:val="3"/>
        </w:rPr>
        <w:t>r</w:t>
      </w:r>
      <w:r>
        <w:rPr>
          <w:spacing w:val="8"/>
        </w:rPr>
        <w:t>o</w:t>
      </w:r>
      <w:r>
        <w:rPr>
          <w:spacing w:val="4"/>
        </w:rPr>
        <w:t>n</w:t>
      </w:r>
      <w:r>
        <w:rPr>
          <w:spacing w:val="-1"/>
        </w:rPr>
        <w:t>m</w:t>
      </w:r>
      <w:r>
        <w:rPr>
          <w:spacing w:val="8"/>
        </w:rPr>
        <w:t>e</w:t>
      </w:r>
      <w:r>
        <w:rPr>
          <w:spacing w:val="2"/>
        </w:rPr>
        <w:t>n</w:t>
      </w:r>
      <w:r>
        <w:rPr>
          <w:spacing w:val="5"/>
        </w:rPr>
        <w:t>t</w:t>
      </w:r>
      <w:r>
        <w:t>.</w:t>
      </w:r>
    </w:p>
    <w:p w:rsidR="004108F0" w:rsidRDefault="004108F0">
      <w:pPr>
        <w:ind w:right="6607"/>
        <w:jc w:val="both"/>
        <w:rPr>
          <w:sz w:val="26"/>
          <w:szCs w:val="26"/>
        </w:rPr>
      </w:pPr>
    </w:p>
    <w:p w:rsidR="001B29F9" w:rsidRDefault="0019674B">
      <w:pPr>
        <w:ind w:right="6607"/>
        <w:jc w:val="both"/>
      </w:pPr>
      <w:r>
        <w:rPr>
          <w:b/>
          <w:i/>
          <w:spacing w:val="3"/>
        </w:rPr>
        <w:t>D</w:t>
      </w:r>
      <w:r>
        <w:rPr>
          <w:b/>
          <w:i/>
          <w:spacing w:val="2"/>
        </w:rPr>
        <w:t>u</w:t>
      </w:r>
      <w:r>
        <w:rPr>
          <w:b/>
          <w:i/>
          <w:spacing w:val="5"/>
        </w:rPr>
        <w:t>t</w:t>
      </w:r>
      <w:r>
        <w:rPr>
          <w:b/>
          <w:i/>
          <w:spacing w:val="2"/>
        </w:rPr>
        <w:t>i</w:t>
      </w:r>
      <w:r>
        <w:rPr>
          <w:b/>
          <w:i/>
          <w:spacing w:val="5"/>
        </w:rPr>
        <w:t>e</w:t>
      </w:r>
      <w:r>
        <w:rPr>
          <w:b/>
          <w:i/>
          <w:spacing w:val="2"/>
        </w:rPr>
        <w:t>s</w:t>
      </w:r>
      <w:r>
        <w:rPr>
          <w:i/>
        </w:rPr>
        <w:t>:</w:t>
      </w:r>
    </w:p>
    <w:p w:rsidR="001B29F9" w:rsidRDefault="001B29F9">
      <w:pPr>
        <w:spacing w:before="8" w:line="220" w:lineRule="exact"/>
        <w:rPr>
          <w:sz w:val="22"/>
          <w:szCs w:val="22"/>
        </w:rPr>
      </w:pP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New configuration, software upgrades, troubleshooting.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Responsible to handle all customer queries.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Monitoring the LAN &amp; complete networking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Monitoring the complete system and networking Devices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 xml:space="preserve">Install and Maintain hardware and computer systems 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rPr>
          <w:shd w:val="clear" w:color="auto" w:fill="FFFFFF"/>
        </w:rPr>
        <w:t>Diagnose hardware and software faults and solve technical and applications problems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Troubleshooting Internet Communication problems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Replacing hardware components as required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Connection of printer and scanner establishing</w:t>
      </w:r>
    </w:p>
    <w:p w:rsidR="00A6348C" w:rsidRPr="00A6348C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>Handled printing occurred errors and troubleshooting</w:t>
      </w:r>
    </w:p>
    <w:p w:rsidR="001B29F9" w:rsidRDefault="00A6348C" w:rsidP="00A6348C">
      <w:pPr>
        <w:numPr>
          <w:ilvl w:val="0"/>
          <w:numId w:val="5"/>
        </w:numPr>
        <w:tabs>
          <w:tab w:val="left" w:pos="450"/>
          <w:tab w:val="left" w:pos="600"/>
        </w:tabs>
        <w:suppressAutoHyphens/>
        <w:ind w:left="900"/>
        <w:jc w:val="both"/>
      </w:pPr>
      <w:r w:rsidRPr="00A6348C">
        <w:t xml:space="preserve">Conducting electrical safety checks on computer and network </w:t>
      </w:r>
      <w:proofErr w:type="spellStart"/>
      <w:r w:rsidRPr="00A6348C">
        <w:t>equipments</w:t>
      </w:r>
      <w:proofErr w:type="spellEnd"/>
    </w:p>
    <w:p w:rsidR="00451598" w:rsidRPr="00A6348C" w:rsidRDefault="00451598" w:rsidP="00451598">
      <w:pPr>
        <w:tabs>
          <w:tab w:val="left" w:pos="450"/>
          <w:tab w:val="left" w:pos="600"/>
        </w:tabs>
        <w:suppressAutoHyphens/>
        <w:ind w:left="900"/>
        <w:jc w:val="both"/>
      </w:pPr>
    </w:p>
    <w:p w:rsidR="001B29F9" w:rsidRPr="00A6348C" w:rsidRDefault="001B29F9">
      <w:pPr>
        <w:spacing w:line="200" w:lineRule="exact"/>
      </w:pPr>
    </w:p>
    <w:p w:rsidR="004108F0" w:rsidRDefault="004108F0" w:rsidP="004108F0">
      <w:r>
        <w:rPr>
          <w:color w:val="923634"/>
        </w:rPr>
        <w:t>A</w:t>
      </w:r>
      <w:r>
        <w:rPr>
          <w:color w:val="923634"/>
          <w:spacing w:val="2"/>
        </w:rPr>
        <w:t>C</w:t>
      </w:r>
      <w:r>
        <w:rPr>
          <w:color w:val="923634"/>
          <w:spacing w:val="-2"/>
        </w:rPr>
        <w:t>A</w:t>
      </w:r>
      <w:r>
        <w:rPr>
          <w:color w:val="923634"/>
        </w:rPr>
        <w:t>D</w:t>
      </w:r>
      <w:r>
        <w:rPr>
          <w:color w:val="923634"/>
          <w:spacing w:val="1"/>
        </w:rPr>
        <w:t>E</w:t>
      </w:r>
      <w:r>
        <w:rPr>
          <w:color w:val="923634"/>
        </w:rPr>
        <w:t>M</w:t>
      </w:r>
      <w:r>
        <w:rPr>
          <w:color w:val="923634"/>
          <w:spacing w:val="1"/>
        </w:rPr>
        <w:t>I</w:t>
      </w:r>
      <w:r>
        <w:rPr>
          <w:color w:val="923634"/>
        </w:rPr>
        <w:t>C</w:t>
      </w:r>
      <w:r>
        <w:rPr>
          <w:color w:val="923634"/>
          <w:spacing w:val="-9"/>
        </w:rPr>
        <w:t xml:space="preserve"> </w:t>
      </w:r>
      <w:r>
        <w:rPr>
          <w:color w:val="923634"/>
        </w:rPr>
        <w:t>Q</w:t>
      </w:r>
      <w:r>
        <w:rPr>
          <w:color w:val="923634"/>
          <w:spacing w:val="3"/>
        </w:rPr>
        <w:t>U</w:t>
      </w:r>
      <w:r>
        <w:rPr>
          <w:color w:val="923634"/>
        </w:rPr>
        <w:t>A</w:t>
      </w:r>
      <w:r>
        <w:rPr>
          <w:color w:val="923634"/>
          <w:spacing w:val="-2"/>
        </w:rPr>
        <w:t>L</w:t>
      </w:r>
      <w:r>
        <w:rPr>
          <w:color w:val="923634"/>
          <w:spacing w:val="1"/>
        </w:rPr>
        <w:t>I</w:t>
      </w:r>
      <w:r>
        <w:rPr>
          <w:color w:val="923634"/>
        </w:rPr>
        <w:t>FI</w:t>
      </w:r>
      <w:r>
        <w:rPr>
          <w:color w:val="923634"/>
          <w:spacing w:val="2"/>
        </w:rPr>
        <w:t>C</w:t>
      </w:r>
      <w:r>
        <w:rPr>
          <w:color w:val="923634"/>
          <w:spacing w:val="-2"/>
        </w:rPr>
        <w:t>A</w:t>
      </w:r>
      <w:r>
        <w:rPr>
          <w:color w:val="923634"/>
          <w:spacing w:val="3"/>
        </w:rPr>
        <w:t>T</w:t>
      </w:r>
      <w:r>
        <w:rPr>
          <w:color w:val="923634"/>
          <w:spacing w:val="1"/>
        </w:rPr>
        <w:t>I</w:t>
      </w:r>
      <w:r>
        <w:rPr>
          <w:color w:val="923634"/>
        </w:rPr>
        <w:t>ONS</w:t>
      </w:r>
    </w:p>
    <w:p w:rsidR="004108F0" w:rsidRDefault="004108F0" w:rsidP="004108F0">
      <w:pPr>
        <w:spacing w:before="12" w:line="220" w:lineRule="exact"/>
        <w:rPr>
          <w:sz w:val="22"/>
          <w:szCs w:val="22"/>
        </w:rPr>
      </w:pPr>
    </w:p>
    <w:p w:rsidR="004108F0" w:rsidRPr="00CE0E39" w:rsidRDefault="004108F0" w:rsidP="004108F0">
      <w:pPr>
        <w:rPr>
          <w:b/>
        </w:rPr>
      </w:pPr>
      <w:r>
        <w:rPr>
          <w:rFonts w:ascii="Tahoma" w:eastAsia="Tahoma" w:hAnsi="Tahoma" w:cs="Tahoma"/>
        </w:rPr>
        <w:t xml:space="preserve">•  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TECH</w:t>
      </w:r>
      <w:r>
        <w:rPr>
          <w:b/>
          <w:spacing w:val="-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pu</w:t>
      </w:r>
      <w:r>
        <w:t>ter</w:t>
      </w:r>
      <w:r>
        <w:rPr>
          <w:spacing w:val="-7"/>
        </w:rPr>
        <w:t xml:space="preserve"> </w:t>
      </w:r>
      <w:r>
        <w:rPr>
          <w:spacing w:val="-2"/>
        </w:rPr>
        <w:t>science</w:t>
      </w:r>
      <w:r>
        <w:rPr>
          <w:spacing w:val="-8"/>
        </w:rPr>
        <w:t xml:space="preserve"> </w:t>
      </w:r>
      <w:r>
        <w:t xml:space="preserve">-at </w:t>
      </w:r>
      <w:proofErr w:type="spellStart"/>
      <w:proofErr w:type="gramStart"/>
      <w:r>
        <w:t>singhaniya</w:t>
      </w:r>
      <w:proofErr w:type="spellEnd"/>
      <w:r>
        <w:t xml:space="preserve"> university</w:t>
      </w:r>
      <w:proofErr w:type="gramEnd"/>
      <w:r>
        <w:t xml:space="preserve"> on </w:t>
      </w:r>
      <w:r w:rsidRPr="00CE0E39">
        <w:rPr>
          <w:b/>
        </w:rPr>
        <w:t>2012</w:t>
      </w:r>
    </w:p>
    <w:p w:rsidR="004108F0" w:rsidRDefault="004108F0" w:rsidP="004108F0">
      <w:pPr>
        <w:spacing w:before="35"/>
      </w:pPr>
      <w:r>
        <w:rPr>
          <w:rFonts w:ascii="Tahoma" w:eastAsia="Tahoma" w:hAnsi="Tahoma" w:cs="Tahoma"/>
        </w:rPr>
        <w:t xml:space="preserve">•  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SC</w:t>
      </w:r>
      <w:r>
        <w:rPr>
          <w:b/>
          <w:spacing w:val="47"/>
        </w:rPr>
        <w:t xml:space="preserve"> </w:t>
      </w:r>
      <w:proofErr w:type="gramStart"/>
      <w:r>
        <w:rPr>
          <w:b/>
        </w:rPr>
        <w:t xml:space="preserve">- </w:t>
      </w:r>
      <w:r>
        <w:rPr>
          <w:b/>
          <w:spacing w:val="1"/>
        </w:rPr>
        <w:t xml:space="preserve"> </w:t>
      </w:r>
      <w:r>
        <w:rPr>
          <w:spacing w:val="-1"/>
        </w:rPr>
        <w:t>Science</w:t>
      </w:r>
      <w:proofErr w:type="gramEnd"/>
      <w:r>
        <w:rPr>
          <w:spacing w:val="-8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 xml:space="preserve">- ICHSS </w:t>
      </w:r>
      <w:proofErr w:type="spellStart"/>
      <w:r>
        <w:t>Santhapuram</w:t>
      </w:r>
      <w:proofErr w:type="spellEnd"/>
      <w:r>
        <w:t>,</w:t>
      </w:r>
      <w:r>
        <w:rPr>
          <w:spacing w:val="-14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1"/>
        </w:rPr>
        <w:t>r</w:t>
      </w:r>
      <w:r>
        <w:t>ala.</w:t>
      </w:r>
    </w:p>
    <w:p w:rsidR="004108F0" w:rsidRDefault="004108F0" w:rsidP="004108F0">
      <w:pPr>
        <w:spacing w:before="34"/>
        <w:ind w:left="325" w:right="4186"/>
        <w:jc w:val="center"/>
      </w:pPr>
      <w: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>r</w:t>
      </w:r>
      <w:r>
        <w:t xml:space="preserve">ala          </w:t>
      </w:r>
      <w:r>
        <w:rPr>
          <w:spacing w:val="2"/>
        </w:rPr>
        <w:t xml:space="preserve"> </w:t>
      </w:r>
      <w:r>
        <w:rPr>
          <w:b/>
          <w:spacing w:val="-1"/>
          <w:w w:val="99"/>
        </w:rPr>
        <w:t>2</w:t>
      </w:r>
      <w:r>
        <w:rPr>
          <w:b/>
          <w:spacing w:val="1"/>
          <w:w w:val="99"/>
        </w:rPr>
        <w:t>00</w:t>
      </w:r>
      <w:r>
        <w:rPr>
          <w:b/>
          <w:w w:val="99"/>
        </w:rPr>
        <w:t>8</w:t>
      </w:r>
    </w:p>
    <w:p w:rsidR="004108F0" w:rsidRDefault="004108F0" w:rsidP="004108F0">
      <w:pPr>
        <w:spacing w:before="36"/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SL</w:t>
      </w:r>
      <w:r>
        <w:rPr>
          <w:b/>
        </w:rPr>
        <w:t>C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H</w:t>
      </w:r>
      <w:r>
        <w:t>SS</w:t>
      </w:r>
      <w:r>
        <w:rPr>
          <w:spacing w:val="-7"/>
        </w:rPr>
        <w:t xml:space="preserve"> </w:t>
      </w:r>
      <w:proofErr w:type="spellStart"/>
      <w:r>
        <w:t>S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proofErr w:type="spellEnd"/>
      <w:r>
        <w:t>,</w:t>
      </w:r>
      <w:r>
        <w:rPr>
          <w:spacing w:val="-10"/>
        </w:rPr>
        <w:t xml:space="preserve"> </w:t>
      </w:r>
      <w:r>
        <w:t>Ke</w:t>
      </w:r>
      <w:r>
        <w:rPr>
          <w:spacing w:val="1"/>
        </w:rPr>
        <w:t>r</w:t>
      </w:r>
      <w:r>
        <w:t>ala.</w:t>
      </w:r>
      <w:proofErr w:type="gramEnd"/>
    </w:p>
    <w:p w:rsidR="004108F0" w:rsidRPr="004108F0" w:rsidRDefault="004108F0" w:rsidP="004108F0">
      <w:pPr>
        <w:spacing w:before="31"/>
        <w:ind w:left="325" w:right="4236"/>
        <w:jc w:val="center"/>
        <w:rPr>
          <w:b/>
          <w:w w:val="99"/>
        </w:rPr>
      </w:pPr>
      <w: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>r</w:t>
      </w:r>
      <w:r>
        <w:t xml:space="preserve">ala         </w:t>
      </w:r>
      <w:r>
        <w:rPr>
          <w:spacing w:val="1"/>
        </w:rPr>
        <w:t xml:space="preserve"> </w:t>
      </w:r>
      <w:r>
        <w:rPr>
          <w:b/>
          <w:spacing w:val="-1"/>
          <w:w w:val="99"/>
        </w:rPr>
        <w:t>2</w:t>
      </w:r>
      <w:r>
        <w:rPr>
          <w:b/>
          <w:spacing w:val="1"/>
          <w:w w:val="99"/>
        </w:rPr>
        <w:t>00</w:t>
      </w:r>
      <w:r>
        <w:rPr>
          <w:b/>
          <w:w w:val="99"/>
        </w:rPr>
        <w:t>6</w:t>
      </w:r>
    </w:p>
    <w:p w:rsidR="001B29F9" w:rsidRDefault="001B29F9">
      <w:pPr>
        <w:spacing w:line="200" w:lineRule="exact"/>
      </w:pPr>
    </w:p>
    <w:p w:rsidR="001B29F9" w:rsidRDefault="0019674B">
      <w:pPr>
        <w:ind w:right="4035"/>
        <w:jc w:val="both"/>
      </w:pPr>
      <w:r>
        <w:rPr>
          <w:color w:val="923634"/>
          <w:spacing w:val="4"/>
        </w:rPr>
        <w:t>P</w:t>
      </w:r>
      <w:r>
        <w:rPr>
          <w:color w:val="923634"/>
          <w:spacing w:val="1"/>
        </w:rPr>
        <w:t>R</w:t>
      </w:r>
      <w:r>
        <w:rPr>
          <w:color w:val="923634"/>
          <w:spacing w:val="2"/>
        </w:rPr>
        <w:t>OF</w:t>
      </w:r>
      <w:r>
        <w:rPr>
          <w:color w:val="923634"/>
          <w:spacing w:val="3"/>
        </w:rPr>
        <w:t>E</w:t>
      </w:r>
      <w:r>
        <w:rPr>
          <w:color w:val="923634"/>
          <w:spacing w:val="2"/>
        </w:rPr>
        <w:t>SS</w:t>
      </w:r>
      <w:r>
        <w:rPr>
          <w:color w:val="923634"/>
          <w:spacing w:val="3"/>
        </w:rPr>
        <w:t>I</w:t>
      </w:r>
      <w:r>
        <w:rPr>
          <w:color w:val="923634"/>
          <w:spacing w:val="2"/>
        </w:rPr>
        <w:t>ON</w:t>
      </w:r>
      <w:r>
        <w:rPr>
          <w:color w:val="923634"/>
        </w:rPr>
        <w:t>AL</w:t>
      </w:r>
      <w:r>
        <w:rPr>
          <w:color w:val="923634"/>
          <w:spacing w:val="-12"/>
        </w:rPr>
        <w:t xml:space="preserve"> </w:t>
      </w:r>
      <w:r>
        <w:rPr>
          <w:color w:val="923634"/>
          <w:spacing w:val="1"/>
        </w:rPr>
        <w:t>C</w:t>
      </w:r>
      <w:r>
        <w:rPr>
          <w:color w:val="923634"/>
          <w:spacing w:val="5"/>
        </w:rPr>
        <w:t>E</w:t>
      </w:r>
      <w:r>
        <w:rPr>
          <w:color w:val="923634"/>
          <w:spacing w:val="1"/>
        </w:rPr>
        <w:t>R</w:t>
      </w:r>
      <w:r>
        <w:rPr>
          <w:color w:val="923634"/>
          <w:spacing w:val="5"/>
        </w:rPr>
        <w:t>T</w:t>
      </w:r>
      <w:r>
        <w:rPr>
          <w:color w:val="923634"/>
          <w:spacing w:val="3"/>
        </w:rPr>
        <w:t>I</w:t>
      </w:r>
      <w:r>
        <w:rPr>
          <w:color w:val="923634"/>
          <w:spacing w:val="2"/>
        </w:rPr>
        <w:t>F</w:t>
      </w:r>
      <w:r>
        <w:rPr>
          <w:color w:val="923634"/>
          <w:spacing w:val="3"/>
        </w:rPr>
        <w:t>I</w:t>
      </w:r>
      <w:r>
        <w:rPr>
          <w:color w:val="923634"/>
          <w:spacing w:val="-1"/>
        </w:rPr>
        <w:t>C</w:t>
      </w:r>
      <w:r>
        <w:rPr>
          <w:color w:val="923634"/>
        </w:rPr>
        <w:t>A</w:t>
      </w:r>
      <w:r>
        <w:rPr>
          <w:color w:val="923634"/>
          <w:spacing w:val="5"/>
        </w:rPr>
        <w:t>T</w:t>
      </w:r>
      <w:r>
        <w:rPr>
          <w:color w:val="923634"/>
          <w:spacing w:val="3"/>
        </w:rPr>
        <w:t>I</w:t>
      </w:r>
      <w:r>
        <w:rPr>
          <w:color w:val="923634"/>
          <w:spacing w:val="2"/>
        </w:rPr>
        <w:t>ON</w:t>
      </w:r>
      <w:r>
        <w:rPr>
          <w:color w:val="923634"/>
        </w:rPr>
        <w:t>S</w:t>
      </w:r>
    </w:p>
    <w:p w:rsidR="001B29F9" w:rsidRDefault="001B29F9">
      <w:pPr>
        <w:spacing w:line="200" w:lineRule="exact"/>
      </w:pPr>
    </w:p>
    <w:p w:rsidR="001B29F9" w:rsidRDefault="0019674B">
      <w:pPr>
        <w:ind w:right="264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IS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F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ED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  <w:spacing w:val="-1"/>
        </w:rPr>
        <w:t>W</w:t>
      </w:r>
      <w:r>
        <w:rPr>
          <w:rFonts w:ascii="Tahoma" w:eastAsia="Tahoma" w:hAnsi="Tahoma" w:cs="Tahoma"/>
          <w:b/>
        </w:rPr>
        <w:t>ORK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SS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3"/>
        </w:rPr>
        <w:t>(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A)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-1"/>
        </w:rPr>
        <w:t xml:space="preserve"> </w:t>
      </w:r>
    </w:p>
    <w:p w:rsidR="001B29F9" w:rsidRDefault="001B29F9">
      <w:pPr>
        <w:spacing w:before="16" w:line="260" w:lineRule="exact"/>
        <w:rPr>
          <w:sz w:val="26"/>
          <w:szCs w:val="26"/>
        </w:rPr>
      </w:pPr>
    </w:p>
    <w:p w:rsidR="000B3A2E" w:rsidRDefault="000B3A2E">
      <w:pPr>
        <w:spacing w:before="16" w:line="260" w:lineRule="exact"/>
        <w:rPr>
          <w:sz w:val="26"/>
          <w:szCs w:val="26"/>
        </w:rPr>
      </w:pPr>
    </w:p>
    <w:p w:rsidR="001B29F9" w:rsidRDefault="001B29F9">
      <w:pPr>
        <w:tabs>
          <w:tab w:val="left" w:pos="360"/>
        </w:tabs>
        <w:spacing w:before="14" w:line="220" w:lineRule="exact"/>
        <w:ind w:left="360" w:right="622" w:hanging="360"/>
        <w:sectPr w:rsidR="001B29F9">
          <w:type w:val="continuous"/>
          <w:pgSz w:w="11940" w:h="16860"/>
          <w:pgMar w:top="1580" w:right="520" w:bottom="280" w:left="560" w:header="720" w:footer="720" w:gutter="0"/>
          <w:cols w:num="2" w:space="720" w:equalWidth="0">
            <w:col w:w="2320" w:space="1268"/>
            <w:col w:w="7272"/>
          </w:cols>
        </w:sectPr>
      </w:pPr>
    </w:p>
    <w:p w:rsidR="001B29F9" w:rsidRDefault="001B29F9" w:rsidP="00451598">
      <w:pPr>
        <w:spacing w:before="12" w:line="276" w:lineRule="auto"/>
        <w:rPr>
          <w:sz w:val="22"/>
          <w:szCs w:val="22"/>
        </w:rPr>
      </w:pPr>
    </w:p>
    <w:p w:rsidR="000B3A2E" w:rsidRDefault="000B3A2E">
      <w:pPr>
        <w:ind w:left="107"/>
        <w:rPr>
          <w:color w:val="923634"/>
          <w:w w:val="99"/>
        </w:rPr>
      </w:pPr>
    </w:p>
    <w:p w:rsidR="001B29F9" w:rsidRDefault="001B29F9">
      <w:pPr>
        <w:spacing w:line="200" w:lineRule="exact"/>
      </w:pPr>
    </w:p>
    <w:p w:rsidR="001B29F9" w:rsidRDefault="001B29F9">
      <w:pPr>
        <w:spacing w:before="12" w:line="280" w:lineRule="exact"/>
        <w:rPr>
          <w:sz w:val="28"/>
          <w:szCs w:val="28"/>
        </w:rPr>
      </w:pPr>
    </w:p>
    <w:p w:rsidR="001B29F9" w:rsidRDefault="001B29F9">
      <w:pPr>
        <w:spacing w:line="200" w:lineRule="exact"/>
      </w:pPr>
    </w:p>
    <w:p w:rsidR="001B29F9" w:rsidRDefault="001B29F9">
      <w:pPr>
        <w:spacing w:before="19" w:line="240" w:lineRule="exact"/>
        <w:rPr>
          <w:sz w:val="24"/>
          <w:szCs w:val="24"/>
        </w:rPr>
      </w:pPr>
    </w:p>
    <w:p w:rsidR="001B29F9" w:rsidRDefault="001B29F9">
      <w:pPr>
        <w:spacing w:line="200" w:lineRule="exact"/>
      </w:pPr>
    </w:p>
    <w:p w:rsidR="001B29F9" w:rsidRDefault="001B29F9">
      <w:pPr>
        <w:spacing w:before="1" w:line="260" w:lineRule="exact"/>
        <w:rPr>
          <w:sz w:val="26"/>
          <w:szCs w:val="26"/>
        </w:rPr>
      </w:pPr>
    </w:p>
    <w:p w:rsidR="001B29F9" w:rsidRPr="00AF75AE" w:rsidRDefault="0019674B" w:rsidP="00227E70">
      <w:pPr>
        <w:spacing w:after="120"/>
      </w:pPr>
      <w:proofErr w:type="gramStart"/>
      <w:r w:rsidRPr="00AF75AE">
        <w:t>DO</w:t>
      </w:r>
      <w:r w:rsidRPr="00AF75AE">
        <w:rPr>
          <w:spacing w:val="1"/>
        </w:rPr>
        <w:t>B</w:t>
      </w:r>
      <w:r w:rsidR="00AF75AE" w:rsidRPr="00AF75AE">
        <w:rPr>
          <w:spacing w:val="1"/>
        </w:rPr>
        <w:t xml:space="preserve"> </w:t>
      </w:r>
      <w:r w:rsidRPr="00AF75AE">
        <w:t>:</w:t>
      </w:r>
      <w:proofErr w:type="gramEnd"/>
      <w:r w:rsidR="00AF75AE" w:rsidRPr="00AF75AE">
        <w:t xml:space="preserve"> </w:t>
      </w:r>
      <w:r w:rsidRPr="00AF75AE">
        <w:rPr>
          <w:spacing w:val="-9"/>
        </w:rPr>
        <w:t xml:space="preserve"> </w:t>
      </w:r>
      <w:r w:rsidRPr="00AF75AE">
        <w:rPr>
          <w:spacing w:val="2"/>
        </w:rPr>
        <w:t>2</w:t>
      </w:r>
      <w:r w:rsidRPr="00AF75AE">
        <w:rPr>
          <w:spacing w:val="1"/>
        </w:rPr>
        <w:t>0</w:t>
      </w:r>
      <w:r w:rsidRPr="00AF75AE">
        <w:t>/</w:t>
      </w:r>
      <w:r w:rsidR="00DB07F7" w:rsidRPr="00AF75AE">
        <w:rPr>
          <w:spacing w:val="4"/>
        </w:rPr>
        <w:t>05</w:t>
      </w:r>
      <w:r w:rsidRPr="00AF75AE">
        <w:t>/</w:t>
      </w:r>
      <w:r w:rsidRPr="00AF75AE">
        <w:rPr>
          <w:spacing w:val="1"/>
        </w:rPr>
        <w:t>19</w:t>
      </w:r>
      <w:r w:rsidRPr="00AF75AE">
        <w:t>9</w:t>
      </w:r>
      <w:r w:rsidR="00DB07F7" w:rsidRPr="00AF75AE">
        <w:t>1</w:t>
      </w:r>
    </w:p>
    <w:p w:rsidR="001B29F9" w:rsidRPr="00AF75AE" w:rsidRDefault="0019674B" w:rsidP="00227E70">
      <w:pPr>
        <w:spacing w:after="120" w:line="220" w:lineRule="exact"/>
        <w:rPr>
          <w:b/>
        </w:rPr>
      </w:pPr>
      <w:bookmarkStart w:id="0" w:name="_GoBack"/>
      <w:bookmarkEnd w:id="0"/>
      <w:r w:rsidRPr="00AF75AE">
        <w:rPr>
          <w:spacing w:val="-1"/>
        </w:rPr>
        <w:t>N</w:t>
      </w:r>
      <w:r w:rsidRPr="00AF75AE">
        <w:rPr>
          <w:spacing w:val="1"/>
        </w:rPr>
        <w:t>a</w:t>
      </w:r>
      <w:r w:rsidRPr="00AF75AE">
        <w:t>ti</w:t>
      </w:r>
      <w:r w:rsidRPr="00AF75AE">
        <w:rPr>
          <w:spacing w:val="1"/>
        </w:rPr>
        <w:t>on</w:t>
      </w:r>
      <w:r w:rsidRPr="00AF75AE">
        <w:rPr>
          <w:spacing w:val="2"/>
        </w:rPr>
        <w:t>a</w:t>
      </w:r>
      <w:r w:rsidRPr="00AF75AE">
        <w:t>lity:</w:t>
      </w:r>
      <w:r w:rsidRPr="00AF75AE">
        <w:rPr>
          <w:spacing w:val="-19"/>
        </w:rPr>
        <w:t xml:space="preserve"> </w:t>
      </w:r>
      <w:r w:rsidRPr="00AF75AE">
        <w:rPr>
          <w:b/>
          <w:spacing w:val="1"/>
        </w:rPr>
        <w:t>Ind</w:t>
      </w:r>
      <w:r w:rsidRPr="00AF75AE">
        <w:rPr>
          <w:b/>
        </w:rPr>
        <w:t>i</w:t>
      </w:r>
      <w:r w:rsidRPr="00AF75AE">
        <w:rPr>
          <w:b/>
          <w:spacing w:val="1"/>
        </w:rPr>
        <w:t>a</w:t>
      </w:r>
      <w:r w:rsidRPr="00AF75AE">
        <w:rPr>
          <w:b/>
        </w:rPr>
        <w:t>n</w:t>
      </w:r>
    </w:p>
    <w:p w:rsidR="004A0F61" w:rsidRPr="00AF75AE" w:rsidRDefault="004A0F61" w:rsidP="00227E70">
      <w:pPr>
        <w:spacing w:after="120" w:line="220" w:lineRule="exact"/>
      </w:pPr>
      <w:proofErr w:type="gramStart"/>
      <w:r w:rsidRPr="00AF75AE">
        <w:t>visa</w:t>
      </w:r>
      <w:proofErr w:type="gramEnd"/>
      <w:r w:rsidRPr="00AF75AE">
        <w:t xml:space="preserve">: </w:t>
      </w:r>
      <w:r w:rsidRPr="00AF75AE">
        <w:rPr>
          <w:b/>
        </w:rPr>
        <w:t>Employment</w:t>
      </w:r>
    </w:p>
    <w:p w:rsidR="001B29F9" w:rsidRPr="00AF75AE" w:rsidRDefault="0019674B" w:rsidP="00227E70">
      <w:pPr>
        <w:spacing w:after="120" w:line="220" w:lineRule="exact"/>
      </w:pPr>
      <w:r w:rsidRPr="00AF75AE">
        <w:rPr>
          <w:spacing w:val="1"/>
        </w:rPr>
        <w:t>S</w:t>
      </w:r>
      <w:r w:rsidRPr="00AF75AE">
        <w:t>e</w:t>
      </w:r>
      <w:r w:rsidRPr="00AF75AE">
        <w:rPr>
          <w:spacing w:val="1"/>
        </w:rPr>
        <w:t>x</w:t>
      </w:r>
      <w:r w:rsidRPr="00AF75AE">
        <w:t>:</w:t>
      </w:r>
      <w:r w:rsidRPr="00AF75AE">
        <w:rPr>
          <w:spacing w:val="-2"/>
        </w:rPr>
        <w:t xml:space="preserve"> </w:t>
      </w:r>
      <w:r w:rsidRPr="00AF75AE">
        <w:t>M</w:t>
      </w:r>
      <w:r w:rsidRPr="00AF75AE">
        <w:rPr>
          <w:spacing w:val="1"/>
        </w:rPr>
        <w:t>a</w:t>
      </w:r>
      <w:r w:rsidRPr="00AF75AE">
        <w:t>le</w:t>
      </w:r>
    </w:p>
    <w:p w:rsidR="00227E70" w:rsidRDefault="0019674B" w:rsidP="00227E70">
      <w:pPr>
        <w:spacing w:after="120" w:line="220" w:lineRule="exact"/>
        <w:ind w:right="389"/>
      </w:pPr>
      <w:r w:rsidRPr="00AF75AE">
        <w:t>M</w:t>
      </w:r>
      <w:r w:rsidRPr="00AF75AE">
        <w:rPr>
          <w:spacing w:val="1"/>
        </w:rPr>
        <w:t>a</w:t>
      </w:r>
      <w:r w:rsidRPr="00AF75AE">
        <w:rPr>
          <w:spacing w:val="-1"/>
        </w:rPr>
        <w:t>r</w:t>
      </w:r>
      <w:r w:rsidRPr="00AF75AE">
        <w:t>it</w:t>
      </w:r>
      <w:r w:rsidRPr="00AF75AE">
        <w:rPr>
          <w:spacing w:val="1"/>
        </w:rPr>
        <w:t>a</w:t>
      </w:r>
      <w:r w:rsidRPr="00AF75AE">
        <w:t>l</w:t>
      </w:r>
      <w:r w:rsidRPr="00AF75AE">
        <w:rPr>
          <w:spacing w:val="-5"/>
        </w:rPr>
        <w:t xml:space="preserve"> </w:t>
      </w:r>
      <w:r w:rsidRPr="00AF75AE">
        <w:rPr>
          <w:spacing w:val="1"/>
        </w:rPr>
        <w:t>S</w:t>
      </w:r>
      <w:r w:rsidRPr="00AF75AE">
        <w:t>t</w:t>
      </w:r>
      <w:r w:rsidRPr="00AF75AE">
        <w:rPr>
          <w:spacing w:val="1"/>
        </w:rPr>
        <w:t>a</w:t>
      </w:r>
      <w:r w:rsidRPr="00AF75AE">
        <w:t>t</w:t>
      </w:r>
      <w:r w:rsidRPr="00AF75AE">
        <w:rPr>
          <w:spacing w:val="1"/>
        </w:rPr>
        <w:t>u</w:t>
      </w:r>
      <w:r w:rsidRPr="00AF75AE">
        <w:rPr>
          <w:spacing w:val="-1"/>
        </w:rPr>
        <w:t>s</w:t>
      </w:r>
      <w:r w:rsidRPr="00AF75AE">
        <w:t>:</w:t>
      </w:r>
      <w:r w:rsidRPr="00AF75AE">
        <w:rPr>
          <w:spacing w:val="-4"/>
        </w:rPr>
        <w:t xml:space="preserve"> </w:t>
      </w:r>
      <w:r w:rsidRPr="00AF75AE">
        <w:rPr>
          <w:spacing w:val="1"/>
        </w:rPr>
        <w:t>S</w:t>
      </w:r>
      <w:r w:rsidRPr="00AF75AE">
        <w:t>i</w:t>
      </w:r>
      <w:r w:rsidRPr="00AF75AE">
        <w:rPr>
          <w:spacing w:val="1"/>
        </w:rPr>
        <w:t>ng</w:t>
      </w:r>
      <w:r w:rsidRPr="00AF75AE">
        <w:t xml:space="preserve">le </w:t>
      </w:r>
    </w:p>
    <w:p w:rsidR="001B29F9" w:rsidRPr="00AF75AE" w:rsidRDefault="0019674B" w:rsidP="00227E70">
      <w:pPr>
        <w:spacing w:after="120" w:line="220" w:lineRule="exact"/>
        <w:ind w:right="389"/>
      </w:pPr>
      <w:r w:rsidRPr="00AF75AE">
        <w:t>L</w:t>
      </w:r>
      <w:r w:rsidRPr="00AF75AE">
        <w:rPr>
          <w:spacing w:val="1"/>
        </w:rPr>
        <w:t>angu</w:t>
      </w:r>
      <w:r w:rsidRPr="00AF75AE">
        <w:rPr>
          <w:spacing w:val="-1"/>
        </w:rPr>
        <w:t>a</w:t>
      </w:r>
      <w:r w:rsidRPr="00AF75AE">
        <w:rPr>
          <w:spacing w:val="1"/>
        </w:rPr>
        <w:t>g</w:t>
      </w:r>
      <w:r w:rsidRPr="00AF75AE">
        <w:t>es</w:t>
      </w:r>
      <w:r w:rsidRPr="00AF75AE">
        <w:rPr>
          <w:spacing w:val="-9"/>
        </w:rPr>
        <w:t xml:space="preserve"> </w:t>
      </w:r>
      <w:r w:rsidRPr="00AF75AE">
        <w:rPr>
          <w:spacing w:val="-1"/>
        </w:rPr>
        <w:t>K</w:t>
      </w:r>
      <w:r w:rsidRPr="00AF75AE">
        <w:rPr>
          <w:spacing w:val="1"/>
        </w:rPr>
        <w:t>no</w:t>
      </w:r>
      <w:r w:rsidRPr="00AF75AE">
        <w:rPr>
          <w:spacing w:val="-1"/>
        </w:rPr>
        <w:t>w</w:t>
      </w:r>
      <w:r w:rsidRPr="00AF75AE">
        <w:rPr>
          <w:spacing w:val="1"/>
        </w:rPr>
        <w:t>n</w:t>
      </w:r>
      <w:r w:rsidRPr="00AF75AE">
        <w:t>: E</w:t>
      </w:r>
      <w:r w:rsidRPr="00AF75AE">
        <w:rPr>
          <w:spacing w:val="1"/>
        </w:rPr>
        <w:t>ng</w:t>
      </w:r>
      <w:r w:rsidRPr="00AF75AE">
        <w:t>li</w:t>
      </w:r>
      <w:r w:rsidRPr="00AF75AE">
        <w:rPr>
          <w:spacing w:val="-1"/>
        </w:rPr>
        <w:t>s</w:t>
      </w:r>
      <w:r w:rsidRPr="00AF75AE">
        <w:rPr>
          <w:spacing w:val="1"/>
        </w:rPr>
        <w:t>h</w:t>
      </w:r>
      <w:r w:rsidRPr="00AF75AE">
        <w:t>,</w:t>
      </w:r>
      <w:r w:rsidRPr="00AF75AE">
        <w:rPr>
          <w:spacing w:val="-5"/>
        </w:rPr>
        <w:t xml:space="preserve"> </w:t>
      </w:r>
      <w:proofErr w:type="gramStart"/>
      <w:r w:rsidRPr="00AF75AE">
        <w:t>Hi</w:t>
      </w:r>
      <w:r w:rsidRPr="00AF75AE">
        <w:rPr>
          <w:spacing w:val="1"/>
        </w:rPr>
        <w:t>nd</w:t>
      </w:r>
      <w:r w:rsidRPr="00AF75AE">
        <w:t>i</w:t>
      </w:r>
      <w:r w:rsidR="004A0F61" w:rsidRPr="00AF75AE">
        <w:t>(</w:t>
      </w:r>
      <w:proofErr w:type="gramEnd"/>
      <w:r w:rsidR="004A0F61" w:rsidRPr="00AF75AE">
        <w:t>B)</w:t>
      </w:r>
      <w:r w:rsidRPr="00AF75AE">
        <w:rPr>
          <w:spacing w:val="-3"/>
        </w:rPr>
        <w:t xml:space="preserve"> </w:t>
      </w:r>
      <w:r w:rsidRPr="00AF75AE">
        <w:t>&amp; M</w:t>
      </w:r>
      <w:r w:rsidRPr="00AF75AE">
        <w:rPr>
          <w:spacing w:val="1"/>
        </w:rPr>
        <w:t>a</w:t>
      </w:r>
      <w:r w:rsidRPr="00AF75AE">
        <w:t>l</w:t>
      </w:r>
      <w:r w:rsidRPr="00AF75AE">
        <w:rPr>
          <w:spacing w:val="1"/>
        </w:rPr>
        <w:t>a</w:t>
      </w:r>
      <w:r w:rsidRPr="00AF75AE">
        <w:t>y</w:t>
      </w:r>
      <w:r w:rsidRPr="00AF75AE">
        <w:rPr>
          <w:spacing w:val="1"/>
        </w:rPr>
        <w:t>a</w:t>
      </w:r>
      <w:r w:rsidRPr="00AF75AE">
        <w:t>l</w:t>
      </w:r>
      <w:r w:rsidRPr="00AF75AE">
        <w:rPr>
          <w:spacing w:val="1"/>
        </w:rPr>
        <w:t>a</w:t>
      </w:r>
      <w:r w:rsidRPr="00AF75AE">
        <w:t>m</w:t>
      </w:r>
    </w:p>
    <w:p w:rsidR="007925A8" w:rsidRPr="00AF75AE" w:rsidRDefault="005D424A" w:rsidP="00227E70">
      <w:pPr>
        <w:spacing w:after="120" w:line="220" w:lineRule="exact"/>
        <w:ind w:right="-1008"/>
      </w:pPr>
      <w:proofErr w:type="spellStart"/>
      <w:r>
        <w:t>DL</w:t>
      </w:r>
      <w:proofErr w:type="gramStart"/>
      <w:r>
        <w:t>:valied</w:t>
      </w:r>
      <w:proofErr w:type="spellEnd"/>
      <w:proofErr w:type="gramEnd"/>
      <w:r>
        <w:t xml:space="preserve"> Indian</w:t>
      </w:r>
      <w:r w:rsidR="001A5673">
        <w:t xml:space="preserve"> </w:t>
      </w:r>
      <w:r w:rsidR="007925A8" w:rsidRPr="00AF75AE">
        <w:t>Driving license</w:t>
      </w:r>
    </w:p>
    <w:p w:rsidR="004108F0" w:rsidRPr="00227E70" w:rsidRDefault="0019674B" w:rsidP="00227E70">
      <w:pPr>
        <w:tabs>
          <w:tab w:val="left" w:pos="460"/>
        </w:tabs>
        <w:spacing w:after="240" w:line="220" w:lineRule="exact"/>
        <w:ind w:left="468" w:right="566" w:hanging="360"/>
      </w:pPr>
      <w:r>
        <w:br w:type="column"/>
      </w:r>
    </w:p>
    <w:p w:rsidR="004108F0" w:rsidRDefault="004108F0" w:rsidP="004108F0">
      <w:pPr>
        <w:ind w:right="3975"/>
        <w:jc w:val="both"/>
      </w:pPr>
      <w:r>
        <w:rPr>
          <w:color w:val="923634"/>
          <w:spacing w:val="3"/>
        </w:rPr>
        <w:t>KE</w:t>
      </w:r>
      <w:r>
        <w:rPr>
          <w:color w:val="923634"/>
        </w:rPr>
        <w:t>Y</w:t>
      </w:r>
      <w:r>
        <w:rPr>
          <w:color w:val="923634"/>
          <w:spacing w:val="-1"/>
        </w:rPr>
        <w:t xml:space="preserve"> </w:t>
      </w:r>
      <w:r>
        <w:rPr>
          <w:color w:val="923634"/>
          <w:spacing w:val="2"/>
        </w:rPr>
        <w:t>S</w:t>
      </w:r>
      <w:r>
        <w:rPr>
          <w:color w:val="923634"/>
          <w:spacing w:val="3"/>
        </w:rPr>
        <w:t>K</w:t>
      </w:r>
      <w:r>
        <w:rPr>
          <w:color w:val="923634"/>
          <w:spacing w:val="8"/>
        </w:rPr>
        <w:t>I</w:t>
      </w:r>
      <w:r>
        <w:rPr>
          <w:color w:val="923634"/>
          <w:spacing w:val="3"/>
        </w:rPr>
        <w:t>L</w:t>
      </w:r>
      <w:r>
        <w:rPr>
          <w:color w:val="923634"/>
          <w:spacing w:val="1"/>
        </w:rPr>
        <w:t>L</w:t>
      </w:r>
      <w:r>
        <w:rPr>
          <w:color w:val="923634"/>
        </w:rPr>
        <w:t>S</w:t>
      </w:r>
      <w:r>
        <w:rPr>
          <w:color w:val="923634"/>
          <w:spacing w:val="-5"/>
        </w:rPr>
        <w:t xml:space="preserve"> </w:t>
      </w:r>
      <w:r>
        <w:rPr>
          <w:color w:val="923634"/>
        </w:rPr>
        <w:t>A</w:t>
      </w:r>
      <w:r>
        <w:rPr>
          <w:color w:val="923634"/>
          <w:spacing w:val="3"/>
        </w:rPr>
        <w:t>N</w:t>
      </w:r>
      <w:r>
        <w:rPr>
          <w:color w:val="923634"/>
        </w:rPr>
        <w:t>D</w:t>
      </w:r>
      <w:r>
        <w:rPr>
          <w:color w:val="923634"/>
          <w:spacing w:val="1"/>
        </w:rPr>
        <w:t xml:space="preserve"> </w:t>
      </w:r>
      <w:r>
        <w:rPr>
          <w:color w:val="923634"/>
          <w:spacing w:val="4"/>
        </w:rPr>
        <w:t>C</w:t>
      </w:r>
      <w:r>
        <w:rPr>
          <w:color w:val="923634"/>
          <w:spacing w:val="3"/>
        </w:rPr>
        <w:t>OM</w:t>
      </w:r>
      <w:r>
        <w:rPr>
          <w:color w:val="923634"/>
          <w:spacing w:val="7"/>
        </w:rPr>
        <w:t>P</w:t>
      </w:r>
      <w:r>
        <w:rPr>
          <w:color w:val="923634"/>
          <w:spacing w:val="5"/>
        </w:rPr>
        <w:t>E</w:t>
      </w:r>
      <w:r>
        <w:rPr>
          <w:color w:val="923634"/>
          <w:spacing w:val="8"/>
        </w:rPr>
        <w:t>T</w:t>
      </w:r>
      <w:r>
        <w:rPr>
          <w:color w:val="923634"/>
          <w:spacing w:val="3"/>
        </w:rPr>
        <w:t>EN</w:t>
      </w:r>
      <w:r>
        <w:rPr>
          <w:color w:val="923634"/>
          <w:spacing w:val="-1"/>
        </w:rPr>
        <w:t>C</w:t>
      </w:r>
      <w:r>
        <w:rPr>
          <w:color w:val="923634"/>
          <w:spacing w:val="3"/>
        </w:rPr>
        <w:t>IE</w:t>
      </w:r>
      <w:r>
        <w:rPr>
          <w:color w:val="923634"/>
        </w:rPr>
        <w:t>S</w:t>
      </w:r>
    </w:p>
    <w:p w:rsidR="004108F0" w:rsidRDefault="004108F0" w:rsidP="0035636A">
      <w:pPr>
        <w:spacing w:before="11" w:line="220" w:lineRule="exact"/>
        <w:ind w:left="720"/>
        <w:rPr>
          <w:sz w:val="22"/>
          <w:szCs w:val="22"/>
        </w:rPr>
      </w:pPr>
    </w:p>
    <w:p w:rsidR="004108F0" w:rsidRDefault="004108F0" w:rsidP="0035636A">
      <w:pPr>
        <w:ind w:right="3342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c</w:t>
      </w:r>
      <w:r>
        <w:rPr>
          <w:spacing w:val="-1"/>
        </w:rPr>
        <w:t>hn</w:t>
      </w:r>
      <w:r>
        <w:t>ical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7"/>
        </w:rPr>
        <w:t>t</w:t>
      </w:r>
      <w:r>
        <w:rPr>
          <w:spacing w:val="-2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t>k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ac</w:t>
      </w:r>
      <w:r>
        <w:rPr>
          <w:spacing w:val="-1"/>
        </w:rPr>
        <w:t>kg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</w:p>
    <w:p w:rsidR="007925A8" w:rsidRDefault="004108F0" w:rsidP="0035636A">
      <w:pPr>
        <w:tabs>
          <w:tab w:val="left" w:pos="360"/>
        </w:tabs>
        <w:spacing w:before="43" w:line="220" w:lineRule="exact"/>
        <w:ind w:left="360" w:right="422" w:hanging="360"/>
        <w:rPr>
          <w:spacing w:val="-2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 w:rsidR="007925A8">
        <w:t xml:space="preserve">  </w:t>
      </w:r>
      <w:r>
        <w:t>G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5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co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 w:rsidR="00AF75AE">
        <w:rPr>
          <w:spacing w:val="-3"/>
        </w:rPr>
        <w:t>:</w:t>
      </w:r>
      <w:proofErr w:type="gramEnd"/>
      <w:r>
        <w:t>-</w:t>
      </w:r>
      <w:r>
        <w:rPr>
          <w:spacing w:val="-2"/>
        </w:rPr>
        <w:t xml:space="preserve"> </w:t>
      </w:r>
    </w:p>
    <w:p w:rsidR="000B3A2E" w:rsidRPr="004108F0" w:rsidRDefault="007925A8" w:rsidP="0035636A">
      <w:pPr>
        <w:tabs>
          <w:tab w:val="left" w:pos="360"/>
        </w:tabs>
        <w:spacing w:before="43" w:line="220" w:lineRule="exact"/>
        <w:ind w:left="360" w:right="422" w:hanging="360"/>
      </w:pPr>
      <w:r>
        <w:rPr>
          <w:spacing w:val="-2"/>
        </w:rPr>
        <w:t xml:space="preserve">          </w:t>
      </w:r>
      <w:r w:rsidR="004108F0">
        <w:rPr>
          <w:spacing w:val="2"/>
        </w:rPr>
        <w:t>S</w:t>
      </w:r>
      <w:r w:rsidR="004108F0">
        <w:t>tatic</w:t>
      </w:r>
      <w:r w:rsidR="004108F0">
        <w:rPr>
          <w:spacing w:val="-5"/>
        </w:rPr>
        <w:t xml:space="preserve"> </w:t>
      </w:r>
      <w:r w:rsidR="004108F0">
        <w:t>a</w:t>
      </w:r>
      <w:r w:rsidR="004108F0">
        <w:rPr>
          <w:spacing w:val="-1"/>
        </w:rPr>
        <w:t>n</w:t>
      </w:r>
      <w:r w:rsidR="004108F0">
        <w:t>d</w:t>
      </w:r>
      <w:r w:rsidR="004108F0">
        <w:rPr>
          <w:spacing w:val="-2"/>
        </w:rPr>
        <w:t xml:space="preserve"> </w:t>
      </w:r>
      <w:r w:rsidR="004108F0">
        <w:rPr>
          <w:spacing w:val="2"/>
        </w:rPr>
        <w:t>D</w:t>
      </w:r>
      <w:r w:rsidR="004108F0">
        <w:rPr>
          <w:spacing w:val="-1"/>
        </w:rPr>
        <w:t>yn</w:t>
      </w:r>
      <w:r w:rsidR="004108F0">
        <w:rPr>
          <w:spacing w:val="3"/>
        </w:rPr>
        <w:t>a</w:t>
      </w:r>
      <w:r w:rsidR="004108F0">
        <w:rPr>
          <w:spacing w:val="-1"/>
        </w:rPr>
        <w:t>m</w:t>
      </w:r>
      <w:r w:rsidR="004108F0">
        <w:t>ic</w:t>
      </w:r>
      <w:r w:rsidR="004108F0">
        <w:rPr>
          <w:spacing w:val="-4"/>
        </w:rPr>
        <w:t xml:space="preserve"> </w:t>
      </w:r>
      <w:r w:rsidR="004108F0">
        <w:rPr>
          <w:spacing w:val="3"/>
        </w:rPr>
        <w:t>(</w:t>
      </w:r>
      <w:r w:rsidR="004108F0">
        <w:rPr>
          <w:b/>
        </w:rPr>
        <w:t>RIP</w:t>
      </w:r>
      <w:r w:rsidR="004108F0">
        <w:rPr>
          <w:b/>
          <w:spacing w:val="-4"/>
        </w:rPr>
        <w:t xml:space="preserve"> </w:t>
      </w:r>
      <w:r w:rsidR="004108F0">
        <w:rPr>
          <w:b/>
        </w:rPr>
        <w:t>Ve</w:t>
      </w:r>
      <w:r w:rsidR="004108F0">
        <w:rPr>
          <w:b/>
          <w:spacing w:val="1"/>
        </w:rPr>
        <w:t>r</w:t>
      </w:r>
      <w:r w:rsidR="004108F0">
        <w:rPr>
          <w:b/>
          <w:spacing w:val="-1"/>
        </w:rPr>
        <w:t>s</w:t>
      </w:r>
      <w:r w:rsidR="004108F0">
        <w:rPr>
          <w:b/>
        </w:rPr>
        <w:t>i</w:t>
      </w:r>
      <w:r w:rsidR="004108F0">
        <w:rPr>
          <w:b/>
          <w:spacing w:val="1"/>
        </w:rPr>
        <w:t>o</w:t>
      </w:r>
      <w:r w:rsidR="004108F0">
        <w:rPr>
          <w:b/>
        </w:rPr>
        <w:t>n</w:t>
      </w:r>
      <w:r w:rsidR="004108F0">
        <w:rPr>
          <w:b/>
          <w:spacing w:val="-7"/>
        </w:rPr>
        <w:t xml:space="preserve"> </w:t>
      </w:r>
      <w:r w:rsidR="004108F0">
        <w:rPr>
          <w:b/>
          <w:spacing w:val="1"/>
        </w:rPr>
        <w:t>1</w:t>
      </w:r>
      <w:r w:rsidR="004108F0">
        <w:rPr>
          <w:b/>
        </w:rPr>
        <w:t>&amp;</w:t>
      </w:r>
      <w:r w:rsidR="004108F0">
        <w:rPr>
          <w:b/>
          <w:spacing w:val="1"/>
        </w:rPr>
        <w:t>2</w:t>
      </w:r>
      <w:proofErr w:type="gramStart"/>
      <w:r w:rsidR="00AF75AE">
        <w:rPr>
          <w:b/>
        </w:rPr>
        <w:t>,</w:t>
      </w:r>
      <w:r w:rsidR="004108F0">
        <w:rPr>
          <w:b/>
          <w:spacing w:val="-1"/>
        </w:rPr>
        <w:t>E</w:t>
      </w:r>
      <w:r w:rsidR="004108F0">
        <w:rPr>
          <w:b/>
          <w:spacing w:val="2"/>
        </w:rPr>
        <w:t>I</w:t>
      </w:r>
      <w:r w:rsidR="004108F0">
        <w:rPr>
          <w:b/>
          <w:spacing w:val="-1"/>
        </w:rPr>
        <w:t>G</w:t>
      </w:r>
      <w:r w:rsidR="004108F0">
        <w:rPr>
          <w:b/>
        </w:rPr>
        <w:t>R</w:t>
      </w:r>
      <w:r w:rsidR="004108F0">
        <w:rPr>
          <w:b/>
          <w:spacing w:val="1"/>
        </w:rPr>
        <w:t>P</w:t>
      </w:r>
      <w:proofErr w:type="gramEnd"/>
      <w:r w:rsidR="004108F0">
        <w:rPr>
          <w:b/>
        </w:rPr>
        <w:t>,</w:t>
      </w:r>
      <w:r w:rsidR="004108F0">
        <w:rPr>
          <w:b/>
          <w:spacing w:val="-6"/>
        </w:rPr>
        <w:t xml:space="preserve"> </w:t>
      </w:r>
      <w:r w:rsidR="004108F0">
        <w:rPr>
          <w:b/>
          <w:spacing w:val="1"/>
        </w:rPr>
        <w:t>O</w:t>
      </w:r>
      <w:r w:rsidR="004108F0">
        <w:rPr>
          <w:b/>
        </w:rPr>
        <w:t>SP</w:t>
      </w:r>
      <w:r w:rsidR="004108F0">
        <w:rPr>
          <w:b/>
          <w:spacing w:val="2"/>
        </w:rPr>
        <w:t>F</w:t>
      </w:r>
      <w:r w:rsidR="004108F0">
        <w:t>)</w:t>
      </w:r>
      <w:r w:rsidR="004108F0">
        <w:rPr>
          <w:spacing w:val="-5"/>
        </w:rPr>
        <w:t xml:space="preserve"> </w:t>
      </w:r>
      <w:r w:rsidR="004108F0">
        <w:t>a</w:t>
      </w:r>
      <w:r w:rsidR="004108F0">
        <w:rPr>
          <w:spacing w:val="-1"/>
        </w:rPr>
        <w:t>n</w:t>
      </w:r>
      <w:r w:rsidR="004108F0">
        <w:t>d</w:t>
      </w:r>
      <w:r w:rsidR="004108F0">
        <w:rPr>
          <w:spacing w:val="-2"/>
        </w:rPr>
        <w:t xml:space="preserve"> </w:t>
      </w:r>
      <w:r w:rsidR="004108F0">
        <w:rPr>
          <w:spacing w:val="2"/>
        </w:rPr>
        <w:t>S</w:t>
      </w:r>
      <w:r w:rsidR="004108F0">
        <w:rPr>
          <w:spacing w:val="-2"/>
        </w:rPr>
        <w:t>w</w:t>
      </w:r>
      <w:r w:rsidR="004108F0">
        <w:t>it</w:t>
      </w:r>
      <w:r w:rsidR="004108F0">
        <w:rPr>
          <w:spacing w:val="2"/>
        </w:rPr>
        <w:t>c</w:t>
      </w:r>
      <w:r w:rsidR="004108F0">
        <w:rPr>
          <w:spacing w:val="-1"/>
        </w:rPr>
        <w:t>h</w:t>
      </w:r>
      <w:r w:rsidR="004108F0">
        <w:rPr>
          <w:spacing w:val="2"/>
        </w:rPr>
        <w:t>i</w:t>
      </w:r>
      <w:r w:rsidR="004108F0">
        <w:rPr>
          <w:spacing w:val="1"/>
        </w:rPr>
        <w:t>n</w:t>
      </w:r>
      <w:r w:rsidR="004108F0">
        <w:t>g</w:t>
      </w:r>
      <w:r>
        <w:t xml:space="preserve">   </w:t>
      </w:r>
    </w:p>
    <w:p w:rsidR="00746D86" w:rsidRDefault="0019674B" w:rsidP="0035636A">
      <w:pPr>
        <w:tabs>
          <w:tab w:val="left" w:pos="460"/>
        </w:tabs>
        <w:spacing w:before="73" w:line="220" w:lineRule="exact"/>
        <w:ind w:left="468" w:right="566" w:hanging="360"/>
      </w:pPr>
      <w:r>
        <w:rPr>
          <w:rFonts w:ascii="Tahoma" w:eastAsia="Tahoma" w:hAnsi="Tahoma" w:cs="Tahoma"/>
        </w:rPr>
        <w:t>•</w:t>
      </w:r>
      <w:r>
        <w:rPr>
          <w:rFonts w:ascii="Tahoma" w:eastAsia="Tahoma" w:hAnsi="Tahoma" w:cs="Tahoma"/>
        </w:rPr>
        <w:tab/>
      </w:r>
      <w:r w:rsidR="00222757">
        <w:rPr>
          <w:rFonts w:ascii="Tahoma" w:eastAsia="Tahoma" w:hAnsi="Tahoma" w:cs="Tahoma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u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w</w:t>
      </w:r>
      <w:r>
        <w:t>it</w:t>
      </w:r>
      <w:r>
        <w:rPr>
          <w:spacing w:val="2"/>
        </w:rPr>
        <w:t>c</w:t>
      </w:r>
      <w:r>
        <w:rPr>
          <w:spacing w:val="-1"/>
        </w:rPr>
        <w:t>h</w:t>
      </w:r>
      <w:r w:rsidR="00384E05">
        <w:t>es</w:t>
      </w:r>
    </w:p>
    <w:p w:rsidR="001B29F9" w:rsidRPr="00222757" w:rsidRDefault="0019674B" w:rsidP="0035636A">
      <w:pPr>
        <w:tabs>
          <w:tab w:val="left" w:pos="460"/>
        </w:tabs>
        <w:spacing w:before="73" w:line="220" w:lineRule="exact"/>
        <w:ind w:left="468" w:right="566" w:hanging="360"/>
        <w:rPr>
          <w:rFonts w:ascii="inherit" w:hAnsi="inherit" w:cs="Times"/>
        </w:rPr>
      </w:pPr>
      <w:r>
        <w:rPr>
          <w:rFonts w:ascii="Tahoma" w:eastAsia="Tahoma" w:hAnsi="Tahoma" w:cs="Tahoma"/>
        </w:rPr>
        <w:t>•</w:t>
      </w:r>
      <w:r>
        <w:rPr>
          <w:rFonts w:ascii="Tahoma" w:eastAsia="Tahoma" w:hAnsi="Tahoma" w:cs="Tahoma"/>
        </w:rPr>
        <w:tab/>
      </w:r>
      <w:r w:rsidR="00222757">
        <w:rPr>
          <w:rFonts w:ascii="Tahoma" w:eastAsia="Tahoma" w:hAnsi="Tahoma" w:cs="Tahoma"/>
        </w:rPr>
        <w:t xml:space="preserve"> </w:t>
      </w:r>
      <w:r w:rsidR="00222757">
        <w:rPr>
          <w:rFonts w:ascii="inherit" w:hAnsi="inherit" w:cs="Times"/>
        </w:rPr>
        <w:t>I</w:t>
      </w:r>
      <w:r w:rsidR="00746D86" w:rsidRPr="00746D86">
        <w:rPr>
          <w:rFonts w:ascii="inherit" w:hAnsi="inherit" w:cs="Times"/>
        </w:rPr>
        <w:t>nvestigating, diagnosing and solving computer software and hardware faults</w:t>
      </w:r>
    </w:p>
    <w:p w:rsidR="00746D86" w:rsidRDefault="0019674B" w:rsidP="0035636A">
      <w:pPr>
        <w:spacing w:line="240" w:lineRule="exact"/>
        <w:ind w:left="108"/>
      </w:pPr>
      <w:r>
        <w:rPr>
          <w:rFonts w:ascii="Tahoma" w:eastAsia="Tahoma" w:hAnsi="Tahoma" w:cs="Tahoma"/>
          <w:position w:val="-1"/>
        </w:rPr>
        <w:t xml:space="preserve">•   </w:t>
      </w:r>
      <w:r w:rsidR="00222757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 w:rsidR="00222757">
        <w:rPr>
          <w:rFonts w:ascii="Times" w:hAnsi="Times" w:cs="Times"/>
          <w:shd w:val="clear" w:color="auto" w:fill="FFFFFF"/>
        </w:rPr>
        <w:t>M</w:t>
      </w:r>
      <w:r w:rsidR="00746D86" w:rsidRPr="00746D86">
        <w:rPr>
          <w:rFonts w:ascii="Times" w:hAnsi="Times" w:cs="Times"/>
          <w:shd w:val="clear" w:color="auto" w:fill="FFFFFF"/>
        </w:rPr>
        <w:t>anaging stocks of equipment, consumables and other supplies</w:t>
      </w:r>
    </w:p>
    <w:p w:rsidR="001B29F9" w:rsidRDefault="0019674B" w:rsidP="0035636A">
      <w:pPr>
        <w:spacing w:line="240" w:lineRule="exact"/>
        <w:ind w:left="108"/>
      </w:pPr>
      <w:r>
        <w:rPr>
          <w:rFonts w:ascii="Tahoma" w:eastAsia="Tahoma" w:hAnsi="Tahoma" w:cs="Tahoma"/>
        </w:rPr>
        <w:t xml:space="preserve">•   </w:t>
      </w:r>
      <w:r w:rsidR="00222757">
        <w:rPr>
          <w:rFonts w:ascii="Tahoma" w:eastAsia="Tahoma" w:hAnsi="Tahoma" w:cs="Tahoma"/>
          <w:spacing w:val="19"/>
        </w:rPr>
        <w:t xml:space="preserve"> </w:t>
      </w:r>
      <w:r>
        <w:rPr>
          <w:spacing w:val="-3"/>
        </w:rPr>
        <w:t xml:space="preserve"> </w:t>
      </w:r>
      <w:r w:rsidR="00222757">
        <w:rPr>
          <w:rFonts w:ascii="inherit" w:hAnsi="inherit" w:cs="Times"/>
        </w:rPr>
        <w:t>M</w:t>
      </w:r>
      <w:r w:rsidR="00746D86" w:rsidRPr="00746D86">
        <w:rPr>
          <w:rFonts w:ascii="inherit" w:hAnsi="inherit" w:cs="Times"/>
        </w:rPr>
        <w:t xml:space="preserve">aintaining records of software </w:t>
      </w:r>
      <w:r w:rsidR="004A0F61" w:rsidRPr="00746D86">
        <w:rPr>
          <w:rFonts w:ascii="inherit" w:hAnsi="inherit" w:cs="Times"/>
        </w:rPr>
        <w:t>licenses</w:t>
      </w:r>
    </w:p>
    <w:p w:rsidR="001B29F9" w:rsidRDefault="0019674B" w:rsidP="0035636A">
      <w:pPr>
        <w:spacing w:before="1"/>
        <w:ind w:left="108"/>
      </w:pPr>
      <w:r>
        <w:rPr>
          <w:rFonts w:ascii="Tahoma" w:eastAsia="Tahoma" w:hAnsi="Tahoma" w:cs="Tahoma"/>
        </w:rPr>
        <w:t xml:space="preserve">•   </w:t>
      </w:r>
      <w:r>
        <w:rPr>
          <w:rFonts w:ascii="Tahoma" w:eastAsia="Tahoma" w:hAnsi="Tahoma" w:cs="Tahoma"/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1"/>
        </w:rPr>
        <w:t>v</w:t>
      </w:r>
      <w:r>
        <w:t>ices.</w:t>
      </w:r>
    </w:p>
    <w:p w:rsidR="001B29F9" w:rsidRDefault="001B29F9">
      <w:pPr>
        <w:spacing w:before="10" w:line="280" w:lineRule="exact"/>
        <w:rPr>
          <w:sz w:val="28"/>
          <w:szCs w:val="28"/>
        </w:rPr>
      </w:pPr>
    </w:p>
    <w:p w:rsidR="001B29F9" w:rsidRDefault="00DB07F7" w:rsidP="0035636A">
      <w:pPr>
        <w:spacing w:line="360" w:lineRule="auto"/>
      </w:pPr>
      <w:r>
        <w:rPr>
          <w:color w:val="923634"/>
          <w:spacing w:val="3"/>
        </w:rPr>
        <w:t>PERSONAL SKILLS</w:t>
      </w:r>
    </w:p>
    <w:p w:rsidR="0035636A" w:rsidRPr="0035636A" w:rsidRDefault="0035636A" w:rsidP="0035636A">
      <w:pPr>
        <w:pStyle w:val="ListParagraph"/>
        <w:numPr>
          <w:ilvl w:val="0"/>
          <w:numId w:val="13"/>
        </w:numPr>
      </w:pPr>
      <w:r w:rsidRPr="007925A8">
        <w:rPr>
          <w:spacing w:val="-1"/>
        </w:rPr>
        <w:t>C</w:t>
      </w:r>
      <w:r>
        <w:t>i</w:t>
      </w:r>
      <w:r w:rsidRPr="007925A8">
        <w:rPr>
          <w:spacing w:val="-1"/>
        </w:rPr>
        <w:t>s</w:t>
      </w:r>
      <w:r>
        <w:t>co</w:t>
      </w:r>
      <w:r w:rsidRPr="007925A8">
        <w:rPr>
          <w:spacing w:val="-3"/>
        </w:rPr>
        <w:t xml:space="preserve"> </w:t>
      </w:r>
      <w:r w:rsidRPr="007925A8">
        <w:rPr>
          <w:spacing w:val="2"/>
        </w:rPr>
        <w:t>H</w:t>
      </w:r>
      <w:r w:rsidRPr="007925A8">
        <w:rPr>
          <w:spacing w:val="-1"/>
        </w:rPr>
        <w:t>u</w:t>
      </w:r>
      <w:r w:rsidRPr="007925A8">
        <w:rPr>
          <w:spacing w:val="1"/>
        </w:rPr>
        <w:t>b</w:t>
      </w:r>
      <w:r w:rsidRPr="007925A8">
        <w:rPr>
          <w:spacing w:val="-1"/>
        </w:rPr>
        <w:t>s</w:t>
      </w:r>
      <w:r>
        <w:t>,</w:t>
      </w:r>
      <w:r w:rsidRPr="007925A8">
        <w:rPr>
          <w:spacing w:val="-4"/>
        </w:rPr>
        <w:t xml:space="preserve"> </w:t>
      </w:r>
      <w:r>
        <w:t>M</w:t>
      </w:r>
      <w:r w:rsidRPr="007925A8">
        <w:rPr>
          <w:spacing w:val="2"/>
        </w:rPr>
        <w:t>o</w:t>
      </w:r>
      <w:r w:rsidRPr="007925A8">
        <w:rPr>
          <w:spacing w:val="1"/>
        </w:rPr>
        <w:t>d</w:t>
      </w:r>
      <w:r w:rsidRPr="007925A8">
        <w:rPr>
          <w:spacing w:val="3"/>
        </w:rPr>
        <w:t>e</w:t>
      </w:r>
      <w:r w:rsidRPr="007925A8">
        <w:rPr>
          <w:spacing w:val="-4"/>
        </w:rPr>
        <w:t>m</w:t>
      </w:r>
      <w:r w:rsidRPr="007925A8">
        <w:rPr>
          <w:spacing w:val="-1"/>
        </w:rPr>
        <w:t>s</w:t>
      </w:r>
      <w:r>
        <w:t>,</w:t>
      </w:r>
      <w:r w:rsidRPr="007925A8">
        <w:rPr>
          <w:spacing w:val="-6"/>
        </w:rPr>
        <w:t xml:space="preserve"> </w:t>
      </w:r>
      <w:r w:rsidRPr="007925A8">
        <w:rPr>
          <w:spacing w:val="-1"/>
        </w:rPr>
        <w:t>C</w:t>
      </w:r>
      <w:r>
        <w:t>a</w:t>
      </w:r>
      <w:r w:rsidRPr="007925A8">
        <w:rPr>
          <w:spacing w:val="1"/>
        </w:rPr>
        <w:t>b</w:t>
      </w:r>
      <w:r>
        <w:t>les,</w:t>
      </w:r>
      <w:r w:rsidRPr="007925A8">
        <w:rPr>
          <w:spacing w:val="-4"/>
        </w:rPr>
        <w:t xml:space="preserve"> </w:t>
      </w:r>
      <w:r>
        <w:t>c</w:t>
      </w:r>
      <w:r w:rsidRPr="007925A8">
        <w:rPr>
          <w:spacing w:val="1"/>
        </w:rPr>
        <w:t>o</w:t>
      </w:r>
      <w:r w:rsidRPr="007925A8">
        <w:rPr>
          <w:spacing w:val="-1"/>
        </w:rPr>
        <w:t>nv</w:t>
      </w:r>
      <w:r>
        <w:t>e</w:t>
      </w:r>
      <w:r w:rsidRPr="007925A8">
        <w:rPr>
          <w:spacing w:val="1"/>
        </w:rPr>
        <w:t>r</w:t>
      </w:r>
      <w:r>
        <w:t>te</w:t>
      </w:r>
      <w:r w:rsidRPr="007925A8">
        <w:rPr>
          <w:spacing w:val="1"/>
        </w:rPr>
        <w:t>r</w:t>
      </w:r>
      <w:r w:rsidRPr="007925A8">
        <w:rPr>
          <w:spacing w:val="-1"/>
        </w:rPr>
        <w:t>s</w:t>
      </w:r>
    </w:p>
    <w:p w:rsidR="0035636A" w:rsidRDefault="0035636A" w:rsidP="0035636A">
      <w:pPr>
        <w:pStyle w:val="ListParagraph"/>
        <w:numPr>
          <w:ilvl w:val="0"/>
          <w:numId w:val="13"/>
        </w:numPr>
      </w:pPr>
      <w:r w:rsidRPr="00CE0E39">
        <w:t>Flexibility and Adaptability to work in any environment</w:t>
      </w:r>
    </w:p>
    <w:p w:rsidR="0035636A" w:rsidRDefault="0035636A" w:rsidP="0035636A">
      <w:pPr>
        <w:pStyle w:val="ListParagraph"/>
        <w:numPr>
          <w:ilvl w:val="0"/>
          <w:numId w:val="13"/>
        </w:numPr>
      </w:pPr>
      <w:r w:rsidRPr="00CE0E39">
        <w:t>Willingness to accept any challenge irrespective of its complexity.</w:t>
      </w:r>
    </w:p>
    <w:p w:rsidR="0035636A" w:rsidRPr="0035636A" w:rsidRDefault="0035636A" w:rsidP="0035636A">
      <w:pPr>
        <w:pStyle w:val="ListParagraph"/>
        <w:numPr>
          <w:ilvl w:val="0"/>
          <w:numId w:val="13"/>
        </w:numPr>
      </w:pPr>
      <w:r w:rsidRPr="00CE0E39">
        <w:t>Good team player and positive attitude</w:t>
      </w:r>
      <w:r w:rsidRPr="0035636A">
        <w:rPr>
          <w:sz w:val="22"/>
        </w:rPr>
        <w:t>.</w:t>
      </w:r>
    </w:p>
    <w:p w:rsidR="0035636A" w:rsidRPr="0035636A" w:rsidRDefault="0035636A" w:rsidP="0035636A">
      <w:pPr>
        <w:pStyle w:val="ListParagraph"/>
        <w:numPr>
          <w:ilvl w:val="0"/>
          <w:numId w:val="13"/>
        </w:numPr>
      </w:pPr>
      <w:r w:rsidRPr="00CE0E39">
        <w:t>Customer support</w:t>
      </w:r>
    </w:p>
    <w:p w:rsidR="0035636A" w:rsidRPr="0035636A" w:rsidRDefault="0035636A" w:rsidP="0035636A">
      <w:pPr>
        <w:pStyle w:val="ListParagraph"/>
        <w:numPr>
          <w:ilvl w:val="0"/>
          <w:numId w:val="13"/>
        </w:numPr>
      </w:pPr>
      <w:r w:rsidRPr="00CE0E39">
        <w:t>IT sales</w:t>
      </w:r>
    </w:p>
    <w:p w:rsidR="0035636A" w:rsidRPr="0035636A" w:rsidRDefault="0035636A" w:rsidP="0035636A">
      <w:pPr>
        <w:pStyle w:val="ListParagraph"/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35636A">
        <w:rPr>
          <w:rFonts w:asciiTheme="majorHAnsi" w:eastAsia="Calibri" w:hAnsiTheme="majorHAnsi" w:cs="Calibri"/>
          <w:sz w:val="22"/>
          <w:szCs w:val="22"/>
        </w:rPr>
        <w:t>Environment:windows98/</w:t>
      </w:r>
      <w:proofErr w:type="spellStart"/>
      <w:r w:rsidRPr="0035636A">
        <w:rPr>
          <w:rFonts w:asciiTheme="majorHAnsi" w:eastAsia="Calibri" w:hAnsiTheme="majorHAnsi" w:cs="Calibri"/>
          <w:sz w:val="22"/>
          <w:szCs w:val="22"/>
        </w:rPr>
        <w:t>xp</w:t>
      </w:r>
      <w:proofErr w:type="spellEnd"/>
      <w:r w:rsidRPr="0035636A">
        <w:rPr>
          <w:rFonts w:asciiTheme="majorHAnsi" w:eastAsia="Calibri" w:hAnsiTheme="majorHAnsi" w:cs="Calibri"/>
          <w:sz w:val="22"/>
          <w:szCs w:val="22"/>
        </w:rPr>
        <w:t>/vista/7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proofErr w:type="spellStart"/>
      <w:r w:rsidRPr="00F406D9">
        <w:rPr>
          <w:rFonts w:asciiTheme="majorHAnsi" w:eastAsia="Calibri" w:hAnsiTheme="majorHAnsi" w:cs="Calibri"/>
          <w:sz w:val="22"/>
          <w:szCs w:val="22"/>
        </w:rPr>
        <w:t>Ms</w:t>
      </w:r>
      <w:proofErr w:type="spellEnd"/>
      <w:r w:rsidRPr="00F406D9">
        <w:rPr>
          <w:rFonts w:asciiTheme="majorHAnsi" w:eastAsia="Calibri" w:hAnsiTheme="majorHAnsi" w:cs="Calibri"/>
          <w:sz w:val="22"/>
          <w:szCs w:val="22"/>
        </w:rPr>
        <w:t xml:space="preserve"> office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Computer hardware and software installation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Troubleshoot hardware and Software problems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Installing software and application for user standard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Knowledge of printer connection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Desktop support and printer support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Network monitoring and Establishing</w:t>
      </w:r>
    </w:p>
    <w:p w:rsidR="0035636A" w:rsidRPr="00F406D9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Network device Installation and Maintenance</w:t>
      </w:r>
    </w:p>
    <w:p w:rsidR="0035636A" w:rsidRPr="005D424A" w:rsidRDefault="0035636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F406D9">
        <w:rPr>
          <w:rFonts w:asciiTheme="majorHAnsi" w:hAnsiTheme="majorHAnsi"/>
          <w:sz w:val="22"/>
          <w:szCs w:val="22"/>
        </w:rPr>
        <w:t>Virus detection checking and Removing</w:t>
      </w:r>
    </w:p>
    <w:p w:rsidR="005D424A" w:rsidRPr="005D424A" w:rsidRDefault="005D424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CCTV</w:t>
      </w:r>
    </w:p>
    <w:p w:rsidR="005D424A" w:rsidRPr="005D424A" w:rsidRDefault="005D424A" w:rsidP="0035636A">
      <w:pPr>
        <w:numPr>
          <w:ilvl w:val="0"/>
          <w:numId w:val="13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5D424A">
        <w:rPr>
          <w:rFonts w:asciiTheme="majorHAnsi" w:hAnsiTheme="majorHAnsi" w:cs="Arial"/>
          <w:bCs/>
          <w:color w:val="222222"/>
          <w:sz w:val="22"/>
          <w:szCs w:val="22"/>
          <w:shd w:val="clear" w:color="auto" w:fill="FFFFFF"/>
        </w:rPr>
        <w:t>Access control systems</w:t>
      </w:r>
    </w:p>
    <w:p w:rsidR="001B29F9" w:rsidRDefault="001B29F9">
      <w:pPr>
        <w:spacing w:before="19" w:line="240" w:lineRule="exact"/>
        <w:rPr>
          <w:sz w:val="24"/>
          <w:szCs w:val="24"/>
        </w:rPr>
      </w:pPr>
    </w:p>
    <w:p w:rsidR="001B29F9" w:rsidRDefault="00451598">
      <w:r>
        <w:rPr>
          <w:color w:val="923634"/>
        </w:rPr>
        <w:t>HOBBIES</w:t>
      </w:r>
    </w:p>
    <w:p w:rsidR="001B29F9" w:rsidRDefault="001B29F9">
      <w:pPr>
        <w:spacing w:before="12" w:line="220" w:lineRule="exact"/>
        <w:rPr>
          <w:sz w:val="22"/>
          <w:szCs w:val="22"/>
        </w:rPr>
      </w:pPr>
    </w:p>
    <w:p w:rsidR="00451598" w:rsidRPr="00227E70" w:rsidRDefault="00451598" w:rsidP="00227E70">
      <w:pPr>
        <w:pStyle w:val="ListParagraph"/>
        <w:numPr>
          <w:ilvl w:val="0"/>
          <w:numId w:val="9"/>
        </w:numPr>
        <w:rPr>
          <w:spacing w:val="1"/>
        </w:rPr>
      </w:pPr>
      <w:r w:rsidRPr="007925A8">
        <w:rPr>
          <w:spacing w:val="1"/>
        </w:rPr>
        <w:t>Traveling</w:t>
      </w:r>
    </w:p>
    <w:p w:rsidR="00451598" w:rsidRPr="007925A8" w:rsidRDefault="00451598" w:rsidP="00451598">
      <w:pPr>
        <w:pStyle w:val="ListParagraph"/>
        <w:numPr>
          <w:ilvl w:val="0"/>
          <w:numId w:val="9"/>
        </w:numPr>
        <w:rPr>
          <w:spacing w:val="1"/>
        </w:rPr>
      </w:pPr>
      <w:r w:rsidRPr="007925A8">
        <w:rPr>
          <w:spacing w:val="1"/>
        </w:rPr>
        <w:t>swimming</w:t>
      </w:r>
    </w:p>
    <w:p w:rsidR="00451598" w:rsidRPr="00AF75AE" w:rsidRDefault="007925A8" w:rsidP="00451598">
      <w:pPr>
        <w:pStyle w:val="ListParagraph"/>
        <w:numPr>
          <w:ilvl w:val="0"/>
          <w:numId w:val="9"/>
        </w:numPr>
        <w:rPr>
          <w:spacing w:val="1"/>
        </w:rPr>
      </w:pPr>
      <w:r w:rsidRPr="007925A8">
        <w:rPr>
          <w:spacing w:val="1"/>
        </w:rPr>
        <w:t>Fishing</w:t>
      </w:r>
    </w:p>
    <w:p w:rsidR="001B29F9" w:rsidRDefault="001B29F9">
      <w:pPr>
        <w:spacing w:line="200" w:lineRule="exact"/>
      </w:pPr>
    </w:p>
    <w:p w:rsidR="007925A8" w:rsidRDefault="007925A8" w:rsidP="007925A8">
      <w:pPr>
        <w:rPr>
          <w:color w:val="923634"/>
        </w:rPr>
      </w:pPr>
      <w:r>
        <w:rPr>
          <w:color w:val="923634"/>
        </w:rPr>
        <w:t>ACHIEVMENTS</w:t>
      </w:r>
    </w:p>
    <w:p w:rsidR="007925A8" w:rsidRDefault="007925A8" w:rsidP="007925A8">
      <w:pPr>
        <w:rPr>
          <w:color w:val="923634"/>
        </w:rPr>
      </w:pPr>
    </w:p>
    <w:p w:rsidR="007925A8" w:rsidRPr="00F406D9" w:rsidRDefault="007925A8" w:rsidP="007925A8">
      <w:pPr>
        <w:numPr>
          <w:ilvl w:val="0"/>
          <w:numId w:val="10"/>
        </w:numPr>
        <w:ind w:left="720" w:hanging="360"/>
        <w:rPr>
          <w:rFonts w:asciiTheme="majorHAnsi" w:hAnsiTheme="majorHAnsi"/>
        </w:rPr>
      </w:pPr>
      <w:r>
        <w:t xml:space="preserve"> </w:t>
      </w:r>
      <w:r w:rsidRPr="00F406D9">
        <w:rPr>
          <w:rFonts w:asciiTheme="majorHAnsi" w:hAnsiTheme="majorHAnsi"/>
        </w:rPr>
        <w:t xml:space="preserve">Participating in ROBOTIC WORKSHOP conducted in association with GHATECH’2011 </w:t>
      </w:r>
    </w:p>
    <w:p w:rsidR="007925A8" w:rsidRPr="00F406D9" w:rsidRDefault="007925A8" w:rsidP="007925A8">
      <w:pPr>
        <w:numPr>
          <w:ilvl w:val="0"/>
          <w:numId w:val="10"/>
        </w:numPr>
        <w:ind w:left="720" w:hanging="360"/>
        <w:rPr>
          <w:rFonts w:asciiTheme="majorHAnsi" w:hAnsiTheme="majorHAnsi"/>
        </w:rPr>
      </w:pPr>
      <w:r w:rsidRPr="00F406D9">
        <w:rPr>
          <w:rFonts w:asciiTheme="majorHAnsi" w:hAnsiTheme="majorHAnsi"/>
        </w:rPr>
        <w:t>Participating in NS2 WORKSHOP conducted by TACS (technical association of computer science) from mea engineering college</w:t>
      </w:r>
    </w:p>
    <w:p w:rsidR="007925A8" w:rsidRPr="00AF75AE" w:rsidRDefault="007925A8" w:rsidP="007925A8">
      <w:pPr>
        <w:numPr>
          <w:ilvl w:val="0"/>
          <w:numId w:val="10"/>
        </w:numPr>
        <w:ind w:left="720" w:hanging="360"/>
        <w:rPr>
          <w:rFonts w:asciiTheme="majorHAnsi" w:hAnsiTheme="majorHAnsi"/>
        </w:rPr>
      </w:pPr>
      <w:r w:rsidRPr="00F406D9">
        <w:rPr>
          <w:rFonts w:asciiTheme="majorHAnsi" w:hAnsiTheme="majorHAnsi"/>
        </w:rPr>
        <w:t>I achieved global certification of  ROUTING and SWITCHING (</w:t>
      </w:r>
      <w:proofErr w:type="spellStart"/>
      <w:r w:rsidRPr="00F406D9">
        <w:rPr>
          <w:rFonts w:asciiTheme="majorHAnsi" w:hAnsiTheme="majorHAnsi"/>
        </w:rPr>
        <w:t>ccna</w:t>
      </w:r>
      <w:proofErr w:type="spellEnd"/>
      <w:r w:rsidRPr="00F406D9">
        <w:rPr>
          <w:rFonts w:asciiTheme="majorHAnsi" w:hAnsiTheme="majorHAnsi"/>
        </w:rPr>
        <w:t>)</w:t>
      </w:r>
    </w:p>
    <w:p w:rsidR="006C572B" w:rsidRDefault="006C572B">
      <w:pPr>
        <w:spacing w:before="5" w:line="200" w:lineRule="exact"/>
      </w:pPr>
    </w:p>
    <w:p w:rsidR="001B29F9" w:rsidRDefault="0019674B">
      <w:r>
        <w:rPr>
          <w:color w:val="923634"/>
        </w:rPr>
        <w:t>D</w:t>
      </w:r>
      <w:r>
        <w:rPr>
          <w:color w:val="923634"/>
          <w:spacing w:val="1"/>
        </w:rPr>
        <w:t>EC</w:t>
      </w:r>
      <w:r>
        <w:rPr>
          <w:color w:val="923634"/>
        </w:rPr>
        <w:t>L</w:t>
      </w:r>
      <w:r>
        <w:rPr>
          <w:color w:val="923634"/>
          <w:spacing w:val="-2"/>
        </w:rPr>
        <w:t>A</w:t>
      </w:r>
      <w:r>
        <w:rPr>
          <w:color w:val="923634"/>
          <w:spacing w:val="1"/>
        </w:rPr>
        <w:t>R</w:t>
      </w:r>
      <w:r>
        <w:rPr>
          <w:color w:val="923634"/>
          <w:spacing w:val="-2"/>
        </w:rPr>
        <w:t>A</w:t>
      </w:r>
      <w:r>
        <w:rPr>
          <w:color w:val="923634"/>
          <w:spacing w:val="3"/>
        </w:rPr>
        <w:t>T</w:t>
      </w:r>
      <w:r>
        <w:rPr>
          <w:color w:val="923634"/>
          <w:spacing w:val="1"/>
        </w:rPr>
        <w:t>I</w:t>
      </w:r>
      <w:r>
        <w:rPr>
          <w:color w:val="923634"/>
        </w:rPr>
        <w:t>ON</w:t>
      </w:r>
    </w:p>
    <w:p w:rsidR="001B29F9" w:rsidRDefault="001B29F9">
      <w:pPr>
        <w:spacing w:before="11" w:line="220" w:lineRule="exact"/>
        <w:rPr>
          <w:sz w:val="22"/>
          <w:szCs w:val="22"/>
        </w:rPr>
      </w:pPr>
    </w:p>
    <w:p w:rsidR="001B29F9" w:rsidRDefault="0019674B">
      <w:pPr>
        <w:spacing w:line="258" w:lineRule="auto"/>
        <w:ind w:right="349"/>
      </w:pPr>
      <w:r>
        <w:rPr>
          <w:i/>
        </w:rPr>
        <w:t xml:space="preserve">I </w:t>
      </w:r>
      <w:r>
        <w:rPr>
          <w:i/>
          <w:spacing w:val="1"/>
        </w:rPr>
        <w:t>h</w:t>
      </w:r>
      <w:r>
        <w:rPr>
          <w:i/>
        </w:rPr>
        <w:t>ere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h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bo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tem</w:t>
      </w:r>
      <w:r>
        <w:rPr>
          <w:i/>
          <w:spacing w:val="1"/>
        </w:rPr>
        <w:t>en</w:t>
      </w:r>
      <w:r>
        <w:rPr>
          <w:i/>
        </w:rPr>
        <w:t>ts</w:t>
      </w:r>
      <w:r>
        <w:rPr>
          <w:i/>
          <w:spacing w:val="-9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est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no</w:t>
      </w:r>
      <w:r>
        <w:rPr>
          <w:i/>
          <w:spacing w:val="-1"/>
        </w:rPr>
        <w:t>w</w:t>
      </w:r>
      <w:r>
        <w:rPr>
          <w:i/>
        </w:rPr>
        <w:t>le</w:t>
      </w:r>
      <w:r>
        <w:rPr>
          <w:i/>
          <w:spacing w:val="1"/>
        </w:rPr>
        <w:t>dg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 xml:space="preserve">d </w:t>
      </w:r>
      <w:r>
        <w:rPr>
          <w:i/>
          <w:spacing w:val="1"/>
        </w:rPr>
        <w:t>b</w:t>
      </w:r>
      <w:r>
        <w:rPr>
          <w:i/>
        </w:rPr>
        <w:t>elief.</w:t>
      </w:r>
    </w:p>
    <w:p w:rsidR="00CE0E39" w:rsidRDefault="00CE0E39" w:rsidP="00CE0E39">
      <w:pPr>
        <w:jc w:val="right"/>
      </w:pPr>
    </w:p>
    <w:p w:rsidR="00D96927" w:rsidRDefault="00D96927" w:rsidP="00CE0E39">
      <w:pPr>
        <w:jc w:val="right"/>
      </w:pPr>
    </w:p>
    <w:p w:rsidR="00D96927" w:rsidRDefault="00D96927" w:rsidP="00CE0E39">
      <w:pPr>
        <w:jc w:val="right"/>
      </w:pPr>
    </w:p>
    <w:p w:rsidR="00D96927" w:rsidRDefault="00D96927" w:rsidP="00CE0E39">
      <w:pPr>
        <w:jc w:val="right"/>
        <w:sectPr w:rsidR="00D96927">
          <w:pgSz w:w="11940" w:h="16860"/>
          <w:pgMar w:top="1080" w:right="440" w:bottom="280" w:left="560" w:header="720" w:footer="720" w:gutter="0"/>
          <w:cols w:num="2" w:space="720" w:equalWidth="0">
            <w:col w:w="2294" w:space="1295"/>
            <w:col w:w="7351"/>
          </w:cols>
        </w:sectPr>
      </w:pPr>
    </w:p>
    <w:p w:rsidR="001B29F9" w:rsidRDefault="001B29F9" w:rsidP="00AF75AE">
      <w:pPr>
        <w:spacing w:line="200" w:lineRule="exact"/>
      </w:pPr>
    </w:p>
    <w:sectPr w:rsidR="001B29F9" w:rsidSect="001B29F9">
      <w:pgSz w:w="11940" w:h="1686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82" w:rsidRDefault="00067582" w:rsidP="0093125C">
      <w:r>
        <w:separator/>
      </w:r>
    </w:p>
  </w:endnote>
  <w:endnote w:type="continuationSeparator" w:id="0">
    <w:p w:rsidR="00067582" w:rsidRDefault="00067582" w:rsidP="0093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82" w:rsidRDefault="00067582" w:rsidP="0093125C">
      <w:r>
        <w:separator/>
      </w:r>
    </w:p>
  </w:footnote>
  <w:footnote w:type="continuationSeparator" w:id="0">
    <w:p w:rsidR="00067582" w:rsidRDefault="00067582" w:rsidP="0093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CC97A12"/>
    <w:multiLevelType w:val="hybridMultilevel"/>
    <w:tmpl w:val="BE1E14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21F27D6A"/>
    <w:multiLevelType w:val="hybridMultilevel"/>
    <w:tmpl w:val="89841054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>
    <w:nsid w:val="24F91A5C"/>
    <w:multiLevelType w:val="hybridMultilevel"/>
    <w:tmpl w:val="CA12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47040"/>
    <w:multiLevelType w:val="hybridMultilevel"/>
    <w:tmpl w:val="0E60C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8072925"/>
    <w:multiLevelType w:val="hybridMultilevel"/>
    <w:tmpl w:val="5880B08E"/>
    <w:lvl w:ilvl="0" w:tplc="B2F844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17995"/>
    <w:multiLevelType w:val="multilevel"/>
    <w:tmpl w:val="5D7CE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4C4B57"/>
    <w:multiLevelType w:val="hybridMultilevel"/>
    <w:tmpl w:val="24B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731F"/>
    <w:multiLevelType w:val="hybridMultilevel"/>
    <w:tmpl w:val="7362D8AA"/>
    <w:lvl w:ilvl="0" w:tplc="40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F2938B7"/>
    <w:multiLevelType w:val="multilevel"/>
    <w:tmpl w:val="122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456E2D"/>
    <w:multiLevelType w:val="multilevel"/>
    <w:tmpl w:val="EC3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AB5565A"/>
    <w:multiLevelType w:val="multilevel"/>
    <w:tmpl w:val="1DD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4C313D"/>
    <w:multiLevelType w:val="hybridMultilevel"/>
    <w:tmpl w:val="566E3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9F9"/>
    <w:rsid w:val="0003014E"/>
    <w:rsid w:val="0004488E"/>
    <w:rsid w:val="00063116"/>
    <w:rsid w:val="00067582"/>
    <w:rsid w:val="00083DF2"/>
    <w:rsid w:val="000B173A"/>
    <w:rsid w:val="000B3A2E"/>
    <w:rsid w:val="001264D1"/>
    <w:rsid w:val="0019674B"/>
    <w:rsid w:val="001A5673"/>
    <w:rsid w:val="001B29F9"/>
    <w:rsid w:val="001C7294"/>
    <w:rsid w:val="00222757"/>
    <w:rsid w:val="002266DD"/>
    <w:rsid w:val="00227E70"/>
    <w:rsid w:val="0035636A"/>
    <w:rsid w:val="00384E05"/>
    <w:rsid w:val="004108F0"/>
    <w:rsid w:val="00436A59"/>
    <w:rsid w:val="00451598"/>
    <w:rsid w:val="00475851"/>
    <w:rsid w:val="004A0F61"/>
    <w:rsid w:val="004E0C5F"/>
    <w:rsid w:val="00596545"/>
    <w:rsid w:val="005D424A"/>
    <w:rsid w:val="00670F87"/>
    <w:rsid w:val="006A5DCE"/>
    <w:rsid w:val="006C572B"/>
    <w:rsid w:val="00742749"/>
    <w:rsid w:val="00746D86"/>
    <w:rsid w:val="007925A8"/>
    <w:rsid w:val="008D5ED1"/>
    <w:rsid w:val="009112DC"/>
    <w:rsid w:val="0093125C"/>
    <w:rsid w:val="009C68F8"/>
    <w:rsid w:val="00A6348C"/>
    <w:rsid w:val="00AC5100"/>
    <w:rsid w:val="00AF75AE"/>
    <w:rsid w:val="00B60AB5"/>
    <w:rsid w:val="00BB486A"/>
    <w:rsid w:val="00CE0E39"/>
    <w:rsid w:val="00D96927"/>
    <w:rsid w:val="00DB07F7"/>
    <w:rsid w:val="00E938C6"/>
    <w:rsid w:val="00EA1A1A"/>
    <w:rsid w:val="00ED26A4"/>
    <w:rsid w:val="00EF11B5"/>
    <w:rsid w:val="00F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07F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DB07F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25C"/>
  </w:style>
  <w:style w:type="paragraph" w:styleId="Footer">
    <w:name w:val="footer"/>
    <w:basedOn w:val="Normal"/>
    <w:link w:val="FooterChar"/>
    <w:uiPriority w:val="99"/>
    <w:semiHidden/>
    <w:unhideWhenUsed/>
    <w:rsid w:val="0093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25C"/>
  </w:style>
  <w:style w:type="character" w:styleId="CommentReference">
    <w:name w:val="annotation reference"/>
    <w:basedOn w:val="DefaultParagraphFont"/>
    <w:uiPriority w:val="99"/>
    <w:semiHidden/>
    <w:unhideWhenUsed/>
    <w:rsid w:val="009C6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8F8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HMED.3326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804E-752E-41DA-9966-2D3B051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15</cp:revision>
  <cp:lastPrinted>2016-03-21T16:00:00Z</cp:lastPrinted>
  <dcterms:created xsi:type="dcterms:W3CDTF">2016-03-17T08:37:00Z</dcterms:created>
  <dcterms:modified xsi:type="dcterms:W3CDTF">2017-11-27T10:03:00Z</dcterms:modified>
</cp:coreProperties>
</file>