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EF" w:rsidRDefault="00214BEF">
      <w:pPr>
        <w:spacing w:line="200" w:lineRule="exact"/>
      </w:pPr>
    </w:p>
    <w:p w:rsidR="00214BEF" w:rsidRDefault="00214BEF">
      <w:pPr>
        <w:spacing w:before="12" w:line="200" w:lineRule="exact"/>
      </w:pPr>
    </w:p>
    <w:p w:rsidR="00214BEF" w:rsidRDefault="003B4287">
      <w:pPr>
        <w:spacing w:before="22"/>
        <w:ind w:left="424"/>
        <w:rPr>
          <w:rFonts w:ascii="Calibri" w:eastAsia="Calibri" w:hAnsi="Calibri" w:cs="Calibri"/>
          <w:b/>
          <w:spacing w:val="-3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96pt;margin-top:103.8pt;width:99.35pt;height:127.8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22"/>
          <w:szCs w:val="22"/>
        </w:rPr>
        <w:t>NAME: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SHUA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</w:p>
    <w:p w:rsidR="003B4287" w:rsidRDefault="003B4287">
      <w:pPr>
        <w:spacing w:before="22"/>
        <w:ind w:left="424"/>
        <w:rPr>
          <w:rFonts w:ascii="Calibri" w:eastAsia="Calibri" w:hAnsi="Calibri" w:cs="Calibri"/>
          <w:sz w:val="22"/>
          <w:szCs w:val="22"/>
        </w:rPr>
      </w:pPr>
      <w:hyperlink r:id="rId7" w:history="1">
        <w:r w:rsidRPr="00E14F74">
          <w:rPr>
            <w:rStyle w:val="Hyperlink"/>
            <w:rFonts w:ascii="Calibri" w:eastAsia="Calibri" w:hAnsi="Calibri" w:cs="Calibri"/>
            <w:b/>
            <w:sz w:val="22"/>
            <w:szCs w:val="22"/>
          </w:rPr>
          <w:t>J</w:t>
        </w:r>
        <w:r w:rsidRPr="00E14F74">
          <w:rPr>
            <w:rStyle w:val="Hyperlink"/>
            <w:rFonts w:ascii="Calibri" w:eastAsia="Calibri" w:hAnsi="Calibri" w:cs="Calibri"/>
            <w:b/>
            <w:spacing w:val="-2"/>
            <w:sz w:val="22"/>
            <w:szCs w:val="22"/>
          </w:rPr>
          <w:t>O</w:t>
        </w:r>
        <w:r w:rsidRPr="00E14F74">
          <w:rPr>
            <w:rStyle w:val="Hyperlink"/>
            <w:rFonts w:ascii="Calibri" w:eastAsia="Calibri" w:hAnsi="Calibri" w:cs="Calibri"/>
            <w:b/>
            <w:sz w:val="22"/>
            <w:szCs w:val="22"/>
          </w:rPr>
          <w:t>SHUA.332648@2freemail.com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214BEF" w:rsidRDefault="00214BEF">
      <w:pPr>
        <w:spacing w:line="240" w:lineRule="exact"/>
        <w:rPr>
          <w:sz w:val="24"/>
          <w:szCs w:val="24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before="1" w:line="200" w:lineRule="exact"/>
      </w:pPr>
    </w:p>
    <w:p w:rsidR="00214BEF" w:rsidRDefault="003B4287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Objective:</w:t>
      </w:r>
    </w:p>
    <w:p w:rsidR="00214BEF" w:rsidRDefault="00214BEF">
      <w:pPr>
        <w:spacing w:before="7" w:line="180" w:lineRule="exact"/>
        <w:rPr>
          <w:sz w:val="18"/>
          <w:szCs w:val="18"/>
        </w:rPr>
      </w:pPr>
    </w:p>
    <w:p w:rsidR="00214BEF" w:rsidRDefault="003B4287">
      <w:pPr>
        <w:spacing w:before="29" w:line="254" w:lineRule="auto"/>
        <w:ind w:left="100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Looking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suitable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position,</w:t>
      </w:r>
      <w:r>
        <w:rPr>
          <w:rFonts w:ascii="Arial" w:eastAsia="Arial" w:hAnsi="Arial" w:cs="Arial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as</w:t>
      </w:r>
      <w:r>
        <w:rPr>
          <w:rFonts w:ascii="Arial" w:eastAsia="Arial" w:hAnsi="Arial" w:cs="Arial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an</w:t>
      </w:r>
      <w:r>
        <w:rPr>
          <w:rFonts w:ascii="Arial" w:eastAsia="Arial" w:hAnsi="Arial" w:cs="Arial"/>
          <w:spacing w:val="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HR,</w:t>
      </w:r>
      <w:r>
        <w:rPr>
          <w:rFonts w:ascii="Arial" w:eastAsia="Arial" w:hAnsi="Arial" w:cs="Arial"/>
          <w:spacing w:val="-1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esteemed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organisation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w w:val="91"/>
          <w:sz w:val="24"/>
          <w:szCs w:val="24"/>
        </w:rPr>
        <w:t>build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career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which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help</w:t>
      </w:r>
      <w:r>
        <w:rPr>
          <w:rFonts w:ascii="Arial" w:eastAsia="Arial" w:hAnsi="Arial" w:cs="Arial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explore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realise</w:t>
      </w:r>
      <w:proofErr w:type="spellEnd"/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my potentials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achieve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establishment's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objectives.</w:t>
      </w:r>
    </w:p>
    <w:p w:rsidR="00214BEF" w:rsidRDefault="00214BEF">
      <w:pPr>
        <w:spacing w:before="5" w:line="120" w:lineRule="exact"/>
        <w:rPr>
          <w:sz w:val="13"/>
          <w:szCs w:val="13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3B4287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Seekin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214BEF" w:rsidRDefault="00214BEF">
      <w:pPr>
        <w:spacing w:before="10" w:line="220" w:lineRule="exact"/>
        <w:rPr>
          <w:sz w:val="22"/>
          <w:szCs w:val="22"/>
        </w:rPr>
      </w:pPr>
    </w:p>
    <w:p w:rsidR="00214BEF" w:rsidRDefault="003B4287">
      <w:pPr>
        <w:spacing w:before="29" w:line="293" w:lineRule="auto"/>
        <w:ind w:left="1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dynamic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highly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motivated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 xml:space="preserve">challenge </w:t>
      </w:r>
      <w:r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driven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passion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w w:val="90"/>
          <w:sz w:val="24"/>
          <w:szCs w:val="24"/>
        </w:rPr>
        <w:t>excellence</w:t>
      </w:r>
      <w:r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which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co-ordination</w:t>
      </w:r>
      <w:r>
        <w:rPr>
          <w:rFonts w:ascii="Arial" w:eastAsia="Arial" w:hAnsi="Arial" w:cs="Arial"/>
          <w:spacing w:val="5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experience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 xml:space="preserve">covering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HR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and</w:t>
      </w:r>
      <w:r>
        <w:rPr>
          <w:rFonts w:ascii="Arial" w:eastAsia="Arial" w:hAnsi="Arial" w:cs="Arial"/>
          <w:spacing w:val="4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administrative duties,  office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preparation,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excellent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1"/>
          <w:sz w:val="24"/>
          <w:szCs w:val="24"/>
        </w:rPr>
        <w:t>communication</w:t>
      </w:r>
      <w:r>
        <w:rPr>
          <w:rFonts w:ascii="Arial" w:eastAsia="Arial" w:hAnsi="Arial" w:cs="Arial"/>
          <w:spacing w:val="4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abilities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can</w:t>
      </w:r>
      <w:r>
        <w:rPr>
          <w:rFonts w:ascii="Arial" w:eastAsia="Arial" w:hAnsi="Arial" w:cs="Arial"/>
          <w:spacing w:val="-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utilized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fulles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214BEF" w:rsidRDefault="00214BEF">
      <w:pPr>
        <w:spacing w:before="6" w:line="180" w:lineRule="exact"/>
        <w:rPr>
          <w:sz w:val="19"/>
          <w:szCs w:val="19"/>
        </w:rPr>
      </w:pPr>
    </w:p>
    <w:p w:rsidR="00214BEF" w:rsidRDefault="003B4287">
      <w:pPr>
        <w:ind w:left="155" w:right="7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Skills/Abilitie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214BEF" w:rsidRDefault="00214BEF">
      <w:pPr>
        <w:spacing w:before="8" w:line="240" w:lineRule="exact"/>
        <w:rPr>
          <w:sz w:val="24"/>
          <w:szCs w:val="24"/>
        </w:rPr>
      </w:pPr>
    </w:p>
    <w:p w:rsidR="00214BEF" w:rsidRDefault="003B4287">
      <w:pPr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25" type="#_x0000_t75" style="width:10.15pt;height:10.15pt">
            <v:imagedata r:id="rId8" o:title=""/>
          </v:shape>
        </w:pict>
      </w:r>
      <w:r>
        <w:t xml:space="preserve">   </w:t>
      </w:r>
      <w:r>
        <w:rPr>
          <w:rFonts w:ascii="Arial" w:eastAsia="Arial" w:hAnsi="Arial" w:cs="Arial"/>
          <w:w w:val="91"/>
          <w:sz w:val="24"/>
          <w:szCs w:val="24"/>
        </w:rPr>
        <w:t>Strong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analytical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interpersonal</w:t>
      </w:r>
      <w:r>
        <w:rPr>
          <w:rFonts w:ascii="Arial" w:eastAsia="Arial" w:hAnsi="Arial" w:cs="Arial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214BEF" w:rsidRDefault="003B4287">
      <w:pPr>
        <w:spacing w:before="17"/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26" type="#_x0000_t75" style="width:10.15pt;height:10.15pt">
            <v:imagedata r:id="rId8" o:title=""/>
          </v:shape>
        </w:pict>
      </w:r>
      <w:r>
        <w:t xml:space="preserve">   </w:t>
      </w:r>
      <w:r>
        <w:rPr>
          <w:rFonts w:ascii="Arial" w:eastAsia="Arial" w:hAnsi="Arial" w:cs="Arial"/>
          <w:w w:val="96"/>
          <w:sz w:val="24"/>
          <w:szCs w:val="24"/>
        </w:rPr>
        <w:t>Ability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work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co-workers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different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attitudes and</w:t>
      </w:r>
      <w:r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214BEF" w:rsidRDefault="003B4287">
      <w:pPr>
        <w:spacing w:before="17"/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27" type="#_x0000_t75" style="width:10.15pt;height:10.15pt">
            <v:imagedata r:id="rId8" o:title=""/>
          </v:shape>
        </w:pict>
      </w:r>
      <w:r>
        <w:t xml:space="preserve">   </w:t>
      </w:r>
      <w:r>
        <w:rPr>
          <w:rFonts w:ascii="Arial" w:eastAsia="Arial" w:hAnsi="Arial" w:cs="Arial"/>
          <w:w w:val="91"/>
          <w:sz w:val="24"/>
          <w:szCs w:val="24"/>
        </w:rPr>
        <w:t>Excellent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communication</w:t>
      </w:r>
      <w:r>
        <w:rPr>
          <w:rFonts w:ascii="Arial" w:eastAsia="Arial" w:hAnsi="Arial" w:cs="Arial"/>
          <w:spacing w:val="4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ability</w:t>
      </w:r>
      <w:r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mix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colleagues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effortlessly</w:t>
      </w:r>
    </w:p>
    <w:p w:rsidR="00214BEF" w:rsidRDefault="003B4287">
      <w:pPr>
        <w:spacing w:before="17"/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28" type="#_x0000_t75" style="width:10.15pt;height:10.15pt">
            <v:imagedata r:id="rId8" o:title=""/>
          </v:shape>
        </w:pict>
      </w:r>
      <w:r>
        <w:t xml:space="preserve">   </w:t>
      </w:r>
      <w:r>
        <w:rPr>
          <w:rFonts w:ascii="Arial" w:eastAsia="Arial" w:hAnsi="Arial" w:cs="Arial"/>
          <w:w w:val="96"/>
          <w:sz w:val="24"/>
          <w:szCs w:val="24"/>
        </w:rPr>
        <w:t>Ability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perform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</w:t>
      </w:r>
      <w:r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pressure</w:t>
      </w:r>
    </w:p>
    <w:p w:rsidR="00214BEF" w:rsidRDefault="003B4287">
      <w:pPr>
        <w:spacing w:before="17"/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29" type="#_x0000_t75" style="width:10.15pt;height:10.15pt">
            <v:imagedata r:id="rId9" o:title=""/>
          </v:shape>
        </w:pict>
      </w:r>
      <w:r>
        <w:t xml:space="preserve">   </w:t>
      </w:r>
      <w:r>
        <w:rPr>
          <w:rFonts w:ascii="Arial" w:eastAsia="Arial" w:hAnsi="Arial" w:cs="Arial"/>
          <w:w w:val="91"/>
          <w:sz w:val="24"/>
          <w:szCs w:val="24"/>
        </w:rPr>
        <w:t>Able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manage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multiple</w:t>
      </w:r>
      <w:r>
        <w:rPr>
          <w:rFonts w:ascii="Arial" w:eastAsia="Arial" w:hAnsi="Arial" w:cs="Arial"/>
          <w:spacing w:val="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tasks</w:t>
      </w:r>
    </w:p>
    <w:p w:rsidR="00214BEF" w:rsidRDefault="003B4287">
      <w:pPr>
        <w:spacing w:before="17"/>
        <w:ind w:left="460"/>
        <w:rPr>
          <w:rFonts w:ascii="Arial" w:eastAsia="Arial" w:hAnsi="Arial" w:cs="Arial"/>
          <w:sz w:val="24"/>
          <w:szCs w:val="24"/>
        </w:rPr>
      </w:pPr>
      <w:r>
        <w:pict>
          <v:shape id="_x0000_i1030" type="#_x0000_t75" style="width:10.15pt;height:10.15pt">
            <v:imagedata r:id="rId9" o:title=""/>
          </v:shape>
        </w:pict>
      </w:r>
      <w:r>
        <w:t xml:space="preserve">   </w:t>
      </w:r>
      <w:r>
        <w:rPr>
          <w:rFonts w:ascii="Arial" w:eastAsia="Arial" w:hAnsi="Arial" w:cs="Arial"/>
          <w:w w:val="89"/>
          <w:sz w:val="24"/>
          <w:szCs w:val="24"/>
        </w:rPr>
        <w:t>Hands</w:t>
      </w:r>
      <w:r>
        <w:rPr>
          <w:rFonts w:ascii="Arial" w:eastAsia="Arial" w:hAnsi="Arial" w:cs="Arial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on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competency</w:t>
      </w:r>
      <w:r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and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experience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computer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software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such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MS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Office</w:t>
      </w:r>
      <w:r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:rsidR="00214BEF" w:rsidRDefault="003B4287">
      <w:pPr>
        <w:spacing w:before="17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7"/>
          <w:sz w:val="24"/>
          <w:szCs w:val="24"/>
        </w:rPr>
        <w:t>MS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Outlook</w:t>
      </w: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before="20" w:line="200" w:lineRule="exact"/>
      </w:pPr>
    </w:p>
    <w:p w:rsidR="00214BEF" w:rsidRDefault="003B4287">
      <w:pPr>
        <w:ind w:left="100" w:right="75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Work Experience</w:t>
      </w:r>
    </w:p>
    <w:p w:rsidR="00214BEF" w:rsidRDefault="00214BEF">
      <w:pPr>
        <w:spacing w:before="2" w:line="120" w:lineRule="exact"/>
        <w:rPr>
          <w:sz w:val="13"/>
          <w:szCs w:val="13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2906"/>
        <w:gridCol w:w="2856"/>
      </w:tblGrid>
      <w:tr w:rsidR="00214BEF">
        <w:trPr>
          <w:trHeight w:hRule="exact" w:val="490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ind w:left="1099" w:right="1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EMPLOYER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ind w:left="9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ind w:left="931" w:right="9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DURATION</w:t>
            </w:r>
          </w:p>
        </w:tc>
      </w:tr>
      <w:tr w:rsidR="00214BEF">
        <w:trPr>
          <w:trHeight w:hRule="exact" w:val="886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before="4"/>
              <w:ind w:left="210" w:right="2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Seven</w:t>
            </w:r>
            <w:r>
              <w:rPr>
                <w:rFonts w:ascii="Arial" w:eastAsia="Arial" w:hAnsi="Arial" w:cs="Arial"/>
                <w:spacing w:val="2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Seas</w:t>
            </w:r>
            <w:r>
              <w:rPr>
                <w:rFonts w:ascii="Arial" w:eastAsia="Arial" w:hAnsi="Arial" w:cs="Arial"/>
                <w:spacing w:val="-1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spacing w:val="-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pacing w:val="3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Pvt.</w:t>
            </w:r>
          </w:p>
          <w:p w:rsidR="00214BEF" w:rsidRDefault="003B4287">
            <w:pPr>
              <w:spacing w:before="60"/>
              <w:ind w:left="1398" w:right="1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Ltd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2" w:line="160" w:lineRule="exact"/>
              <w:rPr>
                <w:sz w:val="17"/>
                <w:szCs w:val="17"/>
              </w:rPr>
            </w:pPr>
          </w:p>
          <w:p w:rsidR="00214BEF" w:rsidRDefault="003B4287">
            <w:pPr>
              <w:ind w:lef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HR </w:t>
            </w:r>
            <w:r>
              <w:rPr>
                <w:rFonts w:ascii="Arial" w:eastAsia="Arial" w:hAnsi="Arial" w:cs="Arial"/>
                <w:sz w:val="24"/>
                <w:szCs w:val="24"/>
              </w:rPr>
              <w:t>Administrator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before="4"/>
              <w:ind w:lef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February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2016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till</w:t>
            </w:r>
          </w:p>
          <w:p w:rsidR="00214BEF" w:rsidRDefault="003B4287">
            <w:pPr>
              <w:spacing w:before="60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November</w:t>
            </w:r>
            <w:r>
              <w:rPr>
                <w:rFonts w:ascii="Arial" w:eastAsia="Arial" w:hAnsi="Arial" w:cs="Arial"/>
                <w:spacing w:val="-7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2016</w:t>
            </w:r>
          </w:p>
        </w:tc>
      </w:tr>
      <w:tr w:rsidR="00214BEF">
        <w:trPr>
          <w:trHeight w:hRule="exact" w:val="835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4BEF" w:rsidRDefault="003B4287">
            <w:pPr>
              <w:spacing w:before="2"/>
              <w:ind w:left="342" w:right="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Hutchinson</w:t>
            </w:r>
            <w:r>
              <w:rPr>
                <w:rFonts w:ascii="Arial" w:eastAsia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Three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Global</w:t>
            </w:r>
          </w:p>
          <w:p w:rsidR="00214BEF" w:rsidRDefault="003B4287">
            <w:pPr>
              <w:spacing w:before="60"/>
              <w:ind w:left="1156" w:right="11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Services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4BEF" w:rsidRDefault="003B4287">
            <w:pPr>
              <w:spacing w:before="2"/>
              <w:ind w:left="450" w:right="4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Customer</w:t>
            </w:r>
            <w:r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Relations</w:t>
            </w:r>
          </w:p>
          <w:p w:rsidR="00214BEF" w:rsidRDefault="003B4287">
            <w:pPr>
              <w:spacing w:before="60"/>
              <w:ind w:left="1043" w:right="10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Advisor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4BEF" w:rsidRDefault="003B4287">
            <w:pPr>
              <w:spacing w:before="2"/>
              <w:ind w:left="138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October</w:t>
            </w:r>
            <w:r>
              <w:rPr>
                <w:rFonts w:ascii="Arial" w:eastAsia="Arial" w:hAnsi="Arial" w:cs="Arial"/>
                <w:spacing w:val="2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2010</w:t>
            </w:r>
            <w:r>
              <w:rPr>
                <w:rFonts w:ascii="Arial" w:eastAsia="Arial" w:hAnsi="Arial" w:cs="Arial"/>
                <w:spacing w:val="-12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till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October</w:t>
            </w:r>
          </w:p>
          <w:p w:rsidR="00214BEF" w:rsidRDefault="003B4287">
            <w:pPr>
              <w:spacing w:before="60"/>
              <w:ind w:left="1139" w:right="11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2011</w:t>
            </w:r>
          </w:p>
        </w:tc>
      </w:tr>
    </w:tbl>
    <w:p w:rsidR="00214BEF" w:rsidRDefault="00214BEF">
      <w:pPr>
        <w:sectPr w:rsidR="00214BEF">
          <w:pgSz w:w="11920" w:h="16860"/>
          <w:pgMar w:top="1580" w:right="1220" w:bottom="280" w:left="1340" w:header="720" w:footer="720" w:gutter="0"/>
          <w:cols w:space="720"/>
        </w:sectPr>
      </w:pPr>
    </w:p>
    <w:p w:rsidR="00214BEF" w:rsidRDefault="00214BEF">
      <w:pPr>
        <w:spacing w:before="15" w:line="220" w:lineRule="exact"/>
        <w:rPr>
          <w:sz w:val="22"/>
          <w:szCs w:val="22"/>
        </w:rPr>
      </w:pPr>
    </w:p>
    <w:p w:rsidR="00214BEF" w:rsidRDefault="003B4287">
      <w:pPr>
        <w:ind w:left="111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7"/>
          <w:sz w:val="24"/>
          <w:szCs w:val="24"/>
        </w:rPr>
        <w:t>WNS</w:t>
      </w:r>
      <w:r>
        <w:rPr>
          <w:rFonts w:ascii="Arial" w:eastAsia="Arial" w:hAnsi="Arial" w:cs="Arial"/>
          <w:spacing w:val="-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Global</w:t>
      </w:r>
      <w:r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Services    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24"/>
          <w:szCs w:val="24"/>
        </w:rPr>
        <w:t xml:space="preserve">Market 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Research</w:t>
      </w:r>
      <w:proofErr w:type="gramEnd"/>
      <w:r>
        <w:rPr>
          <w:rFonts w:ascii="Arial" w:eastAsia="Arial" w:hAnsi="Arial" w:cs="Arial"/>
          <w:spacing w:val="-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Analyst</w:t>
      </w:r>
    </w:p>
    <w:p w:rsidR="00214BEF" w:rsidRDefault="003B4287">
      <w:pPr>
        <w:spacing w:before="67"/>
        <w:ind w:left="-41" w:right="663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1"/>
          <w:sz w:val="24"/>
          <w:szCs w:val="24"/>
        </w:rPr>
        <w:lastRenderedPageBreak/>
        <w:t>September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2009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till</w:t>
      </w:r>
    </w:p>
    <w:p w:rsidR="00214BEF" w:rsidRDefault="003B4287">
      <w:pPr>
        <w:spacing w:before="62" w:line="260" w:lineRule="exact"/>
        <w:ind w:left="113" w:right="814"/>
        <w:jc w:val="center"/>
        <w:rPr>
          <w:rFonts w:ascii="Arial" w:eastAsia="Arial" w:hAnsi="Arial" w:cs="Arial"/>
          <w:sz w:val="24"/>
          <w:szCs w:val="24"/>
        </w:rPr>
        <w:sectPr w:rsidR="00214BEF">
          <w:pgSz w:w="11920" w:h="16860"/>
          <w:pgMar w:top="1200" w:right="1100" w:bottom="280" w:left="1100" w:header="720" w:footer="720" w:gutter="0"/>
          <w:cols w:num="2" w:space="720" w:equalWidth="0">
            <w:col w:w="6382" w:space="707"/>
            <w:col w:w="2631"/>
          </w:cols>
        </w:sectPr>
      </w:pPr>
      <w:r>
        <w:pict>
          <v:group id="_x0000_s1026" style="position:absolute;left:0;text-align:left;margin-left:80.7pt;margin-top:62.7pt;width:448.4pt;height:45.2pt;z-index:-251658240;mso-position-horizontal-relative:page;mso-position-vertical-relative:page" coordorigin="1614,1254" coordsize="8968,904">
            <v:shape id="_x0000_s1036" style="position:absolute;left:1625;top:1265;width:3185;height:0" coordorigin="1625,1265" coordsize="3185,0" path="m1625,1265r3185,e" filled="f" strokeweight=".58pt">
              <v:path arrowok="t"/>
            </v:shape>
            <v:shape id="_x0000_s1035" style="position:absolute;left:4819;top:1265;width:2897;height:0" coordorigin="4819,1265" coordsize="2897,0" path="m4819,1265r2897,e" filled="f" strokeweight=".58pt">
              <v:path arrowok="t"/>
            </v:shape>
            <v:shape id="_x0000_s1034" style="position:absolute;left:7726;top:1265;width:2846;height:0" coordorigin="7726,1265" coordsize="2846,0" path="m7726,1265r2846,e" filled="f" strokeweight=".58pt">
              <v:path arrowok="t"/>
            </v:shape>
            <v:shape id="_x0000_s1033" style="position:absolute;left:1620;top:1260;width:0;height:893" coordorigin="1620,1260" coordsize="0,893" path="m1620,1260r,893e" filled="f" strokeweight=".58pt">
              <v:path arrowok="t"/>
            </v:shape>
            <v:shape id="_x0000_s1032" style="position:absolute;left:1625;top:2148;width:3185;height:0" coordorigin="1625,2148" coordsize="3185,0" path="m1625,2148r3185,e" filled="f" strokeweight=".58pt">
              <v:path arrowok="t"/>
            </v:shape>
            <v:shape id="_x0000_s1031" style="position:absolute;left:4814;top:1260;width:0;height:893" coordorigin="4814,1260" coordsize="0,893" path="m4814,1260r,893e" filled="f" strokeweight=".58pt">
              <v:path arrowok="t"/>
            </v:shape>
            <v:shape id="_x0000_s1030" style="position:absolute;left:4819;top:2148;width:2897;height:0" coordorigin="4819,2148" coordsize="2897,0" path="m4819,2148r2897,e" filled="f" strokeweight=".58pt">
              <v:path arrowok="t"/>
            </v:shape>
            <v:shape id="_x0000_s1029" style="position:absolute;left:7721;top:1260;width:0;height:893" coordorigin="7721,1260" coordsize="0,893" path="m7721,1260r,893e" filled="f" strokeweight=".58pt">
              <v:path arrowok="t"/>
            </v:shape>
            <v:shape id="_x0000_s1028" style="position:absolute;left:7726;top:2148;width:2846;height:0" coordorigin="7726,2148" coordsize="2846,0" path="m7726,2148r2846,e" filled="f" strokeweight=".58pt">
              <v:path arrowok="t"/>
            </v:shape>
            <v:shape id="_x0000_s1027" style="position:absolute;left:10577;top:1260;width:0;height:893" coordorigin="10577,1260" coordsize="0,893" path="m10577,1260r,893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1"/>
          <w:position w:val="-1"/>
          <w:sz w:val="24"/>
          <w:szCs w:val="24"/>
        </w:rPr>
        <w:t>September</w:t>
      </w:r>
      <w:r>
        <w:rPr>
          <w:rFonts w:ascii="Arial" w:eastAsia="Arial" w:hAnsi="Arial" w:cs="Arial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position w:val="-1"/>
          <w:sz w:val="24"/>
          <w:szCs w:val="24"/>
        </w:rPr>
        <w:t>2010</w:t>
      </w:r>
    </w:p>
    <w:p w:rsidR="00214BEF" w:rsidRDefault="00214BEF">
      <w:pPr>
        <w:spacing w:before="5" w:line="140" w:lineRule="exact"/>
        <w:rPr>
          <w:sz w:val="14"/>
          <w:szCs w:val="14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3B4287">
      <w:pPr>
        <w:spacing w:before="18" w:line="280" w:lineRule="exact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Job Profile</w:t>
      </w:r>
    </w:p>
    <w:p w:rsidR="00214BEF" w:rsidRDefault="00214BEF">
      <w:pPr>
        <w:spacing w:before="8" w:line="280" w:lineRule="exact"/>
        <w:rPr>
          <w:sz w:val="28"/>
          <w:szCs w:val="28"/>
        </w:rPr>
      </w:pPr>
    </w:p>
    <w:p w:rsidR="00214BEF" w:rsidRDefault="003B4287">
      <w:pPr>
        <w:spacing w:before="18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Seven Seas HR Services Pvt. Ltd from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February 2016 –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November 2016</w:t>
      </w:r>
    </w:p>
    <w:p w:rsidR="00214BEF" w:rsidRDefault="003B4287">
      <w:pPr>
        <w:spacing w:before="15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Conducting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Interviews</w:t>
      </w:r>
    </w:p>
    <w:p w:rsidR="00214BEF" w:rsidRDefault="003B4287">
      <w:pPr>
        <w:tabs>
          <w:tab w:val="left" w:pos="1060"/>
        </w:tabs>
        <w:spacing w:before="27" w:line="253" w:lineRule="auto"/>
        <w:ind w:left="1060" w:right="1420" w:hanging="36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>∑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w w:val="84"/>
          <w:sz w:val="24"/>
          <w:szCs w:val="24"/>
        </w:rPr>
        <w:t>Sourcing</w:t>
      </w:r>
      <w:proofErr w:type="gramEnd"/>
      <w:r>
        <w:rPr>
          <w:rFonts w:ascii="Arial" w:eastAsia="Arial" w:hAnsi="Arial" w:cs="Arial"/>
          <w:spacing w:val="3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and</w:t>
      </w:r>
      <w:r>
        <w:rPr>
          <w:rFonts w:ascii="Arial" w:eastAsia="Arial" w:hAnsi="Arial" w:cs="Arial"/>
          <w:spacing w:val="2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Screening</w:t>
      </w:r>
      <w:r>
        <w:rPr>
          <w:rFonts w:ascii="Arial" w:eastAsia="Arial" w:hAnsi="Arial" w:cs="Arial"/>
          <w:spacing w:val="4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CV’s</w:t>
      </w:r>
      <w:r>
        <w:rPr>
          <w:rFonts w:ascii="Arial" w:eastAsia="Arial" w:hAnsi="Arial" w:cs="Arial"/>
          <w:spacing w:val="-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and</w:t>
      </w:r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short</w:t>
      </w:r>
      <w:r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listing</w:t>
      </w:r>
      <w:r>
        <w:rPr>
          <w:rFonts w:ascii="Arial" w:eastAsia="Arial" w:hAnsi="Arial" w:cs="Arial"/>
          <w:spacing w:val="4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candidates</w:t>
      </w:r>
      <w:r>
        <w:rPr>
          <w:rFonts w:ascii="Arial" w:eastAsia="Arial" w:hAnsi="Arial" w:cs="Arial"/>
          <w:spacing w:val="4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per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clients requirements</w:t>
      </w:r>
    </w:p>
    <w:p w:rsidR="00214BEF" w:rsidRDefault="003B4287">
      <w:pPr>
        <w:spacing w:before="16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Lead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generation</w:t>
      </w:r>
      <w:r>
        <w:rPr>
          <w:rFonts w:ascii="Arial" w:eastAsia="Arial" w:hAnsi="Arial" w:cs="Arial"/>
          <w:spacing w:val="5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various</w:t>
      </w:r>
      <w:r>
        <w:rPr>
          <w:rFonts w:ascii="Arial" w:eastAsia="Arial" w:hAnsi="Arial" w:cs="Arial"/>
          <w:spacing w:val="1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Job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portals</w:t>
      </w:r>
    </w:p>
    <w:p w:rsidR="00214BEF" w:rsidRDefault="003B4287">
      <w:pPr>
        <w:tabs>
          <w:tab w:val="left" w:pos="1060"/>
        </w:tabs>
        <w:spacing w:before="27" w:line="253" w:lineRule="auto"/>
        <w:ind w:left="1060" w:right="679" w:hanging="36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>∑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w w:val="93"/>
          <w:sz w:val="24"/>
          <w:szCs w:val="24"/>
        </w:rPr>
        <w:t>Preparation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letters,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salary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slips,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various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employee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letters</w:t>
      </w:r>
      <w:r>
        <w:rPr>
          <w:rFonts w:ascii="Arial" w:eastAsia="Arial" w:hAnsi="Arial" w:cs="Arial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certificates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internal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</w:t>
      </w:r>
    </w:p>
    <w:p w:rsidR="00214BEF" w:rsidRDefault="003B4287">
      <w:pPr>
        <w:spacing w:before="13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Maintaining</w:t>
      </w:r>
      <w:r>
        <w:rPr>
          <w:rFonts w:ascii="Arial" w:eastAsia="Arial" w:hAnsi="Arial" w:cs="Arial"/>
          <w:spacing w:val="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records</w:t>
      </w:r>
      <w:r>
        <w:rPr>
          <w:rFonts w:ascii="Arial" w:eastAsia="Arial" w:hAnsi="Arial" w:cs="Arial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all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Handling</w:t>
      </w:r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joining</w:t>
      </w:r>
      <w:r>
        <w:rPr>
          <w:rFonts w:ascii="Arial" w:eastAsia="Arial" w:hAnsi="Arial" w:cs="Arial"/>
          <w:spacing w:val="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and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joining</w:t>
      </w:r>
      <w:proofErr w:type="spellEnd"/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formalities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Documentation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leave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Manage</w:t>
      </w:r>
      <w:r>
        <w:rPr>
          <w:rFonts w:ascii="Arial" w:eastAsia="Arial" w:hAnsi="Arial" w:cs="Arial"/>
          <w:spacing w:val="-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employee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separation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(Termination/</w:t>
      </w:r>
      <w:r>
        <w:rPr>
          <w:rFonts w:ascii="Arial" w:eastAsia="Arial" w:hAnsi="Arial" w:cs="Arial"/>
          <w:spacing w:val="5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Resignation)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>Resolving</w:t>
      </w:r>
      <w:proofErr w:type="gramEnd"/>
      <w:r>
        <w:rPr>
          <w:rFonts w:ascii="Arial" w:eastAsia="Arial" w:hAnsi="Arial" w:cs="Arial"/>
          <w:spacing w:val="-1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all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queries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employees</w:t>
      </w:r>
      <w:r>
        <w:rPr>
          <w:rFonts w:ascii="Arial" w:eastAsia="Arial" w:hAnsi="Arial" w:cs="Arial"/>
          <w:spacing w:val="-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relating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salary,</w:t>
      </w:r>
      <w:r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benefits,</w:t>
      </w:r>
      <w:r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Responsible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orientation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ensure</w:t>
      </w:r>
      <w:r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personnel</w:t>
      </w:r>
      <w:r>
        <w:rPr>
          <w:rFonts w:ascii="Arial" w:eastAsia="Arial" w:hAnsi="Arial" w:cs="Arial"/>
          <w:spacing w:val="-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files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properly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maintained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kept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confidentially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24"/>
          <w:szCs w:val="24"/>
        </w:rPr>
        <w:t xml:space="preserve">Preparation </w:t>
      </w:r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 xml:space="preserve">drafting 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Job</w:t>
      </w:r>
      <w:r>
        <w:rPr>
          <w:rFonts w:ascii="Arial" w:eastAsia="Arial" w:hAnsi="Arial" w:cs="Arial"/>
          <w:spacing w:val="-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Description</w:t>
      </w:r>
      <w:r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per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requirements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</w:p>
    <w:p w:rsidR="00214BEF" w:rsidRDefault="00214BEF">
      <w:pPr>
        <w:spacing w:before="10" w:line="100" w:lineRule="exact"/>
        <w:rPr>
          <w:sz w:val="10"/>
          <w:szCs w:val="10"/>
        </w:rPr>
      </w:pPr>
    </w:p>
    <w:p w:rsidR="00214BEF" w:rsidRDefault="00214BEF">
      <w:pPr>
        <w:spacing w:line="200" w:lineRule="exact"/>
      </w:pPr>
    </w:p>
    <w:p w:rsidR="00214BEF" w:rsidRDefault="003B4287">
      <w:pPr>
        <w:ind w:left="302" w:right="24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Hutchinson Three Global Services from October 2010 –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October 2011</w:t>
      </w:r>
    </w:p>
    <w:p w:rsidR="00214BEF" w:rsidRDefault="003B4287">
      <w:pPr>
        <w:spacing w:before="15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Maintain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up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Answer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customers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queries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over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call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solve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Adhere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customer</w:t>
      </w:r>
      <w:r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service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behavior</w:t>
      </w:r>
      <w:r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take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prompt</w:t>
      </w:r>
      <w:r>
        <w:rPr>
          <w:rFonts w:ascii="Arial" w:eastAsia="Arial" w:hAnsi="Arial" w:cs="Arial"/>
          <w:spacing w:val="5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actions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Take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necessary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action</w:t>
      </w:r>
      <w:r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regarding</w:t>
      </w:r>
      <w:r>
        <w:rPr>
          <w:rFonts w:ascii="Arial" w:eastAsia="Arial" w:hAnsi="Arial" w:cs="Arial"/>
          <w:spacing w:val="3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customers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complaints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75"/>
          <w:sz w:val="24"/>
          <w:szCs w:val="24"/>
        </w:rPr>
        <w:t xml:space="preserve">∑    </w:t>
      </w:r>
      <w:r>
        <w:rPr>
          <w:spacing w:val="6"/>
          <w:w w:val="7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75"/>
          <w:sz w:val="24"/>
          <w:szCs w:val="24"/>
        </w:rPr>
        <w:t xml:space="preserve">Take </w:t>
      </w:r>
      <w:r>
        <w:rPr>
          <w:rFonts w:ascii="Arial" w:eastAsia="Arial" w:hAnsi="Arial" w:cs="Arial"/>
          <w:spacing w:val="13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appointments</w:t>
      </w:r>
      <w:proofErr w:type="gramEnd"/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Take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feedback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over</w:t>
      </w:r>
      <w:r>
        <w:rPr>
          <w:rFonts w:ascii="Arial" w:eastAsia="Arial" w:hAnsi="Arial" w:cs="Arial"/>
          <w:spacing w:val="1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call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different</w:t>
      </w:r>
      <w:r>
        <w:rPr>
          <w:rFonts w:ascii="Arial" w:eastAsia="Arial" w:hAnsi="Arial" w:cs="Arial"/>
          <w:spacing w:val="-1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customers</w:t>
      </w:r>
    </w:p>
    <w:p w:rsidR="00214BEF" w:rsidRDefault="00214BEF">
      <w:pPr>
        <w:spacing w:before="5" w:line="100" w:lineRule="exact"/>
        <w:rPr>
          <w:sz w:val="10"/>
          <w:szCs w:val="10"/>
        </w:rPr>
      </w:pPr>
    </w:p>
    <w:p w:rsidR="00214BEF" w:rsidRDefault="00214BEF">
      <w:pPr>
        <w:spacing w:line="200" w:lineRule="exact"/>
      </w:pPr>
    </w:p>
    <w:p w:rsidR="00214BEF" w:rsidRDefault="003B4287">
      <w:pPr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WNS Global Services from September 2009 –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Septmber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2010</w:t>
      </w:r>
    </w:p>
    <w:p w:rsidR="00214BEF" w:rsidRDefault="003B4287">
      <w:pPr>
        <w:spacing w:before="15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>∑</w:t>
      </w:r>
      <w:r>
        <w:rPr>
          <w:w w:val="64"/>
          <w:sz w:val="24"/>
          <w:szCs w:val="24"/>
        </w:rPr>
        <w:t xml:space="preserve">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Conduct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surveys</w:t>
      </w:r>
      <w:r>
        <w:rPr>
          <w:rFonts w:ascii="Arial" w:eastAsia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over</w:t>
      </w:r>
      <w:r>
        <w:rPr>
          <w:rFonts w:ascii="Arial" w:eastAsia="Arial" w:hAnsi="Arial" w:cs="Arial"/>
          <w:spacing w:val="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call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across</w:t>
      </w:r>
      <w:r>
        <w:rPr>
          <w:rFonts w:ascii="Arial" w:eastAsia="Arial" w:hAnsi="Arial" w:cs="Arial"/>
          <w:spacing w:val="-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UK</w:t>
      </w:r>
    </w:p>
    <w:p w:rsidR="00214BEF" w:rsidRDefault="003B4287">
      <w:pPr>
        <w:spacing w:before="30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Maintain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various</w:t>
      </w:r>
      <w:r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 xml:space="preserve">topics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surveys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64"/>
          <w:sz w:val="24"/>
          <w:szCs w:val="24"/>
        </w:rPr>
        <w:t xml:space="preserve">∑     </w:t>
      </w:r>
      <w:r>
        <w:rPr>
          <w:spacing w:val="20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Update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database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surveys</w:t>
      </w:r>
    </w:p>
    <w:p w:rsidR="00214BEF" w:rsidRDefault="003B4287">
      <w:pPr>
        <w:spacing w:before="27"/>
        <w:ind w:left="700"/>
        <w:rPr>
          <w:rFonts w:ascii="Arial" w:eastAsia="Arial" w:hAnsi="Arial" w:cs="Arial"/>
          <w:sz w:val="24"/>
          <w:szCs w:val="24"/>
        </w:rPr>
      </w:pPr>
      <w:r>
        <w:rPr>
          <w:w w:val="74"/>
          <w:sz w:val="24"/>
          <w:szCs w:val="24"/>
        </w:rPr>
        <w:t xml:space="preserve">∑    </w:t>
      </w:r>
      <w:r>
        <w:rPr>
          <w:spacing w:val="11"/>
          <w:w w:val="7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74"/>
          <w:sz w:val="24"/>
          <w:szCs w:val="24"/>
        </w:rPr>
        <w:t xml:space="preserve">Send </w:t>
      </w:r>
      <w:r>
        <w:rPr>
          <w:rFonts w:ascii="Arial" w:eastAsia="Arial" w:hAnsi="Arial" w:cs="Arial"/>
          <w:spacing w:val="18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collected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information</w:t>
      </w:r>
      <w:r>
        <w:rPr>
          <w:rFonts w:ascii="Arial" w:eastAsia="Arial" w:hAnsi="Arial" w:cs="Arial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concerned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</w:t>
      </w:r>
    </w:p>
    <w:p w:rsidR="00214BEF" w:rsidRDefault="00214BEF">
      <w:pPr>
        <w:spacing w:before="7" w:line="100" w:lineRule="exact"/>
        <w:rPr>
          <w:sz w:val="10"/>
          <w:szCs w:val="10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3B4287">
      <w:pPr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Educational Qualifications</w:t>
      </w:r>
    </w:p>
    <w:p w:rsidR="00214BEF" w:rsidRDefault="00214BE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3511"/>
        <w:gridCol w:w="1620"/>
        <w:gridCol w:w="994"/>
      </w:tblGrid>
      <w:tr w:rsidR="00214BEF">
        <w:trPr>
          <w:trHeight w:hRule="exact" w:val="518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line="260" w:lineRule="exact"/>
              <w:ind w:left="8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SCHOOL/COLLEGE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line="260" w:lineRule="exact"/>
              <w:ind w:left="1342" w:right="13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DETAILS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line="260" w:lineRule="exact"/>
              <w:ind w:left="526" w:right="5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YEAR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line="260" w:lineRule="exact"/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SCORE</w:t>
            </w:r>
          </w:p>
        </w:tc>
      </w:tr>
      <w:tr w:rsidR="00214BEF">
        <w:trPr>
          <w:trHeight w:hRule="exact" w:val="2095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7" w:line="160" w:lineRule="exact"/>
              <w:rPr>
                <w:sz w:val="17"/>
                <w:szCs w:val="17"/>
              </w:rPr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3B4287">
            <w:pPr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Tata</w:t>
            </w:r>
            <w:r>
              <w:rPr>
                <w:rFonts w:ascii="Arial" w:eastAsia="Arial" w:hAnsi="Arial" w:cs="Arial"/>
                <w:spacing w:val="-21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Institute</w:t>
            </w:r>
            <w:r>
              <w:rPr>
                <w:rFonts w:ascii="Arial" w:eastAsia="Arial" w:hAnsi="Arial" w:cs="Arial"/>
                <w:spacing w:val="35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Sciences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before="2" w:line="292" w:lineRule="auto"/>
              <w:ind w:left="341" w:right="347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Pursuing</w:t>
            </w:r>
            <w:r>
              <w:rPr>
                <w:rFonts w:ascii="Arial" w:eastAsia="Arial" w:hAnsi="Arial" w:cs="Arial"/>
                <w:spacing w:val="5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pacing w:val="-4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 xml:space="preserve">Graduation </w:t>
            </w: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Diploma</w:t>
            </w:r>
            <w:r>
              <w:rPr>
                <w:rFonts w:ascii="Arial" w:eastAsia="Arial" w:hAnsi="Arial" w:cs="Arial"/>
                <w:spacing w:val="-7"/>
                <w:w w:val="9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Human</w:t>
            </w:r>
            <w:r>
              <w:rPr>
                <w:rFonts w:ascii="Arial" w:eastAsia="Arial" w:hAnsi="Arial" w:cs="Arial"/>
                <w:spacing w:val="28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 xml:space="preserve">Resource 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Management</w:t>
            </w:r>
            <w:r>
              <w:rPr>
                <w:rFonts w:ascii="Arial" w:eastAsia="Arial" w:hAnsi="Arial" w:cs="Arial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Administratio</w:t>
            </w:r>
            <w:r>
              <w:rPr>
                <w:rFonts w:ascii="Arial" w:eastAsia="Arial" w:hAnsi="Arial" w:cs="Arial"/>
                <w:spacing w:val="5"/>
                <w:w w:val="9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(PGDMHRA)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/>
        </w:tc>
      </w:tr>
    </w:tbl>
    <w:p w:rsidR="00214BEF" w:rsidRDefault="00214BEF">
      <w:pPr>
        <w:sectPr w:rsidR="00214BEF">
          <w:type w:val="continuous"/>
          <w:pgSz w:w="11920" w:h="16860"/>
          <w:pgMar w:top="1580" w:right="1100" w:bottom="280" w:left="1100" w:header="720" w:footer="720" w:gutter="0"/>
          <w:cols w:space="720"/>
        </w:sectPr>
      </w:pPr>
    </w:p>
    <w:p w:rsidR="00214BEF" w:rsidRDefault="00214BEF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3511"/>
        <w:gridCol w:w="1620"/>
        <w:gridCol w:w="994"/>
      </w:tblGrid>
      <w:tr w:rsidR="00214BEF">
        <w:trPr>
          <w:trHeight w:hRule="exact" w:val="2042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1" w:line="140" w:lineRule="exact"/>
              <w:rPr>
                <w:sz w:val="15"/>
                <w:szCs w:val="15"/>
              </w:rPr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3B4287">
            <w:pPr>
              <w:ind w:left="9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Pune</w:t>
            </w:r>
            <w:r>
              <w:rPr>
                <w:rFonts w:ascii="Arial" w:eastAsia="Arial" w:hAnsi="Arial" w:cs="Arial"/>
                <w:spacing w:val="-4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4" w:line="240" w:lineRule="exact"/>
              <w:rPr>
                <w:sz w:val="24"/>
                <w:szCs w:val="24"/>
              </w:rPr>
            </w:pPr>
          </w:p>
          <w:p w:rsidR="00214BEF" w:rsidRDefault="003B4287">
            <w:pPr>
              <w:spacing w:line="292" w:lineRule="auto"/>
              <w:ind w:left="91" w:right="95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Graduation</w:t>
            </w:r>
            <w:r>
              <w:rPr>
                <w:rFonts w:ascii="Arial" w:eastAsia="Arial" w:hAnsi="Arial" w:cs="Arial"/>
                <w:spacing w:val="-7"/>
                <w:w w:val="9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 xml:space="preserve">Statutory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Legislature/Social</w:t>
            </w:r>
            <w:r>
              <w:rPr>
                <w:rFonts w:ascii="Arial" w:eastAsia="Arial" w:hAnsi="Arial" w:cs="Arial"/>
                <w:spacing w:val="14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Law</w:t>
            </w:r>
            <w:r>
              <w:rPr>
                <w:rFonts w:ascii="Arial" w:eastAsia="Arial" w:hAnsi="Arial" w:cs="Arial"/>
                <w:spacing w:val="-9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 xml:space="preserve">with </w:t>
            </w: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specialization</w:t>
            </w:r>
            <w:r>
              <w:rPr>
                <w:rFonts w:ascii="Arial" w:eastAsia="Arial" w:hAnsi="Arial" w:cs="Arial"/>
                <w:spacing w:val="-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>Human</w:t>
            </w:r>
            <w:r>
              <w:rPr>
                <w:rFonts w:ascii="Arial" w:eastAsia="Arial" w:hAnsi="Arial" w:cs="Arial"/>
                <w:spacing w:val="28"/>
                <w:w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4"/>
                <w:szCs w:val="24"/>
              </w:rPr>
              <w:t xml:space="preserve">Resource </w: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Management(B.S.L)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1" w:line="140" w:lineRule="exact"/>
              <w:rPr>
                <w:sz w:val="15"/>
                <w:szCs w:val="15"/>
              </w:rPr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3B4287">
            <w:pPr>
              <w:ind w:left="523" w:right="5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1" w:line="160" w:lineRule="exact"/>
              <w:rPr>
                <w:sz w:val="17"/>
                <w:szCs w:val="17"/>
              </w:rPr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214BEF">
            <w:pPr>
              <w:spacing w:line="200" w:lineRule="exact"/>
            </w:pPr>
          </w:p>
          <w:p w:rsidR="00214BEF" w:rsidRDefault="003B4287">
            <w:pPr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50%</w:t>
            </w:r>
          </w:p>
        </w:tc>
      </w:tr>
      <w:tr w:rsidR="00214BEF">
        <w:trPr>
          <w:trHeight w:hRule="exact" w:val="886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3B4287">
            <w:pPr>
              <w:spacing w:before="2" w:line="294" w:lineRule="auto"/>
              <w:ind w:left="1132" w:right="333" w:hanging="7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St.</w:t>
            </w:r>
            <w:r>
              <w:rPr>
                <w:rFonts w:ascii="Arial" w:eastAsia="Arial" w:hAnsi="Arial" w:cs="Arial"/>
                <w:spacing w:val="-13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Patrick’s</w:t>
            </w:r>
            <w:r>
              <w:rPr>
                <w:rFonts w:ascii="Arial" w:eastAsia="Arial" w:hAnsi="Arial" w:cs="Arial"/>
                <w:spacing w:val="14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Junior</w:t>
            </w:r>
            <w:r>
              <w:rPr>
                <w:rFonts w:ascii="Arial" w:eastAsia="Arial" w:hAnsi="Arial" w:cs="Arial"/>
                <w:spacing w:val="9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College, Pune,</w:t>
            </w:r>
            <w:r>
              <w:rPr>
                <w:rFonts w:ascii="Arial" w:eastAsia="Arial" w:hAnsi="Arial" w:cs="Arial"/>
                <w:spacing w:val="-4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7" w:line="120" w:lineRule="exact"/>
              <w:rPr>
                <w:sz w:val="13"/>
                <w:szCs w:val="13"/>
              </w:rPr>
            </w:pPr>
          </w:p>
          <w:p w:rsidR="00214BEF" w:rsidRDefault="003B4287">
            <w:pPr>
              <w:ind w:left="9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9"/>
                <w:sz w:val="24"/>
                <w:szCs w:val="24"/>
              </w:rPr>
              <w:t>H.S.C</w:t>
            </w:r>
            <w:r>
              <w:rPr>
                <w:rFonts w:ascii="Arial" w:eastAsia="Arial" w:hAnsi="Arial" w:cs="Arial"/>
                <w:spacing w:val="2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proofErr w:type="spellStart"/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-1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2" w:line="160" w:lineRule="exact"/>
              <w:rPr>
                <w:sz w:val="17"/>
                <w:szCs w:val="17"/>
              </w:rPr>
            </w:pPr>
          </w:p>
          <w:p w:rsidR="00214BEF" w:rsidRDefault="003B4287">
            <w:pPr>
              <w:ind w:left="542" w:right="5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6"/>
                <w:sz w:val="24"/>
                <w:szCs w:val="24"/>
              </w:rPr>
              <w:t>June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BEF" w:rsidRDefault="00214BEF">
            <w:pPr>
              <w:spacing w:before="4" w:line="180" w:lineRule="exact"/>
              <w:rPr>
                <w:sz w:val="18"/>
                <w:szCs w:val="18"/>
              </w:rPr>
            </w:pPr>
          </w:p>
          <w:p w:rsidR="00214BEF" w:rsidRDefault="003B4287">
            <w:pPr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60%</w:t>
            </w:r>
          </w:p>
        </w:tc>
      </w:tr>
    </w:tbl>
    <w:p w:rsidR="00214BEF" w:rsidRDefault="00214BEF">
      <w:pPr>
        <w:spacing w:line="100" w:lineRule="exact"/>
        <w:rPr>
          <w:sz w:val="11"/>
          <w:szCs w:val="11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3B4287">
      <w:pPr>
        <w:spacing w:before="18" w:line="280" w:lineRule="exact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Personal Information</w:t>
      </w:r>
    </w:p>
    <w:p w:rsidR="00214BEF" w:rsidRDefault="00214BEF">
      <w:pPr>
        <w:spacing w:before="10" w:line="220" w:lineRule="exact"/>
        <w:rPr>
          <w:sz w:val="22"/>
          <w:szCs w:val="22"/>
        </w:rPr>
      </w:pPr>
    </w:p>
    <w:p w:rsidR="00214BEF" w:rsidRDefault="003B4287">
      <w:pPr>
        <w:spacing w:before="2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Nationality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Indian</w:t>
      </w:r>
    </w:p>
    <w:p w:rsidR="00214BEF" w:rsidRDefault="00214BEF">
      <w:pPr>
        <w:spacing w:before="18" w:line="200" w:lineRule="exact"/>
      </w:pPr>
    </w:p>
    <w:p w:rsidR="00214BEF" w:rsidRDefault="003B4287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Date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Place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birth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27th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February</w:t>
      </w:r>
      <w:r>
        <w:rPr>
          <w:rFonts w:ascii="Arial" w:eastAsia="Arial" w:hAnsi="Arial" w:cs="Arial"/>
          <w:spacing w:val="-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1990,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Pune</w:t>
      </w:r>
    </w:p>
    <w:p w:rsidR="00214BEF" w:rsidRDefault="00214BEF">
      <w:pPr>
        <w:spacing w:before="16" w:line="200" w:lineRule="exact"/>
      </w:pPr>
    </w:p>
    <w:p w:rsidR="00214BEF" w:rsidRDefault="003B4287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Languages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Known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English,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Hindi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and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Marathi</w:t>
      </w:r>
    </w:p>
    <w:p w:rsidR="00214BEF" w:rsidRDefault="00214BEF">
      <w:pPr>
        <w:spacing w:before="16" w:line="200" w:lineRule="exact"/>
      </w:pPr>
    </w:p>
    <w:p w:rsidR="00214BEF" w:rsidRDefault="00214BEF">
      <w:pPr>
        <w:spacing w:before="18" w:line="200" w:lineRule="exact"/>
      </w:pPr>
      <w:bookmarkStart w:id="0" w:name="_GoBack"/>
      <w:bookmarkEnd w:id="0"/>
    </w:p>
    <w:p w:rsidR="00214BEF" w:rsidRDefault="003B4287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>Visa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Status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</w:p>
    <w:p w:rsidR="00214BEF" w:rsidRDefault="00214BEF">
      <w:pPr>
        <w:spacing w:before="18" w:line="200" w:lineRule="exact"/>
      </w:pPr>
    </w:p>
    <w:p w:rsidR="00214BEF" w:rsidRDefault="003B4287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Marital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</w:t>
      </w:r>
      <w:r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Single</w:t>
      </w:r>
    </w:p>
    <w:p w:rsidR="00214BEF" w:rsidRDefault="00214BEF">
      <w:pPr>
        <w:spacing w:before="18"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3B4287">
      <w:pPr>
        <w:spacing w:line="280" w:lineRule="exact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DECLARATION:</w:t>
      </w:r>
    </w:p>
    <w:p w:rsidR="00214BEF" w:rsidRDefault="00214BEF">
      <w:pPr>
        <w:spacing w:before="7" w:line="180" w:lineRule="exact"/>
        <w:rPr>
          <w:sz w:val="18"/>
          <w:szCs w:val="18"/>
        </w:rPr>
      </w:pPr>
    </w:p>
    <w:p w:rsidR="00214BEF" w:rsidRDefault="003B4287">
      <w:pPr>
        <w:spacing w:before="2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All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information</w:t>
      </w:r>
      <w:r>
        <w:rPr>
          <w:rFonts w:ascii="Arial" w:eastAsia="Arial" w:hAnsi="Arial" w:cs="Arial"/>
          <w:spacing w:val="5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stated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above</w:t>
      </w:r>
      <w:r>
        <w:rPr>
          <w:rFonts w:ascii="Arial" w:eastAsia="Arial" w:hAnsi="Arial" w:cs="Arial"/>
          <w:spacing w:val="-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is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confirmed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and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correct.</w:t>
      </w:r>
    </w:p>
    <w:p w:rsidR="00214BEF" w:rsidRDefault="00214BEF">
      <w:pPr>
        <w:spacing w:line="140" w:lineRule="exact"/>
        <w:rPr>
          <w:sz w:val="15"/>
          <w:szCs w:val="15"/>
        </w:rPr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p w:rsidR="00214BEF" w:rsidRDefault="00214BEF">
      <w:pPr>
        <w:spacing w:line="200" w:lineRule="exact"/>
      </w:pPr>
    </w:p>
    <w:sectPr w:rsidR="00214BEF">
      <w:pgSz w:w="11920" w:h="16860"/>
      <w:pgMar w:top="11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64E"/>
    <w:multiLevelType w:val="multilevel"/>
    <w:tmpl w:val="7BA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4BEF"/>
    <w:rsid w:val="00214BEF"/>
    <w:rsid w:val="003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OSHUA.3326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2017-11-27T10:37:00Z</dcterms:created>
  <dcterms:modified xsi:type="dcterms:W3CDTF">2017-11-27T10:38:00Z</dcterms:modified>
</cp:coreProperties>
</file>