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252" w:tblpY="-362"/>
        <w:tblW w:w="10858" w:type="dxa"/>
        <w:tblLook w:val="04A0" w:firstRow="1" w:lastRow="0" w:firstColumn="1" w:lastColumn="0" w:noHBand="0" w:noVBand="1"/>
      </w:tblPr>
      <w:tblGrid>
        <w:gridCol w:w="3987"/>
        <w:gridCol w:w="6871"/>
      </w:tblGrid>
      <w:tr w:rsidR="007A30E5" w:rsidTr="00C47F2A">
        <w:trPr>
          <w:trHeight w:val="14670"/>
        </w:trPr>
        <w:tc>
          <w:tcPr>
            <w:tcW w:w="3258" w:type="dxa"/>
          </w:tcPr>
          <w:p w:rsidR="007A30E5" w:rsidRPr="00502E3A" w:rsidRDefault="007A30E5" w:rsidP="00C47F2A">
            <w:pPr>
              <w:rPr>
                <w:rFonts w:ascii="Arial" w:eastAsia="Arial Unicode MS" w:hAnsi="Arial"/>
                <w:sz w:val="24"/>
              </w:rPr>
            </w:pPr>
          </w:p>
          <w:p w:rsidR="001E318F" w:rsidRPr="008956FF" w:rsidRDefault="00A25226" w:rsidP="008956FF">
            <w:pPr>
              <w:pStyle w:val="Heading1"/>
              <w:shd w:val="clear" w:color="auto" w:fill="DFDFDF"/>
              <w:rPr>
                <w:rFonts w:ascii="Bookman Old Style" w:eastAsia="Arial Unicode MS" w:hAnsi="Bookman Old Style" w:cs="Arial Unicode MS"/>
                <w:sz w:val="24"/>
                <w:u w:val="none"/>
              </w:rPr>
            </w:pPr>
            <w:r w:rsidRPr="00502E3A">
              <w:rPr>
                <w:rFonts w:ascii="Arial" w:eastAsia="Arial Unicode MS" w:hAnsi="Arial" w:cs="Arial Unicode MS"/>
                <w:sz w:val="24"/>
                <w:u w:val="none"/>
              </w:rPr>
              <w:t xml:space="preserve">   </w:t>
            </w:r>
          </w:p>
          <w:p w:rsidR="001E318F" w:rsidRDefault="00AF043B" w:rsidP="00C47F2A">
            <w:pPr>
              <w:pStyle w:val="Heading1"/>
              <w:shd w:val="clear" w:color="auto" w:fill="DFDFDF"/>
              <w:rPr>
                <w:b w:val="0"/>
                <w:noProof/>
                <w:lang w:eastAsia="en-US" w:bidi="ar-SA"/>
              </w:rPr>
            </w:pPr>
            <w:r>
              <w:rPr>
                <w:rFonts w:eastAsia="Arial Unicode MS"/>
                <w:noProof/>
                <w:lang w:eastAsia="en-US" w:bidi="ar-SA"/>
              </w:rPr>
              <w:drawing>
                <wp:inline distT="0" distB="0" distL="0" distR="0" wp14:anchorId="3EA7FDC0" wp14:editId="4DBE715D">
                  <wp:extent cx="1276350" cy="1547281"/>
                  <wp:effectExtent l="19050" t="0" r="0" b="0"/>
                  <wp:docPr id="1" name="Picture 0" descr="98d78351-00e8-4599-a6d5-1091d15fa7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d78351-00e8-4599-a6d5-1091d15fa7d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49" cy="153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A30E5" w:rsidRPr="000C6F4A" w:rsidRDefault="007A30E5" w:rsidP="00C47F2A">
            <w:pPr>
              <w:pStyle w:val="Heading1"/>
              <w:shd w:val="clear" w:color="auto" w:fill="DFDFDF"/>
              <w:ind w:left="0" w:firstLine="0"/>
              <w:rPr>
                <w:rFonts w:eastAsia="Arial Unicode MS"/>
              </w:rPr>
            </w:pPr>
          </w:p>
          <w:p w:rsidR="00DB0C8F" w:rsidRDefault="00502E3A" w:rsidP="00C47F2A">
            <w:pPr>
              <w:pStyle w:val="Heading1"/>
              <w:shd w:val="clear" w:color="auto" w:fill="DFDFDF"/>
              <w:ind w:left="0" w:firstLine="0"/>
              <w:rPr>
                <w:rFonts w:ascii="Bookman Old Style" w:eastAsia="Arial Unicode MS" w:hAnsi="Bookman Old Style" w:cs="Arial Unicode MS"/>
                <w:color w:val="000000" w:themeColor="text1"/>
                <w:sz w:val="22"/>
                <w:u w:val="none"/>
              </w:rPr>
            </w:pPr>
            <w:r w:rsidRPr="00502E3A">
              <w:rPr>
                <w:rFonts w:ascii="Bookman Old Style" w:eastAsia="Arial Unicode MS" w:hAnsi="Bookman Old Style" w:cs="Arial Unicode MS"/>
                <w:color w:val="000000" w:themeColor="text1"/>
                <w:sz w:val="22"/>
                <w:u w:val="none"/>
              </w:rPr>
              <w:t>RUMEEZ</w:t>
            </w:r>
          </w:p>
          <w:p w:rsidR="002F15E1" w:rsidRDefault="00DB0C8F" w:rsidP="00DB0C8F">
            <w:pPr>
              <w:pStyle w:val="Heading1"/>
              <w:shd w:val="clear" w:color="auto" w:fill="DFDFDF"/>
              <w:ind w:left="0" w:firstLine="0"/>
              <w:rPr>
                <w:rFonts w:ascii="Bookman Old Style" w:hAnsi="Bookman Old Style"/>
                <w:sz w:val="24"/>
              </w:rPr>
            </w:pPr>
            <w:hyperlink r:id="rId8" w:history="1">
              <w:r w:rsidRPr="00864EED">
                <w:rPr>
                  <w:rStyle w:val="Hyperlink"/>
                  <w:rFonts w:ascii="Bookman Old Style" w:eastAsia="Arial Unicode MS" w:hAnsi="Bookman Old Style" w:cs="Arial Unicode MS"/>
                  <w:sz w:val="22"/>
                </w:rPr>
                <w:t>RUMEEZ.332842@2freemail.com</w:t>
              </w:r>
            </w:hyperlink>
            <w:r>
              <w:rPr>
                <w:rFonts w:ascii="Bookman Old Style" w:eastAsia="Arial Unicode MS" w:hAnsi="Bookman Old Style" w:cs="Arial Unicode MS"/>
                <w:color w:val="000000" w:themeColor="text1"/>
                <w:sz w:val="22"/>
                <w:u w:val="none"/>
              </w:rPr>
              <w:t xml:space="preserve"> </w:t>
            </w:r>
            <w:r w:rsidRPr="00DB0C8F">
              <w:rPr>
                <w:rFonts w:ascii="Bookman Old Style" w:eastAsia="Arial Unicode MS" w:hAnsi="Bookman Old Style" w:cs="Arial Unicode MS"/>
                <w:color w:val="000000" w:themeColor="text1"/>
                <w:sz w:val="22"/>
                <w:u w:val="none"/>
              </w:rPr>
              <w:t xml:space="preserve"> </w:t>
            </w:r>
            <w:r w:rsidRPr="00502E3A">
              <w:rPr>
                <w:rFonts w:ascii="Bookman Old Style" w:eastAsia="Arial Unicode MS" w:hAnsi="Bookman Old Style" w:cs="Arial Unicode MS"/>
                <w:color w:val="000000" w:themeColor="text1"/>
                <w:sz w:val="22"/>
                <w:u w:val="none"/>
              </w:rPr>
              <w:t xml:space="preserve"> </w:t>
            </w:r>
            <w:r w:rsidR="00502E3A" w:rsidRPr="00502E3A">
              <w:rPr>
                <w:rFonts w:ascii="Bookman Old Style" w:eastAsia="Arial Unicode MS" w:hAnsi="Bookman Old Style" w:cs="Arial Unicode MS"/>
                <w:color w:val="000000" w:themeColor="text1"/>
                <w:sz w:val="22"/>
                <w:u w:val="none"/>
              </w:rPr>
              <w:t xml:space="preserve"> </w:t>
            </w:r>
            <w:r w:rsidR="008956FF">
              <w:rPr>
                <w:rFonts w:asciiTheme="majorHAnsi" w:eastAsia="Arial Unicode MS" w:hAnsiTheme="majorHAnsi" w:cs="Arial Unicode MS"/>
              </w:rPr>
              <w:br/>
            </w:r>
          </w:p>
          <w:p w:rsidR="001337F8" w:rsidRDefault="001337F8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</w:rPr>
            </w:pPr>
          </w:p>
          <w:p w:rsidR="007A30E5" w:rsidRPr="00376C74" w:rsidRDefault="007A30E5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  <w:b/>
                <w:bCs/>
              </w:rPr>
            </w:pPr>
          </w:p>
          <w:p w:rsidR="007A30E5" w:rsidRPr="00433463" w:rsidRDefault="00D94D94" w:rsidP="008956FF">
            <w:pPr>
              <w:pStyle w:val="Heading1"/>
              <w:shd w:val="clear" w:color="auto" w:fill="DFDFDF"/>
              <w:ind w:left="0" w:firstLine="0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PERSONAL DE</w:t>
            </w:r>
            <w:r w:rsidR="00755A3F" w:rsidRPr="00433463">
              <w:rPr>
                <w:rFonts w:asciiTheme="majorHAnsi" w:eastAsia="Arial Unicode MS" w:hAnsiTheme="majorHAnsi" w:cs="Arial Unicode MS"/>
              </w:rPr>
              <w:t>T</w:t>
            </w:r>
            <w:r>
              <w:rPr>
                <w:rFonts w:asciiTheme="majorHAnsi" w:eastAsia="Arial Unicode MS" w:hAnsiTheme="majorHAnsi" w:cs="Arial Unicode MS"/>
              </w:rPr>
              <w:t>AI</w:t>
            </w:r>
            <w:r w:rsidR="00755A3F" w:rsidRPr="00433463">
              <w:rPr>
                <w:rFonts w:asciiTheme="majorHAnsi" w:eastAsia="Arial Unicode MS" w:hAnsiTheme="majorHAnsi" w:cs="Arial Unicode MS"/>
              </w:rPr>
              <w:t>ELS</w:t>
            </w:r>
          </w:p>
          <w:p w:rsidR="007A30E5" w:rsidRPr="00755A3F" w:rsidRDefault="007A30E5" w:rsidP="00C47F2A">
            <w:pPr>
              <w:shd w:val="clear" w:color="auto" w:fill="DFDFDF"/>
              <w:tabs>
                <w:tab w:val="left" w:pos="360"/>
                <w:tab w:val="left" w:pos="2955"/>
              </w:tabs>
              <w:spacing w:line="360" w:lineRule="auto"/>
              <w:jc w:val="both"/>
              <w:rPr>
                <w:rFonts w:ascii="Arial" w:eastAsia="Arial Unicode MS" w:hAnsi="Arial" w:cs="Arial Unicode MS"/>
              </w:rPr>
            </w:pPr>
          </w:p>
          <w:p w:rsidR="007A30E5" w:rsidRPr="00433463" w:rsidRDefault="00A25226" w:rsidP="00C47F2A">
            <w:pPr>
              <w:shd w:val="clear" w:color="auto" w:fill="DFDFDF"/>
              <w:tabs>
                <w:tab w:val="left" w:pos="360"/>
                <w:tab w:val="left" w:pos="2955"/>
              </w:tabs>
              <w:spacing w:line="360" w:lineRule="auto"/>
              <w:ind w:left="-105"/>
              <w:jc w:val="both"/>
              <w:rPr>
                <w:rFonts w:ascii="Bookman Old Style" w:eastAsia="Arial Unicode MS" w:hAnsi="Bookman Old Style"/>
              </w:rPr>
            </w:pPr>
            <w:r w:rsidRPr="00433463">
              <w:rPr>
                <w:rFonts w:ascii="Bookman Old Style" w:eastAsia="Arial Unicode MS" w:hAnsi="Bookman Old Style"/>
              </w:rPr>
              <w:t xml:space="preserve">  DOB             </w:t>
            </w:r>
            <w:r w:rsidR="00433463" w:rsidRPr="00433463">
              <w:rPr>
                <w:rFonts w:ascii="Bookman Old Style" w:eastAsia="Arial Unicode MS" w:hAnsi="Bookman Old Style"/>
              </w:rPr>
              <w:t xml:space="preserve"> </w:t>
            </w:r>
            <w:r w:rsidRPr="00433463">
              <w:rPr>
                <w:rFonts w:ascii="Bookman Old Style" w:eastAsia="Arial Unicode MS" w:hAnsi="Bookman Old Style"/>
              </w:rPr>
              <w:t xml:space="preserve"> </w:t>
            </w:r>
            <w:r w:rsidR="00433463" w:rsidRPr="00433463">
              <w:rPr>
                <w:rFonts w:ascii="Bookman Old Style" w:eastAsia="Arial Unicode MS" w:hAnsi="Bookman Old Style"/>
              </w:rPr>
              <w:t xml:space="preserve"> </w:t>
            </w:r>
            <w:r w:rsidRPr="00433463">
              <w:rPr>
                <w:rFonts w:ascii="Bookman Old Style" w:eastAsia="Arial Unicode MS" w:hAnsi="Bookman Old Style"/>
              </w:rPr>
              <w:t xml:space="preserve">  : </w:t>
            </w:r>
            <w:r w:rsidR="002F15E1">
              <w:rPr>
                <w:rFonts w:ascii="Bookman Old Style" w:eastAsia="Arial Unicode MS" w:hAnsi="Bookman Old Style"/>
              </w:rPr>
              <w:t>09:06</w:t>
            </w:r>
            <w:r w:rsidR="009E1089" w:rsidRPr="00433463">
              <w:rPr>
                <w:rFonts w:ascii="Bookman Old Style" w:eastAsia="Arial Unicode MS" w:hAnsi="Bookman Old Style"/>
              </w:rPr>
              <w:t>:1992</w:t>
            </w:r>
          </w:p>
          <w:p w:rsidR="007A30E5" w:rsidRPr="00433463" w:rsidRDefault="003D4DF3" w:rsidP="00C47F2A">
            <w:pPr>
              <w:shd w:val="clear" w:color="auto" w:fill="DFDFDF"/>
              <w:tabs>
                <w:tab w:val="left" w:pos="360"/>
                <w:tab w:val="left" w:pos="2955"/>
              </w:tabs>
              <w:spacing w:line="360" w:lineRule="auto"/>
              <w:ind w:left="-105"/>
              <w:jc w:val="both"/>
              <w:rPr>
                <w:rFonts w:ascii="Bookman Old Style" w:eastAsia="Arial Unicode MS" w:hAnsi="Bookman Old Style"/>
              </w:rPr>
            </w:pPr>
            <w:r w:rsidRPr="00433463">
              <w:rPr>
                <w:rFonts w:ascii="Bookman Old Style" w:eastAsia="Arial Unicode MS" w:hAnsi="Bookman Old Style"/>
              </w:rPr>
              <w:t xml:space="preserve">  Sex                </w:t>
            </w:r>
            <w:r w:rsidR="00433463">
              <w:rPr>
                <w:rFonts w:ascii="Bookman Old Style" w:eastAsia="Arial Unicode MS" w:hAnsi="Bookman Old Style"/>
              </w:rPr>
              <w:t xml:space="preserve"> </w:t>
            </w:r>
            <w:r w:rsidR="00433463" w:rsidRPr="00433463">
              <w:rPr>
                <w:rFonts w:ascii="Bookman Old Style" w:eastAsia="Arial Unicode MS" w:hAnsi="Bookman Old Style"/>
              </w:rPr>
              <w:t xml:space="preserve"> </w:t>
            </w:r>
            <w:r w:rsidRPr="00433463">
              <w:rPr>
                <w:rFonts w:ascii="Bookman Old Style" w:eastAsia="Arial Unicode MS" w:hAnsi="Bookman Old Style"/>
              </w:rPr>
              <w:t xml:space="preserve">  : MALE</w:t>
            </w:r>
          </w:p>
          <w:p w:rsidR="007A30E5" w:rsidRPr="00433463" w:rsidRDefault="003D4DF3" w:rsidP="00C47F2A">
            <w:pPr>
              <w:shd w:val="clear" w:color="auto" w:fill="DFDFDF"/>
              <w:tabs>
                <w:tab w:val="left" w:pos="360"/>
                <w:tab w:val="left" w:pos="2955"/>
              </w:tabs>
              <w:spacing w:line="360" w:lineRule="auto"/>
              <w:ind w:left="-105"/>
              <w:jc w:val="both"/>
              <w:rPr>
                <w:rFonts w:ascii="Bookman Old Style" w:eastAsia="Arial Unicode MS" w:hAnsi="Bookman Old Style"/>
              </w:rPr>
            </w:pPr>
            <w:r w:rsidRPr="00433463">
              <w:rPr>
                <w:rFonts w:ascii="Bookman Old Style" w:eastAsia="Arial Unicode MS" w:hAnsi="Bookman Old Style"/>
              </w:rPr>
              <w:t xml:space="preserve">  Marital Status   : SINGLE</w:t>
            </w:r>
          </w:p>
          <w:p w:rsidR="007A30E5" w:rsidRPr="00433463" w:rsidRDefault="003D4DF3" w:rsidP="00C47F2A">
            <w:pPr>
              <w:shd w:val="clear" w:color="auto" w:fill="DFDFDF"/>
              <w:tabs>
                <w:tab w:val="left" w:pos="360"/>
                <w:tab w:val="left" w:pos="2955"/>
              </w:tabs>
              <w:spacing w:line="360" w:lineRule="auto"/>
              <w:ind w:left="-105"/>
              <w:jc w:val="both"/>
              <w:rPr>
                <w:rFonts w:ascii="Bookman Old Style" w:eastAsia="Arial Unicode MS" w:hAnsi="Bookman Old Style" w:cs="Arial Unicode MS"/>
              </w:rPr>
            </w:pPr>
            <w:r w:rsidRPr="00433463">
              <w:rPr>
                <w:rFonts w:ascii="Bookman Old Style" w:eastAsia="Arial Unicode MS" w:hAnsi="Bookman Old Style"/>
              </w:rPr>
              <w:t xml:space="preserve">  Nationality      </w:t>
            </w:r>
            <w:r w:rsidR="00433463">
              <w:rPr>
                <w:rFonts w:ascii="Bookman Old Style" w:eastAsia="Arial Unicode MS" w:hAnsi="Bookman Old Style"/>
              </w:rPr>
              <w:t xml:space="preserve"> </w:t>
            </w:r>
            <w:r w:rsidRPr="00433463">
              <w:rPr>
                <w:rFonts w:ascii="Bookman Old Style" w:eastAsia="Arial Unicode MS" w:hAnsi="Bookman Old Style"/>
              </w:rPr>
              <w:t xml:space="preserve">  : </w:t>
            </w:r>
            <w:r w:rsidR="00433463" w:rsidRPr="00433463">
              <w:rPr>
                <w:rFonts w:ascii="Bookman Old Style" w:eastAsia="Arial Unicode MS" w:hAnsi="Bookman Old Style"/>
              </w:rPr>
              <w:t>INDIAN</w:t>
            </w:r>
            <w:r w:rsidR="00C23C5E">
              <w:rPr>
                <w:rFonts w:ascii="Bookman Old Style" w:eastAsia="Arial Unicode MS" w:hAnsi="Bookman Old Style" w:cs="Arial Unicode MS"/>
              </w:rPr>
              <w:t xml:space="preserve"> </w:t>
            </w:r>
          </w:p>
          <w:p w:rsidR="007A30E5" w:rsidRPr="00915479" w:rsidRDefault="008956FF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  <w:b/>
                <w:u w:val="single"/>
              </w:rPr>
            </w:pPr>
            <w:r>
              <w:rPr>
                <w:rFonts w:ascii="Arial" w:eastAsia="Arial Unicode MS" w:hAnsi="Arial" w:cs="Arial Unicode MS"/>
                <w:b/>
                <w:u w:val="single"/>
              </w:rPr>
              <w:t xml:space="preserve">PRESENT </w:t>
            </w:r>
            <w:r w:rsidR="00915479" w:rsidRPr="00915479">
              <w:rPr>
                <w:rFonts w:ascii="Arial" w:eastAsia="Arial Unicode MS" w:hAnsi="Arial" w:cs="Arial Unicode MS"/>
                <w:b/>
                <w:u w:val="single"/>
              </w:rPr>
              <w:t>VISA STATUS:</w:t>
            </w:r>
          </w:p>
          <w:p w:rsidR="00915479" w:rsidRPr="00915479" w:rsidRDefault="00915479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  <w:b/>
                <w:u w:val="single"/>
              </w:rPr>
            </w:pPr>
          </w:p>
          <w:p w:rsidR="00915479" w:rsidRPr="008956FF" w:rsidRDefault="00915479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</w:rPr>
            </w:pPr>
            <w:r w:rsidRPr="008956FF">
              <w:rPr>
                <w:rFonts w:ascii="Arial" w:eastAsia="Arial Unicode MS" w:hAnsi="Arial" w:cs="Arial Unicode MS"/>
              </w:rPr>
              <w:t>SINGLE ENTRY VISIT VISA</w:t>
            </w:r>
          </w:p>
          <w:p w:rsidR="00915479" w:rsidRPr="00915479" w:rsidRDefault="00915479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  <w:b/>
                <w:u w:val="single"/>
              </w:rPr>
            </w:pPr>
          </w:p>
          <w:p w:rsidR="007A30E5" w:rsidRPr="00097371" w:rsidRDefault="00097371" w:rsidP="00C47F2A">
            <w:pPr>
              <w:pStyle w:val="CommentText1"/>
              <w:shd w:val="clear" w:color="auto" w:fill="DFDFDF"/>
              <w:rPr>
                <w:rFonts w:asciiTheme="majorHAnsi" w:eastAsia="Arial Unicode MS" w:hAnsiTheme="majorHAnsi" w:cs="Arial Unicode MS"/>
                <w:b/>
                <w:bCs/>
                <w:u w:val="single"/>
              </w:rPr>
            </w:pPr>
            <w:r w:rsidRPr="00097371">
              <w:rPr>
                <w:rFonts w:asciiTheme="majorHAnsi" w:eastAsia="Arial Unicode MS" w:hAnsiTheme="majorHAnsi" w:cs="Arial Unicode MS"/>
                <w:b/>
                <w:bCs/>
                <w:u w:val="single"/>
              </w:rPr>
              <w:t>PASSPORT DETAILS</w:t>
            </w:r>
          </w:p>
          <w:p w:rsidR="007A30E5" w:rsidRDefault="007A30E5" w:rsidP="00C47F2A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</w:rPr>
            </w:pPr>
          </w:p>
          <w:p w:rsidR="00097371" w:rsidRPr="00097371" w:rsidRDefault="00097371" w:rsidP="00C47F2A">
            <w:pPr>
              <w:pStyle w:val="CommentText1"/>
              <w:shd w:val="clear" w:color="auto" w:fill="DFDFDF"/>
              <w:rPr>
                <w:rFonts w:ascii="Bookman Old Style" w:eastAsia="Arial Unicode MS" w:hAnsi="Bookman Old Style" w:cs="Arial Unicode MS"/>
              </w:rPr>
            </w:pPr>
            <w:r w:rsidRPr="00097371">
              <w:rPr>
                <w:rFonts w:ascii="Bookman Old Style" w:eastAsia="Arial Unicode MS" w:hAnsi="Bookman Old Style" w:cs="Arial Unicode MS"/>
                <w:b/>
                <w:bCs/>
              </w:rPr>
              <w:t>Given Name:-</w:t>
            </w:r>
            <w:r w:rsidRPr="00097371">
              <w:rPr>
                <w:rFonts w:ascii="Bookman Old Style" w:eastAsia="Arial Unicode MS" w:hAnsi="Bookman Old Style" w:cs="Arial Unicode MS"/>
              </w:rPr>
              <w:t xml:space="preserve"> RUMEEZ </w:t>
            </w:r>
            <w:r w:rsidRPr="00097371">
              <w:rPr>
                <w:rFonts w:ascii="Bookman Old Style" w:eastAsia="Arial Unicode MS" w:hAnsi="Bookman Old Style" w:cs="Arial Unicode MS"/>
              </w:rPr>
              <w:br/>
            </w:r>
          </w:p>
          <w:p w:rsidR="00097371" w:rsidRPr="00097371" w:rsidRDefault="00097371" w:rsidP="00C47F2A">
            <w:pPr>
              <w:pStyle w:val="CommentText1"/>
              <w:shd w:val="clear" w:color="auto" w:fill="DFDFDF"/>
              <w:rPr>
                <w:rFonts w:ascii="Bookman Old Style" w:eastAsia="Arial Unicode MS" w:hAnsi="Bookman Old Style" w:cs="Arial Unicode MS"/>
              </w:rPr>
            </w:pPr>
            <w:r w:rsidRPr="00097371">
              <w:rPr>
                <w:rFonts w:ascii="Bookman Old Style" w:eastAsia="Arial Unicode MS" w:hAnsi="Bookman Old Style" w:cs="Arial Unicode MS"/>
                <w:b/>
                <w:bCs/>
                <w:sz w:val="18"/>
                <w:szCs w:val="18"/>
              </w:rPr>
              <w:t>DATE OF BIRTH</w:t>
            </w:r>
            <w:r w:rsidRPr="00097371">
              <w:rPr>
                <w:rFonts w:ascii="Bookman Old Style" w:eastAsia="Arial Unicode MS" w:hAnsi="Bookman Old Style" w:cs="Arial Unicode MS"/>
              </w:rPr>
              <w:t>:- 09-06-1992</w:t>
            </w:r>
            <w:r w:rsidRPr="00097371">
              <w:rPr>
                <w:rFonts w:ascii="Bookman Old Style" w:eastAsia="Arial Unicode MS" w:hAnsi="Bookman Old Style" w:cs="Arial Unicode MS"/>
              </w:rPr>
              <w:br/>
            </w:r>
          </w:p>
          <w:p w:rsidR="00097371" w:rsidRPr="00097371" w:rsidRDefault="00097371" w:rsidP="00C47F2A">
            <w:pPr>
              <w:pStyle w:val="CommentText1"/>
              <w:shd w:val="clear" w:color="auto" w:fill="DFDFDF"/>
              <w:rPr>
                <w:rFonts w:ascii="Bookman Old Style" w:eastAsia="Arial Unicode MS" w:hAnsi="Bookman Old Style" w:cs="Arial Unicode MS"/>
              </w:rPr>
            </w:pPr>
            <w:r w:rsidRPr="00097371">
              <w:rPr>
                <w:rFonts w:ascii="Bookman Old Style" w:eastAsia="Arial Unicode MS" w:hAnsi="Bookman Old Style" w:cs="Arial Unicode MS"/>
                <w:b/>
                <w:bCs/>
              </w:rPr>
              <w:t>DATE OF ISSUE</w:t>
            </w:r>
            <w:r w:rsidRPr="00097371">
              <w:rPr>
                <w:rFonts w:ascii="Bookman Old Style" w:eastAsia="Arial Unicode MS" w:hAnsi="Bookman Old Style" w:cs="Arial Unicode MS"/>
              </w:rPr>
              <w:t>:-30-08-212</w:t>
            </w:r>
          </w:p>
          <w:p w:rsidR="00097371" w:rsidRPr="00097371" w:rsidRDefault="00097371" w:rsidP="00C47F2A">
            <w:pPr>
              <w:pStyle w:val="CommentText1"/>
              <w:shd w:val="clear" w:color="auto" w:fill="DFDFDF"/>
              <w:rPr>
                <w:rFonts w:ascii="Bookman Old Style" w:eastAsia="Arial Unicode MS" w:hAnsi="Bookman Old Style" w:cs="Arial Unicode MS"/>
              </w:rPr>
            </w:pPr>
          </w:p>
          <w:p w:rsidR="00097371" w:rsidRPr="00097371" w:rsidRDefault="00097371" w:rsidP="00C47F2A">
            <w:pPr>
              <w:pStyle w:val="CommentText1"/>
              <w:shd w:val="clear" w:color="auto" w:fill="DFDFDF"/>
              <w:rPr>
                <w:rFonts w:ascii="Bookman Old Style" w:eastAsia="Arial Unicode MS" w:hAnsi="Bookman Old Style" w:cs="Arial Unicode MS"/>
              </w:rPr>
            </w:pPr>
            <w:r w:rsidRPr="00097371">
              <w:rPr>
                <w:rFonts w:ascii="Bookman Old Style" w:eastAsia="Arial Unicode MS" w:hAnsi="Bookman Old Style" w:cs="Arial Unicode MS"/>
                <w:b/>
                <w:bCs/>
                <w:sz w:val="18"/>
                <w:szCs w:val="18"/>
              </w:rPr>
              <w:t>DATE OF EXPIRY</w:t>
            </w:r>
            <w:r w:rsidRPr="00097371">
              <w:rPr>
                <w:rFonts w:ascii="Bookman Old Style" w:eastAsia="Arial Unicode MS" w:hAnsi="Bookman Old Style" w:cs="Arial Unicode MS"/>
              </w:rPr>
              <w:t>:-29-08-2022</w:t>
            </w:r>
          </w:p>
          <w:p w:rsidR="00097371" w:rsidRPr="00097371" w:rsidRDefault="00097371" w:rsidP="00C47F2A">
            <w:pPr>
              <w:pStyle w:val="CommentText1"/>
              <w:shd w:val="clear" w:color="auto" w:fill="DFDFDF"/>
              <w:rPr>
                <w:rFonts w:ascii="Bookman Old Style" w:eastAsia="Arial Unicode MS" w:hAnsi="Bookman Old Style" w:cs="Arial Unicode MS"/>
              </w:rPr>
            </w:pPr>
          </w:p>
          <w:p w:rsidR="007A30E5" w:rsidRDefault="00097371" w:rsidP="00DB0C8F">
            <w:pPr>
              <w:pStyle w:val="CommentText1"/>
              <w:shd w:val="clear" w:color="auto" w:fill="DFDFDF"/>
              <w:rPr>
                <w:rFonts w:ascii="Arial" w:eastAsia="Arial Unicode MS" w:hAnsi="Arial" w:cs="Arial Unicode MS"/>
              </w:rPr>
            </w:pPr>
            <w:r>
              <w:rPr>
                <w:rFonts w:ascii="Bookman Old Style" w:eastAsia="Arial Unicode MS" w:hAnsi="Bookman Old Style" w:cs="Arial Unicode MS"/>
              </w:rPr>
              <w:t xml:space="preserve">    </w:t>
            </w:r>
          </w:p>
        </w:tc>
        <w:tc>
          <w:tcPr>
            <w:tcW w:w="7600" w:type="dxa"/>
          </w:tcPr>
          <w:p w:rsidR="001E318F" w:rsidRDefault="001E318F" w:rsidP="00C47F2A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  <w:p w:rsidR="001E318F" w:rsidRPr="001E318F" w:rsidRDefault="00DA720B" w:rsidP="00C47F2A">
            <w:pPr>
              <w:spacing w:line="276" w:lineRule="auto"/>
              <w:jc w:val="center"/>
              <w:rPr>
                <w:rFonts w:ascii="Bookman Old Style" w:eastAsia="Arial Unicode MS" w:hAnsi="Bookman Old Style"/>
                <w:b/>
                <w:bCs/>
                <w:iCs/>
                <w:sz w:val="40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32"/>
                <w:u w:val="single"/>
              </w:rPr>
              <w:t>CURRICULUM VI</w:t>
            </w:r>
            <w:r w:rsidR="001E318F" w:rsidRPr="001E318F">
              <w:rPr>
                <w:rFonts w:ascii="Bookman Old Style" w:hAnsi="Bookman Old Style"/>
                <w:b/>
                <w:iCs/>
                <w:sz w:val="32"/>
                <w:u w:val="single"/>
              </w:rPr>
              <w:t>TA</w:t>
            </w:r>
            <w:r>
              <w:rPr>
                <w:rFonts w:ascii="Bookman Old Style" w:hAnsi="Bookman Old Style"/>
                <w:b/>
                <w:iCs/>
                <w:sz w:val="32"/>
                <w:u w:val="single"/>
              </w:rPr>
              <w:t>E</w:t>
            </w:r>
          </w:p>
          <w:p w:rsidR="00097371" w:rsidRDefault="00D51BB0" w:rsidP="00C47F2A">
            <w:pPr>
              <w:spacing w:line="276" w:lineRule="auto"/>
              <w:jc w:val="both"/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  <w:t xml:space="preserve">Area of </w:t>
            </w:r>
            <w:proofErr w:type="spellStart"/>
            <w:r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  <w:t>intrest</w:t>
            </w:r>
            <w:proofErr w:type="spellEnd"/>
            <w:r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  <w:t>:-</w:t>
            </w:r>
          </w:p>
          <w:p w:rsidR="00D51BB0" w:rsidRDefault="00D51BB0" w:rsidP="00C47F2A">
            <w:pPr>
              <w:spacing w:line="276" w:lineRule="auto"/>
              <w:jc w:val="both"/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</w:pPr>
          </w:p>
          <w:p w:rsidR="00D51BB0" w:rsidRDefault="00D51BB0" w:rsidP="00C47F2A">
            <w:pPr>
              <w:spacing w:line="276" w:lineRule="auto"/>
              <w:jc w:val="both"/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  <w:t>Sales executive</w:t>
            </w:r>
          </w:p>
          <w:p w:rsidR="001E318F" w:rsidRDefault="001E318F" w:rsidP="00C47F2A">
            <w:pPr>
              <w:spacing w:line="276" w:lineRule="auto"/>
              <w:ind w:left="-288"/>
              <w:jc w:val="both"/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</w:pPr>
          </w:p>
          <w:p w:rsidR="007A30E5" w:rsidRPr="00112B6B" w:rsidRDefault="00A25226" w:rsidP="00C47F2A">
            <w:pPr>
              <w:spacing w:line="276" w:lineRule="auto"/>
              <w:jc w:val="both"/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</w:pPr>
            <w:r w:rsidRPr="00112B6B"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  <w:t>OBJECTIVE</w:t>
            </w:r>
            <w:r w:rsidR="002F15E1">
              <w:rPr>
                <w:rFonts w:ascii="Bookman Old Style" w:eastAsia="Arial Unicode MS" w:hAnsi="Bookman Old Style"/>
                <w:b/>
                <w:bCs/>
                <w:iCs/>
                <w:sz w:val="24"/>
                <w:szCs w:val="24"/>
                <w:u w:val="single"/>
              </w:rPr>
              <w:br/>
            </w:r>
          </w:p>
          <w:p w:rsidR="002F15E1" w:rsidRPr="00502E3A" w:rsidRDefault="002F15E1" w:rsidP="00C47F2A">
            <w:pPr>
              <w:rPr>
                <w:rFonts w:ascii="Bookman Old Style" w:hAnsi="Bookman Old Style" w:cs="Arial"/>
                <w:sz w:val="24"/>
              </w:rPr>
            </w:pPr>
            <w:r w:rsidRPr="00502E3A">
              <w:rPr>
                <w:rFonts w:ascii="Bookman Old Style" w:hAnsi="Bookman Old Style"/>
                <w:sz w:val="24"/>
              </w:rPr>
              <w:t>To be a part of a progressive company that can provide opportunities challenging and corporate as well as personal growth where I can prove my skills, which integrate my knowledge and further assist me in developing my skills needed to meet today’s business demand</w:t>
            </w:r>
          </w:p>
          <w:p w:rsidR="007A30E5" w:rsidRPr="00112B6B" w:rsidRDefault="00771D56" w:rsidP="00C47F2A">
            <w:pPr>
              <w:pStyle w:val="CommentText1"/>
              <w:tabs>
                <w:tab w:val="left" w:pos="630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  <w:iCs/>
                <w:sz w:val="22"/>
                <w:szCs w:val="24"/>
                <w:u w:val="single"/>
              </w:rPr>
            </w:pPr>
            <w:r w:rsidRPr="00502E3A">
              <w:rPr>
                <w:rFonts w:ascii="Verdana" w:hAnsi="Verdana" w:cs="Arial"/>
                <w:sz w:val="24"/>
              </w:rPr>
              <w:br/>
            </w:r>
            <w:r w:rsidR="00A25226" w:rsidRPr="00112B6B">
              <w:rPr>
                <w:rFonts w:ascii="Bookman Old Style" w:hAnsi="Bookman Old Style"/>
                <w:b/>
                <w:bCs/>
                <w:iCs/>
                <w:sz w:val="22"/>
                <w:szCs w:val="24"/>
                <w:u w:val="single"/>
              </w:rPr>
              <w:t>ABOUT ME</w:t>
            </w:r>
          </w:p>
          <w:p w:rsidR="007A30E5" w:rsidRPr="00502E3A" w:rsidRDefault="00C47F2A" w:rsidP="00C47F2A">
            <w:pPr>
              <w:tabs>
                <w:tab w:val="center" w:pos="4802"/>
              </w:tabs>
              <w:spacing w:line="276" w:lineRule="auto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br/>
              <w:t xml:space="preserve">I </w:t>
            </w:r>
            <w:r w:rsidR="00502E3A" w:rsidRPr="00502E3A">
              <w:rPr>
                <w:rFonts w:ascii="Bookman Old Style" w:hAnsi="Bookman Old Style"/>
                <w:iCs/>
                <w:sz w:val="24"/>
                <w:szCs w:val="24"/>
              </w:rPr>
              <w:t>always contribute fully and enjoy maintaining high standards of accuracy and perfection to my work. I have the recognition of being polite, friendly, hardworking, honest and disciplined. I enjoy being a part of the team but can also work alone if required.</w:t>
            </w:r>
          </w:p>
          <w:p w:rsidR="002F15E1" w:rsidRDefault="002F15E1" w:rsidP="00C47F2A">
            <w:pPr>
              <w:tabs>
                <w:tab w:val="center" w:pos="4802"/>
              </w:tabs>
              <w:spacing w:line="276" w:lineRule="auto"/>
              <w:jc w:val="both"/>
              <w:rPr>
                <w:rFonts w:ascii="Bookman Old Style" w:hAnsi="Bookman Old Style"/>
                <w:iCs/>
                <w:sz w:val="22"/>
                <w:szCs w:val="24"/>
              </w:rPr>
            </w:pPr>
          </w:p>
          <w:p w:rsidR="002F15E1" w:rsidRPr="002F15E1" w:rsidRDefault="002F15E1" w:rsidP="00C47F2A">
            <w:pPr>
              <w:tabs>
                <w:tab w:val="center" w:pos="4802"/>
              </w:tabs>
              <w:spacing w:line="276" w:lineRule="auto"/>
              <w:jc w:val="both"/>
              <w:rPr>
                <w:rFonts w:ascii="Bookman Old Style" w:hAnsi="Bookman Old Style"/>
                <w:b/>
                <w:iCs/>
                <w:sz w:val="22"/>
                <w:szCs w:val="24"/>
                <w:u w:val="single"/>
              </w:rPr>
            </w:pPr>
            <w:r w:rsidRPr="002F15E1">
              <w:rPr>
                <w:rFonts w:ascii="Bookman Old Style" w:hAnsi="Bookman Old Style"/>
                <w:b/>
                <w:iCs/>
                <w:sz w:val="22"/>
                <w:szCs w:val="24"/>
                <w:u w:val="single"/>
              </w:rPr>
              <w:t>STRENGTH</w:t>
            </w:r>
          </w:p>
          <w:p w:rsidR="002F15E1" w:rsidRPr="00502E3A" w:rsidRDefault="002F15E1" w:rsidP="00C47F2A">
            <w:pPr>
              <w:jc w:val="both"/>
              <w:rPr>
                <w:rFonts w:ascii="Bookman Old Style" w:hAnsi="Bookman Old Style"/>
                <w:sz w:val="24"/>
              </w:rPr>
            </w:pPr>
            <w:r w:rsidRPr="00502E3A">
              <w:rPr>
                <w:rFonts w:ascii="Bookman Old Style" w:hAnsi="Bookman Old Style"/>
                <w:sz w:val="24"/>
              </w:rPr>
              <w:t>Sincerity and perseverance are integral part of my character, coupled with a sound intellect. Ready to undergo any kind of training and transformation to enhance professional skills. Ability to work hard with smartness and also having positive attitude towards my work.</w:t>
            </w:r>
          </w:p>
          <w:p w:rsidR="002F15E1" w:rsidRPr="00502E3A" w:rsidRDefault="002F15E1" w:rsidP="00C47F2A">
            <w:pPr>
              <w:rPr>
                <w:rFonts w:ascii="Bookman Old Style" w:hAnsi="Bookman Old Style" w:cs="Arial"/>
                <w:sz w:val="22"/>
              </w:rPr>
            </w:pPr>
          </w:p>
          <w:p w:rsidR="00AA7C0D" w:rsidRPr="00112B6B" w:rsidRDefault="00AA7C0D" w:rsidP="00C47F2A">
            <w:pPr>
              <w:pStyle w:val="Heading5"/>
              <w:jc w:val="both"/>
              <w:rPr>
                <w:rFonts w:ascii="Bookman Old Style" w:hAnsi="Bookman Old Style" w:cs="Times New Roman"/>
                <w:b/>
                <w:color w:val="auto"/>
                <w:sz w:val="24"/>
                <w:u w:val="single"/>
              </w:rPr>
            </w:pPr>
            <w:r w:rsidRPr="00112B6B">
              <w:rPr>
                <w:rFonts w:ascii="Bookman Old Style" w:hAnsi="Bookman Old Style" w:cs="Times New Roman"/>
                <w:b/>
                <w:color w:val="auto"/>
                <w:sz w:val="24"/>
                <w:u w:val="single"/>
              </w:rPr>
              <w:t>COMPUTER SKILLS</w:t>
            </w:r>
          </w:p>
          <w:p w:rsidR="00AA7C0D" w:rsidRPr="0051685C" w:rsidRDefault="00AA7C0D" w:rsidP="00C47F2A">
            <w:pPr>
              <w:jc w:val="both"/>
              <w:rPr>
                <w:rFonts w:ascii="Bookman Old Style" w:hAnsi="Bookman Old Style"/>
              </w:rPr>
            </w:pPr>
          </w:p>
          <w:p w:rsidR="00771D56" w:rsidRPr="00771D56" w:rsidRDefault="00771D56" w:rsidP="00C47F2A">
            <w:pPr>
              <w:ind w:left="360"/>
              <w:rPr>
                <w:rFonts w:ascii="Bookman Old Style" w:hAnsi="Bookman Old Style"/>
                <w:b/>
                <w:sz w:val="24"/>
              </w:rPr>
            </w:pPr>
            <w:r w:rsidRPr="00771D56">
              <w:rPr>
                <w:rFonts w:ascii="Bookman Old Style" w:hAnsi="Bookman Old Style"/>
                <w:b/>
                <w:sz w:val="24"/>
              </w:rPr>
              <w:t>Advanced Diploma in Computer Application(ADCA)</w:t>
            </w:r>
          </w:p>
          <w:p w:rsidR="00771D56" w:rsidRPr="00771D56" w:rsidRDefault="00771D56" w:rsidP="00C47F2A">
            <w:pPr>
              <w:rPr>
                <w:rFonts w:ascii="Bookman Old Style" w:hAnsi="Bookman Old Style"/>
                <w:sz w:val="24"/>
              </w:rPr>
            </w:pPr>
          </w:p>
          <w:p w:rsidR="00771D56" w:rsidRPr="00771D56" w:rsidRDefault="00771D56" w:rsidP="00C47F2A">
            <w:pPr>
              <w:rPr>
                <w:rFonts w:ascii="Bookman Old Style" w:hAnsi="Bookman Old Style"/>
                <w:b/>
                <w:sz w:val="24"/>
              </w:rPr>
            </w:pPr>
            <w:r w:rsidRPr="00771D56">
              <w:rPr>
                <w:rFonts w:ascii="Bookman Old Style" w:hAnsi="Bookman Old Style"/>
                <w:b/>
                <w:sz w:val="24"/>
                <w:u w:val="single"/>
              </w:rPr>
              <w:t>Details</w:t>
            </w:r>
            <w:r w:rsidRPr="00771D56">
              <w:rPr>
                <w:rFonts w:ascii="Bookman Old Style" w:hAnsi="Bookman Old Style"/>
                <w:b/>
                <w:sz w:val="24"/>
              </w:rPr>
              <w:t>:-</w:t>
            </w:r>
          </w:p>
          <w:p w:rsidR="00771D56" w:rsidRPr="00771D56" w:rsidRDefault="00771D56" w:rsidP="00C47F2A">
            <w:pPr>
              <w:rPr>
                <w:rFonts w:ascii="Bookman Old Style" w:hAnsi="Bookman Old Style"/>
                <w:sz w:val="24"/>
              </w:rPr>
            </w:pPr>
            <w:r w:rsidRPr="00771D56">
              <w:rPr>
                <w:rFonts w:ascii="Bookman Old Style" w:hAnsi="Bookman Old Style"/>
                <w:sz w:val="24"/>
              </w:rPr>
              <w:t xml:space="preserve">Operating systems:- Microsoft windows, </w:t>
            </w:r>
            <w:proofErr w:type="spellStart"/>
            <w:r w:rsidRPr="00771D56">
              <w:rPr>
                <w:rFonts w:ascii="Bookman Old Style" w:hAnsi="Bookman Old Style"/>
                <w:sz w:val="24"/>
              </w:rPr>
              <w:t>ubuntu</w:t>
            </w:r>
            <w:proofErr w:type="spellEnd"/>
            <w:r w:rsidRPr="00771D56">
              <w:rPr>
                <w:rFonts w:ascii="Bookman Old Style" w:hAnsi="Bookman Old Style"/>
                <w:sz w:val="24"/>
              </w:rPr>
              <w:t>(Linux)</w:t>
            </w:r>
          </w:p>
          <w:p w:rsidR="00771D56" w:rsidRPr="00771D56" w:rsidRDefault="00771D56" w:rsidP="00C47F2A">
            <w:pPr>
              <w:rPr>
                <w:rFonts w:ascii="Bookman Old Style" w:hAnsi="Bookman Old Style"/>
                <w:sz w:val="24"/>
              </w:rPr>
            </w:pPr>
          </w:p>
          <w:p w:rsidR="00771D56" w:rsidRPr="00771D56" w:rsidRDefault="00771D56" w:rsidP="00C47F2A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sz w:val="24"/>
              </w:rPr>
            </w:pPr>
            <w:r w:rsidRPr="00771D56">
              <w:rPr>
                <w:rFonts w:ascii="Bookman Old Style" w:hAnsi="Bookman Old Style"/>
                <w:sz w:val="24"/>
              </w:rPr>
              <w:t xml:space="preserve">The programming </w:t>
            </w:r>
            <w:proofErr w:type="spellStart"/>
            <w:r w:rsidRPr="00771D56">
              <w:rPr>
                <w:rFonts w:ascii="Bookman Old Style" w:hAnsi="Bookman Old Style"/>
                <w:sz w:val="24"/>
              </w:rPr>
              <w:t>langages</w:t>
            </w:r>
            <w:proofErr w:type="spellEnd"/>
            <w:r w:rsidRPr="00771D5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771D56">
              <w:rPr>
                <w:rFonts w:ascii="Bookman Old Style" w:hAnsi="Bookman Old Style"/>
                <w:sz w:val="24"/>
              </w:rPr>
              <w:t>known:c,c</w:t>
            </w:r>
            <w:proofErr w:type="spellEnd"/>
            <w:r w:rsidRPr="00771D56">
              <w:rPr>
                <w:rFonts w:ascii="Bookman Old Style" w:hAnsi="Bookman Old Style"/>
                <w:sz w:val="24"/>
              </w:rPr>
              <w:t xml:space="preserve">++,basic </w:t>
            </w:r>
            <w:proofErr w:type="spellStart"/>
            <w:r w:rsidRPr="00771D56">
              <w:rPr>
                <w:rFonts w:ascii="Bookman Old Style" w:hAnsi="Bookman Old Style"/>
                <w:sz w:val="24"/>
              </w:rPr>
              <w:t>java,html,data</w:t>
            </w:r>
            <w:proofErr w:type="spellEnd"/>
            <w:r w:rsidRPr="00771D56">
              <w:rPr>
                <w:rFonts w:ascii="Bookman Old Style" w:hAnsi="Bookman Old Style"/>
                <w:sz w:val="24"/>
              </w:rPr>
              <w:t xml:space="preserve"> structure, visual basic#(.net)ubuntu(Linux)</w:t>
            </w:r>
            <w:r w:rsidRPr="00771D56">
              <w:rPr>
                <w:rFonts w:ascii="Bookman Old Style" w:hAnsi="Bookman Old Style"/>
                <w:sz w:val="24"/>
              </w:rPr>
              <w:br/>
            </w:r>
            <w:r w:rsidRPr="00771D56">
              <w:rPr>
                <w:rFonts w:ascii="Bookman Old Style" w:hAnsi="Bookman Old Style"/>
                <w:b/>
                <w:sz w:val="24"/>
              </w:rPr>
              <w:br/>
              <w:t>DBMS</w:t>
            </w:r>
            <w:r w:rsidRPr="00771D56">
              <w:rPr>
                <w:rFonts w:ascii="Bookman Old Style" w:hAnsi="Bookman Old Style"/>
                <w:sz w:val="24"/>
              </w:rPr>
              <w:t>:-MS-SQL Server</w:t>
            </w:r>
          </w:p>
          <w:p w:rsidR="00771D56" w:rsidRPr="00771D56" w:rsidRDefault="00771D56" w:rsidP="00C47F2A">
            <w:pPr>
              <w:rPr>
                <w:rFonts w:ascii="Bookman Old Style" w:hAnsi="Bookman Old Style"/>
                <w:sz w:val="24"/>
              </w:rPr>
            </w:pPr>
          </w:p>
          <w:p w:rsidR="00771D56" w:rsidRPr="00771D56" w:rsidRDefault="00771D56" w:rsidP="00C47F2A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4"/>
              </w:rPr>
            </w:pPr>
            <w:r w:rsidRPr="00771D56">
              <w:rPr>
                <w:rFonts w:ascii="Bookman Old Style" w:hAnsi="Bookman Old Style"/>
                <w:sz w:val="24"/>
              </w:rPr>
              <w:t>Packages:-MS-office</w:t>
            </w:r>
          </w:p>
          <w:p w:rsidR="00771D56" w:rsidRPr="00771D56" w:rsidRDefault="00771D56" w:rsidP="00C47F2A">
            <w:pPr>
              <w:rPr>
                <w:rFonts w:ascii="Bookman Old Style" w:hAnsi="Bookman Old Style"/>
                <w:sz w:val="24"/>
              </w:rPr>
            </w:pPr>
          </w:p>
          <w:p w:rsidR="00771D56" w:rsidRPr="00771D56" w:rsidRDefault="00771D56" w:rsidP="00C47F2A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4"/>
              </w:rPr>
            </w:pPr>
            <w:r w:rsidRPr="00771D56">
              <w:rPr>
                <w:rFonts w:ascii="Bookman Old Style" w:hAnsi="Bookman Old Style"/>
                <w:sz w:val="24"/>
              </w:rPr>
              <w:t>Internet and multimedia</w:t>
            </w:r>
          </w:p>
          <w:p w:rsidR="00771D56" w:rsidRPr="00771D56" w:rsidRDefault="00771D56" w:rsidP="00C47F2A">
            <w:pPr>
              <w:rPr>
                <w:rFonts w:ascii="Bookman Old Style" w:hAnsi="Bookman Old Style"/>
                <w:sz w:val="24"/>
              </w:rPr>
            </w:pPr>
          </w:p>
          <w:p w:rsidR="00771D56" w:rsidRPr="00771D56" w:rsidRDefault="00771D56" w:rsidP="00C47F2A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4"/>
              </w:rPr>
            </w:pPr>
            <w:r w:rsidRPr="00771D56">
              <w:rPr>
                <w:rFonts w:ascii="Bookman Old Style" w:hAnsi="Bookman Old Style"/>
                <w:sz w:val="24"/>
              </w:rPr>
              <w:t xml:space="preserve">Computer designing in </w:t>
            </w:r>
            <w:proofErr w:type="spellStart"/>
            <w:r w:rsidRPr="00771D56">
              <w:rPr>
                <w:rFonts w:ascii="Bookman Old Style" w:hAnsi="Bookman Old Style"/>
                <w:sz w:val="24"/>
              </w:rPr>
              <w:t>photoshop</w:t>
            </w:r>
            <w:proofErr w:type="spellEnd"/>
          </w:p>
          <w:p w:rsidR="00771D56" w:rsidRPr="00771D56" w:rsidRDefault="00771D56" w:rsidP="00C47F2A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4"/>
              </w:rPr>
            </w:pPr>
            <w:r w:rsidRPr="00771D56">
              <w:rPr>
                <w:rFonts w:ascii="Bookman Old Style" w:hAnsi="Bookman Old Style"/>
                <w:sz w:val="24"/>
              </w:rPr>
              <w:br/>
            </w:r>
            <w:r w:rsidRPr="00771D56">
              <w:rPr>
                <w:rFonts w:ascii="Bookman Old Style" w:hAnsi="Bookman Old Style"/>
                <w:b/>
                <w:sz w:val="24"/>
              </w:rPr>
              <w:t>NETWORKING IN CCNA(Cisco Certified Network Associate)</w:t>
            </w:r>
          </w:p>
          <w:p w:rsidR="007A30E5" w:rsidRPr="00771D56" w:rsidRDefault="00771D56" w:rsidP="00C47F2A">
            <w:pPr>
              <w:jc w:val="both"/>
              <w:rPr>
                <w:rFonts w:ascii="Bookman Old Style" w:eastAsia="Arial Unicode MS" w:hAnsi="Bookman Old Style"/>
                <w:iCs/>
                <w:sz w:val="36"/>
                <w:szCs w:val="24"/>
                <w:u w:val="single"/>
              </w:rPr>
            </w:pPr>
            <w:r w:rsidRPr="00771D56">
              <w:rPr>
                <w:rFonts w:ascii="Bookman Old Style" w:hAnsi="Bookman Old Style"/>
                <w:sz w:val="24"/>
              </w:rPr>
              <w:t>Routing and switching</w:t>
            </w:r>
          </w:p>
          <w:p w:rsidR="00FA276A" w:rsidRPr="00112B6B" w:rsidRDefault="00771D56" w:rsidP="00C4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Arial Unicode MS" w:hAnsi="Bookman Old Style"/>
                <w:b/>
                <w:bCs/>
                <w:iCs/>
                <w:sz w:val="24"/>
                <w:szCs w:val="28"/>
                <w:u w:val="single"/>
              </w:rPr>
            </w:pPr>
            <w:r>
              <w:rPr>
                <w:rFonts w:ascii="Bookman Old Style" w:eastAsia="Arial Unicode MS" w:hAnsi="Bookman Old Style"/>
                <w:b/>
                <w:bCs/>
                <w:iCs/>
                <w:sz w:val="24"/>
                <w:szCs w:val="28"/>
                <w:u w:val="single"/>
              </w:rPr>
              <w:br/>
            </w:r>
          </w:p>
          <w:p w:rsidR="00C011A8" w:rsidRDefault="00C011A8" w:rsidP="00C4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 Unicode MS" w:hAnsiTheme="majorHAnsi"/>
                <w:b/>
                <w:bCs/>
                <w:iCs/>
                <w:sz w:val="28"/>
                <w:szCs w:val="28"/>
                <w:u w:val="single"/>
              </w:rPr>
            </w:pPr>
          </w:p>
          <w:p w:rsidR="007A30E5" w:rsidRPr="002C42CC" w:rsidRDefault="007A30E5" w:rsidP="00C47F2A">
            <w:pPr>
              <w:jc w:val="both"/>
              <w:rPr>
                <w:rFonts w:ascii="Bookman Old Style" w:hAnsi="Bookman Old Style"/>
                <w:iCs/>
                <w:sz w:val="22"/>
                <w:szCs w:val="24"/>
              </w:rPr>
            </w:pPr>
          </w:p>
          <w:p w:rsidR="007A30E5" w:rsidRDefault="007A30E5" w:rsidP="00C47F2A">
            <w:pPr>
              <w:pStyle w:val="CommentText1"/>
              <w:tabs>
                <w:tab w:val="left" w:pos="360"/>
              </w:tabs>
              <w:jc w:val="both"/>
              <w:rPr>
                <w:rFonts w:ascii="Arial" w:eastAsia="Arial Unicode MS" w:hAnsi="Arial" w:cs="Arial Unicode MS"/>
                <w:i/>
                <w:iCs/>
                <w:u w:val="single"/>
              </w:rPr>
            </w:pPr>
          </w:p>
        </w:tc>
      </w:tr>
    </w:tbl>
    <w:p w:rsidR="00CA69CC" w:rsidRDefault="00771D56" w:rsidP="00F14A15">
      <w:pPr>
        <w:pStyle w:val="Heading2"/>
        <w:rPr>
          <w:rStyle w:val="BookTitle"/>
          <w:rFonts w:ascii="Bookman Old Style" w:hAnsi="Bookman Old Style"/>
          <w:b/>
          <w:color w:val="auto"/>
          <w:sz w:val="24"/>
          <w:u w:val="single"/>
        </w:rPr>
      </w:pPr>
      <w:r w:rsidRPr="00771D56">
        <w:rPr>
          <w:rStyle w:val="BookTitle"/>
          <w:rFonts w:ascii="Bookman Old Style" w:hAnsi="Bookman Old Style"/>
          <w:b/>
          <w:color w:val="auto"/>
          <w:sz w:val="24"/>
          <w:u w:val="single"/>
        </w:rPr>
        <w:lastRenderedPageBreak/>
        <w:t>EDUCATIONAL QUALIFICATION</w:t>
      </w:r>
    </w:p>
    <w:p w:rsidR="007C0AA3" w:rsidRPr="003A2EFF" w:rsidRDefault="007C0AA3" w:rsidP="007C0AA3">
      <w:pPr>
        <w:pStyle w:val="ListParagraph"/>
        <w:numPr>
          <w:ilvl w:val="0"/>
          <w:numId w:val="37"/>
        </w:numPr>
        <w:pBdr>
          <w:bottom w:val="single" w:sz="4" w:space="1" w:color="auto"/>
        </w:pBdr>
        <w:rPr>
          <w:rFonts w:ascii="Bookman Old Style" w:hAnsi="Bookman Old Style"/>
          <w:sz w:val="24"/>
        </w:rPr>
      </w:pPr>
      <w:r w:rsidRPr="003A2EFF">
        <w:rPr>
          <w:rFonts w:ascii="Bookman Old Style" w:hAnsi="Bookman Old Style"/>
          <w:sz w:val="24"/>
        </w:rPr>
        <w:t xml:space="preserve">Degree in (BCA) Bachelor of Computer Application Mangalore university(Field Marshal K.M </w:t>
      </w:r>
      <w:proofErr w:type="spellStart"/>
      <w:r w:rsidRPr="003A2EFF">
        <w:rPr>
          <w:rFonts w:ascii="Bookman Old Style" w:hAnsi="Bookman Old Style"/>
          <w:sz w:val="24"/>
        </w:rPr>
        <w:t>Cariappa</w:t>
      </w:r>
      <w:proofErr w:type="spellEnd"/>
      <w:r w:rsidRPr="003A2EFF">
        <w:rPr>
          <w:rFonts w:ascii="Bookman Old Style" w:hAnsi="Bookman Old Style"/>
          <w:sz w:val="24"/>
        </w:rPr>
        <w:t xml:space="preserve"> college </w:t>
      </w:r>
      <w:proofErr w:type="spellStart"/>
      <w:r w:rsidRPr="003A2EFF">
        <w:rPr>
          <w:rFonts w:ascii="Bookman Old Style" w:hAnsi="Bookman Old Style"/>
          <w:sz w:val="24"/>
        </w:rPr>
        <w:t>madikeri,kodagu,karnataka</w:t>
      </w:r>
      <w:proofErr w:type="spellEnd"/>
      <w:r w:rsidRPr="003A2EFF">
        <w:rPr>
          <w:rFonts w:ascii="Bookman Old Style" w:hAnsi="Bookman Old Style"/>
          <w:sz w:val="24"/>
        </w:rPr>
        <w:t>)</w:t>
      </w:r>
    </w:p>
    <w:p w:rsidR="007C0AA3" w:rsidRPr="003A2EFF" w:rsidRDefault="007C0AA3" w:rsidP="007C0AA3">
      <w:pPr>
        <w:pStyle w:val="ListParagraph"/>
        <w:numPr>
          <w:ilvl w:val="0"/>
          <w:numId w:val="37"/>
        </w:numPr>
        <w:pBdr>
          <w:bottom w:val="single" w:sz="4" w:space="1" w:color="auto"/>
        </w:pBdr>
        <w:rPr>
          <w:rFonts w:ascii="Bookman Old Style" w:hAnsi="Bookman Old Style"/>
          <w:sz w:val="24"/>
        </w:rPr>
      </w:pPr>
      <w:r w:rsidRPr="003A2EFF">
        <w:rPr>
          <w:rFonts w:ascii="Bookman Old Style" w:hAnsi="Bookman Old Style"/>
          <w:sz w:val="24"/>
        </w:rPr>
        <w:t>Higher Secondary from State Board of Karnataka (</w:t>
      </w:r>
      <w:proofErr w:type="spellStart"/>
      <w:r w:rsidRPr="003A2EFF">
        <w:rPr>
          <w:rFonts w:ascii="Bookman Old Style" w:hAnsi="Bookman Old Style"/>
          <w:sz w:val="24"/>
        </w:rPr>
        <w:t>Smt’D</w:t>
      </w:r>
      <w:proofErr w:type="spellEnd"/>
      <w:r w:rsidRPr="003A2EFF">
        <w:rPr>
          <w:rFonts w:ascii="Bookman Old Style" w:hAnsi="Bookman Old Style"/>
          <w:sz w:val="24"/>
        </w:rPr>
        <w:t xml:space="preserve"> </w:t>
      </w:r>
      <w:proofErr w:type="spellStart"/>
      <w:r w:rsidRPr="003A2EFF">
        <w:rPr>
          <w:rFonts w:ascii="Bookman Old Style" w:hAnsi="Bookman Old Style"/>
          <w:sz w:val="24"/>
        </w:rPr>
        <w:t>chennamma</w:t>
      </w:r>
      <w:proofErr w:type="spellEnd"/>
      <w:r w:rsidRPr="003A2EFF">
        <w:rPr>
          <w:rFonts w:ascii="Bookman Old Style" w:hAnsi="Bookman Old Style"/>
          <w:sz w:val="24"/>
        </w:rPr>
        <w:t xml:space="preserve"> P.U college </w:t>
      </w:r>
      <w:proofErr w:type="spellStart"/>
      <w:r w:rsidRPr="003A2EFF">
        <w:rPr>
          <w:rFonts w:ascii="Bookman Old Style" w:hAnsi="Bookman Old Style"/>
          <w:sz w:val="24"/>
        </w:rPr>
        <w:t>madapur,kodagu,karnataka</w:t>
      </w:r>
      <w:proofErr w:type="spellEnd"/>
      <w:r w:rsidRPr="003A2EFF">
        <w:rPr>
          <w:rFonts w:ascii="Bookman Old Style" w:hAnsi="Bookman Old Style"/>
          <w:sz w:val="24"/>
        </w:rPr>
        <w:t>)</w:t>
      </w:r>
    </w:p>
    <w:p w:rsidR="007C0AA3" w:rsidRPr="003A2EFF" w:rsidRDefault="007C0AA3" w:rsidP="007C0AA3">
      <w:pPr>
        <w:pStyle w:val="ListParagraph"/>
        <w:numPr>
          <w:ilvl w:val="0"/>
          <w:numId w:val="37"/>
        </w:numPr>
        <w:pBdr>
          <w:bottom w:val="single" w:sz="4" w:space="1" w:color="auto"/>
        </w:pBdr>
        <w:rPr>
          <w:rFonts w:ascii="Bookman Old Style" w:hAnsi="Bookman Old Style"/>
          <w:sz w:val="24"/>
        </w:rPr>
      </w:pPr>
      <w:r w:rsidRPr="003A2EFF">
        <w:rPr>
          <w:rFonts w:ascii="Bookman Old Style" w:hAnsi="Bookman Old Style"/>
          <w:sz w:val="24"/>
        </w:rPr>
        <w:t xml:space="preserve">SSLC from </w:t>
      </w:r>
      <w:proofErr w:type="spellStart"/>
      <w:r w:rsidRPr="003A2EFF">
        <w:rPr>
          <w:rFonts w:ascii="Bookman Old Style" w:hAnsi="Bookman Old Style"/>
          <w:sz w:val="24"/>
        </w:rPr>
        <w:t>Centeral</w:t>
      </w:r>
      <w:proofErr w:type="spellEnd"/>
      <w:r w:rsidRPr="003A2EFF">
        <w:rPr>
          <w:rFonts w:ascii="Bookman Old Style" w:hAnsi="Bookman Old Style"/>
          <w:sz w:val="24"/>
        </w:rPr>
        <w:t xml:space="preserve"> Board of Secondary Education (St’ </w:t>
      </w:r>
      <w:proofErr w:type="spellStart"/>
      <w:r w:rsidRPr="003A2EFF">
        <w:rPr>
          <w:rFonts w:ascii="Bookman Old Style" w:hAnsi="Bookman Old Style"/>
          <w:sz w:val="24"/>
        </w:rPr>
        <w:t>mary’s</w:t>
      </w:r>
      <w:proofErr w:type="spellEnd"/>
      <w:r w:rsidRPr="003A2EFF">
        <w:rPr>
          <w:rFonts w:ascii="Bookman Old Style" w:hAnsi="Bookman Old Style"/>
          <w:sz w:val="24"/>
        </w:rPr>
        <w:t xml:space="preserve"> </w:t>
      </w:r>
      <w:proofErr w:type="spellStart"/>
      <w:r w:rsidRPr="003A2EFF">
        <w:rPr>
          <w:rFonts w:ascii="Bookman Old Style" w:hAnsi="Bookman Old Style"/>
          <w:sz w:val="24"/>
        </w:rPr>
        <w:t>english</w:t>
      </w:r>
      <w:proofErr w:type="spellEnd"/>
      <w:r w:rsidRPr="003A2EFF">
        <w:rPr>
          <w:rFonts w:ascii="Bookman Old Style" w:hAnsi="Bookman Old Style"/>
          <w:sz w:val="24"/>
        </w:rPr>
        <w:t xml:space="preserve"> medium school </w:t>
      </w:r>
      <w:proofErr w:type="spellStart"/>
      <w:r w:rsidRPr="003A2EFF">
        <w:rPr>
          <w:rFonts w:ascii="Bookman Old Style" w:hAnsi="Bookman Old Style"/>
          <w:sz w:val="24"/>
        </w:rPr>
        <w:t>suntikoppa,kodagu,karnataka</w:t>
      </w:r>
      <w:proofErr w:type="spellEnd"/>
    </w:p>
    <w:p w:rsidR="00771D56" w:rsidRPr="003A2EFF" w:rsidRDefault="00771D56" w:rsidP="00771D56">
      <w:pPr>
        <w:rPr>
          <w:sz w:val="24"/>
        </w:rPr>
      </w:pPr>
    </w:p>
    <w:p w:rsidR="00C23C5E" w:rsidRDefault="00DF6384" w:rsidP="00C23C5E">
      <w:pPr>
        <w:pStyle w:val="Heading2"/>
        <w:rPr>
          <w:rStyle w:val="BookTitle"/>
          <w:rFonts w:ascii="Bookman Old Style" w:hAnsi="Bookman Old Style"/>
          <w:b/>
          <w:color w:val="auto"/>
          <w:sz w:val="24"/>
          <w:u w:val="single"/>
        </w:rPr>
      </w:pPr>
      <w:r w:rsidRPr="00CA69CC">
        <w:rPr>
          <w:rStyle w:val="BookTitle"/>
          <w:rFonts w:ascii="Bookman Old Style" w:hAnsi="Bookman Old Style"/>
          <w:b/>
          <w:color w:val="auto"/>
          <w:sz w:val="24"/>
          <w:u w:val="single"/>
        </w:rPr>
        <w:t>PROFESSIONAL EXPERINCE</w:t>
      </w:r>
    </w:p>
    <w:p w:rsidR="00C23C5E" w:rsidRPr="00BB47EB" w:rsidRDefault="00DE73F4" w:rsidP="00C23C5E">
      <w:pPr>
        <w:pStyle w:val="Heading5"/>
        <w:rPr>
          <w:rFonts w:ascii="Bookman Old Style" w:hAnsi="Bookman Old Style"/>
          <w:b/>
          <w:color w:val="000000" w:themeColor="text1"/>
          <w:sz w:val="24"/>
          <w:u w:val="single"/>
        </w:rPr>
      </w:pPr>
      <w:r>
        <w:rPr>
          <w:rFonts w:ascii="Bookman Old Style" w:hAnsi="Bookman Old Style"/>
          <w:bCs/>
          <w:color w:val="000000" w:themeColor="text1"/>
          <w:sz w:val="24"/>
        </w:rPr>
        <w:t xml:space="preserve">Worked as a sales Executive at </w:t>
      </w:r>
      <w:r w:rsidR="00D119BE">
        <w:rPr>
          <w:rFonts w:ascii="Bookman Old Style" w:hAnsi="Bookman Old Style"/>
          <w:bCs/>
          <w:color w:val="000000" w:themeColor="text1"/>
          <w:sz w:val="24"/>
        </w:rPr>
        <w:t xml:space="preserve">Shalom instruments and solutions </w:t>
      </w:r>
      <w:proofErr w:type="spellStart"/>
      <w:r w:rsidR="00D119BE">
        <w:rPr>
          <w:rFonts w:ascii="Bookman Old Style" w:hAnsi="Bookman Old Style"/>
          <w:bCs/>
          <w:color w:val="000000" w:themeColor="text1"/>
          <w:sz w:val="24"/>
        </w:rPr>
        <w:t>madikeri</w:t>
      </w:r>
      <w:proofErr w:type="spellEnd"/>
      <w:r w:rsidR="00D119BE">
        <w:rPr>
          <w:rFonts w:ascii="Bookman Old Style" w:hAnsi="Bookman Old Style"/>
          <w:bCs/>
          <w:color w:val="000000" w:themeColor="text1"/>
          <w:sz w:val="24"/>
        </w:rPr>
        <w:t xml:space="preserve"> </w:t>
      </w:r>
      <w:proofErr w:type="spellStart"/>
      <w:r w:rsidR="00D119BE">
        <w:rPr>
          <w:rFonts w:ascii="Bookman Old Style" w:hAnsi="Bookman Old Style"/>
          <w:bCs/>
          <w:color w:val="000000" w:themeColor="text1"/>
          <w:sz w:val="24"/>
        </w:rPr>
        <w:t>karnataka</w:t>
      </w:r>
      <w:proofErr w:type="spellEnd"/>
      <w:r w:rsidR="00644D99">
        <w:rPr>
          <w:rFonts w:ascii="Bookman Old Style" w:hAnsi="Bookman Old Style"/>
          <w:bCs/>
          <w:color w:val="000000" w:themeColor="text1"/>
          <w:sz w:val="24"/>
        </w:rPr>
        <w:t xml:space="preserve"> </w:t>
      </w:r>
      <w:proofErr w:type="gramStart"/>
      <w:r>
        <w:rPr>
          <w:rFonts w:ascii="Bookman Old Style" w:hAnsi="Bookman Old Style"/>
          <w:bCs/>
          <w:color w:val="000000" w:themeColor="text1"/>
          <w:sz w:val="24"/>
        </w:rPr>
        <w:t>from</w:t>
      </w:r>
      <w:r w:rsidR="00644D99">
        <w:rPr>
          <w:rFonts w:ascii="Bookman Old Style" w:hAnsi="Bookman Old Style"/>
          <w:bCs/>
          <w:color w:val="000000" w:themeColor="text1"/>
          <w:sz w:val="24"/>
        </w:rPr>
        <w:t>(</w:t>
      </w:r>
      <w:proofErr w:type="gramEnd"/>
      <w:r>
        <w:rPr>
          <w:rFonts w:ascii="Bookman Old Style" w:hAnsi="Bookman Old Style"/>
          <w:bCs/>
          <w:color w:val="000000" w:themeColor="text1"/>
          <w:sz w:val="24"/>
        </w:rPr>
        <w:t xml:space="preserve"> 15-06-2013 to 7-08-2014)</w:t>
      </w:r>
    </w:p>
    <w:p w:rsidR="00DF6384" w:rsidRPr="00CA69CC" w:rsidRDefault="00DF6384" w:rsidP="00DF6384">
      <w:pPr>
        <w:pStyle w:val="Heading5"/>
        <w:rPr>
          <w:rFonts w:ascii="Bookman Old Style" w:hAnsi="Bookman Old Style"/>
          <w:b/>
          <w:color w:val="auto"/>
          <w:sz w:val="24"/>
          <w:u w:val="single"/>
        </w:rPr>
      </w:pPr>
      <w:r w:rsidRPr="00CA69CC">
        <w:rPr>
          <w:rFonts w:ascii="Bookman Old Style" w:hAnsi="Bookman Old Style"/>
          <w:b/>
          <w:color w:val="auto"/>
          <w:sz w:val="24"/>
          <w:u w:val="single"/>
        </w:rPr>
        <w:t>PROFESSIONAL EXPERINCE</w:t>
      </w:r>
    </w:p>
    <w:p w:rsidR="00A23E79" w:rsidRPr="00CA69CC" w:rsidRDefault="00A23E79" w:rsidP="00C23C5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br/>
      </w:r>
      <w:r w:rsidRPr="00AC4779">
        <w:rPr>
          <w:rFonts w:ascii="Bookman Old Style" w:hAnsi="Bookman Old Style"/>
          <w:bCs/>
          <w:sz w:val="24"/>
        </w:rPr>
        <w:t xml:space="preserve">Worked as a sales executive at </w:t>
      </w:r>
      <w:proofErr w:type="spellStart"/>
      <w:r w:rsidRPr="00AC4779">
        <w:rPr>
          <w:rFonts w:ascii="Bookman Old Style" w:hAnsi="Bookman Old Style"/>
          <w:bCs/>
          <w:sz w:val="24"/>
        </w:rPr>
        <w:t>Emarald</w:t>
      </w:r>
      <w:proofErr w:type="spellEnd"/>
      <w:r w:rsidRPr="00AC4779">
        <w:rPr>
          <w:rFonts w:ascii="Bookman Old Style" w:hAnsi="Bookman Old Style"/>
          <w:bCs/>
          <w:sz w:val="24"/>
        </w:rPr>
        <w:t xml:space="preserve"> hotels and resorts </w:t>
      </w:r>
      <w:proofErr w:type="spellStart"/>
      <w:r w:rsidRPr="00AC4779">
        <w:rPr>
          <w:rFonts w:ascii="Bookman Old Style" w:hAnsi="Bookman Old Style"/>
          <w:bCs/>
          <w:sz w:val="24"/>
        </w:rPr>
        <w:t>calicut</w:t>
      </w:r>
      <w:proofErr w:type="spellEnd"/>
      <w:r w:rsidRPr="00AC4779">
        <w:rPr>
          <w:rFonts w:ascii="Bookman Old Style" w:hAnsi="Bookman Old Style"/>
          <w:bCs/>
          <w:sz w:val="24"/>
        </w:rPr>
        <w:t xml:space="preserve"> </w:t>
      </w:r>
      <w:proofErr w:type="spellStart"/>
      <w:proofErr w:type="gramStart"/>
      <w:r w:rsidRPr="00AC4779">
        <w:rPr>
          <w:rFonts w:ascii="Bookman Old Style" w:hAnsi="Bookman Old Style"/>
          <w:bCs/>
          <w:sz w:val="24"/>
        </w:rPr>
        <w:t>kerala</w:t>
      </w:r>
      <w:proofErr w:type="spellEnd"/>
      <w:r w:rsidRPr="00AC4779">
        <w:rPr>
          <w:rFonts w:ascii="Bookman Old Style" w:hAnsi="Bookman Old Style"/>
          <w:bCs/>
          <w:sz w:val="24"/>
        </w:rPr>
        <w:t>(</w:t>
      </w:r>
      <w:proofErr w:type="gramEnd"/>
      <w:r w:rsidRPr="00AC4779">
        <w:rPr>
          <w:rFonts w:ascii="Bookman Old Style" w:hAnsi="Bookman Old Style"/>
          <w:bCs/>
          <w:sz w:val="24"/>
        </w:rPr>
        <w:t xml:space="preserve">from 05-10-2014 to </w:t>
      </w:r>
      <w:r w:rsidR="00AC4779" w:rsidRPr="00AC4779">
        <w:rPr>
          <w:rFonts w:ascii="Bookman Old Style" w:hAnsi="Bookman Old Style"/>
          <w:bCs/>
          <w:sz w:val="24"/>
        </w:rPr>
        <w:t>28-09-</w:t>
      </w:r>
      <w:r w:rsidRPr="00AC4779">
        <w:rPr>
          <w:rFonts w:ascii="Bookman Old Style" w:hAnsi="Bookman Old Style"/>
          <w:bCs/>
          <w:sz w:val="24"/>
        </w:rPr>
        <w:t>2015</w:t>
      </w:r>
      <w:r w:rsidR="00AC4779" w:rsidRPr="00AC4779">
        <w:rPr>
          <w:rFonts w:ascii="Bookman Old Style" w:hAnsi="Bookman Old Style"/>
          <w:bCs/>
          <w:sz w:val="24"/>
        </w:rPr>
        <w:t>)</w:t>
      </w:r>
    </w:p>
    <w:p w:rsidR="00C23C5E" w:rsidRPr="00C23C5E" w:rsidRDefault="003A2EFF" w:rsidP="00C23C5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/>
      </w:r>
      <w:r w:rsidR="00C23C5E" w:rsidRPr="00CA69CC">
        <w:rPr>
          <w:rFonts w:ascii="Bookman Old Style" w:hAnsi="Bookman Old Style"/>
          <w:b/>
          <w:sz w:val="24"/>
          <w:u w:val="single"/>
        </w:rPr>
        <w:t>PROFESSIONAL EXPERINCE</w:t>
      </w:r>
    </w:p>
    <w:p w:rsidR="00A23E79" w:rsidRPr="00001B33" w:rsidRDefault="00A23E79" w:rsidP="00A23E79">
      <w:p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Worked</w:t>
      </w:r>
      <w:r w:rsidRPr="00001B33">
        <w:rPr>
          <w:rFonts w:ascii="Bookman Old Style" w:hAnsi="Bookman Old Style"/>
          <w:bCs/>
          <w:sz w:val="24"/>
        </w:rPr>
        <w:t xml:space="preserve"> As</w:t>
      </w:r>
      <w:r>
        <w:rPr>
          <w:rFonts w:ascii="Bookman Old Style" w:hAnsi="Bookman Old Style"/>
          <w:bCs/>
          <w:sz w:val="24"/>
        </w:rPr>
        <w:t xml:space="preserve"> Medical sales Representative at </w:t>
      </w:r>
      <w:proofErr w:type="spellStart"/>
      <w:r>
        <w:rPr>
          <w:rFonts w:ascii="Bookman Old Style" w:hAnsi="Bookman Old Style"/>
          <w:bCs/>
          <w:sz w:val="24"/>
        </w:rPr>
        <w:t>absal</w:t>
      </w:r>
      <w:proofErr w:type="spellEnd"/>
      <w:r>
        <w:rPr>
          <w:rFonts w:ascii="Bookman Old Style" w:hAnsi="Bookman Old Style"/>
          <w:bCs/>
          <w:sz w:val="24"/>
        </w:rPr>
        <w:t xml:space="preserve"> pharmaceuticals </w:t>
      </w:r>
      <w:proofErr w:type="spellStart"/>
      <w:r w:rsidR="00AC4779">
        <w:rPr>
          <w:rFonts w:ascii="Bookman Old Style" w:hAnsi="Bookman Old Style"/>
          <w:bCs/>
          <w:sz w:val="24"/>
        </w:rPr>
        <w:t>kollam</w:t>
      </w:r>
      <w:proofErr w:type="spellEnd"/>
      <w:r w:rsidR="00AC4779">
        <w:rPr>
          <w:rFonts w:ascii="Bookman Old Style" w:hAnsi="Bookman Old Style"/>
          <w:bCs/>
          <w:sz w:val="24"/>
        </w:rPr>
        <w:t xml:space="preserve"> </w:t>
      </w:r>
      <w:proofErr w:type="spellStart"/>
      <w:proofErr w:type="gramStart"/>
      <w:r w:rsidR="00AC4779">
        <w:rPr>
          <w:rFonts w:ascii="Bookman Old Style" w:hAnsi="Bookman Old Style"/>
          <w:bCs/>
          <w:sz w:val="24"/>
        </w:rPr>
        <w:t>kerala</w:t>
      </w:r>
      <w:proofErr w:type="spellEnd"/>
      <w:r w:rsidR="00AC4779">
        <w:rPr>
          <w:rFonts w:ascii="Bookman Old Style" w:hAnsi="Bookman Old Style"/>
          <w:bCs/>
          <w:sz w:val="24"/>
        </w:rPr>
        <w:t>(</w:t>
      </w:r>
      <w:proofErr w:type="gramEnd"/>
      <w:r w:rsidR="00AC4779">
        <w:rPr>
          <w:rFonts w:ascii="Bookman Old Style" w:hAnsi="Bookman Old Style"/>
          <w:bCs/>
          <w:sz w:val="24"/>
        </w:rPr>
        <w:t xml:space="preserve"> 1-12</w:t>
      </w:r>
      <w:r>
        <w:rPr>
          <w:rFonts w:ascii="Bookman Old Style" w:hAnsi="Bookman Old Style"/>
          <w:bCs/>
          <w:sz w:val="24"/>
        </w:rPr>
        <w:t>-</w:t>
      </w:r>
      <w:r w:rsidR="00AC4779">
        <w:rPr>
          <w:rFonts w:ascii="Bookman Old Style" w:hAnsi="Bookman Old Style"/>
          <w:bCs/>
          <w:sz w:val="24"/>
        </w:rPr>
        <w:t>2015 to 31-10-2016)</w:t>
      </w:r>
    </w:p>
    <w:p w:rsidR="00C23C5E" w:rsidRDefault="00C23C5E" w:rsidP="00C23C5E">
      <w:pPr>
        <w:rPr>
          <w:rFonts w:ascii="Bookman Old Style" w:hAnsi="Bookman Old Style"/>
          <w:sz w:val="24"/>
        </w:rPr>
      </w:pPr>
    </w:p>
    <w:p w:rsidR="00CA69CC" w:rsidRPr="00BB47EB" w:rsidRDefault="00CA69CC" w:rsidP="00DF6384">
      <w:pPr>
        <w:ind w:left="720"/>
        <w:rPr>
          <w:rFonts w:ascii="Bookman Old Style" w:hAnsi="Bookman Old Style"/>
          <w:b/>
          <w:color w:val="1F497D"/>
          <w:sz w:val="22"/>
          <w:szCs w:val="22"/>
          <w:u w:val="single"/>
        </w:rPr>
      </w:pPr>
    </w:p>
    <w:p w:rsidR="00CA69CC" w:rsidRPr="00BB47EB" w:rsidRDefault="007E2DC3" w:rsidP="007E2DC3">
      <w:pPr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</w:pPr>
      <w:r w:rsidRPr="00BB47EB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>DRIVING LICENCE</w:t>
      </w:r>
    </w:p>
    <w:p w:rsidR="00CA69CC" w:rsidRPr="002F0C30" w:rsidRDefault="00CA69CC" w:rsidP="00DF6384">
      <w:pPr>
        <w:ind w:left="720"/>
        <w:rPr>
          <w:rFonts w:ascii="Bookman Old Style" w:hAnsi="Bookman Old Style"/>
          <w:i/>
          <w:color w:val="1F497D"/>
          <w:u w:val="single"/>
        </w:rPr>
      </w:pPr>
    </w:p>
    <w:p w:rsidR="007E2DC3" w:rsidRPr="003A2EFF" w:rsidRDefault="007E2DC3" w:rsidP="007E2DC3">
      <w:pPr>
        <w:rPr>
          <w:rFonts w:ascii="Bookman Old Style" w:hAnsi="Bookman Old Style"/>
          <w:sz w:val="24"/>
        </w:rPr>
      </w:pPr>
      <w:r w:rsidRPr="003A2EFF">
        <w:rPr>
          <w:rFonts w:ascii="Bookman Old Style" w:hAnsi="Bookman Old Style"/>
          <w:sz w:val="24"/>
        </w:rPr>
        <w:t xml:space="preserve">Holding a valid Indian driving license: - 2, 4 </w:t>
      </w:r>
      <w:r w:rsidR="00502E3A">
        <w:rPr>
          <w:rFonts w:ascii="Bookman Old Style" w:hAnsi="Bookman Old Style"/>
          <w:sz w:val="24"/>
        </w:rPr>
        <w:br/>
      </w:r>
    </w:p>
    <w:p w:rsidR="007E2DC3" w:rsidRPr="003A2EFF" w:rsidRDefault="00502E3A" w:rsidP="007E2DC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/>
      </w:r>
    </w:p>
    <w:p w:rsidR="007E2DC3" w:rsidRPr="003A2EFF" w:rsidRDefault="007E2DC3" w:rsidP="007E2DC3">
      <w:pPr>
        <w:rPr>
          <w:rFonts w:ascii="Bookman Old Style" w:hAnsi="Bookman Old Style"/>
          <w:sz w:val="24"/>
        </w:rPr>
      </w:pPr>
      <w:r w:rsidRPr="003A2EFF">
        <w:rPr>
          <w:rFonts w:ascii="Bookman Old Style" w:hAnsi="Bookman Old Style"/>
          <w:sz w:val="24"/>
        </w:rPr>
        <w:t>Date of issue: - 09/06/2011</w:t>
      </w:r>
      <w:r w:rsidR="00502E3A">
        <w:rPr>
          <w:rFonts w:ascii="Bookman Old Style" w:hAnsi="Bookman Old Style"/>
          <w:sz w:val="24"/>
        </w:rPr>
        <w:br/>
      </w:r>
    </w:p>
    <w:p w:rsidR="007E2DC3" w:rsidRPr="003A2EFF" w:rsidRDefault="007E2DC3" w:rsidP="007E2DC3">
      <w:pPr>
        <w:rPr>
          <w:rFonts w:ascii="Bookman Old Style" w:hAnsi="Bookman Old Style"/>
          <w:sz w:val="24"/>
        </w:rPr>
      </w:pPr>
      <w:r w:rsidRPr="003A2EFF">
        <w:rPr>
          <w:rFonts w:ascii="Bookman Old Style" w:hAnsi="Bookman Old Style"/>
          <w:sz w:val="24"/>
        </w:rPr>
        <w:t>Date of Expiry</w:t>
      </w:r>
      <w:proofErr w:type="gramStart"/>
      <w:r w:rsidRPr="003A2EFF">
        <w:rPr>
          <w:rFonts w:ascii="Bookman Old Style" w:hAnsi="Bookman Old Style"/>
          <w:sz w:val="24"/>
        </w:rPr>
        <w:t>:-</w:t>
      </w:r>
      <w:proofErr w:type="gramEnd"/>
      <w:r w:rsidRPr="003A2EFF">
        <w:rPr>
          <w:rFonts w:ascii="Bookman Old Style" w:hAnsi="Bookman Old Style"/>
          <w:sz w:val="24"/>
        </w:rPr>
        <w:t xml:space="preserve"> 08/06/2031(NT)</w:t>
      </w:r>
    </w:p>
    <w:p w:rsidR="007E2DC3" w:rsidRPr="003A2EFF" w:rsidRDefault="007E2DC3" w:rsidP="007E2DC3">
      <w:pPr>
        <w:rPr>
          <w:rFonts w:ascii="Bookman Old Style" w:hAnsi="Bookman Old Style"/>
          <w:sz w:val="24"/>
        </w:rPr>
      </w:pPr>
    </w:p>
    <w:p w:rsidR="00F14A15" w:rsidRPr="00112B6B" w:rsidRDefault="00F14A15" w:rsidP="00E504E4">
      <w:pPr>
        <w:rPr>
          <w:rFonts w:ascii="Bookman Old Style" w:hAnsi="Bookman Old Style"/>
          <w:b/>
          <w:color w:val="1F497D"/>
        </w:rPr>
      </w:pPr>
    </w:p>
    <w:p w:rsidR="00BA45ED" w:rsidRPr="003A2EFF" w:rsidRDefault="003A2EFF" w:rsidP="00A34AF4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32"/>
          <w:u w:val="single"/>
          <w:lang w:bidi="ml-IN"/>
        </w:rPr>
      </w:pPr>
      <w:r w:rsidRPr="003A2EFF">
        <w:rPr>
          <w:rFonts w:ascii="Bookman Old Style" w:hAnsi="Bookman Old Style"/>
          <w:b/>
          <w:sz w:val="24"/>
          <w:szCs w:val="32"/>
          <w:u w:val="single"/>
          <w:lang w:bidi="ml-IN"/>
        </w:rPr>
        <w:t>PERSONAL DETAILS</w:t>
      </w:r>
    </w:p>
    <w:p w:rsidR="00A34AF4" w:rsidRPr="00A34AF4" w:rsidRDefault="00A34AF4" w:rsidP="00A34AF4">
      <w:pPr>
        <w:pStyle w:val="BodyText"/>
        <w:rPr>
          <w:rFonts w:ascii="Bell MT" w:hAnsi="Bell MT"/>
          <w:b/>
          <w:sz w:val="24"/>
          <w:szCs w:val="28"/>
        </w:rPr>
      </w:pPr>
    </w:p>
    <w:p w:rsidR="00A34AF4" w:rsidRPr="003A2EFF" w:rsidRDefault="00A34AF4" w:rsidP="00A34AF4">
      <w:pPr>
        <w:pStyle w:val="BodyText"/>
        <w:rPr>
          <w:rFonts w:ascii="Bookman Old Style" w:hAnsi="Bookman Old Style"/>
          <w:sz w:val="24"/>
          <w:szCs w:val="28"/>
        </w:rPr>
      </w:pPr>
      <w:r w:rsidRPr="003A2EFF">
        <w:rPr>
          <w:rFonts w:ascii="Bookman Old Style" w:hAnsi="Bookman Old Style"/>
          <w:sz w:val="24"/>
          <w:szCs w:val="28"/>
        </w:rPr>
        <w:t xml:space="preserve">Age &amp; Date of birth               </w:t>
      </w:r>
      <w:r w:rsidR="001C232E" w:rsidRPr="003A2EFF">
        <w:rPr>
          <w:rFonts w:ascii="Bookman Old Style" w:hAnsi="Bookman Old Style"/>
          <w:sz w:val="24"/>
          <w:szCs w:val="28"/>
        </w:rPr>
        <w:t xml:space="preserve"> </w:t>
      </w:r>
      <w:r w:rsidR="007630C2" w:rsidRPr="003A2EFF">
        <w:rPr>
          <w:rFonts w:ascii="Bookman Old Style" w:hAnsi="Bookman Old Style"/>
          <w:sz w:val="24"/>
          <w:szCs w:val="28"/>
        </w:rPr>
        <w:t xml:space="preserve">      </w:t>
      </w:r>
      <w:r w:rsidR="001C232E" w:rsidRPr="003A2EFF">
        <w:rPr>
          <w:rFonts w:ascii="Bookman Old Style" w:hAnsi="Bookman Old Style"/>
          <w:sz w:val="24"/>
          <w:szCs w:val="28"/>
        </w:rPr>
        <w:t xml:space="preserve">  </w:t>
      </w:r>
      <w:r w:rsidR="007E2DC3" w:rsidRPr="003A2EFF">
        <w:rPr>
          <w:rFonts w:ascii="Bookman Old Style" w:hAnsi="Bookman Old Style"/>
          <w:sz w:val="24"/>
          <w:szCs w:val="28"/>
        </w:rPr>
        <w:t xml:space="preserve"> 09 -06</w:t>
      </w:r>
      <w:r w:rsidRPr="003A2EFF">
        <w:rPr>
          <w:rFonts w:ascii="Bookman Old Style" w:hAnsi="Bookman Old Style"/>
          <w:sz w:val="24"/>
          <w:szCs w:val="28"/>
        </w:rPr>
        <w:t>-1992</w:t>
      </w:r>
    </w:p>
    <w:p w:rsidR="00A34AF4" w:rsidRPr="003A2EFF" w:rsidRDefault="001C232E" w:rsidP="00A34AF4">
      <w:pPr>
        <w:pStyle w:val="BodyText"/>
        <w:rPr>
          <w:rFonts w:ascii="Bookman Old Style" w:hAnsi="Bookman Old Style"/>
          <w:sz w:val="24"/>
          <w:szCs w:val="28"/>
        </w:rPr>
      </w:pPr>
      <w:r w:rsidRPr="003A2EFF">
        <w:rPr>
          <w:rFonts w:ascii="Bookman Old Style" w:hAnsi="Bookman Old Style"/>
          <w:sz w:val="24"/>
          <w:szCs w:val="28"/>
        </w:rPr>
        <w:t>Sex</w:t>
      </w:r>
      <w:r w:rsidR="00A34AF4" w:rsidRPr="003A2EFF">
        <w:rPr>
          <w:rFonts w:ascii="Bookman Old Style" w:hAnsi="Bookman Old Style"/>
          <w:sz w:val="24"/>
          <w:szCs w:val="28"/>
        </w:rPr>
        <w:t xml:space="preserve">                        </w:t>
      </w:r>
      <w:r w:rsidRPr="003A2EFF">
        <w:rPr>
          <w:rFonts w:ascii="Bookman Old Style" w:hAnsi="Bookman Old Style"/>
          <w:sz w:val="24"/>
          <w:szCs w:val="28"/>
        </w:rPr>
        <w:t xml:space="preserve">                 </w:t>
      </w:r>
      <w:r w:rsidR="007630C2" w:rsidRPr="003A2EFF">
        <w:rPr>
          <w:rFonts w:ascii="Bookman Old Style" w:hAnsi="Bookman Old Style"/>
          <w:sz w:val="24"/>
          <w:szCs w:val="28"/>
        </w:rPr>
        <w:t xml:space="preserve">      </w:t>
      </w:r>
      <w:r w:rsidRPr="003A2EFF">
        <w:rPr>
          <w:rFonts w:ascii="Bookman Old Style" w:hAnsi="Bookman Old Style"/>
          <w:sz w:val="24"/>
          <w:szCs w:val="28"/>
        </w:rPr>
        <w:t xml:space="preserve"> </w:t>
      </w:r>
      <w:r w:rsidR="007630C2" w:rsidRPr="003A2EFF">
        <w:rPr>
          <w:rFonts w:ascii="Bookman Old Style" w:hAnsi="Bookman Old Style"/>
          <w:sz w:val="24"/>
          <w:szCs w:val="28"/>
        </w:rPr>
        <w:t xml:space="preserve"> Male</w:t>
      </w:r>
    </w:p>
    <w:p w:rsidR="00A34AF4" w:rsidRPr="003A2EFF" w:rsidRDefault="00A34AF4" w:rsidP="00A34AF4">
      <w:pPr>
        <w:pStyle w:val="BodyText"/>
        <w:rPr>
          <w:rFonts w:ascii="Bookman Old Style" w:hAnsi="Bookman Old Style"/>
          <w:sz w:val="24"/>
          <w:szCs w:val="28"/>
        </w:rPr>
      </w:pPr>
      <w:r w:rsidRPr="003A2EFF">
        <w:rPr>
          <w:rFonts w:ascii="Bookman Old Style" w:hAnsi="Bookman Old Style"/>
          <w:sz w:val="24"/>
          <w:szCs w:val="28"/>
        </w:rPr>
        <w:t xml:space="preserve">Marital status </w:t>
      </w:r>
      <w:r w:rsidRPr="003A2EFF">
        <w:rPr>
          <w:rFonts w:ascii="Bookman Old Style" w:hAnsi="Bookman Old Style"/>
          <w:sz w:val="24"/>
          <w:szCs w:val="28"/>
        </w:rPr>
        <w:tab/>
      </w:r>
      <w:r w:rsidRPr="003A2EFF">
        <w:rPr>
          <w:rFonts w:ascii="Bookman Old Style" w:hAnsi="Bookman Old Style"/>
          <w:sz w:val="24"/>
          <w:szCs w:val="28"/>
        </w:rPr>
        <w:tab/>
        <w:t xml:space="preserve">        </w:t>
      </w:r>
      <w:r w:rsidR="007630C2" w:rsidRPr="003A2EFF">
        <w:rPr>
          <w:rFonts w:ascii="Bookman Old Style" w:hAnsi="Bookman Old Style"/>
          <w:sz w:val="24"/>
          <w:szCs w:val="28"/>
        </w:rPr>
        <w:t xml:space="preserve"> </w:t>
      </w:r>
      <w:r w:rsidRPr="003A2EFF">
        <w:rPr>
          <w:rFonts w:ascii="Bookman Old Style" w:hAnsi="Bookman Old Style"/>
          <w:sz w:val="24"/>
          <w:szCs w:val="28"/>
        </w:rPr>
        <w:t>Single</w:t>
      </w:r>
    </w:p>
    <w:p w:rsidR="00A34AF4" w:rsidRPr="003A2EFF" w:rsidRDefault="00A34AF4" w:rsidP="00A34AF4">
      <w:pPr>
        <w:pStyle w:val="BodyText"/>
        <w:rPr>
          <w:rFonts w:ascii="Bookman Old Style" w:hAnsi="Bookman Old Style"/>
          <w:sz w:val="24"/>
          <w:szCs w:val="28"/>
        </w:rPr>
      </w:pPr>
      <w:r w:rsidRPr="003A2EFF">
        <w:rPr>
          <w:rFonts w:ascii="Bookman Old Style" w:hAnsi="Bookman Old Style"/>
          <w:sz w:val="24"/>
          <w:szCs w:val="28"/>
        </w:rPr>
        <w:t>Nationality</w:t>
      </w:r>
      <w:r w:rsidRPr="003A2EFF">
        <w:rPr>
          <w:rFonts w:ascii="Bookman Old Style" w:hAnsi="Bookman Old Style"/>
          <w:sz w:val="24"/>
          <w:szCs w:val="28"/>
        </w:rPr>
        <w:tab/>
      </w:r>
      <w:r w:rsidRPr="003A2EFF">
        <w:rPr>
          <w:rFonts w:ascii="Bookman Old Style" w:hAnsi="Bookman Old Style"/>
          <w:sz w:val="24"/>
          <w:szCs w:val="28"/>
        </w:rPr>
        <w:tab/>
        <w:t xml:space="preserve">         Indian</w:t>
      </w:r>
    </w:p>
    <w:p w:rsidR="00A34AF4" w:rsidRPr="003A2EFF" w:rsidRDefault="00A34AF4" w:rsidP="00A34AF4">
      <w:pPr>
        <w:pStyle w:val="BodyText"/>
        <w:rPr>
          <w:rFonts w:ascii="Bookman Old Style" w:hAnsi="Bookman Old Style"/>
          <w:sz w:val="24"/>
          <w:szCs w:val="28"/>
        </w:rPr>
      </w:pPr>
      <w:r w:rsidRPr="003A2EFF">
        <w:rPr>
          <w:rFonts w:ascii="Bookman Old Style" w:hAnsi="Bookman Old Style"/>
          <w:sz w:val="24"/>
          <w:szCs w:val="28"/>
        </w:rPr>
        <w:t xml:space="preserve">Mother Tongue                       </w:t>
      </w:r>
      <w:r w:rsidR="007630C2" w:rsidRPr="003A2EFF">
        <w:rPr>
          <w:rFonts w:ascii="Bookman Old Style" w:hAnsi="Bookman Old Style"/>
          <w:sz w:val="24"/>
          <w:szCs w:val="28"/>
        </w:rPr>
        <w:t xml:space="preserve">       </w:t>
      </w:r>
      <w:r w:rsidRPr="003A2EFF">
        <w:rPr>
          <w:rFonts w:ascii="Bookman Old Style" w:hAnsi="Bookman Old Style"/>
          <w:sz w:val="24"/>
          <w:szCs w:val="28"/>
        </w:rPr>
        <w:t xml:space="preserve">  </w:t>
      </w:r>
      <w:r w:rsidR="001C232E" w:rsidRPr="003A2EFF">
        <w:rPr>
          <w:rFonts w:ascii="Bookman Old Style" w:hAnsi="Bookman Old Style"/>
          <w:sz w:val="24"/>
          <w:szCs w:val="28"/>
        </w:rPr>
        <w:t>Malayalam</w:t>
      </w:r>
    </w:p>
    <w:p w:rsidR="00A34AF4" w:rsidRPr="003A2EFF" w:rsidRDefault="00A34AF4" w:rsidP="00A34AF4">
      <w:pPr>
        <w:pStyle w:val="BodyText"/>
        <w:rPr>
          <w:rFonts w:ascii="Bookman Old Style" w:hAnsi="Bookman Old Style"/>
          <w:b/>
          <w:sz w:val="24"/>
          <w:szCs w:val="28"/>
        </w:rPr>
      </w:pPr>
      <w:r w:rsidRPr="003A2EFF">
        <w:rPr>
          <w:rFonts w:ascii="Bookman Old Style" w:hAnsi="Bookman Old Style"/>
          <w:sz w:val="24"/>
          <w:szCs w:val="22"/>
        </w:rPr>
        <w:t xml:space="preserve">Marital Status                         </w:t>
      </w:r>
      <w:r w:rsidRPr="003A2EFF">
        <w:rPr>
          <w:rFonts w:ascii="Bookman Old Style" w:hAnsi="Bookman Old Style"/>
          <w:sz w:val="22"/>
          <w:szCs w:val="22"/>
        </w:rPr>
        <w:t xml:space="preserve"> </w:t>
      </w:r>
      <w:r w:rsidR="007630C2" w:rsidRPr="003A2EFF">
        <w:rPr>
          <w:rFonts w:ascii="Bookman Old Style" w:hAnsi="Bookman Old Style"/>
          <w:sz w:val="22"/>
          <w:szCs w:val="22"/>
        </w:rPr>
        <w:t xml:space="preserve">      </w:t>
      </w:r>
      <w:r w:rsidRPr="003A2EFF">
        <w:rPr>
          <w:rFonts w:ascii="Bookman Old Style" w:hAnsi="Bookman Old Style"/>
          <w:sz w:val="22"/>
          <w:szCs w:val="22"/>
        </w:rPr>
        <w:t xml:space="preserve"> Unmarried</w:t>
      </w:r>
    </w:p>
    <w:p w:rsidR="00097371" w:rsidRPr="00097371" w:rsidRDefault="00A34AF4" w:rsidP="00097371">
      <w:pPr>
        <w:spacing w:line="276" w:lineRule="auto"/>
        <w:rPr>
          <w:rFonts w:ascii="Bookman Old Style" w:hAnsi="Bookman Old Style"/>
          <w:b/>
          <w:sz w:val="24"/>
          <w:szCs w:val="28"/>
          <w:u w:val="single"/>
        </w:rPr>
      </w:pPr>
      <w:r w:rsidRPr="003A2EFF">
        <w:rPr>
          <w:rFonts w:ascii="Bookman Old Style" w:hAnsi="Bookman Old Style"/>
          <w:sz w:val="24"/>
          <w:szCs w:val="28"/>
        </w:rPr>
        <w:t xml:space="preserve">Blood Group                            </w:t>
      </w:r>
      <w:r w:rsidR="007630C2" w:rsidRPr="003A2EFF">
        <w:rPr>
          <w:rFonts w:ascii="Bookman Old Style" w:hAnsi="Bookman Old Style"/>
          <w:sz w:val="24"/>
          <w:szCs w:val="28"/>
        </w:rPr>
        <w:t xml:space="preserve">       </w:t>
      </w:r>
      <w:r w:rsidR="007E2DC3" w:rsidRPr="003A2EFF">
        <w:rPr>
          <w:rFonts w:ascii="Bookman Old Style" w:hAnsi="Bookman Old Style"/>
          <w:sz w:val="24"/>
          <w:szCs w:val="28"/>
        </w:rPr>
        <w:t>B</w:t>
      </w:r>
      <w:r w:rsidRPr="003A2EFF">
        <w:rPr>
          <w:rFonts w:ascii="Bookman Old Style" w:hAnsi="Bookman Old Style"/>
          <w:sz w:val="24"/>
          <w:szCs w:val="28"/>
        </w:rPr>
        <w:t xml:space="preserve"> +</w:t>
      </w:r>
      <w:proofErr w:type="spellStart"/>
      <w:r w:rsidRPr="003A2EFF">
        <w:rPr>
          <w:rFonts w:ascii="Bookman Old Style" w:hAnsi="Bookman Old Style"/>
          <w:sz w:val="24"/>
          <w:szCs w:val="28"/>
        </w:rPr>
        <w:t>ve</w:t>
      </w:r>
      <w:proofErr w:type="spellEnd"/>
      <w:r w:rsidR="007E2DC3" w:rsidRPr="003A2EFF">
        <w:rPr>
          <w:rFonts w:ascii="Bookman Old Style" w:hAnsi="Bookman Old Style"/>
          <w:b/>
          <w:sz w:val="24"/>
          <w:szCs w:val="28"/>
          <w:u w:val="single"/>
        </w:rPr>
        <w:br/>
      </w:r>
      <w:r w:rsidRPr="003A2EFF">
        <w:rPr>
          <w:rFonts w:ascii="Bookman Old Style" w:hAnsi="Bookman Old Style"/>
          <w:sz w:val="24"/>
          <w:szCs w:val="28"/>
        </w:rPr>
        <w:t xml:space="preserve">Religion                                  </w:t>
      </w:r>
      <w:r w:rsidR="007630C2" w:rsidRPr="003A2EFF">
        <w:rPr>
          <w:rFonts w:ascii="Bookman Old Style" w:hAnsi="Bookman Old Style"/>
          <w:sz w:val="24"/>
          <w:szCs w:val="28"/>
        </w:rPr>
        <w:t xml:space="preserve">      </w:t>
      </w:r>
      <w:r w:rsidRPr="003A2EFF">
        <w:rPr>
          <w:rFonts w:ascii="Bookman Old Style" w:hAnsi="Bookman Old Style"/>
          <w:sz w:val="24"/>
          <w:szCs w:val="28"/>
        </w:rPr>
        <w:t xml:space="preserve">  </w:t>
      </w:r>
      <w:r w:rsidR="007E2DC3" w:rsidRPr="003A2EFF">
        <w:rPr>
          <w:rFonts w:ascii="Bookman Old Style" w:hAnsi="Bookman Old Style"/>
          <w:sz w:val="24"/>
          <w:szCs w:val="28"/>
          <w:u w:val="single"/>
        </w:rPr>
        <w:t>Musli</w:t>
      </w:r>
      <w:r w:rsidR="00097371">
        <w:rPr>
          <w:rFonts w:ascii="Bookman Old Style" w:hAnsi="Bookman Old Style"/>
          <w:sz w:val="24"/>
          <w:szCs w:val="28"/>
          <w:u w:val="single"/>
        </w:rPr>
        <w:t>m</w:t>
      </w:r>
    </w:p>
    <w:p w:rsidR="00A34AF4" w:rsidRDefault="00A34AF4" w:rsidP="007C7B1C">
      <w:pPr>
        <w:rPr>
          <w:rFonts w:ascii="Bookman Old Style" w:hAnsi="Bookman Old Style"/>
          <w:i/>
          <w:sz w:val="24"/>
          <w:u w:val="single"/>
        </w:rPr>
      </w:pPr>
    </w:p>
    <w:p w:rsidR="007E2DC3" w:rsidRDefault="007E2DC3" w:rsidP="007C7B1C">
      <w:pPr>
        <w:pStyle w:val="Heading5"/>
        <w:rPr>
          <w:rFonts w:ascii="Bookman Old Style" w:hAnsi="Bookman Old Style"/>
          <w:b/>
          <w:color w:val="auto"/>
          <w:sz w:val="24"/>
          <w:szCs w:val="22"/>
          <w:u w:val="single"/>
        </w:rPr>
      </w:pPr>
    </w:p>
    <w:p w:rsidR="007C7B1C" w:rsidRPr="007C7B1C" w:rsidRDefault="007C7B1C" w:rsidP="007C7B1C">
      <w:pPr>
        <w:pStyle w:val="Heading5"/>
        <w:rPr>
          <w:rFonts w:ascii="Bookman Old Style" w:hAnsi="Bookman Old Style"/>
          <w:b/>
          <w:color w:val="auto"/>
          <w:sz w:val="24"/>
          <w:szCs w:val="22"/>
          <w:u w:val="single"/>
        </w:rPr>
      </w:pPr>
      <w:r w:rsidRPr="007C7B1C">
        <w:rPr>
          <w:rFonts w:ascii="Bookman Old Style" w:hAnsi="Bookman Old Style"/>
          <w:b/>
          <w:color w:val="auto"/>
          <w:sz w:val="24"/>
          <w:szCs w:val="22"/>
          <w:u w:val="single"/>
        </w:rPr>
        <w:t>LANGUAGES KNOWN</w:t>
      </w:r>
    </w:p>
    <w:p w:rsidR="007C7B1C" w:rsidRPr="00840A23" w:rsidRDefault="007C7B1C" w:rsidP="007C7B1C">
      <w:pPr>
        <w:spacing w:line="276" w:lineRule="auto"/>
        <w:jc w:val="both"/>
        <w:rPr>
          <w:b/>
          <w:u w:val="single"/>
        </w:rPr>
      </w:pPr>
    </w:p>
    <w:tbl>
      <w:tblPr>
        <w:tblW w:w="92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998"/>
        <w:gridCol w:w="2454"/>
        <w:gridCol w:w="2793"/>
      </w:tblGrid>
      <w:tr w:rsidR="007C7B1C" w:rsidRPr="0086200B" w:rsidTr="007C7B1C">
        <w:trPr>
          <w:trHeight w:val="289"/>
        </w:trPr>
        <w:tc>
          <w:tcPr>
            <w:tcW w:w="2005" w:type="dxa"/>
          </w:tcPr>
          <w:p w:rsidR="007C7B1C" w:rsidRPr="00DE17F4" w:rsidRDefault="007C7B1C" w:rsidP="007C7B1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GB"/>
              </w:rPr>
            </w:pPr>
            <w:r w:rsidRPr="00DE17F4">
              <w:rPr>
                <w:rFonts w:ascii="Bookman Old Style" w:hAnsi="Bookman Old Style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1998" w:type="dxa"/>
            <w:vAlign w:val="center"/>
          </w:tcPr>
          <w:p w:rsidR="007C7B1C" w:rsidRPr="00DE17F4" w:rsidRDefault="007C7B1C" w:rsidP="007C7B1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GB"/>
              </w:rPr>
            </w:pPr>
            <w:r w:rsidRPr="00DE17F4">
              <w:rPr>
                <w:rFonts w:ascii="Bookman Old Style" w:hAnsi="Bookman Old Style"/>
                <w:b/>
                <w:sz w:val="28"/>
                <w:szCs w:val="28"/>
                <w:lang w:val="en-GB"/>
              </w:rPr>
              <w:t>Speak</w:t>
            </w:r>
          </w:p>
        </w:tc>
        <w:tc>
          <w:tcPr>
            <w:tcW w:w="2454" w:type="dxa"/>
            <w:vAlign w:val="center"/>
          </w:tcPr>
          <w:p w:rsidR="007C7B1C" w:rsidRPr="00DE17F4" w:rsidRDefault="007C7B1C" w:rsidP="007C7B1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GB"/>
              </w:rPr>
            </w:pPr>
            <w:r w:rsidRPr="00DE17F4">
              <w:rPr>
                <w:rFonts w:ascii="Bookman Old Style" w:hAnsi="Bookman Old Style"/>
                <w:b/>
                <w:sz w:val="28"/>
                <w:szCs w:val="28"/>
                <w:lang w:val="en-GB"/>
              </w:rPr>
              <w:t>Read</w:t>
            </w:r>
          </w:p>
        </w:tc>
        <w:tc>
          <w:tcPr>
            <w:tcW w:w="2793" w:type="dxa"/>
            <w:vAlign w:val="center"/>
          </w:tcPr>
          <w:p w:rsidR="007C7B1C" w:rsidRPr="00DE17F4" w:rsidRDefault="007C7B1C" w:rsidP="007C7B1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GB"/>
              </w:rPr>
            </w:pPr>
            <w:r w:rsidRPr="00DE17F4">
              <w:rPr>
                <w:rFonts w:ascii="Bookman Old Style" w:hAnsi="Bookman Old Style"/>
                <w:b/>
                <w:sz w:val="28"/>
                <w:szCs w:val="28"/>
                <w:lang w:val="en-GB"/>
              </w:rPr>
              <w:t>Write</w:t>
            </w:r>
          </w:p>
        </w:tc>
      </w:tr>
      <w:tr w:rsidR="007C7B1C" w:rsidRPr="0086200B" w:rsidTr="007C7B1C">
        <w:trPr>
          <w:trHeight w:val="289"/>
        </w:trPr>
        <w:tc>
          <w:tcPr>
            <w:tcW w:w="2005" w:type="dxa"/>
            <w:vAlign w:val="center"/>
          </w:tcPr>
          <w:p w:rsidR="007C7B1C" w:rsidRPr="003A2EFF" w:rsidRDefault="007C7B1C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English</w:t>
            </w:r>
          </w:p>
        </w:tc>
        <w:tc>
          <w:tcPr>
            <w:tcW w:w="1998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C7B1C" w:rsidRPr="0086200B" w:rsidTr="007C7B1C">
        <w:trPr>
          <w:trHeight w:val="289"/>
        </w:trPr>
        <w:tc>
          <w:tcPr>
            <w:tcW w:w="2005" w:type="dxa"/>
            <w:vAlign w:val="center"/>
          </w:tcPr>
          <w:p w:rsidR="007C7B1C" w:rsidRPr="003A2EFF" w:rsidRDefault="007C7B1C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Malayalam</w:t>
            </w:r>
          </w:p>
        </w:tc>
        <w:tc>
          <w:tcPr>
            <w:tcW w:w="1998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C7B1C" w:rsidRPr="00381C2C" w:rsidRDefault="007C7B1C" w:rsidP="00381C2C">
            <w:pPr>
              <w:suppressAutoHyphens w:val="0"/>
              <w:ind w:left="1260"/>
              <w:contextualSpacing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C7B1C" w:rsidRPr="003A2EFF" w:rsidRDefault="007C7B1C" w:rsidP="007C7B1C">
            <w:pPr>
              <w:pStyle w:val="ListParagraph"/>
              <w:ind w:left="1170"/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C7B1C" w:rsidRPr="0086200B" w:rsidTr="007C7B1C">
        <w:trPr>
          <w:trHeight w:val="289"/>
        </w:trPr>
        <w:tc>
          <w:tcPr>
            <w:tcW w:w="2005" w:type="dxa"/>
            <w:vAlign w:val="center"/>
          </w:tcPr>
          <w:p w:rsidR="007C7B1C" w:rsidRPr="003A2EFF" w:rsidRDefault="007C7B1C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Hindi</w:t>
            </w:r>
          </w:p>
        </w:tc>
        <w:tc>
          <w:tcPr>
            <w:tcW w:w="1998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C7B1C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C7B1C" w:rsidRPr="003A2EFF" w:rsidRDefault="007C7B1C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Tamil</w:t>
            </w:r>
          </w:p>
        </w:tc>
        <w:tc>
          <w:tcPr>
            <w:tcW w:w="1998" w:type="dxa"/>
            <w:vAlign w:val="center"/>
          </w:tcPr>
          <w:p w:rsidR="007C7B1C" w:rsidRPr="003A2EFF" w:rsidRDefault="007C7B1C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C7B1C" w:rsidRPr="003A2EFF" w:rsidRDefault="007C7B1C" w:rsidP="007C7B1C">
            <w:pPr>
              <w:pStyle w:val="ListParagraph"/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C7B1C" w:rsidRPr="003A2EFF" w:rsidRDefault="007C7B1C" w:rsidP="007C7B1C">
            <w:pPr>
              <w:pStyle w:val="ListParagraph"/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E2DC3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E2DC3" w:rsidRPr="003A2EFF" w:rsidRDefault="007E2DC3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Kannada</w:t>
            </w:r>
          </w:p>
        </w:tc>
        <w:tc>
          <w:tcPr>
            <w:tcW w:w="1998" w:type="dxa"/>
            <w:vAlign w:val="center"/>
          </w:tcPr>
          <w:p w:rsidR="007E2DC3" w:rsidRPr="003A2EFF" w:rsidRDefault="007E2DC3" w:rsidP="007C7B1C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E2DC3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E2DC3" w:rsidRPr="003A2EFF" w:rsidRDefault="007E2DC3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Urdu</w:t>
            </w:r>
          </w:p>
        </w:tc>
        <w:tc>
          <w:tcPr>
            <w:tcW w:w="1998" w:type="dxa"/>
            <w:vAlign w:val="center"/>
          </w:tcPr>
          <w:p w:rsidR="007E2DC3" w:rsidRPr="003A2EFF" w:rsidRDefault="007E2DC3" w:rsidP="00381C2C">
            <w:pPr>
              <w:pStyle w:val="ListParagraph"/>
              <w:suppressAutoHyphens w:val="0"/>
              <w:ind w:left="1620"/>
              <w:contextualSpacing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E2DC3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E2DC3" w:rsidRPr="003A2EFF" w:rsidRDefault="007E2DC3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Arabic</w:t>
            </w:r>
          </w:p>
        </w:tc>
        <w:tc>
          <w:tcPr>
            <w:tcW w:w="1998" w:type="dxa"/>
            <w:vAlign w:val="center"/>
          </w:tcPr>
          <w:p w:rsidR="007E2DC3" w:rsidRPr="003A2EFF" w:rsidRDefault="007E2DC3" w:rsidP="007E2DC3">
            <w:pPr>
              <w:suppressAutoHyphens w:val="0"/>
              <w:ind w:left="126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E2DC3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E2DC3" w:rsidRPr="003A2EFF" w:rsidRDefault="007E2DC3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proofErr w:type="spellStart"/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Byari</w:t>
            </w:r>
            <w:proofErr w:type="spellEnd"/>
          </w:p>
        </w:tc>
        <w:tc>
          <w:tcPr>
            <w:tcW w:w="1998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E2DC3" w:rsidRPr="003A2EFF" w:rsidRDefault="007E2DC3" w:rsidP="007E2DC3">
            <w:pPr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E2DC3" w:rsidRPr="003A2EFF" w:rsidRDefault="007E2DC3" w:rsidP="007E2DC3">
            <w:pPr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E2DC3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E2DC3" w:rsidRPr="003A2EFF" w:rsidRDefault="007E2DC3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proofErr w:type="spellStart"/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Kodava</w:t>
            </w:r>
            <w:proofErr w:type="spellEnd"/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thak</w:t>
            </w:r>
            <w:proofErr w:type="spellEnd"/>
          </w:p>
        </w:tc>
        <w:tc>
          <w:tcPr>
            <w:tcW w:w="1998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E2DC3" w:rsidRPr="003A2EFF" w:rsidRDefault="007E2DC3" w:rsidP="007E2DC3">
            <w:pPr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E2DC3" w:rsidRPr="003A2EFF" w:rsidRDefault="007E2DC3" w:rsidP="007E2DC3">
            <w:pPr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</w:tr>
      <w:tr w:rsidR="007E2DC3" w:rsidRPr="0086200B" w:rsidTr="007C7B1C">
        <w:trPr>
          <w:trHeight w:val="305"/>
        </w:trPr>
        <w:tc>
          <w:tcPr>
            <w:tcW w:w="2005" w:type="dxa"/>
            <w:vAlign w:val="center"/>
          </w:tcPr>
          <w:p w:rsidR="007E2DC3" w:rsidRPr="003A2EFF" w:rsidRDefault="007E2DC3" w:rsidP="007C7B1C">
            <w:pPr>
              <w:jc w:val="center"/>
              <w:rPr>
                <w:rFonts w:ascii="Bookman Old Style" w:hAnsi="Bookman Old Style"/>
                <w:sz w:val="22"/>
                <w:szCs w:val="28"/>
                <w:lang w:val="en-GB"/>
              </w:rPr>
            </w:pPr>
            <w:proofErr w:type="spellStart"/>
            <w:r w:rsidRPr="003A2EFF">
              <w:rPr>
                <w:rFonts w:ascii="Bookman Old Style" w:hAnsi="Bookman Old Style"/>
                <w:sz w:val="22"/>
                <w:szCs w:val="28"/>
                <w:lang w:val="en-GB"/>
              </w:rPr>
              <w:t>Thulu</w:t>
            </w:r>
            <w:proofErr w:type="spellEnd"/>
          </w:p>
        </w:tc>
        <w:tc>
          <w:tcPr>
            <w:tcW w:w="1998" w:type="dxa"/>
            <w:vAlign w:val="center"/>
          </w:tcPr>
          <w:p w:rsidR="007E2DC3" w:rsidRPr="003A2EFF" w:rsidRDefault="007E2DC3" w:rsidP="007E2DC3">
            <w:pPr>
              <w:pStyle w:val="ListParagraph"/>
              <w:numPr>
                <w:ilvl w:val="0"/>
                <w:numId w:val="30"/>
              </w:numPr>
              <w:suppressAutoHyphens w:val="0"/>
              <w:contextualSpacing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454" w:type="dxa"/>
            <w:vAlign w:val="center"/>
          </w:tcPr>
          <w:p w:rsidR="007E2DC3" w:rsidRPr="003A2EFF" w:rsidRDefault="007E2DC3" w:rsidP="007E2DC3">
            <w:pPr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  <w:tc>
          <w:tcPr>
            <w:tcW w:w="2793" w:type="dxa"/>
            <w:vAlign w:val="center"/>
          </w:tcPr>
          <w:p w:rsidR="007E2DC3" w:rsidRPr="003A2EFF" w:rsidRDefault="007E2DC3" w:rsidP="007E2DC3">
            <w:pPr>
              <w:ind w:left="1260"/>
              <w:jc w:val="center"/>
              <w:rPr>
                <w:sz w:val="22"/>
                <w:szCs w:val="28"/>
                <w:lang w:val="en-GB"/>
              </w:rPr>
            </w:pPr>
          </w:p>
        </w:tc>
      </w:tr>
    </w:tbl>
    <w:p w:rsidR="007C7B1C" w:rsidRPr="00840A23" w:rsidRDefault="007C7B1C" w:rsidP="007C7B1C">
      <w:pPr>
        <w:pStyle w:val="BodyText"/>
        <w:rPr>
          <w:b/>
          <w:sz w:val="24"/>
          <w:szCs w:val="24"/>
        </w:rPr>
      </w:pPr>
    </w:p>
    <w:p w:rsidR="007C7B1C" w:rsidRPr="005B536D" w:rsidRDefault="007C7B1C" w:rsidP="007C7B1C">
      <w:pPr>
        <w:pStyle w:val="Heading5"/>
        <w:rPr>
          <w:rFonts w:ascii="Times New Roman" w:hAnsi="Times New Roman"/>
          <w:b/>
          <w:color w:val="auto"/>
          <w:sz w:val="24"/>
          <w:szCs w:val="22"/>
          <w:u w:val="single"/>
        </w:rPr>
      </w:pPr>
      <w:r w:rsidRPr="005B536D">
        <w:rPr>
          <w:rFonts w:ascii="Times New Roman" w:hAnsi="Times New Roman"/>
          <w:b/>
          <w:color w:val="auto"/>
          <w:sz w:val="24"/>
          <w:szCs w:val="22"/>
          <w:u w:val="single"/>
        </w:rPr>
        <w:t>EXTRA CURRICULAR ACTIVITIES</w:t>
      </w:r>
    </w:p>
    <w:p w:rsidR="007C7B1C" w:rsidRPr="0086200B" w:rsidRDefault="007C7B1C" w:rsidP="007C7B1C">
      <w:pPr>
        <w:jc w:val="both"/>
        <w:rPr>
          <w:b/>
          <w:color w:val="000000"/>
          <w:sz w:val="28"/>
          <w:szCs w:val="28"/>
          <w:u w:val="single"/>
        </w:rPr>
      </w:pPr>
    </w:p>
    <w:p w:rsidR="007C7B1C" w:rsidRPr="003A2EFF" w:rsidRDefault="007C7B1C" w:rsidP="007C7B1C">
      <w:pPr>
        <w:numPr>
          <w:ilvl w:val="0"/>
          <w:numId w:val="31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>Singing</w:t>
      </w:r>
    </w:p>
    <w:p w:rsidR="007C7B1C" w:rsidRPr="003A2EFF" w:rsidRDefault="007C7B1C" w:rsidP="007C7B1C">
      <w:pPr>
        <w:numPr>
          <w:ilvl w:val="0"/>
          <w:numId w:val="31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>Listening to music</w:t>
      </w:r>
    </w:p>
    <w:p w:rsidR="007C7B1C" w:rsidRPr="003A2EFF" w:rsidRDefault="00001B33" w:rsidP="007C7B1C">
      <w:pPr>
        <w:numPr>
          <w:ilvl w:val="0"/>
          <w:numId w:val="31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>Swimming</w:t>
      </w:r>
    </w:p>
    <w:p w:rsidR="00001B33" w:rsidRPr="00502E3A" w:rsidRDefault="00001B33" w:rsidP="007C7B1C">
      <w:pPr>
        <w:numPr>
          <w:ilvl w:val="0"/>
          <w:numId w:val="31"/>
        </w:numPr>
        <w:suppressAutoHyphens w:val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>Playing cricket</w:t>
      </w:r>
    </w:p>
    <w:p w:rsidR="00502E3A" w:rsidRPr="003A2EFF" w:rsidRDefault="00502E3A" w:rsidP="007C7B1C">
      <w:pPr>
        <w:numPr>
          <w:ilvl w:val="0"/>
          <w:numId w:val="31"/>
        </w:numPr>
        <w:suppressAutoHyphens w:val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>Surfing to internet</w:t>
      </w:r>
    </w:p>
    <w:p w:rsidR="007C7B1C" w:rsidRPr="005B536D" w:rsidRDefault="007C7B1C" w:rsidP="007C7B1C">
      <w:pPr>
        <w:pStyle w:val="Heading5"/>
        <w:rPr>
          <w:rFonts w:ascii="Bell MT" w:hAnsi="Bell MT"/>
          <w:b/>
          <w:color w:val="auto"/>
          <w:sz w:val="24"/>
          <w:szCs w:val="22"/>
          <w:u w:val="single"/>
        </w:rPr>
      </w:pPr>
      <w:r w:rsidRPr="005B536D">
        <w:rPr>
          <w:rFonts w:ascii="Bell MT" w:hAnsi="Bell MT"/>
          <w:b/>
          <w:color w:val="auto"/>
          <w:sz w:val="24"/>
          <w:szCs w:val="22"/>
          <w:u w:val="single"/>
        </w:rPr>
        <w:t>SKILL SET</w:t>
      </w:r>
    </w:p>
    <w:p w:rsidR="007C7B1C" w:rsidRPr="0086200B" w:rsidRDefault="007C7B1C" w:rsidP="007C7B1C">
      <w:pPr>
        <w:jc w:val="both"/>
        <w:rPr>
          <w:b/>
          <w:color w:val="000000"/>
          <w:sz w:val="28"/>
          <w:szCs w:val="28"/>
          <w:u w:val="single"/>
        </w:rPr>
      </w:pPr>
    </w:p>
    <w:p w:rsidR="007C7B1C" w:rsidRPr="003A2EFF" w:rsidRDefault="007C7B1C" w:rsidP="007C7B1C">
      <w:pPr>
        <w:numPr>
          <w:ilvl w:val="0"/>
          <w:numId w:val="32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 xml:space="preserve">Self confident </w:t>
      </w:r>
    </w:p>
    <w:p w:rsidR="007C7B1C" w:rsidRPr="003A2EFF" w:rsidRDefault="007C7B1C" w:rsidP="007C7B1C">
      <w:pPr>
        <w:numPr>
          <w:ilvl w:val="0"/>
          <w:numId w:val="32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 xml:space="preserve">Responsible </w:t>
      </w:r>
    </w:p>
    <w:p w:rsidR="007C7B1C" w:rsidRPr="003A2EFF" w:rsidRDefault="007C7B1C" w:rsidP="007C7B1C">
      <w:pPr>
        <w:numPr>
          <w:ilvl w:val="0"/>
          <w:numId w:val="32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 xml:space="preserve">Helpful </w:t>
      </w:r>
    </w:p>
    <w:p w:rsidR="007C7B1C" w:rsidRDefault="007C7B1C" w:rsidP="007C7B1C">
      <w:pPr>
        <w:numPr>
          <w:ilvl w:val="0"/>
          <w:numId w:val="32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 w:rsidRPr="003A2EFF">
        <w:rPr>
          <w:rFonts w:ascii="Bookman Old Style" w:hAnsi="Bookman Old Style"/>
          <w:color w:val="000000"/>
          <w:sz w:val="24"/>
          <w:szCs w:val="28"/>
        </w:rPr>
        <w:t>Positive thinking</w:t>
      </w:r>
      <w:r w:rsidR="00C23C5E">
        <w:rPr>
          <w:rFonts w:ascii="Bookman Old Style" w:hAnsi="Bookman Old Style"/>
          <w:color w:val="000000"/>
          <w:sz w:val="24"/>
          <w:szCs w:val="28"/>
        </w:rPr>
        <w:t>\</w:t>
      </w:r>
    </w:p>
    <w:p w:rsidR="00C23C5E" w:rsidRPr="003A2EFF" w:rsidRDefault="00C23C5E" w:rsidP="007C7B1C">
      <w:pPr>
        <w:numPr>
          <w:ilvl w:val="0"/>
          <w:numId w:val="32"/>
        </w:numPr>
        <w:suppressAutoHyphens w:val="0"/>
        <w:jc w:val="both"/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>Good learner</w:t>
      </w:r>
    </w:p>
    <w:p w:rsidR="007C7B1C" w:rsidRPr="003A2EFF" w:rsidRDefault="007C7B1C" w:rsidP="007C7B1C">
      <w:pPr>
        <w:pStyle w:val="BodyText"/>
        <w:rPr>
          <w:rFonts w:ascii="Bookman Old Style" w:hAnsi="Bookman Old Style"/>
          <w:b/>
          <w:sz w:val="18"/>
        </w:rPr>
      </w:pPr>
    </w:p>
    <w:p w:rsidR="007C7B1C" w:rsidRPr="005B536D" w:rsidRDefault="007C7B1C" w:rsidP="007C7B1C">
      <w:pPr>
        <w:pStyle w:val="Heading5"/>
        <w:jc w:val="both"/>
        <w:rPr>
          <w:rFonts w:ascii="Times New Roman" w:hAnsi="Times New Roman"/>
          <w:b/>
          <w:color w:val="auto"/>
          <w:sz w:val="24"/>
          <w:u w:val="single"/>
        </w:rPr>
      </w:pPr>
      <w:r w:rsidRPr="005B536D">
        <w:rPr>
          <w:rFonts w:ascii="Times New Roman" w:hAnsi="Times New Roman"/>
          <w:b/>
          <w:color w:val="auto"/>
          <w:sz w:val="24"/>
          <w:u w:val="single"/>
        </w:rPr>
        <w:t>CERTIFICATION</w:t>
      </w:r>
    </w:p>
    <w:p w:rsidR="007C7B1C" w:rsidRPr="0086200B" w:rsidRDefault="007C7B1C" w:rsidP="007C7B1C">
      <w:pPr>
        <w:ind w:left="360"/>
        <w:rPr>
          <w:sz w:val="18"/>
          <w:szCs w:val="18"/>
        </w:rPr>
      </w:pPr>
    </w:p>
    <w:p w:rsidR="007C7B1C" w:rsidRDefault="007C7B1C" w:rsidP="007C7B1C">
      <w:pPr>
        <w:pStyle w:val="BodyText"/>
        <w:rPr>
          <w:rFonts w:ascii="Bell MT" w:hAnsi="Bell MT"/>
          <w:bCs/>
          <w:sz w:val="28"/>
          <w:szCs w:val="22"/>
        </w:rPr>
      </w:pPr>
    </w:p>
    <w:p w:rsidR="007C7B1C" w:rsidRPr="007C7B1C" w:rsidRDefault="007C7B1C" w:rsidP="007C7B1C">
      <w:pPr>
        <w:pStyle w:val="BodyText"/>
        <w:rPr>
          <w:rFonts w:ascii="Bell MT" w:hAnsi="Bell MT"/>
          <w:sz w:val="28"/>
          <w:szCs w:val="22"/>
        </w:rPr>
      </w:pPr>
      <w:r w:rsidRPr="003A2EFF">
        <w:rPr>
          <w:rFonts w:ascii="Bookman Old Style" w:hAnsi="Bookman Old Style"/>
          <w:bCs/>
          <w:sz w:val="28"/>
          <w:szCs w:val="22"/>
        </w:rPr>
        <w:t>I</w:t>
      </w:r>
      <w:r w:rsidRPr="003A2EFF">
        <w:rPr>
          <w:rFonts w:ascii="Bookman Old Style" w:hAnsi="Bookman Old Style"/>
          <w:bCs/>
          <w:sz w:val="28"/>
          <w:szCs w:val="22"/>
          <w:u w:val="single"/>
        </w:rPr>
        <w:t xml:space="preserve">, </w:t>
      </w:r>
      <w:r w:rsidR="007E2DC3" w:rsidRPr="003A2EFF">
        <w:rPr>
          <w:rFonts w:ascii="Bookman Old Style" w:hAnsi="Bookman Old Style"/>
          <w:b/>
          <w:bCs/>
          <w:sz w:val="28"/>
          <w:szCs w:val="22"/>
          <w:u w:val="single"/>
        </w:rPr>
        <w:t xml:space="preserve">RUMEEZ </w:t>
      </w:r>
      <w:r w:rsidR="005B536D" w:rsidRPr="003A2EFF">
        <w:rPr>
          <w:rFonts w:ascii="Bookman Old Style" w:hAnsi="Bookman Old Style"/>
          <w:sz w:val="28"/>
          <w:szCs w:val="22"/>
        </w:rPr>
        <w:t>declare</w:t>
      </w:r>
      <w:r w:rsidRPr="003A2EFF">
        <w:rPr>
          <w:rFonts w:ascii="Bookman Old Style" w:hAnsi="Bookman Old Style"/>
          <w:sz w:val="28"/>
          <w:szCs w:val="22"/>
        </w:rPr>
        <w:t xml:space="preserve"> that the above information is true and correct to the best of my knowledge &amp; belief and nothing has been concealed or distorted</w:t>
      </w:r>
      <w:r w:rsidRPr="007C7B1C">
        <w:rPr>
          <w:rFonts w:ascii="Bell MT" w:hAnsi="Bell MT"/>
          <w:sz w:val="28"/>
          <w:szCs w:val="22"/>
        </w:rPr>
        <w:t xml:space="preserve">.       </w:t>
      </w:r>
    </w:p>
    <w:p w:rsidR="007C7B1C" w:rsidRPr="007C7B1C" w:rsidRDefault="007C7B1C" w:rsidP="007C7B1C">
      <w:pPr>
        <w:pStyle w:val="BodyText"/>
        <w:rPr>
          <w:rFonts w:ascii="Bell MT" w:hAnsi="Bell MT"/>
          <w:sz w:val="24"/>
        </w:rPr>
      </w:pPr>
      <w:r w:rsidRPr="007C7B1C">
        <w:rPr>
          <w:rFonts w:ascii="Bell MT" w:hAnsi="Bell MT"/>
          <w:sz w:val="24"/>
        </w:rPr>
        <w:t xml:space="preserve">                        </w:t>
      </w:r>
    </w:p>
    <w:p w:rsidR="007C7B1C" w:rsidRPr="007C7B1C" w:rsidRDefault="007C7B1C" w:rsidP="007C7B1C">
      <w:r w:rsidRPr="007C7B1C">
        <w:t xml:space="preserve">                                                                                                      </w:t>
      </w:r>
    </w:p>
    <w:p w:rsidR="007C7B1C" w:rsidRPr="005B536D" w:rsidRDefault="007C7B1C" w:rsidP="007C7B1C">
      <w:pPr>
        <w:rPr>
          <w:rFonts w:ascii="Bookman Old Style" w:hAnsi="Bookman Old Style"/>
          <w:b/>
          <w:sz w:val="28"/>
          <w:szCs w:val="28"/>
        </w:rPr>
      </w:pPr>
      <w:r w:rsidRPr="007C7B1C">
        <w:t xml:space="preserve">                                                                                                         </w:t>
      </w:r>
      <w:r w:rsidR="005B536D">
        <w:t xml:space="preserve">                                                    </w:t>
      </w:r>
    </w:p>
    <w:sectPr w:rsidR="007C7B1C" w:rsidRPr="005B536D" w:rsidSect="00771D56">
      <w:pgSz w:w="12240" w:h="15840"/>
      <w:pgMar w:top="1170" w:right="540" w:bottom="810" w:left="108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4850755"/>
    <w:multiLevelType w:val="hybridMultilevel"/>
    <w:tmpl w:val="E70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A28CC"/>
    <w:multiLevelType w:val="hybridMultilevel"/>
    <w:tmpl w:val="CFBC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75F65"/>
    <w:multiLevelType w:val="multilevel"/>
    <w:tmpl w:val="064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9">
    <w:nsid w:val="0AF51CE3"/>
    <w:multiLevelType w:val="hybridMultilevel"/>
    <w:tmpl w:val="D6448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E550E94"/>
    <w:multiLevelType w:val="hybridMultilevel"/>
    <w:tmpl w:val="D7E03A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>
    <w:nsid w:val="1084465E"/>
    <w:multiLevelType w:val="hybridMultilevel"/>
    <w:tmpl w:val="35A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B1DDF"/>
    <w:multiLevelType w:val="hybridMultilevel"/>
    <w:tmpl w:val="5F8626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3">
    <w:nsid w:val="15732324"/>
    <w:multiLevelType w:val="hybridMultilevel"/>
    <w:tmpl w:val="0D3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16148"/>
    <w:multiLevelType w:val="hybridMultilevel"/>
    <w:tmpl w:val="024E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E4FC7"/>
    <w:multiLevelType w:val="hybridMultilevel"/>
    <w:tmpl w:val="B07C2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FD077C"/>
    <w:multiLevelType w:val="multilevel"/>
    <w:tmpl w:val="93D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17">
    <w:nsid w:val="245F0443"/>
    <w:multiLevelType w:val="hybridMultilevel"/>
    <w:tmpl w:val="6BA06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A75222"/>
    <w:multiLevelType w:val="hybridMultilevel"/>
    <w:tmpl w:val="371C7C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9">
    <w:nsid w:val="30AA3558"/>
    <w:multiLevelType w:val="hybridMultilevel"/>
    <w:tmpl w:val="3B2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336D5"/>
    <w:multiLevelType w:val="hybridMultilevel"/>
    <w:tmpl w:val="6F98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44810"/>
    <w:multiLevelType w:val="hybridMultilevel"/>
    <w:tmpl w:val="904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068AF"/>
    <w:multiLevelType w:val="hybridMultilevel"/>
    <w:tmpl w:val="E8DA952A"/>
    <w:lvl w:ilvl="0" w:tplc="F87C5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B86"/>
    <w:multiLevelType w:val="hybridMultilevel"/>
    <w:tmpl w:val="4CF6DA46"/>
    <w:lvl w:ilvl="0" w:tplc="0686A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4FFD65AB"/>
    <w:multiLevelType w:val="hybridMultilevel"/>
    <w:tmpl w:val="466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AF121A"/>
    <w:multiLevelType w:val="hybridMultilevel"/>
    <w:tmpl w:val="6AC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D0752"/>
    <w:multiLevelType w:val="hybridMultilevel"/>
    <w:tmpl w:val="D03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A7838"/>
    <w:multiLevelType w:val="hybridMultilevel"/>
    <w:tmpl w:val="B50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130F8"/>
    <w:multiLevelType w:val="hybridMultilevel"/>
    <w:tmpl w:val="083EA15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F1043CE"/>
    <w:multiLevelType w:val="hybridMultilevel"/>
    <w:tmpl w:val="14C4D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0EC022B"/>
    <w:multiLevelType w:val="hybridMultilevel"/>
    <w:tmpl w:val="B6CE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0F604AE"/>
    <w:multiLevelType w:val="hybridMultilevel"/>
    <w:tmpl w:val="FA72AB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627B4B77"/>
    <w:multiLevelType w:val="hybridMultilevel"/>
    <w:tmpl w:val="0D189390"/>
    <w:lvl w:ilvl="0" w:tplc="F154AEB6"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703B4430"/>
    <w:multiLevelType w:val="hybridMultilevel"/>
    <w:tmpl w:val="455AE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72980A64"/>
    <w:multiLevelType w:val="hybridMultilevel"/>
    <w:tmpl w:val="A6823B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5">
    <w:nsid w:val="78180AB5"/>
    <w:multiLevelType w:val="hybridMultilevel"/>
    <w:tmpl w:val="E7A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F0829"/>
    <w:multiLevelType w:val="hybridMultilevel"/>
    <w:tmpl w:val="59C2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2"/>
  </w:num>
  <w:num w:numId="9">
    <w:abstractNumId w:val="30"/>
  </w:num>
  <w:num w:numId="10">
    <w:abstractNumId w:val="10"/>
  </w:num>
  <w:num w:numId="11">
    <w:abstractNumId w:val="18"/>
  </w:num>
  <w:num w:numId="12">
    <w:abstractNumId w:val="34"/>
  </w:num>
  <w:num w:numId="13">
    <w:abstractNumId w:val="16"/>
  </w:num>
  <w:num w:numId="14">
    <w:abstractNumId w:val="8"/>
  </w:num>
  <w:num w:numId="15">
    <w:abstractNumId w:val="17"/>
  </w:num>
  <w:num w:numId="16">
    <w:abstractNumId w:val="31"/>
  </w:num>
  <w:num w:numId="17">
    <w:abstractNumId w:val="33"/>
  </w:num>
  <w:num w:numId="18">
    <w:abstractNumId w:val="9"/>
  </w:num>
  <w:num w:numId="19">
    <w:abstractNumId w:val="23"/>
  </w:num>
  <w:num w:numId="20">
    <w:abstractNumId w:val="29"/>
  </w:num>
  <w:num w:numId="21">
    <w:abstractNumId w:val="32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5"/>
  </w:num>
  <w:num w:numId="25">
    <w:abstractNumId w:val="15"/>
  </w:num>
  <w:num w:numId="26">
    <w:abstractNumId w:val="26"/>
  </w:num>
  <w:num w:numId="27">
    <w:abstractNumId w:val="21"/>
  </w:num>
  <w:num w:numId="28">
    <w:abstractNumId w:val="36"/>
  </w:num>
  <w:num w:numId="29">
    <w:abstractNumId w:val="22"/>
  </w:num>
  <w:num w:numId="30">
    <w:abstractNumId w:val="28"/>
  </w:num>
  <w:num w:numId="31">
    <w:abstractNumId w:val="13"/>
  </w:num>
  <w:num w:numId="32">
    <w:abstractNumId w:val="20"/>
  </w:num>
  <w:num w:numId="33">
    <w:abstractNumId w:val="11"/>
  </w:num>
  <w:num w:numId="34">
    <w:abstractNumId w:val="27"/>
  </w:num>
  <w:num w:numId="35">
    <w:abstractNumId w:val="19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0E5"/>
    <w:rsid w:val="00001B33"/>
    <w:rsid w:val="00007300"/>
    <w:rsid w:val="00007A70"/>
    <w:rsid w:val="00097371"/>
    <w:rsid w:val="000B50CE"/>
    <w:rsid w:val="000C6F4A"/>
    <w:rsid w:val="00107245"/>
    <w:rsid w:val="00112B6B"/>
    <w:rsid w:val="0012352A"/>
    <w:rsid w:val="0012613E"/>
    <w:rsid w:val="001337F8"/>
    <w:rsid w:val="00140215"/>
    <w:rsid w:val="0017772F"/>
    <w:rsid w:val="00195E61"/>
    <w:rsid w:val="001A1051"/>
    <w:rsid w:val="001A4FF4"/>
    <w:rsid w:val="001C232E"/>
    <w:rsid w:val="001D7D7D"/>
    <w:rsid w:val="001E318F"/>
    <w:rsid w:val="001F21FF"/>
    <w:rsid w:val="00234618"/>
    <w:rsid w:val="002533E9"/>
    <w:rsid w:val="00257C9B"/>
    <w:rsid w:val="0028346D"/>
    <w:rsid w:val="002877FF"/>
    <w:rsid w:val="00287A7B"/>
    <w:rsid w:val="00296B82"/>
    <w:rsid w:val="002975FB"/>
    <w:rsid w:val="002C42CC"/>
    <w:rsid w:val="002F0C30"/>
    <w:rsid w:val="002F15E1"/>
    <w:rsid w:val="00341BDB"/>
    <w:rsid w:val="00376C74"/>
    <w:rsid w:val="0038171C"/>
    <w:rsid w:val="00381C2C"/>
    <w:rsid w:val="00384981"/>
    <w:rsid w:val="00392F30"/>
    <w:rsid w:val="003A2EFF"/>
    <w:rsid w:val="003D4DF3"/>
    <w:rsid w:val="003E244E"/>
    <w:rsid w:val="003E72E2"/>
    <w:rsid w:val="00433463"/>
    <w:rsid w:val="004A409A"/>
    <w:rsid w:val="004C510A"/>
    <w:rsid w:val="004E6A6D"/>
    <w:rsid w:val="004F44E0"/>
    <w:rsid w:val="00502E3A"/>
    <w:rsid w:val="0051685C"/>
    <w:rsid w:val="00556D1D"/>
    <w:rsid w:val="005B536D"/>
    <w:rsid w:val="005C674C"/>
    <w:rsid w:val="005F5625"/>
    <w:rsid w:val="006033DE"/>
    <w:rsid w:val="006222E2"/>
    <w:rsid w:val="00642103"/>
    <w:rsid w:val="00644D99"/>
    <w:rsid w:val="006717C1"/>
    <w:rsid w:val="00684445"/>
    <w:rsid w:val="006B011C"/>
    <w:rsid w:val="006B5E14"/>
    <w:rsid w:val="0072255B"/>
    <w:rsid w:val="00742C42"/>
    <w:rsid w:val="00755A3F"/>
    <w:rsid w:val="0075600D"/>
    <w:rsid w:val="007630C2"/>
    <w:rsid w:val="00771D56"/>
    <w:rsid w:val="0077309D"/>
    <w:rsid w:val="007937BE"/>
    <w:rsid w:val="007A30E5"/>
    <w:rsid w:val="007B2067"/>
    <w:rsid w:val="007C0AA3"/>
    <w:rsid w:val="007C7B1C"/>
    <w:rsid w:val="007D02D1"/>
    <w:rsid w:val="007E2371"/>
    <w:rsid w:val="007E2DC3"/>
    <w:rsid w:val="007F44B9"/>
    <w:rsid w:val="0081559C"/>
    <w:rsid w:val="00881680"/>
    <w:rsid w:val="008956FF"/>
    <w:rsid w:val="009120C5"/>
    <w:rsid w:val="00915479"/>
    <w:rsid w:val="00917A69"/>
    <w:rsid w:val="00931B0E"/>
    <w:rsid w:val="00957EFA"/>
    <w:rsid w:val="00983F51"/>
    <w:rsid w:val="009B5743"/>
    <w:rsid w:val="009C4CA7"/>
    <w:rsid w:val="009D04A3"/>
    <w:rsid w:val="009D6B69"/>
    <w:rsid w:val="009E1089"/>
    <w:rsid w:val="00A016FC"/>
    <w:rsid w:val="00A0368E"/>
    <w:rsid w:val="00A21E72"/>
    <w:rsid w:val="00A23E79"/>
    <w:rsid w:val="00A25226"/>
    <w:rsid w:val="00A34AF4"/>
    <w:rsid w:val="00A371AD"/>
    <w:rsid w:val="00A64ED0"/>
    <w:rsid w:val="00A71B30"/>
    <w:rsid w:val="00AA168C"/>
    <w:rsid w:val="00AA33AE"/>
    <w:rsid w:val="00AA7C0D"/>
    <w:rsid w:val="00AB55EB"/>
    <w:rsid w:val="00AC4779"/>
    <w:rsid w:val="00AC784E"/>
    <w:rsid w:val="00AE66B0"/>
    <w:rsid w:val="00AF043B"/>
    <w:rsid w:val="00B212E6"/>
    <w:rsid w:val="00B845D8"/>
    <w:rsid w:val="00BA45ED"/>
    <w:rsid w:val="00BB222A"/>
    <w:rsid w:val="00BB47EB"/>
    <w:rsid w:val="00BD4427"/>
    <w:rsid w:val="00BF6D3B"/>
    <w:rsid w:val="00C011A8"/>
    <w:rsid w:val="00C124EB"/>
    <w:rsid w:val="00C23C5E"/>
    <w:rsid w:val="00C24009"/>
    <w:rsid w:val="00C47F2A"/>
    <w:rsid w:val="00C7288E"/>
    <w:rsid w:val="00CA69CC"/>
    <w:rsid w:val="00D119BE"/>
    <w:rsid w:val="00D14433"/>
    <w:rsid w:val="00D51BB0"/>
    <w:rsid w:val="00D94D94"/>
    <w:rsid w:val="00D956D8"/>
    <w:rsid w:val="00DA6973"/>
    <w:rsid w:val="00DA720B"/>
    <w:rsid w:val="00DB0C8F"/>
    <w:rsid w:val="00DD41AF"/>
    <w:rsid w:val="00DE17F4"/>
    <w:rsid w:val="00DE73F4"/>
    <w:rsid w:val="00DF6384"/>
    <w:rsid w:val="00E46913"/>
    <w:rsid w:val="00E504E4"/>
    <w:rsid w:val="00E564B7"/>
    <w:rsid w:val="00E95567"/>
    <w:rsid w:val="00EB1E3F"/>
    <w:rsid w:val="00F14A15"/>
    <w:rsid w:val="00F370B9"/>
    <w:rsid w:val="00F878B2"/>
    <w:rsid w:val="00FA276A"/>
    <w:rsid w:val="00FA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1AD"/>
    <w:pPr>
      <w:suppressAutoHyphens/>
    </w:pPr>
    <w:rPr>
      <w:rFonts w:eastAsia="Times New Roman"/>
      <w:lang w:eastAsia="he-IL" w:bidi="he-IL"/>
    </w:rPr>
  </w:style>
  <w:style w:type="paragraph" w:styleId="Heading1">
    <w:name w:val="heading 1"/>
    <w:basedOn w:val="Normal"/>
    <w:rsid w:val="00A371AD"/>
    <w:pPr>
      <w:keepNext/>
      <w:tabs>
        <w:tab w:val="left" w:pos="432"/>
      </w:tabs>
      <w:ind w:left="432" w:hanging="432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7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Text1">
    <w:name w:val="Comment Text1"/>
    <w:basedOn w:val="Normal"/>
    <w:rsid w:val="00A371AD"/>
  </w:style>
  <w:style w:type="paragraph" w:styleId="BodyText">
    <w:name w:val="Body Text"/>
    <w:basedOn w:val="Normal"/>
    <w:rsid w:val="00A371AD"/>
    <w:pPr>
      <w:tabs>
        <w:tab w:val="left" w:pos="3345"/>
      </w:tabs>
      <w:jc w:val="both"/>
    </w:pPr>
  </w:style>
  <w:style w:type="character" w:styleId="Hyperlink">
    <w:name w:val="Hyperlink"/>
    <w:basedOn w:val="DefaultParagraphFont"/>
    <w:rsid w:val="00A37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1AD"/>
    <w:pPr>
      <w:ind w:left="720"/>
    </w:pPr>
  </w:style>
  <w:style w:type="paragraph" w:customStyle="1" w:styleId="Datatesto">
    <w:name w:val="Data_testo"/>
    <w:basedOn w:val="Normal"/>
    <w:rsid w:val="00A371AD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E2"/>
    <w:rPr>
      <w:rFonts w:ascii="Tahoma" w:eastAsia="Times New Roman" w:hAnsi="Tahoma" w:cs="Tahoma"/>
      <w:sz w:val="16"/>
      <w:szCs w:val="16"/>
      <w:lang w:eastAsia="he-IL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AA7C0D"/>
    <w:rPr>
      <w:rFonts w:asciiTheme="majorHAnsi" w:eastAsiaTheme="majorEastAsia" w:hAnsiTheme="majorHAnsi" w:cstheme="majorBidi"/>
      <w:color w:val="6E6E6E" w:themeColor="accent1" w:themeShade="7F"/>
      <w:lang w:eastAsia="he-IL" w:bidi="he-IL"/>
    </w:rPr>
  </w:style>
  <w:style w:type="paragraph" w:styleId="BodyText3">
    <w:name w:val="Body Text 3"/>
    <w:basedOn w:val="Normal"/>
    <w:link w:val="BodyText3Char"/>
    <w:uiPriority w:val="99"/>
    <w:unhideWhenUsed/>
    <w:rsid w:val="00AA7C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7C0D"/>
    <w:rPr>
      <w:rFonts w:eastAsia="Times New Roman"/>
      <w:sz w:val="16"/>
      <w:szCs w:val="16"/>
      <w:lang w:eastAsia="he-IL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F14A15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A1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he-IL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A1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1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14A1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he-IL" w:bidi="he-IL"/>
    </w:rPr>
  </w:style>
  <w:style w:type="paragraph" w:styleId="NoSpacing">
    <w:name w:val="No Spacing"/>
    <w:uiPriority w:val="1"/>
    <w:qFormat/>
    <w:rsid w:val="00F14A15"/>
    <w:pPr>
      <w:suppressAutoHyphens/>
    </w:pPr>
    <w:rPr>
      <w:rFonts w:eastAsia="Times New Roman"/>
      <w:lang w:eastAsia="he-IL" w:bidi="he-IL"/>
    </w:rPr>
  </w:style>
  <w:style w:type="character" w:styleId="BookTitle">
    <w:name w:val="Book Title"/>
    <w:basedOn w:val="DefaultParagraphFont"/>
    <w:uiPriority w:val="33"/>
    <w:qFormat/>
    <w:rsid w:val="00F14A15"/>
    <w:rPr>
      <w:b/>
      <w:bCs/>
      <w:smallCaps/>
      <w:spacing w:val="5"/>
    </w:rPr>
  </w:style>
  <w:style w:type="table" w:styleId="MediumShading2-Accent3">
    <w:name w:val="Medium Shading 2 Accent 3"/>
    <w:basedOn w:val="TableNormal"/>
    <w:uiPriority w:val="64"/>
    <w:rsid w:val="003A2E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502E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uiPriority w:val="59"/>
    <w:rsid w:val="00502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B47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7EB"/>
    <w:rPr>
      <w:rFonts w:ascii="Tahoma" w:eastAsia="Times New Roman" w:hAnsi="Tahoma" w:cs="Tahoma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EEZ.33284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7E0-43A7-4E80-B265-5FB6FCB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3257</Characters>
  <Application>Microsoft Office Word</Application>
  <DocSecurity>0</DocSecurity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3821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784812338</cp:lastModifiedBy>
  <cp:revision>12</cp:revision>
  <cp:lastPrinted>2015-06-05T02:40:00Z</cp:lastPrinted>
  <dcterms:created xsi:type="dcterms:W3CDTF">2016-12-31T07:40:00Z</dcterms:created>
  <dcterms:modified xsi:type="dcterms:W3CDTF">2017-11-27T13:14:00Z</dcterms:modified>
  <cp:version>11.4920</cp:version>
</cp:coreProperties>
</file>