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A21" w:rsidRDefault="00F31A21">
      <w:pPr>
        <w:pStyle w:val="Default"/>
        <w:spacing w:after="0" w:line="200" w:lineRule="atLeast"/>
        <w:jc w:val="center"/>
      </w:pPr>
      <w:r>
        <w:rPr>
          <w:rFonts w:asciiTheme="minorBidi" w:hAnsiTheme="minorBidi" w:cstheme="minorBidi" w:hint="cs"/>
          <w:color w:val="C00000"/>
          <w:sz w:val="52"/>
          <w:szCs w:val="28"/>
        </w:rPr>
        <w:t>C</w:t>
      </w:r>
      <w:r>
        <w:rPr>
          <w:rFonts w:ascii="Gill Sans Ultra Bold Condensed" w:hAnsi="Gill Sans Ultra Bold Condensed" w:cs="Stencil"/>
          <w:color w:val="C00000"/>
          <w:sz w:val="52"/>
          <w:szCs w:val="28"/>
        </w:rPr>
        <w:t>urriculum Vitae</w:t>
      </w:r>
    </w:p>
    <w:p w:rsidR="00F31A21" w:rsidRDefault="00F31A21">
      <w:pPr>
        <w:pStyle w:val="Default"/>
        <w:spacing w:after="0" w:line="200" w:lineRule="atLeast"/>
        <w:jc w:val="center"/>
        <w:rPr>
          <w:rFonts w:cs="Times New Roman"/>
          <w:szCs w:val="24"/>
        </w:rPr>
      </w:pPr>
    </w:p>
    <w:p w:rsidR="00F31A21" w:rsidRDefault="00F31A21">
      <w:pPr>
        <w:pStyle w:val="Default"/>
        <w:spacing w:after="0" w:line="200" w:lineRule="atLeast"/>
        <w:rPr>
          <w:rFonts w:ascii="Times New Roman" w:hAnsi="Times New Roman" w:cs="Times New Roman"/>
          <w:sz w:val="28"/>
          <w:szCs w:val="24"/>
        </w:rPr>
      </w:pPr>
      <w:r>
        <w:rPr>
          <w:rFonts w:ascii="Bernard MT Condensed" w:hAnsi="Bernard MT Condensed" w:cs="Times New Roman"/>
          <w:sz w:val="28"/>
          <w:szCs w:val="24"/>
        </w:rPr>
        <w:t xml:space="preserve">Name  </w:t>
      </w:r>
      <w:r>
        <w:rPr>
          <w:rFonts w:ascii="Times New Roman" w:hAnsi="Times New Roman" w:cs="Times New Roman"/>
          <w:sz w:val="28"/>
          <w:szCs w:val="24"/>
        </w:rPr>
        <w:t xml:space="preserve">                        : Zeinab </w:t>
      </w:r>
    </w:p>
    <w:bookmarkStart w:id="0" w:name="_GoBack"/>
    <w:p w:rsidR="00425CED" w:rsidRDefault="00425CED">
      <w:pPr>
        <w:pStyle w:val="Default"/>
        <w:spacing w:after="0" w:line="200" w:lineRule="atLeast"/>
        <w:rPr>
          <w:rFonts w:cs="Times New Roman"/>
          <w:szCs w:val="24"/>
        </w:rPr>
      </w:pPr>
      <w:r>
        <w:rPr>
          <w:rFonts w:ascii="Times New Roman" w:hAnsi="Times New Roman" w:cs="Times New Roman"/>
          <w:sz w:val="28"/>
          <w:szCs w:val="24"/>
        </w:rPr>
        <w:fldChar w:fldCharType="begin"/>
      </w:r>
      <w:r>
        <w:rPr>
          <w:rFonts w:ascii="Times New Roman" w:hAnsi="Times New Roman" w:cs="Times New Roman"/>
          <w:sz w:val="28"/>
          <w:szCs w:val="24"/>
        </w:rPr>
        <w:instrText xml:space="preserve"> HYPERLINK "mailto:</w:instrText>
      </w:r>
      <w:r>
        <w:rPr>
          <w:rFonts w:ascii="Times New Roman" w:hAnsi="Times New Roman" w:cs="Times New Roman"/>
          <w:sz w:val="28"/>
          <w:szCs w:val="24"/>
        </w:rPr>
        <w:instrText>Zeinab</w:instrText>
      </w:r>
      <w:r>
        <w:rPr>
          <w:rFonts w:ascii="Times New Roman" w:hAnsi="Times New Roman" w:cs="Times New Roman"/>
          <w:sz w:val="28"/>
          <w:szCs w:val="24"/>
        </w:rPr>
        <w:instrText>.332881</w:instrText>
      </w:r>
      <w:r w:rsidRPr="00425CED">
        <w:rPr>
          <w:rFonts w:ascii="Times New Roman" w:hAnsi="Times New Roman" w:cs="Times New Roman"/>
          <w:sz w:val="28"/>
          <w:szCs w:val="24"/>
        </w:rPr>
        <w:instrText>@2freemail.com</w:instrText>
      </w:r>
      <w:r>
        <w:rPr>
          <w:rFonts w:ascii="Times New Roman" w:hAnsi="Times New Roman" w:cs="Times New Roman"/>
          <w:sz w:val="28"/>
          <w:szCs w:val="24"/>
        </w:rPr>
        <w:instrText xml:space="preserve">" </w:instrText>
      </w:r>
      <w:r>
        <w:rPr>
          <w:rFonts w:ascii="Times New Roman" w:hAnsi="Times New Roman" w:cs="Times New Roman"/>
          <w:sz w:val="28"/>
          <w:szCs w:val="24"/>
        </w:rPr>
        <w:fldChar w:fldCharType="separate"/>
      </w:r>
      <w:r w:rsidRPr="002B5C89">
        <w:rPr>
          <w:rStyle w:val="Hyperlink"/>
          <w:rFonts w:ascii="Times New Roman" w:hAnsi="Times New Roman"/>
          <w:sz w:val="28"/>
          <w:szCs w:val="24"/>
        </w:rPr>
        <w:t>Zeinab.332881@2freemail.com</w:t>
      </w:r>
      <w:r>
        <w:rPr>
          <w:rFonts w:ascii="Times New Roman" w:hAnsi="Times New Roman" w:cs="Times New Roman"/>
          <w:sz w:val="28"/>
          <w:szCs w:val="24"/>
        </w:rPr>
        <w:fldChar w:fldCharType="end"/>
      </w:r>
      <w:r>
        <w:rPr>
          <w:rFonts w:ascii="Times New Roman" w:hAnsi="Times New Roman" w:cs="Times New Roman"/>
          <w:sz w:val="28"/>
          <w:szCs w:val="24"/>
        </w:rPr>
        <w:t xml:space="preserve"> </w:t>
      </w:r>
    </w:p>
    <w:bookmarkEnd w:id="0"/>
    <w:p w:rsidR="00F31A21" w:rsidRDefault="00F31A21">
      <w:pPr>
        <w:pStyle w:val="Default"/>
        <w:tabs>
          <w:tab w:val="left" w:pos="180"/>
        </w:tabs>
        <w:spacing w:after="0" w:line="200" w:lineRule="atLeast"/>
        <w:rPr>
          <w:rFonts w:cs="Times New Roman"/>
          <w:szCs w:val="24"/>
        </w:rPr>
      </w:pPr>
      <w:r>
        <w:rPr>
          <w:rFonts w:ascii="Bernard MT Condensed" w:hAnsi="Bernard MT Condensed" w:cs="Times New Roman"/>
          <w:sz w:val="28"/>
          <w:szCs w:val="24"/>
        </w:rPr>
        <w:t xml:space="preserve"> Sex</w:t>
      </w:r>
      <w:r>
        <w:rPr>
          <w:rFonts w:ascii="Times New Roman" w:hAnsi="Times New Roman" w:cs="Times New Roman"/>
          <w:sz w:val="28"/>
          <w:szCs w:val="24"/>
        </w:rPr>
        <w:t xml:space="preserve">                            : Female</w:t>
      </w:r>
    </w:p>
    <w:p w:rsidR="00F31A21" w:rsidRDefault="00F31A21">
      <w:pPr>
        <w:pStyle w:val="Default"/>
        <w:spacing w:after="0" w:line="200" w:lineRule="atLeast"/>
        <w:rPr>
          <w:rFonts w:cs="Times New Roman"/>
          <w:szCs w:val="24"/>
        </w:rPr>
      </w:pPr>
      <w:r>
        <w:rPr>
          <w:rFonts w:ascii="Bernard MT Condensed" w:hAnsi="Bernard MT Condensed" w:cs="Times New Roman"/>
          <w:sz w:val="28"/>
          <w:szCs w:val="24"/>
        </w:rPr>
        <w:t xml:space="preserve">Nationality </w:t>
      </w:r>
      <w:r>
        <w:rPr>
          <w:rFonts w:ascii="Times New Roman" w:hAnsi="Times New Roman" w:cs="Times New Roman"/>
          <w:sz w:val="28"/>
          <w:szCs w:val="24"/>
        </w:rPr>
        <w:t xml:space="preserve">                 </w:t>
      </w:r>
      <w:r w:rsidR="00425CED">
        <w:rPr>
          <w:rFonts w:ascii="Times New Roman" w:hAnsi="Times New Roman" w:cs="Times New Roman"/>
          <w:sz w:val="28"/>
          <w:szCs w:val="24"/>
        </w:rPr>
        <w:t xml:space="preserve">    </w:t>
      </w:r>
      <w:r>
        <w:rPr>
          <w:rFonts w:ascii="Times New Roman" w:hAnsi="Times New Roman" w:cs="Times New Roman"/>
          <w:sz w:val="28"/>
          <w:szCs w:val="24"/>
        </w:rPr>
        <w:t>: Egyptian</w:t>
      </w:r>
    </w:p>
    <w:p w:rsidR="00F31A21" w:rsidRDefault="00F31A21">
      <w:pPr>
        <w:pStyle w:val="Default"/>
        <w:spacing w:after="0" w:line="200" w:lineRule="atLeast"/>
        <w:rPr>
          <w:rFonts w:cs="Times New Roman"/>
          <w:szCs w:val="24"/>
        </w:rPr>
      </w:pPr>
      <w:r>
        <w:rPr>
          <w:rFonts w:ascii="Bernard MT Condensed" w:hAnsi="Bernard MT Condensed" w:cs="Times New Roman"/>
          <w:sz w:val="28"/>
          <w:szCs w:val="24"/>
        </w:rPr>
        <w:t>Date /place of birth</w:t>
      </w:r>
      <w:r>
        <w:rPr>
          <w:rFonts w:ascii="Times New Roman" w:hAnsi="Times New Roman" w:cs="Times New Roman"/>
          <w:sz w:val="28"/>
          <w:szCs w:val="24"/>
        </w:rPr>
        <w:t xml:space="preserve">    : </w:t>
      </w:r>
      <w:r w:rsidR="00425CED">
        <w:rPr>
          <w:rFonts w:ascii="Times New Roman" w:hAnsi="Times New Roman" w:cs="Times New Roman"/>
          <w:sz w:val="28"/>
          <w:szCs w:val="24"/>
        </w:rPr>
        <w:t xml:space="preserve">     </w:t>
      </w:r>
      <w:r>
        <w:rPr>
          <w:rFonts w:ascii="Times New Roman" w:hAnsi="Times New Roman" w:cs="Times New Roman"/>
          <w:sz w:val="28"/>
          <w:szCs w:val="24"/>
        </w:rPr>
        <w:t>21-6-1968 Cairo, Egypt</w:t>
      </w:r>
    </w:p>
    <w:p w:rsidR="00F31A21" w:rsidRDefault="00F31A21">
      <w:pPr>
        <w:pStyle w:val="Default"/>
        <w:spacing w:after="0" w:line="200" w:lineRule="atLeast"/>
        <w:rPr>
          <w:rFonts w:cs="Times New Roman"/>
          <w:szCs w:val="24"/>
        </w:rPr>
      </w:pPr>
      <w:r>
        <w:rPr>
          <w:rFonts w:ascii="Bernard MT Condensed" w:hAnsi="Bernard MT Condensed" w:cs="Times New Roman"/>
          <w:sz w:val="28"/>
          <w:szCs w:val="24"/>
        </w:rPr>
        <w:t>Marital state</w:t>
      </w:r>
      <w:r>
        <w:rPr>
          <w:rFonts w:ascii="Times New Roman" w:hAnsi="Times New Roman" w:cs="Times New Roman"/>
          <w:sz w:val="28"/>
          <w:szCs w:val="24"/>
        </w:rPr>
        <w:t xml:space="preserve">                :  married</w:t>
      </w:r>
    </w:p>
    <w:p w:rsidR="00F31A21" w:rsidRDefault="00F31A21">
      <w:pPr>
        <w:pStyle w:val="Default"/>
        <w:spacing w:after="0" w:line="200" w:lineRule="atLeast"/>
        <w:rPr>
          <w:rFonts w:cs="Times New Roman"/>
          <w:szCs w:val="24"/>
        </w:rPr>
      </w:pPr>
      <w:r>
        <w:rPr>
          <w:rFonts w:ascii="Bernard MT Condensed" w:hAnsi="Bernard MT Condensed" w:cs="Times New Roman"/>
          <w:sz w:val="28"/>
          <w:szCs w:val="24"/>
        </w:rPr>
        <w:t>No. of children</w:t>
      </w:r>
      <w:r>
        <w:rPr>
          <w:rFonts w:ascii="Times New Roman" w:hAnsi="Times New Roman" w:cs="Times New Roman"/>
          <w:sz w:val="28"/>
          <w:szCs w:val="24"/>
        </w:rPr>
        <w:t xml:space="preserve">            :  One child</w:t>
      </w:r>
    </w:p>
    <w:p w:rsidR="00F31A21" w:rsidRDefault="00F31A21">
      <w:pPr>
        <w:pStyle w:val="Default"/>
        <w:spacing w:after="0" w:line="200" w:lineRule="atLeast"/>
        <w:rPr>
          <w:rFonts w:cs="Times New Roman"/>
          <w:szCs w:val="24"/>
        </w:rPr>
      </w:pPr>
    </w:p>
    <w:p w:rsidR="00F31A21" w:rsidRDefault="00F31A21">
      <w:pPr>
        <w:pStyle w:val="Default"/>
        <w:spacing w:after="0" w:line="200" w:lineRule="atLeast"/>
        <w:rPr>
          <w:rFonts w:cs="Times New Roman"/>
          <w:szCs w:val="24"/>
        </w:rPr>
      </w:pPr>
      <w:r>
        <w:rPr>
          <w:rFonts w:ascii="Bernard MT Condensed" w:hAnsi="Bernard MT Condensed" w:cs="Times New Roman"/>
          <w:sz w:val="28"/>
          <w:szCs w:val="24"/>
        </w:rPr>
        <w:t>Language known</w:t>
      </w:r>
      <w:r>
        <w:rPr>
          <w:rFonts w:ascii="Times New Roman" w:hAnsi="Times New Roman" w:cs="Times New Roman"/>
          <w:sz w:val="28"/>
          <w:szCs w:val="24"/>
        </w:rPr>
        <w:t xml:space="preserve">           : English (fluent) and Arabic</w:t>
      </w:r>
    </w:p>
    <w:p w:rsidR="00F31A21" w:rsidRDefault="00F31A21">
      <w:pPr>
        <w:pStyle w:val="Default"/>
        <w:spacing w:after="0" w:line="200" w:lineRule="atLeast"/>
        <w:rPr>
          <w:rFonts w:cs="Times New Roman"/>
          <w:szCs w:val="24"/>
        </w:rPr>
      </w:pPr>
    </w:p>
    <w:p w:rsidR="00F31A21" w:rsidRDefault="00F31A21">
      <w:pPr>
        <w:pStyle w:val="Default"/>
        <w:spacing w:after="0" w:line="200" w:lineRule="atLeast"/>
        <w:rPr>
          <w:rFonts w:cs="Times New Roman"/>
          <w:szCs w:val="24"/>
        </w:rPr>
      </w:pPr>
      <w:r>
        <w:rPr>
          <w:rFonts w:ascii="Bernard MT Condensed" w:hAnsi="Bernard MT Condensed" w:cs="Times New Roman"/>
          <w:sz w:val="28"/>
          <w:szCs w:val="24"/>
        </w:rPr>
        <w:t xml:space="preserve">Profession </w:t>
      </w:r>
      <w:r>
        <w:rPr>
          <w:rFonts w:ascii="Times New Roman" w:hAnsi="Times New Roman" w:cs="Times New Roman"/>
          <w:sz w:val="28"/>
          <w:szCs w:val="24"/>
        </w:rPr>
        <w:t xml:space="preserve">                 : </w:t>
      </w:r>
      <w:r>
        <w:rPr>
          <w:rFonts w:ascii="Arial Black" w:hAnsi="Arial Black" w:cs="Times New Roman"/>
          <w:sz w:val="28"/>
          <w:szCs w:val="24"/>
        </w:rPr>
        <w:t>Pediatrician, specialist</w:t>
      </w:r>
      <w:r>
        <w:rPr>
          <w:rFonts w:ascii="Times New Roman" w:hAnsi="Times New Roman" w:cs="Times New Roman"/>
          <w:sz w:val="28"/>
          <w:szCs w:val="24"/>
        </w:rPr>
        <w:t xml:space="preserve"> with sub specialty      </w:t>
      </w:r>
    </w:p>
    <w:p w:rsidR="00F31A21" w:rsidRDefault="00F31A21">
      <w:pPr>
        <w:pStyle w:val="Default"/>
        <w:spacing w:after="0" w:line="200" w:lineRule="atLeast"/>
        <w:rPr>
          <w:rFonts w:cs="Times New Roman"/>
          <w:szCs w:val="24"/>
        </w:rPr>
      </w:pPr>
      <w:r>
        <w:rPr>
          <w:rFonts w:ascii="Arial Black" w:hAnsi="Arial Black" w:cs="Times New Roman"/>
          <w:sz w:val="28"/>
          <w:szCs w:val="24"/>
        </w:rPr>
        <w:t xml:space="preserve">                              </w:t>
      </w:r>
      <w:r>
        <w:rPr>
          <w:rFonts w:ascii="Arial Black" w:hAnsi="Arial Black" w:cs="Times New Roman"/>
          <w:color w:val="990000"/>
          <w:sz w:val="28"/>
          <w:szCs w:val="24"/>
        </w:rPr>
        <w:t xml:space="preserve">Neonatal Intensive care </w:t>
      </w:r>
      <w:r w:rsidR="00615919">
        <w:rPr>
          <w:rFonts w:ascii="Arial Black" w:hAnsi="Arial Black" w:cs="Times New Roman"/>
          <w:color w:val="990000"/>
          <w:sz w:val="28"/>
          <w:szCs w:val="24"/>
        </w:rPr>
        <w:t xml:space="preserve">    </w:t>
      </w:r>
      <w:r>
        <w:rPr>
          <w:rFonts w:ascii="Arial Black" w:hAnsi="Arial Black" w:cs="Times New Roman"/>
          <w:color w:val="990000"/>
          <w:sz w:val="28"/>
          <w:szCs w:val="24"/>
        </w:rPr>
        <w:t xml:space="preserve">unit </w:t>
      </w:r>
      <w:r>
        <w:rPr>
          <w:rFonts w:ascii="Bernard MT Condensed" w:hAnsi="Bernard MT Condensed" w:cs="Times New Roman"/>
          <w:sz w:val="28"/>
          <w:szCs w:val="24"/>
        </w:rPr>
        <w:t>(N.I.C.U)</w:t>
      </w:r>
      <w:r w:rsidR="00615919">
        <w:rPr>
          <w:rFonts w:ascii="Bernard MT Condensed" w:hAnsi="Bernard MT Condensed" w:cs="Times New Roman"/>
          <w:sz w:val="28"/>
          <w:szCs w:val="24"/>
        </w:rPr>
        <w:t xml:space="preserve">   </w:t>
      </w:r>
    </w:p>
    <w:p w:rsidR="00F31A21" w:rsidRDefault="00F31A21">
      <w:pPr>
        <w:pStyle w:val="Default"/>
        <w:spacing w:after="0" w:line="200" w:lineRule="atLeast"/>
        <w:rPr>
          <w:rFonts w:cs="Times New Roman"/>
          <w:szCs w:val="24"/>
        </w:rPr>
      </w:pPr>
    </w:p>
    <w:p w:rsidR="00F31A21" w:rsidRDefault="00F31A21">
      <w:pPr>
        <w:pStyle w:val="Default"/>
        <w:spacing w:after="0" w:line="200" w:lineRule="atLeast"/>
        <w:rPr>
          <w:rFonts w:cs="Times New Roman"/>
          <w:szCs w:val="24"/>
        </w:rPr>
      </w:pPr>
      <w:r>
        <w:rPr>
          <w:rFonts w:ascii="Gill Sans Ultra Bold Condensed" w:hAnsi="Gill Sans Ultra Bold Condensed" w:cs="Times New Roman"/>
          <w:color w:val="C00000"/>
          <w:sz w:val="48"/>
          <w:szCs w:val="24"/>
        </w:rPr>
        <w:t>Qualifications</w:t>
      </w:r>
    </w:p>
    <w:p w:rsidR="00F31A21" w:rsidRDefault="00F31A21">
      <w:pPr>
        <w:pStyle w:val="Default"/>
        <w:spacing w:after="0" w:line="200" w:lineRule="atLeast"/>
        <w:rPr>
          <w:rFonts w:cs="Times New Roman"/>
          <w:szCs w:val="24"/>
        </w:rPr>
      </w:pPr>
    </w:p>
    <w:p w:rsidR="00F31A21" w:rsidRDefault="00F31A21">
      <w:pPr>
        <w:pStyle w:val="Default"/>
        <w:numPr>
          <w:ilvl w:val="0"/>
          <w:numId w:val="1"/>
        </w:numPr>
        <w:tabs>
          <w:tab w:val="left" w:pos="585"/>
        </w:tabs>
        <w:spacing w:after="0" w:line="200" w:lineRule="atLeast"/>
        <w:rPr>
          <w:rFonts w:cs="Times New Roman"/>
          <w:szCs w:val="24"/>
        </w:rPr>
      </w:pPr>
      <w:r>
        <w:rPr>
          <w:rFonts w:ascii="Arial Black" w:hAnsi="Arial Black" w:cs="Times New Roman"/>
          <w:sz w:val="36"/>
          <w:szCs w:val="24"/>
        </w:rPr>
        <w:t>December 1992, M.B.B.CH</w:t>
      </w:r>
    </w:p>
    <w:p w:rsidR="00F31A21" w:rsidRDefault="00F31A21">
      <w:pPr>
        <w:pStyle w:val="Default"/>
        <w:spacing w:after="0" w:line="200" w:lineRule="atLeast"/>
        <w:ind w:left="585"/>
        <w:rPr>
          <w:rFonts w:cs="Times New Roman"/>
          <w:szCs w:val="24"/>
        </w:rPr>
      </w:pPr>
      <w:r>
        <w:rPr>
          <w:rFonts w:ascii="Times New Roman" w:hAnsi="Times New Roman" w:cs="Times New Roman"/>
          <w:sz w:val="28"/>
          <w:szCs w:val="24"/>
        </w:rPr>
        <w:t xml:space="preserve"> </w:t>
      </w:r>
      <w:proofErr w:type="gramStart"/>
      <w:r>
        <w:rPr>
          <w:rFonts w:ascii="Times New Roman" w:hAnsi="Times New Roman" w:cs="Times New Roman"/>
          <w:color w:val="000099"/>
          <w:sz w:val="32"/>
          <w:szCs w:val="24"/>
        </w:rPr>
        <w:t>faculty</w:t>
      </w:r>
      <w:proofErr w:type="gramEnd"/>
      <w:r>
        <w:rPr>
          <w:rFonts w:ascii="Times New Roman" w:hAnsi="Times New Roman" w:cs="Times New Roman"/>
          <w:color w:val="000099"/>
          <w:sz w:val="32"/>
          <w:szCs w:val="24"/>
        </w:rPr>
        <w:t xml:space="preserve"> of medicine, Ain Sham</w:t>
      </w:r>
      <w:r w:rsidR="00B91629">
        <w:rPr>
          <w:rFonts w:ascii="Times New Roman" w:hAnsi="Times New Roman" w:cs="Times New Roman"/>
          <w:color w:val="000099"/>
          <w:sz w:val="32"/>
          <w:szCs w:val="24"/>
        </w:rPr>
        <w:t>s</w:t>
      </w:r>
      <w:r>
        <w:rPr>
          <w:rFonts w:ascii="Times New Roman" w:hAnsi="Times New Roman" w:cs="Times New Roman"/>
          <w:color w:val="000099"/>
          <w:sz w:val="32"/>
          <w:szCs w:val="24"/>
        </w:rPr>
        <w:t xml:space="preserve"> university with degree</w:t>
      </w:r>
    </w:p>
    <w:p w:rsidR="00F31A21" w:rsidRDefault="00F31A21">
      <w:pPr>
        <w:pStyle w:val="Default"/>
        <w:spacing w:after="0" w:line="200" w:lineRule="atLeast"/>
        <w:ind w:left="585"/>
        <w:rPr>
          <w:rFonts w:cs="Times New Roman"/>
          <w:szCs w:val="24"/>
        </w:rPr>
      </w:pPr>
      <w:r>
        <w:rPr>
          <w:rFonts w:ascii="Times New Roman" w:hAnsi="Times New Roman" w:cs="Times New Roman"/>
          <w:color w:val="000099"/>
          <w:sz w:val="32"/>
          <w:szCs w:val="24"/>
        </w:rPr>
        <w:t xml:space="preserve"> </w:t>
      </w:r>
      <w:proofErr w:type="gramStart"/>
      <w:r>
        <w:rPr>
          <w:rFonts w:ascii="Times New Roman" w:hAnsi="Times New Roman" w:cs="Times New Roman"/>
          <w:color w:val="000099"/>
          <w:sz w:val="32"/>
          <w:szCs w:val="24"/>
        </w:rPr>
        <w:t>very</w:t>
      </w:r>
      <w:proofErr w:type="gramEnd"/>
      <w:r>
        <w:rPr>
          <w:rFonts w:ascii="Times New Roman" w:hAnsi="Times New Roman" w:cs="Times New Roman"/>
          <w:color w:val="000099"/>
          <w:sz w:val="32"/>
          <w:szCs w:val="24"/>
        </w:rPr>
        <w:t xml:space="preserve"> good</w:t>
      </w:r>
    </w:p>
    <w:p w:rsidR="00F31A21" w:rsidRDefault="00F31A21">
      <w:pPr>
        <w:pStyle w:val="Default"/>
        <w:spacing w:after="0" w:line="200" w:lineRule="atLeast"/>
        <w:rPr>
          <w:rFonts w:cs="Times New Roman"/>
          <w:szCs w:val="24"/>
        </w:rPr>
      </w:pPr>
      <w:r>
        <w:rPr>
          <w:rFonts w:ascii="Arial Black" w:hAnsi="Arial Black" w:cs="Times New Roman"/>
          <w:sz w:val="28"/>
          <w:szCs w:val="24"/>
        </w:rPr>
        <w:t xml:space="preserve"> 2-May 1997, M.S.C. of pediatrics</w:t>
      </w:r>
    </w:p>
    <w:p w:rsidR="00F31A21" w:rsidRDefault="00F31A21">
      <w:pPr>
        <w:pStyle w:val="Default"/>
        <w:spacing w:after="0" w:line="200" w:lineRule="atLeast"/>
        <w:rPr>
          <w:rFonts w:cs="Times New Roman"/>
          <w:szCs w:val="24"/>
        </w:rPr>
      </w:pPr>
      <w:r>
        <w:rPr>
          <w:rFonts w:ascii="Times New Roman" w:hAnsi="Times New Roman" w:cs="Times New Roman"/>
          <w:color w:val="000099"/>
          <w:sz w:val="32"/>
          <w:szCs w:val="24"/>
        </w:rPr>
        <w:t xml:space="preserve"> </w:t>
      </w:r>
      <w:proofErr w:type="gramStart"/>
      <w:r>
        <w:rPr>
          <w:rFonts w:ascii="Times New Roman" w:hAnsi="Times New Roman" w:cs="Times New Roman"/>
          <w:color w:val="000099"/>
          <w:sz w:val="32"/>
          <w:szCs w:val="24"/>
        </w:rPr>
        <w:t>faculty</w:t>
      </w:r>
      <w:proofErr w:type="gramEnd"/>
      <w:r>
        <w:rPr>
          <w:rFonts w:ascii="Times New Roman" w:hAnsi="Times New Roman" w:cs="Times New Roman"/>
          <w:color w:val="000099"/>
          <w:sz w:val="32"/>
          <w:szCs w:val="24"/>
        </w:rPr>
        <w:t xml:space="preserve"> of medicine, Ain Shams  university with degree very good </w:t>
      </w:r>
    </w:p>
    <w:p w:rsidR="00F31A21" w:rsidRDefault="00F31A21">
      <w:pPr>
        <w:pStyle w:val="Default"/>
        <w:spacing w:after="0" w:line="200" w:lineRule="atLeast"/>
        <w:rPr>
          <w:rFonts w:cs="Times New Roman"/>
          <w:szCs w:val="24"/>
        </w:rPr>
      </w:pPr>
    </w:p>
    <w:p w:rsidR="00F31A21" w:rsidRDefault="00F31A21">
      <w:pPr>
        <w:pStyle w:val="Default"/>
        <w:spacing w:after="0" w:line="200" w:lineRule="atLeast"/>
        <w:rPr>
          <w:rFonts w:cs="Times New Roman"/>
          <w:szCs w:val="24"/>
        </w:rPr>
      </w:pPr>
      <w:r>
        <w:rPr>
          <w:rFonts w:ascii="Arial Black" w:eastAsia="Times New Roman" w:hAnsi="Stencil" w:cs="Times New Roman"/>
          <w:color w:val="C00000"/>
          <w:sz w:val="44"/>
          <w:szCs w:val="24"/>
        </w:rPr>
        <w:t xml:space="preserve">License </w:t>
      </w:r>
      <w:proofErr w:type="gramStart"/>
      <w:r>
        <w:rPr>
          <w:rFonts w:ascii="Arial Black" w:eastAsia="Times New Roman" w:hAnsi="Stencil" w:cs="Times New Roman"/>
          <w:color w:val="C00000"/>
          <w:sz w:val="44"/>
          <w:szCs w:val="24"/>
        </w:rPr>
        <w:t>Certificates</w:t>
      </w:r>
      <w:r>
        <w:rPr>
          <w:rFonts w:ascii="Arial Black" w:eastAsia="Times New Roman" w:hAnsi="Times New Roman" w:cs="Times New Roman"/>
          <w:sz w:val="28"/>
          <w:szCs w:val="24"/>
        </w:rPr>
        <w:t xml:space="preserve"> </w:t>
      </w:r>
      <w:r>
        <w:rPr>
          <w:rFonts w:ascii="Times New Roman" w:hAnsi="Times New Roman" w:cs="Times New Roman"/>
          <w:sz w:val="28"/>
          <w:szCs w:val="24"/>
        </w:rPr>
        <w:t>:</w:t>
      </w:r>
      <w:proofErr w:type="gramEnd"/>
    </w:p>
    <w:p w:rsidR="00F31A21" w:rsidRDefault="00F31A21">
      <w:pPr>
        <w:pStyle w:val="Default"/>
        <w:spacing w:after="0" w:line="200" w:lineRule="atLeast"/>
        <w:rPr>
          <w:rFonts w:cs="Times New Roman"/>
          <w:szCs w:val="24"/>
        </w:rPr>
      </w:pPr>
    </w:p>
    <w:p w:rsidR="00F31A21" w:rsidRDefault="00F31A21">
      <w:pPr>
        <w:pStyle w:val="Default"/>
        <w:spacing w:after="0" w:line="200" w:lineRule="atLeast"/>
        <w:rPr>
          <w:rFonts w:cs="Times New Roman"/>
          <w:szCs w:val="24"/>
        </w:rPr>
      </w:pPr>
      <w:r>
        <w:rPr>
          <w:rFonts w:ascii="Franklin Gothic Heavy" w:hAnsi="Franklin Gothic Heavy" w:cs="Times New Roman"/>
          <w:color w:val="CC0000"/>
          <w:sz w:val="36"/>
          <w:szCs w:val="24"/>
        </w:rPr>
        <w:t>1 – HAAD LICENSE</w:t>
      </w:r>
    </w:p>
    <w:p w:rsidR="00F31A21" w:rsidRPr="00B91629" w:rsidRDefault="00F31A21">
      <w:pPr>
        <w:pStyle w:val="Default"/>
        <w:spacing w:after="0" w:line="200" w:lineRule="atLeast"/>
        <w:rPr>
          <w:rFonts w:asciiTheme="majorHAnsi" w:hAnsiTheme="majorHAnsi" w:cs="Times New Roman"/>
          <w:szCs w:val="24"/>
        </w:rPr>
      </w:pPr>
      <w:r>
        <w:rPr>
          <w:rFonts w:ascii="Franklin Gothic Heavy" w:hAnsi="Franklin Gothic Heavy" w:cs="Times New Roman"/>
          <w:sz w:val="36"/>
          <w:szCs w:val="24"/>
        </w:rPr>
        <w:t xml:space="preserve"> </w:t>
      </w:r>
      <w:r w:rsidRPr="00B91629">
        <w:rPr>
          <w:rFonts w:asciiTheme="majorHAnsi" w:hAnsiTheme="majorHAnsi" w:cs="Times New Roman"/>
          <w:sz w:val="36"/>
          <w:szCs w:val="24"/>
        </w:rPr>
        <w:t xml:space="preserve">FROM ABU DHABI HEALTH </w:t>
      </w:r>
      <w:proofErr w:type="gramStart"/>
      <w:r w:rsidRPr="00B91629">
        <w:rPr>
          <w:rFonts w:asciiTheme="majorHAnsi" w:hAnsiTheme="majorHAnsi" w:cs="Times New Roman"/>
          <w:sz w:val="36"/>
          <w:szCs w:val="24"/>
        </w:rPr>
        <w:t>AUTHORITY  AS</w:t>
      </w:r>
      <w:proofErr w:type="gramEnd"/>
      <w:r w:rsidRPr="00B91629">
        <w:rPr>
          <w:rFonts w:asciiTheme="majorHAnsi" w:hAnsiTheme="majorHAnsi" w:cs="Times New Roman"/>
          <w:sz w:val="36"/>
          <w:szCs w:val="24"/>
        </w:rPr>
        <w:t xml:space="preserve"> PEDIATRIC SPECIALIST</w:t>
      </w:r>
    </w:p>
    <w:p w:rsidR="00F31A21" w:rsidRDefault="00F31A21">
      <w:pPr>
        <w:pStyle w:val="Default"/>
        <w:spacing w:after="0" w:line="200" w:lineRule="atLeast"/>
        <w:rPr>
          <w:rFonts w:cs="Times New Roman"/>
          <w:szCs w:val="24"/>
        </w:rPr>
      </w:pPr>
    </w:p>
    <w:p w:rsidR="00F31A21" w:rsidRDefault="00F31A21">
      <w:pPr>
        <w:pStyle w:val="Default"/>
        <w:spacing w:after="0" w:line="200" w:lineRule="atLeast"/>
        <w:rPr>
          <w:rFonts w:cs="Times New Roman"/>
          <w:szCs w:val="24"/>
        </w:rPr>
      </w:pPr>
      <w:r>
        <w:rPr>
          <w:rFonts w:ascii="Franklin Gothic Heavy" w:hAnsi="Franklin Gothic Heavy" w:cs="Times New Roman"/>
          <w:color w:val="CC0000"/>
          <w:sz w:val="36"/>
          <w:szCs w:val="24"/>
        </w:rPr>
        <w:t xml:space="preserve">2 – </w:t>
      </w:r>
      <w:proofErr w:type="gramStart"/>
      <w:r>
        <w:rPr>
          <w:rFonts w:ascii="Franklin Gothic Heavy" w:hAnsi="Franklin Gothic Heavy" w:cs="Times New Roman"/>
          <w:color w:val="CC0000"/>
          <w:sz w:val="36"/>
          <w:szCs w:val="24"/>
        </w:rPr>
        <w:t>Saudi  LICENSE</w:t>
      </w:r>
      <w:proofErr w:type="gramEnd"/>
      <w:r>
        <w:rPr>
          <w:rFonts w:ascii="Franklin Gothic Heavy" w:hAnsi="Franklin Gothic Heavy" w:cs="Times New Roman"/>
          <w:color w:val="CC0000"/>
          <w:sz w:val="36"/>
          <w:szCs w:val="24"/>
        </w:rPr>
        <w:t xml:space="preserve"> AS</w:t>
      </w:r>
      <w:r>
        <w:rPr>
          <w:rFonts w:ascii="Franklin Gothic Heavy" w:hAnsi="Franklin Gothic Heavy" w:cs="Times New Roman"/>
          <w:sz w:val="36"/>
          <w:szCs w:val="24"/>
        </w:rPr>
        <w:t xml:space="preserve"> </w:t>
      </w:r>
    </w:p>
    <w:p w:rsidR="00F31A21" w:rsidRPr="00B91629" w:rsidRDefault="00F31A21">
      <w:pPr>
        <w:pStyle w:val="Default"/>
        <w:spacing w:after="0" w:line="200" w:lineRule="atLeast"/>
        <w:rPr>
          <w:rFonts w:asciiTheme="majorHAnsi" w:hAnsiTheme="majorHAnsi" w:cs="Times New Roman"/>
          <w:szCs w:val="24"/>
        </w:rPr>
      </w:pPr>
      <w:r>
        <w:rPr>
          <w:rFonts w:ascii="Franklin Gothic Heavy" w:hAnsi="Franklin Gothic Heavy" w:cs="Times New Roman"/>
          <w:sz w:val="36"/>
          <w:szCs w:val="24"/>
        </w:rPr>
        <w:t xml:space="preserve"> </w:t>
      </w:r>
      <w:r w:rsidRPr="00B91629">
        <w:rPr>
          <w:rFonts w:asciiTheme="majorHAnsi" w:hAnsiTheme="majorHAnsi" w:cs="Times New Roman"/>
          <w:sz w:val="36"/>
          <w:szCs w:val="24"/>
        </w:rPr>
        <w:t>General pediatrics/NEONATOLOGY SPECIALIST FROM KSA</w:t>
      </w:r>
    </w:p>
    <w:p w:rsidR="00A75E1A" w:rsidRDefault="00A75E1A">
      <w:pPr>
        <w:pStyle w:val="Default"/>
        <w:spacing w:after="0" w:line="200" w:lineRule="atLeast"/>
        <w:rPr>
          <w:rFonts w:cs="Times New Roman"/>
          <w:szCs w:val="24"/>
        </w:rPr>
      </w:pPr>
    </w:p>
    <w:p w:rsidR="00A75E1A" w:rsidRPr="00B91629" w:rsidRDefault="00A75E1A" w:rsidP="00A75E1A">
      <w:pPr>
        <w:pStyle w:val="Default"/>
        <w:spacing w:after="0" w:line="200" w:lineRule="atLeast"/>
        <w:rPr>
          <w:rFonts w:asciiTheme="majorHAnsi" w:hAnsiTheme="majorHAnsi" w:cs="Times New Roman"/>
          <w:sz w:val="36"/>
          <w:szCs w:val="36"/>
        </w:rPr>
      </w:pPr>
      <w:r w:rsidRPr="00A75E1A">
        <w:rPr>
          <w:rFonts w:ascii="Franklin Gothic Heavy" w:hAnsi="Franklin Gothic Heavy" w:cs="Times New Roman"/>
          <w:sz w:val="36"/>
          <w:szCs w:val="36"/>
        </w:rPr>
        <w:lastRenderedPageBreak/>
        <w:t>3-</w:t>
      </w:r>
      <w:proofErr w:type="gramStart"/>
      <w:r w:rsidRPr="005A3F6C">
        <w:rPr>
          <w:rFonts w:ascii="Franklin Gothic Heavy" w:hAnsi="Franklin Gothic Heavy" w:cs="Times New Roman"/>
          <w:color w:val="C00000"/>
          <w:sz w:val="36"/>
          <w:szCs w:val="36"/>
        </w:rPr>
        <w:t xml:space="preserve">BLS </w:t>
      </w:r>
      <w:r w:rsidR="005A3F6C">
        <w:rPr>
          <w:rFonts w:ascii="Franklin Gothic Heavy" w:hAnsi="Franklin Gothic Heavy" w:cs="Times New Roman"/>
          <w:color w:val="C00000"/>
          <w:sz w:val="36"/>
          <w:szCs w:val="36"/>
        </w:rPr>
        <w:t xml:space="preserve"> ADVANCED</w:t>
      </w:r>
      <w:proofErr w:type="gramEnd"/>
      <w:r w:rsidR="005A3F6C">
        <w:rPr>
          <w:rFonts w:ascii="Franklin Gothic Heavy" w:hAnsi="Franklin Gothic Heavy" w:cs="Times New Roman"/>
          <w:color w:val="C00000"/>
          <w:sz w:val="36"/>
          <w:szCs w:val="36"/>
        </w:rPr>
        <w:t xml:space="preserve"> </w:t>
      </w:r>
      <w:r w:rsidRPr="00B91629">
        <w:rPr>
          <w:rFonts w:ascii="Franklin Gothic Heavy" w:hAnsi="Franklin Gothic Heavy" w:cs="Times New Roman"/>
          <w:color w:val="C00000"/>
          <w:sz w:val="36"/>
          <w:szCs w:val="36"/>
        </w:rPr>
        <w:t>PROVIDER</w:t>
      </w:r>
      <w:r w:rsidRPr="00B91629">
        <w:rPr>
          <w:rFonts w:ascii="Franklin Gothic Heavy" w:hAnsi="Franklin Gothic Heavy" w:cs="Times New Roman"/>
          <w:sz w:val="36"/>
          <w:szCs w:val="36"/>
        </w:rPr>
        <w:t xml:space="preserve"> </w:t>
      </w:r>
      <w:r w:rsidRPr="00B91629">
        <w:rPr>
          <w:rFonts w:asciiTheme="majorHAnsi" w:hAnsiTheme="majorHAnsi" w:cs="Times New Roman"/>
          <w:sz w:val="36"/>
          <w:szCs w:val="36"/>
        </w:rPr>
        <w:t xml:space="preserve"> license and certificate from American heart association, April,2016</w:t>
      </w:r>
    </w:p>
    <w:p w:rsidR="00A75E1A" w:rsidRPr="00A75E1A" w:rsidRDefault="00A75E1A" w:rsidP="00A75E1A">
      <w:pPr>
        <w:pStyle w:val="Default"/>
        <w:spacing w:after="0" w:line="200" w:lineRule="atLeast"/>
        <w:rPr>
          <w:rFonts w:ascii="Franklin Gothic Heavy" w:hAnsi="Franklin Gothic Heavy" w:cs="Times New Roman"/>
          <w:sz w:val="36"/>
          <w:szCs w:val="36"/>
        </w:rPr>
      </w:pPr>
    </w:p>
    <w:p w:rsidR="00A75E1A" w:rsidRPr="00A75E1A" w:rsidRDefault="00A75E1A" w:rsidP="00A75E1A">
      <w:pPr>
        <w:pStyle w:val="Default"/>
        <w:spacing w:after="0" w:line="200" w:lineRule="atLeast"/>
        <w:rPr>
          <w:rFonts w:ascii="Franklin Gothic Heavy" w:hAnsi="Franklin Gothic Heavy" w:cs="Times New Roman"/>
          <w:sz w:val="36"/>
          <w:szCs w:val="36"/>
        </w:rPr>
      </w:pPr>
      <w:r w:rsidRPr="00A75E1A">
        <w:rPr>
          <w:rFonts w:ascii="Franklin Gothic Heavy" w:hAnsi="Franklin Gothic Heavy" w:cs="Times New Roman"/>
          <w:sz w:val="36"/>
          <w:szCs w:val="36"/>
        </w:rPr>
        <w:t xml:space="preserve">4- </w:t>
      </w:r>
      <w:r w:rsidRPr="005A3F6C">
        <w:rPr>
          <w:rFonts w:ascii="Franklin Gothic Heavy" w:hAnsi="Franklin Gothic Heavy" w:cs="Times New Roman"/>
          <w:color w:val="C00000"/>
          <w:sz w:val="36"/>
          <w:szCs w:val="36"/>
        </w:rPr>
        <w:t>NRP</w:t>
      </w:r>
      <w:r w:rsidR="005A3F6C">
        <w:rPr>
          <w:rFonts w:ascii="Franklin Gothic Heavy" w:hAnsi="Franklin Gothic Heavy" w:cs="Times New Roman"/>
          <w:sz w:val="36"/>
          <w:szCs w:val="36"/>
        </w:rPr>
        <w:t xml:space="preserve"> </w:t>
      </w:r>
      <w:r w:rsidRPr="00B91629">
        <w:rPr>
          <w:rFonts w:asciiTheme="majorHAnsi" w:hAnsiTheme="majorHAnsi" w:cs="Times New Roman"/>
          <w:sz w:val="36"/>
          <w:szCs w:val="36"/>
        </w:rPr>
        <w:t xml:space="preserve">course in </w:t>
      </w:r>
      <w:proofErr w:type="gramStart"/>
      <w:r w:rsidRPr="00B91629">
        <w:rPr>
          <w:rFonts w:asciiTheme="majorHAnsi" w:hAnsiTheme="majorHAnsi" w:cs="Times New Roman"/>
          <w:sz w:val="36"/>
          <w:szCs w:val="36"/>
        </w:rPr>
        <w:t>Abudhabi ,</w:t>
      </w:r>
      <w:proofErr w:type="gramEnd"/>
      <w:r w:rsidRPr="00B91629">
        <w:rPr>
          <w:rFonts w:asciiTheme="majorHAnsi" w:hAnsiTheme="majorHAnsi" w:cs="Times New Roman"/>
          <w:sz w:val="36"/>
          <w:szCs w:val="36"/>
        </w:rPr>
        <w:t xml:space="preserve"> September2014, and certificate as advanced provider</w:t>
      </w:r>
      <w:r w:rsidRPr="00A75E1A">
        <w:rPr>
          <w:rFonts w:ascii="Franklin Gothic Heavy" w:hAnsi="Franklin Gothic Heavy" w:cs="Times New Roman"/>
          <w:sz w:val="36"/>
          <w:szCs w:val="36"/>
        </w:rPr>
        <w:t xml:space="preserve"> </w:t>
      </w:r>
    </w:p>
    <w:p w:rsidR="00A75E1A" w:rsidRPr="00A75E1A" w:rsidRDefault="00A75E1A">
      <w:pPr>
        <w:pStyle w:val="Default"/>
        <w:spacing w:after="0" w:line="200" w:lineRule="atLeast"/>
        <w:rPr>
          <w:rFonts w:ascii="Franklin Gothic Heavy" w:hAnsi="Franklin Gothic Heavy" w:cs="Times New Roman"/>
          <w:sz w:val="36"/>
          <w:szCs w:val="36"/>
        </w:rPr>
      </w:pPr>
    </w:p>
    <w:p w:rsidR="00A75E1A" w:rsidRPr="00B91629" w:rsidRDefault="00A75E1A">
      <w:pPr>
        <w:pStyle w:val="Default"/>
        <w:spacing w:after="0" w:line="200" w:lineRule="atLeast"/>
        <w:rPr>
          <w:rFonts w:asciiTheme="majorHAnsi" w:hAnsiTheme="majorHAnsi" w:cs="Times New Roman"/>
          <w:color w:val="000000" w:themeColor="text1"/>
          <w:sz w:val="36"/>
          <w:szCs w:val="24"/>
        </w:rPr>
      </w:pPr>
      <w:r>
        <w:rPr>
          <w:rFonts w:ascii="Franklin Gothic Heavy" w:hAnsi="Franklin Gothic Heavy" w:cs="Times New Roman"/>
          <w:color w:val="CC0000"/>
          <w:sz w:val="36"/>
          <w:szCs w:val="24"/>
        </w:rPr>
        <w:t>5</w:t>
      </w:r>
      <w:r w:rsidR="00F31A21">
        <w:rPr>
          <w:rFonts w:ascii="Franklin Gothic Heavy" w:hAnsi="Franklin Gothic Heavy" w:cs="Times New Roman"/>
          <w:color w:val="CC0000"/>
          <w:sz w:val="36"/>
          <w:szCs w:val="24"/>
        </w:rPr>
        <w:t>- Egyptian medical</w:t>
      </w:r>
      <w:r>
        <w:rPr>
          <w:rFonts w:ascii="Franklin Gothic Heavy" w:hAnsi="Franklin Gothic Heavy" w:cs="Times New Roman"/>
          <w:color w:val="CC0000"/>
          <w:sz w:val="36"/>
          <w:szCs w:val="24"/>
        </w:rPr>
        <w:t xml:space="preserve"> syndicate </w:t>
      </w:r>
      <w:r w:rsidRPr="00B91629">
        <w:rPr>
          <w:rFonts w:asciiTheme="majorHAnsi" w:hAnsiTheme="majorHAnsi" w:cs="Times New Roman"/>
          <w:color w:val="000000" w:themeColor="text1"/>
          <w:sz w:val="36"/>
          <w:szCs w:val="24"/>
        </w:rPr>
        <w:t>license as pediatric</w:t>
      </w:r>
    </w:p>
    <w:p w:rsidR="00F31A21" w:rsidRPr="00B91629" w:rsidRDefault="00B91629">
      <w:pPr>
        <w:pStyle w:val="Default"/>
        <w:spacing w:after="0" w:line="200" w:lineRule="atLeast"/>
        <w:rPr>
          <w:rFonts w:asciiTheme="majorHAnsi" w:hAnsiTheme="majorHAnsi" w:cs="Times New Roman"/>
          <w:color w:val="000000" w:themeColor="text1"/>
          <w:szCs w:val="24"/>
        </w:rPr>
      </w:pPr>
      <w:r>
        <w:rPr>
          <w:rFonts w:asciiTheme="majorHAnsi" w:hAnsiTheme="majorHAnsi" w:cs="Times New Roman"/>
          <w:color w:val="000000" w:themeColor="text1"/>
          <w:sz w:val="36"/>
          <w:szCs w:val="24"/>
        </w:rPr>
        <w:t>Specialist</w:t>
      </w:r>
    </w:p>
    <w:p w:rsidR="00F31A21" w:rsidRDefault="00B91629" w:rsidP="00B91629">
      <w:pPr>
        <w:pStyle w:val="Default"/>
        <w:spacing w:after="0" w:line="200" w:lineRule="atLeast"/>
        <w:rPr>
          <w:rFonts w:cs="Times New Roman"/>
          <w:szCs w:val="24"/>
        </w:rPr>
      </w:pPr>
      <w:r>
        <w:rPr>
          <w:rFonts w:ascii="Franklin Gothic Heavy" w:hAnsi="Franklin Gothic Heavy" w:cs="Times New Roman"/>
          <w:color w:val="FF0000"/>
          <w:sz w:val="36"/>
          <w:szCs w:val="24"/>
        </w:rPr>
        <w:t xml:space="preserve">           </w:t>
      </w:r>
      <w:r w:rsidR="00F31A21">
        <w:rPr>
          <w:rFonts w:ascii="Franklin Gothic Heavy" w:hAnsi="Franklin Gothic Heavy" w:cs="Times New Roman"/>
          <w:color w:val="FF0000"/>
          <w:sz w:val="36"/>
          <w:szCs w:val="24"/>
        </w:rPr>
        <w:t xml:space="preserve">                 </w:t>
      </w:r>
    </w:p>
    <w:p w:rsidR="00F31A21" w:rsidRDefault="00F31A21">
      <w:pPr>
        <w:pStyle w:val="Default"/>
        <w:spacing w:after="0" w:line="200" w:lineRule="atLeast"/>
        <w:rPr>
          <w:rFonts w:cs="Times New Roman"/>
          <w:szCs w:val="24"/>
        </w:rPr>
      </w:pPr>
    </w:p>
    <w:p w:rsidR="00F31A21" w:rsidRDefault="00F31A21">
      <w:pPr>
        <w:pStyle w:val="Default"/>
        <w:spacing w:after="0" w:line="200" w:lineRule="atLeast"/>
        <w:rPr>
          <w:rFonts w:cs="Times New Roman"/>
          <w:szCs w:val="24"/>
        </w:rPr>
      </w:pPr>
      <w:r>
        <w:rPr>
          <w:rFonts w:ascii="Arial Black" w:eastAsia="Times New Roman" w:hAnsi="Bernard MT Condensed" w:cs="Times New Roman"/>
          <w:color w:val="C00000"/>
          <w:sz w:val="48"/>
          <w:szCs w:val="24"/>
        </w:rPr>
        <w:t xml:space="preserve">Professional experience </w:t>
      </w:r>
    </w:p>
    <w:p w:rsidR="00F31A21" w:rsidRDefault="00F31A21">
      <w:pPr>
        <w:pStyle w:val="Default"/>
        <w:spacing w:after="0" w:line="200" w:lineRule="atLeast"/>
        <w:rPr>
          <w:rFonts w:cs="Times New Roman"/>
          <w:szCs w:val="24"/>
        </w:rPr>
      </w:pPr>
    </w:p>
    <w:p w:rsidR="00F31A21" w:rsidRDefault="00F31A21">
      <w:pPr>
        <w:pStyle w:val="Default"/>
        <w:spacing w:after="0" w:line="200" w:lineRule="atLeast"/>
        <w:rPr>
          <w:rFonts w:cs="Times New Roman"/>
          <w:szCs w:val="24"/>
        </w:rPr>
      </w:pPr>
      <w:r>
        <w:rPr>
          <w:rFonts w:ascii="Arial Black" w:hAnsi="Arial Black" w:cs="Times New Roman"/>
          <w:color w:val="1F497D"/>
          <w:sz w:val="28"/>
          <w:szCs w:val="24"/>
        </w:rPr>
        <w:t xml:space="preserve">Total </w:t>
      </w:r>
      <w:r w:rsidR="005A3F6C">
        <w:rPr>
          <w:rFonts w:ascii="Arial Black" w:hAnsi="Arial Black" w:cs="Times New Roman"/>
          <w:color w:val="990000"/>
          <w:sz w:val="28"/>
          <w:szCs w:val="24"/>
        </w:rPr>
        <w:t>24 YEARS</w:t>
      </w:r>
      <w:r>
        <w:rPr>
          <w:rFonts w:ascii="Arial Black" w:hAnsi="Arial Black" w:cs="Times New Roman"/>
          <w:color w:val="1F497D"/>
          <w:sz w:val="28"/>
          <w:szCs w:val="24"/>
        </w:rPr>
        <w:t>, since March 1993 up till now.</w:t>
      </w:r>
    </w:p>
    <w:p w:rsidR="00F31A21" w:rsidRDefault="00F31A21" w:rsidP="005A3F6C">
      <w:pPr>
        <w:pStyle w:val="Default"/>
        <w:spacing w:after="0" w:line="200" w:lineRule="atLeast"/>
        <w:rPr>
          <w:rFonts w:cs="Times New Roman"/>
          <w:szCs w:val="24"/>
        </w:rPr>
      </w:pPr>
      <w:r>
        <w:rPr>
          <w:rFonts w:ascii="Arial Black" w:hAnsi="Arial Black" w:cs="Times New Roman"/>
          <w:color w:val="1F497D"/>
          <w:sz w:val="32"/>
          <w:szCs w:val="24"/>
        </w:rPr>
        <w:t>Before master</w:t>
      </w:r>
      <w:r>
        <w:rPr>
          <w:rFonts w:ascii="Arial Black" w:hAnsi="Arial Black" w:cs="Times New Roman"/>
          <w:color w:val="1F497D"/>
          <w:sz w:val="28"/>
          <w:szCs w:val="24"/>
        </w:rPr>
        <w:t xml:space="preserve"> degree</w:t>
      </w:r>
      <w:r>
        <w:rPr>
          <w:rFonts w:ascii="Times New Roman" w:hAnsi="Times New Roman" w:cs="Times New Roman"/>
          <w:sz w:val="28"/>
          <w:szCs w:val="24"/>
        </w:rPr>
        <w:t xml:space="preserve">   </w:t>
      </w:r>
      <w:r>
        <w:rPr>
          <w:rFonts w:ascii="Times New Roman" w:hAnsi="Times New Roman" w:cs="Times New Roman"/>
          <w:color w:val="990000"/>
          <w:sz w:val="36"/>
          <w:szCs w:val="24"/>
        </w:rPr>
        <w:t xml:space="preserve">4 </w:t>
      </w:r>
      <w:r w:rsidR="005A3F6C">
        <w:rPr>
          <w:rFonts w:ascii="Times New Roman" w:hAnsi="Times New Roman" w:cs="Times New Roman"/>
          <w:color w:val="990000"/>
          <w:sz w:val="36"/>
          <w:szCs w:val="24"/>
        </w:rPr>
        <w:t>YEARS</w:t>
      </w:r>
    </w:p>
    <w:p w:rsidR="00F31A21" w:rsidRDefault="00F31A21" w:rsidP="005A3F6C">
      <w:pPr>
        <w:pStyle w:val="Default"/>
        <w:spacing w:after="0" w:line="200" w:lineRule="atLeast"/>
        <w:rPr>
          <w:rFonts w:cs="Times New Roman"/>
          <w:szCs w:val="24"/>
        </w:rPr>
      </w:pPr>
      <w:r>
        <w:rPr>
          <w:rFonts w:ascii="Arial Black" w:hAnsi="Arial Black" w:cs="Times New Roman"/>
          <w:color w:val="1F497D"/>
          <w:sz w:val="32"/>
          <w:szCs w:val="24"/>
        </w:rPr>
        <w:t>After master</w:t>
      </w:r>
      <w:r>
        <w:rPr>
          <w:rFonts w:ascii="Arial Black" w:hAnsi="Arial Black" w:cs="Times New Roman"/>
          <w:color w:val="1F497D"/>
          <w:sz w:val="28"/>
          <w:szCs w:val="24"/>
        </w:rPr>
        <w:t xml:space="preserve"> degree    </w:t>
      </w:r>
      <w:r>
        <w:rPr>
          <w:rFonts w:ascii="Times New Roman" w:hAnsi="Times New Roman" w:cs="Times New Roman"/>
          <w:color w:val="990000"/>
          <w:sz w:val="28"/>
          <w:szCs w:val="24"/>
        </w:rPr>
        <w:t xml:space="preserve"> </w:t>
      </w:r>
      <w:r w:rsidR="005A3F6C">
        <w:rPr>
          <w:rFonts w:ascii="Times New Roman" w:hAnsi="Times New Roman" w:cs="Times New Roman"/>
          <w:color w:val="990000"/>
          <w:sz w:val="28"/>
          <w:szCs w:val="24"/>
        </w:rPr>
        <w:t>20 YEARS</w:t>
      </w:r>
    </w:p>
    <w:p w:rsidR="00F31A21" w:rsidRDefault="00F31A21">
      <w:pPr>
        <w:pStyle w:val="Default"/>
        <w:spacing w:after="0" w:line="200" w:lineRule="atLeast"/>
        <w:rPr>
          <w:rFonts w:cs="Times New Roman"/>
          <w:szCs w:val="24"/>
        </w:rPr>
      </w:pPr>
    </w:p>
    <w:p w:rsidR="00F31A21" w:rsidRDefault="00F31A21">
      <w:pPr>
        <w:pStyle w:val="Default"/>
        <w:spacing w:after="0" w:line="200" w:lineRule="atLeast"/>
        <w:rPr>
          <w:rFonts w:cs="Times New Roman"/>
          <w:szCs w:val="24"/>
        </w:rPr>
      </w:pPr>
    </w:p>
    <w:p w:rsidR="00F31A21" w:rsidRDefault="00F31A21">
      <w:pPr>
        <w:pStyle w:val="Default"/>
        <w:spacing w:after="0" w:line="200" w:lineRule="atLeast"/>
        <w:rPr>
          <w:rFonts w:cs="Times New Roman"/>
          <w:szCs w:val="24"/>
        </w:rPr>
      </w:pPr>
      <w:r>
        <w:rPr>
          <w:rFonts w:ascii="Bernard MT Condensed" w:hAnsi="Bernard MT Condensed" w:cs="Times New Roman"/>
          <w:b/>
          <w:color w:val="C00000"/>
          <w:sz w:val="44"/>
          <w:szCs w:val="24"/>
        </w:rPr>
        <w:t>Employment History</w:t>
      </w:r>
    </w:p>
    <w:p w:rsidR="00F31A21" w:rsidRDefault="00F31A21">
      <w:pPr>
        <w:pStyle w:val="Default"/>
        <w:spacing w:after="0" w:line="200" w:lineRule="atLeast"/>
        <w:rPr>
          <w:rFonts w:cs="Times New Roman"/>
          <w:szCs w:val="24"/>
        </w:rPr>
      </w:pPr>
    </w:p>
    <w:p w:rsidR="00F31A21" w:rsidRDefault="00F31A21">
      <w:pPr>
        <w:pStyle w:val="Default"/>
        <w:numPr>
          <w:ilvl w:val="0"/>
          <w:numId w:val="6"/>
        </w:numPr>
        <w:tabs>
          <w:tab w:val="left" w:pos="720"/>
          <w:tab w:val="left" w:pos="850"/>
          <w:tab w:val="left" w:pos="1701"/>
          <w:tab w:val="left" w:pos="2551"/>
          <w:tab w:val="left" w:pos="3402"/>
          <w:tab w:val="left" w:pos="4252"/>
          <w:tab w:val="left" w:pos="5102"/>
          <w:tab w:val="left" w:pos="5953"/>
          <w:tab w:val="left" w:pos="6803"/>
          <w:tab w:val="left" w:pos="7654"/>
        </w:tabs>
        <w:spacing w:after="0" w:line="200" w:lineRule="atLeast"/>
        <w:rPr>
          <w:rFonts w:cs="Times New Roman"/>
          <w:szCs w:val="24"/>
        </w:rPr>
      </w:pPr>
      <w:r>
        <w:rPr>
          <w:rFonts w:ascii="Bernard MT Condensed" w:hAnsi="Bernard MT Condensed" w:cs="Times New Roman"/>
          <w:b/>
          <w:color w:val="C00000"/>
          <w:sz w:val="40"/>
          <w:szCs w:val="24"/>
        </w:rPr>
        <w:t>Current Employment</w:t>
      </w:r>
    </w:p>
    <w:p w:rsidR="0006341C" w:rsidRPr="0006341C" w:rsidRDefault="0006341C" w:rsidP="0006341C">
      <w:pPr>
        <w:pStyle w:val="Default"/>
        <w:tabs>
          <w:tab w:val="left" w:pos="720"/>
          <w:tab w:val="left" w:pos="850"/>
          <w:tab w:val="left" w:pos="1701"/>
          <w:tab w:val="left" w:pos="2551"/>
          <w:tab w:val="left" w:pos="3402"/>
          <w:tab w:val="left" w:pos="4252"/>
          <w:tab w:val="left" w:pos="5102"/>
          <w:tab w:val="left" w:pos="5953"/>
          <w:tab w:val="left" w:pos="6803"/>
          <w:tab w:val="left" w:pos="7654"/>
        </w:tabs>
        <w:spacing w:after="0" w:line="200" w:lineRule="atLeast"/>
        <w:ind w:left="360"/>
        <w:rPr>
          <w:rFonts w:cs="Times New Roman"/>
          <w:color w:val="002060"/>
          <w:szCs w:val="24"/>
        </w:rPr>
      </w:pPr>
    </w:p>
    <w:p w:rsidR="008D1553" w:rsidRPr="0006341C" w:rsidRDefault="000D1FEB" w:rsidP="008D1553">
      <w:pPr>
        <w:pStyle w:val="Default"/>
        <w:tabs>
          <w:tab w:val="left" w:pos="720"/>
          <w:tab w:val="left" w:pos="850"/>
          <w:tab w:val="left" w:pos="1701"/>
          <w:tab w:val="left" w:pos="2551"/>
          <w:tab w:val="left" w:pos="3402"/>
          <w:tab w:val="left" w:pos="4252"/>
          <w:tab w:val="left" w:pos="5102"/>
          <w:tab w:val="left" w:pos="5953"/>
          <w:tab w:val="left" w:pos="6803"/>
          <w:tab w:val="left" w:pos="7654"/>
        </w:tabs>
        <w:spacing w:after="0" w:line="200" w:lineRule="atLeast"/>
        <w:rPr>
          <w:rFonts w:ascii="Franklin Gothic Heavy" w:hAnsi="Franklin Gothic Heavy" w:cs="Times New Roman"/>
          <w:color w:val="002060"/>
          <w:sz w:val="36"/>
          <w:szCs w:val="36"/>
        </w:rPr>
      </w:pPr>
      <w:r>
        <w:rPr>
          <w:rFonts w:ascii="Franklin Gothic Heavy" w:hAnsi="Franklin Gothic Heavy" w:cs="Times New Roman" w:hint="cs"/>
          <w:color w:val="002060"/>
          <w:sz w:val="36"/>
          <w:szCs w:val="36"/>
        </w:rPr>
        <w:t>Sam</w:t>
      </w:r>
      <w:r w:rsidR="006F59AE">
        <w:rPr>
          <w:rFonts w:ascii="Franklin Gothic Heavy" w:hAnsi="Franklin Gothic Heavy" w:cs="Times New Roman" w:hint="cs"/>
          <w:color w:val="002060"/>
          <w:sz w:val="36"/>
          <w:szCs w:val="36"/>
        </w:rPr>
        <w:t>a al sh</w:t>
      </w:r>
      <w:r w:rsidR="005C7A89">
        <w:rPr>
          <w:rFonts w:ascii="Franklin Gothic Heavy" w:hAnsi="Franklin Gothic Heavy" w:cs="Times New Roman" w:hint="cs"/>
          <w:color w:val="002060"/>
          <w:sz w:val="36"/>
          <w:szCs w:val="36"/>
        </w:rPr>
        <w:t>amkha</w:t>
      </w:r>
      <w:r w:rsidR="0006341C" w:rsidRPr="0006341C">
        <w:rPr>
          <w:rFonts w:ascii="Franklin Gothic Heavy" w:hAnsi="Franklin Gothic Heavy" w:cs="Times New Roman"/>
          <w:color w:val="002060"/>
          <w:sz w:val="36"/>
          <w:szCs w:val="36"/>
        </w:rPr>
        <w:t xml:space="preserve"> medical center, UAE</w:t>
      </w:r>
      <w:r w:rsidR="00044CE8">
        <w:rPr>
          <w:rFonts w:ascii="Franklin Gothic Heavy" w:hAnsi="Franklin Gothic Heavy" w:cs="Times New Roman"/>
          <w:color w:val="002060"/>
          <w:sz w:val="36"/>
          <w:szCs w:val="36"/>
        </w:rPr>
        <w:t xml:space="preserve">, Abu </w:t>
      </w:r>
      <w:proofErr w:type="gramStart"/>
      <w:r w:rsidR="00044CE8">
        <w:rPr>
          <w:rFonts w:ascii="Franklin Gothic Heavy" w:hAnsi="Franklin Gothic Heavy" w:cs="Times New Roman"/>
          <w:color w:val="002060"/>
          <w:sz w:val="36"/>
          <w:szCs w:val="36"/>
        </w:rPr>
        <w:t>dhabi</w:t>
      </w:r>
      <w:proofErr w:type="gramEnd"/>
    </w:p>
    <w:p w:rsidR="0006341C" w:rsidRPr="00044CE8" w:rsidRDefault="0006341C" w:rsidP="008D1553">
      <w:pPr>
        <w:pStyle w:val="Default"/>
        <w:tabs>
          <w:tab w:val="left" w:pos="720"/>
          <w:tab w:val="left" w:pos="850"/>
          <w:tab w:val="left" w:pos="1701"/>
          <w:tab w:val="left" w:pos="2551"/>
          <w:tab w:val="left" w:pos="3402"/>
          <w:tab w:val="left" w:pos="4252"/>
          <w:tab w:val="left" w:pos="5102"/>
          <w:tab w:val="left" w:pos="5953"/>
          <w:tab w:val="left" w:pos="6803"/>
          <w:tab w:val="left" w:pos="7654"/>
        </w:tabs>
        <w:spacing w:after="0" w:line="200" w:lineRule="atLeast"/>
        <w:rPr>
          <w:rFonts w:asciiTheme="majorHAnsi" w:hAnsiTheme="majorHAnsi" w:cs="Times New Roman"/>
          <w:color w:val="000000" w:themeColor="text1"/>
          <w:sz w:val="36"/>
          <w:szCs w:val="36"/>
        </w:rPr>
      </w:pPr>
      <w:r w:rsidRPr="00044CE8">
        <w:rPr>
          <w:rFonts w:asciiTheme="majorHAnsi" w:hAnsiTheme="majorHAnsi" w:cs="Times New Roman"/>
          <w:color w:val="000000" w:themeColor="text1"/>
          <w:sz w:val="36"/>
          <w:szCs w:val="36"/>
        </w:rPr>
        <w:t>As a specialist</w:t>
      </w:r>
      <w:r w:rsidR="00767CEC">
        <w:rPr>
          <w:rFonts w:asciiTheme="majorHAnsi" w:hAnsiTheme="majorHAnsi" w:cs="Times New Roman"/>
          <w:color w:val="000000" w:themeColor="text1"/>
          <w:sz w:val="36"/>
          <w:szCs w:val="36"/>
        </w:rPr>
        <w:t xml:space="preserve"> G.pediatrics since  </w:t>
      </w:r>
    </w:p>
    <w:p w:rsidR="00F31A21" w:rsidRDefault="00F31A21">
      <w:pPr>
        <w:pStyle w:val="Default"/>
        <w:tabs>
          <w:tab w:val="left" w:pos="1570"/>
          <w:tab w:val="left" w:pos="2421"/>
          <w:tab w:val="left" w:pos="3271"/>
          <w:tab w:val="left" w:pos="4122"/>
          <w:tab w:val="left" w:pos="4972"/>
          <w:tab w:val="left" w:pos="5822"/>
          <w:tab w:val="left" w:pos="6673"/>
          <w:tab w:val="left" w:pos="7523"/>
          <w:tab w:val="left" w:pos="8374"/>
        </w:tabs>
        <w:spacing w:after="0" w:line="200" w:lineRule="atLeast"/>
        <w:ind w:left="720"/>
        <w:rPr>
          <w:rFonts w:cs="Times New Roman"/>
          <w:szCs w:val="24"/>
        </w:rPr>
      </w:pPr>
    </w:p>
    <w:p w:rsidR="00F31A21" w:rsidRDefault="00F31A21">
      <w:pPr>
        <w:pStyle w:val="Default"/>
        <w:spacing w:after="0" w:line="200" w:lineRule="atLeast"/>
        <w:rPr>
          <w:rFonts w:cs="Times New Roman"/>
          <w:szCs w:val="24"/>
        </w:rPr>
      </w:pPr>
    </w:p>
    <w:p w:rsidR="00F31A21" w:rsidRDefault="00F31A21">
      <w:pPr>
        <w:pStyle w:val="Default"/>
        <w:spacing w:after="0" w:line="200" w:lineRule="atLeast"/>
        <w:ind w:left="465"/>
        <w:rPr>
          <w:rFonts w:cs="Times New Roman"/>
          <w:szCs w:val="24"/>
        </w:rPr>
      </w:pPr>
      <w:r>
        <w:rPr>
          <w:rFonts w:ascii="Impact" w:hAnsi="Impact" w:cs="Times New Roman"/>
          <w:color w:val="0000FF"/>
          <w:sz w:val="36"/>
          <w:szCs w:val="24"/>
        </w:rPr>
        <w:t xml:space="preserve"> </w:t>
      </w:r>
      <w:proofErr w:type="gramStart"/>
      <w:r>
        <w:rPr>
          <w:rFonts w:ascii="Impact" w:hAnsi="Impact" w:cs="Times New Roman"/>
          <w:color w:val="0000FF"/>
          <w:sz w:val="36"/>
          <w:szCs w:val="24"/>
        </w:rPr>
        <w:t>AlSafwa  private</w:t>
      </w:r>
      <w:proofErr w:type="gramEnd"/>
      <w:r>
        <w:rPr>
          <w:rFonts w:ascii="Impact" w:hAnsi="Impact" w:cs="Times New Roman"/>
          <w:color w:val="0000FF"/>
          <w:sz w:val="36"/>
          <w:szCs w:val="24"/>
        </w:rPr>
        <w:t xml:space="preserve"> hospital; Cairo, Egypt</w:t>
      </w:r>
    </w:p>
    <w:p w:rsidR="00F31A21" w:rsidRDefault="00F31A21">
      <w:pPr>
        <w:pStyle w:val="Default"/>
        <w:spacing w:after="0" w:line="200" w:lineRule="atLeast"/>
        <w:ind w:left="465"/>
        <w:rPr>
          <w:rFonts w:cs="Times New Roman"/>
          <w:szCs w:val="24"/>
        </w:rPr>
      </w:pPr>
    </w:p>
    <w:p w:rsidR="00F31A21" w:rsidRPr="00044CE8" w:rsidRDefault="00F31A21">
      <w:pPr>
        <w:pStyle w:val="Default"/>
        <w:spacing w:after="0" w:line="200" w:lineRule="atLeast"/>
        <w:ind w:left="450"/>
        <w:rPr>
          <w:rFonts w:asciiTheme="majorHAnsi" w:hAnsiTheme="majorHAnsi" w:cs="Times New Roman"/>
          <w:color w:val="000000" w:themeColor="text1"/>
          <w:szCs w:val="24"/>
        </w:rPr>
      </w:pPr>
      <w:r w:rsidRPr="00044CE8">
        <w:rPr>
          <w:rFonts w:asciiTheme="majorHAnsi" w:hAnsiTheme="majorHAnsi" w:cs="Times New Roman"/>
          <w:color w:val="000000" w:themeColor="text1"/>
          <w:sz w:val="28"/>
          <w:szCs w:val="24"/>
        </w:rPr>
        <w:t xml:space="preserve"> </w:t>
      </w:r>
      <w:r w:rsidRPr="00044CE8">
        <w:rPr>
          <w:rFonts w:asciiTheme="majorHAnsi" w:hAnsiTheme="majorHAnsi" w:cs="Times New Roman"/>
          <w:color w:val="000000" w:themeColor="text1"/>
          <w:sz w:val="32"/>
          <w:szCs w:val="24"/>
        </w:rPr>
        <w:t xml:space="preserve">As Pediatrics/ </w:t>
      </w:r>
      <w:proofErr w:type="gramStart"/>
      <w:r w:rsidRPr="00044CE8">
        <w:rPr>
          <w:rFonts w:asciiTheme="majorHAnsi" w:hAnsiTheme="majorHAnsi" w:cs="Times New Roman"/>
          <w:color w:val="000000" w:themeColor="text1"/>
          <w:sz w:val="32"/>
          <w:szCs w:val="24"/>
        </w:rPr>
        <w:t>Neonatology  specialist</w:t>
      </w:r>
      <w:proofErr w:type="gramEnd"/>
      <w:r w:rsidRPr="00044CE8">
        <w:rPr>
          <w:rFonts w:asciiTheme="majorHAnsi" w:hAnsiTheme="majorHAnsi" w:cs="Times New Roman"/>
          <w:color w:val="000000" w:themeColor="text1"/>
          <w:sz w:val="32"/>
          <w:szCs w:val="24"/>
        </w:rPr>
        <w:t xml:space="preserve">  from October 2008 till February 2012 then joined work again after came back from KSA on first of May ;2014 till March, 2015</w:t>
      </w:r>
    </w:p>
    <w:p w:rsidR="0006341C" w:rsidRDefault="0006341C">
      <w:pPr>
        <w:pStyle w:val="Default"/>
        <w:spacing w:after="0" w:line="200" w:lineRule="atLeast"/>
        <w:ind w:left="450"/>
        <w:rPr>
          <w:rFonts w:cs="Times New Roman"/>
          <w:szCs w:val="24"/>
        </w:rPr>
      </w:pPr>
    </w:p>
    <w:p w:rsidR="00F31A21" w:rsidRDefault="00F31A21">
      <w:pPr>
        <w:pStyle w:val="Default"/>
        <w:spacing w:after="0" w:line="200" w:lineRule="atLeast"/>
        <w:ind w:left="450"/>
        <w:rPr>
          <w:rFonts w:cs="Times New Roman"/>
          <w:szCs w:val="24"/>
        </w:rPr>
      </w:pPr>
    </w:p>
    <w:p w:rsidR="00F31A21" w:rsidRDefault="00F31A21">
      <w:pPr>
        <w:pStyle w:val="Default"/>
        <w:spacing w:after="0" w:line="200" w:lineRule="atLeast"/>
        <w:ind w:left="585"/>
        <w:rPr>
          <w:rFonts w:cs="Times New Roman"/>
          <w:szCs w:val="24"/>
        </w:rPr>
      </w:pPr>
      <w:r>
        <w:rPr>
          <w:rFonts w:ascii="Arial Black" w:eastAsia="Times New Roman" w:hAnsi="Bernard MT Condensed" w:cs="Times New Roman"/>
          <w:color w:val="0000FF"/>
          <w:sz w:val="36"/>
          <w:szCs w:val="24"/>
        </w:rPr>
        <w:t xml:space="preserve">Ministry </w:t>
      </w:r>
      <w:proofErr w:type="gramStart"/>
      <w:r>
        <w:rPr>
          <w:rFonts w:ascii="Arial Black" w:eastAsia="Times New Roman" w:hAnsi="Bernard MT Condensed" w:cs="Times New Roman"/>
          <w:color w:val="0000FF"/>
          <w:sz w:val="36"/>
          <w:szCs w:val="24"/>
        </w:rPr>
        <w:t>Of</w:t>
      </w:r>
      <w:proofErr w:type="gramEnd"/>
      <w:r>
        <w:rPr>
          <w:rFonts w:ascii="Arial Black" w:eastAsia="Times New Roman" w:hAnsi="Bernard MT Condensed" w:cs="Times New Roman"/>
          <w:color w:val="0000FF"/>
          <w:sz w:val="36"/>
          <w:szCs w:val="24"/>
        </w:rPr>
        <w:t xml:space="preserve"> Health </w:t>
      </w:r>
      <w:r>
        <w:rPr>
          <w:rFonts w:ascii="MS Mincho" w:eastAsia="MS Mincho" w:hAnsi="MS Mincho" w:cs="MS Mincho" w:hint="eastAsia"/>
          <w:color w:val="0000FF"/>
          <w:sz w:val="36"/>
          <w:szCs w:val="24"/>
        </w:rPr>
        <w:t>・</w:t>
      </w:r>
      <w:r>
        <w:rPr>
          <w:rFonts w:ascii="Arial Black" w:eastAsia="Times New Roman" w:hAnsi="Bernard MT Condensed" w:cs="Times New Roman"/>
          <w:color w:val="0000FF"/>
          <w:sz w:val="36"/>
          <w:szCs w:val="24"/>
        </w:rPr>
        <w:t xml:space="preserve"> KSA; </w:t>
      </w:r>
      <w:r>
        <w:rPr>
          <w:rFonts w:ascii="Arial Black" w:eastAsia="Times New Roman" w:hAnsi="Bernard MT Condensed" w:cs="Times New Roman"/>
          <w:color w:val="0000FF"/>
          <w:sz w:val="32"/>
          <w:szCs w:val="24"/>
          <w:lang w:bidi="he-IL"/>
        </w:rPr>
        <w:t xml:space="preserve">KING ABDuLAZIZ SPECIALIST HOSPITAL.          </w:t>
      </w:r>
      <w:proofErr w:type="gramStart"/>
      <w:r>
        <w:rPr>
          <w:rFonts w:ascii="Arial Black" w:eastAsia="Times New Roman" w:hAnsi="Bernard MT Condensed" w:cs="Times New Roman"/>
          <w:color w:val="0000FF"/>
          <w:sz w:val="32"/>
          <w:szCs w:val="24"/>
          <w:lang w:bidi="he-IL"/>
        </w:rPr>
        <w:lastRenderedPageBreak/>
        <w:t>NICU  DEPARTMENT</w:t>
      </w:r>
      <w:proofErr w:type="gramEnd"/>
      <w:r>
        <w:rPr>
          <w:rFonts w:ascii="Arial Black" w:eastAsia="Times New Roman" w:hAnsi="Bernard MT Condensed" w:cs="Times New Roman"/>
          <w:color w:val="0000FF"/>
          <w:sz w:val="32"/>
          <w:szCs w:val="24"/>
          <w:lang w:bidi="he-IL"/>
        </w:rPr>
        <w:t xml:space="preserve"> ( TERTIARY LEVEL )  M.O.H, TAIF</w:t>
      </w:r>
    </w:p>
    <w:p w:rsidR="00F31A21" w:rsidRPr="00044CE8" w:rsidRDefault="00F31A21">
      <w:pPr>
        <w:pStyle w:val="Default"/>
        <w:spacing w:after="0" w:line="200" w:lineRule="atLeast"/>
        <w:ind w:left="90"/>
        <w:rPr>
          <w:rFonts w:cs="Times New Roman"/>
          <w:color w:val="000000" w:themeColor="text1"/>
          <w:szCs w:val="24"/>
        </w:rPr>
      </w:pPr>
    </w:p>
    <w:p w:rsidR="00F31A21" w:rsidRPr="00044CE8" w:rsidRDefault="00F31A21" w:rsidP="00044CE8">
      <w:pPr>
        <w:pStyle w:val="Default"/>
        <w:spacing w:after="0" w:line="200" w:lineRule="atLeast"/>
        <w:ind w:left="90"/>
        <w:rPr>
          <w:rFonts w:cs="Times New Roman"/>
          <w:color w:val="000000" w:themeColor="text1"/>
          <w:szCs w:val="24"/>
        </w:rPr>
      </w:pPr>
      <w:r w:rsidRPr="00044CE8">
        <w:rPr>
          <w:rFonts w:ascii="Times New Roman" w:hAnsi="Times New Roman" w:cs="Times New Roman"/>
          <w:color w:val="000000" w:themeColor="text1"/>
          <w:sz w:val="32"/>
          <w:szCs w:val="24"/>
        </w:rPr>
        <w:t xml:space="preserve">     </w:t>
      </w:r>
      <w:proofErr w:type="gramStart"/>
      <w:r w:rsidRPr="00044CE8">
        <w:rPr>
          <w:rFonts w:ascii="Times New Roman" w:hAnsi="Times New Roman" w:cs="Times New Roman"/>
          <w:color w:val="000000" w:themeColor="text1"/>
          <w:sz w:val="32"/>
          <w:szCs w:val="24"/>
        </w:rPr>
        <w:t>AS  General</w:t>
      </w:r>
      <w:proofErr w:type="gramEnd"/>
      <w:r w:rsidRPr="00044CE8">
        <w:rPr>
          <w:rFonts w:ascii="Times New Roman" w:hAnsi="Times New Roman" w:cs="Times New Roman"/>
          <w:color w:val="000000" w:themeColor="text1"/>
          <w:sz w:val="32"/>
          <w:szCs w:val="24"/>
        </w:rPr>
        <w:t xml:space="preserve"> pediatrics / Ne</w:t>
      </w:r>
      <w:r w:rsidR="00044CE8">
        <w:rPr>
          <w:rFonts w:ascii="Times New Roman" w:hAnsi="Times New Roman" w:cs="Times New Roman"/>
          <w:color w:val="000000" w:themeColor="text1"/>
          <w:sz w:val="32"/>
          <w:szCs w:val="24"/>
        </w:rPr>
        <w:t>onatology specialist  , Started</w:t>
      </w:r>
      <w:r w:rsidRPr="00044CE8">
        <w:rPr>
          <w:rFonts w:ascii="Times New Roman" w:hAnsi="Times New Roman" w:cs="Times New Roman"/>
          <w:color w:val="000000" w:themeColor="text1"/>
          <w:sz w:val="32"/>
          <w:szCs w:val="24"/>
        </w:rPr>
        <w:t xml:space="preserve"> </w:t>
      </w:r>
      <w:r w:rsidR="00044CE8">
        <w:rPr>
          <w:rFonts w:ascii="Times New Roman" w:hAnsi="Times New Roman" w:cs="Times New Roman"/>
          <w:color w:val="000000" w:themeColor="text1"/>
          <w:sz w:val="32"/>
          <w:szCs w:val="24"/>
        </w:rPr>
        <w:t xml:space="preserve">       May , </w:t>
      </w:r>
      <w:r w:rsidRPr="00044CE8">
        <w:rPr>
          <w:rFonts w:ascii="Times New Roman" w:hAnsi="Times New Roman" w:cs="Times New Roman"/>
          <w:color w:val="000000" w:themeColor="text1"/>
          <w:sz w:val="32"/>
          <w:szCs w:val="24"/>
        </w:rPr>
        <w:t>2012  till 24</w:t>
      </w:r>
      <w:r w:rsidRPr="00044CE8">
        <w:rPr>
          <w:rFonts w:ascii="Times New Roman" w:hAnsi="Times New Roman" w:cs="Times New Roman"/>
          <w:color w:val="000000" w:themeColor="text1"/>
          <w:position w:val="6"/>
          <w:sz w:val="32"/>
          <w:szCs w:val="24"/>
        </w:rPr>
        <w:t>TH</w:t>
      </w:r>
      <w:r w:rsidRPr="00044CE8">
        <w:rPr>
          <w:rFonts w:ascii="Times New Roman" w:hAnsi="Times New Roman" w:cs="Times New Roman"/>
          <w:color w:val="000000" w:themeColor="text1"/>
          <w:sz w:val="32"/>
          <w:szCs w:val="24"/>
        </w:rPr>
        <w:t xml:space="preserve"> April,2014</w:t>
      </w:r>
    </w:p>
    <w:p w:rsidR="00F31A21" w:rsidRDefault="00F31A21">
      <w:pPr>
        <w:pStyle w:val="Default"/>
        <w:spacing w:after="0" w:line="200" w:lineRule="atLeast"/>
        <w:ind w:left="720"/>
        <w:rPr>
          <w:rFonts w:cs="Times New Roman"/>
          <w:szCs w:val="24"/>
        </w:rPr>
      </w:pPr>
    </w:p>
    <w:p w:rsidR="00F31A21" w:rsidRDefault="00F31A21">
      <w:pPr>
        <w:pStyle w:val="Default"/>
        <w:spacing w:after="0" w:line="200" w:lineRule="atLeast"/>
        <w:ind w:left="720"/>
        <w:rPr>
          <w:rFonts w:cs="Times New Roman"/>
          <w:szCs w:val="24"/>
        </w:rPr>
      </w:pPr>
      <w:r>
        <w:rPr>
          <w:rFonts w:ascii="Impact" w:hAnsi="Impact" w:cs="Times New Roman"/>
          <w:color w:val="0000FF"/>
          <w:sz w:val="36"/>
          <w:szCs w:val="24"/>
        </w:rPr>
        <w:t xml:space="preserve">Wadi ElNile (the Egyptian National Defence </w:t>
      </w:r>
      <w:proofErr w:type="gramStart"/>
      <w:r>
        <w:rPr>
          <w:rFonts w:ascii="Impact" w:hAnsi="Impact" w:cs="Times New Roman"/>
          <w:color w:val="0000FF"/>
          <w:sz w:val="36"/>
          <w:szCs w:val="24"/>
        </w:rPr>
        <w:t>hospital )</w:t>
      </w:r>
      <w:proofErr w:type="gramEnd"/>
      <w:r>
        <w:rPr>
          <w:rFonts w:ascii="Impact" w:hAnsi="Impact" w:cs="Times New Roman"/>
          <w:color w:val="0000FF"/>
          <w:sz w:val="36"/>
          <w:szCs w:val="24"/>
        </w:rPr>
        <w:t xml:space="preserve"> cairo, Egypt</w:t>
      </w:r>
    </w:p>
    <w:p w:rsidR="00F31A21" w:rsidRDefault="00F31A21">
      <w:pPr>
        <w:pStyle w:val="Default"/>
        <w:spacing w:after="0" w:line="200" w:lineRule="atLeast"/>
        <w:jc w:val="both"/>
        <w:rPr>
          <w:rFonts w:cs="Times New Roman"/>
          <w:szCs w:val="24"/>
        </w:rPr>
      </w:pPr>
    </w:p>
    <w:p w:rsidR="00F31A21" w:rsidRPr="003231C6" w:rsidRDefault="00F31A21">
      <w:pPr>
        <w:pStyle w:val="Default"/>
        <w:spacing w:after="0" w:line="200" w:lineRule="atLeast"/>
        <w:jc w:val="both"/>
        <w:rPr>
          <w:rFonts w:cs="Times New Roman"/>
          <w:color w:val="000000" w:themeColor="text1"/>
          <w:szCs w:val="24"/>
        </w:rPr>
      </w:pPr>
      <w:proofErr w:type="gramStart"/>
      <w:r w:rsidRPr="003231C6">
        <w:rPr>
          <w:rFonts w:ascii="Times New Roman" w:hAnsi="Times New Roman" w:cs="Times New Roman"/>
          <w:color w:val="000000" w:themeColor="text1"/>
          <w:sz w:val="32"/>
          <w:szCs w:val="24"/>
        </w:rPr>
        <w:t>One of the most famous and highly-reputative hospital.</w:t>
      </w:r>
      <w:proofErr w:type="gramEnd"/>
    </w:p>
    <w:p w:rsidR="00F31A21" w:rsidRPr="003231C6" w:rsidRDefault="00F31A21">
      <w:pPr>
        <w:pStyle w:val="Default"/>
        <w:spacing w:after="0" w:line="200" w:lineRule="atLeast"/>
        <w:jc w:val="both"/>
        <w:rPr>
          <w:rFonts w:cs="Times New Roman"/>
          <w:color w:val="000000" w:themeColor="text1"/>
          <w:szCs w:val="24"/>
        </w:rPr>
      </w:pPr>
      <w:r w:rsidRPr="003231C6">
        <w:rPr>
          <w:rFonts w:ascii="Times New Roman" w:hAnsi="Times New Roman" w:cs="Times New Roman"/>
          <w:color w:val="000000" w:themeColor="text1"/>
          <w:sz w:val="32"/>
          <w:szCs w:val="24"/>
        </w:rPr>
        <w:t xml:space="preserve">As a specialist </w:t>
      </w:r>
      <w:proofErr w:type="gramStart"/>
      <w:r w:rsidRPr="003231C6">
        <w:rPr>
          <w:rFonts w:ascii="Times New Roman" w:hAnsi="Times New Roman" w:cs="Times New Roman"/>
          <w:color w:val="000000" w:themeColor="text1"/>
          <w:sz w:val="32"/>
          <w:szCs w:val="24"/>
        </w:rPr>
        <w:t>In  Pediatrics</w:t>
      </w:r>
      <w:proofErr w:type="gramEnd"/>
      <w:r w:rsidRPr="003231C6">
        <w:rPr>
          <w:rFonts w:ascii="Times New Roman" w:hAnsi="Times New Roman" w:cs="Times New Roman"/>
          <w:color w:val="000000" w:themeColor="text1"/>
          <w:sz w:val="32"/>
          <w:szCs w:val="24"/>
        </w:rPr>
        <w:t xml:space="preserve"> and N.I.C.U.</w:t>
      </w:r>
    </w:p>
    <w:p w:rsidR="00F31A21" w:rsidRPr="003231C6" w:rsidRDefault="00F31A21">
      <w:pPr>
        <w:pStyle w:val="Default"/>
        <w:spacing w:after="0" w:line="200" w:lineRule="atLeast"/>
        <w:jc w:val="both"/>
        <w:rPr>
          <w:rFonts w:cs="Times New Roman"/>
          <w:color w:val="000000" w:themeColor="text1"/>
          <w:szCs w:val="24"/>
        </w:rPr>
      </w:pPr>
      <w:r w:rsidRPr="003231C6">
        <w:rPr>
          <w:rFonts w:ascii="Times New Roman" w:hAnsi="Times New Roman" w:cs="Times New Roman"/>
          <w:color w:val="000000" w:themeColor="text1"/>
          <w:sz w:val="32"/>
          <w:szCs w:val="24"/>
        </w:rPr>
        <w:t xml:space="preserve">From October </w:t>
      </w:r>
      <w:proofErr w:type="gramStart"/>
      <w:r w:rsidRPr="003231C6">
        <w:rPr>
          <w:rFonts w:ascii="Times New Roman" w:hAnsi="Times New Roman" w:cs="Times New Roman"/>
          <w:color w:val="000000" w:themeColor="text1"/>
          <w:sz w:val="32"/>
          <w:szCs w:val="24"/>
        </w:rPr>
        <w:t>22</w:t>
      </w:r>
      <w:r w:rsidRPr="003231C6">
        <w:rPr>
          <w:rFonts w:ascii="Times New Roman" w:hAnsi="Times New Roman" w:cs="Times New Roman"/>
          <w:color w:val="000000" w:themeColor="text1"/>
          <w:position w:val="4"/>
          <w:sz w:val="32"/>
          <w:szCs w:val="24"/>
        </w:rPr>
        <w:t>nd</w:t>
      </w:r>
      <w:r w:rsidRPr="003231C6">
        <w:rPr>
          <w:rFonts w:ascii="Times New Roman" w:hAnsi="Times New Roman" w:cs="Times New Roman"/>
          <w:color w:val="000000" w:themeColor="text1"/>
          <w:sz w:val="32"/>
          <w:szCs w:val="24"/>
        </w:rPr>
        <w:t xml:space="preserve">  ,</w:t>
      </w:r>
      <w:proofErr w:type="gramEnd"/>
      <w:r w:rsidRPr="003231C6">
        <w:rPr>
          <w:rFonts w:ascii="Times New Roman" w:hAnsi="Times New Roman" w:cs="Times New Roman"/>
          <w:color w:val="000000" w:themeColor="text1"/>
          <w:sz w:val="32"/>
          <w:szCs w:val="24"/>
        </w:rPr>
        <w:t xml:space="preserve">1997 , till end of August2002. Joined teamwork again after return back from </w:t>
      </w:r>
      <w:proofErr w:type="gramStart"/>
      <w:r w:rsidRPr="003231C6">
        <w:rPr>
          <w:rFonts w:ascii="Times New Roman" w:hAnsi="Times New Roman" w:cs="Times New Roman"/>
          <w:color w:val="000000" w:themeColor="text1"/>
          <w:sz w:val="32"/>
          <w:szCs w:val="24"/>
        </w:rPr>
        <w:t>bahrain</w:t>
      </w:r>
      <w:proofErr w:type="gramEnd"/>
      <w:r w:rsidRPr="003231C6">
        <w:rPr>
          <w:rFonts w:ascii="Times New Roman" w:hAnsi="Times New Roman" w:cs="Times New Roman"/>
          <w:color w:val="000000" w:themeColor="text1"/>
          <w:sz w:val="32"/>
          <w:szCs w:val="24"/>
        </w:rPr>
        <w:t xml:space="preserve"> to Egypt till February 2012</w:t>
      </w:r>
    </w:p>
    <w:p w:rsidR="00F31A21" w:rsidRDefault="00F31A21">
      <w:pPr>
        <w:pStyle w:val="Default"/>
        <w:spacing w:after="0" w:line="200" w:lineRule="atLeast"/>
        <w:jc w:val="both"/>
        <w:rPr>
          <w:rFonts w:cs="Times New Roman"/>
          <w:szCs w:val="24"/>
        </w:rPr>
      </w:pPr>
    </w:p>
    <w:p w:rsidR="00F31A21" w:rsidRDefault="00F31A21">
      <w:pPr>
        <w:pStyle w:val="Default"/>
        <w:spacing w:after="0" w:line="200" w:lineRule="atLeast"/>
        <w:ind w:left="450"/>
        <w:rPr>
          <w:rFonts w:cs="Times New Roman"/>
          <w:szCs w:val="24"/>
        </w:rPr>
      </w:pPr>
    </w:p>
    <w:p w:rsidR="00F31A21" w:rsidRDefault="00F31A21">
      <w:pPr>
        <w:pStyle w:val="Default"/>
        <w:spacing w:after="0" w:line="200" w:lineRule="atLeast"/>
        <w:ind w:left="585"/>
        <w:rPr>
          <w:rFonts w:cs="Times New Roman"/>
          <w:szCs w:val="24"/>
        </w:rPr>
      </w:pPr>
      <w:proofErr w:type="gramStart"/>
      <w:r>
        <w:rPr>
          <w:rFonts w:ascii="Impact" w:hAnsi="Impact" w:cs="Times New Roman"/>
          <w:color w:val="0000CC"/>
          <w:sz w:val="36"/>
          <w:szCs w:val="24"/>
        </w:rPr>
        <w:t>AlSafwa  private</w:t>
      </w:r>
      <w:proofErr w:type="gramEnd"/>
      <w:r>
        <w:rPr>
          <w:rFonts w:ascii="Impact" w:hAnsi="Impact" w:cs="Times New Roman"/>
          <w:color w:val="0000CC"/>
          <w:sz w:val="36"/>
          <w:szCs w:val="24"/>
        </w:rPr>
        <w:t xml:space="preserve"> hospital; Cairo, Egypt</w:t>
      </w:r>
    </w:p>
    <w:p w:rsidR="00F31A21" w:rsidRPr="003231C6" w:rsidRDefault="00F31A21">
      <w:pPr>
        <w:pStyle w:val="Default"/>
        <w:spacing w:after="0" w:line="200" w:lineRule="atLeast"/>
        <w:ind w:left="450"/>
        <w:rPr>
          <w:rFonts w:cs="Times New Roman"/>
          <w:color w:val="000000" w:themeColor="text1"/>
          <w:szCs w:val="24"/>
        </w:rPr>
      </w:pPr>
      <w:r w:rsidRPr="003231C6">
        <w:rPr>
          <w:rFonts w:ascii="Times New Roman" w:hAnsi="Times New Roman" w:cs="Times New Roman"/>
          <w:color w:val="000000" w:themeColor="text1"/>
          <w:sz w:val="28"/>
          <w:szCs w:val="24"/>
        </w:rPr>
        <w:t xml:space="preserve"> </w:t>
      </w:r>
      <w:r w:rsidRPr="003231C6">
        <w:rPr>
          <w:rFonts w:ascii="Times New Roman" w:hAnsi="Times New Roman" w:cs="Times New Roman"/>
          <w:color w:val="000000" w:themeColor="text1"/>
          <w:sz w:val="32"/>
          <w:szCs w:val="24"/>
        </w:rPr>
        <w:t>As   General pediatric/</w:t>
      </w:r>
      <w:proofErr w:type="gramStart"/>
      <w:r w:rsidRPr="003231C6">
        <w:rPr>
          <w:rFonts w:ascii="Times New Roman" w:hAnsi="Times New Roman" w:cs="Times New Roman"/>
          <w:color w:val="000000" w:themeColor="text1"/>
          <w:sz w:val="32"/>
          <w:szCs w:val="24"/>
        </w:rPr>
        <w:t>Neonatology  specialist</w:t>
      </w:r>
      <w:proofErr w:type="gramEnd"/>
      <w:r w:rsidRPr="003231C6">
        <w:rPr>
          <w:rFonts w:ascii="Times New Roman" w:hAnsi="Times New Roman" w:cs="Times New Roman"/>
          <w:color w:val="000000" w:themeColor="text1"/>
          <w:sz w:val="32"/>
          <w:szCs w:val="24"/>
        </w:rPr>
        <w:t xml:space="preserve">  from October 2008 till February 2012</w:t>
      </w:r>
    </w:p>
    <w:p w:rsidR="00F31A21" w:rsidRDefault="00F31A21">
      <w:pPr>
        <w:pStyle w:val="Default"/>
        <w:spacing w:after="0" w:line="200" w:lineRule="atLeast"/>
        <w:rPr>
          <w:rFonts w:cs="Times New Roman"/>
          <w:szCs w:val="24"/>
        </w:rPr>
      </w:pPr>
      <w:r>
        <w:rPr>
          <w:rFonts w:ascii="Times New Roman" w:hAnsi="Times New Roman" w:cs="Times New Roman"/>
          <w:color w:val="0000CC"/>
          <w:sz w:val="28"/>
          <w:szCs w:val="24"/>
        </w:rPr>
        <w:t xml:space="preserve">                                                                                                                          </w:t>
      </w:r>
    </w:p>
    <w:p w:rsidR="00F31A21" w:rsidRDefault="003231C6">
      <w:pPr>
        <w:pStyle w:val="Default"/>
        <w:spacing w:after="0" w:line="200" w:lineRule="atLeast"/>
        <w:rPr>
          <w:rFonts w:cs="Times New Roman"/>
          <w:szCs w:val="24"/>
        </w:rPr>
      </w:pPr>
      <w:r>
        <w:rPr>
          <w:rFonts w:ascii="Impact" w:hAnsi="Impact" w:cs="Times New Roman"/>
          <w:color w:val="0000CC"/>
          <w:sz w:val="36"/>
          <w:szCs w:val="24"/>
        </w:rPr>
        <w:t xml:space="preserve">    </w:t>
      </w:r>
      <w:r w:rsidR="00F31A21">
        <w:rPr>
          <w:rFonts w:ascii="Impact" w:hAnsi="Impact" w:cs="Times New Roman"/>
          <w:color w:val="0000CC"/>
          <w:sz w:val="36"/>
          <w:szCs w:val="24"/>
        </w:rPr>
        <w:t xml:space="preserve">CleoPatra private hospital </w:t>
      </w:r>
    </w:p>
    <w:p w:rsidR="00F31A21" w:rsidRPr="003231C6" w:rsidRDefault="00F31A21">
      <w:pPr>
        <w:pStyle w:val="Default"/>
        <w:spacing w:after="0" w:line="200" w:lineRule="atLeast"/>
        <w:ind w:left="450"/>
        <w:rPr>
          <w:rFonts w:cs="Times New Roman"/>
          <w:color w:val="000000" w:themeColor="text1"/>
          <w:szCs w:val="24"/>
        </w:rPr>
      </w:pPr>
      <w:r w:rsidRPr="003231C6">
        <w:rPr>
          <w:rFonts w:ascii="Times New Roman" w:hAnsi="Times New Roman" w:cs="Times New Roman"/>
          <w:color w:val="000000" w:themeColor="text1"/>
          <w:sz w:val="32"/>
          <w:szCs w:val="24"/>
        </w:rPr>
        <w:t xml:space="preserve">Started work as resident in NICU from first of August 1995 till 31 of August </w:t>
      </w:r>
      <w:proofErr w:type="gramStart"/>
      <w:r w:rsidRPr="003231C6">
        <w:rPr>
          <w:rFonts w:ascii="Times New Roman" w:hAnsi="Times New Roman" w:cs="Times New Roman"/>
          <w:color w:val="000000" w:themeColor="text1"/>
          <w:sz w:val="32"/>
          <w:szCs w:val="24"/>
        </w:rPr>
        <w:t>1997 ,</w:t>
      </w:r>
      <w:proofErr w:type="gramEnd"/>
      <w:r w:rsidRPr="003231C6">
        <w:rPr>
          <w:rFonts w:ascii="Times New Roman" w:hAnsi="Times New Roman" w:cs="Times New Roman"/>
          <w:color w:val="000000" w:themeColor="text1"/>
          <w:sz w:val="32"/>
          <w:szCs w:val="24"/>
        </w:rPr>
        <w:t xml:space="preserve"> then proceeded as specialist of  NICU  since first of September 1997 till traveling for working abroad joined work again after returned back home till june 2011</w:t>
      </w:r>
    </w:p>
    <w:p w:rsidR="00F31A21" w:rsidRPr="003231C6" w:rsidRDefault="00F31A21">
      <w:pPr>
        <w:pStyle w:val="Default"/>
        <w:spacing w:after="0" w:line="200" w:lineRule="atLeast"/>
        <w:ind w:left="450"/>
        <w:rPr>
          <w:rFonts w:cs="Times New Roman"/>
          <w:color w:val="000000" w:themeColor="text1"/>
          <w:szCs w:val="24"/>
        </w:rPr>
      </w:pPr>
    </w:p>
    <w:p w:rsidR="00F31A21" w:rsidRDefault="00F31A21">
      <w:pPr>
        <w:pStyle w:val="Default"/>
        <w:spacing w:after="0" w:line="200" w:lineRule="atLeast"/>
        <w:rPr>
          <w:rFonts w:cs="Times New Roman"/>
          <w:szCs w:val="24"/>
        </w:rPr>
      </w:pPr>
      <w:r>
        <w:rPr>
          <w:rFonts w:ascii="Impact" w:hAnsi="Impact" w:cs="Times New Roman"/>
          <w:color w:val="1F497D"/>
          <w:sz w:val="32"/>
          <w:szCs w:val="24"/>
        </w:rPr>
        <w:t xml:space="preserve">      </w:t>
      </w:r>
    </w:p>
    <w:p w:rsidR="00F31A21" w:rsidRDefault="00F31A21">
      <w:pPr>
        <w:pStyle w:val="Default"/>
        <w:spacing w:after="0" w:line="200" w:lineRule="atLeast"/>
        <w:ind w:left="360"/>
        <w:rPr>
          <w:rFonts w:cs="Times New Roman"/>
          <w:szCs w:val="24"/>
        </w:rPr>
      </w:pPr>
      <w:r>
        <w:rPr>
          <w:rFonts w:ascii="Impact" w:hAnsi="Impact" w:cs="Times New Roman"/>
          <w:color w:val="1F497D"/>
          <w:sz w:val="36"/>
          <w:szCs w:val="24"/>
        </w:rPr>
        <w:t xml:space="preserve"> Mahmoud Fayez hospital for N.I.C.U and P.I.C.U</w:t>
      </w:r>
    </w:p>
    <w:p w:rsidR="00F31A21" w:rsidRDefault="00F31A21">
      <w:pPr>
        <w:pStyle w:val="Default"/>
        <w:spacing w:after="0" w:line="200" w:lineRule="atLeast"/>
        <w:ind w:left="360"/>
        <w:rPr>
          <w:rFonts w:cs="Times New Roman"/>
          <w:szCs w:val="24"/>
        </w:rPr>
      </w:pPr>
    </w:p>
    <w:p w:rsidR="00F31A21" w:rsidRPr="003231C6" w:rsidRDefault="00F31A21">
      <w:pPr>
        <w:pStyle w:val="Default"/>
        <w:spacing w:after="0" w:line="200" w:lineRule="atLeast"/>
        <w:ind w:left="360"/>
        <w:rPr>
          <w:rFonts w:cs="Times New Roman"/>
          <w:color w:val="000000" w:themeColor="text1"/>
          <w:szCs w:val="24"/>
        </w:rPr>
      </w:pPr>
      <w:r w:rsidRPr="003231C6">
        <w:rPr>
          <w:rFonts w:ascii="Times New Roman" w:hAnsi="Times New Roman" w:cs="Times New Roman"/>
          <w:color w:val="000000" w:themeColor="text1"/>
          <w:sz w:val="32"/>
          <w:szCs w:val="24"/>
        </w:rPr>
        <w:t>One of the biggest and well-</w:t>
      </w:r>
      <w:proofErr w:type="gramStart"/>
      <w:r w:rsidRPr="003231C6">
        <w:rPr>
          <w:rFonts w:ascii="Times New Roman" w:hAnsi="Times New Roman" w:cs="Times New Roman"/>
          <w:color w:val="000000" w:themeColor="text1"/>
          <w:sz w:val="32"/>
          <w:szCs w:val="24"/>
        </w:rPr>
        <w:t>equipped  private</w:t>
      </w:r>
      <w:proofErr w:type="gramEnd"/>
      <w:r w:rsidRPr="003231C6">
        <w:rPr>
          <w:rFonts w:ascii="Times New Roman" w:hAnsi="Times New Roman" w:cs="Times New Roman"/>
          <w:color w:val="000000" w:themeColor="text1"/>
          <w:sz w:val="32"/>
          <w:szCs w:val="24"/>
        </w:rPr>
        <w:t xml:space="preserve"> centers of both</w:t>
      </w:r>
      <w:r w:rsidRPr="003231C6">
        <w:rPr>
          <w:rFonts w:ascii="Times New Roman" w:hAnsi="Times New Roman" w:cs="Times New Roman"/>
          <w:color w:val="000000" w:themeColor="text1"/>
          <w:sz w:val="32"/>
          <w:szCs w:val="24"/>
          <w:u w:val="single"/>
        </w:rPr>
        <w:t xml:space="preserve"> </w:t>
      </w:r>
      <w:r w:rsidRPr="003231C6">
        <w:rPr>
          <w:rFonts w:ascii="Times New Roman" w:hAnsi="Times New Roman" w:cs="Times New Roman"/>
          <w:color w:val="000000" w:themeColor="text1"/>
          <w:sz w:val="32"/>
          <w:szCs w:val="24"/>
        </w:rPr>
        <w:t>neonatal and pediatric ICU.</w:t>
      </w:r>
    </w:p>
    <w:p w:rsidR="00F31A21" w:rsidRPr="003231C6" w:rsidRDefault="00F31A21">
      <w:pPr>
        <w:pStyle w:val="Default"/>
        <w:spacing w:after="0" w:line="200" w:lineRule="atLeast"/>
        <w:ind w:left="360"/>
        <w:rPr>
          <w:rFonts w:cs="Times New Roman"/>
          <w:color w:val="000000" w:themeColor="text1"/>
          <w:szCs w:val="24"/>
        </w:rPr>
      </w:pPr>
    </w:p>
    <w:p w:rsidR="00F31A21" w:rsidRPr="003231C6" w:rsidRDefault="00F31A21">
      <w:pPr>
        <w:pStyle w:val="Default"/>
        <w:spacing w:after="0" w:line="200" w:lineRule="atLeast"/>
        <w:ind w:left="360"/>
        <w:rPr>
          <w:rFonts w:cs="Times New Roman"/>
          <w:color w:val="000000" w:themeColor="text1"/>
          <w:szCs w:val="24"/>
        </w:rPr>
      </w:pPr>
      <w:r w:rsidRPr="003231C6">
        <w:rPr>
          <w:rFonts w:ascii="Times New Roman" w:hAnsi="Times New Roman" w:cs="Times New Roman"/>
          <w:color w:val="000000" w:themeColor="text1"/>
          <w:sz w:val="32"/>
          <w:szCs w:val="24"/>
        </w:rPr>
        <w:t xml:space="preserve">As resident at starting work and later on specialist (after master degree) for </w:t>
      </w:r>
      <w:proofErr w:type="gramStart"/>
      <w:r w:rsidRPr="003231C6">
        <w:rPr>
          <w:rFonts w:ascii="Times New Roman" w:hAnsi="Times New Roman" w:cs="Times New Roman"/>
          <w:color w:val="000000" w:themeColor="text1"/>
          <w:sz w:val="32"/>
          <w:szCs w:val="24"/>
        </w:rPr>
        <w:t>neonatal ,</w:t>
      </w:r>
      <w:proofErr w:type="gramEnd"/>
      <w:r w:rsidRPr="003231C6">
        <w:rPr>
          <w:rFonts w:ascii="Times New Roman" w:hAnsi="Times New Roman" w:cs="Times New Roman"/>
          <w:color w:val="000000" w:themeColor="text1"/>
          <w:sz w:val="32"/>
          <w:szCs w:val="24"/>
        </w:rPr>
        <w:t xml:space="preserve"> pediatric  and pediatric ICU. From August 1st</w:t>
      </w:r>
      <w:proofErr w:type="gramStart"/>
      <w:r w:rsidRPr="003231C6">
        <w:rPr>
          <w:rFonts w:ascii="Times New Roman" w:hAnsi="Times New Roman" w:cs="Times New Roman"/>
          <w:color w:val="000000" w:themeColor="text1"/>
          <w:sz w:val="32"/>
          <w:szCs w:val="24"/>
        </w:rPr>
        <w:t>,1995</w:t>
      </w:r>
      <w:proofErr w:type="gramEnd"/>
      <w:r w:rsidRPr="003231C6">
        <w:rPr>
          <w:rFonts w:ascii="Times New Roman" w:hAnsi="Times New Roman" w:cs="Times New Roman"/>
          <w:color w:val="000000" w:themeColor="text1"/>
          <w:sz w:val="32"/>
          <w:szCs w:val="24"/>
        </w:rPr>
        <w:t xml:space="preserve"> till June , 2002</w:t>
      </w:r>
    </w:p>
    <w:p w:rsidR="00F31A21" w:rsidRDefault="00F31A21">
      <w:pPr>
        <w:pStyle w:val="Default"/>
        <w:spacing w:after="0" w:line="200" w:lineRule="atLeast"/>
        <w:ind w:left="360"/>
        <w:rPr>
          <w:rFonts w:cs="Times New Roman"/>
          <w:szCs w:val="24"/>
        </w:rPr>
      </w:pPr>
      <w:r>
        <w:rPr>
          <w:rFonts w:ascii="Times New Roman" w:hAnsi="Times New Roman" w:cs="Times New Roman"/>
          <w:color w:val="0000CC"/>
          <w:sz w:val="28"/>
          <w:szCs w:val="24"/>
        </w:rPr>
        <w:t xml:space="preserve">                   </w:t>
      </w:r>
    </w:p>
    <w:p w:rsidR="00F31A21" w:rsidRDefault="00F31A21">
      <w:pPr>
        <w:pStyle w:val="Default"/>
        <w:spacing w:after="0" w:line="200" w:lineRule="atLeast"/>
        <w:ind w:left="360"/>
        <w:rPr>
          <w:rFonts w:cs="Times New Roman"/>
          <w:szCs w:val="24"/>
        </w:rPr>
      </w:pPr>
      <w:r>
        <w:rPr>
          <w:rFonts w:ascii="Impact" w:hAnsi="Impact" w:cs="Times New Roman"/>
          <w:color w:val="1F497D"/>
          <w:sz w:val="36"/>
          <w:szCs w:val="24"/>
        </w:rPr>
        <w:lastRenderedPageBreak/>
        <w:t>Cairo hospital:</w:t>
      </w:r>
    </w:p>
    <w:p w:rsidR="00F31A21" w:rsidRDefault="00F31A21">
      <w:pPr>
        <w:pStyle w:val="Default"/>
        <w:spacing w:after="0" w:line="200" w:lineRule="atLeast"/>
        <w:ind w:left="360"/>
        <w:rPr>
          <w:rFonts w:cs="Times New Roman"/>
          <w:szCs w:val="24"/>
        </w:rPr>
      </w:pPr>
    </w:p>
    <w:p w:rsidR="00F31A21" w:rsidRPr="003231C6" w:rsidRDefault="00F31A21">
      <w:pPr>
        <w:pStyle w:val="Default"/>
        <w:spacing w:after="0" w:line="200" w:lineRule="atLeast"/>
        <w:ind w:left="360"/>
        <w:rPr>
          <w:rFonts w:cs="Times New Roman"/>
          <w:color w:val="000000" w:themeColor="text1"/>
          <w:szCs w:val="24"/>
        </w:rPr>
      </w:pPr>
      <w:proofErr w:type="gramStart"/>
      <w:r w:rsidRPr="003231C6">
        <w:rPr>
          <w:rFonts w:ascii="Times New Roman" w:hAnsi="Times New Roman" w:cs="Times New Roman"/>
          <w:color w:val="000000" w:themeColor="text1"/>
          <w:sz w:val="32"/>
          <w:szCs w:val="24"/>
        </w:rPr>
        <w:t>As specialist in NICU.</w:t>
      </w:r>
      <w:proofErr w:type="gramEnd"/>
      <w:r w:rsidRPr="003231C6">
        <w:rPr>
          <w:rFonts w:ascii="Times New Roman" w:hAnsi="Times New Roman" w:cs="Times New Roman"/>
          <w:color w:val="000000" w:themeColor="text1"/>
          <w:sz w:val="32"/>
          <w:szCs w:val="24"/>
        </w:rPr>
        <w:t xml:space="preserve"> From June 17</w:t>
      </w:r>
      <w:r w:rsidRPr="003231C6">
        <w:rPr>
          <w:rFonts w:ascii="Times New Roman" w:hAnsi="Times New Roman" w:cs="Times New Roman"/>
          <w:color w:val="000000" w:themeColor="text1"/>
          <w:position w:val="4"/>
          <w:sz w:val="32"/>
          <w:szCs w:val="24"/>
        </w:rPr>
        <w:t>th</w:t>
      </w:r>
      <w:r w:rsidRPr="003231C6">
        <w:rPr>
          <w:rFonts w:ascii="Times New Roman" w:hAnsi="Times New Roman" w:cs="Times New Roman"/>
          <w:color w:val="000000" w:themeColor="text1"/>
          <w:sz w:val="32"/>
          <w:szCs w:val="24"/>
        </w:rPr>
        <w:t>, 1998 till July 30</w:t>
      </w:r>
      <w:r w:rsidRPr="003231C6">
        <w:rPr>
          <w:rFonts w:ascii="Times New Roman" w:hAnsi="Times New Roman" w:cs="Times New Roman"/>
          <w:color w:val="000000" w:themeColor="text1"/>
          <w:position w:val="4"/>
          <w:sz w:val="32"/>
          <w:szCs w:val="24"/>
        </w:rPr>
        <w:t>th</w:t>
      </w:r>
      <w:r w:rsidRPr="003231C6">
        <w:rPr>
          <w:rFonts w:ascii="Times New Roman" w:hAnsi="Times New Roman" w:cs="Times New Roman"/>
          <w:color w:val="000000" w:themeColor="text1"/>
          <w:sz w:val="32"/>
          <w:szCs w:val="24"/>
        </w:rPr>
        <w:t xml:space="preserve"> 1999 </w:t>
      </w:r>
    </w:p>
    <w:p w:rsidR="00F31A21" w:rsidRDefault="00F31A21">
      <w:pPr>
        <w:pStyle w:val="Default"/>
        <w:spacing w:after="0" w:line="200" w:lineRule="atLeast"/>
        <w:ind w:left="360"/>
        <w:rPr>
          <w:rFonts w:cs="Times New Roman"/>
          <w:szCs w:val="24"/>
        </w:rPr>
      </w:pPr>
    </w:p>
    <w:p w:rsidR="00F31A21" w:rsidRDefault="00F31A21">
      <w:pPr>
        <w:pStyle w:val="Default"/>
        <w:spacing w:after="0" w:line="200" w:lineRule="atLeast"/>
        <w:ind w:left="360"/>
        <w:rPr>
          <w:rFonts w:cs="Times New Roman"/>
          <w:szCs w:val="24"/>
        </w:rPr>
      </w:pPr>
    </w:p>
    <w:p w:rsidR="00F31A21" w:rsidRDefault="00F31A21">
      <w:pPr>
        <w:pStyle w:val="Default"/>
        <w:spacing w:after="0" w:line="200" w:lineRule="atLeast"/>
        <w:ind w:left="360"/>
        <w:rPr>
          <w:rFonts w:cs="Times New Roman"/>
          <w:szCs w:val="24"/>
        </w:rPr>
      </w:pPr>
      <w:r>
        <w:rPr>
          <w:rFonts w:ascii="Impact" w:hAnsi="Impact" w:cs="Times New Roman"/>
          <w:color w:val="1F497D"/>
          <w:sz w:val="36"/>
          <w:szCs w:val="24"/>
        </w:rPr>
        <w:t xml:space="preserve"> -Gynecological and university Obesteteric hospitals of Ain Shams university </w:t>
      </w:r>
    </w:p>
    <w:p w:rsidR="00F31A21" w:rsidRDefault="00F31A21">
      <w:pPr>
        <w:pStyle w:val="Default"/>
        <w:spacing w:after="0" w:line="200" w:lineRule="atLeast"/>
        <w:ind w:left="360"/>
        <w:rPr>
          <w:rFonts w:cs="Times New Roman"/>
          <w:szCs w:val="24"/>
        </w:rPr>
      </w:pPr>
    </w:p>
    <w:p w:rsidR="00F31A21" w:rsidRPr="003231C6" w:rsidRDefault="00F31A21">
      <w:pPr>
        <w:pStyle w:val="Default"/>
        <w:spacing w:after="0" w:line="200" w:lineRule="atLeast"/>
        <w:ind w:left="360"/>
        <w:rPr>
          <w:rFonts w:cs="Times New Roman"/>
          <w:color w:val="000000" w:themeColor="text1"/>
          <w:szCs w:val="24"/>
        </w:rPr>
      </w:pPr>
      <w:proofErr w:type="gramStart"/>
      <w:r w:rsidRPr="003231C6">
        <w:rPr>
          <w:rFonts w:ascii="Times New Roman" w:hAnsi="Times New Roman" w:cs="Times New Roman"/>
          <w:color w:val="000000" w:themeColor="text1"/>
          <w:sz w:val="32"/>
          <w:szCs w:val="24"/>
        </w:rPr>
        <w:t>As a resident of NICU.</w:t>
      </w:r>
      <w:proofErr w:type="gramEnd"/>
      <w:r w:rsidRPr="003231C6">
        <w:rPr>
          <w:rFonts w:ascii="Times New Roman" w:hAnsi="Times New Roman" w:cs="Times New Roman"/>
          <w:color w:val="000000" w:themeColor="text1"/>
          <w:sz w:val="32"/>
          <w:szCs w:val="24"/>
        </w:rPr>
        <w:t xml:space="preserve"> From July 20</w:t>
      </w:r>
      <w:r w:rsidRPr="003231C6">
        <w:rPr>
          <w:rFonts w:ascii="Times New Roman" w:hAnsi="Times New Roman" w:cs="Times New Roman"/>
          <w:color w:val="000000" w:themeColor="text1"/>
          <w:position w:val="4"/>
          <w:sz w:val="32"/>
          <w:szCs w:val="24"/>
        </w:rPr>
        <w:t>th</w:t>
      </w:r>
      <w:r w:rsidRPr="003231C6">
        <w:rPr>
          <w:rFonts w:ascii="Times New Roman" w:hAnsi="Times New Roman" w:cs="Times New Roman"/>
          <w:color w:val="000000" w:themeColor="text1"/>
          <w:sz w:val="32"/>
          <w:szCs w:val="24"/>
        </w:rPr>
        <w:t xml:space="preserve">, 1994 till January </w:t>
      </w:r>
      <w:proofErr w:type="gramStart"/>
      <w:r w:rsidRPr="003231C6">
        <w:rPr>
          <w:rFonts w:ascii="Times New Roman" w:hAnsi="Times New Roman" w:cs="Times New Roman"/>
          <w:color w:val="000000" w:themeColor="text1"/>
          <w:sz w:val="32"/>
          <w:szCs w:val="24"/>
        </w:rPr>
        <w:t>Ist</w:t>
      </w:r>
      <w:proofErr w:type="gramEnd"/>
      <w:r w:rsidRPr="003231C6">
        <w:rPr>
          <w:rFonts w:ascii="Times New Roman" w:hAnsi="Times New Roman" w:cs="Times New Roman"/>
          <w:color w:val="000000" w:themeColor="text1"/>
          <w:sz w:val="32"/>
          <w:szCs w:val="24"/>
        </w:rPr>
        <w:t>, 1996</w:t>
      </w:r>
    </w:p>
    <w:p w:rsidR="00F31A21" w:rsidRDefault="00F31A21">
      <w:pPr>
        <w:pStyle w:val="Default"/>
        <w:spacing w:after="0" w:line="200" w:lineRule="atLeast"/>
        <w:ind w:left="360"/>
        <w:rPr>
          <w:rFonts w:cs="Times New Roman"/>
          <w:szCs w:val="24"/>
        </w:rPr>
      </w:pPr>
    </w:p>
    <w:p w:rsidR="00F31A21" w:rsidRDefault="00F31A21">
      <w:pPr>
        <w:pStyle w:val="Default"/>
        <w:spacing w:after="0" w:line="200" w:lineRule="atLeast"/>
        <w:ind w:left="360"/>
        <w:rPr>
          <w:rFonts w:cs="Times New Roman"/>
          <w:szCs w:val="24"/>
        </w:rPr>
      </w:pPr>
      <w:r>
        <w:rPr>
          <w:rFonts w:ascii="Impact" w:hAnsi="Impact" w:cs="Times New Roman"/>
          <w:color w:val="1F497D"/>
          <w:sz w:val="36"/>
          <w:szCs w:val="24"/>
        </w:rPr>
        <w:t xml:space="preserve">-Hospitals of faculty of medicine- MOH Ain Shams </w:t>
      </w:r>
      <w:proofErr w:type="gramStart"/>
      <w:r>
        <w:rPr>
          <w:rFonts w:ascii="Impact" w:hAnsi="Impact" w:cs="Times New Roman"/>
          <w:color w:val="1F497D"/>
          <w:sz w:val="36"/>
          <w:szCs w:val="24"/>
        </w:rPr>
        <w:t>university</w:t>
      </w:r>
      <w:proofErr w:type="gramEnd"/>
    </w:p>
    <w:p w:rsidR="00F31A21" w:rsidRDefault="00F31A21">
      <w:pPr>
        <w:pStyle w:val="Default"/>
        <w:spacing w:after="0" w:line="200" w:lineRule="atLeast"/>
        <w:ind w:left="360"/>
        <w:rPr>
          <w:rFonts w:cs="Times New Roman"/>
          <w:szCs w:val="24"/>
        </w:rPr>
      </w:pPr>
    </w:p>
    <w:p w:rsidR="00F31A21" w:rsidRPr="003231C6" w:rsidRDefault="00F31A21">
      <w:pPr>
        <w:pStyle w:val="Default"/>
        <w:spacing w:after="0" w:line="200" w:lineRule="atLeast"/>
        <w:rPr>
          <w:rFonts w:cs="Times New Roman"/>
          <w:color w:val="000000" w:themeColor="text1"/>
          <w:szCs w:val="24"/>
        </w:rPr>
      </w:pPr>
      <w:r w:rsidRPr="003231C6">
        <w:rPr>
          <w:rFonts w:ascii="Times New Roman" w:hAnsi="Times New Roman" w:cs="Times New Roman"/>
          <w:color w:val="000000" w:themeColor="text1"/>
          <w:sz w:val="28"/>
          <w:szCs w:val="24"/>
        </w:rPr>
        <w:t xml:space="preserve">    </w:t>
      </w:r>
      <w:r w:rsidRPr="003231C6">
        <w:rPr>
          <w:rFonts w:ascii="Times New Roman" w:hAnsi="Times New Roman" w:cs="Times New Roman"/>
          <w:color w:val="000000" w:themeColor="text1"/>
          <w:sz w:val="32"/>
          <w:szCs w:val="24"/>
        </w:rPr>
        <w:t xml:space="preserve"> As intern and training doctor from </w:t>
      </w:r>
      <w:proofErr w:type="gramStart"/>
      <w:r w:rsidRPr="003231C6">
        <w:rPr>
          <w:rFonts w:ascii="Times New Roman" w:hAnsi="Times New Roman" w:cs="Times New Roman"/>
          <w:color w:val="000000" w:themeColor="text1"/>
          <w:sz w:val="32"/>
          <w:szCs w:val="24"/>
        </w:rPr>
        <w:t>March ,</w:t>
      </w:r>
      <w:proofErr w:type="gramEnd"/>
      <w:r w:rsidRPr="003231C6">
        <w:rPr>
          <w:rFonts w:ascii="Times New Roman" w:hAnsi="Times New Roman" w:cs="Times New Roman"/>
          <w:color w:val="000000" w:themeColor="text1"/>
          <w:sz w:val="32"/>
          <w:szCs w:val="24"/>
        </w:rPr>
        <w:t xml:space="preserve"> 1993 till Febraury   1994  </w:t>
      </w:r>
    </w:p>
    <w:p w:rsidR="00F31A21" w:rsidRDefault="00F31A21">
      <w:pPr>
        <w:pStyle w:val="Default"/>
        <w:spacing w:after="0" w:line="200" w:lineRule="atLeast"/>
        <w:rPr>
          <w:rFonts w:cs="Times New Roman"/>
          <w:szCs w:val="24"/>
        </w:rPr>
      </w:pPr>
    </w:p>
    <w:p w:rsidR="00F31A21" w:rsidRDefault="00F31A21">
      <w:pPr>
        <w:pStyle w:val="Default"/>
        <w:spacing w:after="0" w:line="200" w:lineRule="atLeast"/>
        <w:rPr>
          <w:rFonts w:cs="Times New Roman"/>
          <w:szCs w:val="24"/>
        </w:rPr>
      </w:pPr>
    </w:p>
    <w:p w:rsidR="00F31A21" w:rsidRDefault="00F31A21">
      <w:pPr>
        <w:pStyle w:val="Default"/>
        <w:spacing w:after="0" w:line="200" w:lineRule="atLeast"/>
        <w:rPr>
          <w:rFonts w:cs="Times New Roman"/>
          <w:szCs w:val="24"/>
        </w:rPr>
      </w:pPr>
    </w:p>
    <w:p w:rsidR="00F31A21" w:rsidRDefault="00F31A21">
      <w:pPr>
        <w:pStyle w:val="Default"/>
        <w:spacing w:after="0" w:line="200" w:lineRule="atLeast"/>
        <w:ind w:left="360"/>
        <w:rPr>
          <w:rFonts w:cs="Times New Roman"/>
          <w:szCs w:val="24"/>
        </w:rPr>
      </w:pPr>
    </w:p>
    <w:p w:rsidR="00F31A21" w:rsidRDefault="00F31A21">
      <w:pPr>
        <w:pStyle w:val="Default"/>
        <w:numPr>
          <w:ilvl w:val="0"/>
          <w:numId w:val="5"/>
        </w:numPr>
        <w:tabs>
          <w:tab w:val="left" w:pos="1080"/>
        </w:tabs>
        <w:spacing w:after="0" w:line="200" w:lineRule="atLeast"/>
        <w:jc w:val="both"/>
        <w:rPr>
          <w:rFonts w:cs="Times New Roman"/>
          <w:szCs w:val="24"/>
        </w:rPr>
      </w:pPr>
      <w:r>
        <w:rPr>
          <w:rFonts w:ascii="Bernard MT Condensed" w:hAnsi="Bernard MT Condensed" w:cs="Times New Roman"/>
          <w:color w:val="C00000"/>
          <w:sz w:val="44"/>
          <w:szCs w:val="24"/>
        </w:rPr>
        <w:t>Scope of the present post:</w:t>
      </w:r>
    </w:p>
    <w:p w:rsidR="00F31A21" w:rsidRDefault="00F31A21">
      <w:pPr>
        <w:pStyle w:val="Default"/>
        <w:spacing w:after="0" w:line="200" w:lineRule="atLeast"/>
        <w:ind w:left="360"/>
        <w:rPr>
          <w:rFonts w:cs="Times New Roman"/>
          <w:szCs w:val="24"/>
        </w:rPr>
      </w:pPr>
    </w:p>
    <w:p w:rsidR="00F31A21" w:rsidRPr="003231C6" w:rsidRDefault="00F31A21">
      <w:pPr>
        <w:pStyle w:val="Default"/>
        <w:spacing w:after="0" w:line="200" w:lineRule="atLeast"/>
        <w:ind w:left="360"/>
        <w:rPr>
          <w:rFonts w:cs="Times New Roman"/>
          <w:color w:val="000000" w:themeColor="text1"/>
          <w:szCs w:val="24"/>
        </w:rPr>
      </w:pPr>
      <w:r w:rsidRPr="003231C6">
        <w:rPr>
          <w:rFonts w:ascii="Times New Roman" w:hAnsi="Times New Roman" w:cs="Times New Roman"/>
          <w:color w:val="000000" w:themeColor="text1"/>
          <w:sz w:val="32"/>
          <w:szCs w:val="24"/>
        </w:rPr>
        <w:t>During work in the medical centers , examination of all age group pediatric patients , follow up growth and development, first aid measures for pediatric emergency cases diagnosis, investigations and treatment of athma,skin allergy, nasal allergy, gastroenteritis, delayed growth, urinary tract infections , congenital heart and congenital anomalies with referral according to needs to hospitals</w:t>
      </w:r>
    </w:p>
    <w:p w:rsidR="00F31A21" w:rsidRPr="003231C6" w:rsidRDefault="00F31A21">
      <w:pPr>
        <w:pStyle w:val="Default"/>
        <w:spacing w:after="0" w:line="200" w:lineRule="atLeast"/>
        <w:ind w:left="360"/>
        <w:rPr>
          <w:rFonts w:cs="Times New Roman"/>
          <w:color w:val="000000" w:themeColor="text1"/>
          <w:szCs w:val="24"/>
        </w:rPr>
      </w:pPr>
    </w:p>
    <w:p w:rsidR="00F31A21" w:rsidRPr="003231C6" w:rsidRDefault="00F31A21">
      <w:pPr>
        <w:pStyle w:val="Default"/>
        <w:spacing w:after="0" w:line="200" w:lineRule="atLeast"/>
        <w:ind w:left="360"/>
        <w:rPr>
          <w:rFonts w:cs="Times New Roman"/>
          <w:color w:val="000000" w:themeColor="text1"/>
          <w:szCs w:val="24"/>
        </w:rPr>
      </w:pPr>
      <w:r w:rsidRPr="003231C6">
        <w:rPr>
          <w:rFonts w:ascii="Times New Roman" w:hAnsi="Times New Roman" w:cs="Times New Roman"/>
          <w:color w:val="000000" w:themeColor="text1"/>
          <w:sz w:val="32"/>
          <w:szCs w:val="24"/>
        </w:rPr>
        <w:t xml:space="preserve">During </w:t>
      </w:r>
      <w:proofErr w:type="gramStart"/>
      <w:r w:rsidRPr="003231C6">
        <w:rPr>
          <w:rFonts w:ascii="Times New Roman" w:hAnsi="Times New Roman" w:cs="Times New Roman"/>
          <w:color w:val="000000" w:themeColor="text1"/>
          <w:sz w:val="32"/>
          <w:szCs w:val="24"/>
        </w:rPr>
        <w:t>working  in</w:t>
      </w:r>
      <w:proofErr w:type="gramEnd"/>
      <w:r w:rsidRPr="003231C6">
        <w:rPr>
          <w:rFonts w:ascii="Times New Roman" w:hAnsi="Times New Roman" w:cs="Times New Roman"/>
          <w:color w:val="000000" w:themeColor="text1"/>
          <w:sz w:val="32"/>
          <w:szCs w:val="24"/>
        </w:rPr>
        <w:t xml:space="preserve"> NICU I was;</w:t>
      </w:r>
    </w:p>
    <w:p w:rsidR="00F31A21" w:rsidRPr="003231C6" w:rsidRDefault="00F31A21">
      <w:pPr>
        <w:pStyle w:val="Default"/>
        <w:spacing w:after="0" w:line="200" w:lineRule="atLeast"/>
        <w:ind w:left="360"/>
        <w:rPr>
          <w:rFonts w:cs="Times New Roman"/>
          <w:color w:val="000000" w:themeColor="text1"/>
          <w:szCs w:val="24"/>
        </w:rPr>
      </w:pPr>
      <w:r w:rsidRPr="003231C6">
        <w:rPr>
          <w:rFonts w:ascii="Times New Roman" w:hAnsi="Times New Roman" w:cs="Times New Roman"/>
          <w:color w:val="000000" w:themeColor="text1"/>
          <w:sz w:val="32"/>
          <w:szCs w:val="24"/>
        </w:rPr>
        <w:t>-Attending deliveries, high risk including CS. deliveries, resuscitation in delivery room Including endotrachial Intubation, emergency drugs and procedures, follow up of neonates and recognizing the need for admission to NICU, and decide the management plans.</w:t>
      </w:r>
    </w:p>
    <w:p w:rsidR="00F31A21" w:rsidRPr="003231C6" w:rsidRDefault="00F31A21">
      <w:pPr>
        <w:pStyle w:val="Default"/>
        <w:spacing w:after="0" w:line="200" w:lineRule="atLeast"/>
        <w:ind w:left="360"/>
        <w:rPr>
          <w:rFonts w:cs="Times New Roman"/>
          <w:color w:val="000000" w:themeColor="text1"/>
          <w:szCs w:val="24"/>
        </w:rPr>
      </w:pPr>
    </w:p>
    <w:p w:rsidR="00F31A21" w:rsidRPr="003231C6" w:rsidRDefault="00F31A21">
      <w:pPr>
        <w:pStyle w:val="Default"/>
        <w:spacing w:after="0" w:line="200" w:lineRule="atLeast"/>
        <w:ind w:left="360"/>
        <w:rPr>
          <w:rFonts w:cs="Times New Roman"/>
          <w:color w:val="000000" w:themeColor="text1"/>
          <w:szCs w:val="24"/>
        </w:rPr>
      </w:pPr>
      <w:r w:rsidRPr="003231C6">
        <w:rPr>
          <w:rFonts w:ascii="Times New Roman" w:hAnsi="Times New Roman" w:cs="Times New Roman"/>
          <w:color w:val="000000" w:themeColor="text1"/>
          <w:sz w:val="32"/>
          <w:szCs w:val="24"/>
        </w:rPr>
        <w:t xml:space="preserve">-Management of critical neonatal and pediatric problems such as </w:t>
      </w:r>
      <w:r w:rsidRPr="003231C6">
        <w:rPr>
          <w:rFonts w:ascii="Times New Roman" w:hAnsi="Times New Roman" w:cs="Times New Roman"/>
          <w:color w:val="000000" w:themeColor="text1"/>
          <w:sz w:val="32"/>
          <w:szCs w:val="24"/>
        </w:rPr>
        <w:lastRenderedPageBreak/>
        <w:t>emergency resuscitation, Intubation and mechanical ventilation.</w:t>
      </w:r>
    </w:p>
    <w:p w:rsidR="00F31A21" w:rsidRPr="003231C6" w:rsidRDefault="00F31A21">
      <w:pPr>
        <w:pStyle w:val="Default"/>
        <w:spacing w:after="0" w:line="200" w:lineRule="atLeast"/>
        <w:ind w:left="360"/>
        <w:rPr>
          <w:rFonts w:cs="Times New Roman"/>
          <w:color w:val="000000" w:themeColor="text1"/>
          <w:szCs w:val="24"/>
        </w:rPr>
      </w:pPr>
    </w:p>
    <w:p w:rsidR="00F31A21" w:rsidRPr="003231C6" w:rsidRDefault="00F31A21">
      <w:pPr>
        <w:pStyle w:val="Default"/>
        <w:spacing w:after="0" w:line="200" w:lineRule="atLeast"/>
        <w:ind w:left="360"/>
        <w:rPr>
          <w:rFonts w:cs="Times New Roman"/>
          <w:color w:val="000000" w:themeColor="text1"/>
          <w:szCs w:val="24"/>
        </w:rPr>
      </w:pPr>
      <w:r w:rsidRPr="003231C6">
        <w:rPr>
          <w:rFonts w:ascii="Times New Roman" w:hAnsi="Times New Roman" w:cs="Times New Roman"/>
          <w:color w:val="000000" w:themeColor="text1"/>
          <w:sz w:val="32"/>
          <w:szCs w:val="24"/>
        </w:rPr>
        <w:t xml:space="preserve">- I am well trained to work on different types and modalities of mechanical ventilation including </w:t>
      </w:r>
      <w:proofErr w:type="gramStart"/>
      <w:r w:rsidRPr="003231C6">
        <w:rPr>
          <w:rFonts w:ascii="Times New Roman" w:hAnsi="Times New Roman" w:cs="Times New Roman"/>
          <w:color w:val="000000" w:themeColor="text1"/>
          <w:sz w:val="32"/>
          <w:szCs w:val="24"/>
        </w:rPr>
        <w:t>HFOV .</w:t>
      </w:r>
      <w:proofErr w:type="gramEnd"/>
    </w:p>
    <w:p w:rsidR="00F31A21" w:rsidRPr="003231C6" w:rsidRDefault="00F31A21">
      <w:pPr>
        <w:pStyle w:val="Default"/>
        <w:spacing w:after="0" w:line="200" w:lineRule="atLeast"/>
        <w:ind w:left="360"/>
        <w:rPr>
          <w:rFonts w:cs="Times New Roman"/>
          <w:color w:val="000000" w:themeColor="text1"/>
          <w:szCs w:val="24"/>
        </w:rPr>
      </w:pPr>
    </w:p>
    <w:p w:rsidR="00F31A21" w:rsidRPr="003231C6" w:rsidRDefault="00F31A21">
      <w:pPr>
        <w:pStyle w:val="Default"/>
        <w:spacing w:after="0" w:line="200" w:lineRule="atLeast"/>
        <w:ind w:left="360"/>
        <w:rPr>
          <w:rFonts w:cs="Times New Roman"/>
          <w:color w:val="000000" w:themeColor="text1"/>
          <w:szCs w:val="24"/>
        </w:rPr>
      </w:pPr>
      <w:r w:rsidRPr="003231C6">
        <w:rPr>
          <w:rFonts w:ascii="Times New Roman" w:hAnsi="Times New Roman" w:cs="Times New Roman"/>
          <w:color w:val="000000" w:themeColor="text1"/>
          <w:sz w:val="32"/>
          <w:szCs w:val="24"/>
        </w:rPr>
        <w:t xml:space="preserve">-surgical procedures in icu e.g arterial and venous </w:t>
      </w:r>
      <w:proofErr w:type="gramStart"/>
      <w:r w:rsidRPr="003231C6">
        <w:rPr>
          <w:rFonts w:ascii="Times New Roman" w:hAnsi="Times New Roman" w:cs="Times New Roman"/>
          <w:color w:val="000000" w:themeColor="text1"/>
          <w:sz w:val="32"/>
          <w:szCs w:val="24"/>
        </w:rPr>
        <w:t>umbilical  ,</w:t>
      </w:r>
      <w:proofErr w:type="gramEnd"/>
      <w:r w:rsidRPr="003231C6">
        <w:rPr>
          <w:rFonts w:ascii="Times New Roman" w:hAnsi="Times New Roman" w:cs="Times New Roman"/>
          <w:color w:val="000000" w:themeColor="text1"/>
          <w:sz w:val="32"/>
          <w:szCs w:val="24"/>
        </w:rPr>
        <w:t xml:space="preserve"> catheters, cannulation, exchange transfusion, lumber puncture, insertion of chest tubes….</w:t>
      </w:r>
    </w:p>
    <w:p w:rsidR="00F31A21" w:rsidRPr="003231C6" w:rsidRDefault="00F31A21">
      <w:pPr>
        <w:pStyle w:val="Default"/>
        <w:spacing w:after="0" w:line="200" w:lineRule="atLeast"/>
        <w:ind w:left="360"/>
        <w:rPr>
          <w:rFonts w:cs="Times New Roman"/>
          <w:color w:val="000000" w:themeColor="text1"/>
          <w:szCs w:val="24"/>
        </w:rPr>
      </w:pPr>
      <w:r w:rsidRPr="003231C6">
        <w:rPr>
          <w:rFonts w:ascii="Times New Roman" w:hAnsi="Times New Roman" w:cs="Times New Roman"/>
          <w:color w:val="000000" w:themeColor="text1"/>
          <w:sz w:val="32"/>
          <w:szCs w:val="24"/>
        </w:rPr>
        <w:t xml:space="preserve">-Deal with and manage critical cases </w:t>
      </w:r>
      <w:proofErr w:type="gramStart"/>
      <w:r w:rsidRPr="003231C6">
        <w:rPr>
          <w:rFonts w:ascii="Times New Roman" w:hAnsi="Times New Roman" w:cs="Times New Roman"/>
          <w:color w:val="000000" w:themeColor="text1"/>
          <w:sz w:val="32"/>
          <w:szCs w:val="24"/>
        </w:rPr>
        <w:t>In</w:t>
      </w:r>
      <w:proofErr w:type="gramEnd"/>
      <w:r w:rsidRPr="003231C6">
        <w:rPr>
          <w:rFonts w:ascii="Times New Roman" w:hAnsi="Times New Roman" w:cs="Times New Roman"/>
          <w:color w:val="000000" w:themeColor="text1"/>
          <w:sz w:val="32"/>
          <w:szCs w:val="24"/>
        </w:rPr>
        <w:t xml:space="preserve"> neonatal ICU</w:t>
      </w:r>
    </w:p>
    <w:p w:rsidR="00F31A21" w:rsidRPr="003231C6" w:rsidRDefault="00F31A21">
      <w:pPr>
        <w:pStyle w:val="Default"/>
        <w:spacing w:after="0" w:line="200" w:lineRule="atLeast"/>
        <w:ind w:left="360"/>
        <w:rPr>
          <w:rFonts w:cs="Times New Roman"/>
          <w:color w:val="000000" w:themeColor="text1"/>
          <w:szCs w:val="24"/>
        </w:rPr>
      </w:pPr>
    </w:p>
    <w:p w:rsidR="00F31A21" w:rsidRPr="003231C6" w:rsidRDefault="00F31A21">
      <w:pPr>
        <w:pStyle w:val="Default"/>
        <w:ind w:left="360"/>
        <w:rPr>
          <w:rFonts w:cs="Times New Roman"/>
          <w:color w:val="000000" w:themeColor="text1"/>
          <w:szCs w:val="24"/>
        </w:rPr>
      </w:pPr>
      <w:r w:rsidRPr="003231C6">
        <w:rPr>
          <w:rFonts w:ascii="Times New Roman" w:hAnsi="Times New Roman" w:cs="Times New Roman"/>
          <w:color w:val="000000" w:themeColor="text1"/>
          <w:sz w:val="32"/>
          <w:szCs w:val="24"/>
        </w:rPr>
        <w:t xml:space="preserve">- </w:t>
      </w:r>
      <w:r w:rsidRPr="003231C6">
        <w:rPr>
          <w:rFonts w:ascii="Mongolian Baiti" w:hAnsi="Mongolian Baiti" w:cs="Times New Roman"/>
          <w:b/>
          <w:color w:val="000000" w:themeColor="text1"/>
          <w:sz w:val="32"/>
          <w:szCs w:val="24"/>
          <w:lang w:val="en-ZA"/>
        </w:rPr>
        <w:t>Neonatal transport of highly critical ventilated cases</w:t>
      </w:r>
    </w:p>
    <w:p w:rsidR="00F31A21" w:rsidRPr="003231C6" w:rsidRDefault="00F31A21">
      <w:pPr>
        <w:pStyle w:val="Default"/>
        <w:spacing w:after="0" w:line="200" w:lineRule="atLeast"/>
        <w:ind w:left="360"/>
        <w:rPr>
          <w:rFonts w:cs="Times New Roman"/>
          <w:color w:val="000000" w:themeColor="text1"/>
          <w:szCs w:val="24"/>
        </w:rPr>
      </w:pPr>
      <w:r w:rsidRPr="003231C6">
        <w:rPr>
          <w:rFonts w:ascii="Times New Roman" w:hAnsi="Times New Roman" w:cs="Times New Roman"/>
          <w:color w:val="000000" w:themeColor="text1"/>
          <w:sz w:val="32"/>
          <w:szCs w:val="24"/>
        </w:rPr>
        <w:t xml:space="preserve">- I am honored to be one of the team who started pediatric liver transplantation In Egypt </w:t>
      </w:r>
      <w:proofErr w:type="gramStart"/>
      <w:r w:rsidRPr="003231C6">
        <w:rPr>
          <w:rFonts w:ascii="Times New Roman" w:hAnsi="Times New Roman" w:cs="Times New Roman"/>
          <w:color w:val="000000" w:themeColor="text1"/>
          <w:sz w:val="32"/>
          <w:szCs w:val="24"/>
        </w:rPr>
        <w:t>In</w:t>
      </w:r>
      <w:proofErr w:type="gramEnd"/>
      <w:r w:rsidRPr="003231C6">
        <w:rPr>
          <w:rFonts w:ascii="Times New Roman" w:hAnsi="Times New Roman" w:cs="Times New Roman"/>
          <w:color w:val="000000" w:themeColor="text1"/>
          <w:sz w:val="32"/>
          <w:szCs w:val="24"/>
        </w:rPr>
        <w:t xml:space="preserve"> Wade ELNile hospital, participated in preparation of cases preoperatively and in continuous care during the most critical period postoperatively.</w:t>
      </w:r>
    </w:p>
    <w:p w:rsidR="00F31A21" w:rsidRPr="003231C6" w:rsidRDefault="00F31A21">
      <w:pPr>
        <w:pStyle w:val="Default"/>
        <w:spacing w:after="0" w:line="200" w:lineRule="atLeast"/>
        <w:rPr>
          <w:rFonts w:cs="Times New Roman"/>
          <w:color w:val="000000" w:themeColor="text1"/>
          <w:szCs w:val="24"/>
        </w:rPr>
      </w:pPr>
    </w:p>
    <w:p w:rsidR="00F31A21" w:rsidRPr="003231C6" w:rsidRDefault="00F31A21">
      <w:pPr>
        <w:pStyle w:val="Default"/>
        <w:spacing w:after="0" w:line="200" w:lineRule="atLeast"/>
        <w:ind w:left="360"/>
        <w:rPr>
          <w:rFonts w:cs="Times New Roman"/>
          <w:color w:val="000000" w:themeColor="text1"/>
          <w:szCs w:val="24"/>
        </w:rPr>
      </w:pPr>
      <w:r w:rsidRPr="003231C6">
        <w:rPr>
          <w:rFonts w:ascii="Times New Roman" w:hAnsi="Times New Roman" w:cs="Times New Roman"/>
          <w:color w:val="000000" w:themeColor="text1"/>
          <w:sz w:val="32"/>
          <w:szCs w:val="24"/>
        </w:rPr>
        <w:t>Part of my work was attending lectures and seminars related to field of pediatrics.</w:t>
      </w:r>
    </w:p>
    <w:p w:rsidR="00F31A21" w:rsidRPr="003231C6" w:rsidRDefault="00F31A21">
      <w:pPr>
        <w:pStyle w:val="Default"/>
        <w:spacing w:after="0" w:line="200" w:lineRule="atLeast"/>
        <w:ind w:left="360"/>
        <w:rPr>
          <w:rFonts w:cs="Times New Roman"/>
          <w:color w:val="000000" w:themeColor="text1"/>
          <w:szCs w:val="24"/>
        </w:rPr>
      </w:pPr>
    </w:p>
    <w:p w:rsidR="00F31A21" w:rsidRPr="003231C6" w:rsidRDefault="00F31A21">
      <w:pPr>
        <w:pStyle w:val="Default"/>
        <w:spacing w:after="0" w:line="200" w:lineRule="atLeast"/>
        <w:ind w:left="360"/>
        <w:rPr>
          <w:rFonts w:cs="Times New Roman"/>
          <w:color w:val="000000" w:themeColor="text1"/>
          <w:szCs w:val="24"/>
        </w:rPr>
      </w:pPr>
    </w:p>
    <w:p w:rsidR="00F31A21" w:rsidRDefault="00F31A21">
      <w:pPr>
        <w:pStyle w:val="Default"/>
        <w:numPr>
          <w:ilvl w:val="0"/>
          <w:numId w:val="6"/>
        </w:numPr>
        <w:tabs>
          <w:tab w:val="left" w:pos="720"/>
          <w:tab w:val="left" w:pos="850"/>
          <w:tab w:val="left" w:pos="1701"/>
          <w:tab w:val="left" w:pos="2551"/>
          <w:tab w:val="left" w:pos="3402"/>
          <w:tab w:val="left" w:pos="4252"/>
          <w:tab w:val="left" w:pos="5102"/>
          <w:tab w:val="left" w:pos="5953"/>
          <w:tab w:val="left" w:pos="6803"/>
          <w:tab w:val="left" w:pos="7654"/>
        </w:tabs>
        <w:spacing w:after="0" w:line="200" w:lineRule="atLeast"/>
        <w:rPr>
          <w:rFonts w:cs="Times New Roman"/>
          <w:szCs w:val="24"/>
        </w:rPr>
      </w:pPr>
      <w:r>
        <w:rPr>
          <w:rFonts w:ascii="Bernard MT Condensed" w:hAnsi="Bernard MT Condensed" w:cs="Times New Roman"/>
          <w:b/>
          <w:color w:val="C00000"/>
          <w:sz w:val="40"/>
          <w:szCs w:val="24"/>
        </w:rPr>
        <w:t>Seminars / Conferences attendance:</w:t>
      </w:r>
    </w:p>
    <w:p w:rsidR="00F31A21" w:rsidRDefault="00F31A21">
      <w:pPr>
        <w:pStyle w:val="Default"/>
        <w:spacing w:after="0" w:line="200" w:lineRule="atLeast"/>
        <w:ind w:left="360"/>
        <w:rPr>
          <w:rFonts w:cs="Times New Roman"/>
          <w:szCs w:val="24"/>
        </w:rPr>
      </w:pPr>
    </w:p>
    <w:p w:rsidR="0006341C" w:rsidRDefault="008119B4" w:rsidP="008119B4">
      <w:pPr>
        <w:pStyle w:val="Default"/>
        <w:spacing w:after="0" w:line="200" w:lineRule="atLeast"/>
        <w:rPr>
          <w:rFonts w:ascii="Times New Roman" w:hAnsi="Times New Roman" w:cs="Times New Roman"/>
          <w:color w:val="0000CC"/>
          <w:sz w:val="32"/>
          <w:szCs w:val="24"/>
        </w:rPr>
      </w:pPr>
      <w:r>
        <w:rPr>
          <w:rFonts w:ascii="Times New Roman" w:hAnsi="Times New Roman" w:cs="Times New Roman"/>
          <w:color w:val="0000CC"/>
          <w:sz w:val="32"/>
          <w:szCs w:val="24"/>
        </w:rPr>
        <w:t xml:space="preserve"> CME program</w:t>
      </w:r>
      <w:r w:rsidR="00F31A21">
        <w:rPr>
          <w:rFonts w:ascii="Times New Roman" w:hAnsi="Times New Roman" w:cs="Times New Roman"/>
          <w:color w:val="0000CC"/>
          <w:sz w:val="32"/>
          <w:szCs w:val="24"/>
        </w:rPr>
        <w:t xml:space="preserve"> activities </w:t>
      </w:r>
    </w:p>
    <w:p w:rsidR="008119B4" w:rsidRPr="0006341C" w:rsidRDefault="008119B4" w:rsidP="008119B4">
      <w:pPr>
        <w:pStyle w:val="Default"/>
        <w:spacing w:after="0" w:line="200" w:lineRule="atLeast"/>
        <w:rPr>
          <w:rFonts w:ascii="Franklin Gothic Demi Cond" w:hAnsi="Franklin Gothic Demi Cond" w:cs="Times New Roman"/>
          <w:color w:val="002060"/>
          <w:sz w:val="36"/>
          <w:szCs w:val="36"/>
        </w:rPr>
      </w:pPr>
    </w:p>
    <w:p w:rsidR="0006341C" w:rsidRDefault="0006341C" w:rsidP="0006341C">
      <w:pPr>
        <w:pStyle w:val="Default"/>
        <w:spacing w:after="0" w:line="200" w:lineRule="atLeast"/>
        <w:rPr>
          <w:rFonts w:ascii="Franklin Gothic Demi Cond" w:hAnsi="Franklin Gothic Demi Cond" w:cs="Times New Roman"/>
          <w:color w:val="002060"/>
          <w:sz w:val="36"/>
          <w:szCs w:val="36"/>
        </w:rPr>
      </w:pPr>
      <w:r>
        <w:rPr>
          <w:rFonts w:ascii="Franklin Gothic Demi Cond" w:hAnsi="Franklin Gothic Demi Cond" w:cs="Times New Roman"/>
          <w:color w:val="002060"/>
          <w:sz w:val="36"/>
          <w:szCs w:val="36"/>
        </w:rPr>
        <w:t xml:space="preserve">- </w:t>
      </w:r>
      <w:r w:rsidRPr="0006341C">
        <w:rPr>
          <w:rFonts w:ascii="Franklin Gothic Demi Cond" w:hAnsi="Franklin Gothic Demi Cond" w:cs="Times New Roman"/>
          <w:color w:val="002060"/>
          <w:sz w:val="36"/>
          <w:szCs w:val="36"/>
        </w:rPr>
        <w:t>Updates in pediatric conference, Abudhabi, UAE, May, 2016</w:t>
      </w:r>
    </w:p>
    <w:p w:rsidR="0006341C" w:rsidRPr="0006341C" w:rsidRDefault="0006341C" w:rsidP="0006341C">
      <w:pPr>
        <w:pStyle w:val="Default"/>
        <w:spacing w:after="0" w:line="200" w:lineRule="atLeast"/>
        <w:rPr>
          <w:rFonts w:ascii="Franklin Gothic Demi Cond" w:hAnsi="Franklin Gothic Demi Cond" w:cs="Times New Roman"/>
          <w:color w:val="002060"/>
          <w:sz w:val="36"/>
          <w:szCs w:val="36"/>
        </w:rPr>
      </w:pPr>
    </w:p>
    <w:p w:rsidR="0006341C" w:rsidRPr="0006341C" w:rsidRDefault="0006341C" w:rsidP="0006341C">
      <w:pPr>
        <w:pStyle w:val="Default"/>
        <w:spacing w:after="0" w:line="200" w:lineRule="atLeast"/>
        <w:rPr>
          <w:rFonts w:ascii="Franklin Gothic Demi Cond" w:hAnsi="Franklin Gothic Demi Cond" w:cs="Times New Roman"/>
          <w:color w:val="002060"/>
          <w:sz w:val="36"/>
          <w:szCs w:val="36"/>
        </w:rPr>
      </w:pPr>
      <w:proofErr w:type="gramStart"/>
      <w:r>
        <w:rPr>
          <w:rFonts w:ascii="Franklin Gothic Demi Cond" w:hAnsi="Franklin Gothic Demi Cond" w:cs="Times New Roman"/>
          <w:color w:val="002060"/>
          <w:sz w:val="36"/>
          <w:szCs w:val="36"/>
        </w:rPr>
        <w:t xml:space="preserve">- </w:t>
      </w:r>
      <w:r w:rsidRPr="0006341C">
        <w:rPr>
          <w:rFonts w:ascii="Franklin Gothic Demi Cond" w:hAnsi="Franklin Gothic Demi Cond" w:cs="Times New Roman"/>
          <w:color w:val="002060"/>
          <w:sz w:val="36"/>
          <w:szCs w:val="36"/>
        </w:rPr>
        <w:t>Bls</w:t>
      </w:r>
      <w:proofErr w:type="gramEnd"/>
      <w:r w:rsidRPr="0006341C">
        <w:rPr>
          <w:rFonts w:ascii="Franklin Gothic Demi Cond" w:hAnsi="Franklin Gothic Demi Cond" w:cs="Times New Roman"/>
          <w:color w:val="002060"/>
          <w:sz w:val="36"/>
          <w:szCs w:val="36"/>
        </w:rPr>
        <w:t xml:space="preserve"> course, American heart association, May, 2016</w:t>
      </w:r>
      <w:r>
        <w:rPr>
          <w:rFonts w:ascii="Franklin Gothic Demi Cond" w:hAnsi="Franklin Gothic Demi Cond" w:cs="Times New Roman"/>
          <w:color w:val="002060"/>
          <w:sz w:val="36"/>
          <w:szCs w:val="36"/>
        </w:rPr>
        <w:t>, UAE</w:t>
      </w:r>
    </w:p>
    <w:p w:rsidR="00F31A21" w:rsidRDefault="00F31A21">
      <w:pPr>
        <w:pStyle w:val="Default"/>
        <w:spacing w:after="0" w:line="200" w:lineRule="atLeast"/>
        <w:rPr>
          <w:rFonts w:cs="Times New Roman"/>
          <w:szCs w:val="24"/>
        </w:rPr>
      </w:pPr>
    </w:p>
    <w:p w:rsidR="00F31A21" w:rsidRDefault="00F31A21">
      <w:pPr>
        <w:pStyle w:val="Default"/>
        <w:spacing w:after="0" w:line="200" w:lineRule="atLeast"/>
        <w:rPr>
          <w:rFonts w:cs="Times New Roman"/>
          <w:szCs w:val="24"/>
        </w:rPr>
      </w:pPr>
      <w:r>
        <w:rPr>
          <w:rFonts w:ascii="Times New Roman" w:hAnsi="Times New Roman" w:cs="Times New Roman"/>
          <w:color w:val="0000CC"/>
          <w:sz w:val="32"/>
          <w:szCs w:val="24"/>
        </w:rPr>
        <w:t>-</w:t>
      </w:r>
      <w:r w:rsidRPr="0006341C">
        <w:rPr>
          <w:rFonts w:ascii="Times New Roman" w:hAnsi="Times New Roman" w:cs="Times New Roman"/>
          <w:color w:val="002060"/>
          <w:sz w:val="36"/>
          <w:szCs w:val="36"/>
        </w:rPr>
        <w:t xml:space="preserve"> </w:t>
      </w:r>
      <w:r w:rsidRPr="0006341C">
        <w:rPr>
          <w:rFonts w:ascii="Franklin Gothic Medium Cond" w:hAnsi="Franklin Gothic Medium Cond" w:cs="Times New Roman"/>
          <w:color w:val="002060"/>
          <w:sz w:val="36"/>
          <w:szCs w:val="36"/>
        </w:rPr>
        <w:t>NRPcourse</w:t>
      </w:r>
      <w:r>
        <w:rPr>
          <w:rFonts w:ascii="Times New Roman" w:hAnsi="Times New Roman" w:cs="Times New Roman"/>
          <w:color w:val="0000CC"/>
          <w:sz w:val="32"/>
          <w:szCs w:val="24"/>
        </w:rPr>
        <w:t xml:space="preserve"> in </w:t>
      </w:r>
      <w:proofErr w:type="gramStart"/>
      <w:r>
        <w:rPr>
          <w:rFonts w:ascii="Times New Roman" w:hAnsi="Times New Roman" w:cs="Times New Roman"/>
          <w:color w:val="0000CC"/>
          <w:sz w:val="32"/>
          <w:szCs w:val="24"/>
        </w:rPr>
        <w:t>Abudhabi ,</w:t>
      </w:r>
      <w:proofErr w:type="gramEnd"/>
      <w:r>
        <w:rPr>
          <w:rFonts w:ascii="Times New Roman" w:hAnsi="Times New Roman" w:cs="Times New Roman"/>
          <w:color w:val="0000CC"/>
          <w:sz w:val="32"/>
          <w:szCs w:val="24"/>
        </w:rPr>
        <w:t xml:space="preserve"> September2014, and certificate as advanced provider </w:t>
      </w:r>
    </w:p>
    <w:p w:rsidR="0006341C" w:rsidRDefault="0006341C">
      <w:pPr>
        <w:pStyle w:val="Default"/>
        <w:spacing w:after="0" w:line="200" w:lineRule="atLeast"/>
        <w:rPr>
          <w:rFonts w:cs="Times New Roman"/>
          <w:szCs w:val="24"/>
        </w:rPr>
      </w:pPr>
    </w:p>
    <w:p w:rsidR="00F31A21" w:rsidRDefault="00F31A21">
      <w:pPr>
        <w:pStyle w:val="Default"/>
        <w:spacing w:after="0" w:line="200" w:lineRule="atLeast"/>
        <w:rPr>
          <w:rFonts w:cs="Times New Roman"/>
          <w:szCs w:val="24"/>
        </w:rPr>
      </w:pPr>
      <w:r>
        <w:rPr>
          <w:rFonts w:ascii="Times New Roman" w:hAnsi="Times New Roman" w:cs="Times New Roman"/>
          <w:color w:val="0000CC"/>
          <w:sz w:val="32"/>
          <w:szCs w:val="24"/>
        </w:rPr>
        <w:t xml:space="preserve">-Conferences attendance that are related not only to pediatric but also to other medical branches </w:t>
      </w:r>
      <w:proofErr w:type="gramStart"/>
      <w:r>
        <w:rPr>
          <w:rFonts w:ascii="Times New Roman" w:hAnsi="Times New Roman" w:cs="Times New Roman"/>
          <w:color w:val="0000CC"/>
          <w:sz w:val="32"/>
          <w:szCs w:val="24"/>
        </w:rPr>
        <w:t>e.g</w:t>
      </w:r>
      <w:r>
        <w:rPr>
          <w:rFonts w:ascii="Times New Roman" w:hAnsi="Times New Roman" w:cs="Times New Roman"/>
          <w:color w:val="0000CC"/>
          <w:sz w:val="28"/>
          <w:szCs w:val="24"/>
        </w:rPr>
        <w:t xml:space="preserve"> :</w:t>
      </w:r>
      <w:proofErr w:type="gramEnd"/>
    </w:p>
    <w:p w:rsidR="00F31A21" w:rsidRDefault="00F31A21">
      <w:pPr>
        <w:pStyle w:val="Default"/>
        <w:spacing w:after="0" w:line="200" w:lineRule="atLeast"/>
        <w:rPr>
          <w:rFonts w:cs="Times New Roman"/>
          <w:szCs w:val="24"/>
        </w:rPr>
      </w:pPr>
    </w:p>
    <w:p w:rsidR="00F31A21" w:rsidRDefault="00F31A21">
      <w:pPr>
        <w:pStyle w:val="Default"/>
        <w:spacing w:after="0" w:line="200" w:lineRule="atLeast"/>
        <w:rPr>
          <w:rFonts w:cs="Times New Roman"/>
          <w:szCs w:val="24"/>
        </w:rPr>
      </w:pPr>
      <w:r>
        <w:rPr>
          <w:rFonts w:ascii="Times New Roman" w:hAnsi="Times New Roman" w:cs="Times New Roman"/>
          <w:color w:val="0000CC"/>
          <w:sz w:val="32"/>
          <w:szCs w:val="24"/>
        </w:rPr>
        <w:t>.  An updates on some common diseases and therapeutics symposium</w:t>
      </w:r>
      <w:r>
        <w:rPr>
          <w:rFonts w:ascii="Times New Roman" w:hAnsi="Times New Roman" w:cs="Times New Roman"/>
          <w:color w:val="0000CC"/>
          <w:sz w:val="28"/>
          <w:szCs w:val="24"/>
        </w:rPr>
        <w:t>;   Madina Movenbick hotel; KSA</w:t>
      </w:r>
    </w:p>
    <w:p w:rsidR="00F31A21" w:rsidRDefault="00F31A21">
      <w:pPr>
        <w:pStyle w:val="Default"/>
        <w:spacing w:after="0" w:line="200" w:lineRule="atLeast"/>
        <w:rPr>
          <w:rFonts w:cs="Times New Roman"/>
          <w:szCs w:val="24"/>
        </w:rPr>
      </w:pPr>
      <w:r>
        <w:rPr>
          <w:rFonts w:ascii="Times New Roman" w:hAnsi="Times New Roman" w:cs="Times New Roman"/>
          <w:color w:val="0000CC"/>
          <w:sz w:val="28"/>
          <w:szCs w:val="24"/>
        </w:rPr>
        <w:lastRenderedPageBreak/>
        <w:t xml:space="preserve"> 4-5 /9/2013</w:t>
      </w:r>
    </w:p>
    <w:p w:rsidR="00F31A21" w:rsidRDefault="00F31A21">
      <w:pPr>
        <w:pStyle w:val="Default"/>
        <w:spacing w:after="0" w:line="200" w:lineRule="atLeast"/>
        <w:rPr>
          <w:rFonts w:cs="Times New Roman"/>
          <w:szCs w:val="24"/>
        </w:rPr>
      </w:pPr>
    </w:p>
    <w:p w:rsidR="00F31A21" w:rsidRDefault="00F31A21">
      <w:pPr>
        <w:pStyle w:val="Default"/>
        <w:spacing w:after="0" w:line="200" w:lineRule="atLeast"/>
        <w:rPr>
          <w:rFonts w:cs="Times New Roman"/>
          <w:szCs w:val="24"/>
        </w:rPr>
      </w:pPr>
      <w:r>
        <w:rPr>
          <w:rFonts w:ascii="Times New Roman" w:hAnsi="Times New Roman" w:cs="Times New Roman"/>
          <w:color w:val="0000CC"/>
          <w:sz w:val="32"/>
          <w:szCs w:val="24"/>
        </w:rPr>
        <w:t>.  Chronic diseases, overcrowding related diseases and their therapy</w:t>
      </w:r>
      <w:r>
        <w:rPr>
          <w:rFonts w:ascii="Times New Roman" w:hAnsi="Times New Roman" w:cs="Times New Roman"/>
          <w:color w:val="0000CC"/>
          <w:sz w:val="28"/>
          <w:szCs w:val="24"/>
        </w:rPr>
        <w:t>;</w:t>
      </w:r>
    </w:p>
    <w:p w:rsidR="00F31A21" w:rsidRDefault="00F31A21">
      <w:pPr>
        <w:pStyle w:val="Default"/>
        <w:rPr>
          <w:rFonts w:cs="Times New Roman"/>
          <w:szCs w:val="24"/>
        </w:rPr>
      </w:pPr>
      <w:r>
        <w:rPr>
          <w:rFonts w:ascii="Times New Roman" w:hAnsi="Times New Roman" w:cs="Times New Roman"/>
          <w:color w:val="0000CC"/>
          <w:sz w:val="28"/>
          <w:szCs w:val="24"/>
        </w:rPr>
        <w:t xml:space="preserve"> 2-3/9/</w:t>
      </w:r>
      <w:proofErr w:type="gramStart"/>
      <w:r>
        <w:rPr>
          <w:rFonts w:ascii="Times New Roman" w:hAnsi="Times New Roman" w:cs="Times New Roman"/>
          <w:color w:val="0000CC"/>
          <w:sz w:val="28"/>
          <w:szCs w:val="24"/>
        </w:rPr>
        <w:t>2013 ;</w:t>
      </w:r>
      <w:proofErr w:type="gramEnd"/>
      <w:r>
        <w:rPr>
          <w:rFonts w:ascii="Times New Roman" w:hAnsi="Times New Roman" w:cs="Times New Roman"/>
          <w:color w:val="0000CC"/>
          <w:sz w:val="28"/>
          <w:szCs w:val="24"/>
        </w:rPr>
        <w:t xml:space="preserve"> Madina Movenbick hotel; KSA</w:t>
      </w:r>
    </w:p>
    <w:p w:rsidR="00F31A21" w:rsidRDefault="00F31A21">
      <w:pPr>
        <w:pStyle w:val="Default"/>
        <w:rPr>
          <w:rFonts w:cs="Times New Roman"/>
          <w:szCs w:val="24"/>
        </w:rPr>
      </w:pPr>
      <w:r>
        <w:rPr>
          <w:rFonts w:ascii="Times New Roman" w:hAnsi="Times New Roman" w:cs="Times New Roman"/>
          <w:color w:val="0000CC"/>
          <w:sz w:val="32"/>
          <w:szCs w:val="24"/>
        </w:rPr>
        <w:t>- Academic affairs and training of Armed forces hospital directorate-</w:t>
      </w:r>
      <w:r>
        <w:rPr>
          <w:rFonts w:ascii="Times New Roman" w:hAnsi="Times New Roman" w:cs="Times New Roman"/>
          <w:color w:val="0000CC"/>
          <w:sz w:val="28"/>
          <w:szCs w:val="24"/>
        </w:rPr>
        <w:t xml:space="preserve"> Taif region; Quality week “improvement: A continuous journey”. 2013. KSA</w:t>
      </w:r>
    </w:p>
    <w:p w:rsidR="00F31A21" w:rsidRDefault="00F31A21">
      <w:pPr>
        <w:pStyle w:val="Default"/>
        <w:rPr>
          <w:rFonts w:cs="Times New Roman"/>
          <w:szCs w:val="24"/>
        </w:rPr>
      </w:pPr>
      <w:r>
        <w:rPr>
          <w:rFonts w:ascii="Times New Roman" w:hAnsi="Times New Roman" w:cs="Times New Roman"/>
          <w:color w:val="0000CC"/>
          <w:sz w:val="32"/>
          <w:szCs w:val="24"/>
        </w:rPr>
        <w:t>- Fifth laboratory and blood bank awareness day</w:t>
      </w:r>
      <w:r>
        <w:rPr>
          <w:rFonts w:ascii="Times New Roman" w:hAnsi="Times New Roman" w:cs="Times New Roman"/>
          <w:color w:val="0000CC"/>
          <w:sz w:val="28"/>
          <w:szCs w:val="24"/>
        </w:rPr>
        <w:t>. KSA.Taif. 2013</w:t>
      </w:r>
    </w:p>
    <w:p w:rsidR="00F31A21" w:rsidRDefault="00F31A21">
      <w:pPr>
        <w:pStyle w:val="Default"/>
        <w:rPr>
          <w:rFonts w:cs="Times New Roman"/>
          <w:szCs w:val="24"/>
        </w:rPr>
      </w:pPr>
      <w:r>
        <w:rPr>
          <w:rFonts w:ascii="Times New Roman" w:hAnsi="Times New Roman" w:cs="Times New Roman"/>
          <w:color w:val="0000CC"/>
          <w:sz w:val="28"/>
          <w:szCs w:val="24"/>
        </w:rPr>
        <w:t>-</w:t>
      </w:r>
      <w:r>
        <w:rPr>
          <w:rFonts w:ascii="Times New Roman" w:hAnsi="Times New Roman" w:cs="Times New Roman"/>
          <w:color w:val="0000CC"/>
          <w:sz w:val="32"/>
          <w:szCs w:val="24"/>
        </w:rPr>
        <w:t xml:space="preserve">The </w:t>
      </w:r>
      <w:proofErr w:type="gramStart"/>
      <w:r>
        <w:rPr>
          <w:rFonts w:ascii="Times New Roman" w:hAnsi="Times New Roman" w:cs="Times New Roman"/>
          <w:color w:val="0000CC"/>
          <w:sz w:val="32"/>
          <w:szCs w:val="24"/>
        </w:rPr>
        <w:t>5th  Arab</w:t>
      </w:r>
      <w:proofErr w:type="gramEnd"/>
      <w:r>
        <w:rPr>
          <w:rFonts w:ascii="Times New Roman" w:hAnsi="Times New Roman" w:cs="Times New Roman"/>
          <w:color w:val="0000CC"/>
          <w:sz w:val="32"/>
          <w:szCs w:val="24"/>
        </w:rPr>
        <w:t xml:space="preserve"> Neonatology Form Conference</w:t>
      </w:r>
    </w:p>
    <w:p w:rsidR="00F31A21" w:rsidRDefault="00F31A21">
      <w:pPr>
        <w:pStyle w:val="Default"/>
        <w:rPr>
          <w:rFonts w:cs="Times New Roman"/>
          <w:szCs w:val="24"/>
        </w:rPr>
      </w:pPr>
      <w:r>
        <w:rPr>
          <w:rFonts w:ascii="Times New Roman" w:hAnsi="Times New Roman" w:cs="Times New Roman"/>
          <w:color w:val="0000CC"/>
          <w:sz w:val="28"/>
          <w:szCs w:val="24"/>
        </w:rPr>
        <w:t xml:space="preserve"> As participant from 15-17 January 2008, Kingdom of Bahrain</w:t>
      </w:r>
    </w:p>
    <w:p w:rsidR="00F31A21" w:rsidRDefault="00F31A21">
      <w:pPr>
        <w:pStyle w:val="Default"/>
        <w:rPr>
          <w:rFonts w:cs="Times New Roman"/>
          <w:szCs w:val="24"/>
        </w:rPr>
      </w:pPr>
      <w:r>
        <w:rPr>
          <w:rFonts w:ascii="Times New Roman" w:hAnsi="Times New Roman" w:cs="Times New Roman"/>
          <w:color w:val="0000CC"/>
          <w:sz w:val="32"/>
          <w:szCs w:val="24"/>
        </w:rPr>
        <w:t>-</w:t>
      </w:r>
      <w:proofErr w:type="gramStart"/>
      <w:r>
        <w:rPr>
          <w:rFonts w:ascii="Times New Roman" w:hAnsi="Times New Roman" w:cs="Times New Roman"/>
          <w:color w:val="0000CC"/>
          <w:sz w:val="32"/>
          <w:szCs w:val="24"/>
        </w:rPr>
        <w:t>first</w:t>
      </w:r>
      <w:proofErr w:type="gramEnd"/>
      <w:r>
        <w:rPr>
          <w:rFonts w:ascii="Times New Roman" w:hAnsi="Times New Roman" w:cs="Times New Roman"/>
          <w:color w:val="0000CC"/>
          <w:sz w:val="32"/>
          <w:szCs w:val="24"/>
        </w:rPr>
        <w:t xml:space="preserve"> national pediatric update conference at December 2003, Kuwait</w:t>
      </w:r>
    </w:p>
    <w:p w:rsidR="00F31A21" w:rsidRDefault="00F31A21">
      <w:pPr>
        <w:pStyle w:val="Default"/>
        <w:spacing w:after="0" w:line="200" w:lineRule="atLeast"/>
        <w:ind w:left="360"/>
        <w:rPr>
          <w:rFonts w:cs="Times New Roman"/>
          <w:szCs w:val="24"/>
        </w:rPr>
      </w:pPr>
    </w:p>
    <w:p w:rsidR="00F31A21" w:rsidRDefault="00F31A21">
      <w:pPr>
        <w:pStyle w:val="Default"/>
        <w:spacing w:after="0" w:line="200" w:lineRule="atLeast"/>
        <w:ind w:left="360"/>
        <w:rPr>
          <w:rFonts w:cs="Times New Roman"/>
          <w:szCs w:val="24"/>
        </w:rPr>
      </w:pPr>
    </w:p>
    <w:tbl>
      <w:tblPr>
        <w:tblW w:w="0" w:type="auto"/>
        <w:tblInd w:w="123" w:type="dxa"/>
        <w:tblLayout w:type="fixed"/>
        <w:tblLook w:val="0000" w:firstRow="0" w:lastRow="0" w:firstColumn="0" w:lastColumn="0" w:noHBand="0" w:noVBand="0"/>
      </w:tblPr>
      <w:tblGrid>
        <w:gridCol w:w="8610"/>
      </w:tblGrid>
      <w:tr w:rsidR="00F31A21">
        <w:trPr>
          <w:trHeight w:val="413"/>
        </w:trPr>
        <w:tc>
          <w:tcPr>
            <w:tcW w:w="8610" w:type="dxa"/>
            <w:tcBorders>
              <w:top w:val="nil"/>
              <w:left w:val="nil"/>
              <w:bottom w:val="nil"/>
              <w:right w:val="nil"/>
            </w:tcBorders>
          </w:tcPr>
          <w:p w:rsidR="00F31A21" w:rsidRDefault="00F31A21">
            <w:pPr>
              <w:pStyle w:val="Default"/>
              <w:rPr>
                <w:rFonts w:cs="Times New Roman"/>
                <w:szCs w:val="24"/>
              </w:rPr>
            </w:pPr>
          </w:p>
        </w:tc>
      </w:tr>
      <w:tr w:rsidR="00F31A21">
        <w:trPr>
          <w:trHeight w:val="413"/>
        </w:trPr>
        <w:tc>
          <w:tcPr>
            <w:tcW w:w="8610" w:type="dxa"/>
            <w:tcBorders>
              <w:top w:val="nil"/>
              <w:left w:val="nil"/>
              <w:bottom w:val="nil"/>
              <w:right w:val="nil"/>
            </w:tcBorders>
          </w:tcPr>
          <w:p w:rsidR="00F31A21" w:rsidRDefault="00F31A21">
            <w:pPr>
              <w:pStyle w:val="Default"/>
              <w:rPr>
                <w:rFonts w:cs="Times New Roman"/>
                <w:szCs w:val="24"/>
              </w:rPr>
            </w:pPr>
          </w:p>
        </w:tc>
      </w:tr>
    </w:tbl>
    <w:p w:rsidR="00F31A21" w:rsidRDefault="00F31A21">
      <w:pPr>
        <w:pStyle w:val="Default"/>
        <w:spacing w:after="0" w:line="200" w:lineRule="atLeast"/>
        <w:rPr>
          <w:rFonts w:cs="Times New Roman"/>
          <w:szCs w:val="24"/>
        </w:rPr>
      </w:pPr>
    </w:p>
    <w:p w:rsidR="00F31A21" w:rsidRDefault="00F31A21">
      <w:pPr>
        <w:pStyle w:val="Default"/>
        <w:spacing w:after="0" w:line="200" w:lineRule="atLeast"/>
        <w:rPr>
          <w:rFonts w:cs="Times New Roman"/>
          <w:szCs w:val="24"/>
        </w:rPr>
      </w:pPr>
    </w:p>
    <w:p w:rsidR="00F31A21" w:rsidRDefault="00F31A21">
      <w:pPr>
        <w:pStyle w:val="Default"/>
        <w:spacing w:after="0" w:line="200" w:lineRule="atLeast"/>
        <w:ind w:left="360"/>
        <w:rPr>
          <w:rFonts w:cs="Times New Roman"/>
          <w:szCs w:val="24"/>
        </w:rPr>
      </w:pPr>
    </w:p>
    <w:p w:rsidR="00F31A21" w:rsidRDefault="00F31A21">
      <w:pPr>
        <w:pStyle w:val="Default"/>
        <w:spacing w:after="0" w:line="200" w:lineRule="atLeast"/>
        <w:rPr>
          <w:rFonts w:cs="Times New Roman"/>
          <w:szCs w:val="24"/>
        </w:rPr>
      </w:pPr>
      <w:r>
        <w:rPr>
          <w:rFonts w:ascii="Times New Roman" w:hAnsi="Times New Roman" w:cs="Times New Roman"/>
          <w:color w:val="0000CC"/>
          <w:sz w:val="32"/>
          <w:szCs w:val="24"/>
        </w:rPr>
        <w:t xml:space="preserve">- </w:t>
      </w:r>
      <w:proofErr w:type="gramStart"/>
      <w:r>
        <w:rPr>
          <w:rFonts w:ascii="Times New Roman" w:hAnsi="Times New Roman" w:cs="Times New Roman"/>
          <w:color w:val="0000CC"/>
          <w:sz w:val="32"/>
          <w:szCs w:val="24"/>
        </w:rPr>
        <w:t>daily</w:t>
      </w:r>
      <w:proofErr w:type="gramEnd"/>
      <w:r>
        <w:rPr>
          <w:rFonts w:ascii="Times New Roman" w:hAnsi="Times New Roman" w:cs="Times New Roman"/>
          <w:color w:val="0000CC"/>
          <w:sz w:val="32"/>
          <w:szCs w:val="24"/>
        </w:rPr>
        <w:t xml:space="preserve"> morning activities , journal clubs and grand rounds lectures…….</w:t>
      </w:r>
    </w:p>
    <w:p w:rsidR="00F31A21" w:rsidRDefault="00F31A21">
      <w:pPr>
        <w:pStyle w:val="Default"/>
        <w:tabs>
          <w:tab w:val="left" w:pos="850"/>
          <w:tab w:val="left" w:pos="1701"/>
          <w:tab w:val="left" w:pos="2551"/>
          <w:tab w:val="left" w:pos="3402"/>
          <w:tab w:val="left" w:pos="4252"/>
          <w:tab w:val="left" w:pos="5102"/>
          <w:tab w:val="left" w:pos="5953"/>
          <w:tab w:val="left" w:pos="6803"/>
          <w:tab w:val="left" w:pos="7654"/>
        </w:tabs>
        <w:rPr>
          <w:rFonts w:cs="Times New Roman"/>
          <w:szCs w:val="24"/>
        </w:rPr>
      </w:pPr>
    </w:p>
    <w:p w:rsidR="00F31A21" w:rsidRDefault="00F31A21">
      <w:pPr>
        <w:pStyle w:val="Default"/>
        <w:numPr>
          <w:ilvl w:val="0"/>
          <w:numId w:val="6"/>
        </w:numPr>
        <w:tabs>
          <w:tab w:val="left" w:pos="720"/>
          <w:tab w:val="left" w:pos="850"/>
          <w:tab w:val="left" w:pos="1701"/>
          <w:tab w:val="left" w:pos="2551"/>
          <w:tab w:val="left" w:pos="3402"/>
          <w:tab w:val="left" w:pos="4252"/>
          <w:tab w:val="left" w:pos="5102"/>
          <w:tab w:val="left" w:pos="5953"/>
          <w:tab w:val="left" w:pos="6803"/>
          <w:tab w:val="left" w:pos="7654"/>
        </w:tabs>
        <w:spacing w:after="0" w:line="200" w:lineRule="atLeast"/>
        <w:rPr>
          <w:rFonts w:cs="Times New Roman"/>
          <w:szCs w:val="24"/>
        </w:rPr>
      </w:pPr>
      <w:r>
        <w:rPr>
          <w:rFonts w:ascii="Bernard MT Condensed" w:hAnsi="Bernard MT Condensed" w:cs="Times New Roman"/>
          <w:b/>
          <w:color w:val="C00000"/>
          <w:sz w:val="40"/>
          <w:szCs w:val="24"/>
        </w:rPr>
        <w:t>Training / Presentations Given:</w:t>
      </w:r>
    </w:p>
    <w:p w:rsidR="00F31A21" w:rsidRDefault="00F31A21">
      <w:pPr>
        <w:pStyle w:val="Default"/>
        <w:spacing w:after="0" w:line="200" w:lineRule="atLeast"/>
        <w:ind w:left="360"/>
        <w:rPr>
          <w:rFonts w:cs="Times New Roman"/>
          <w:szCs w:val="24"/>
        </w:rPr>
      </w:pPr>
    </w:p>
    <w:p w:rsidR="00F31A21" w:rsidRDefault="00F31A21">
      <w:pPr>
        <w:pStyle w:val="Default"/>
        <w:numPr>
          <w:ilvl w:val="0"/>
          <w:numId w:val="4"/>
        </w:numPr>
        <w:tabs>
          <w:tab w:val="left" w:pos="720"/>
        </w:tabs>
        <w:spacing w:after="0" w:line="200" w:lineRule="atLeast"/>
        <w:rPr>
          <w:rFonts w:cs="Times New Roman"/>
          <w:szCs w:val="24"/>
        </w:rPr>
      </w:pPr>
      <w:r>
        <w:rPr>
          <w:rFonts w:ascii="Times New Roman" w:hAnsi="Times New Roman" w:cs="Times New Roman"/>
          <w:color w:val="0000CC"/>
          <w:sz w:val="32"/>
          <w:szCs w:val="24"/>
        </w:rPr>
        <w:t>Training for mothers and nurses in breast feeding program 2014 in KSA</w:t>
      </w:r>
    </w:p>
    <w:p w:rsidR="00F31A21" w:rsidRDefault="00F31A21">
      <w:pPr>
        <w:pStyle w:val="Default"/>
        <w:spacing w:after="0" w:line="200" w:lineRule="atLeast"/>
        <w:ind w:left="15"/>
        <w:rPr>
          <w:rFonts w:cs="Times New Roman"/>
          <w:szCs w:val="24"/>
        </w:rPr>
      </w:pPr>
    </w:p>
    <w:p w:rsidR="00F31A21" w:rsidRDefault="00F31A21">
      <w:pPr>
        <w:pStyle w:val="Default"/>
        <w:numPr>
          <w:ilvl w:val="0"/>
          <w:numId w:val="4"/>
        </w:numPr>
        <w:tabs>
          <w:tab w:val="left" w:pos="720"/>
        </w:tabs>
        <w:spacing w:after="0" w:line="200" w:lineRule="atLeast"/>
        <w:rPr>
          <w:rFonts w:cs="Times New Roman"/>
          <w:szCs w:val="24"/>
        </w:rPr>
      </w:pPr>
      <w:r>
        <w:rPr>
          <w:rFonts w:ascii="Times New Roman" w:hAnsi="Times New Roman" w:cs="Times New Roman"/>
          <w:color w:val="0000CC"/>
          <w:sz w:val="32"/>
          <w:szCs w:val="24"/>
        </w:rPr>
        <w:t>Power point presentation about PPHN and Congenital Diaphragmatic Hernia. 2014</w:t>
      </w:r>
    </w:p>
    <w:p w:rsidR="00F31A21" w:rsidRDefault="00F31A21">
      <w:pPr>
        <w:pStyle w:val="Default"/>
        <w:spacing w:after="0" w:line="200" w:lineRule="atLeast"/>
        <w:ind w:left="720"/>
        <w:rPr>
          <w:rFonts w:cs="Times New Roman"/>
          <w:szCs w:val="24"/>
        </w:rPr>
      </w:pPr>
    </w:p>
    <w:p w:rsidR="00F31A21" w:rsidRDefault="00F31A21">
      <w:pPr>
        <w:pStyle w:val="Default"/>
        <w:numPr>
          <w:ilvl w:val="0"/>
          <w:numId w:val="4"/>
        </w:numPr>
        <w:tabs>
          <w:tab w:val="left" w:pos="720"/>
        </w:tabs>
        <w:spacing w:after="0" w:line="200" w:lineRule="atLeast"/>
        <w:rPr>
          <w:rFonts w:cs="Times New Roman"/>
          <w:szCs w:val="24"/>
        </w:rPr>
      </w:pPr>
      <w:r>
        <w:rPr>
          <w:rFonts w:ascii="Times New Roman" w:hAnsi="Times New Roman" w:cs="Times New Roman"/>
          <w:color w:val="0000CC"/>
          <w:sz w:val="32"/>
          <w:szCs w:val="24"/>
        </w:rPr>
        <w:t xml:space="preserve">Power point presentation about differential diagnosis of </w:t>
      </w:r>
      <w:r>
        <w:rPr>
          <w:rFonts w:ascii="Times New Roman" w:hAnsi="Times New Roman" w:cs="Times New Roman"/>
          <w:color w:val="0000CC"/>
          <w:sz w:val="32"/>
          <w:szCs w:val="24"/>
        </w:rPr>
        <w:lastRenderedPageBreak/>
        <w:t>thrombocytopenia in pediatric and neonatal field 2008</w:t>
      </w:r>
    </w:p>
    <w:p w:rsidR="00F31A21" w:rsidRDefault="00F31A21">
      <w:pPr>
        <w:pStyle w:val="Default"/>
        <w:numPr>
          <w:ilvl w:val="0"/>
          <w:numId w:val="4"/>
        </w:numPr>
        <w:tabs>
          <w:tab w:val="left" w:pos="720"/>
        </w:tabs>
        <w:spacing w:after="0" w:line="200" w:lineRule="atLeast"/>
        <w:rPr>
          <w:rFonts w:cs="Times New Roman"/>
          <w:szCs w:val="24"/>
        </w:rPr>
      </w:pPr>
    </w:p>
    <w:p w:rsidR="00F31A21" w:rsidRDefault="00F31A21">
      <w:pPr>
        <w:pStyle w:val="Default"/>
        <w:numPr>
          <w:ilvl w:val="0"/>
          <w:numId w:val="4"/>
        </w:numPr>
        <w:tabs>
          <w:tab w:val="left" w:pos="720"/>
        </w:tabs>
        <w:spacing w:after="0" w:line="200" w:lineRule="atLeast"/>
        <w:rPr>
          <w:rFonts w:cs="Times New Roman"/>
          <w:szCs w:val="24"/>
        </w:rPr>
      </w:pPr>
      <w:r>
        <w:rPr>
          <w:rFonts w:ascii="Times New Roman" w:hAnsi="Times New Roman" w:cs="Times New Roman"/>
          <w:color w:val="0000CC"/>
          <w:sz w:val="32"/>
          <w:szCs w:val="24"/>
        </w:rPr>
        <w:t>Journal clubs in different neonatal and pediatric diseases 2007,2006</w:t>
      </w:r>
    </w:p>
    <w:p w:rsidR="00F31A21" w:rsidRDefault="00F31A21">
      <w:pPr>
        <w:pStyle w:val="Default"/>
        <w:spacing w:after="0" w:line="200" w:lineRule="atLeast"/>
        <w:ind w:left="720"/>
        <w:rPr>
          <w:rFonts w:cs="Times New Roman"/>
          <w:szCs w:val="24"/>
        </w:rPr>
      </w:pPr>
    </w:p>
    <w:p w:rsidR="00F31A21" w:rsidRDefault="00F31A21">
      <w:pPr>
        <w:pStyle w:val="Default"/>
        <w:numPr>
          <w:ilvl w:val="0"/>
          <w:numId w:val="4"/>
        </w:numPr>
        <w:tabs>
          <w:tab w:val="left" w:pos="720"/>
        </w:tabs>
        <w:spacing w:after="0" w:line="200" w:lineRule="atLeast"/>
        <w:rPr>
          <w:rFonts w:cs="Times New Roman"/>
          <w:szCs w:val="24"/>
        </w:rPr>
      </w:pPr>
      <w:r>
        <w:rPr>
          <w:rFonts w:ascii="Times New Roman" w:hAnsi="Times New Roman" w:cs="Times New Roman"/>
          <w:color w:val="0000CC"/>
          <w:sz w:val="32"/>
          <w:szCs w:val="24"/>
        </w:rPr>
        <w:t xml:space="preserve">Training for nurses and mothers  in Breast feeding courses .2004 </w:t>
      </w:r>
    </w:p>
    <w:p w:rsidR="00F31A21" w:rsidRDefault="00F31A21">
      <w:pPr>
        <w:pStyle w:val="Default"/>
        <w:numPr>
          <w:ilvl w:val="0"/>
          <w:numId w:val="4"/>
        </w:numPr>
        <w:tabs>
          <w:tab w:val="left" w:pos="720"/>
        </w:tabs>
        <w:spacing w:after="0" w:line="200" w:lineRule="atLeast"/>
        <w:rPr>
          <w:rFonts w:cs="Times New Roman"/>
          <w:szCs w:val="24"/>
        </w:rPr>
      </w:pPr>
      <w:r>
        <w:rPr>
          <w:rFonts w:ascii="Times New Roman" w:hAnsi="Times New Roman" w:cs="Times New Roman"/>
          <w:color w:val="0000CC"/>
          <w:sz w:val="32"/>
          <w:szCs w:val="24"/>
        </w:rPr>
        <w:t>Total parentral nutrition in neonates lecture , 2004</w:t>
      </w:r>
    </w:p>
    <w:p w:rsidR="00F31A21" w:rsidRDefault="00F31A21">
      <w:pPr>
        <w:pStyle w:val="Default"/>
        <w:spacing w:after="0" w:line="200" w:lineRule="atLeast"/>
        <w:ind w:left="720"/>
        <w:rPr>
          <w:rFonts w:cs="Times New Roman"/>
          <w:szCs w:val="24"/>
        </w:rPr>
      </w:pPr>
    </w:p>
    <w:p w:rsidR="00F31A21" w:rsidRDefault="00F31A21">
      <w:pPr>
        <w:pStyle w:val="Default"/>
        <w:spacing w:after="0" w:line="200" w:lineRule="atLeast"/>
        <w:ind w:left="360"/>
        <w:rPr>
          <w:rFonts w:cs="Times New Roman"/>
          <w:szCs w:val="24"/>
        </w:rPr>
      </w:pPr>
    </w:p>
    <w:p w:rsidR="00F31A21" w:rsidRDefault="00F31A21">
      <w:pPr>
        <w:pStyle w:val="Default"/>
        <w:spacing w:after="0" w:line="200" w:lineRule="atLeast"/>
        <w:ind w:left="720"/>
        <w:rPr>
          <w:rFonts w:cs="Times New Roman"/>
          <w:szCs w:val="24"/>
        </w:rPr>
      </w:pPr>
    </w:p>
    <w:p w:rsidR="00F31A21" w:rsidRDefault="00F31A21">
      <w:pPr>
        <w:pStyle w:val="Default"/>
        <w:spacing w:after="0" w:line="200" w:lineRule="atLeast"/>
        <w:rPr>
          <w:rFonts w:cs="Times New Roman"/>
          <w:szCs w:val="24"/>
        </w:rPr>
      </w:pPr>
    </w:p>
    <w:p w:rsidR="00F31A21" w:rsidRDefault="00F31A21">
      <w:pPr>
        <w:pStyle w:val="Default"/>
        <w:spacing w:after="0" w:line="200" w:lineRule="atLeast"/>
        <w:rPr>
          <w:rFonts w:cs="Times New Roman"/>
          <w:szCs w:val="24"/>
        </w:rPr>
      </w:pPr>
    </w:p>
    <w:p w:rsidR="00F31A21" w:rsidRDefault="00F31A21">
      <w:pPr>
        <w:pStyle w:val="Default"/>
        <w:spacing w:after="0" w:line="200" w:lineRule="atLeast"/>
        <w:rPr>
          <w:rFonts w:cs="Times New Roman"/>
          <w:szCs w:val="24"/>
        </w:rPr>
      </w:pPr>
    </w:p>
    <w:sectPr w:rsidR="00F31A21">
      <w:type w:val="continuous"/>
      <w:pgSz w:w="12240" w:h="15840"/>
      <w:pgMar w:top="1440" w:right="1800" w:bottom="1440" w:left="1800"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Stencil">
    <w:altName w:val="Calibri"/>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Gill Sans Ultra Bold Condensed">
    <w:altName w:val="Gill Sans Ultra Bold Condensed"/>
    <w:panose1 w:val="020B0A06020104020203"/>
    <w:charset w:val="00"/>
    <w:family w:val="swiss"/>
    <w:pitch w:val="variable"/>
    <w:sig w:usb0="00000007" w:usb1="00000000" w:usb2="00000000" w:usb3="00000000" w:csb0="00000003" w:csb1="00000000"/>
  </w:font>
  <w:font w:name="Bernard MT Condensed">
    <w:altName w:val="Noto Sans Hebrew"/>
    <w:panose1 w:val="02050806060905020404"/>
    <w:charset w:val="00"/>
    <w:family w:val="roman"/>
    <w:pitch w:val="variable"/>
    <w:sig w:usb0="00000003" w:usb1="00000000" w:usb2="00000000" w:usb3="00000000" w:csb0="00000001" w:csb1="00000000"/>
  </w:font>
  <w:font w:name="Franklin Gothic Heavy">
    <w:altName w:val="Calibri"/>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ongolian Baiti">
    <w:panose1 w:val="03000500000000000000"/>
    <w:charset w:val="00"/>
    <w:family w:val="script"/>
    <w:pitch w:val="variable"/>
    <w:sig w:usb0="80000023" w:usb1="00000000" w:usb2="0002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585" w:hanging="480"/>
      </w:pPr>
      <w:rPr>
        <w:rFonts w:eastAsia="Times New Roman" w:cs="Times New Roman"/>
      </w:rPr>
    </w:lvl>
    <w:lvl w:ilvl="1">
      <w:start w:val="1"/>
      <w:numFmt w:val="lowerLetter"/>
      <w:lvlText w:val="%2."/>
      <w:lvlJc w:val="left"/>
      <w:pPr>
        <w:ind w:left="1185" w:hanging="360"/>
      </w:pPr>
      <w:rPr>
        <w:rFonts w:eastAsia="Times New Roman" w:cs="Times New Roman"/>
      </w:rPr>
    </w:lvl>
    <w:lvl w:ilvl="2">
      <w:start w:val="1"/>
      <w:numFmt w:val="lowerRoman"/>
      <w:lvlText w:val="%3."/>
      <w:lvlJc w:val="right"/>
      <w:pPr>
        <w:ind w:left="1905"/>
      </w:pPr>
      <w:rPr>
        <w:rFonts w:eastAsia="Times New Roman" w:cs="Times New Roman"/>
      </w:rPr>
    </w:lvl>
    <w:lvl w:ilvl="3">
      <w:start w:val="1"/>
      <w:numFmt w:val="decimal"/>
      <w:lvlText w:val="%4."/>
      <w:lvlJc w:val="left"/>
      <w:pPr>
        <w:ind w:left="2625" w:hanging="360"/>
      </w:pPr>
      <w:rPr>
        <w:rFonts w:eastAsia="Times New Roman" w:cs="Times New Roman"/>
      </w:rPr>
    </w:lvl>
    <w:lvl w:ilvl="4">
      <w:start w:val="1"/>
      <w:numFmt w:val="lowerLetter"/>
      <w:lvlText w:val="%5."/>
      <w:lvlJc w:val="left"/>
      <w:pPr>
        <w:ind w:left="3345" w:hanging="360"/>
      </w:pPr>
      <w:rPr>
        <w:rFonts w:eastAsia="Times New Roman" w:cs="Times New Roman"/>
      </w:rPr>
    </w:lvl>
    <w:lvl w:ilvl="5">
      <w:start w:val="1"/>
      <w:numFmt w:val="lowerRoman"/>
      <w:lvlText w:val="%6."/>
      <w:lvlJc w:val="right"/>
      <w:pPr>
        <w:ind w:left="4065"/>
      </w:pPr>
      <w:rPr>
        <w:rFonts w:eastAsia="Times New Roman" w:cs="Times New Roman"/>
      </w:rPr>
    </w:lvl>
    <w:lvl w:ilvl="6">
      <w:start w:val="1"/>
      <w:numFmt w:val="decimal"/>
      <w:lvlText w:val="%7."/>
      <w:lvlJc w:val="left"/>
      <w:pPr>
        <w:ind w:left="4785" w:hanging="360"/>
      </w:pPr>
      <w:rPr>
        <w:rFonts w:eastAsia="Times New Roman" w:cs="Times New Roman"/>
      </w:rPr>
    </w:lvl>
    <w:lvl w:ilvl="7">
      <w:start w:val="1"/>
      <w:numFmt w:val="lowerLetter"/>
      <w:lvlText w:val="%8."/>
      <w:lvlJc w:val="left"/>
      <w:pPr>
        <w:ind w:left="5505" w:hanging="360"/>
      </w:pPr>
      <w:rPr>
        <w:rFonts w:eastAsia="Times New Roman" w:cs="Times New Roman"/>
      </w:rPr>
    </w:lvl>
    <w:lvl w:ilvl="8">
      <w:start w:val="1"/>
      <w:numFmt w:val="lowerRoman"/>
      <w:lvlText w:val="%9."/>
      <w:lvlJc w:val="right"/>
      <w:pPr>
        <w:ind w:left="6225"/>
      </w:pPr>
      <w:rPr>
        <w:rFonts w:eastAsia="Times New Roman" w:cs="Times New Roman"/>
      </w:rPr>
    </w:lvl>
  </w:abstractNum>
  <w:abstractNum w:abstractNumId="1">
    <w:nsid w:val="00000002"/>
    <w:multiLevelType w:val="multilevel"/>
    <w:tmpl w:val="00000002"/>
    <w:lvl w:ilvl="0">
      <w:start w:val="3"/>
      <w:numFmt w:val="decimal"/>
      <w:lvlText w:val="%1"/>
      <w:lvlJc w:val="left"/>
      <w:pPr>
        <w:ind w:left="720" w:hanging="360"/>
      </w:pPr>
      <w:rPr>
        <w:rFonts w:eastAsia="Times New Roman" w:hAnsi="Impact" w:cs="Times New Roman"/>
        <w:sz w:val="36"/>
        <w:szCs w:val="36"/>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pPr>
      <w:rPr>
        <w:rFonts w:eastAsia="Times New Roman" w:cs="Times New Roman"/>
      </w:rPr>
    </w:lvl>
  </w:abstractNum>
  <w:abstractNum w:abstractNumId="2">
    <w:nsid w:val="00000003"/>
    <w:multiLevelType w:val="multilevel"/>
    <w:tmpl w:val="00000003"/>
    <w:lvl w:ilvl="0">
      <w:start w:val="1"/>
      <w:numFmt w:val="decimal"/>
      <w:lvlText w:val="%1-"/>
      <w:lvlJc w:val="left"/>
      <w:pPr>
        <w:ind w:left="465" w:hanging="360"/>
      </w:pPr>
      <w:rPr>
        <w:rFonts w:eastAsia="Times New Roman" w:hAnsi="Stencil" w:cs="Times New Roman"/>
        <w:sz w:val="28"/>
        <w:szCs w:val="28"/>
      </w:rPr>
    </w:lvl>
    <w:lvl w:ilvl="1">
      <w:start w:val="1"/>
      <w:numFmt w:val="lowerLetter"/>
      <w:lvlText w:val="%2."/>
      <w:lvlJc w:val="left"/>
      <w:pPr>
        <w:ind w:left="1185" w:hanging="360"/>
      </w:pPr>
      <w:rPr>
        <w:rFonts w:eastAsia="Times New Roman" w:cs="Times New Roman"/>
      </w:rPr>
    </w:lvl>
    <w:lvl w:ilvl="2">
      <w:start w:val="1"/>
      <w:numFmt w:val="lowerRoman"/>
      <w:lvlText w:val="%3."/>
      <w:lvlJc w:val="right"/>
      <w:pPr>
        <w:ind w:left="1905"/>
      </w:pPr>
      <w:rPr>
        <w:rFonts w:eastAsia="Times New Roman" w:cs="Times New Roman"/>
      </w:rPr>
    </w:lvl>
    <w:lvl w:ilvl="3">
      <w:start w:val="1"/>
      <w:numFmt w:val="decimal"/>
      <w:lvlText w:val="%4."/>
      <w:lvlJc w:val="left"/>
      <w:pPr>
        <w:ind w:left="2625" w:hanging="360"/>
      </w:pPr>
      <w:rPr>
        <w:rFonts w:eastAsia="Times New Roman" w:cs="Times New Roman"/>
      </w:rPr>
    </w:lvl>
    <w:lvl w:ilvl="4">
      <w:start w:val="1"/>
      <w:numFmt w:val="lowerLetter"/>
      <w:lvlText w:val="%5."/>
      <w:lvlJc w:val="left"/>
      <w:pPr>
        <w:ind w:left="3345" w:hanging="360"/>
      </w:pPr>
      <w:rPr>
        <w:rFonts w:eastAsia="Times New Roman" w:cs="Times New Roman"/>
      </w:rPr>
    </w:lvl>
    <w:lvl w:ilvl="5">
      <w:start w:val="1"/>
      <w:numFmt w:val="lowerRoman"/>
      <w:lvlText w:val="%6."/>
      <w:lvlJc w:val="right"/>
      <w:pPr>
        <w:ind w:left="4065"/>
      </w:pPr>
      <w:rPr>
        <w:rFonts w:eastAsia="Times New Roman" w:cs="Times New Roman"/>
      </w:rPr>
    </w:lvl>
    <w:lvl w:ilvl="6">
      <w:start w:val="1"/>
      <w:numFmt w:val="decimal"/>
      <w:lvlText w:val="%7."/>
      <w:lvlJc w:val="left"/>
      <w:pPr>
        <w:ind w:left="4785" w:hanging="360"/>
      </w:pPr>
      <w:rPr>
        <w:rFonts w:eastAsia="Times New Roman" w:cs="Times New Roman"/>
      </w:rPr>
    </w:lvl>
    <w:lvl w:ilvl="7">
      <w:start w:val="1"/>
      <w:numFmt w:val="lowerLetter"/>
      <w:lvlText w:val="%8."/>
      <w:lvlJc w:val="left"/>
      <w:pPr>
        <w:ind w:left="5505" w:hanging="360"/>
      </w:pPr>
      <w:rPr>
        <w:rFonts w:eastAsia="Times New Roman" w:cs="Times New Roman"/>
      </w:rPr>
    </w:lvl>
    <w:lvl w:ilvl="8">
      <w:start w:val="1"/>
      <w:numFmt w:val="lowerRoman"/>
      <w:lvlText w:val="%9."/>
      <w:lvlJc w:val="right"/>
      <w:pPr>
        <w:ind w:left="6225"/>
      </w:pPr>
      <w:rPr>
        <w:rFonts w:eastAsia="Times New Roman" w:cs="Times New Roman"/>
      </w:rPr>
    </w:lvl>
  </w:abstractNum>
  <w:abstractNum w:abstractNumId="3">
    <w:nsid w:val="00000004"/>
    <w:multiLevelType w:val="multilevel"/>
    <w:tmpl w:val="00000004"/>
    <w:lvl w:ilvl="0">
      <w:numFmt w:val="bullet"/>
      <w:lvlText w:val="-"/>
      <w:lvlJc w:val="left"/>
      <w:pPr>
        <w:ind w:left="720" w:hanging="360"/>
      </w:pPr>
      <w:rPr>
        <w:rFonts w:ascii="Arial" w:eastAsia="Times New Roman" w:hAnsi="Arial"/>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Wingdings" w:eastAsia="Times New Roman" w:hAnsi="Wingdings"/>
      </w:rPr>
    </w:lvl>
    <w:lvl w:ilvl="3">
      <w:start w:val="1"/>
      <w:numFmt w:val="bullet"/>
      <w:lvlText w:val=""/>
      <w:lvlJc w:val="left"/>
      <w:pPr>
        <w:ind w:left="2880" w:hanging="360"/>
      </w:pPr>
      <w:rPr>
        <w:rFonts w:ascii="Symbol" w:eastAsia="Times New Roman" w:hAnsi="Symbol"/>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Wingdings" w:eastAsia="Times New Roman" w:hAnsi="Wingdings"/>
      </w:rPr>
    </w:lvl>
    <w:lvl w:ilvl="6">
      <w:start w:val="1"/>
      <w:numFmt w:val="bullet"/>
      <w:lvlText w:val=""/>
      <w:lvlJc w:val="left"/>
      <w:pPr>
        <w:ind w:left="5040" w:hanging="360"/>
      </w:pPr>
      <w:rPr>
        <w:rFonts w:ascii="Symbol" w:eastAsia="Times New Roman" w:hAnsi="Symbol"/>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Wingdings" w:eastAsia="Times New Roman" w:hAnsi="Wingdings"/>
      </w:rPr>
    </w:lvl>
  </w:abstractNum>
  <w:abstractNum w:abstractNumId="4">
    <w:nsid w:val="00000005"/>
    <w:multiLevelType w:val="multilevel"/>
    <w:tmpl w:val="00000005"/>
    <w:lvl w:ilvl="0">
      <w:start w:val="1"/>
      <w:numFmt w:val="bullet"/>
      <w:lvlText w:val="►"/>
      <w:lvlJc w:val="left"/>
      <w:pPr>
        <w:ind w:left="1080" w:hanging="360"/>
      </w:pPr>
      <w:rPr>
        <w:rFonts w:ascii="Arial" w:eastAsia="Times New Roman" w:hAnsi="Arial"/>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Wingdings" w:eastAsia="Times New Roman" w:hAnsi="Wingdings"/>
      </w:rPr>
    </w:lvl>
    <w:lvl w:ilvl="3">
      <w:start w:val="1"/>
      <w:numFmt w:val="bullet"/>
      <w:lvlText w:val=""/>
      <w:lvlJc w:val="left"/>
      <w:pPr>
        <w:ind w:left="3240" w:hanging="360"/>
      </w:pPr>
      <w:rPr>
        <w:rFonts w:ascii="Symbol" w:eastAsia="Times New Roman" w:hAnsi="Symbol"/>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Wingdings" w:eastAsia="Times New Roman" w:hAnsi="Wingdings"/>
      </w:rPr>
    </w:lvl>
    <w:lvl w:ilvl="6">
      <w:start w:val="1"/>
      <w:numFmt w:val="bullet"/>
      <w:lvlText w:val=""/>
      <w:lvlJc w:val="left"/>
      <w:pPr>
        <w:ind w:left="5400" w:hanging="360"/>
      </w:pPr>
      <w:rPr>
        <w:rFonts w:ascii="Symbol" w:eastAsia="Times New Roman" w:hAnsi="Symbol"/>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Wingdings" w:eastAsia="Times New Roman" w:hAnsi="Wingdings"/>
      </w:rPr>
    </w:lvl>
  </w:abstractNum>
  <w:abstractNum w:abstractNumId="5">
    <w:nsid w:val="00000006"/>
    <w:multiLevelType w:val="multilevel"/>
    <w:tmpl w:val="00000006"/>
    <w:lvl w:ilvl="0">
      <w:start w:val="1"/>
      <w:numFmt w:val="bullet"/>
      <w:lvlText w:val="►"/>
      <w:lvlJc w:val="left"/>
      <w:pPr>
        <w:ind w:left="720" w:hanging="360"/>
      </w:pPr>
      <w:rPr>
        <w:rFonts w:ascii="Arial" w:eastAsia="Times New Roman" w:hAnsi="Arial"/>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Wingdings" w:eastAsia="Times New Roman" w:hAnsi="Wingdings"/>
      </w:rPr>
    </w:lvl>
    <w:lvl w:ilvl="3">
      <w:start w:val="1"/>
      <w:numFmt w:val="bullet"/>
      <w:lvlText w:val=""/>
      <w:lvlJc w:val="left"/>
      <w:pPr>
        <w:ind w:left="2880" w:hanging="360"/>
      </w:pPr>
      <w:rPr>
        <w:rFonts w:ascii="Symbol" w:eastAsia="Times New Roman" w:hAnsi="Symbol"/>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Wingdings" w:eastAsia="Times New Roman" w:hAnsi="Wingdings"/>
      </w:rPr>
    </w:lvl>
    <w:lvl w:ilvl="6">
      <w:start w:val="1"/>
      <w:numFmt w:val="bullet"/>
      <w:lvlText w:val=""/>
      <w:lvlJc w:val="left"/>
      <w:pPr>
        <w:ind w:left="5040" w:hanging="360"/>
      </w:pPr>
      <w:rPr>
        <w:rFonts w:ascii="Symbol" w:eastAsia="Times New Roman" w:hAnsi="Symbol"/>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Wingdings" w:eastAsia="Times New Roman" w:hAnsi="Wingdings"/>
      </w:rPr>
    </w:lvl>
  </w:abstractNum>
  <w:abstractNum w:abstractNumId="6">
    <w:nsid w:val="00000007"/>
    <w:multiLevelType w:val="multilevel"/>
    <w:tmpl w:val="00000007"/>
    <w:lvl w:ilvl="0">
      <w:start w:val="1"/>
      <w:numFmt w:val="bullet"/>
      <w:lvlText w:val="–"/>
      <w:lvlJc w:val="left"/>
      <w:pPr>
        <w:ind w:left="720" w:hanging="360"/>
      </w:pPr>
      <w:rPr>
        <w:rFonts w:ascii="OpenSymbol" w:eastAsia="OpenSymbol" w:hAnsi="Times New Roman"/>
      </w:rPr>
    </w:lvl>
    <w:lvl w:ilvl="1">
      <w:start w:val="1"/>
      <w:numFmt w:val="bullet"/>
      <w:lvlText w:val="–"/>
      <w:lvlJc w:val="left"/>
      <w:pPr>
        <w:ind w:left="1080" w:hanging="360"/>
      </w:pPr>
      <w:rPr>
        <w:rFonts w:ascii="OpenSymbol" w:eastAsia="OpenSymbol" w:hAnsi="Times New Roman"/>
      </w:rPr>
    </w:lvl>
    <w:lvl w:ilvl="2">
      <w:start w:val="1"/>
      <w:numFmt w:val="bullet"/>
      <w:lvlText w:val="–"/>
      <w:lvlJc w:val="left"/>
      <w:pPr>
        <w:ind w:left="1440" w:hanging="360"/>
      </w:pPr>
      <w:rPr>
        <w:rFonts w:ascii="OpenSymbol" w:eastAsia="OpenSymbol" w:hAnsi="Times New Roman"/>
      </w:rPr>
    </w:lvl>
    <w:lvl w:ilvl="3">
      <w:start w:val="1"/>
      <w:numFmt w:val="bullet"/>
      <w:lvlText w:val="–"/>
      <w:lvlJc w:val="left"/>
      <w:pPr>
        <w:ind w:left="1800" w:hanging="360"/>
      </w:pPr>
      <w:rPr>
        <w:rFonts w:ascii="OpenSymbol" w:eastAsia="OpenSymbol" w:hAnsi="Times New Roman"/>
      </w:rPr>
    </w:lvl>
    <w:lvl w:ilvl="4">
      <w:start w:val="1"/>
      <w:numFmt w:val="bullet"/>
      <w:lvlText w:val="–"/>
      <w:lvlJc w:val="left"/>
      <w:pPr>
        <w:ind w:left="2160" w:hanging="360"/>
      </w:pPr>
      <w:rPr>
        <w:rFonts w:ascii="OpenSymbol" w:eastAsia="OpenSymbol" w:hAnsi="Times New Roman"/>
      </w:rPr>
    </w:lvl>
    <w:lvl w:ilvl="5">
      <w:start w:val="1"/>
      <w:numFmt w:val="bullet"/>
      <w:lvlText w:val="–"/>
      <w:lvlJc w:val="left"/>
      <w:pPr>
        <w:ind w:left="2520" w:hanging="360"/>
      </w:pPr>
      <w:rPr>
        <w:rFonts w:ascii="OpenSymbol" w:eastAsia="OpenSymbol" w:hAnsi="Times New Roman"/>
      </w:rPr>
    </w:lvl>
    <w:lvl w:ilvl="6">
      <w:start w:val="1"/>
      <w:numFmt w:val="bullet"/>
      <w:lvlText w:val="–"/>
      <w:lvlJc w:val="left"/>
      <w:pPr>
        <w:ind w:left="2880" w:hanging="360"/>
      </w:pPr>
      <w:rPr>
        <w:rFonts w:ascii="OpenSymbol" w:eastAsia="OpenSymbol" w:hAnsi="Times New Roman"/>
      </w:rPr>
    </w:lvl>
    <w:lvl w:ilvl="7">
      <w:start w:val="1"/>
      <w:numFmt w:val="bullet"/>
      <w:lvlText w:val="–"/>
      <w:lvlJc w:val="left"/>
      <w:pPr>
        <w:ind w:left="3240" w:hanging="360"/>
      </w:pPr>
      <w:rPr>
        <w:rFonts w:ascii="OpenSymbol" w:eastAsia="OpenSymbol" w:hAnsi="Times New Roman"/>
      </w:rPr>
    </w:lvl>
    <w:lvl w:ilvl="8">
      <w:start w:val="1"/>
      <w:numFmt w:val="bullet"/>
      <w:lvlText w:val="–"/>
      <w:lvlJc w:val="left"/>
      <w:pPr>
        <w:ind w:left="3600" w:hanging="360"/>
      </w:pPr>
      <w:rPr>
        <w:rFonts w:ascii="OpenSymbol" w:eastAsia="OpenSymbol" w:hAnsi="Times New Roman"/>
      </w:rPr>
    </w:lvl>
  </w:abstractNum>
  <w:abstractNum w:abstractNumId="7">
    <w:nsid w:val="00000008"/>
    <w:multiLevelType w:val="multilevel"/>
    <w:tmpl w:val="00000008"/>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8">
    <w:nsid w:val="7812235A"/>
    <w:multiLevelType w:val="hybridMultilevel"/>
    <w:tmpl w:val="6C9AD4C6"/>
    <w:lvl w:ilvl="0" w:tplc="61D6CE36">
      <w:start w:val="3"/>
      <w:numFmt w:val="bullet"/>
      <w:lvlText w:val="-"/>
      <w:lvlJc w:val="left"/>
      <w:pPr>
        <w:ind w:left="720" w:hanging="360"/>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6E"/>
    <w:rsid w:val="000065D4"/>
    <w:rsid w:val="00044CE8"/>
    <w:rsid w:val="0006341C"/>
    <w:rsid w:val="000D1FEB"/>
    <w:rsid w:val="003231C6"/>
    <w:rsid w:val="00425CED"/>
    <w:rsid w:val="004A2A86"/>
    <w:rsid w:val="005A3F6C"/>
    <w:rsid w:val="005C7A89"/>
    <w:rsid w:val="00615919"/>
    <w:rsid w:val="006F59AE"/>
    <w:rsid w:val="00767CEC"/>
    <w:rsid w:val="008119B4"/>
    <w:rsid w:val="008D0369"/>
    <w:rsid w:val="008D1553"/>
    <w:rsid w:val="00A75E1A"/>
    <w:rsid w:val="00B91629"/>
    <w:rsid w:val="00D1446E"/>
    <w:rsid w:val="00EE32EE"/>
    <w:rsid w:val="00F31A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qFormat="1"/>
    <w:lsdException w:name="toa heading" w:semiHidden="1" w:unhideWhenUsed="1"/>
    <w:lsdException w:name="List" w:semiHidden="1"/>
    <w:lsdException w:name="List Number" w:semiHidden="1" w:unhideWhenUsed="1"/>
    <w:lsdException w:name="List 2" w:semiHidden="1" w:unhideWhenUsed="1"/>
    <w:lsdException w:name="Title" w:uiPriority="10" w:qFormat="1"/>
    <w:lsdException w:name="Default Paragraph Fon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Plain Text"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N w:val="0"/>
      <w:adjustRightInd w:val="0"/>
    </w:pPr>
    <w:rPr>
      <w:rFonts w:ascii="Calibri" w:hAnsi="Calibri" w:cs="Calibri"/>
      <w:kern w:val="1"/>
      <w:lang w:eastAsia="en-US"/>
    </w:rPr>
  </w:style>
  <w:style w:type="character" w:customStyle="1" w:styleId="RTFNum21">
    <w:name w:val="RTF_Num 2 1"/>
    <w:uiPriority w:val="99"/>
    <w:rPr>
      <w:rFonts w:eastAsia="Times New Roman"/>
    </w:rPr>
  </w:style>
  <w:style w:type="character" w:customStyle="1" w:styleId="RTFNum22">
    <w:name w:val="RTF_Num 2 2"/>
    <w:uiPriority w:val="99"/>
    <w:rPr>
      <w:rFonts w:eastAsia="Times New Roman"/>
    </w:rPr>
  </w:style>
  <w:style w:type="character" w:customStyle="1" w:styleId="RTFNum23">
    <w:name w:val="RTF_Num 2 3"/>
    <w:uiPriority w:val="99"/>
    <w:rPr>
      <w:rFonts w:eastAsia="Times New Roman"/>
    </w:rPr>
  </w:style>
  <w:style w:type="character" w:customStyle="1" w:styleId="RTFNum24">
    <w:name w:val="RTF_Num 2 4"/>
    <w:uiPriority w:val="99"/>
    <w:rPr>
      <w:rFonts w:eastAsia="Times New Roman"/>
    </w:rPr>
  </w:style>
  <w:style w:type="character" w:customStyle="1" w:styleId="RTFNum25">
    <w:name w:val="RTF_Num 2 5"/>
    <w:uiPriority w:val="99"/>
    <w:rPr>
      <w:rFonts w:eastAsia="Times New Roman"/>
    </w:rPr>
  </w:style>
  <w:style w:type="character" w:customStyle="1" w:styleId="RTFNum26">
    <w:name w:val="RTF_Num 2 6"/>
    <w:uiPriority w:val="99"/>
    <w:rPr>
      <w:rFonts w:eastAsia="Times New Roman"/>
    </w:rPr>
  </w:style>
  <w:style w:type="character" w:customStyle="1" w:styleId="RTFNum27">
    <w:name w:val="RTF_Num 2 7"/>
    <w:uiPriority w:val="99"/>
    <w:rPr>
      <w:rFonts w:eastAsia="Times New Roman"/>
    </w:rPr>
  </w:style>
  <w:style w:type="character" w:customStyle="1" w:styleId="RTFNum28">
    <w:name w:val="RTF_Num 2 8"/>
    <w:uiPriority w:val="99"/>
    <w:rPr>
      <w:rFonts w:eastAsia="Times New Roman"/>
    </w:rPr>
  </w:style>
  <w:style w:type="character" w:customStyle="1" w:styleId="RTFNum29">
    <w:name w:val="RTF_Num 2 9"/>
    <w:uiPriority w:val="99"/>
    <w:rPr>
      <w:rFonts w:eastAsia="Times New Roman"/>
    </w:rPr>
  </w:style>
  <w:style w:type="character" w:customStyle="1" w:styleId="RTFNum31">
    <w:name w:val="RTF_Num 3 1"/>
    <w:uiPriority w:val="99"/>
    <w:rPr>
      <w:rFonts w:eastAsia="Times New Roman"/>
      <w:sz w:val="36"/>
    </w:rPr>
  </w:style>
  <w:style w:type="character" w:customStyle="1" w:styleId="RTFNum32">
    <w:name w:val="RTF_Num 3 2"/>
    <w:uiPriority w:val="99"/>
    <w:rPr>
      <w:rFonts w:eastAsia="Times New Roman"/>
    </w:rPr>
  </w:style>
  <w:style w:type="character" w:customStyle="1" w:styleId="RTFNum33">
    <w:name w:val="RTF_Num 3 3"/>
    <w:uiPriority w:val="99"/>
    <w:rPr>
      <w:rFonts w:eastAsia="Times New Roman"/>
    </w:rPr>
  </w:style>
  <w:style w:type="character" w:customStyle="1" w:styleId="RTFNum34">
    <w:name w:val="RTF_Num 3 4"/>
    <w:uiPriority w:val="99"/>
    <w:rPr>
      <w:rFonts w:eastAsia="Times New Roman"/>
    </w:rPr>
  </w:style>
  <w:style w:type="character" w:customStyle="1" w:styleId="RTFNum35">
    <w:name w:val="RTF_Num 3 5"/>
    <w:uiPriority w:val="99"/>
    <w:rPr>
      <w:rFonts w:eastAsia="Times New Roman"/>
    </w:rPr>
  </w:style>
  <w:style w:type="character" w:customStyle="1" w:styleId="RTFNum36">
    <w:name w:val="RTF_Num 3 6"/>
    <w:uiPriority w:val="99"/>
    <w:rPr>
      <w:rFonts w:eastAsia="Times New Roman"/>
    </w:rPr>
  </w:style>
  <w:style w:type="character" w:customStyle="1" w:styleId="RTFNum37">
    <w:name w:val="RTF_Num 3 7"/>
    <w:uiPriority w:val="99"/>
    <w:rPr>
      <w:rFonts w:eastAsia="Times New Roman"/>
    </w:rPr>
  </w:style>
  <w:style w:type="character" w:customStyle="1" w:styleId="RTFNum38">
    <w:name w:val="RTF_Num 3 8"/>
    <w:uiPriority w:val="99"/>
    <w:rPr>
      <w:rFonts w:eastAsia="Times New Roman"/>
    </w:rPr>
  </w:style>
  <w:style w:type="character" w:customStyle="1" w:styleId="RTFNum39">
    <w:name w:val="RTF_Num 3 9"/>
    <w:uiPriority w:val="99"/>
    <w:rPr>
      <w:rFonts w:eastAsia="Times New Roman"/>
    </w:rPr>
  </w:style>
  <w:style w:type="character" w:customStyle="1" w:styleId="RTFNum41">
    <w:name w:val="RTF_Num 4 1"/>
    <w:uiPriority w:val="99"/>
    <w:rPr>
      <w:rFonts w:ascii="Arial Black" w:hAnsi="Arial Black"/>
      <w:sz w:val="36"/>
    </w:rPr>
  </w:style>
  <w:style w:type="character" w:customStyle="1" w:styleId="RTFNum42">
    <w:name w:val="RTF_Num 4 2"/>
    <w:uiPriority w:val="99"/>
    <w:rPr>
      <w:rFonts w:eastAsia="Times New Roman"/>
    </w:rPr>
  </w:style>
  <w:style w:type="character" w:customStyle="1" w:styleId="RTFNum43">
    <w:name w:val="RTF_Num 4 3"/>
    <w:uiPriority w:val="99"/>
    <w:rPr>
      <w:rFonts w:eastAsia="Times New Roman"/>
    </w:rPr>
  </w:style>
  <w:style w:type="character" w:customStyle="1" w:styleId="RTFNum44">
    <w:name w:val="RTF_Num 4 4"/>
    <w:uiPriority w:val="99"/>
    <w:rPr>
      <w:rFonts w:eastAsia="Times New Roman"/>
    </w:rPr>
  </w:style>
  <w:style w:type="character" w:customStyle="1" w:styleId="RTFNum45">
    <w:name w:val="RTF_Num 4 5"/>
    <w:uiPriority w:val="99"/>
    <w:rPr>
      <w:rFonts w:eastAsia="Times New Roman"/>
    </w:rPr>
  </w:style>
  <w:style w:type="character" w:customStyle="1" w:styleId="RTFNum46">
    <w:name w:val="RTF_Num 4 6"/>
    <w:uiPriority w:val="99"/>
    <w:rPr>
      <w:rFonts w:eastAsia="Times New Roman"/>
    </w:rPr>
  </w:style>
  <w:style w:type="character" w:customStyle="1" w:styleId="RTFNum47">
    <w:name w:val="RTF_Num 4 7"/>
    <w:uiPriority w:val="99"/>
    <w:rPr>
      <w:rFonts w:eastAsia="Times New Roman"/>
    </w:rPr>
  </w:style>
  <w:style w:type="character" w:customStyle="1" w:styleId="RTFNum48">
    <w:name w:val="RTF_Num 4 8"/>
    <w:uiPriority w:val="99"/>
    <w:rPr>
      <w:rFonts w:eastAsia="Times New Roman"/>
    </w:rPr>
  </w:style>
  <w:style w:type="character" w:customStyle="1" w:styleId="RTFNum49">
    <w:name w:val="RTF_Num 4 9"/>
    <w:uiPriority w:val="99"/>
    <w:rPr>
      <w:rFonts w:eastAsia="Times New Roman"/>
    </w:rPr>
  </w:style>
  <w:style w:type="character" w:customStyle="1" w:styleId="RTFNum51">
    <w:name w:val="RTF_Num 5 1"/>
    <w:uiPriority w:val="99"/>
    <w:rPr>
      <w:rFonts w:eastAsia="Times New Roman"/>
    </w:rPr>
  </w:style>
  <w:style w:type="character" w:customStyle="1" w:styleId="RTFNum52">
    <w:name w:val="RTF_Num 5 2"/>
    <w:uiPriority w:val="99"/>
    <w:rPr>
      <w:rFonts w:eastAsia="Times New Roman"/>
    </w:rPr>
  </w:style>
  <w:style w:type="character" w:customStyle="1" w:styleId="RTFNum53">
    <w:name w:val="RTF_Num 5 3"/>
    <w:uiPriority w:val="99"/>
    <w:rPr>
      <w:rFonts w:eastAsia="Times New Roman"/>
    </w:rPr>
  </w:style>
  <w:style w:type="character" w:customStyle="1" w:styleId="RTFNum54">
    <w:name w:val="RTF_Num 5 4"/>
    <w:uiPriority w:val="99"/>
    <w:rPr>
      <w:rFonts w:eastAsia="Times New Roman"/>
    </w:rPr>
  </w:style>
  <w:style w:type="character" w:customStyle="1" w:styleId="RTFNum55">
    <w:name w:val="RTF_Num 5 5"/>
    <w:uiPriority w:val="99"/>
    <w:rPr>
      <w:rFonts w:eastAsia="Times New Roman"/>
    </w:rPr>
  </w:style>
  <w:style w:type="character" w:customStyle="1" w:styleId="RTFNum56">
    <w:name w:val="RTF_Num 5 6"/>
    <w:uiPriority w:val="99"/>
    <w:rPr>
      <w:rFonts w:eastAsia="Times New Roman"/>
    </w:rPr>
  </w:style>
  <w:style w:type="character" w:customStyle="1" w:styleId="RTFNum57">
    <w:name w:val="RTF_Num 5 7"/>
    <w:uiPriority w:val="99"/>
    <w:rPr>
      <w:rFonts w:eastAsia="Times New Roman"/>
    </w:rPr>
  </w:style>
  <w:style w:type="character" w:customStyle="1" w:styleId="RTFNum58">
    <w:name w:val="RTF_Num 5 8"/>
    <w:uiPriority w:val="99"/>
    <w:rPr>
      <w:rFonts w:eastAsia="Times New Roman"/>
    </w:rPr>
  </w:style>
  <w:style w:type="character" w:customStyle="1" w:styleId="RTFNum59">
    <w:name w:val="RTF_Num 5 9"/>
    <w:uiPriority w:val="99"/>
    <w:rPr>
      <w:rFonts w:eastAsia="Times New Roman"/>
    </w:rPr>
  </w:style>
  <w:style w:type="character" w:customStyle="1" w:styleId="RTFNum61">
    <w:name w:val="RTF_Num 6 1"/>
    <w:uiPriority w:val="99"/>
    <w:rPr>
      <w:rFonts w:eastAsia="Times New Roman"/>
      <w:sz w:val="28"/>
    </w:rPr>
  </w:style>
  <w:style w:type="character" w:customStyle="1" w:styleId="RTFNum62">
    <w:name w:val="RTF_Num 6 2"/>
    <w:uiPriority w:val="99"/>
    <w:rPr>
      <w:rFonts w:eastAsia="Times New Roman"/>
    </w:rPr>
  </w:style>
  <w:style w:type="character" w:customStyle="1" w:styleId="RTFNum63">
    <w:name w:val="RTF_Num 6 3"/>
    <w:uiPriority w:val="99"/>
    <w:rPr>
      <w:rFonts w:eastAsia="Times New Roman"/>
    </w:rPr>
  </w:style>
  <w:style w:type="character" w:customStyle="1" w:styleId="RTFNum64">
    <w:name w:val="RTF_Num 6 4"/>
    <w:uiPriority w:val="99"/>
    <w:rPr>
      <w:rFonts w:eastAsia="Times New Roman"/>
    </w:rPr>
  </w:style>
  <w:style w:type="character" w:customStyle="1" w:styleId="RTFNum65">
    <w:name w:val="RTF_Num 6 5"/>
    <w:uiPriority w:val="99"/>
    <w:rPr>
      <w:rFonts w:eastAsia="Times New Roman"/>
    </w:rPr>
  </w:style>
  <w:style w:type="character" w:customStyle="1" w:styleId="RTFNum66">
    <w:name w:val="RTF_Num 6 6"/>
    <w:uiPriority w:val="99"/>
    <w:rPr>
      <w:rFonts w:eastAsia="Times New Roman"/>
    </w:rPr>
  </w:style>
  <w:style w:type="character" w:customStyle="1" w:styleId="RTFNum67">
    <w:name w:val="RTF_Num 6 7"/>
    <w:uiPriority w:val="99"/>
    <w:rPr>
      <w:rFonts w:eastAsia="Times New Roman"/>
    </w:rPr>
  </w:style>
  <w:style w:type="character" w:customStyle="1" w:styleId="RTFNum68">
    <w:name w:val="RTF_Num 6 8"/>
    <w:uiPriority w:val="99"/>
    <w:rPr>
      <w:rFonts w:eastAsia="Times New Roman"/>
    </w:rPr>
  </w:style>
  <w:style w:type="character" w:customStyle="1" w:styleId="RTFNum69">
    <w:name w:val="RTF_Num 6 9"/>
    <w:uiPriority w:val="99"/>
    <w:rPr>
      <w:rFonts w:eastAsia="Times New Roman"/>
    </w:rPr>
  </w:style>
  <w:style w:type="character" w:customStyle="1" w:styleId="RTFNum71">
    <w:name w:val="RTF_Num 7 1"/>
    <w:uiPriority w:val="99"/>
    <w:rPr>
      <w:rFonts w:eastAsia="Times New Roman"/>
    </w:rPr>
  </w:style>
  <w:style w:type="character" w:customStyle="1" w:styleId="RTFNum72">
    <w:name w:val="RTF_Num 7 2"/>
    <w:uiPriority w:val="99"/>
    <w:rPr>
      <w:rFonts w:ascii="Courier New" w:hAnsi="Courier New"/>
    </w:rPr>
  </w:style>
  <w:style w:type="character" w:customStyle="1" w:styleId="RTFNum73">
    <w:name w:val="RTF_Num 7 3"/>
    <w:uiPriority w:val="99"/>
    <w:rPr>
      <w:rFonts w:ascii="Wingdings" w:hAnsi="Wingdings"/>
    </w:rPr>
  </w:style>
  <w:style w:type="character" w:customStyle="1" w:styleId="RTFNum74">
    <w:name w:val="RTF_Num 7 4"/>
    <w:uiPriority w:val="99"/>
    <w:rPr>
      <w:rFonts w:ascii="Symbol" w:hAnsi="Symbol"/>
    </w:rPr>
  </w:style>
  <w:style w:type="character" w:customStyle="1" w:styleId="RTFNum75">
    <w:name w:val="RTF_Num 7 5"/>
    <w:uiPriority w:val="99"/>
    <w:rPr>
      <w:rFonts w:ascii="Courier New" w:hAnsi="Courier New"/>
    </w:rPr>
  </w:style>
  <w:style w:type="character" w:customStyle="1" w:styleId="RTFNum76">
    <w:name w:val="RTF_Num 7 6"/>
    <w:uiPriority w:val="99"/>
    <w:rPr>
      <w:rFonts w:ascii="Wingdings" w:hAnsi="Wingdings"/>
    </w:rPr>
  </w:style>
  <w:style w:type="character" w:customStyle="1" w:styleId="RTFNum77">
    <w:name w:val="RTF_Num 7 7"/>
    <w:uiPriority w:val="99"/>
    <w:rPr>
      <w:rFonts w:ascii="Symbol" w:hAnsi="Symbol"/>
    </w:rPr>
  </w:style>
  <w:style w:type="character" w:customStyle="1" w:styleId="RTFNum78">
    <w:name w:val="RTF_Num 7 8"/>
    <w:uiPriority w:val="99"/>
    <w:rPr>
      <w:rFonts w:ascii="Courier New" w:hAnsi="Courier New"/>
    </w:rPr>
  </w:style>
  <w:style w:type="character" w:customStyle="1" w:styleId="RTFNum79">
    <w:name w:val="RTF_Num 7 9"/>
    <w:uiPriority w:val="99"/>
    <w:rPr>
      <w:rFonts w:ascii="Wingdings" w:hAnsi="Wingdings"/>
    </w:rPr>
  </w:style>
  <w:style w:type="character" w:customStyle="1" w:styleId="RTFNum81">
    <w:name w:val="RTF_Num 8 1"/>
    <w:uiPriority w:val="99"/>
    <w:rPr>
      <w:rFonts w:ascii="Arial Rounded MT Bold" w:eastAsia="Times New Roman"/>
    </w:rPr>
  </w:style>
  <w:style w:type="character" w:customStyle="1" w:styleId="RTFNum82">
    <w:name w:val="RTF_Num 8 2"/>
    <w:uiPriority w:val="99"/>
    <w:rPr>
      <w:rFonts w:ascii="Courier New" w:hAnsi="Courier New"/>
    </w:rPr>
  </w:style>
  <w:style w:type="character" w:customStyle="1" w:styleId="RTFNum83">
    <w:name w:val="RTF_Num 8 3"/>
    <w:uiPriority w:val="99"/>
    <w:rPr>
      <w:rFonts w:ascii="Wingdings" w:hAnsi="Wingdings"/>
    </w:rPr>
  </w:style>
  <w:style w:type="character" w:customStyle="1" w:styleId="RTFNum84">
    <w:name w:val="RTF_Num 8 4"/>
    <w:uiPriority w:val="99"/>
    <w:rPr>
      <w:rFonts w:ascii="Symbol" w:hAnsi="Symbol"/>
    </w:rPr>
  </w:style>
  <w:style w:type="character" w:customStyle="1" w:styleId="RTFNum85">
    <w:name w:val="RTF_Num 8 5"/>
    <w:uiPriority w:val="99"/>
    <w:rPr>
      <w:rFonts w:ascii="Courier New" w:hAnsi="Courier New"/>
    </w:rPr>
  </w:style>
  <w:style w:type="character" w:customStyle="1" w:styleId="RTFNum86">
    <w:name w:val="RTF_Num 8 6"/>
    <w:uiPriority w:val="99"/>
    <w:rPr>
      <w:rFonts w:ascii="Wingdings" w:hAnsi="Wingdings"/>
    </w:rPr>
  </w:style>
  <w:style w:type="character" w:customStyle="1" w:styleId="RTFNum87">
    <w:name w:val="RTF_Num 8 7"/>
    <w:uiPriority w:val="99"/>
    <w:rPr>
      <w:rFonts w:ascii="Symbol" w:hAnsi="Symbol"/>
    </w:rPr>
  </w:style>
  <w:style w:type="character" w:customStyle="1" w:styleId="RTFNum88">
    <w:name w:val="RTF_Num 8 8"/>
    <w:uiPriority w:val="99"/>
    <w:rPr>
      <w:rFonts w:ascii="Courier New" w:hAnsi="Courier New"/>
    </w:rPr>
  </w:style>
  <w:style w:type="character" w:customStyle="1" w:styleId="RTFNum89">
    <w:name w:val="RTF_Num 8 9"/>
    <w:uiPriority w:val="99"/>
    <w:rPr>
      <w:rFonts w:ascii="Wingdings" w:hAnsi="Wingdings"/>
    </w:rPr>
  </w:style>
  <w:style w:type="character" w:customStyle="1" w:styleId="RTFNum91">
    <w:name w:val="RTF_Num 9 1"/>
    <w:uiPriority w:val="99"/>
    <w:rPr>
      <w:rFonts w:eastAsia="Times New Roman"/>
    </w:rPr>
  </w:style>
  <w:style w:type="character" w:customStyle="1" w:styleId="RTFNum92">
    <w:name w:val="RTF_Num 9 2"/>
    <w:uiPriority w:val="99"/>
    <w:rPr>
      <w:rFonts w:eastAsia="Times New Roman"/>
    </w:rPr>
  </w:style>
  <w:style w:type="character" w:customStyle="1" w:styleId="RTFNum93">
    <w:name w:val="RTF_Num 9 3"/>
    <w:uiPriority w:val="99"/>
    <w:rPr>
      <w:rFonts w:eastAsia="Times New Roman"/>
    </w:rPr>
  </w:style>
  <w:style w:type="character" w:customStyle="1" w:styleId="RTFNum94">
    <w:name w:val="RTF_Num 9 4"/>
    <w:uiPriority w:val="99"/>
    <w:rPr>
      <w:rFonts w:eastAsia="Times New Roman"/>
    </w:rPr>
  </w:style>
  <w:style w:type="character" w:customStyle="1" w:styleId="RTFNum95">
    <w:name w:val="RTF_Num 9 5"/>
    <w:uiPriority w:val="99"/>
    <w:rPr>
      <w:rFonts w:eastAsia="Times New Roman"/>
    </w:rPr>
  </w:style>
  <w:style w:type="character" w:customStyle="1" w:styleId="RTFNum96">
    <w:name w:val="RTF_Num 9 6"/>
    <w:uiPriority w:val="99"/>
    <w:rPr>
      <w:rFonts w:eastAsia="Times New Roman"/>
    </w:rPr>
  </w:style>
  <w:style w:type="character" w:customStyle="1" w:styleId="RTFNum97">
    <w:name w:val="RTF_Num 9 7"/>
    <w:uiPriority w:val="99"/>
    <w:rPr>
      <w:rFonts w:eastAsia="Times New Roman"/>
    </w:rPr>
  </w:style>
  <w:style w:type="character" w:customStyle="1" w:styleId="RTFNum98">
    <w:name w:val="RTF_Num 9 8"/>
    <w:uiPriority w:val="99"/>
    <w:rPr>
      <w:rFonts w:eastAsia="Times New Roman"/>
    </w:rPr>
  </w:style>
  <w:style w:type="character" w:customStyle="1" w:styleId="RTFNum99">
    <w:name w:val="RTF_Num 9 9"/>
    <w:uiPriority w:val="99"/>
    <w:rPr>
      <w:rFonts w:eastAsia="Times New Roman"/>
    </w:rPr>
  </w:style>
  <w:style w:type="character" w:customStyle="1" w:styleId="RTFNum101">
    <w:name w:val="RTF_Num 10 1"/>
    <w:uiPriority w:val="99"/>
    <w:rPr>
      <w:rFonts w:ascii="Arial Black" w:hAnsi="Arial Black"/>
    </w:rPr>
  </w:style>
  <w:style w:type="character" w:customStyle="1" w:styleId="RTFNum102">
    <w:name w:val="RTF_Num 10 2"/>
    <w:uiPriority w:val="99"/>
    <w:rPr>
      <w:rFonts w:eastAsia="Times New Roman"/>
    </w:rPr>
  </w:style>
  <w:style w:type="character" w:customStyle="1" w:styleId="RTFNum103">
    <w:name w:val="RTF_Num 10 3"/>
    <w:uiPriority w:val="99"/>
    <w:rPr>
      <w:rFonts w:eastAsia="Times New Roman"/>
    </w:rPr>
  </w:style>
  <w:style w:type="character" w:customStyle="1" w:styleId="RTFNum104">
    <w:name w:val="RTF_Num 10 4"/>
    <w:uiPriority w:val="99"/>
    <w:rPr>
      <w:rFonts w:eastAsia="Times New Roman"/>
    </w:rPr>
  </w:style>
  <w:style w:type="character" w:customStyle="1" w:styleId="RTFNum105">
    <w:name w:val="RTF_Num 10 5"/>
    <w:uiPriority w:val="99"/>
    <w:rPr>
      <w:rFonts w:eastAsia="Times New Roman"/>
    </w:rPr>
  </w:style>
  <w:style w:type="character" w:customStyle="1" w:styleId="RTFNum106">
    <w:name w:val="RTF_Num 10 6"/>
    <w:uiPriority w:val="99"/>
    <w:rPr>
      <w:rFonts w:eastAsia="Times New Roman"/>
    </w:rPr>
  </w:style>
  <w:style w:type="character" w:customStyle="1" w:styleId="RTFNum107">
    <w:name w:val="RTF_Num 10 7"/>
    <w:uiPriority w:val="99"/>
    <w:rPr>
      <w:rFonts w:eastAsia="Times New Roman"/>
    </w:rPr>
  </w:style>
  <w:style w:type="character" w:customStyle="1" w:styleId="RTFNum108">
    <w:name w:val="RTF_Num 10 8"/>
    <w:uiPriority w:val="99"/>
    <w:rPr>
      <w:rFonts w:eastAsia="Times New Roman"/>
    </w:rPr>
  </w:style>
  <w:style w:type="character" w:customStyle="1" w:styleId="RTFNum109">
    <w:name w:val="RTF_Num 10 9"/>
    <w:uiPriority w:val="99"/>
    <w:rPr>
      <w:rFonts w:eastAsia="Times New Roman"/>
    </w:rPr>
  </w:style>
  <w:style w:type="character" w:customStyle="1" w:styleId="RTFNum111">
    <w:name w:val="RTF_Num 11 1"/>
    <w:uiPriority w:val="99"/>
    <w:rPr>
      <w:rFonts w:ascii="Impact" w:hAnsi="Impact"/>
      <w:sz w:val="36"/>
    </w:rPr>
  </w:style>
  <w:style w:type="character" w:customStyle="1" w:styleId="RTFNum112">
    <w:name w:val="RTF_Num 11 2"/>
    <w:uiPriority w:val="99"/>
    <w:rPr>
      <w:rFonts w:eastAsia="Times New Roman"/>
    </w:rPr>
  </w:style>
  <w:style w:type="character" w:customStyle="1" w:styleId="RTFNum113">
    <w:name w:val="RTF_Num 11 3"/>
    <w:uiPriority w:val="99"/>
    <w:rPr>
      <w:rFonts w:eastAsia="Times New Roman"/>
    </w:rPr>
  </w:style>
  <w:style w:type="character" w:customStyle="1" w:styleId="RTFNum114">
    <w:name w:val="RTF_Num 11 4"/>
    <w:uiPriority w:val="99"/>
    <w:rPr>
      <w:rFonts w:eastAsia="Times New Roman"/>
    </w:rPr>
  </w:style>
  <w:style w:type="character" w:customStyle="1" w:styleId="RTFNum115">
    <w:name w:val="RTF_Num 11 5"/>
    <w:uiPriority w:val="99"/>
    <w:rPr>
      <w:rFonts w:eastAsia="Times New Roman"/>
    </w:rPr>
  </w:style>
  <w:style w:type="character" w:customStyle="1" w:styleId="RTFNum116">
    <w:name w:val="RTF_Num 11 6"/>
    <w:uiPriority w:val="99"/>
    <w:rPr>
      <w:rFonts w:eastAsia="Times New Roman"/>
    </w:rPr>
  </w:style>
  <w:style w:type="character" w:customStyle="1" w:styleId="RTFNum117">
    <w:name w:val="RTF_Num 11 7"/>
    <w:uiPriority w:val="99"/>
    <w:rPr>
      <w:rFonts w:eastAsia="Times New Roman"/>
    </w:rPr>
  </w:style>
  <w:style w:type="character" w:customStyle="1" w:styleId="RTFNum118">
    <w:name w:val="RTF_Num 11 8"/>
    <w:uiPriority w:val="99"/>
    <w:rPr>
      <w:rFonts w:eastAsia="Times New Roman"/>
    </w:rPr>
  </w:style>
  <w:style w:type="character" w:customStyle="1" w:styleId="RTFNum119">
    <w:name w:val="RTF_Num 11 9"/>
    <w:uiPriority w:val="99"/>
    <w:rPr>
      <w:rFonts w:eastAsia="Times New Roman"/>
    </w:rPr>
  </w:style>
  <w:style w:type="character" w:customStyle="1" w:styleId="RTFNum121">
    <w:name w:val="RTF_Num 12 1"/>
    <w:uiPriority w:val="99"/>
    <w:rPr>
      <w:rFonts w:ascii="Stencil" w:hAnsi="Stencil"/>
      <w:sz w:val="28"/>
    </w:rPr>
  </w:style>
  <w:style w:type="character" w:customStyle="1" w:styleId="RTFNum122">
    <w:name w:val="RTF_Num 12 2"/>
    <w:uiPriority w:val="99"/>
    <w:rPr>
      <w:rFonts w:eastAsia="Times New Roman"/>
    </w:rPr>
  </w:style>
  <w:style w:type="character" w:customStyle="1" w:styleId="RTFNum123">
    <w:name w:val="RTF_Num 12 3"/>
    <w:uiPriority w:val="99"/>
    <w:rPr>
      <w:rFonts w:eastAsia="Times New Roman"/>
    </w:rPr>
  </w:style>
  <w:style w:type="character" w:customStyle="1" w:styleId="RTFNum124">
    <w:name w:val="RTF_Num 12 4"/>
    <w:uiPriority w:val="99"/>
    <w:rPr>
      <w:rFonts w:eastAsia="Times New Roman"/>
    </w:rPr>
  </w:style>
  <w:style w:type="character" w:customStyle="1" w:styleId="RTFNum125">
    <w:name w:val="RTF_Num 12 5"/>
    <w:uiPriority w:val="99"/>
    <w:rPr>
      <w:rFonts w:eastAsia="Times New Roman"/>
    </w:rPr>
  </w:style>
  <w:style w:type="character" w:customStyle="1" w:styleId="RTFNum126">
    <w:name w:val="RTF_Num 12 6"/>
    <w:uiPriority w:val="99"/>
    <w:rPr>
      <w:rFonts w:eastAsia="Times New Roman"/>
    </w:rPr>
  </w:style>
  <w:style w:type="character" w:customStyle="1" w:styleId="RTFNum127">
    <w:name w:val="RTF_Num 12 7"/>
    <w:uiPriority w:val="99"/>
    <w:rPr>
      <w:rFonts w:eastAsia="Times New Roman"/>
    </w:rPr>
  </w:style>
  <w:style w:type="character" w:customStyle="1" w:styleId="RTFNum128">
    <w:name w:val="RTF_Num 12 8"/>
    <w:uiPriority w:val="99"/>
    <w:rPr>
      <w:rFonts w:eastAsia="Times New Roman"/>
    </w:rPr>
  </w:style>
  <w:style w:type="character" w:customStyle="1" w:styleId="RTFNum129">
    <w:name w:val="RTF_Num 12 9"/>
    <w:uiPriority w:val="99"/>
    <w:rPr>
      <w:rFonts w:eastAsia="Times New Roman"/>
    </w:rPr>
  </w:style>
  <w:style w:type="character" w:customStyle="1" w:styleId="RTFNum131">
    <w:name w:val="RTF_Num 13 1"/>
    <w:uiPriority w:val="99"/>
    <w:rPr>
      <w:rFonts w:ascii="Arial" w:eastAsia="Times New Roman"/>
    </w:rPr>
  </w:style>
  <w:style w:type="character" w:customStyle="1" w:styleId="RTFNum132">
    <w:name w:val="RTF_Num 13 2"/>
    <w:uiPriority w:val="99"/>
    <w:rPr>
      <w:rFonts w:ascii="Courier New" w:hAnsi="Courier New"/>
    </w:rPr>
  </w:style>
  <w:style w:type="character" w:customStyle="1" w:styleId="RTFNum133">
    <w:name w:val="RTF_Num 13 3"/>
    <w:uiPriority w:val="99"/>
    <w:rPr>
      <w:rFonts w:ascii="Wingdings" w:hAnsi="Wingdings"/>
    </w:rPr>
  </w:style>
  <w:style w:type="character" w:customStyle="1" w:styleId="RTFNum134">
    <w:name w:val="RTF_Num 13 4"/>
    <w:uiPriority w:val="99"/>
    <w:rPr>
      <w:rFonts w:ascii="Symbol" w:hAnsi="Symbol"/>
    </w:rPr>
  </w:style>
  <w:style w:type="character" w:customStyle="1" w:styleId="RTFNum135">
    <w:name w:val="RTF_Num 13 5"/>
    <w:uiPriority w:val="99"/>
    <w:rPr>
      <w:rFonts w:ascii="Courier New" w:hAnsi="Courier New"/>
    </w:rPr>
  </w:style>
  <w:style w:type="character" w:customStyle="1" w:styleId="RTFNum136">
    <w:name w:val="RTF_Num 13 6"/>
    <w:uiPriority w:val="99"/>
    <w:rPr>
      <w:rFonts w:ascii="Wingdings" w:hAnsi="Wingdings"/>
    </w:rPr>
  </w:style>
  <w:style w:type="character" w:customStyle="1" w:styleId="RTFNum137">
    <w:name w:val="RTF_Num 13 7"/>
    <w:uiPriority w:val="99"/>
    <w:rPr>
      <w:rFonts w:ascii="Symbol" w:hAnsi="Symbol"/>
    </w:rPr>
  </w:style>
  <w:style w:type="character" w:customStyle="1" w:styleId="RTFNum138">
    <w:name w:val="RTF_Num 13 8"/>
    <w:uiPriority w:val="99"/>
    <w:rPr>
      <w:rFonts w:ascii="Courier New" w:hAnsi="Courier New"/>
    </w:rPr>
  </w:style>
  <w:style w:type="character" w:customStyle="1" w:styleId="RTFNum139">
    <w:name w:val="RTF_Num 13 9"/>
    <w:uiPriority w:val="99"/>
    <w:rPr>
      <w:rFonts w:ascii="Wingdings" w:hAnsi="Wingdings"/>
    </w:rPr>
  </w:style>
  <w:style w:type="character" w:customStyle="1" w:styleId="RTFNum141">
    <w:name w:val="RTF_Num 14 1"/>
    <w:uiPriority w:val="99"/>
    <w:rPr>
      <w:rFonts w:ascii="Arial" w:hAnsi="Arial"/>
    </w:rPr>
  </w:style>
  <w:style w:type="character" w:customStyle="1" w:styleId="RTFNum142">
    <w:name w:val="RTF_Num 14 2"/>
    <w:uiPriority w:val="99"/>
    <w:rPr>
      <w:rFonts w:ascii="Courier New" w:hAnsi="Courier New"/>
    </w:rPr>
  </w:style>
  <w:style w:type="character" w:customStyle="1" w:styleId="RTFNum143">
    <w:name w:val="RTF_Num 14 3"/>
    <w:uiPriority w:val="99"/>
    <w:rPr>
      <w:rFonts w:ascii="Wingdings" w:hAnsi="Wingdings"/>
    </w:rPr>
  </w:style>
  <w:style w:type="character" w:customStyle="1" w:styleId="RTFNum144">
    <w:name w:val="RTF_Num 14 4"/>
    <w:uiPriority w:val="99"/>
    <w:rPr>
      <w:rFonts w:ascii="Symbol" w:hAnsi="Symbol"/>
    </w:rPr>
  </w:style>
  <w:style w:type="character" w:customStyle="1" w:styleId="RTFNum145">
    <w:name w:val="RTF_Num 14 5"/>
    <w:uiPriority w:val="99"/>
    <w:rPr>
      <w:rFonts w:ascii="Courier New" w:hAnsi="Courier New"/>
    </w:rPr>
  </w:style>
  <w:style w:type="character" w:customStyle="1" w:styleId="RTFNum146">
    <w:name w:val="RTF_Num 14 6"/>
    <w:uiPriority w:val="99"/>
    <w:rPr>
      <w:rFonts w:ascii="Wingdings" w:hAnsi="Wingdings"/>
    </w:rPr>
  </w:style>
  <w:style w:type="character" w:customStyle="1" w:styleId="RTFNum147">
    <w:name w:val="RTF_Num 14 7"/>
    <w:uiPriority w:val="99"/>
    <w:rPr>
      <w:rFonts w:ascii="Symbol" w:hAnsi="Symbol"/>
    </w:rPr>
  </w:style>
  <w:style w:type="character" w:customStyle="1" w:styleId="RTFNum148">
    <w:name w:val="RTF_Num 14 8"/>
    <w:uiPriority w:val="99"/>
    <w:rPr>
      <w:rFonts w:ascii="Courier New" w:hAnsi="Courier New"/>
    </w:rPr>
  </w:style>
  <w:style w:type="character" w:customStyle="1" w:styleId="RTFNum149">
    <w:name w:val="RTF_Num 14 9"/>
    <w:uiPriority w:val="99"/>
    <w:rPr>
      <w:rFonts w:ascii="Wingdings" w:hAnsi="Wingdings"/>
    </w:rPr>
  </w:style>
  <w:style w:type="character" w:customStyle="1" w:styleId="RTFNum151">
    <w:name w:val="RTF_Num 15 1"/>
    <w:uiPriority w:val="99"/>
    <w:rPr>
      <w:rFonts w:eastAsia="Times New Roman"/>
      <w:sz w:val="36"/>
    </w:rPr>
  </w:style>
  <w:style w:type="character" w:customStyle="1" w:styleId="RTFNum152">
    <w:name w:val="RTF_Num 15 2"/>
    <w:uiPriority w:val="99"/>
    <w:rPr>
      <w:rFonts w:eastAsia="Times New Roman"/>
    </w:rPr>
  </w:style>
  <w:style w:type="character" w:customStyle="1" w:styleId="RTFNum153">
    <w:name w:val="RTF_Num 15 3"/>
    <w:uiPriority w:val="99"/>
    <w:rPr>
      <w:rFonts w:eastAsia="Times New Roman"/>
    </w:rPr>
  </w:style>
  <w:style w:type="character" w:customStyle="1" w:styleId="RTFNum154">
    <w:name w:val="RTF_Num 15 4"/>
    <w:uiPriority w:val="99"/>
    <w:rPr>
      <w:rFonts w:eastAsia="Times New Roman"/>
    </w:rPr>
  </w:style>
  <w:style w:type="character" w:customStyle="1" w:styleId="RTFNum155">
    <w:name w:val="RTF_Num 15 5"/>
    <w:uiPriority w:val="99"/>
    <w:rPr>
      <w:rFonts w:eastAsia="Times New Roman"/>
    </w:rPr>
  </w:style>
  <w:style w:type="character" w:customStyle="1" w:styleId="RTFNum156">
    <w:name w:val="RTF_Num 15 6"/>
    <w:uiPriority w:val="99"/>
    <w:rPr>
      <w:rFonts w:eastAsia="Times New Roman"/>
    </w:rPr>
  </w:style>
  <w:style w:type="character" w:customStyle="1" w:styleId="RTFNum157">
    <w:name w:val="RTF_Num 15 7"/>
    <w:uiPriority w:val="99"/>
    <w:rPr>
      <w:rFonts w:eastAsia="Times New Roman"/>
    </w:rPr>
  </w:style>
  <w:style w:type="character" w:customStyle="1" w:styleId="RTFNum158">
    <w:name w:val="RTF_Num 15 8"/>
    <w:uiPriority w:val="99"/>
    <w:rPr>
      <w:rFonts w:eastAsia="Times New Roman"/>
    </w:rPr>
  </w:style>
  <w:style w:type="character" w:customStyle="1" w:styleId="RTFNum159">
    <w:name w:val="RTF_Num 15 9"/>
    <w:uiPriority w:val="99"/>
    <w:rPr>
      <w:rFonts w:eastAsia="Times New Roman"/>
    </w:rPr>
  </w:style>
  <w:style w:type="character" w:customStyle="1" w:styleId="RTFNum161">
    <w:name w:val="RTF_Num 16 1"/>
    <w:uiPriority w:val="99"/>
    <w:rPr>
      <w:rFonts w:ascii="Arial" w:hAnsi="Arial"/>
    </w:rPr>
  </w:style>
  <w:style w:type="character" w:customStyle="1" w:styleId="RTFNum162">
    <w:name w:val="RTF_Num 16 2"/>
    <w:uiPriority w:val="99"/>
    <w:rPr>
      <w:rFonts w:ascii="Courier New" w:hAnsi="Courier New"/>
    </w:rPr>
  </w:style>
  <w:style w:type="character" w:customStyle="1" w:styleId="RTFNum163">
    <w:name w:val="RTF_Num 16 3"/>
    <w:uiPriority w:val="99"/>
    <w:rPr>
      <w:rFonts w:ascii="Wingdings" w:hAnsi="Wingdings"/>
    </w:rPr>
  </w:style>
  <w:style w:type="character" w:customStyle="1" w:styleId="RTFNum164">
    <w:name w:val="RTF_Num 16 4"/>
    <w:uiPriority w:val="99"/>
    <w:rPr>
      <w:rFonts w:ascii="Symbol" w:hAnsi="Symbol"/>
    </w:rPr>
  </w:style>
  <w:style w:type="character" w:customStyle="1" w:styleId="RTFNum165">
    <w:name w:val="RTF_Num 16 5"/>
    <w:uiPriority w:val="99"/>
    <w:rPr>
      <w:rFonts w:ascii="Courier New" w:hAnsi="Courier New"/>
    </w:rPr>
  </w:style>
  <w:style w:type="character" w:customStyle="1" w:styleId="RTFNum166">
    <w:name w:val="RTF_Num 16 6"/>
    <w:uiPriority w:val="99"/>
    <w:rPr>
      <w:rFonts w:ascii="Wingdings" w:hAnsi="Wingdings"/>
    </w:rPr>
  </w:style>
  <w:style w:type="character" w:customStyle="1" w:styleId="RTFNum167">
    <w:name w:val="RTF_Num 16 7"/>
    <w:uiPriority w:val="99"/>
    <w:rPr>
      <w:rFonts w:ascii="Symbol" w:hAnsi="Symbol"/>
    </w:rPr>
  </w:style>
  <w:style w:type="character" w:customStyle="1" w:styleId="RTFNum168">
    <w:name w:val="RTF_Num 16 8"/>
    <w:uiPriority w:val="99"/>
    <w:rPr>
      <w:rFonts w:ascii="Courier New" w:hAnsi="Courier New"/>
    </w:rPr>
  </w:style>
  <w:style w:type="character" w:customStyle="1" w:styleId="RTFNum169">
    <w:name w:val="RTF_Num 16 9"/>
    <w:uiPriority w:val="99"/>
    <w:rPr>
      <w:rFonts w:ascii="Wingdings" w:hAnsi="Wingdings"/>
    </w:rPr>
  </w:style>
  <w:style w:type="character" w:customStyle="1" w:styleId="RTFNum171">
    <w:name w:val="RTF_Num 17 1"/>
    <w:uiPriority w:val="99"/>
    <w:rPr>
      <w:rFonts w:ascii="Arial" w:hAnsi="Arial"/>
    </w:rPr>
  </w:style>
  <w:style w:type="character" w:customStyle="1" w:styleId="RTFNum172">
    <w:name w:val="RTF_Num 17 2"/>
    <w:uiPriority w:val="99"/>
    <w:rPr>
      <w:rFonts w:ascii="Courier New" w:hAnsi="Courier New"/>
    </w:rPr>
  </w:style>
  <w:style w:type="character" w:customStyle="1" w:styleId="RTFNum173">
    <w:name w:val="RTF_Num 17 3"/>
    <w:uiPriority w:val="99"/>
    <w:rPr>
      <w:rFonts w:ascii="Wingdings" w:hAnsi="Wingdings"/>
    </w:rPr>
  </w:style>
  <w:style w:type="character" w:customStyle="1" w:styleId="RTFNum174">
    <w:name w:val="RTF_Num 17 4"/>
    <w:uiPriority w:val="99"/>
    <w:rPr>
      <w:rFonts w:ascii="Symbol" w:hAnsi="Symbol"/>
    </w:rPr>
  </w:style>
  <w:style w:type="character" w:customStyle="1" w:styleId="RTFNum175">
    <w:name w:val="RTF_Num 17 5"/>
    <w:uiPriority w:val="99"/>
    <w:rPr>
      <w:rFonts w:ascii="Courier New" w:hAnsi="Courier New"/>
    </w:rPr>
  </w:style>
  <w:style w:type="character" w:customStyle="1" w:styleId="RTFNum176">
    <w:name w:val="RTF_Num 17 6"/>
    <w:uiPriority w:val="99"/>
    <w:rPr>
      <w:rFonts w:ascii="Wingdings" w:hAnsi="Wingdings"/>
    </w:rPr>
  </w:style>
  <w:style w:type="character" w:customStyle="1" w:styleId="RTFNum177">
    <w:name w:val="RTF_Num 17 7"/>
    <w:uiPriority w:val="99"/>
    <w:rPr>
      <w:rFonts w:ascii="Symbol" w:hAnsi="Symbol"/>
    </w:rPr>
  </w:style>
  <w:style w:type="character" w:customStyle="1" w:styleId="RTFNum178">
    <w:name w:val="RTF_Num 17 8"/>
    <w:uiPriority w:val="99"/>
    <w:rPr>
      <w:rFonts w:ascii="Courier New" w:hAnsi="Courier New"/>
    </w:rPr>
  </w:style>
  <w:style w:type="character" w:customStyle="1" w:styleId="RTFNum179">
    <w:name w:val="RTF_Num 17 9"/>
    <w:uiPriority w:val="99"/>
    <w:rPr>
      <w:rFonts w:ascii="Wingdings" w:hAnsi="Wingdings"/>
    </w:rPr>
  </w:style>
  <w:style w:type="character" w:customStyle="1" w:styleId="RTFNum181">
    <w:name w:val="RTF_Num 18 1"/>
    <w:uiPriority w:val="99"/>
    <w:rPr>
      <w:rFonts w:eastAsia="Times New Roman"/>
    </w:rPr>
  </w:style>
  <w:style w:type="character" w:customStyle="1" w:styleId="RTFNum182">
    <w:name w:val="RTF_Num 18 2"/>
    <w:uiPriority w:val="99"/>
    <w:rPr>
      <w:rFonts w:ascii="Courier New" w:hAnsi="Courier New"/>
    </w:rPr>
  </w:style>
  <w:style w:type="character" w:customStyle="1" w:styleId="RTFNum183">
    <w:name w:val="RTF_Num 18 3"/>
    <w:uiPriority w:val="99"/>
    <w:rPr>
      <w:rFonts w:ascii="Wingdings" w:hAnsi="Wingdings"/>
    </w:rPr>
  </w:style>
  <w:style w:type="character" w:customStyle="1" w:styleId="RTFNum184">
    <w:name w:val="RTF_Num 18 4"/>
    <w:uiPriority w:val="99"/>
    <w:rPr>
      <w:rFonts w:ascii="Symbol" w:hAnsi="Symbol"/>
    </w:rPr>
  </w:style>
  <w:style w:type="character" w:customStyle="1" w:styleId="RTFNum185">
    <w:name w:val="RTF_Num 18 5"/>
    <w:uiPriority w:val="99"/>
    <w:rPr>
      <w:rFonts w:ascii="Courier New" w:hAnsi="Courier New"/>
    </w:rPr>
  </w:style>
  <w:style w:type="character" w:customStyle="1" w:styleId="RTFNum186">
    <w:name w:val="RTF_Num 18 6"/>
    <w:uiPriority w:val="99"/>
    <w:rPr>
      <w:rFonts w:ascii="Wingdings" w:hAnsi="Wingdings"/>
    </w:rPr>
  </w:style>
  <w:style w:type="character" w:customStyle="1" w:styleId="RTFNum187">
    <w:name w:val="RTF_Num 18 7"/>
    <w:uiPriority w:val="99"/>
    <w:rPr>
      <w:rFonts w:ascii="Symbol" w:hAnsi="Symbol"/>
    </w:rPr>
  </w:style>
  <w:style w:type="character" w:customStyle="1" w:styleId="RTFNum188">
    <w:name w:val="RTF_Num 18 8"/>
    <w:uiPriority w:val="99"/>
    <w:rPr>
      <w:rFonts w:ascii="Courier New" w:hAnsi="Courier New"/>
    </w:rPr>
  </w:style>
  <w:style w:type="character" w:customStyle="1" w:styleId="RTFNum189">
    <w:name w:val="RTF_Num 18 9"/>
    <w:uiPriority w:val="99"/>
    <w:rPr>
      <w:rFonts w:ascii="Wingdings" w:hAnsi="Wingdings"/>
    </w:rPr>
  </w:style>
  <w:style w:type="character" w:customStyle="1" w:styleId="HeaderChar">
    <w:name w:val="Header Char"/>
    <w:basedOn w:val="DefaultParagraphFont"/>
    <w:uiPriority w:val="99"/>
    <w:rPr>
      <w:rFonts w:eastAsia="Times New Roman" w:cs="Times New Roman"/>
    </w:rPr>
  </w:style>
  <w:style w:type="character" w:customStyle="1" w:styleId="FooterChar">
    <w:name w:val="Footer Char"/>
    <w:basedOn w:val="DefaultParagraphFont"/>
    <w:uiPriority w:val="99"/>
    <w:rPr>
      <w:rFonts w:eastAsia="Times New Roman" w:cs="Times New Roman"/>
    </w:rPr>
  </w:style>
  <w:style w:type="character" w:customStyle="1" w:styleId="InternetLink">
    <w:name w:val="Internet Link"/>
    <w:basedOn w:val="DefaultParagraphFont"/>
    <w:uiPriority w:val="99"/>
    <w:rPr>
      <w:rFonts w:eastAsia="Times New Roman" w:cs="Times New Roman"/>
      <w:color w:val="0000FF"/>
      <w:u w:val="single"/>
    </w:rPr>
  </w:style>
  <w:style w:type="character" w:customStyle="1" w:styleId="PlainTextChar">
    <w:name w:val="Plain Text Char"/>
    <w:basedOn w:val="DefaultParagraphFont"/>
    <w:uiPriority w:val="99"/>
    <w:rPr>
      <w:rFonts w:ascii="Courier New" w:hAnsi="Courier New" w:cs="Courier New"/>
      <w:sz w:val="20"/>
      <w:szCs w:val="20"/>
    </w:rPr>
  </w:style>
  <w:style w:type="character" w:customStyle="1" w:styleId="Bullets">
    <w:name w:val="Bullets"/>
    <w:uiPriority w:val="99"/>
    <w:rPr>
      <w:rFonts w:ascii="OpenSymbol" w:eastAsia="OpenSymbol" w:hAnsi="OpenSymbol"/>
    </w:rPr>
  </w:style>
  <w:style w:type="paragraph" w:customStyle="1" w:styleId="Heading">
    <w:name w:val="Heading"/>
    <w:basedOn w:val="Default"/>
    <w:next w:val="Textbody"/>
    <w:uiPriority w:val="99"/>
    <w:pPr>
      <w:keepNext/>
      <w:spacing w:before="240" w:after="120"/>
    </w:pPr>
    <w:rPr>
      <w:rFonts w:ascii="Arial" w:eastAsia="Times New Roman" w:hAnsi="Microsoft YaHei" w:cs="Arial"/>
      <w:kern w:val="0"/>
      <w:sz w:val="28"/>
      <w:szCs w:val="28"/>
    </w:rPr>
  </w:style>
  <w:style w:type="paragraph" w:customStyle="1" w:styleId="Textbody">
    <w:name w:val="Text body"/>
    <w:basedOn w:val="Default"/>
    <w:uiPriority w:val="99"/>
    <w:pPr>
      <w:spacing w:after="120"/>
    </w:pPr>
    <w:rPr>
      <w:kern w:val="0"/>
    </w:r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kern w:val="0"/>
      <w:sz w:val="24"/>
      <w:szCs w:val="24"/>
    </w:rPr>
  </w:style>
  <w:style w:type="paragraph" w:customStyle="1" w:styleId="Index">
    <w:name w:val="Index"/>
    <w:basedOn w:val="Default"/>
    <w:uiPriority w:val="99"/>
    <w:pPr>
      <w:suppressLineNumbers/>
    </w:pPr>
    <w:rPr>
      <w:kern w:val="0"/>
    </w:rPr>
  </w:style>
  <w:style w:type="paragraph" w:styleId="Header">
    <w:name w:val="header"/>
    <w:basedOn w:val="Default"/>
    <w:link w:val="HeaderChar1"/>
    <w:uiPriority w:val="99"/>
    <w:pPr>
      <w:tabs>
        <w:tab w:val="center" w:pos="4320"/>
        <w:tab w:val="right" w:pos="8640"/>
      </w:tabs>
    </w:pPr>
    <w:rPr>
      <w:kern w:val="0"/>
    </w:rPr>
  </w:style>
  <w:style w:type="character" w:customStyle="1" w:styleId="HeaderChar1">
    <w:name w:val="Header Char1"/>
    <w:basedOn w:val="DefaultParagraphFont"/>
    <w:link w:val="Header"/>
    <w:uiPriority w:val="99"/>
    <w:semiHidden/>
    <w:locked/>
    <w:rPr>
      <w:rFonts w:cs="Times New Roman"/>
    </w:rPr>
  </w:style>
  <w:style w:type="paragraph" w:styleId="Footer">
    <w:name w:val="footer"/>
    <w:basedOn w:val="Default"/>
    <w:link w:val="FooterChar1"/>
    <w:uiPriority w:val="99"/>
    <w:pPr>
      <w:tabs>
        <w:tab w:val="center" w:pos="4320"/>
        <w:tab w:val="right" w:pos="8640"/>
      </w:tabs>
    </w:pPr>
    <w:rPr>
      <w:kern w:val="0"/>
    </w:rPr>
  </w:style>
  <w:style w:type="character" w:customStyle="1" w:styleId="FooterChar1">
    <w:name w:val="Footer Char1"/>
    <w:basedOn w:val="DefaultParagraphFont"/>
    <w:link w:val="Footer"/>
    <w:uiPriority w:val="99"/>
    <w:semiHidden/>
    <w:locked/>
    <w:rPr>
      <w:rFonts w:cs="Times New Roman"/>
    </w:rPr>
  </w:style>
  <w:style w:type="paragraph" w:styleId="PlainText">
    <w:name w:val="Plain Text"/>
    <w:basedOn w:val="Default"/>
    <w:link w:val="PlainTextChar1"/>
    <w:uiPriority w:val="99"/>
    <w:pPr>
      <w:spacing w:after="0" w:line="200" w:lineRule="atLeast"/>
    </w:pPr>
    <w:rPr>
      <w:rFonts w:ascii="Courier New" w:hAnsi="Courier New" w:cs="Courier New"/>
      <w:kern w:val="0"/>
      <w:sz w:val="20"/>
      <w:szCs w:val="20"/>
    </w:rPr>
  </w:style>
  <w:style w:type="character" w:customStyle="1" w:styleId="PlainTextChar1">
    <w:name w:val="Plain Text Char1"/>
    <w:basedOn w:val="DefaultParagraphFont"/>
    <w:link w:val="PlainText"/>
    <w:uiPriority w:val="99"/>
    <w:semiHidden/>
    <w:locked/>
    <w:rPr>
      <w:rFonts w:ascii="Courier New" w:hAnsi="Courier New" w:cs="Courier New"/>
      <w:sz w:val="20"/>
      <w:szCs w:val="20"/>
    </w:rPr>
  </w:style>
  <w:style w:type="paragraph" w:styleId="ListParagraph">
    <w:name w:val="List Paragraph"/>
    <w:basedOn w:val="Default"/>
    <w:uiPriority w:val="99"/>
    <w:qFormat/>
    <w:pPr>
      <w:ind w:left="720"/>
    </w:pPr>
    <w:rPr>
      <w:kern w:val="0"/>
    </w:rPr>
  </w:style>
  <w:style w:type="paragraph" w:customStyle="1" w:styleId="TableContents">
    <w:name w:val="Table Contents"/>
    <w:basedOn w:val="Default"/>
    <w:uiPriority w:val="99"/>
    <w:pPr>
      <w:suppressLineNumbers/>
    </w:pPr>
    <w:rPr>
      <w:kern w:val="0"/>
    </w:rPr>
  </w:style>
  <w:style w:type="paragraph" w:customStyle="1" w:styleId="TableHeading">
    <w:name w:val="Table Heading"/>
    <w:basedOn w:val="TableContents"/>
    <w:uiPriority w:val="99"/>
    <w:pPr>
      <w:jc w:val="center"/>
    </w:pPr>
    <w:rPr>
      <w:b/>
      <w:bCs/>
    </w:rPr>
  </w:style>
  <w:style w:type="character" w:styleId="Hyperlink">
    <w:name w:val="Hyperlink"/>
    <w:basedOn w:val="DefaultParagraphFont"/>
    <w:uiPriority w:val="99"/>
    <w:unhideWhenUsed/>
    <w:rsid w:val="00D1446E"/>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qFormat="1"/>
    <w:lsdException w:name="toa heading" w:semiHidden="1" w:unhideWhenUsed="1"/>
    <w:lsdException w:name="List" w:semiHidden="1"/>
    <w:lsdException w:name="List Number" w:semiHidden="1" w:unhideWhenUsed="1"/>
    <w:lsdException w:name="List 2" w:semiHidden="1" w:unhideWhenUsed="1"/>
    <w:lsdException w:name="Title" w:uiPriority="10" w:qFormat="1"/>
    <w:lsdException w:name="Default Paragraph Fon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Plain Text"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N w:val="0"/>
      <w:adjustRightInd w:val="0"/>
    </w:pPr>
    <w:rPr>
      <w:rFonts w:ascii="Calibri" w:hAnsi="Calibri" w:cs="Calibri"/>
      <w:kern w:val="1"/>
      <w:lang w:eastAsia="en-US"/>
    </w:rPr>
  </w:style>
  <w:style w:type="character" w:customStyle="1" w:styleId="RTFNum21">
    <w:name w:val="RTF_Num 2 1"/>
    <w:uiPriority w:val="99"/>
    <w:rPr>
      <w:rFonts w:eastAsia="Times New Roman"/>
    </w:rPr>
  </w:style>
  <w:style w:type="character" w:customStyle="1" w:styleId="RTFNum22">
    <w:name w:val="RTF_Num 2 2"/>
    <w:uiPriority w:val="99"/>
    <w:rPr>
      <w:rFonts w:eastAsia="Times New Roman"/>
    </w:rPr>
  </w:style>
  <w:style w:type="character" w:customStyle="1" w:styleId="RTFNum23">
    <w:name w:val="RTF_Num 2 3"/>
    <w:uiPriority w:val="99"/>
    <w:rPr>
      <w:rFonts w:eastAsia="Times New Roman"/>
    </w:rPr>
  </w:style>
  <w:style w:type="character" w:customStyle="1" w:styleId="RTFNum24">
    <w:name w:val="RTF_Num 2 4"/>
    <w:uiPriority w:val="99"/>
    <w:rPr>
      <w:rFonts w:eastAsia="Times New Roman"/>
    </w:rPr>
  </w:style>
  <w:style w:type="character" w:customStyle="1" w:styleId="RTFNum25">
    <w:name w:val="RTF_Num 2 5"/>
    <w:uiPriority w:val="99"/>
    <w:rPr>
      <w:rFonts w:eastAsia="Times New Roman"/>
    </w:rPr>
  </w:style>
  <w:style w:type="character" w:customStyle="1" w:styleId="RTFNum26">
    <w:name w:val="RTF_Num 2 6"/>
    <w:uiPriority w:val="99"/>
    <w:rPr>
      <w:rFonts w:eastAsia="Times New Roman"/>
    </w:rPr>
  </w:style>
  <w:style w:type="character" w:customStyle="1" w:styleId="RTFNum27">
    <w:name w:val="RTF_Num 2 7"/>
    <w:uiPriority w:val="99"/>
    <w:rPr>
      <w:rFonts w:eastAsia="Times New Roman"/>
    </w:rPr>
  </w:style>
  <w:style w:type="character" w:customStyle="1" w:styleId="RTFNum28">
    <w:name w:val="RTF_Num 2 8"/>
    <w:uiPriority w:val="99"/>
    <w:rPr>
      <w:rFonts w:eastAsia="Times New Roman"/>
    </w:rPr>
  </w:style>
  <w:style w:type="character" w:customStyle="1" w:styleId="RTFNum29">
    <w:name w:val="RTF_Num 2 9"/>
    <w:uiPriority w:val="99"/>
    <w:rPr>
      <w:rFonts w:eastAsia="Times New Roman"/>
    </w:rPr>
  </w:style>
  <w:style w:type="character" w:customStyle="1" w:styleId="RTFNum31">
    <w:name w:val="RTF_Num 3 1"/>
    <w:uiPriority w:val="99"/>
    <w:rPr>
      <w:rFonts w:eastAsia="Times New Roman"/>
      <w:sz w:val="36"/>
    </w:rPr>
  </w:style>
  <w:style w:type="character" w:customStyle="1" w:styleId="RTFNum32">
    <w:name w:val="RTF_Num 3 2"/>
    <w:uiPriority w:val="99"/>
    <w:rPr>
      <w:rFonts w:eastAsia="Times New Roman"/>
    </w:rPr>
  </w:style>
  <w:style w:type="character" w:customStyle="1" w:styleId="RTFNum33">
    <w:name w:val="RTF_Num 3 3"/>
    <w:uiPriority w:val="99"/>
    <w:rPr>
      <w:rFonts w:eastAsia="Times New Roman"/>
    </w:rPr>
  </w:style>
  <w:style w:type="character" w:customStyle="1" w:styleId="RTFNum34">
    <w:name w:val="RTF_Num 3 4"/>
    <w:uiPriority w:val="99"/>
    <w:rPr>
      <w:rFonts w:eastAsia="Times New Roman"/>
    </w:rPr>
  </w:style>
  <w:style w:type="character" w:customStyle="1" w:styleId="RTFNum35">
    <w:name w:val="RTF_Num 3 5"/>
    <w:uiPriority w:val="99"/>
    <w:rPr>
      <w:rFonts w:eastAsia="Times New Roman"/>
    </w:rPr>
  </w:style>
  <w:style w:type="character" w:customStyle="1" w:styleId="RTFNum36">
    <w:name w:val="RTF_Num 3 6"/>
    <w:uiPriority w:val="99"/>
    <w:rPr>
      <w:rFonts w:eastAsia="Times New Roman"/>
    </w:rPr>
  </w:style>
  <w:style w:type="character" w:customStyle="1" w:styleId="RTFNum37">
    <w:name w:val="RTF_Num 3 7"/>
    <w:uiPriority w:val="99"/>
    <w:rPr>
      <w:rFonts w:eastAsia="Times New Roman"/>
    </w:rPr>
  </w:style>
  <w:style w:type="character" w:customStyle="1" w:styleId="RTFNum38">
    <w:name w:val="RTF_Num 3 8"/>
    <w:uiPriority w:val="99"/>
    <w:rPr>
      <w:rFonts w:eastAsia="Times New Roman"/>
    </w:rPr>
  </w:style>
  <w:style w:type="character" w:customStyle="1" w:styleId="RTFNum39">
    <w:name w:val="RTF_Num 3 9"/>
    <w:uiPriority w:val="99"/>
    <w:rPr>
      <w:rFonts w:eastAsia="Times New Roman"/>
    </w:rPr>
  </w:style>
  <w:style w:type="character" w:customStyle="1" w:styleId="RTFNum41">
    <w:name w:val="RTF_Num 4 1"/>
    <w:uiPriority w:val="99"/>
    <w:rPr>
      <w:rFonts w:ascii="Arial Black" w:hAnsi="Arial Black"/>
      <w:sz w:val="36"/>
    </w:rPr>
  </w:style>
  <w:style w:type="character" w:customStyle="1" w:styleId="RTFNum42">
    <w:name w:val="RTF_Num 4 2"/>
    <w:uiPriority w:val="99"/>
    <w:rPr>
      <w:rFonts w:eastAsia="Times New Roman"/>
    </w:rPr>
  </w:style>
  <w:style w:type="character" w:customStyle="1" w:styleId="RTFNum43">
    <w:name w:val="RTF_Num 4 3"/>
    <w:uiPriority w:val="99"/>
    <w:rPr>
      <w:rFonts w:eastAsia="Times New Roman"/>
    </w:rPr>
  </w:style>
  <w:style w:type="character" w:customStyle="1" w:styleId="RTFNum44">
    <w:name w:val="RTF_Num 4 4"/>
    <w:uiPriority w:val="99"/>
    <w:rPr>
      <w:rFonts w:eastAsia="Times New Roman"/>
    </w:rPr>
  </w:style>
  <w:style w:type="character" w:customStyle="1" w:styleId="RTFNum45">
    <w:name w:val="RTF_Num 4 5"/>
    <w:uiPriority w:val="99"/>
    <w:rPr>
      <w:rFonts w:eastAsia="Times New Roman"/>
    </w:rPr>
  </w:style>
  <w:style w:type="character" w:customStyle="1" w:styleId="RTFNum46">
    <w:name w:val="RTF_Num 4 6"/>
    <w:uiPriority w:val="99"/>
    <w:rPr>
      <w:rFonts w:eastAsia="Times New Roman"/>
    </w:rPr>
  </w:style>
  <w:style w:type="character" w:customStyle="1" w:styleId="RTFNum47">
    <w:name w:val="RTF_Num 4 7"/>
    <w:uiPriority w:val="99"/>
    <w:rPr>
      <w:rFonts w:eastAsia="Times New Roman"/>
    </w:rPr>
  </w:style>
  <w:style w:type="character" w:customStyle="1" w:styleId="RTFNum48">
    <w:name w:val="RTF_Num 4 8"/>
    <w:uiPriority w:val="99"/>
    <w:rPr>
      <w:rFonts w:eastAsia="Times New Roman"/>
    </w:rPr>
  </w:style>
  <w:style w:type="character" w:customStyle="1" w:styleId="RTFNum49">
    <w:name w:val="RTF_Num 4 9"/>
    <w:uiPriority w:val="99"/>
    <w:rPr>
      <w:rFonts w:eastAsia="Times New Roman"/>
    </w:rPr>
  </w:style>
  <w:style w:type="character" w:customStyle="1" w:styleId="RTFNum51">
    <w:name w:val="RTF_Num 5 1"/>
    <w:uiPriority w:val="99"/>
    <w:rPr>
      <w:rFonts w:eastAsia="Times New Roman"/>
    </w:rPr>
  </w:style>
  <w:style w:type="character" w:customStyle="1" w:styleId="RTFNum52">
    <w:name w:val="RTF_Num 5 2"/>
    <w:uiPriority w:val="99"/>
    <w:rPr>
      <w:rFonts w:eastAsia="Times New Roman"/>
    </w:rPr>
  </w:style>
  <w:style w:type="character" w:customStyle="1" w:styleId="RTFNum53">
    <w:name w:val="RTF_Num 5 3"/>
    <w:uiPriority w:val="99"/>
    <w:rPr>
      <w:rFonts w:eastAsia="Times New Roman"/>
    </w:rPr>
  </w:style>
  <w:style w:type="character" w:customStyle="1" w:styleId="RTFNum54">
    <w:name w:val="RTF_Num 5 4"/>
    <w:uiPriority w:val="99"/>
    <w:rPr>
      <w:rFonts w:eastAsia="Times New Roman"/>
    </w:rPr>
  </w:style>
  <w:style w:type="character" w:customStyle="1" w:styleId="RTFNum55">
    <w:name w:val="RTF_Num 5 5"/>
    <w:uiPriority w:val="99"/>
    <w:rPr>
      <w:rFonts w:eastAsia="Times New Roman"/>
    </w:rPr>
  </w:style>
  <w:style w:type="character" w:customStyle="1" w:styleId="RTFNum56">
    <w:name w:val="RTF_Num 5 6"/>
    <w:uiPriority w:val="99"/>
    <w:rPr>
      <w:rFonts w:eastAsia="Times New Roman"/>
    </w:rPr>
  </w:style>
  <w:style w:type="character" w:customStyle="1" w:styleId="RTFNum57">
    <w:name w:val="RTF_Num 5 7"/>
    <w:uiPriority w:val="99"/>
    <w:rPr>
      <w:rFonts w:eastAsia="Times New Roman"/>
    </w:rPr>
  </w:style>
  <w:style w:type="character" w:customStyle="1" w:styleId="RTFNum58">
    <w:name w:val="RTF_Num 5 8"/>
    <w:uiPriority w:val="99"/>
    <w:rPr>
      <w:rFonts w:eastAsia="Times New Roman"/>
    </w:rPr>
  </w:style>
  <w:style w:type="character" w:customStyle="1" w:styleId="RTFNum59">
    <w:name w:val="RTF_Num 5 9"/>
    <w:uiPriority w:val="99"/>
    <w:rPr>
      <w:rFonts w:eastAsia="Times New Roman"/>
    </w:rPr>
  </w:style>
  <w:style w:type="character" w:customStyle="1" w:styleId="RTFNum61">
    <w:name w:val="RTF_Num 6 1"/>
    <w:uiPriority w:val="99"/>
    <w:rPr>
      <w:rFonts w:eastAsia="Times New Roman"/>
      <w:sz w:val="28"/>
    </w:rPr>
  </w:style>
  <w:style w:type="character" w:customStyle="1" w:styleId="RTFNum62">
    <w:name w:val="RTF_Num 6 2"/>
    <w:uiPriority w:val="99"/>
    <w:rPr>
      <w:rFonts w:eastAsia="Times New Roman"/>
    </w:rPr>
  </w:style>
  <w:style w:type="character" w:customStyle="1" w:styleId="RTFNum63">
    <w:name w:val="RTF_Num 6 3"/>
    <w:uiPriority w:val="99"/>
    <w:rPr>
      <w:rFonts w:eastAsia="Times New Roman"/>
    </w:rPr>
  </w:style>
  <w:style w:type="character" w:customStyle="1" w:styleId="RTFNum64">
    <w:name w:val="RTF_Num 6 4"/>
    <w:uiPriority w:val="99"/>
    <w:rPr>
      <w:rFonts w:eastAsia="Times New Roman"/>
    </w:rPr>
  </w:style>
  <w:style w:type="character" w:customStyle="1" w:styleId="RTFNum65">
    <w:name w:val="RTF_Num 6 5"/>
    <w:uiPriority w:val="99"/>
    <w:rPr>
      <w:rFonts w:eastAsia="Times New Roman"/>
    </w:rPr>
  </w:style>
  <w:style w:type="character" w:customStyle="1" w:styleId="RTFNum66">
    <w:name w:val="RTF_Num 6 6"/>
    <w:uiPriority w:val="99"/>
    <w:rPr>
      <w:rFonts w:eastAsia="Times New Roman"/>
    </w:rPr>
  </w:style>
  <w:style w:type="character" w:customStyle="1" w:styleId="RTFNum67">
    <w:name w:val="RTF_Num 6 7"/>
    <w:uiPriority w:val="99"/>
    <w:rPr>
      <w:rFonts w:eastAsia="Times New Roman"/>
    </w:rPr>
  </w:style>
  <w:style w:type="character" w:customStyle="1" w:styleId="RTFNum68">
    <w:name w:val="RTF_Num 6 8"/>
    <w:uiPriority w:val="99"/>
    <w:rPr>
      <w:rFonts w:eastAsia="Times New Roman"/>
    </w:rPr>
  </w:style>
  <w:style w:type="character" w:customStyle="1" w:styleId="RTFNum69">
    <w:name w:val="RTF_Num 6 9"/>
    <w:uiPriority w:val="99"/>
    <w:rPr>
      <w:rFonts w:eastAsia="Times New Roman"/>
    </w:rPr>
  </w:style>
  <w:style w:type="character" w:customStyle="1" w:styleId="RTFNum71">
    <w:name w:val="RTF_Num 7 1"/>
    <w:uiPriority w:val="99"/>
    <w:rPr>
      <w:rFonts w:eastAsia="Times New Roman"/>
    </w:rPr>
  </w:style>
  <w:style w:type="character" w:customStyle="1" w:styleId="RTFNum72">
    <w:name w:val="RTF_Num 7 2"/>
    <w:uiPriority w:val="99"/>
    <w:rPr>
      <w:rFonts w:ascii="Courier New" w:hAnsi="Courier New"/>
    </w:rPr>
  </w:style>
  <w:style w:type="character" w:customStyle="1" w:styleId="RTFNum73">
    <w:name w:val="RTF_Num 7 3"/>
    <w:uiPriority w:val="99"/>
    <w:rPr>
      <w:rFonts w:ascii="Wingdings" w:hAnsi="Wingdings"/>
    </w:rPr>
  </w:style>
  <w:style w:type="character" w:customStyle="1" w:styleId="RTFNum74">
    <w:name w:val="RTF_Num 7 4"/>
    <w:uiPriority w:val="99"/>
    <w:rPr>
      <w:rFonts w:ascii="Symbol" w:hAnsi="Symbol"/>
    </w:rPr>
  </w:style>
  <w:style w:type="character" w:customStyle="1" w:styleId="RTFNum75">
    <w:name w:val="RTF_Num 7 5"/>
    <w:uiPriority w:val="99"/>
    <w:rPr>
      <w:rFonts w:ascii="Courier New" w:hAnsi="Courier New"/>
    </w:rPr>
  </w:style>
  <w:style w:type="character" w:customStyle="1" w:styleId="RTFNum76">
    <w:name w:val="RTF_Num 7 6"/>
    <w:uiPriority w:val="99"/>
    <w:rPr>
      <w:rFonts w:ascii="Wingdings" w:hAnsi="Wingdings"/>
    </w:rPr>
  </w:style>
  <w:style w:type="character" w:customStyle="1" w:styleId="RTFNum77">
    <w:name w:val="RTF_Num 7 7"/>
    <w:uiPriority w:val="99"/>
    <w:rPr>
      <w:rFonts w:ascii="Symbol" w:hAnsi="Symbol"/>
    </w:rPr>
  </w:style>
  <w:style w:type="character" w:customStyle="1" w:styleId="RTFNum78">
    <w:name w:val="RTF_Num 7 8"/>
    <w:uiPriority w:val="99"/>
    <w:rPr>
      <w:rFonts w:ascii="Courier New" w:hAnsi="Courier New"/>
    </w:rPr>
  </w:style>
  <w:style w:type="character" w:customStyle="1" w:styleId="RTFNum79">
    <w:name w:val="RTF_Num 7 9"/>
    <w:uiPriority w:val="99"/>
    <w:rPr>
      <w:rFonts w:ascii="Wingdings" w:hAnsi="Wingdings"/>
    </w:rPr>
  </w:style>
  <w:style w:type="character" w:customStyle="1" w:styleId="RTFNum81">
    <w:name w:val="RTF_Num 8 1"/>
    <w:uiPriority w:val="99"/>
    <w:rPr>
      <w:rFonts w:ascii="Arial Rounded MT Bold" w:eastAsia="Times New Roman"/>
    </w:rPr>
  </w:style>
  <w:style w:type="character" w:customStyle="1" w:styleId="RTFNum82">
    <w:name w:val="RTF_Num 8 2"/>
    <w:uiPriority w:val="99"/>
    <w:rPr>
      <w:rFonts w:ascii="Courier New" w:hAnsi="Courier New"/>
    </w:rPr>
  </w:style>
  <w:style w:type="character" w:customStyle="1" w:styleId="RTFNum83">
    <w:name w:val="RTF_Num 8 3"/>
    <w:uiPriority w:val="99"/>
    <w:rPr>
      <w:rFonts w:ascii="Wingdings" w:hAnsi="Wingdings"/>
    </w:rPr>
  </w:style>
  <w:style w:type="character" w:customStyle="1" w:styleId="RTFNum84">
    <w:name w:val="RTF_Num 8 4"/>
    <w:uiPriority w:val="99"/>
    <w:rPr>
      <w:rFonts w:ascii="Symbol" w:hAnsi="Symbol"/>
    </w:rPr>
  </w:style>
  <w:style w:type="character" w:customStyle="1" w:styleId="RTFNum85">
    <w:name w:val="RTF_Num 8 5"/>
    <w:uiPriority w:val="99"/>
    <w:rPr>
      <w:rFonts w:ascii="Courier New" w:hAnsi="Courier New"/>
    </w:rPr>
  </w:style>
  <w:style w:type="character" w:customStyle="1" w:styleId="RTFNum86">
    <w:name w:val="RTF_Num 8 6"/>
    <w:uiPriority w:val="99"/>
    <w:rPr>
      <w:rFonts w:ascii="Wingdings" w:hAnsi="Wingdings"/>
    </w:rPr>
  </w:style>
  <w:style w:type="character" w:customStyle="1" w:styleId="RTFNum87">
    <w:name w:val="RTF_Num 8 7"/>
    <w:uiPriority w:val="99"/>
    <w:rPr>
      <w:rFonts w:ascii="Symbol" w:hAnsi="Symbol"/>
    </w:rPr>
  </w:style>
  <w:style w:type="character" w:customStyle="1" w:styleId="RTFNum88">
    <w:name w:val="RTF_Num 8 8"/>
    <w:uiPriority w:val="99"/>
    <w:rPr>
      <w:rFonts w:ascii="Courier New" w:hAnsi="Courier New"/>
    </w:rPr>
  </w:style>
  <w:style w:type="character" w:customStyle="1" w:styleId="RTFNum89">
    <w:name w:val="RTF_Num 8 9"/>
    <w:uiPriority w:val="99"/>
    <w:rPr>
      <w:rFonts w:ascii="Wingdings" w:hAnsi="Wingdings"/>
    </w:rPr>
  </w:style>
  <w:style w:type="character" w:customStyle="1" w:styleId="RTFNum91">
    <w:name w:val="RTF_Num 9 1"/>
    <w:uiPriority w:val="99"/>
    <w:rPr>
      <w:rFonts w:eastAsia="Times New Roman"/>
    </w:rPr>
  </w:style>
  <w:style w:type="character" w:customStyle="1" w:styleId="RTFNum92">
    <w:name w:val="RTF_Num 9 2"/>
    <w:uiPriority w:val="99"/>
    <w:rPr>
      <w:rFonts w:eastAsia="Times New Roman"/>
    </w:rPr>
  </w:style>
  <w:style w:type="character" w:customStyle="1" w:styleId="RTFNum93">
    <w:name w:val="RTF_Num 9 3"/>
    <w:uiPriority w:val="99"/>
    <w:rPr>
      <w:rFonts w:eastAsia="Times New Roman"/>
    </w:rPr>
  </w:style>
  <w:style w:type="character" w:customStyle="1" w:styleId="RTFNum94">
    <w:name w:val="RTF_Num 9 4"/>
    <w:uiPriority w:val="99"/>
    <w:rPr>
      <w:rFonts w:eastAsia="Times New Roman"/>
    </w:rPr>
  </w:style>
  <w:style w:type="character" w:customStyle="1" w:styleId="RTFNum95">
    <w:name w:val="RTF_Num 9 5"/>
    <w:uiPriority w:val="99"/>
    <w:rPr>
      <w:rFonts w:eastAsia="Times New Roman"/>
    </w:rPr>
  </w:style>
  <w:style w:type="character" w:customStyle="1" w:styleId="RTFNum96">
    <w:name w:val="RTF_Num 9 6"/>
    <w:uiPriority w:val="99"/>
    <w:rPr>
      <w:rFonts w:eastAsia="Times New Roman"/>
    </w:rPr>
  </w:style>
  <w:style w:type="character" w:customStyle="1" w:styleId="RTFNum97">
    <w:name w:val="RTF_Num 9 7"/>
    <w:uiPriority w:val="99"/>
    <w:rPr>
      <w:rFonts w:eastAsia="Times New Roman"/>
    </w:rPr>
  </w:style>
  <w:style w:type="character" w:customStyle="1" w:styleId="RTFNum98">
    <w:name w:val="RTF_Num 9 8"/>
    <w:uiPriority w:val="99"/>
    <w:rPr>
      <w:rFonts w:eastAsia="Times New Roman"/>
    </w:rPr>
  </w:style>
  <w:style w:type="character" w:customStyle="1" w:styleId="RTFNum99">
    <w:name w:val="RTF_Num 9 9"/>
    <w:uiPriority w:val="99"/>
    <w:rPr>
      <w:rFonts w:eastAsia="Times New Roman"/>
    </w:rPr>
  </w:style>
  <w:style w:type="character" w:customStyle="1" w:styleId="RTFNum101">
    <w:name w:val="RTF_Num 10 1"/>
    <w:uiPriority w:val="99"/>
    <w:rPr>
      <w:rFonts w:ascii="Arial Black" w:hAnsi="Arial Black"/>
    </w:rPr>
  </w:style>
  <w:style w:type="character" w:customStyle="1" w:styleId="RTFNum102">
    <w:name w:val="RTF_Num 10 2"/>
    <w:uiPriority w:val="99"/>
    <w:rPr>
      <w:rFonts w:eastAsia="Times New Roman"/>
    </w:rPr>
  </w:style>
  <w:style w:type="character" w:customStyle="1" w:styleId="RTFNum103">
    <w:name w:val="RTF_Num 10 3"/>
    <w:uiPriority w:val="99"/>
    <w:rPr>
      <w:rFonts w:eastAsia="Times New Roman"/>
    </w:rPr>
  </w:style>
  <w:style w:type="character" w:customStyle="1" w:styleId="RTFNum104">
    <w:name w:val="RTF_Num 10 4"/>
    <w:uiPriority w:val="99"/>
    <w:rPr>
      <w:rFonts w:eastAsia="Times New Roman"/>
    </w:rPr>
  </w:style>
  <w:style w:type="character" w:customStyle="1" w:styleId="RTFNum105">
    <w:name w:val="RTF_Num 10 5"/>
    <w:uiPriority w:val="99"/>
    <w:rPr>
      <w:rFonts w:eastAsia="Times New Roman"/>
    </w:rPr>
  </w:style>
  <w:style w:type="character" w:customStyle="1" w:styleId="RTFNum106">
    <w:name w:val="RTF_Num 10 6"/>
    <w:uiPriority w:val="99"/>
    <w:rPr>
      <w:rFonts w:eastAsia="Times New Roman"/>
    </w:rPr>
  </w:style>
  <w:style w:type="character" w:customStyle="1" w:styleId="RTFNum107">
    <w:name w:val="RTF_Num 10 7"/>
    <w:uiPriority w:val="99"/>
    <w:rPr>
      <w:rFonts w:eastAsia="Times New Roman"/>
    </w:rPr>
  </w:style>
  <w:style w:type="character" w:customStyle="1" w:styleId="RTFNum108">
    <w:name w:val="RTF_Num 10 8"/>
    <w:uiPriority w:val="99"/>
    <w:rPr>
      <w:rFonts w:eastAsia="Times New Roman"/>
    </w:rPr>
  </w:style>
  <w:style w:type="character" w:customStyle="1" w:styleId="RTFNum109">
    <w:name w:val="RTF_Num 10 9"/>
    <w:uiPriority w:val="99"/>
    <w:rPr>
      <w:rFonts w:eastAsia="Times New Roman"/>
    </w:rPr>
  </w:style>
  <w:style w:type="character" w:customStyle="1" w:styleId="RTFNum111">
    <w:name w:val="RTF_Num 11 1"/>
    <w:uiPriority w:val="99"/>
    <w:rPr>
      <w:rFonts w:ascii="Impact" w:hAnsi="Impact"/>
      <w:sz w:val="36"/>
    </w:rPr>
  </w:style>
  <w:style w:type="character" w:customStyle="1" w:styleId="RTFNum112">
    <w:name w:val="RTF_Num 11 2"/>
    <w:uiPriority w:val="99"/>
    <w:rPr>
      <w:rFonts w:eastAsia="Times New Roman"/>
    </w:rPr>
  </w:style>
  <w:style w:type="character" w:customStyle="1" w:styleId="RTFNum113">
    <w:name w:val="RTF_Num 11 3"/>
    <w:uiPriority w:val="99"/>
    <w:rPr>
      <w:rFonts w:eastAsia="Times New Roman"/>
    </w:rPr>
  </w:style>
  <w:style w:type="character" w:customStyle="1" w:styleId="RTFNum114">
    <w:name w:val="RTF_Num 11 4"/>
    <w:uiPriority w:val="99"/>
    <w:rPr>
      <w:rFonts w:eastAsia="Times New Roman"/>
    </w:rPr>
  </w:style>
  <w:style w:type="character" w:customStyle="1" w:styleId="RTFNum115">
    <w:name w:val="RTF_Num 11 5"/>
    <w:uiPriority w:val="99"/>
    <w:rPr>
      <w:rFonts w:eastAsia="Times New Roman"/>
    </w:rPr>
  </w:style>
  <w:style w:type="character" w:customStyle="1" w:styleId="RTFNum116">
    <w:name w:val="RTF_Num 11 6"/>
    <w:uiPriority w:val="99"/>
    <w:rPr>
      <w:rFonts w:eastAsia="Times New Roman"/>
    </w:rPr>
  </w:style>
  <w:style w:type="character" w:customStyle="1" w:styleId="RTFNum117">
    <w:name w:val="RTF_Num 11 7"/>
    <w:uiPriority w:val="99"/>
    <w:rPr>
      <w:rFonts w:eastAsia="Times New Roman"/>
    </w:rPr>
  </w:style>
  <w:style w:type="character" w:customStyle="1" w:styleId="RTFNum118">
    <w:name w:val="RTF_Num 11 8"/>
    <w:uiPriority w:val="99"/>
    <w:rPr>
      <w:rFonts w:eastAsia="Times New Roman"/>
    </w:rPr>
  </w:style>
  <w:style w:type="character" w:customStyle="1" w:styleId="RTFNum119">
    <w:name w:val="RTF_Num 11 9"/>
    <w:uiPriority w:val="99"/>
    <w:rPr>
      <w:rFonts w:eastAsia="Times New Roman"/>
    </w:rPr>
  </w:style>
  <w:style w:type="character" w:customStyle="1" w:styleId="RTFNum121">
    <w:name w:val="RTF_Num 12 1"/>
    <w:uiPriority w:val="99"/>
    <w:rPr>
      <w:rFonts w:ascii="Stencil" w:hAnsi="Stencil"/>
      <w:sz w:val="28"/>
    </w:rPr>
  </w:style>
  <w:style w:type="character" w:customStyle="1" w:styleId="RTFNum122">
    <w:name w:val="RTF_Num 12 2"/>
    <w:uiPriority w:val="99"/>
    <w:rPr>
      <w:rFonts w:eastAsia="Times New Roman"/>
    </w:rPr>
  </w:style>
  <w:style w:type="character" w:customStyle="1" w:styleId="RTFNum123">
    <w:name w:val="RTF_Num 12 3"/>
    <w:uiPriority w:val="99"/>
    <w:rPr>
      <w:rFonts w:eastAsia="Times New Roman"/>
    </w:rPr>
  </w:style>
  <w:style w:type="character" w:customStyle="1" w:styleId="RTFNum124">
    <w:name w:val="RTF_Num 12 4"/>
    <w:uiPriority w:val="99"/>
    <w:rPr>
      <w:rFonts w:eastAsia="Times New Roman"/>
    </w:rPr>
  </w:style>
  <w:style w:type="character" w:customStyle="1" w:styleId="RTFNum125">
    <w:name w:val="RTF_Num 12 5"/>
    <w:uiPriority w:val="99"/>
    <w:rPr>
      <w:rFonts w:eastAsia="Times New Roman"/>
    </w:rPr>
  </w:style>
  <w:style w:type="character" w:customStyle="1" w:styleId="RTFNum126">
    <w:name w:val="RTF_Num 12 6"/>
    <w:uiPriority w:val="99"/>
    <w:rPr>
      <w:rFonts w:eastAsia="Times New Roman"/>
    </w:rPr>
  </w:style>
  <w:style w:type="character" w:customStyle="1" w:styleId="RTFNum127">
    <w:name w:val="RTF_Num 12 7"/>
    <w:uiPriority w:val="99"/>
    <w:rPr>
      <w:rFonts w:eastAsia="Times New Roman"/>
    </w:rPr>
  </w:style>
  <w:style w:type="character" w:customStyle="1" w:styleId="RTFNum128">
    <w:name w:val="RTF_Num 12 8"/>
    <w:uiPriority w:val="99"/>
    <w:rPr>
      <w:rFonts w:eastAsia="Times New Roman"/>
    </w:rPr>
  </w:style>
  <w:style w:type="character" w:customStyle="1" w:styleId="RTFNum129">
    <w:name w:val="RTF_Num 12 9"/>
    <w:uiPriority w:val="99"/>
    <w:rPr>
      <w:rFonts w:eastAsia="Times New Roman"/>
    </w:rPr>
  </w:style>
  <w:style w:type="character" w:customStyle="1" w:styleId="RTFNum131">
    <w:name w:val="RTF_Num 13 1"/>
    <w:uiPriority w:val="99"/>
    <w:rPr>
      <w:rFonts w:ascii="Arial" w:eastAsia="Times New Roman"/>
    </w:rPr>
  </w:style>
  <w:style w:type="character" w:customStyle="1" w:styleId="RTFNum132">
    <w:name w:val="RTF_Num 13 2"/>
    <w:uiPriority w:val="99"/>
    <w:rPr>
      <w:rFonts w:ascii="Courier New" w:hAnsi="Courier New"/>
    </w:rPr>
  </w:style>
  <w:style w:type="character" w:customStyle="1" w:styleId="RTFNum133">
    <w:name w:val="RTF_Num 13 3"/>
    <w:uiPriority w:val="99"/>
    <w:rPr>
      <w:rFonts w:ascii="Wingdings" w:hAnsi="Wingdings"/>
    </w:rPr>
  </w:style>
  <w:style w:type="character" w:customStyle="1" w:styleId="RTFNum134">
    <w:name w:val="RTF_Num 13 4"/>
    <w:uiPriority w:val="99"/>
    <w:rPr>
      <w:rFonts w:ascii="Symbol" w:hAnsi="Symbol"/>
    </w:rPr>
  </w:style>
  <w:style w:type="character" w:customStyle="1" w:styleId="RTFNum135">
    <w:name w:val="RTF_Num 13 5"/>
    <w:uiPriority w:val="99"/>
    <w:rPr>
      <w:rFonts w:ascii="Courier New" w:hAnsi="Courier New"/>
    </w:rPr>
  </w:style>
  <w:style w:type="character" w:customStyle="1" w:styleId="RTFNum136">
    <w:name w:val="RTF_Num 13 6"/>
    <w:uiPriority w:val="99"/>
    <w:rPr>
      <w:rFonts w:ascii="Wingdings" w:hAnsi="Wingdings"/>
    </w:rPr>
  </w:style>
  <w:style w:type="character" w:customStyle="1" w:styleId="RTFNum137">
    <w:name w:val="RTF_Num 13 7"/>
    <w:uiPriority w:val="99"/>
    <w:rPr>
      <w:rFonts w:ascii="Symbol" w:hAnsi="Symbol"/>
    </w:rPr>
  </w:style>
  <w:style w:type="character" w:customStyle="1" w:styleId="RTFNum138">
    <w:name w:val="RTF_Num 13 8"/>
    <w:uiPriority w:val="99"/>
    <w:rPr>
      <w:rFonts w:ascii="Courier New" w:hAnsi="Courier New"/>
    </w:rPr>
  </w:style>
  <w:style w:type="character" w:customStyle="1" w:styleId="RTFNum139">
    <w:name w:val="RTF_Num 13 9"/>
    <w:uiPriority w:val="99"/>
    <w:rPr>
      <w:rFonts w:ascii="Wingdings" w:hAnsi="Wingdings"/>
    </w:rPr>
  </w:style>
  <w:style w:type="character" w:customStyle="1" w:styleId="RTFNum141">
    <w:name w:val="RTF_Num 14 1"/>
    <w:uiPriority w:val="99"/>
    <w:rPr>
      <w:rFonts w:ascii="Arial" w:hAnsi="Arial"/>
    </w:rPr>
  </w:style>
  <w:style w:type="character" w:customStyle="1" w:styleId="RTFNum142">
    <w:name w:val="RTF_Num 14 2"/>
    <w:uiPriority w:val="99"/>
    <w:rPr>
      <w:rFonts w:ascii="Courier New" w:hAnsi="Courier New"/>
    </w:rPr>
  </w:style>
  <w:style w:type="character" w:customStyle="1" w:styleId="RTFNum143">
    <w:name w:val="RTF_Num 14 3"/>
    <w:uiPriority w:val="99"/>
    <w:rPr>
      <w:rFonts w:ascii="Wingdings" w:hAnsi="Wingdings"/>
    </w:rPr>
  </w:style>
  <w:style w:type="character" w:customStyle="1" w:styleId="RTFNum144">
    <w:name w:val="RTF_Num 14 4"/>
    <w:uiPriority w:val="99"/>
    <w:rPr>
      <w:rFonts w:ascii="Symbol" w:hAnsi="Symbol"/>
    </w:rPr>
  </w:style>
  <w:style w:type="character" w:customStyle="1" w:styleId="RTFNum145">
    <w:name w:val="RTF_Num 14 5"/>
    <w:uiPriority w:val="99"/>
    <w:rPr>
      <w:rFonts w:ascii="Courier New" w:hAnsi="Courier New"/>
    </w:rPr>
  </w:style>
  <w:style w:type="character" w:customStyle="1" w:styleId="RTFNum146">
    <w:name w:val="RTF_Num 14 6"/>
    <w:uiPriority w:val="99"/>
    <w:rPr>
      <w:rFonts w:ascii="Wingdings" w:hAnsi="Wingdings"/>
    </w:rPr>
  </w:style>
  <w:style w:type="character" w:customStyle="1" w:styleId="RTFNum147">
    <w:name w:val="RTF_Num 14 7"/>
    <w:uiPriority w:val="99"/>
    <w:rPr>
      <w:rFonts w:ascii="Symbol" w:hAnsi="Symbol"/>
    </w:rPr>
  </w:style>
  <w:style w:type="character" w:customStyle="1" w:styleId="RTFNum148">
    <w:name w:val="RTF_Num 14 8"/>
    <w:uiPriority w:val="99"/>
    <w:rPr>
      <w:rFonts w:ascii="Courier New" w:hAnsi="Courier New"/>
    </w:rPr>
  </w:style>
  <w:style w:type="character" w:customStyle="1" w:styleId="RTFNum149">
    <w:name w:val="RTF_Num 14 9"/>
    <w:uiPriority w:val="99"/>
    <w:rPr>
      <w:rFonts w:ascii="Wingdings" w:hAnsi="Wingdings"/>
    </w:rPr>
  </w:style>
  <w:style w:type="character" w:customStyle="1" w:styleId="RTFNum151">
    <w:name w:val="RTF_Num 15 1"/>
    <w:uiPriority w:val="99"/>
    <w:rPr>
      <w:rFonts w:eastAsia="Times New Roman"/>
      <w:sz w:val="36"/>
    </w:rPr>
  </w:style>
  <w:style w:type="character" w:customStyle="1" w:styleId="RTFNum152">
    <w:name w:val="RTF_Num 15 2"/>
    <w:uiPriority w:val="99"/>
    <w:rPr>
      <w:rFonts w:eastAsia="Times New Roman"/>
    </w:rPr>
  </w:style>
  <w:style w:type="character" w:customStyle="1" w:styleId="RTFNum153">
    <w:name w:val="RTF_Num 15 3"/>
    <w:uiPriority w:val="99"/>
    <w:rPr>
      <w:rFonts w:eastAsia="Times New Roman"/>
    </w:rPr>
  </w:style>
  <w:style w:type="character" w:customStyle="1" w:styleId="RTFNum154">
    <w:name w:val="RTF_Num 15 4"/>
    <w:uiPriority w:val="99"/>
    <w:rPr>
      <w:rFonts w:eastAsia="Times New Roman"/>
    </w:rPr>
  </w:style>
  <w:style w:type="character" w:customStyle="1" w:styleId="RTFNum155">
    <w:name w:val="RTF_Num 15 5"/>
    <w:uiPriority w:val="99"/>
    <w:rPr>
      <w:rFonts w:eastAsia="Times New Roman"/>
    </w:rPr>
  </w:style>
  <w:style w:type="character" w:customStyle="1" w:styleId="RTFNum156">
    <w:name w:val="RTF_Num 15 6"/>
    <w:uiPriority w:val="99"/>
    <w:rPr>
      <w:rFonts w:eastAsia="Times New Roman"/>
    </w:rPr>
  </w:style>
  <w:style w:type="character" w:customStyle="1" w:styleId="RTFNum157">
    <w:name w:val="RTF_Num 15 7"/>
    <w:uiPriority w:val="99"/>
    <w:rPr>
      <w:rFonts w:eastAsia="Times New Roman"/>
    </w:rPr>
  </w:style>
  <w:style w:type="character" w:customStyle="1" w:styleId="RTFNum158">
    <w:name w:val="RTF_Num 15 8"/>
    <w:uiPriority w:val="99"/>
    <w:rPr>
      <w:rFonts w:eastAsia="Times New Roman"/>
    </w:rPr>
  </w:style>
  <w:style w:type="character" w:customStyle="1" w:styleId="RTFNum159">
    <w:name w:val="RTF_Num 15 9"/>
    <w:uiPriority w:val="99"/>
    <w:rPr>
      <w:rFonts w:eastAsia="Times New Roman"/>
    </w:rPr>
  </w:style>
  <w:style w:type="character" w:customStyle="1" w:styleId="RTFNum161">
    <w:name w:val="RTF_Num 16 1"/>
    <w:uiPriority w:val="99"/>
    <w:rPr>
      <w:rFonts w:ascii="Arial" w:hAnsi="Arial"/>
    </w:rPr>
  </w:style>
  <w:style w:type="character" w:customStyle="1" w:styleId="RTFNum162">
    <w:name w:val="RTF_Num 16 2"/>
    <w:uiPriority w:val="99"/>
    <w:rPr>
      <w:rFonts w:ascii="Courier New" w:hAnsi="Courier New"/>
    </w:rPr>
  </w:style>
  <w:style w:type="character" w:customStyle="1" w:styleId="RTFNum163">
    <w:name w:val="RTF_Num 16 3"/>
    <w:uiPriority w:val="99"/>
    <w:rPr>
      <w:rFonts w:ascii="Wingdings" w:hAnsi="Wingdings"/>
    </w:rPr>
  </w:style>
  <w:style w:type="character" w:customStyle="1" w:styleId="RTFNum164">
    <w:name w:val="RTF_Num 16 4"/>
    <w:uiPriority w:val="99"/>
    <w:rPr>
      <w:rFonts w:ascii="Symbol" w:hAnsi="Symbol"/>
    </w:rPr>
  </w:style>
  <w:style w:type="character" w:customStyle="1" w:styleId="RTFNum165">
    <w:name w:val="RTF_Num 16 5"/>
    <w:uiPriority w:val="99"/>
    <w:rPr>
      <w:rFonts w:ascii="Courier New" w:hAnsi="Courier New"/>
    </w:rPr>
  </w:style>
  <w:style w:type="character" w:customStyle="1" w:styleId="RTFNum166">
    <w:name w:val="RTF_Num 16 6"/>
    <w:uiPriority w:val="99"/>
    <w:rPr>
      <w:rFonts w:ascii="Wingdings" w:hAnsi="Wingdings"/>
    </w:rPr>
  </w:style>
  <w:style w:type="character" w:customStyle="1" w:styleId="RTFNum167">
    <w:name w:val="RTF_Num 16 7"/>
    <w:uiPriority w:val="99"/>
    <w:rPr>
      <w:rFonts w:ascii="Symbol" w:hAnsi="Symbol"/>
    </w:rPr>
  </w:style>
  <w:style w:type="character" w:customStyle="1" w:styleId="RTFNum168">
    <w:name w:val="RTF_Num 16 8"/>
    <w:uiPriority w:val="99"/>
    <w:rPr>
      <w:rFonts w:ascii="Courier New" w:hAnsi="Courier New"/>
    </w:rPr>
  </w:style>
  <w:style w:type="character" w:customStyle="1" w:styleId="RTFNum169">
    <w:name w:val="RTF_Num 16 9"/>
    <w:uiPriority w:val="99"/>
    <w:rPr>
      <w:rFonts w:ascii="Wingdings" w:hAnsi="Wingdings"/>
    </w:rPr>
  </w:style>
  <w:style w:type="character" w:customStyle="1" w:styleId="RTFNum171">
    <w:name w:val="RTF_Num 17 1"/>
    <w:uiPriority w:val="99"/>
    <w:rPr>
      <w:rFonts w:ascii="Arial" w:hAnsi="Arial"/>
    </w:rPr>
  </w:style>
  <w:style w:type="character" w:customStyle="1" w:styleId="RTFNum172">
    <w:name w:val="RTF_Num 17 2"/>
    <w:uiPriority w:val="99"/>
    <w:rPr>
      <w:rFonts w:ascii="Courier New" w:hAnsi="Courier New"/>
    </w:rPr>
  </w:style>
  <w:style w:type="character" w:customStyle="1" w:styleId="RTFNum173">
    <w:name w:val="RTF_Num 17 3"/>
    <w:uiPriority w:val="99"/>
    <w:rPr>
      <w:rFonts w:ascii="Wingdings" w:hAnsi="Wingdings"/>
    </w:rPr>
  </w:style>
  <w:style w:type="character" w:customStyle="1" w:styleId="RTFNum174">
    <w:name w:val="RTF_Num 17 4"/>
    <w:uiPriority w:val="99"/>
    <w:rPr>
      <w:rFonts w:ascii="Symbol" w:hAnsi="Symbol"/>
    </w:rPr>
  </w:style>
  <w:style w:type="character" w:customStyle="1" w:styleId="RTFNum175">
    <w:name w:val="RTF_Num 17 5"/>
    <w:uiPriority w:val="99"/>
    <w:rPr>
      <w:rFonts w:ascii="Courier New" w:hAnsi="Courier New"/>
    </w:rPr>
  </w:style>
  <w:style w:type="character" w:customStyle="1" w:styleId="RTFNum176">
    <w:name w:val="RTF_Num 17 6"/>
    <w:uiPriority w:val="99"/>
    <w:rPr>
      <w:rFonts w:ascii="Wingdings" w:hAnsi="Wingdings"/>
    </w:rPr>
  </w:style>
  <w:style w:type="character" w:customStyle="1" w:styleId="RTFNum177">
    <w:name w:val="RTF_Num 17 7"/>
    <w:uiPriority w:val="99"/>
    <w:rPr>
      <w:rFonts w:ascii="Symbol" w:hAnsi="Symbol"/>
    </w:rPr>
  </w:style>
  <w:style w:type="character" w:customStyle="1" w:styleId="RTFNum178">
    <w:name w:val="RTF_Num 17 8"/>
    <w:uiPriority w:val="99"/>
    <w:rPr>
      <w:rFonts w:ascii="Courier New" w:hAnsi="Courier New"/>
    </w:rPr>
  </w:style>
  <w:style w:type="character" w:customStyle="1" w:styleId="RTFNum179">
    <w:name w:val="RTF_Num 17 9"/>
    <w:uiPriority w:val="99"/>
    <w:rPr>
      <w:rFonts w:ascii="Wingdings" w:hAnsi="Wingdings"/>
    </w:rPr>
  </w:style>
  <w:style w:type="character" w:customStyle="1" w:styleId="RTFNum181">
    <w:name w:val="RTF_Num 18 1"/>
    <w:uiPriority w:val="99"/>
    <w:rPr>
      <w:rFonts w:eastAsia="Times New Roman"/>
    </w:rPr>
  </w:style>
  <w:style w:type="character" w:customStyle="1" w:styleId="RTFNum182">
    <w:name w:val="RTF_Num 18 2"/>
    <w:uiPriority w:val="99"/>
    <w:rPr>
      <w:rFonts w:ascii="Courier New" w:hAnsi="Courier New"/>
    </w:rPr>
  </w:style>
  <w:style w:type="character" w:customStyle="1" w:styleId="RTFNum183">
    <w:name w:val="RTF_Num 18 3"/>
    <w:uiPriority w:val="99"/>
    <w:rPr>
      <w:rFonts w:ascii="Wingdings" w:hAnsi="Wingdings"/>
    </w:rPr>
  </w:style>
  <w:style w:type="character" w:customStyle="1" w:styleId="RTFNum184">
    <w:name w:val="RTF_Num 18 4"/>
    <w:uiPriority w:val="99"/>
    <w:rPr>
      <w:rFonts w:ascii="Symbol" w:hAnsi="Symbol"/>
    </w:rPr>
  </w:style>
  <w:style w:type="character" w:customStyle="1" w:styleId="RTFNum185">
    <w:name w:val="RTF_Num 18 5"/>
    <w:uiPriority w:val="99"/>
    <w:rPr>
      <w:rFonts w:ascii="Courier New" w:hAnsi="Courier New"/>
    </w:rPr>
  </w:style>
  <w:style w:type="character" w:customStyle="1" w:styleId="RTFNum186">
    <w:name w:val="RTF_Num 18 6"/>
    <w:uiPriority w:val="99"/>
    <w:rPr>
      <w:rFonts w:ascii="Wingdings" w:hAnsi="Wingdings"/>
    </w:rPr>
  </w:style>
  <w:style w:type="character" w:customStyle="1" w:styleId="RTFNum187">
    <w:name w:val="RTF_Num 18 7"/>
    <w:uiPriority w:val="99"/>
    <w:rPr>
      <w:rFonts w:ascii="Symbol" w:hAnsi="Symbol"/>
    </w:rPr>
  </w:style>
  <w:style w:type="character" w:customStyle="1" w:styleId="RTFNum188">
    <w:name w:val="RTF_Num 18 8"/>
    <w:uiPriority w:val="99"/>
    <w:rPr>
      <w:rFonts w:ascii="Courier New" w:hAnsi="Courier New"/>
    </w:rPr>
  </w:style>
  <w:style w:type="character" w:customStyle="1" w:styleId="RTFNum189">
    <w:name w:val="RTF_Num 18 9"/>
    <w:uiPriority w:val="99"/>
    <w:rPr>
      <w:rFonts w:ascii="Wingdings" w:hAnsi="Wingdings"/>
    </w:rPr>
  </w:style>
  <w:style w:type="character" w:customStyle="1" w:styleId="HeaderChar">
    <w:name w:val="Header Char"/>
    <w:basedOn w:val="DefaultParagraphFont"/>
    <w:uiPriority w:val="99"/>
    <w:rPr>
      <w:rFonts w:eastAsia="Times New Roman" w:cs="Times New Roman"/>
    </w:rPr>
  </w:style>
  <w:style w:type="character" w:customStyle="1" w:styleId="FooterChar">
    <w:name w:val="Footer Char"/>
    <w:basedOn w:val="DefaultParagraphFont"/>
    <w:uiPriority w:val="99"/>
    <w:rPr>
      <w:rFonts w:eastAsia="Times New Roman" w:cs="Times New Roman"/>
    </w:rPr>
  </w:style>
  <w:style w:type="character" w:customStyle="1" w:styleId="InternetLink">
    <w:name w:val="Internet Link"/>
    <w:basedOn w:val="DefaultParagraphFont"/>
    <w:uiPriority w:val="99"/>
    <w:rPr>
      <w:rFonts w:eastAsia="Times New Roman" w:cs="Times New Roman"/>
      <w:color w:val="0000FF"/>
      <w:u w:val="single"/>
    </w:rPr>
  </w:style>
  <w:style w:type="character" w:customStyle="1" w:styleId="PlainTextChar">
    <w:name w:val="Plain Text Char"/>
    <w:basedOn w:val="DefaultParagraphFont"/>
    <w:uiPriority w:val="99"/>
    <w:rPr>
      <w:rFonts w:ascii="Courier New" w:hAnsi="Courier New" w:cs="Courier New"/>
      <w:sz w:val="20"/>
      <w:szCs w:val="20"/>
    </w:rPr>
  </w:style>
  <w:style w:type="character" w:customStyle="1" w:styleId="Bullets">
    <w:name w:val="Bullets"/>
    <w:uiPriority w:val="99"/>
    <w:rPr>
      <w:rFonts w:ascii="OpenSymbol" w:eastAsia="OpenSymbol" w:hAnsi="OpenSymbol"/>
    </w:rPr>
  </w:style>
  <w:style w:type="paragraph" w:customStyle="1" w:styleId="Heading">
    <w:name w:val="Heading"/>
    <w:basedOn w:val="Default"/>
    <w:next w:val="Textbody"/>
    <w:uiPriority w:val="99"/>
    <w:pPr>
      <w:keepNext/>
      <w:spacing w:before="240" w:after="120"/>
    </w:pPr>
    <w:rPr>
      <w:rFonts w:ascii="Arial" w:eastAsia="Times New Roman" w:hAnsi="Microsoft YaHei" w:cs="Arial"/>
      <w:kern w:val="0"/>
      <w:sz w:val="28"/>
      <w:szCs w:val="28"/>
    </w:rPr>
  </w:style>
  <w:style w:type="paragraph" w:customStyle="1" w:styleId="Textbody">
    <w:name w:val="Text body"/>
    <w:basedOn w:val="Default"/>
    <w:uiPriority w:val="99"/>
    <w:pPr>
      <w:spacing w:after="120"/>
    </w:pPr>
    <w:rPr>
      <w:kern w:val="0"/>
    </w:r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kern w:val="0"/>
      <w:sz w:val="24"/>
      <w:szCs w:val="24"/>
    </w:rPr>
  </w:style>
  <w:style w:type="paragraph" w:customStyle="1" w:styleId="Index">
    <w:name w:val="Index"/>
    <w:basedOn w:val="Default"/>
    <w:uiPriority w:val="99"/>
    <w:pPr>
      <w:suppressLineNumbers/>
    </w:pPr>
    <w:rPr>
      <w:kern w:val="0"/>
    </w:rPr>
  </w:style>
  <w:style w:type="paragraph" w:styleId="Header">
    <w:name w:val="header"/>
    <w:basedOn w:val="Default"/>
    <w:link w:val="HeaderChar1"/>
    <w:uiPriority w:val="99"/>
    <w:pPr>
      <w:tabs>
        <w:tab w:val="center" w:pos="4320"/>
        <w:tab w:val="right" w:pos="8640"/>
      </w:tabs>
    </w:pPr>
    <w:rPr>
      <w:kern w:val="0"/>
    </w:rPr>
  </w:style>
  <w:style w:type="character" w:customStyle="1" w:styleId="HeaderChar1">
    <w:name w:val="Header Char1"/>
    <w:basedOn w:val="DefaultParagraphFont"/>
    <w:link w:val="Header"/>
    <w:uiPriority w:val="99"/>
    <w:semiHidden/>
    <w:locked/>
    <w:rPr>
      <w:rFonts w:cs="Times New Roman"/>
    </w:rPr>
  </w:style>
  <w:style w:type="paragraph" w:styleId="Footer">
    <w:name w:val="footer"/>
    <w:basedOn w:val="Default"/>
    <w:link w:val="FooterChar1"/>
    <w:uiPriority w:val="99"/>
    <w:pPr>
      <w:tabs>
        <w:tab w:val="center" w:pos="4320"/>
        <w:tab w:val="right" w:pos="8640"/>
      </w:tabs>
    </w:pPr>
    <w:rPr>
      <w:kern w:val="0"/>
    </w:rPr>
  </w:style>
  <w:style w:type="character" w:customStyle="1" w:styleId="FooterChar1">
    <w:name w:val="Footer Char1"/>
    <w:basedOn w:val="DefaultParagraphFont"/>
    <w:link w:val="Footer"/>
    <w:uiPriority w:val="99"/>
    <w:semiHidden/>
    <w:locked/>
    <w:rPr>
      <w:rFonts w:cs="Times New Roman"/>
    </w:rPr>
  </w:style>
  <w:style w:type="paragraph" w:styleId="PlainText">
    <w:name w:val="Plain Text"/>
    <w:basedOn w:val="Default"/>
    <w:link w:val="PlainTextChar1"/>
    <w:uiPriority w:val="99"/>
    <w:pPr>
      <w:spacing w:after="0" w:line="200" w:lineRule="atLeast"/>
    </w:pPr>
    <w:rPr>
      <w:rFonts w:ascii="Courier New" w:hAnsi="Courier New" w:cs="Courier New"/>
      <w:kern w:val="0"/>
      <w:sz w:val="20"/>
      <w:szCs w:val="20"/>
    </w:rPr>
  </w:style>
  <w:style w:type="character" w:customStyle="1" w:styleId="PlainTextChar1">
    <w:name w:val="Plain Text Char1"/>
    <w:basedOn w:val="DefaultParagraphFont"/>
    <w:link w:val="PlainText"/>
    <w:uiPriority w:val="99"/>
    <w:semiHidden/>
    <w:locked/>
    <w:rPr>
      <w:rFonts w:ascii="Courier New" w:hAnsi="Courier New" w:cs="Courier New"/>
      <w:sz w:val="20"/>
      <w:szCs w:val="20"/>
    </w:rPr>
  </w:style>
  <w:style w:type="paragraph" w:styleId="ListParagraph">
    <w:name w:val="List Paragraph"/>
    <w:basedOn w:val="Default"/>
    <w:uiPriority w:val="99"/>
    <w:qFormat/>
    <w:pPr>
      <w:ind w:left="720"/>
    </w:pPr>
    <w:rPr>
      <w:kern w:val="0"/>
    </w:rPr>
  </w:style>
  <w:style w:type="paragraph" w:customStyle="1" w:styleId="TableContents">
    <w:name w:val="Table Contents"/>
    <w:basedOn w:val="Default"/>
    <w:uiPriority w:val="99"/>
    <w:pPr>
      <w:suppressLineNumbers/>
    </w:pPr>
    <w:rPr>
      <w:kern w:val="0"/>
    </w:rPr>
  </w:style>
  <w:style w:type="paragraph" w:customStyle="1" w:styleId="TableHeading">
    <w:name w:val="Table Heading"/>
    <w:basedOn w:val="TableContents"/>
    <w:uiPriority w:val="99"/>
    <w:pPr>
      <w:jc w:val="center"/>
    </w:pPr>
    <w:rPr>
      <w:b/>
      <w:bCs/>
    </w:rPr>
  </w:style>
  <w:style w:type="character" w:styleId="Hyperlink">
    <w:name w:val="Hyperlink"/>
    <w:basedOn w:val="DefaultParagraphFont"/>
    <w:uiPriority w:val="99"/>
    <w:unhideWhenUsed/>
    <w:rsid w:val="00D1446E"/>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974</Words>
  <Characters>5557</Characters>
  <Application>Microsoft Office Word</Application>
  <DocSecurity>0</DocSecurity>
  <Lines>46</Lines>
  <Paragraphs>13</Paragraphs>
  <ScaleCrop>false</ScaleCrop>
  <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hamada</dc:creator>
  <cp:keywords/>
  <dc:description/>
  <cp:lastModifiedBy>784812338</cp:lastModifiedBy>
  <cp:revision>8</cp:revision>
  <dcterms:created xsi:type="dcterms:W3CDTF">2016-11-10T06:32:00Z</dcterms:created>
  <dcterms:modified xsi:type="dcterms:W3CDTF">2017-11-27T13:41:00Z</dcterms:modified>
</cp:coreProperties>
</file>