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B3B1" w14:textId="56B2CEBA" w:rsidR="00A7014E" w:rsidRPr="00132DE6" w:rsidRDefault="00A7014E" w:rsidP="000B75EF">
      <w:pPr>
        <w:tabs>
          <w:tab w:val="left" w:pos="810"/>
        </w:tabs>
        <w:spacing w:after="0"/>
        <w:ind w:right="-180"/>
        <w:rPr>
          <w:rFonts w:ascii="Trebuchet MS" w:hAnsi="Trebuchet MS" w:cs="Arial"/>
          <w:b/>
          <w:sz w:val="12"/>
          <w:szCs w:val="12"/>
        </w:rPr>
      </w:pPr>
    </w:p>
    <w:p w14:paraId="27757C92" w14:textId="3D063F60" w:rsidR="002F7D71" w:rsidRPr="00132DE6" w:rsidRDefault="00E328A4" w:rsidP="006B01BC">
      <w:pPr>
        <w:spacing w:after="0" w:line="240" w:lineRule="auto"/>
        <w:jc w:val="both"/>
        <w:outlineLvl w:val="0"/>
        <w:rPr>
          <w:rFonts w:ascii="Trebuchet MS" w:hAnsi="Trebuchet MS" w:cs="Arial"/>
          <w:b/>
          <w:noProof/>
          <w:sz w:val="28"/>
          <w:szCs w:val="28"/>
        </w:rPr>
      </w:pPr>
      <w:r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 xml:space="preserve">Nkouk </w:t>
      </w:r>
    </w:p>
    <w:p w14:paraId="58AE68DE" w14:textId="6642119A" w:rsidR="00AB1A19" w:rsidRPr="00955CCC" w:rsidRDefault="00E27BD5" w:rsidP="00084C45">
      <w:pPr>
        <w:tabs>
          <w:tab w:val="left" w:pos="810"/>
        </w:tabs>
        <w:spacing w:after="0" w:line="240" w:lineRule="auto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 xml:space="preserve">Email ID: </w:t>
      </w:r>
      <w:hyperlink r:id="rId9" w:history="1">
        <w:r w:rsidR="00200DAB" w:rsidRPr="007422B6">
          <w:rPr>
            <w:rStyle w:val="Hyperlink"/>
            <w:rFonts w:ascii="Trebuchet MS" w:hAnsi="Trebuchet MS" w:cs="Calibri"/>
            <w:b/>
            <w:bCs/>
            <w:noProof/>
            <w:sz w:val="44"/>
            <w:szCs w:val="44"/>
            <w:lang w:val="en-IN" w:eastAsia="en-IN"/>
          </w:rPr>
          <w:t>Nkouk.332988@2freemail.com</w:t>
        </w:r>
      </w:hyperlink>
      <w:r w:rsidR="00200DAB"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 xml:space="preserve"> </w:t>
      </w:r>
      <w:r w:rsidR="00200DAB">
        <w:rPr>
          <w:rFonts w:ascii="Trebuchet MS" w:hAnsi="Trebuchet MS" w:cs="Calibri"/>
          <w:b/>
          <w:sz w:val="24"/>
          <w:szCs w:val="24"/>
        </w:rPr>
        <w:t xml:space="preserve"> </w:t>
      </w:r>
      <w:r w:rsidR="00A143C1">
        <w:rPr>
          <w:rFonts w:ascii="Trebuchet MS" w:hAnsi="Trebuchet MS" w:cs="Calibri"/>
          <w:b/>
          <w:sz w:val="24"/>
          <w:szCs w:val="24"/>
        </w:rPr>
        <w:pict w14:anchorId="5D83F8A3">
          <v:rect id="_x0000_i1025" style="width:531pt;height:3pt" o:hralign="center" o:hrstd="t" o:hrnoshade="t" o:hr="t" fillcolor="black" stroked="f"/>
        </w:pict>
      </w:r>
    </w:p>
    <w:p w14:paraId="35F9F94C" w14:textId="5BFEDA31" w:rsidR="00FA3814" w:rsidRPr="00132DE6" w:rsidRDefault="00E328A4" w:rsidP="006B01BC">
      <w:pPr>
        <w:shd w:val="clear" w:color="auto" w:fill="0D2B3E"/>
        <w:spacing w:after="0" w:line="240" w:lineRule="auto"/>
        <w:jc w:val="center"/>
        <w:outlineLvl w:val="0"/>
        <w:rPr>
          <w:rFonts w:ascii="Trebuchet MS" w:hAnsi="Trebuchet MS" w:cs="Calibri"/>
          <w:b/>
          <w:bCs/>
          <w:sz w:val="28"/>
          <w:szCs w:val="28"/>
        </w:rPr>
      </w:pPr>
      <w:r>
        <w:rPr>
          <w:rFonts w:ascii="Trebuchet MS" w:hAnsi="Trebuchet MS" w:cs="Calibri"/>
          <w:b/>
          <w:bCs/>
          <w:sz w:val="28"/>
          <w:szCs w:val="28"/>
        </w:rPr>
        <w:t>Science Teacher (Chemistry and Physics</w:t>
      </w:r>
      <w:r w:rsidR="00C52526">
        <w:rPr>
          <w:rFonts w:ascii="Trebuchet MS" w:hAnsi="Trebuchet MS" w:cs="Calibri"/>
          <w:b/>
          <w:bCs/>
          <w:sz w:val="28"/>
          <w:szCs w:val="28"/>
        </w:rPr>
        <w:t>)</w:t>
      </w:r>
    </w:p>
    <w:p w14:paraId="51DD9A9F" w14:textId="77777777" w:rsidR="0059290E" w:rsidRPr="00132DE6" w:rsidRDefault="003D382A" w:rsidP="0059290E">
      <w:pPr>
        <w:shd w:val="clear" w:color="auto" w:fill="0D2B3E"/>
        <w:spacing w:after="0" w:line="240" w:lineRule="auto"/>
        <w:jc w:val="center"/>
        <w:rPr>
          <w:rFonts w:ascii="Trebuchet MS" w:hAnsi="Trebuchet MS" w:cs="Calibri"/>
          <w:bCs/>
          <w:sz w:val="20"/>
          <w:szCs w:val="20"/>
        </w:rPr>
      </w:pPr>
      <w:proofErr w:type="gramStart"/>
      <w:r>
        <w:rPr>
          <w:rFonts w:ascii="Trebuchet MS" w:hAnsi="Trebuchet MS" w:cs="Calibri"/>
          <w:bCs/>
          <w:sz w:val="20"/>
          <w:szCs w:val="20"/>
        </w:rPr>
        <w:t xml:space="preserve">Seeking </w:t>
      </w:r>
      <w:r w:rsidR="00084C45" w:rsidRPr="00132DE6">
        <w:rPr>
          <w:rFonts w:ascii="Trebuchet MS" w:hAnsi="Trebuchet MS" w:cs="Calibri"/>
          <w:bCs/>
          <w:sz w:val="20"/>
          <w:szCs w:val="20"/>
        </w:rPr>
        <w:t xml:space="preserve"> challenging</w:t>
      </w:r>
      <w:proofErr w:type="gramEnd"/>
      <w:r w:rsidR="00084C45" w:rsidRPr="00132DE6">
        <w:rPr>
          <w:rFonts w:ascii="Trebuchet MS" w:hAnsi="Trebuchet MS" w:cs="Calibri"/>
          <w:bCs/>
          <w:sz w:val="20"/>
          <w:szCs w:val="20"/>
        </w:rPr>
        <w:t xml:space="preserve"> opportunities in the </w:t>
      </w:r>
      <w:r w:rsidR="007A4E4A" w:rsidRPr="00132DE6">
        <w:rPr>
          <w:rFonts w:ascii="Trebuchet MS" w:hAnsi="Trebuchet MS" w:cs="Calibri"/>
          <w:b/>
          <w:bCs/>
          <w:sz w:val="20"/>
          <w:szCs w:val="20"/>
        </w:rPr>
        <w:t xml:space="preserve">Education Field </w:t>
      </w:r>
      <w:r w:rsidR="00084C45" w:rsidRPr="00132DE6">
        <w:rPr>
          <w:rFonts w:ascii="Trebuchet MS" w:hAnsi="Trebuchet MS" w:cs="Calibri"/>
          <w:bCs/>
          <w:sz w:val="20"/>
          <w:szCs w:val="20"/>
        </w:rPr>
        <w:t xml:space="preserve"> for personal and professional growth</w:t>
      </w:r>
      <w:r w:rsidR="00A7014E" w:rsidRPr="00132DE6">
        <w:rPr>
          <w:rFonts w:ascii="Trebuchet MS" w:hAnsi="Trebuchet MS" w:cs="Calibri"/>
          <w:bCs/>
          <w:sz w:val="20"/>
          <w:szCs w:val="20"/>
        </w:rPr>
        <w:t>.</w:t>
      </w:r>
    </w:p>
    <w:p w14:paraId="3D81A093" w14:textId="77777777" w:rsidR="009B1918" w:rsidRPr="00132DE6" w:rsidRDefault="00A143C1" w:rsidP="00084C45">
      <w:pPr>
        <w:tabs>
          <w:tab w:val="left" w:pos="810"/>
        </w:tabs>
        <w:spacing w:after="0" w:line="240" w:lineRule="auto"/>
        <w:jc w:val="center"/>
        <w:rPr>
          <w:rFonts w:ascii="Trebuchet MS" w:hAnsi="Trebuchet MS" w:cs="Calibri"/>
          <w:b/>
          <w:sz w:val="24"/>
          <w:szCs w:val="24"/>
        </w:rPr>
      </w:pPr>
      <w:r>
        <w:rPr>
          <w:rFonts w:ascii="Trebuchet MS" w:hAnsi="Trebuchet MS" w:cs="Calibri"/>
          <w:b/>
          <w:sz w:val="20"/>
          <w:szCs w:val="20"/>
        </w:rPr>
        <w:pict w14:anchorId="2AE669C5">
          <v:rect id="_x0000_i1026" style="width:531pt;height:3pt" o:hralign="center" o:hrstd="t" o:hrnoshade="t" o:hr="t" fillcolor="black" stroked="f"/>
        </w:pict>
      </w:r>
    </w:p>
    <w:p w14:paraId="30FA06F0" w14:textId="77777777" w:rsidR="00D8478C" w:rsidRPr="00EA678D" w:rsidRDefault="00E27BD5" w:rsidP="006B01BC">
      <w:pPr>
        <w:spacing w:after="0" w:line="240" w:lineRule="auto"/>
        <w:outlineLvl w:val="0"/>
        <w:rPr>
          <w:rFonts w:ascii="Trebuchet MS" w:hAnsi="Trebuchet MS" w:cs="Calibri"/>
          <w:b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PROFILE</w:t>
      </w:r>
    </w:p>
    <w:p w14:paraId="02E8EF5F" w14:textId="77777777" w:rsidR="00D8478C" w:rsidRPr="00EA678D" w:rsidRDefault="00D8478C" w:rsidP="00D8478C">
      <w:pPr>
        <w:spacing w:after="0" w:line="240" w:lineRule="auto"/>
        <w:rPr>
          <w:rFonts w:ascii="Trebuchet MS" w:hAnsi="Trebuchet MS" w:cs="Calibri"/>
          <w:b/>
          <w:bCs/>
          <w:sz w:val="24"/>
          <w:szCs w:val="24"/>
        </w:rPr>
      </w:pPr>
    </w:p>
    <w:p w14:paraId="3D33BC3F" w14:textId="5DDD7641" w:rsidR="005A477E" w:rsidRPr="00EA678D" w:rsidRDefault="005A477E" w:rsidP="005A477E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Efficient teacher with demonstrated teaching experience, along with strong passion to educate young minds and help those blossoms into well-rounded, responsible, and successful individuals. </w:t>
      </w:r>
    </w:p>
    <w:p w14:paraId="04C9813A" w14:textId="49A86019" w:rsidR="005A477E" w:rsidRPr="00EA678D" w:rsidRDefault="00C52526" w:rsidP="005A477E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Hard </w:t>
      </w:r>
      <w:r w:rsidR="00815CB6" w:rsidRPr="00EA678D">
        <w:rPr>
          <w:rFonts w:ascii="Trebuchet MS" w:hAnsi="Trebuchet MS" w:cs="Calibri"/>
          <w:bCs/>
          <w:sz w:val="24"/>
          <w:szCs w:val="24"/>
        </w:rPr>
        <w:t>working</w:t>
      </w:r>
      <w:r w:rsidR="005A477E" w:rsidRPr="00EA678D">
        <w:rPr>
          <w:rFonts w:ascii="Trebuchet MS" w:hAnsi="Trebuchet MS" w:cs="Calibri"/>
          <w:bCs/>
          <w:sz w:val="24"/>
          <w:szCs w:val="24"/>
        </w:rPr>
        <w:t xml:space="preserve"> and a dedicated person with willingness to make a significant contribution to </w:t>
      </w:r>
      <w:r w:rsidRPr="00EA678D">
        <w:rPr>
          <w:rFonts w:ascii="Trebuchet MS" w:hAnsi="Trebuchet MS" w:cs="Calibri"/>
          <w:bCs/>
          <w:sz w:val="24"/>
          <w:szCs w:val="24"/>
        </w:rPr>
        <w:t>your Science</w:t>
      </w:r>
      <w:r w:rsidR="00391A78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5A477E" w:rsidRPr="00EA678D">
        <w:rPr>
          <w:rFonts w:ascii="Trebuchet MS" w:hAnsi="Trebuchet MS" w:cs="Calibri"/>
          <w:bCs/>
          <w:sz w:val="24"/>
          <w:szCs w:val="24"/>
        </w:rPr>
        <w:t xml:space="preserve">educational program. </w:t>
      </w:r>
    </w:p>
    <w:p w14:paraId="416F4B5D" w14:textId="23A59502" w:rsidR="00DA397C" w:rsidRPr="00EA678D" w:rsidRDefault="00DA397C" w:rsidP="005A477E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Dedicated, resourceful and innovative </w:t>
      </w:r>
      <w:r w:rsidR="006442FD">
        <w:rPr>
          <w:rFonts w:ascii="Trebuchet MS" w:hAnsi="Trebuchet MS" w:cs="Calibri"/>
          <w:bCs/>
          <w:sz w:val="24"/>
          <w:szCs w:val="24"/>
        </w:rPr>
        <w:t>teacher</w:t>
      </w:r>
      <w:r w:rsidR="00391A78" w:rsidRPr="00EA678D">
        <w:rPr>
          <w:rFonts w:ascii="Trebuchet MS" w:hAnsi="Trebuchet MS" w:cs="Calibri"/>
          <w:bCs/>
          <w:sz w:val="24"/>
          <w:szCs w:val="24"/>
        </w:rPr>
        <w:t xml:space="preserve"> with 4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year</w:t>
      </w:r>
      <w:r w:rsidR="006442FD">
        <w:rPr>
          <w:rFonts w:ascii="Trebuchet MS" w:hAnsi="Trebuchet MS" w:cs="Calibri"/>
          <w:bCs/>
          <w:sz w:val="24"/>
          <w:szCs w:val="24"/>
        </w:rPr>
        <w:t>s of experience across teaching</w:t>
      </w:r>
      <w:r w:rsidRPr="00EA678D">
        <w:rPr>
          <w:rFonts w:ascii="Trebuchet MS" w:hAnsi="Trebuchet MS" w:cs="Calibri"/>
          <w:bCs/>
          <w:sz w:val="24"/>
          <w:szCs w:val="24"/>
        </w:rPr>
        <w:t>.</w:t>
      </w:r>
    </w:p>
    <w:p w14:paraId="65AAF896" w14:textId="495A1A20" w:rsidR="004B5D48" w:rsidRPr="00EA678D" w:rsidRDefault="00E24E1C" w:rsidP="00DA397C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F</w:t>
      </w:r>
      <w:r w:rsidR="00DA397C" w:rsidRPr="00EA678D">
        <w:rPr>
          <w:rFonts w:ascii="Trebuchet MS" w:hAnsi="Trebuchet MS" w:cs="Calibri"/>
          <w:bCs/>
          <w:sz w:val="24"/>
          <w:szCs w:val="24"/>
        </w:rPr>
        <w:t>acilitating social and intellectual growth of students by creating an atmosphere of mutual respect and students.</w:t>
      </w:r>
    </w:p>
    <w:p w14:paraId="6B0F8F78" w14:textId="18643507" w:rsidR="00DA397C" w:rsidRPr="00EA678D" w:rsidRDefault="000E0D88" w:rsidP="00DA397C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Highly motivated and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 dynamic in pursuit of excellence</w:t>
      </w:r>
      <w:r>
        <w:rPr>
          <w:rFonts w:ascii="Trebuchet MS" w:hAnsi="Trebuchet MS" w:cs="Calibri"/>
          <w:bCs/>
          <w:sz w:val="24"/>
          <w:szCs w:val="24"/>
        </w:rPr>
        <w:t>.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 </w:t>
      </w:r>
    </w:p>
    <w:p w14:paraId="4EFFEDE5" w14:textId="57530597" w:rsidR="00DA397C" w:rsidRPr="00EA678D" w:rsidRDefault="00DA397C" w:rsidP="00DA397C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Possess strong and excellent academic standing with in depth knowledge of teaching practice and implementing innovative instruction methodologies.</w:t>
      </w:r>
    </w:p>
    <w:p w14:paraId="4B565B68" w14:textId="18AEDFA6" w:rsidR="00DA397C" w:rsidRPr="00EA678D" w:rsidRDefault="00DA397C" w:rsidP="00DA397C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Expertise</w:t>
      </w:r>
      <w:r w:rsidR="000E0D88">
        <w:rPr>
          <w:rFonts w:ascii="Trebuchet MS" w:hAnsi="Trebuchet MS" w:cs="Calibri"/>
          <w:bCs/>
          <w:sz w:val="24"/>
          <w:szCs w:val="24"/>
        </w:rPr>
        <w:t xml:space="preserve"> in </w:t>
      </w:r>
      <w:r w:rsidRPr="00EA678D">
        <w:rPr>
          <w:rFonts w:ascii="Trebuchet MS" w:hAnsi="Trebuchet MS" w:cs="Calibri"/>
          <w:bCs/>
          <w:sz w:val="24"/>
          <w:szCs w:val="24"/>
        </w:rPr>
        <w:t>organizing, coordinating and monitoring all types of curricular and co-curricular activities for the overall deve</w:t>
      </w:r>
      <w:r w:rsidR="000E0D88">
        <w:rPr>
          <w:rFonts w:ascii="Trebuchet MS" w:hAnsi="Trebuchet MS" w:cs="Calibri"/>
          <w:bCs/>
          <w:sz w:val="24"/>
          <w:szCs w:val="24"/>
        </w:rPr>
        <w:t>lopment personality of students.</w:t>
      </w:r>
    </w:p>
    <w:p w14:paraId="4AFD903A" w14:textId="77777777" w:rsidR="00DA397C" w:rsidRPr="00EA678D" w:rsidRDefault="00DA397C" w:rsidP="00DA397C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Exceptional communicator with students and parents demonstrating a caring and empathetic attitude, promoting the welfare of the institution by enhancing staff efficiency and productivity. </w:t>
      </w:r>
    </w:p>
    <w:p w14:paraId="57391C74" w14:textId="30E979AC" w:rsidR="00F80C78" w:rsidRDefault="00F80C78" w:rsidP="00F80C78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C</w:t>
      </w:r>
      <w:r w:rsidR="00DA397C" w:rsidRPr="00EA678D">
        <w:rPr>
          <w:rFonts w:ascii="Trebuchet MS" w:hAnsi="Trebuchet MS" w:cs="Calibri"/>
          <w:bCs/>
          <w:sz w:val="24"/>
          <w:szCs w:val="24"/>
        </w:rPr>
        <w:t>ompliance with contract specification and resolution of problems and issues</w:t>
      </w:r>
      <w:r>
        <w:rPr>
          <w:rFonts w:ascii="Trebuchet MS" w:hAnsi="Trebuchet MS" w:cs="Calibri"/>
          <w:bCs/>
          <w:sz w:val="24"/>
          <w:szCs w:val="24"/>
        </w:rPr>
        <w:t>.</w:t>
      </w:r>
    </w:p>
    <w:p w14:paraId="30278C5B" w14:textId="4505722B" w:rsidR="00DA397C" w:rsidRPr="00EA678D" w:rsidRDefault="000659AE" w:rsidP="00F80C78">
      <w:pPr>
        <w:numPr>
          <w:ilvl w:val="0"/>
          <w:numId w:val="18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 xml:space="preserve">Computer Literate and a fan of sciences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ab/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ab/>
        <w:t xml:space="preserve"> </w:t>
      </w:r>
    </w:p>
    <w:p w14:paraId="78405B38" w14:textId="77777777" w:rsidR="00401366" w:rsidRPr="00EA678D" w:rsidRDefault="00923D49" w:rsidP="006B01BC">
      <w:pPr>
        <w:spacing w:after="0" w:line="240" w:lineRule="auto"/>
        <w:outlineLvl w:val="0"/>
        <w:rPr>
          <w:rFonts w:ascii="Trebuchet MS" w:hAnsi="Trebuchet MS" w:cs="Calibri"/>
          <w:b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CORE COMPETENCIES</w:t>
      </w:r>
    </w:p>
    <w:p w14:paraId="57F85D37" w14:textId="77777777" w:rsidR="00DA397C" w:rsidRPr="00EA678D" w:rsidRDefault="00DA397C" w:rsidP="007F0C95">
      <w:pPr>
        <w:spacing w:after="0" w:line="240" w:lineRule="auto"/>
        <w:rPr>
          <w:rFonts w:ascii="Trebuchet MS" w:hAnsi="Trebuchet MS" w:cs="Calibri"/>
          <w:b/>
          <w:bCs/>
          <w:sz w:val="24"/>
          <w:szCs w:val="24"/>
        </w:rPr>
      </w:pPr>
    </w:p>
    <w:p w14:paraId="6E1CFA25" w14:textId="20A92B79" w:rsidR="00A7014E" w:rsidRPr="00EA678D" w:rsidRDefault="00132DE6" w:rsidP="00DA397C">
      <w:pPr>
        <w:spacing w:after="0"/>
        <w:jc w:val="both"/>
        <w:rPr>
          <w:rFonts w:ascii="Trebuchet MS" w:hAnsi="Trebuchet MS" w:cs="Calibri"/>
          <w:b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Pr="00EA678D">
        <w:rPr>
          <w:rFonts w:ascii="Trebuchet MS" w:hAnsi="Trebuchet MS" w:cs="Calibri"/>
          <w:bCs/>
          <w:sz w:val="24"/>
          <w:szCs w:val="24"/>
        </w:rPr>
        <w:t xml:space="preserve">Parent-Teacher Communications </w:t>
      </w:r>
      <w:r w:rsidR="00EA13AE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EA13AE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0E0D88">
        <w:rPr>
          <w:rFonts w:ascii="Trebuchet MS" w:hAnsi="Trebuchet MS" w:cs="Calibri"/>
          <w:bCs/>
          <w:sz w:val="24"/>
          <w:szCs w:val="24"/>
        </w:rPr>
        <w:t>lesson Plans</w:t>
      </w:r>
      <w:r w:rsidR="00EA13AE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>Class Management</w:t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School Administration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Curriculum Development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>Student Evaluation &amp; Assessment</w:t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Child Development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DA397C" w:rsidRPr="00EA678D">
        <w:rPr>
          <w:rFonts w:ascii="Trebuchet MS" w:hAnsi="Trebuchet MS" w:cs="Calibri"/>
          <w:bCs/>
          <w:sz w:val="24"/>
          <w:szCs w:val="24"/>
        </w:rPr>
        <w:t xml:space="preserve">Admission &amp; Examination </w:t>
      </w:r>
      <w:r w:rsidR="007F0C95" w:rsidRPr="00EA678D">
        <w:rPr>
          <w:rFonts w:ascii="Trebuchet MS" w:hAnsi="Trebuchet MS" w:cs="Calibri"/>
          <w:bCs/>
          <w:sz w:val="24"/>
          <w:szCs w:val="24"/>
        </w:rPr>
        <w:sym w:font="Wingdings 2" w:char="F0B2"/>
      </w:r>
      <w:r w:rsidR="007F0C95"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391A78" w:rsidRPr="00EA678D">
        <w:rPr>
          <w:rFonts w:ascii="Trebuchet MS" w:hAnsi="Trebuchet MS" w:cs="Calibri"/>
          <w:bCs/>
          <w:sz w:val="24"/>
          <w:szCs w:val="24"/>
        </w:rPr>
        <w:t>Scientific Practicum and demons</w:t>
      </w:r>
      <w:r w:rsidR="00EA678D" w:rsidRPr="00EA678D">
        <w:rPr>
          <w:rFonts w:ascii="Trebuchet MS" w:hAnsi="Trebuchet MS" w:cs="Calibri"/>
          <w:bCs/>
          <w:sz w:val="24"/>
          <w:szCs w:val="24"/>
        </w:rPr>
        <w:t>trations and research ability and Orientation.</w:t>
      </w:r>
      <w:r w:rsidR="00A143C1">
        <w:rPr>
          <w:rFonts w:ascii="Trebuchet MS" w:hAnsi="Trebuchet MS" w:cs="Calibri"/>
          <w:b/>
          <w:sz w:val="24"/>
          <w:szCs w:val="24"/>
        </w:rPr>
        <w:pict w14:anchorId="64747B43">
          <v:rect id="_x0000_i1027" style="width:531pt;height:3pt" o:hralign="center" o:hrstd="t" o:hrnoshade="t" o:hr="t" fillcolor="black" stroked="f"/>
        </w:pict>
      </w:r>
    </w:p>
    <w:p w14:paraId="68B53E3F" w14:textId="77777777" w:rsidR="00DA397C" w:rsidRPr="00132DE6" w:rsidRDefault="00DA397C" w:rsidP="006B01BC">
      <w:pPr>
        <w:shd w:val="clear" w:color="auto" w:fill="0D2B3E"/>
        <w:spacing w:after="0" w:line="240" w:lineRule="auto"/>
        <w:jc w:val="center"/>
        <w:outlineLvl w:val="0"/>
        <w:rPr>
          <w:rFonts w:ascii="Trebuchet MS" w:hAnsi="Trebuchet MS" w:cs="Calibri"/>
          <w:b/>
          <w:bCs/>
          <w:sz w:val="20"/>
          <w:szCs w:val="20"/>
        </w:rPr>
      </w:pPr>
      <w:r w:rsidRPr="00132DE6">
        <w:rPr>
          <w:rFonts w:ascii="Trebuchet MS" w:hAnsi="Trebuchet MS" w:cs="Calibri"/>
          <w:b/>
          <w:bCs/>
          <w:sz w:val="20"/>
          <w:szCs w:val="20"/>
        </w:rPr>
        <w:t>PROFESSIONAL EXPERIENCE</w:t>
      </w:r>
    </w:p>
    <w:p w14:paraId="0C21EACE" w14:textId="77777777" w:rsidR="00DA397C" w:rsidRPr="00132DE6" w:rsidRDefault="00DA397C" w:rsidP="00DA397C">
      <w:pPr>
        <w:spacing w:after="0"/>
        <w:jc w:val="both"/>
        <w:rPr>
          <w:rFonts w:ascii="Trebuchet MS" w:hAnsi="Trebuchet MS" w:cs="Calibri"/>
          <w:b/>
          <w:sz w:val="20"/>
          <w:szCs w:val="20"/>
        </w:rPr>
      </w:pPr>
    </w:p>
    <w:p w14:paraId="0C39943E" w14:textId="08B72E82" w:rsidR="00DA397C" w:rsidRDefault="00DA397C" w:rsidP="00DA397C">
      <w:pPr>
        <w:spacing w:after="0"/>
        <w:jc w:val="both"/>
        <w:rPr>
          <w:rFonts w:ascii="Trebuchet MS" w:hAnsi="Trebuchet MS" w:cs="Calibri"/>
          <w:b/>
          <w:sz w:val="24"/>
          <w:szCs w:val="24"/>
        </w:rPr>
      </w:pPr>
      <w:r w:rsidRPr="00E77D0E">
        <w:rPr>
          <w:rFonts w:ascii="Trebuchet MS" w:hAnsi="Trebuchet MS" w:cs="Calibri"/>
          <w:b/>
          <w:sz w:val="24"/>
          <w:szCs w:val="24"/>
        </w:rPr>
        <w:t>GOV</w:t>
      </w:r>
      <w:r w:rsidR="006442FD">
        <w:rPr>
          <w:rFonts w:ascii="Trebuchet MS" w:hAnsi="Trebuchet MS" w:cs="Calibri"/>
          <w:b/>
          <w:sz w:val="24"/>
          <w:szCs w:val="24"/>
        </w:rPr>
        <w:t>ERNMEN</w:t>
      </w:r>
      <w:r w:rsidRPr="00E77D0E">
        <w:rPr>
          <w:rFonts w:ascii="Trebuchet MS" w:hAnsi="Trebuchet MS" w:cs="Calibri"/>
          <w:b/>
          <w:sz w:val="24"/>
          <w:szCs w:val="24"/>
        </w:rPr>
        <w:t xml:space="preserve">T </w:t>
      </w:r>
      <w:r w:rsidR="001715D3">
        <w:rPr>
          <w:rFonts w:ascii="Trebuchet MS" w:hAnsi="Trebuchet MS" w:cs="Calibri"/>
          <w:b/>
          <w:sz w:val="24"/>
          <w:szCs w:val="24"/>
        </w:rPr>
        <w:t>TECHNICAL HIGH SCHOOL – APRIL 2012-JUNE 2015</w:t>
      </w:r>
    </w:p>
    <w:p w14:paraId="1035A42C" w14:textId="38F72CE3" w:rsidR="001715D3" w:rsidRPr="00E77D0E" w:rsidRDefault="001715D3" w:rsidP="00DA397C">
      <w:pPr>
        <w:spacing w:after="0"/>
        <w:jc w:val="both"/>
        <w:rPr>
          <w:rFonts w:ascii="Trebuchet MS" w:hAnsi="Trebuchet MS" w:cs="Calibri"/>
          <w:b/>
          <w:sz w:val="24"/>
          <w:szCs w:val="24"/>
        </w:rPr>
      </w:pPr>
      <w:r>
        <w:rPr>
          <w:rFonts w:ascii="Trebuchet MS" w:hAnsi="Trebuchet MS" w:cs="Calibri"/>
          <w:b/>
          <w:sz w:val="24"/>
          <w:szCs w:val="24"/>
        </w:rPr>
        <w:t>GOVERNMENT BILINGUAL HIGH SCHOOL –SEPTEMBER 2015 TILL DATE</w:t>
      </w:r>
    </w:p>
    <w:p w14:paraId="17F8B2DE" w14:textId="271664E5" w:rsidR="00DA397C" w:rsidRPr="0052653B" w:rsidRDefault="00DA397C" w:rsidP="0052653B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ascii="Trebuchet MS" w:hAnsi="Trebuchet MS" w:cs="Calibri"/>
          <w:b/>
          <w:sz w:val="24"/>
          <w:szCs w:val="24"/>
        </w:rPr>
      </w:pPr>
      <w:r w:rsidRPr="0052653B">
        <w:rPr>
          <w:rFonts w:ascii="Trebuchet MS" w:hAnsi="Trebuchet MS" w:cs="Calibri"/>
          <w:b/>
          <w:sz w:val="24"/>
          <w:szCs w:val="24"/>
        </w:rPr>
        <w:t xml:space="preserve">Teacher – </w:t>
      </w:r>
      <w:r w:rsidR="001715D3">
        <w:rPr>
          <w:rFonts w:ascii="Trebuchet MS" w:hAnsi="Trebuchet MS" w:cs="Calibri"/>
          <w:b/>
          <w:sz w:val="24"/>
          <w:szCs w:val="24"/>
        </w:rPr>
        <w:t>Chemistry,</w:t>
      </w:r>
      <w:r w:rsidR="00E328A4" w:rsidRPr="0052653B">
        <w:rPr>
          <w:rFonts w:ascii="Trebuchet MS" w:hAnsi="Trebuchet MS" w:cs="Calibri"/>
          <w:b/>
          <w:sz w:val="24"/>
          <w:szCs w:val="24"/>
        </w:rPr>
        <w:t xml:space="preserve"> Physics</w:t>
      </w:r>
      <w:r w:rsidR="001715D3">
        <w:rPr>
          <w:rFonts w:ascii="Trebuchet MS" w:hAnsi="Trebuchet MS" w:cs="Calibri"/>
          <w:b/>
          <w:sz w:val="24"/>
          <w:szCs w:val="24"/>
        </w:rPr>
        <w:t xml:space="preserve"> , Mathematics</w:t>
      </w:r>
    </w:p>
    <w:p w14:paraId="3AF2A5CC" w14:textId="06B13B8C" w:rsidR="000A6E3D" w:rsidRPr="00EA678D" w:rsidRDefault="00E24E1C" w:rsidP="000A6E3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 xml:space="preserve"> C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reating projects, writing </w:t>
      </w:r>
      <w:r w:rsidR="004B5D48" w:rsidRPr="00EA678D">
        <w:rPr>
          <w:rFonts w:ascii="Trebuchet MS" w:hAnsi="Trebuchet MS" w:cs="Calibri"/>
          <w:bCs/>
          <w:sz w:val="24"/>
          <w:szCs w:val="24"/>
        </w:rPr>
        <w:t>statements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of </w:t>
      </w:r>
      <w:r w:rsidR="004B5D48" w:rsidRPr="00EA678D">
        <w:rPr>
          <w:rFonts w:ascii="Trebuchet MS" w:hAnsi="Trebuchet MS" w:cs="Calibri"/>
          <w:bCs/>
          <w:sz w:val="24"/>
          <w:szCs w:val="24"/>
        </w:rPr>
        <w:t>assessment</w:t>
      </w:r>
      <w:r w:rsidR="000A6E3D" w:rsidRPr="00EA678D">
        <w:rPr>
          <w:rFonts w:ascii="Trebuchet MS" w:hAnsi="Trebuchet MS" w:cs="Calibri"/>
          <w:bCs/>
          <w:sz w:val="24"/>
          <w:szCs w:val="24"/>
        </w:rPr>
        <w:t>, and cooperating and supportin</w:t>
      </w:r>
      <w:r w:rsidR="004B5D48" w:rsidRPr="00EA678D">
        <w:rPr>
          <w:rFonts w:ascii="Trebuchet MS" w:hAnsi="Trebuchet MS" w:cs="Calibri"/>
          <w:bCs/>
          <w:sz w:val="24"/>
          <w:szCs w:val="24"/>
        </w:rPr>
        <w:t>g parents with the education &amp;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guidance of their children.                                   </w:t>
      </w:r>
    </w:p>
    <w:p w14:paraId="09CF50F7" w14:textId="5E8E63F7" w:rsidR="000A6E3D" w:rsidRPr="00EA678D" w:rsidRDefault="000A6E3D" w:rsidP="000A6E3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Accomplished overall responsibility of a devoted educator covering professional development while assess</w:t>
      </w:r>
      <w:r w:rsidR="00E24E1C">
        <w:rPr>
          <w:rFonts w:ascii="Trebuchet MS" w:hAnsi="Trebuchet MS" w:cs="Calibri"/>
          <w:bCs/>
          <w:sz w:val="24"/>
          <w:szCs w:val="24"/>
        </w:rPr>
        <w:t>ing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students</w:t>
      </w:r>
      <w:r w:rsidR="00E24E1C">
        <w:rPr>
          <w:rFonts w:ascii="Trebuchet MS" w:hAnsi="Trebuchet MS" w:cs="Calibri"/>
          <w:bCs/>
          <w:sz w:val="24"/>
          <w:szCs w:val="24"/>
        </w:rPr>
        <w:t>.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</w:t>
      </w:r>
    </w:p>
    <w:p w14:paraId="7161BCA3" w14:textId="7EB6773D" w:rsidR="000A6E3D" w:rsidRPr="00EA678D" w:rsidRDefault="000A6E3D" w:rsidP="000A6E3D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Collaborated with fellow teachers on lesson plans and perform administrative tasks</w:t>
      </w:r>
      <w:r w:rsidR="00E24E1C">
        <w:rPr>
          <w:rFonts w:ascii="Trebuchet MS" w:hAnsi="Trebuchet MS" w:cs="Calibri"/>
          <w:bCs/>
          <w:sz w:val="24"/>
          <w:szCs w:val="24"/>
        </w:rPr>
        <w:t>.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</w:t>
      </w:r>
      <w:r w:rsidR="00E24E1C">
        <w:rPr>
          <w:rFonts w:ascii="Trebuchet MS" w:hAnsi="Trebuchet MS" w:cs="Calibri"/>
          <w:bCs/>
          <w:sz w:val="24"/>
          <w:szCs w:val="24"/>
        </w:rPr>
        <w:t>Re</w:t>
      </w:r>
      <w:r w:rsidRPr="00EA678D">
        <w:rPr>
          <w:rFonts w:ascii="Trebuchet MS" w:hAnsi="Trebuchet MS" w:cs="Calibri"/>
          <w:bCs/>
          <w:sz w:val="24"/>
          <w:szCs w:val="24"/>
        </w:rPr>
        <w:t>cording attendance, managing student portfolios and providing individual assistance to the students.</w:t>
      </w:r>
    </w:p>
    <w:p w14:paraId="4D8EC029" w14:textId="26AB19C9" w:rsidR="000A6E3D" w:rsidRPr="00EA678D" w:rsidRDefault="000A6E3D" w:rsidP="000A6E3D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Received consistently glowing evaluations from students</w:t>
      </w:r>
      <w:r w:rsidR="00E24E1C">
        <w:rPr>
          <w:rFonts w:ascii="Trebuchet MS" w:hAnsi="Trebuchet MS" w:cs="Calibri"/>
          <w:bCs/>
          <w:sz w:val="24"/>
          <w:szCs w:val="24"/>
        </w:rPr>
        <w:t>. Devise lessons, which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capture the students’ imaginations infusing much needed enthusiasm. </w:t>
      </w:r>
    </w:p>
    <w:p w14:paraId="786EC3FA" w14:textId="77777777" w:rsidR="000A6E3D" w:rsidRPr="00EA678D" w:rsidRDefault="000A6E3D" w:rsidP="000A6E3D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lastRenderedPageBreak/>
        <w:t xml:space="preserve">Acted as a counselor to the </w:t>
      </w:r>
      <w:r w:rsidR="004B5D48" w:rsidRPr="00EA678D">
        <w:rPr>
          <w:rFonts w:ascii="Trebuchet MS" w:hAnsi="Trebuchet MS" w:cs="Calibri"/>
          <w:bCs/>
          <w:sz w:val="24"/>
          <w:szCs w:val="24"/>
        </w:rPr>
        <w:t>students;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 advised them for their professional and personal developments while resolving and counseling them on their grievances and issues.</w:t>
      </w:r>
    </w:p>
    <w:p w14:paraId="4C613AEA" w14:textId="6A2BA5B9" w:rsidR="000A6E3D" w:rsidRPr="00EA678D" w:rsidRDefault="000A6E3D" w:rsidP="000A6E3D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Maintained good rapport with parents </w:t>
      </w:r>
    </w:p>
    <w:p w14:paraId="491E0ED4" w14:textId="77777777" w:rsidR="004B5D48" w:rsidRPr="00EA678D" w:rsidRDefault="004B5D48" w:rsidP="000A6E3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 xml:space="preserve">Successfully </w:t>
      </w:r>
      <w:r w:rsidR="000A6E3D" w:rsidRPr="00EA678D">
        <w:rPr>
          <w:rFonts w:ascii="Trebuchet MS" w:hAnsi="Trebuchet MS" w:cs="Calibri"/>
          <w:bCs/>
          <w:sz w:val="24"/>
          <w:szCs w:val="24"/>
        </w:rPr>
        <w:t>prepare</w:t>
      </w:r>
      <w:r w:rsidRPr="00EA678D">
        <w:rPr>
          <w:rFonts w:ascii="Trebuchet MS" w:hAnsi="Trebuchet MS" w:cs="Calibri"/>
          <w:bCs/>
          <w:sz w:val="24"/>
          <w:szCs w:val="24"/>
        </w:rPr>
        <w:t>d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Exam schedule</w:t>
      </w:r>
      <w:r w:rsidRPr="00EA678D">
        <w:rPr>
          <w:rFonts w:ascii="Trebuchet MS" w:hAnsi="Trebuchet MS" w:cs="Calibri"/>
          <w:bCs/>
          <w:sz w:val="24"/>
          <w:szCs w:val="24"/>
        </w:rPr>
        <w:t>s and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analyze</w:t>
      </w:r>
      <w:r w:rsidRPr="00EA678D">
        <w:rPr>
          <w:rFonts w:ascii="Trebuchet MS" w:hAnsi="Trebuchet MS" w:cs="Calibri"/>
          <w:bCs/>
          <w:sz w:val="24"/>
          <w:szCs w:val="24"/>
        </w:rPr>
        <w:t>d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Syllabus Contents of the subjects. </w:t>
      </w:r>
    </w:p>
    <w:p w14:paraId="26F68E04" w14:textId="4976067A" w:rsidR="000A6E3D" w:rsidRPr="00E24E1C" w:rsidRDefault="000A6E3D" w:rsidP="00E24E1C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Accountable for the exploration and implementation of new teaching techniques.</w:t>
      </w:r>
    </w:p>
    <w:p w14:paraId="78F4F36A" w14:textId="77777777" w:rsidR="000A6E3D" w:rsidRPr="00EA678D" w:rsidRDefault="004B5D48" w:rsidP="000A6E3D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Cs/>
          <w:sz w:val="24"/>
          <w:szCs w:val="24"/>
        </w:rPr>
        <w:t>Identified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areas of improvement while working with students and effectively coach</w:t>
      </w:r>
      <w:r w:rsidRPr="00EA678D">
        <w:rPr>
          <w:rFonts w:ascii="Trebuchet MS" w:hAnsi="Trebuchet MS" w:cs="Calibri"/>
          <w:bCs/>
          <w:sz w:val="24"/>
          <w:szCs w:val="24"/>
        </w:rPr>
        <w:t>ed</w:t>
      </w:r>
      <w:r w:rsidR="000A6E3D" w:rsidRPr="00EA678D">
        <w:rPr>
          <w:rFonts w:ascii="Trebuchet MS" w:hAnsi="Trebuchet MS" w:cs="Calibri"/>
          <w:bCs/>
          <w:sz w:val="24"/>
          <w:szCs w:val="24"/>
        </w:rPr>
        <w:t xml:space="preserve"> them to improve their performance consistently. </w:t>
      </w:r>
    </w:p>
    <w:p w14:paraId="682B1F71" w14:textId="77777777" w:rsidR="00FB49DF" w:rsidRPr="00EA678D" w:rsidRDefault="00FB49DF" w:rsidP="00E24E1C">
      <w:pPr>
        <w:spacing w:after="0" w:line="240" w:lineRule="auto"/>
        <w:ind w:left="360"/>
        <w:jc w:val="both"/>
        <w:rPr>
          <w:rFonts w:ascii="Trebuchet MS" w:hAnsi="Trebuchet MS" w:cs="Calibri"/>
          <w:bCs/>
          <w:sz w:val="24"/>
          <w:szCs w:val="24"/>
        </w:rPr>
      </w:pPr>
    </w:p>
    <w:p w14:paraId="59622EA8" w14:textId="77777777" w:rsidR="000A6E3D" w:rsidRPr="00132DE6" w:rsidRDefault="000A6E3D" w:rsidP="000A6E3D">
      <w:pPr>
        <w:spacing w:after="0" w:line="240" w:lineRule="auto"/>
        <w:ind w:left="360"/>
        <w:jc w:val="both"/>
        <w:rPr>
          <w:rFonts w:ascii="Trebuchet MS" w:hAnsi="Trebuchet MS" w:cs="Calibri"/>
          <w:bCs/>
          <w:sz w:val="10"/>
          <w:szCs w:val="10"/>
        </w:rPr>
      </w:pPr>
    </w:p>
    <w:p w14:paraId="26A4BF7F" w14:textId="77777777" w:rsidR="00D246D6" w:rsidRPr="00132DE6" w:rsidRDefault="00D246D6" w:rsidP="006B01BC">
      <w:pPr>
        <w:shd w:val="clear" w:color="auto" w:fill="0D2B3E"/>
        <w:spacing w:after="0" w:line="240" w:lineRule="auto"/>
        <w:jc w:val="center"/>
        <w:outlineLvl w:val="0"/>
        <w:rPr>
          <w:rFonts w:ascii="Trebuchet MS" w:hAnsi="Trebuchet MS" w:cs="Calibri"/>
          <w:b/>
          <w:bCs/>
          <w:sz w:val="20"/>
          <w:szCs w:val="20"/>
        </w:rPr>
      </w:pPr>
      <w:r w:rsidRPr="00132DE6">
        <w:rPr>
          <w:rFonts w:ascii="Trebuchet MS" w:hAnsi="Trebuchet MS" w:cs="Calibri"/>
          <w:b/>
          <w:bCs/>
          <w:sz w:val="20"/>
          <w:szCs w:val="20"/>
        </w:rPr>
        <w:t xml:space="preserve">EDUCATION CREDENTIALS </w:t>
      </w:r>
      <w:r w:rsidR="007D6911" w:rsidRPr="00132DE6">
        <w:rPr>
          <w:rFonts w:ascii="Trebuchet MS" w:hAnsi="Trebuchet MS" w:cs="Calibri"/>
          <w:b/>
          <w:bCs/>
          <w:sz w:val="20"/>
          <w:szCs w:val="20"/>
        </w:rPr>
        <w:t>/ CERTIFICATIONS</w:t>
      </w:r>
    </w:p>
    <w:p w14:paraId="19532429" w14:textId="77777777" w:rsidR="00D246D6" w:rsidRPr="00132DE6" w:rsidRDefault="00D246D6" w:rsidP="00D246D6">
      <w:pPr>
        <w:spacing w:after="0" w:line="240" w:lineRule="auto"/>
        <w:jc w:val="center"/>
        <w:rPr>
          <w:rFonts w:ascii="Trebuchet MS" w:hAnsi="Trebuchet MS" w:cs="Arial"/>
          <w:b/>
          <w:sz w:val="10"/>
          <w:szCs w:val="10"/>
        </w:rPr>
      </w:pPr>
    </w:p>
    <w:p w14:paraId="259EF524" w14:textId="00F36B86" w:rsidR="00D246D6" w:rsidRPr="00EA678D" w:rsidRDefault="00E328A4" w:rsidP="007D6911">
      <w:pPr>
        <w:numPr>
          <w:ilvl w:val="0"/>
          <w:numId w:val="3"/>
        </w:numPr>
        <w:spacing w:after="0"/>
        <w:ind w:left="360"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 xml:space="preserve">Bachelor of Science Degree in Chemistry </w:t>
      </w:r>
      <w:r w:rsidR="003408F2" w:rsidRPr="00EA678D">
        <w:rPr>
          <w:rFonts w:ascii="Trebuchet MS" w:hAnsi="Trebuchet MS" w:cs="Calibri"/>
          <w:bCs/>
          <w:sz w:val="24"/>
          <w:szCs w:val="24"/>
        </w:rPr>
        <w:t xml:space="preserve">University of Yaoundé, Cameroon, </w:t>
      </w:r>
      <w:r w:rsidR="006442FD">
        <w:rPr>
          <w:rFonts w:ascii="Trebuchet MS" w:hAnsi="Trebuchet MS" w:cs="Calibri"/>
          <w:bCs/>
          <w:sz w:val="24"/>
          <w:szCs w:val="24"/>
        </w:rPr>
        <w:t>September 2012</w:t>
      </w:r>
    </w:p>
    <w:p w14:paraId="5E2F1B0D" w14:textId="1F84274A" w:rsidR="00D246D6" w:rsidRPr="00EA678D" w:rsidRDefault="004D0745" w:rsidP="003408F2">
      <w:pPr>
        <w:numPr>
          <w:ilvl w:val="0"/>
          <w:numId w:val="3"/>
        </w:numPr>
        <w:spacing w:after="0"/>
        <w:ind w:left="360"/>
        <w:jc w:val="both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Higher T</w:t>
      </w:r>
      <w:r w:rsidR="004B5D48" w:rsidRPr="00EA678D">
        <w:rPr>
          <w:rFonts w:ascii="Trebuchet MS" w:hAnsi="Trebuchet MS" w:cs="Calibri"/>
          <w:b/>
          <w:bCs/>
          <w:sz w:val="24"/>
          <w:szCs w:val="24"/>
        </w:rPr>
        <w:t>eacher Training D</w:t>
      </w:r>
      <w:r w:rsidR="002B636D" w:rsidRPr="00EA678D">
        <w:rPr>
          <w:rFonts w:ascii="Trebuchet MS" w:hAnsi="Trebuchet MS" w:cs="Calibri"/>
          <w:b/>
          <w:bCs/>
          <w:sz w:val="24"/>
          <w:szCs w:val="24"/>
        </w:rPr>
        <w:t xml:space="preserve">iploma in </w:t>
      </w:r>
      <w:r w:rsidR="00E328A4" w:rsidRPr="00EA678D">
        <w:rPr>
          <w:rFonts w:ascii="Trebuchet MS" w:hAnsi="Trebuchet MS" w:cs="Calibri"/>
          <w:b/>
          <w:bCs/>
          <w:sz w:val="24"/>
          <w:szCs w:val="24"/>
        </w:rPr>
        <w:t>chemistry</w:t>
      </w:r>
      <w:r w:rsidR="003408F2" w:rsidRPr="00EA678D">
        <w:rPr>
          <w:rFonts w:ascii="Trebuchet MS" w:hAnsi="Trebuchet MS" w:cs="Calibri"/>
          <w:bCs/>
          <w:sz w:val="24"/>
          <w:szCs w:val="24"/>
        </w:rPr>
        <w:t>, University of Yaoundé, Cameroon, Jul</w:t>
      </w:r>
      <w:r w:rsidR="006442FD">
        <w:rPr>
          <w:rFonts w:ascii="Trebuchet MS" w:hAnsi="Trebuchet MS" w:cs="Calibri"/>
          <w:bCs/>
          <w:sz w:val="24"/>
          <w:szCs w:val="24"/>
        </w:rPr>
        <w:t>y</w:t>
      </w:r>
      <w:r w:rsidR="003408F2" w:rsidRPr="00EA678D">
        <w:rPr>
          <w:rFonts w:ascii="Trebuchet MS" w:hAnsi="Trebuchet MS" w:cs="Calibri"/>
          <w:bCs/>
          <w:sz w:val="24"/>
          <w:szCs w:val="24"/>
        </w:rPr>
        <w:t xml:space="preserve"> 2011</w:t>
      </w:r>
    </w:p>
    <w:p w14:paraId="502DABAC" w14:textId="77777777" w:rsidR="003408F2" w:rsidRPr="00132DE6" w:rsidRDefault="003408F2" w:rsidP="003408F2">
      <w:pPr>
        <w:spacing w:after="0"/>
        <w:ind w:left="360"/>
        <w:jc w:val="both"/>
        <w:rPr>
          <w:rFonts w:ascii="Trebuchet MS" w:hAnsi="Trebuchet MS" w:cs="Calibri"/>
          <w:bCs/>
          <w:sz w:val="6"/>
          <w:szCs w:val="6"/>
        </w:rPr>
      </w:pPr>
    </w:p>
    <w:p w14:paraId="031FB92F" w14:textId="77777777" w:rsidR="003B7A0C" w:rsidRPr="00132DE6" w:rsidRDefault="00A143C1" w:rsidP="00D246D6">
      <w:pPr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sz w:val="20"/>
          <w:szCs w:val="20"/>
        </w:rPr>
        <w:pict w14:anchorId="63A9AB3B">
          <v:rect id="_x0000_i1028" style="width:531pt;height:3pt" o:hralign="center" o:hrstd="t" o:hrnoshade="t" o:hr="t" fillcolor="black" stroked="f"/>
        </w:pict>
      </w:r>
    </w:p>
    <w:p w14:paraId="730FEF6D" w14:textId="77777777" w:rsidR="00D246D6" w:rsidRPr="00EA678D" w:rsidRDefault="00D246D6" w:rsidP="006B01BC">
      <w:pPr>
        <w:spacing w:after="0"/>
        <w:jc w:val="center"/>
        <w:outlineLvl w:val="0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Date of Birth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: </w:t>
      </w:r>
      <w:r w:rsidR="00EA678D">
        <w:rPr>
          <w:rFonts w:ascii="Trebuchet MS" w:hAnsi="Trebuchet MS" w:cs="Calibri"/>
          <w:bCs/>
          <w:sz w:val="24"/>
          <w:szCs w:val="24"/>
        </w:rPr>
        <w:t>23, Feb -1986</w:t>
      </w:r>
    </w:p>
    <w:p w14:paraId="45612102" w14:textId="1E421E00" w:rsidR="00D246D6" w:rsidRPr="00EA678D" w:rsidRDefault="00D246D6" w:rsidP="00D246D6">
      <w:pPr>
        <w:spacing w:after="0"/>
        <w:jc w:val="center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Nationality</w:t>
      </w:r>
      <w:bookmarkStart w:id="0" w:name="_GoBack"/>
      <w:bookmarkEnd w:id="0"/>
      <w:r w:rsidRPr="00EA678D">
        <w:rPr>
          <w:rFonts w:ascii="Trebuchet MS" w:hAnsi="Trebuchet MS" w:cs="Calibri"/>
          <w:bCs/>
          <w:sz w:val="24"/>
          <w:szCs w:val="24"/>
        </w:rPr>
        <w:t xml:space="preserve">: </w:t>
      </w:r>
      <w:r w:rsidR="003408F2" w:rsidRPr="00EA678D">
        <w:rPr>
          <w:rFonts w:ascii="Trebuchet MS" w:hAnsi="Trebuchet MS" w:cs="Calibri"/>
          <w:bCs/>
          <w:sz w:val="24"/>
          <w:szCs w:val="24"/>
        </w:rPr>
        <w:t>Cameroonian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; </w:t>
      </w:r>
    </w:p>
    <w:p w14:paraId="3A3C3699" w14:textId="47B39418" w:rsidR="00D246D6" w:rsidRPr="00EA678D" w:rsidRDefault="00D246D6" w:rsidP="00D246D6">
      <w:pPr>
        <w:spacing w:after="0"/>
        <w:jc w:val="center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Visa Type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: </w:t>
      </w:r>
      <w:r w:rsidR="00E177E7">
        <w:rPr>
          <w:rFonts w:ascii="Trebuchet MS" w:hAnsi="Trebuchet MS" w:cs="Calibri"/>
          <w:bCs/>
          <w:sz w:val="24"/>
          <w:szCs w:val="24"/>
        </w:rPr>
        <w:t>Visit Visa</w:t>
      </w:r>
    </w:p>
    <w:p w14:paraId="33076280" w14:textId="77777777" w:rsidR="00D246D6" w:rsidRPr="00EA678D" w:rsidRDefault="00D246D6" w:rsidP="00D246D6">
      <w:pPr>
        <w:spacing w:after="0"/>
        <w:jc w:val="center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Languages known</w:t>
      </w:r>
      <w:r w:rsidRPr="00EA678D">
        <w:rPr>
          <w:rFonts w:ascii="Trebuchet MS" w:hAnsi="Trebuchet MS" w:cs="Calibri"/>
          <w:bCs/>
          <w:sz w:val="24"/>
          <w:szCs w:val="24"/>
        </w:rPr>
        <w:t xml:space="preserve">: English, </w:t>
      </w:r>
      <w:r w:rsidR="003408F2" w:rsidRPr="00EA678D">
        <w:rPr>
          <w:rFonts w:ascii="Trebuchet MS" w:hAnsi="Trebuchet MS" w:cs="Calibri"/>
          <w:bCs/>
          <w:sz w:val="24"/>
          <w:szCs w:val="24"/>
        </w:rPr>
        <w:t>French</w:t>
      </w:r>
    </w:p>
    <w:p w14:paraId="3D5A96F3" w14:textId="77777777" w:rsidR="00D246D6" w:rsidRPr="00EA678D" w:rsidRDefault="00D246D6" w:rsidP="00D246D6">
      <w:pPr>
        <w:spacing w:after="0"/>
        <w:jc w:val="center"/>
        <w:rPr>
          <w:rFonts w:ascii="Trebuchet MS" w:hAnsi="Trebuchet MS" w:cs="Calibri"/>
          <w:bCs/>
          <w:sz w:val="24"/>
          <w:szCs w:val="24"/>
        </w:rPr>
      </w:pPr>
      <w:r w:rsidRPr="00EA678D">
        <w:rPr>
          <w:rFonts w:ascii="Trebuchet MS" w:hAnsi="Trebuchet MS" w:cs="Calibri"/>
          <w:b/>
          <w:bCs/>
          <w:sz w:val="24"/>
          <w:szCs w:val="24"/>
        </w:rPr>
        <w:t>References</w:t>
      </w:r>
      <w:r w:rsidRPr="00EA678D">
        <w:rPr>
          <w:rFonts w:ascii="Trebuchet MS" w:hAnsi="Trebuchet MS" w:cs="Calibri"/>
          <w:bCs/>
          <w:sz w:val="24"/>
          <w:szCs w:val="24"/>
        </w:rPr>
        <w:t>: Available on Request</w:t>
      </w:r>
    </w:p>
    <w:p w14:paraId="575DC8EF" w14:textId="77777777" w:rsidR="00D246D6" w:rsidRPr="00132DE6" w:rsidRDefault="00A143C1" w:rsidP="00D246D6">
      <w:pPr>
        <w:spacing w:after="0" w:line="240" w:lineRule="auto"/>
        <w:jc w:val="center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 w:cs="Calibri"/>
          <w:b/>
          <w:sz w:val="20"/>
          <w:szCs w:val="20"/>
        </w:rPr>
        <w:pict w14:anchorId="7F1AD3DE">
          <v:rect id="_x0000_i1029" style="width:531pt;height:3pt" o:hralign="center" o:hrstd="t" o:hrnoshade="t" o:hr="t" fillcolor="black" stroked="f"/>
        </w:pict>
      </w:r>
    </w:p>
    <w:sectPr w:rsidR="00D246D6" w:rsidRPr="00132DE6" w:rsidSect="0023238C">
      <w:type w:val="continuous"/>
      <w:pgSz w:w="12240" w:h="15840"/>
      <w:pgMar w:top="720" w:right="900" w:bottom="567" w:left="720" w:header="720" w:footer="720" w:gutter="0"/>
      <w:pgBorders w:offsetFrom="page">
        <w:top w:val="double" w:sz="4" w:space="24" w:color="215868" w:shadow="1"/>
        <w:left w:val="double" w:sz="4" w:space="24" w:color="215868" w:shadow="1"/>
        <w:bottom w:val="double" w:sz="4" w:space="24" w:color="215868" w:shadow="1"/>
        <w:right w:val="double" w:sz="4" w:space="24" w:color="21586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C858" w14:textId="77777777" w:rsidR="00A143C1" w:rsidRDefault="00A143C1" w:rsidP="002F7D71">
      <w:pPr>
        <w:spacing w:after="0" w:line="240" w:lineRule="auto"/>
      </w:pPr>
      <w:r>
        <w:separator/>
      </w:r>
    </w:p>
  </w:endnote>
  <w:endnote w:type="continuationSeparator" w:id="0">
    <w:p w14:paraId="64586734" w14:textId="77777777" w:rsidR="00A143C1" w:rsidRDefault="00A143C1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A2612" w14:textId="77777777" w:rsidR="00A143C1" w:rsidRDefault="00A143C1" w:rsidP="002F7D71">
      <w:pPr>
        <w:spacing w:after="0" w:line="240" w:lineRule="auto"/>
      </w:pPr>
      <w:r>
        <w:separator/>
      </w:r>
    </w:p>
  </w:footnote>
  <w:footnote w:type="continuationSeparator" w:id="0">
    <w:p w14:paraId="26B845C3" w14:textId="77777777" w:rsidR="00A143C1" w:rsidRDefault="00A143C1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FA6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4">
    <w:nsid w:val="00000029"/>
    <w:multiLevelType w:val="hybridMultilevel"/>
    <w:tmpl w:val="DEF4E83A"/>
    <w:lvl w:ilvl="0" w:tplc="ABA2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678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FD6B36"/>
    <w:multiLevelType w:val="hybridMultilevel"/>
    <w:tmpl w:val="69E4BEFC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D50D4"/>
    <w:multiLevelType w:val="hybridMultilevel"/>
    <w:tmpl w:val="C4FA6166"/>
    <w:lvl w:ilvl="0" w:tplc="AFB653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90A4D"/>
    <w:multiLevelType w:val="hybridMultilevel"/>
    <w:tmpl w:val="85B60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607D"/>
    <w:multiLevelType w:val="hybridMultilevel"/>
    <w:tmpl w:val="ABCC4C10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C59E4"/>
    <w:multiLevelType w:val="hybridMultilevel"/>
    <w:tmpl w:val="6EDC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27FAA"/>
    <w:multiLevelType w:val="hybridMultilevel"/>
    <w:tmpl w:val="F0906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E577B"/>
    <w:multiLevelType w:val="hybridMultilevel"/>
    <w:tmpl w:val="8312D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635AD"/>
    <w:multiLevelType w:val="hybridMultilevel"/>
    <w:tmpl w:val="EEB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A4E71"/>
    <w:multiLevelType w:val="hybridMultilevel"/>
    <w:tmpl w:val="040E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1AC0"/>
    <w:multiLevelType w:val="hybridMultilevel"/>
    <w:tmpl w:val="C5469E46"/>
    <w:lvl w:ilvl="0" w:tplc="5B6465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4E7103"/>
    <w:multiLevelType w:val="hybridMultilevel"/>
    <w:tmpl w:val="C3E025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7D56740"/>
    <w:multiLevelType w:val="hybridMultilevel"/>
    <w:tmpl w:val="BED2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F6096"/>
    <w:multiLevelType w:val="hybridMultilevel"/>
    <w:tmpl w:val="C784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B83073"/>
    <w:multiLevelType w:val="hybridMultilevel"/>
    <w:tmpl w:val="B8D8AC8A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FE306A"/>
    <w:multiLevelType w:val="hybridMultilevel"/>
    <w:tmpl w:val="0A9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D46FD"/>
    <w:multiLevelType w:val="hybridMultilevel"/>
    <w:tmpl w:val="140C5B5E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E4FB1"/>
    <w:multiLevelType w:val="hybridMultilevel"/>
    <w:tmpl w:val="ED0A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73629"/>
    <w:multiLevelType w:val="hybridMultilevel"/>
    <w:tmpl w:val="EC18006A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6CEB4B76"/>
    <w:multiLevelType w:val="hybridMultilevel"/>
    <w:tmpl w:val="6C7064BE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4A4947"/>
    <w:multiLevelType w:val="hybridMultilevel"/>
    <w:tmpl w:val="B52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E0419"/>
    <w:multiLevelType w:val="multilevel"/>
    <w:tmpl w:val="C6C4E1F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7670639"/>
    <w:multiLevelType w:val="hybridMultilevel"/>
    <w:tmpl w:val="B52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E1544"/>
    <w:multiLevelType w:val="hybridMultilevel"/>
    <w:tmpl w:val="225C8E58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7"/>
  </w:num>
  <w:num w:numId="5">
    <w:abstractNumId w:val="29"/>
  </w:num>
  <w:num w:numId="6">
    <w:abstractNumId w:val="15"/>
  </w:num>
  <w:num w:numId="7">
    <w:abstractNumId w:val="21"/>
  </w:num>
  <w:num w:numId="8">
    <w:abstractNumId w:val="23"/>
  </w:num>
  <w:num w:numId="9">
    <w:abstractNumId w:val="18"/>
  </w:num>
  <w:num w:numId="10">
    <w:abstractNumId w:val="17"/>
  </w:num>
  <w:num w:numId="11">
    <w:abstractNumId w:val="20"/>
  </w:num>
  <w:num w:numId="12">
    <w:abstractNumId w:val="26"/>
  </w:num>
  <w:num w:numId="13">
    <w:abstractNumId w:val="30"/>
  </w:num>
  <w:num w:numId="14">
    <w:abstractNumId w:val="24"/>
  </w:num>
  <w:num w:numId="15">
    <w:abstractNumId w:val="5"/>
  </w:num>
  <w:num w:numId="16">
    <w:abstractNumId w:val="6"/>
  </w:num>
  <w:num w:numId="17">
    <w:abstractNumId w:val="28"/>
  </w:num>
  <w:num w:numId="18">
    <w:abstractNumId w:val="9"/>
  </w:num>
  <w:num w:numId="19">
    <w:abstractNumId w:val="11"/>
  </w:num>
  <w:num w:numId="20">
    <w:abstractNumId w:val="19"/>
  </w:num>
  <w:num w:numId="21">
    <w:abstractNumId w:val="4"/>
  </w:num>
  <w:num w:numId="22">
    <w:abstractNumId w:val="13"/>
  </w:num>
  <w:num w:numId="23">
    <w:abstractNumId w:val="7"/>
  </w:num>
  <w:num w:numId="24">
    <w:abstractNumId w:val="12"/>
  </w:num>
  <w:num w:numId="25">
    <w:abstractNumId w:val="16"/>
  </w:num>
  <w:num w:numId="26">
    <w:abstractNumId w:val="0"/>
  </w:num>
  <w:num w:numId="27">
    <w:abstractNumId w:val="14"/>
  </w:num>
  <w:num w:numId="2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B"/>
    <w:rsid w:val="0000355D"/>
    <w:rsid w:val="00006747"/>
    <w:rsid w:val="00007D24"/>
    <w:rsid w:val="0001270F"/>
    <w:rsid w:val="0002187B"/>
    <w:rsid w:val="00023951"/>
    <w:rsid w:val="0002477E"/>
    <w:rsid w:val="00024FB8"/>
    <w:rsid w:val="000416C5"/>
    <w:rsid w:val="0005379B"/>
    <w:rsid w:val="00061CF1"/>
    <w:rsid w:val="00061E66"/>
    <w:rsid w:val="00062434"/>
    <w:rsid w:val="000659AE"/>
    <w:rsid w:val="00072903"/>
    <w:rsid w:val="00076E1A"/>
    <w:rsid w:val="00084C45"/>
    <w:rsid w:val="000A11AB"/>
    <w:rsid w:val="000A4EB2"/>
    <w:rsid w:val="000A5228"/>
    <w:rsid w:val="000A6E3D"/>
    <w:rsid w:val="000B16A9"/>
    <w:rsid w:val="000B5C0E"/>
    <w:rsid w:val="000B75EF"/>
    <w:rsid w:val="000B7BD3"/>
    <w:rsid w:val="000C1EFE"/>
    <w:rsid w:val="000C528E"/>
    <w:rsid w:val="000C585B"/>
    <w:rsid w:val="000C658A"/>
    <w:rsid w:val="000D0917"/>
    <w:rsid w:val="000E0D88"/>
    <w:rsid w:val="000E1A6D"/>
    <w:rsid w:val="000F027B"/>
    <w:rsid w:val="000F2957"/>
    <w:rsid w:val="000F2C22"/>
    <w:rsid w:val="000F7C38"/>
    <w:rsid w:val="00100DED"/>
    <w:rsid w:val="0011272C"/>
    <w:rsid w:val="00117C29"/>
    <w:rsid w:val="00122434"/>
    <w:rsid w:val="001270DE"/>
    <w:rsid w:val="00131426"/>
    <w:rsid w:val="00131846"/>
    <w:rsid w:val="00132DE6"/>
    <w:rsid w:val="001331EF"/>
    <w:rsid w:val="00136002"/>
    <w:rsid w:val="0013604D"/>
    <w:rsid w:val="00142E29"/>
    <w:rsid w:val="00146058"/>
    <w:rsid w:val="001512F7"/>
    <w:rsid w:val="0015171B"/>
    <w:rsid w:val="00155628"/>
    <w:rsid w:val="00161A53"/>
    <w:rsid w:val="00161FA3"/>
    <w:rsid w:val="00165AA8"/>
    <w:rsid w:val="001715D3"/>
    <w:rsid w:val="00174EAF"/>
    <w:rsid w:val="00187BFB"/>
    <w:rsid w:val="00187C8A"/>
    <w:rsid w:val="001A2B7A"/>
    <w:rsid w:val="001B16DA"/>
    <w:rsid w:val="001B2BB9"/>
    <w:rsid w:val="001B790E"/>
    <w:rsid w:val="001D0272"/>
    <w:rsid w:val="001D1D5E"/>
    <w:rsid w:val="001D3D11"/>
    <w:rsid w:val="001E2CB3"/>
    <w:rsid w:val="001E34C0"/>
    <w:rsid w:val="001E420B"/>
    <w:rsid w:val="001E6B28"/>
    <w:rsid w:val="001F06AC"/>
    <w:rsid w:val="00200DAB"/>
    <w:rsid w:val="00201B60"/>
    <w:rsid w:val="00207741"/>
    <w:rsid w:val="00211A42"/>
    <w:rsid w:val="00212621"/>
    <w:rsid w:val="00216BF7"/>
    <w:rsid w:val="00222CD4"/>
    <w:rsid w:val="00223776"/>
    <w:rsid w:val="002267FE"/>
    <w:rsid w:val="0023238C"/>
    <w:rsid w:val="00240756"/>
    <w:rsid w:val="002451A0"/>
    <w:rsid w:val="0025783C"/>
    <w:rsid w:val="00271A4C"/>
    <w:rsid w:val="00273101"/>
    <w:rsid w:val="0027627A"/>
    <w:rsid w:val="00277A15"/>
    <w:rsid w:val="002A0024"/>
    <w:rsid w:val="002A3CB4"/>
    <w:rsid w:val="002A517F"/>
    <w:rsid w:val="002A670C"/>
    <w:rsid w:val="002A7905"/>
    <w:rsid w:val="002B10A7"/>
    <w:rsid w:val="002B247E"/>
    <w:rsid w:val="002B636D"/>
    <w:rsid w:val="002C060E"/>
    <w:rsid w:val="002C71AF"/>
    <w:rsid w:val="002E1ECD"/>
    <w:rsid w:val="002E7E53"/>
    <w:rsid w:val="002F0F2C"/>
    <w:rsid w:val="002F2BE0"/>
    <w:rsid w:val="002F3369"/>
    <w:rsid w:val="002F40F8"/>
    <w:rsid w:val="002F7D71"/>
    <w:rsid w:val="00302755"/>
    <w:rsid w:val="003211DF"/>
    <w:rsid w:val="00325B21"/>
    <w:rsid w:val="003408F2"/>
    <w:rsid w:val="003443A2"/>
    <w:rsid w:val="00344E5E"/>
    <w:rsid w:val="0035314A"/>
    <w:rsid w:val="00362296"/>
    <w:rsid w:val="003712B6"/>
    <w:rsid w:val="0037398F"/>
    <w:rsid w:val="00385425"/>
    <w:rsid w:val="00391A78"/>
    <w:rsid w:val="00397B7A"/>
    <w:rsid w:val="003A66AE"/>
    <w:rsid w:val="003A7FB6"/>
    <w:rsid w:val="003B7A0C"/>
    <w:rsid w:val="003D0D2E"/>
    <w:rsid w:val="003D382A"/>
    <w:rsid w:val="003E33A7"/>
    <w:rsid w:val="003E626F"/>
    <w:rsid w:val="003F0252"/>
    <w:rsid w:val="003F1C38"/>
    <w:rsid w:val="003F20C0"/>
    <w:rsid w:val="00400406"/>
    <w:rsid w:val="00401366"/>
    <w:rsid w:val="0040548B"/>
    <w:rsid w:val="0040682D"/>
    <w:rsid w:val="004144A4"/>
    <w:rsid w:val="004169D8"/>
    <w:rsid w:val="004231A8"/>
    <w:rsid w:val="004261A4"/>
    <w:rsid w:val="0042678F"/>
    <w:rsid w:val="00427896"/>
    <w:rsid w:val="00430C73"/>
    <w:rsid w:val="00435C1B"/>
    <w:rsid w:val="00443CE8"/>
    <w:rsid w:val="00446730"/>
    <w:rsid w:val="00450FAE"/>
    <w:rsid w:val="0045621D"/>
    <w:rsid w:val="00457968"/>
    <w:rsid w:val="0046176B"/>
    <w:rsid w:val="00471E90"/>
    <w:rsid w:val="00473C36"/>
    <w:rsid w:val="004750DC"/>
    <w:rsid w:val="004807F6"/>
    <w:rsid w:val="00483652"/>
    <w:rsid w:val="00487D97"/>
    <w:rsid w:val="004B5D48"/>
    <w:rsid w:val="004D0745"/>
    <w:rsid w:val="004D1908"/>
    <w:rsid w:val="004E170D"/>
    <w:rsid w:val="004E6657"/>
    <w:rsid w:val="004F1D16"/>
    <w:rsid w:val="004F7039"/>
    <w:rsid w:val="00501406"/>
    <w:rsid w:val="005025BB"/>
    <w:rsid w:val="00503A1B"/>
    <w:rsid w:val="005048C2"/>
    <w:rsid w:val="00504E65"/>
    <w:rsid w:val="00506CA8"/>
    <w:rsid w:val="00512599"/>
    <w:rsid w:val="00521F25"/>
    <w:rsid w:val="00522F3F"/>
    <w:rsid w:val="00524862"/>
    <w:rsid w:val="0052653B"/>
    <w:rsid w:val="005376EA"/>
    <w:rsid w:val="00537C5D"/>
    <w:rsid w:val="00542FE6"/>
    <w:rsid w:val="00543C29"/>
    <w:rsid w:val="00575D3E"/>
    <w:rsid w:val="0059290E"/>
    <w:rsid w:val="005A0FEF"/>
    <w:rsid w:val="005A1924"/>
    <w:rsid w:val="005A477E"/>
    <w:rsid w:val="005A5AD0"/>
    <w:rsid w:val="005A6214"/>
    <w:rsid w:val="005B0BDC"/>
    <w:rsid w:val="005B2B5B"/>
    <w:rsid w:val="005B565B"/>
    <w:rsid w:val="005E1BCA"/>
    <w:rsid w:val="005E55A3"/>
    <w:rsid w:val="005F3541"/>
    <w:rsid w:val="0060605A"/>
    <w:rsid w:val="006100CA"/>
    <w:rsid w:val="00614139"/>
    <w:rsid w:val="006211DE"/>
    <w:rsid w:val="0062798C"/>
    <w:rsid w:val="006368BB"/>
    <w:rsid w:val="00636B89"/>
    <w:rsid w:val="00641D77"/>
    <w:rsid w:val="00642139"/>
    <w:rsid w:val="006442FD"/>
    <w:rsid w:val="00650923"/>
    <w:rsid w:val="00653B0D"/>
    <w:rsid w:val="00656EEE"/>
    <w:rsid w:val="00662028"/>
    <w:rsid w:val="006654EA"/>
    <w:rsid w:val="00671415"/>
    <w:rsid w:val="00673321"/>
    <w:rsid w:val="00684626"/>
    <w:rsid w:val="00686DBF"/>
    <w:rsid w:val="0069091F"/>
    <w:rsid w:val="006A28F0"/>
    <w:rsid w:val="006A660E"/>
    <w:rsid w:val="006B01BC"/>
    <w:rsid w:val="006B2662"/>
    <w:rsid w:val="006B2738"/>
    <w:rsid w:val="006E45E8"/>
    <w:rsid w:val="006E4C5F"/>
    <w:rsid w:val="006F3087"/>
    <w:rsid w:val="0070247D"/>
    <w:rsid w:val="00705C18"/>
    <w:rsid w:val="00714CB0"/>
    <w:rsid w:val="00717268"/>
    <w:rsid w:val="007209C3"/>
    <w:rsid w:val="00720C9B"/>
    <w:rsid w:val="00723743"/>
    <w:rsid w:val="00725AEF"/>
    <w:rsid w:val="0073095B"/>
    <w:rsid w:val="00732528"/>
    <w:rsid w:val="0073324F"/>
    <w:rsid w:val="00736407"/>
    <w:rsid w:val="0074358F"/>
    <w:rsid w:val="00757D8A"/>
    <w:rsid w:val="00762C44"/>
    <w:rsid w:val="00765D0D"/>
    <w:rsid w:val="00771A7B"/>
    <w:rsid w:val="00781725"/>
    <w:rsid w:val="00783776"/>
    <w:rsid w:val="0078606A"/>
    <w:rsid w:val="0078670B"/>
    <w:rsid w:val="007915D2"/>
    <w:rsid w:val="007916FF"/>
    <w:rsid w:val="00796314"/>
    <w:rsid w:val="007A446A"/>
    <w:rsid w:val="007A4E4A"/>
    <w:rsid w:val="007A5FA2"/>
    <w:rsid w:val="007B3C44"/>
    <w:rsid w:val="007B7A29"/>
    <w:rsid w:val="007C011F"/>
    <w:rsid w:val="007D5209"/>
    <w:rsid w:val="007D6911"/>
    <w:rsid w:val="007D6E46"/>
    <w:rsid w:val="007E0EDC"/>
    <w:rsid w:val="007E57C2"/>
    <w:rsid w:val="007F0C95"/>
    <w:rsid w:val="007F41A5"/>
    <w:rsid w:val="007F5B6C"/>
    <w:rsid w:val="007F7928"/>
    <w:rsid w:val="007F7A80"/>
    <w:rsid w:val="00800BBC"/>
    <w:rsid w:val="008010A4"/>
    <w:rsid w:val="0080271F"/>
    <w:rsid w:val="008047B3"/>
    <w:rsid w:val="008110B6"/>
    <w:rsid w:val="00812E32"/>
    <w:rsid w:val="00815CB6"/>
    <w:rsid w:val="00820D69"/>
    <w:rsid w:val="008303FD"/>
    <w:rsid w:val="008310AE"/>
    <w:rsid w:val="00842A95"/>
    <w:rsid w:val="00862EE5"/>
    <w:rsid w:val="00864191"/>
    <w:rsid w:val="0086733C"/>
    <w:rsid w:val="008773CB"/>
    <w:rsid w:val="00881A7B"/>
    <w:rsid w:val="00885041"/>
    <w:rsid w:val="008861E8"/>
    <w:rsid w:val="00887865"/>
    <w:rsid w:val="008A335C"/>
    <w:rsid w:val="008A4EA6"/>
    <w:rsid w:val="008B1EDD"/>
    <w:rsid w:val="008B3C1C"/>
    <w:rsid w:val="008D3DD8"/>
    <w:rsid w:val="008E6E92"/>
    <w:rsid w:val="008F3219"/>
    <w:rsid w:val="008F3A1F"/>
    <w:rsid w:val="00902119"/>
    <w:rsid w:val="009140E6"/>
    <w:rsid w:val="0092364C"/>
    <w:rsid w:val="00923D49"/>
    <w:rsid w:val="0092405A"/>
    <w:rsid w:val="00934E9C"/>
    <w:rsid w:val="00936552"/>
    <w:rsid w:val="00940988"/>
    <w:rsid w:val="00944D1E"/>
    <w:rsid w:val="00955CCC"/>
    <w:rsid w:val="00960C93"/>
    <w:rsid w:val="00971F48"/>
    <w:rsid w:val="00981A3C"/>
    <w:rsid w:val="00982704"/>
    <w:rsid w:val="0099070D"/>
    <w:rsid w:val="00996801"/>
    <w:rsid w:val="009A7A5E"/>
    <w:rsid w:val="009B0EBD"/>
    <w:rsid w:val="009B1918"/>
    <w:rsid w:val="009B37F0"/>
    <w:rsid w:val="009C3206"/>
    <w:rsid w:val="009D14B5"/>
    <w:rsid w:val="009D1EC2"/>
    <w:rsid w:val="009D3297"/>
    <w:rsid w:val="009E38FA"/>
    <w:rsid w:val="009F5568"/>
    <w:rsid w:val="009F5A80"/>
    <w:rsid w:val="00A026B1"/>
    <w:rsid w:val="00A143C1"/>
    <w:rsid w:val="00A24817"/>
    <w:rsid w:val="00A26CFF"/>
    <w:rsid w:val="00A30F7D"/>
    <w:rsid w:val="00A31AD6"/>
    <w:rsid w:val="00A320A6"/>
    <w:rsid w:val="00A336C1"/>
    <w:rsid w:val="00A37B57"/>
    <w:rsid w:val="00A43224"/>
    <w:rsid w:val="00A44FED"/>
    <w:rsid w:val="00A535FB"/>
    <w:rsid w:val="00A53E8F"/>
    <w:rsid w:val="00A64FBC"/>
    <w:rsid w:val="00A6764E"/>
    <w:rsid w:val="00A7014E"/>
    <w:rsid w:val="00A70B26"/>
    <w:rsid w:val="00A72A88"/>
    <w:rsid w:val="00A84C51"/>
    <w:rsid w:val="00A84E42"/>
    <w:rsid w:val="00A97827"/>
    <w:rsid w:val="00AA04A9"/>
    <w:rsid w:val="00AA294B"/>
    <w:rsid w:val="00AA56DB"/>
    <w:rsid w:val="00AB097B"/>
    <w:rsid w:val="00AB1A19"/>
    <w:rsid w:val="00AC3940"/>
    <w:rsid w:val="00AC5883"/>
    <w:rsid w:val="00AC7998"/>
    <w:rsid w:val="00AD28B8"/>
    <w:rsid w:val="00AD766D"/>
    <w:rsid w:val="00AE2D76"/>
    <w:rsid w:val="00AE2E93"/>
    <w:rsid w:val="00AE57BE"/>
    <w:rsid w:val="00AF15BB"/>
    <w:rsid w:val="00AF4C1F"/>
    <w:rsid w:val="00AF66F7"/>
    <w:rsid w:val="00B06064"/>
    <w:rsid w:val="00B11F9B"/>
    <w:rsid w:val="00B2318E"/>
    <w:rsid w:val="00B3616B"/>
    <w:rsid w:val="00B41B4C"/>
    <w:rsid w:val="00B47DBA"/>
    <w:rsid w:val="00B50006"/>
    <w:rsid w:val="00B51451"/>
    <w:rsid w:val="00B54990"/>
    <w:rsid w:val="00B60EA4"/>
    <w:rsid w:val="00B61440"/>
    <w:rsid w:val="00B6351C"/>
    <w:rsid w:val="00B63E4E"/>
    <w:rsid w:val="00B64246"/>
    <w:rsid w:val="00B73B55"/>
    <w:rsid w:val="00B82CBD"/>
    <w:rsid w:val="00B94C13"/>
    <w:rsid w:val="00B95B20"/>
    <w:rsid w:val="00BB089A"/>
    <w:rsid w:val="00BB0C42"/>
    <w:rsid w:val="00BD18C7"/>
    <w:rsid w:val="00BF5399"/>
    <w:rsid w:val="00C011DF"/>
    <w:rsid w:val="00C02CEA"/>
    <w:rsid w:val="00C03188"/>
    <w:rsid w:val="00C11EB5"/>
    <w:rsid w:val="00C1482E"/>
    <w:rsid w:val="00C25B26"/>
    <w:rsid w:val="00C26D9B"/>
    <w:rsid w:val="00C33F43"/>
    <w:rsid w:val="00C3535A"/>
    <w:rsid w:val="00C36BA6"/>
    <w:rsid w:val="00C445B9"/>
    <w:rsid w:val="00C46699"/>
    <w:rsid w:val="00C4768C"/>
    <w:rsid w:val="00C52526"/>
    <w:rsid w:val="00C56E47"/>
    <w:rsid w:val="00C60085"/>
    <w:rsid w:val="00C72B04"/>
    <w:rsid w:val="00C7586E"/>
    <w:rsid w:val="00C75BFE"/>
    <w:rsid w:val="00C76940"/>
    <w:rsid w:val="00C76CF2"/>
    <w:rsid w:val="00C80602"/>
    <w:rsid w:val="00C84CFC"/>
    <w:rsid w:val="00C8540C"/>
    <w:rsid w:val="00CA4CD4"/>
    <w:rsid w:val="00CA6D5F"/>
    <w:rsid w:val="00CB1B6C"/>
    <w:rsid w:val="00CB23E6"/>
    <w:rsid w:val="00CB5574"/>
    <w:rsid w:val="00CC1667"/>
    <w:rsid w:val="00CC4C3F"/>
    <w:rsid w:val="00CC4FD6"/>
    <w:rsid w:val="00CD6F8A"/>
    <w:rsid w:val="00CE07FC"/>
    <w:rsid w:val="00CE1140"/>
    <w:rsid w:val="00CE21EF"/>
    <w:rsid w:val="00CE59D9"/>
    <w:rsid w:val="00CE5A01"/>
    <w:rsid w:val="00CF0510"/>
    <w:rsid w:val="00CF5B15"/>
    <w:rsid w:val="00D0042E"/>
    <w:rsid w:val="00D0351A"/>
    <w:rsid w:val="00D1024F"/>
    <w:rsid w:val="00D17BFB"/>
    <w:rsid w:val="00D23B40"/>
    <w:rsid w:val="00D246D6"/>
    <w:rsid w:val="00D27E4C"/>
    <w:rsid w:val="00D30C61"/>
    <w:rsid w:val="00D35EC0"/>
    <w:rsid w:val="00D46781"/>
    <w:rsid w:val="00D52C98"/>
    <w:rsid w:val="00D53BB7"/>
    <w:rsid w:val="00D54390"/>
    <w:rsid w:val="00D56F7B"/>
    <w:rsid w:val="00D61998"/>
    <w:rsid w:val="00D64CD9"/>
    <w:rsid w:val="00D6623E"/>
    <w:rsid w:val="00D8478C"/>
    <w:rsid w:val="00D92053"/>
    <w:rsid w:val="00D9549B"/>
    <w:rsid w:val="00D96196"/>
    <w:rsid w:val="00DA397C"/>
    <w:rsid w:val="00DD2AB1"/>
    <w:rsid w:val="00DD72F6"/>
    <w:rsid w:val="00DD7FD7"/>
    <w:rsid w:val="00DE75C0"/>
    <w:rsid w:val="00DF0E80"/>
    <w:rsid w:val="00DF1663"/>
    <w:rsid w:val="00DF2113"/>
    <w:rsid w:val="00DF4143"/>
    <w:rsid w:val="00E00005"/>
    <w:rsid w:val="00E12C9F"/>
    <w:rsid w:val="00E177E7"/>
    <w:rsid w:val="00E20182"/>
    <w:rsid w:val="00E24E1C"/>
    <w:rsid w:val="00E27BD5"/>
    <w:rsid w:val="00E31E12"/>
    <w:rsid w:val="00E328A4"/>
    <w:rsid w:val="00E36CFF"/>
    <w:rsid w:val="00E47DEC"/>
    <w:rsid w:val="00E523D7"/>
    <w:rsid w:val="00E63C16"/>
    <w:rsid w:val="00E6522C"/>
    <w:rsid w:val="00E72EBB"/>
    <w:rsid w:val="00E77D0E"/>
    <w:rsid w:val="00E90B89"/>
    <w:rsid w:val="00E96C03"/>
    <w:rsid w:val="00EA13AE"/>
    <w:rsid w:val="00EA678D"/>
    <w:rsid w:val="00EB08F2"/>
    <w:rsid w:val="00EC555A"/>
    <w:rsid w:val="00EC66A6"/>
    <w:rsid w:val="00EC6D38"/>
    <w:rsid w:val="00ED2058"/>
    <w:rsid w:val="00ED45A3"/>
    <w:rsid w:val="00EE39BA"/>
    <w:rsid w:val="00EE737F"/>
    <w:rsid w:val="00EF1A4C"/>
    <w:rsid w:val="00EF3A0C"/>
    <w:rsid w:val="00EF502A"/>
    <w:rsid w:val="00EF733B"/>
    <w:rsid w:val="00F01FBE"/>
    <w:rsid w:val="00F04168"/>
    <w:rsid w:val="00F13A67"/>
    <w:rsid w:val="00F1446D"/>
    <w:rsid w:val="00F27269"/>
    <w:rsid w:val="00F277DD"/>
    <w:rsid w:val="00F40B31"/>
    <w:rsid w:val="00F43602"/>
    <w:rsid w:val="00F4414A"/>
    <w:rsid w:val="00F5599A"/>
    <w:rsid w:val="00F56F55"/>
    <w:rsid w:val="00F60A57"/>
    <w:rsid w:val="00F6550C"/>
    <w:rsid w:val="00F664C8"/>
    <w:rsid w:val="00F70F52"/>
    <w:rsid w:val="00F75B89"/>
    <w:rsid w:val="00F806FF"/>
    <w:rsid w:val="00F80C78"/>
    <w:rsid w:val="00F9016B"/>
    <w:rsid w:val="00F93863"/>
    <w:rsid w:val="00FA21F9"/>
    <w:rsid w:val="00FA3814"/>
    <w:rsid w:val="00FB302E"/>
    <w:rsid w:val="00FB49DF"/>
    <w:rsid w:val="00FD12D2"/>
    <w:rsid w:val="00FD2466"/>
    <w:rsid w:val="00FD26FD"/>
    <w:rsid w:val="00FD38C5"/>
    <w:rsid w:val="00FE2410"/>
    <w:rsid w:val="00FE7E9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33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588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658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658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658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773F0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658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773F0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658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658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658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 w:cs="Times New Roman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 w:cs="Times New Roman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D8478C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DocumentMap">
    <w:name w:val="Document Map"/>
    <w:basedOn w:val="Normal"/>
    <w:semiHidden/>
    <w:rsid w:val="006B01B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588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658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F07F09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658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658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773F04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658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773F04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658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658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658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 w:cs="Times New Roman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 w:cs="Times New Roman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D8478C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DocumentMap">
    <w:name w:val="Document Map"/>
    <w:basedOn w:val="Normal"/>
    <w:semiHidden/>
    <w:rsid w:val="006B01B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kouk.3329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EA80-900B-4DD4-9B7D-71CE9BA6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Benedict Aji Ewi</vt:lpstr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Benedict Aji Ewi</dc:title>
  <dc:creator>Excel Cally Fomunung</dc:creator>
  <cp:lastModifiedBy>784812338</cp:lastModifiedBy>
  <cp:revision>4</cp:revision>
  <dcterms:created xsi:type="dcterms:W3CDTF">2016-12-06T09:19:00Z</dcterms:created>
  <dcterms:modified xsi:type="dcterms:W3CDTF">2017-11-28T09:18:00Z</dcterms:modified>
</cp:coreProperties>
</file>