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E7" w:rsidRDefault="009137DC" w:rsidP="008128A7">
      <w:pPr>
        <w:rPr>
          <w:rFonts w:cs="Arial"/>
          <w:b/>
          <w:noProof/>
          <w:color w:val="0D0D0D" w:themeColor="text1" w:themeTint="F2"/>
          <w:sz w:val="24"/>
          <w:szCs w:val="24"/>
        </w:rPr>
      </w:pPr>
      <w:r>
        <w:rPr>
          <w:rFonts w:cs="Arial"/>
          <w:b/>
          <w:noProof/>
          <w:color w:val="0D0D0D" w:themeColor="text1" w:themeTint="F2"/>
          <w:sz w:val="24"/>
          <w:szCs w:val="24"/>
        </w:rPr>
        <w:drawing>
          <wp:anchor distT="0" distB="0" distL="114300" distR="114300" simplePos="0" relativeHeight="251770880" behindDoc="1" locked="0" layoutInCell="1" allowOverlap="1">
            <wp:simplePos x="0" y="0"/>
            <wp:positionH relativeFrom="margin">
              <wp:posOffset>6094095</wp:posOffset>
            </wp:positionH>
            <wp:positionV relativeFrom="paragraph">
              <wp:posOffset>0</wp:posOffset>
            </wp:positionV>
            <wp:extent cx="714375" cy="935990"/>
            <wp:effectExtent l="0" t="0" r="9525" b="0"/>
            <wp:wrapThrough wrapText="bothSides">
              <wp:wrapPolygon edited="0">
                <wp:start x="0" y="0"/>
                <wp:lineTo x="0" y="21102"/>
                <wp:lineTo x="21312" y="21102"/>
                <wp:lineTo x="21312" y="0"/>
                <wp:lineTo x="0" y="0"/>
              </wp:wrapPolygon>
            </wp:wrapThrough>
            <wp:docPr id="36" name="Picture 36" descr="meliza 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iza pas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11B">
        <w:rPr>
          <w:rFonts w:cs="Arial"/>
          <w:b/>
          <w:noProof/>
          <w:color w:val="0D0D0D" w:themeColor="text1" w:themeTint="F2"/>
          <w:sz w:val="24"/>
          <w:szCs w:val="24"/>
        </w:rPr>
        <mc:AlternateContent>
          <mc:Choice Requires="wps">
            <w:drawing>
              <wp:anchor distT="0" distB="0" distL="114300" distR="114300" simplePos="0" relativeHeight="251726848" behindDoc="0" locked="0" layoutInCell="1" allowOverlap="1">
                <wp:simplePos x="0" y="0"/>
                <wp:positionH relativeFrom="column">
                  <wp:posOffset>-172085</wp:posOffset>
                </wp:positionH>
                <wp:positionV relativeFrom="paragraph">
                  <wp:posOffset>221615</wp:posOffset>
                </wp:positionV>
                <wp:extent cx="1332230" cy="256540"/>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C40" w:rsidRPr="00E93C40" w:rsidRDefault="00FB4D63" w:rsidP="00E93C40">
                            <w:pPr>
                              <w:rPr>
                                <w:rFonts w:ascii="Helvetica" w:hAnsi="Helvetica"/>
                                <w:b/>
                                <w:color w:val="000000"/>
                                <w:sz w:val="24"/>
                                <w:szCs w:val="24"/>
                              </w:rPr>
                            </w:pPr>
                            <w:r>
                              <w:rPr>
                                <w:rFonts w:ascii="Helvetica" w:hAnsi="Helvetica"/>
                                <w:b/>
                                <w:color w:val="000000"/>
                                <w:sz w:val="24"/>
                                <w:szCs w:val="24"/>
                              </w:rPr>
                              <w:t>MELIZA</w:t>
                            </w:r>
                            <w:r w:rsidR="00E93C40" w:rsidRPr="00E93C40">
                              <w:rPr>
                                <w:rFonts w:ascii="Helvetica" w:hAnsi="Helvetica"/>
                                <w:b/>
                                <w:color w:val="000000"/>
                                <w:sz w:val="24"/>
                                <w:szCs w:val="24"/>
                              </w:rPr>
                              <w:t xml:space="preserve">                                                                        </w:t>
                            </w:r>
                          </w:p>
                          <w:p w:rsidR="002F62C6" w:rsidRPr="00E93C40" w:rsidRDefault="002F62C6" w:rsidP="002F62C6">
                            <w:pPr>
                              <w:rPr>
                                <w:rFonts w:ascii="Helvetica" w:hAnsi="Helvetic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13.55pt;margin-top:17.45pt;width:104.9pt;height:20.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NvtwIAALs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" filled="f" stroked="f">
                <v:textbox>
                  <w:txbxContent>
                    <w:p w:rsidR="00E93C40" w:rsidRPr="00E93C40" w:rsidRDefault="00FB4D63" w:rsidP="00E93C40">
                      <w:pPr>
                        <w:rPr>
                          <w:rFonts w:ascii="Helvetica" w:hAnsi="Helvetica"/>
                          <w:b/>
                          <w:color w:val="000000"/>
                          <w:sz w:val="24"/>
                          <w:szCs w:val="24"/>
                        </w:rPr>
                      </w:pPr>
                      <w:r>
                        <w:rPr>
                          <w:rFonts w:ascii="Helvetica" w:hAnsi="Helvetica"/>
                          <w:b/>
                          <w:color w:val="000000"/>
                          <w:sz w:val="24"/>
                          <w:szCs w:val="24"/>
                        </w:rPr>
                        <w:t>MELIZA</w:t>
                      </w:r>
                      <w:r w:rsidR="00E93C40" w:rsidRPr="00E93C40">
                        <w:rPr>
                          <w:rFonts w:ascii="Helvetica" w:hAnsi="Helvetica"/>
                          <w:b/>
                          <w:color w:val="000000"/>
                          <w:sz w:val="24"/>
                          <w:szCs w:val="24"/>
                        </w:rPr>
                        <w:t xml:space="preserve">                                                                        </w:t>
                      </w:r>
                    </w:p>
                    <w:p w:rsidR="002F62C6" w:rsidRPr="00E93C40" w:rsidRDefault="002F62C6" w:rsidP="002F62C6">
                      <w:pPr>
                        <w:rPr>
                          <w:rFonts w:ascii="Helvetica" w:hAnsi="Helvetica"/>
                          <w:sz w:val="24"/>
                          <w:szCs w:val="24"/>
                        </w:rPr>
                      </w:pPr>
                    </w:p>
                  </w:txbxContent>
                </v:textbox>
              </v:shape>
            </w:pict>
          </mc:Fallback>
        </mc:AlternateContent>
      </w:r>
    </w:p>
    <w:p w:rsidR="00752FF3" w:rsidRDefault="0071511B" w:rsidP="008128A7">
      <w:pPr>
        <w:rPr>
          <w:rFonts w:cs="Arial"/>
          <w:b/>
          <w:noProof/>
          <w:color w:val="0D0D0D" w:themeColor="text1" w:themeTint="F2"/>
          <w:sz w:val="24"/>
          <w:szCs w:val="24"/>
        </w:rPr>
      </w:pPr>
      <w:r>
        <w:rPr>
          <w:rFonts w:cs="Arial"/>
          <w:b/>
          <w:noProof/>
          <w:color w:val="0D0D0D" w:themeColor="text1" w:themeTint="F2"/>
          <w:sz w:val="24"/>
          <w:szCs w:val="24"/>
        </w:rPr>
        <mc:AlternateContent>
          <mc:Choice Requires="wps">
            <w:drawing>
              <wp:anchor distT="0" distB="0" distL="114300" distR="114300" simplePos="0" relativeHeight="251728896" behindDoc="0" locked="0" layoutInCell="1" allowOverlap="1">
                <wp:simplePos x="0" y="0"/>
                <wp:positionH relativeFrom="column">
                  <wp:posOffset>-154305</wp:posOffset>
                </wp:positionH>
                <wp:positionV relativeFrom="paragraph">
                  <wp:posOffset>117475</wp:posOffset>
                </wp:positionV>
                <wp:extent cx="4021455" cy="580390"/>
                <wp:effectExtent l="0" t="0" r="0" b="0"/>
                <wp:wrapNone/>
                <wp:docPr id="3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2C0" w:rsidRPr="00E452C0" w:rsidRDefault="002B2DE7" w:rsidP="00E452C0">
                            <w:pPr>
                              <w:pStyle w:val="NoSpacing"/>
                              <w:rPr>
                                <w:rFonts w:ascii="Helvetica" w:hAnsi="Helvetica"/>
                                <w:sz w:val="16"/>
                                <w:szCs w:val="16"/>
                              </w:rPr>
                            </w:pPr>
                            <w:r>
                              <w:rPr>
                                <w:rFonts w:ascii="Helvetica" w:hAnsi="Helvetica"/>
                                <w:sz w:val="16"/>
                                <w:szCs w:val="16"/>
                              </w:rPr>
                              <w:t>Email:</w:t>
                            </w:r>
                            <w:r w:rsidR="003C3CD0">
                              <w:rPr>
                                <w:rFonts w:ascii="Helvetica" w:hAnsi="Helvetica"/>
                                <w:sz w:val="16"/>
                                <w:szCs w:val="16"/>
                              </w:rPr>
                              <w:t xml:space="preserve">   </w:t>
                            </w:r>
                            <w:hyperlink r:id="rId8" w:history="1">
                              <w:r w:rsidR="003C3CD0" w:rsidRPr="004936AE">
                                <w:rPr>
                                  <w:rStyle w:val="Hyperlink"/>
                                  <w:rFonts w:ascii="Helvetica" w:hAnsi="Helvetica"/>
                                  <w:b/>
                                  <w:sz w:val="24"/>
                                  <w:szCs w:val="24"/>
                                </w:rPr>
                                <w:t>MELIZA.332992@2freemail.com</w:t>
                              </w:r>
                            </w:hyperlink>
                            <w:r w:rsidR="003C3CD0">
                              <w:rPr>
                                <w:rFonts w:ascii="Helvetica" w:hAnsi="Helvetica"/>
                                <w:b/>
                                <w:color w:val="000000"/>
                                <w:sz w:val="24"/>
                                <w:szCs w:val="24"/>
                              </w:rPr>
                              <w:t xml:space="preserve"> </w:t>
                            </w:r>
                            <w:bookmarkStart w:id="0" w:name="_GoBack"/>
                            <w:bookmarkEnd w:id="0"/>
                          </w:p>
                          <w:p w:rsidR="00FB4D63" w:rsidRPr="00E452C0" w:rsidRDefault="00FB4D63" w:rsidP="00E452C0">
                            <w:pPr>
                              <w:pStyle w:val="NoSpacing"/>
                              <w:rPr>
                                <w:rFonts w:ascii="Helvetica" w:hAnsi="Helvetica"/>
                                <w:sz w:val="16"/>
                                <w:szCs w:val="16"/>
                              </w:rPr>
                            </w:pPr>
                          </w:p>
                          <w:p w:rsidR="00D46125" w:rsidRPr="00E452C0" w:rsidRDefault="00D46125" w:rsidP="00E452C0">
                            <w:pPr>
                              <w:pStyle w:val="NoSpacing"/>
                              <w:rPr>
                                <w:rFonts w:ascii="Helvetica" w:hAnsi="Helvetica"/>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15pt;margin-top:9.25pt;width:316.65pt;height:4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MluwIAAMI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" filled="f" stroked="f">
                <v:textbox>
                  <w:txbxContent>
                    <w:p w:rsidR="00E452C0" w:rsidRPr="00E452C0" w:rsidRDefault="002B2DE7" w:rsidP="00E452C0">
                      <w:pPr>
                        <w:pStyle w:val="NoSpacing"/>
                        <w:rPr>
                          <w:rFonts w:ascii="Helvetica" w:hAnsi="Helvetica"/>
                          <w:sz w:val="16"/>
                          <w:szCs w:val="16"/>
                        </w:rPr>
                      </w:pPr>
                      <w:r>
                        <w:rPr>
                          <w:rFonts w:ascii="Helvetica" w:hAnsi="Helvetica"/>
                          <w:sz w:val="16"/>
                          <w:szCs w:val="16"/>
                        </w:rPr>
                        <w:t>Email:</w:t>
                      </w:r>
                      <w:r w:rsidR="003C3CD0">
                        <w:rPr>
                          <w:rFonts w:ascii="Helvetica" w:hAnsi="Helvetica"/>
                          <w:sz w:val="16"/>
                          <w:szCs w:val="16"/>
                        </w:rPr>
                        <w:t xml:space="preserve">   </w:t>
                      </w:r>
                      <w:hyperlink r:id="rId9" w:history="1">
                        <w:r w:rsidR="003C3CD0" w:rsidRPr="004936AE">
                          <w:rPr>
                            <w:rStyle w:val="Hyperlink"/>
                            <w:rFonts w:ascii="Helvetica" w:hAnsi="Helvetica"/>
                            <w:b/>
                            <w:sz w:val="24"/>
                            <w:szCs w:val="24"/>
                          </w:rPr>
                          <w:t>MELIZA.332992@2freemail.com</w:t>
                        </w:r>
                      </w:hyperlink>
                      <w:r w:rsidR="003C3CD0">
                        <w:rPr>
                          <w:rFonts w:ascii="Helvetica" w:hAnsi="Helvetica"/>
                          <w:b/>
                          <w:color w:val="000000"/>
                          <w:sz w:val="24"/>
                          <w:szCs w:val="24"/>
                        </w:rPr>
                        <w:t xml:space="preserve"> </w:t>
                      </w:r>
                      <w:bookmarkStart w:id="1" w:name="_GoBack"/>
                      <w:bookmarkEnd w:id="1"/>
                    </w:p>
                    <w:p w:rsidR="00FB4D63" w:rsidRPr="00E452C0" w:rsidRDefault="00FB4D63" w:rsidP="00E452C0">
                      <w:pPr>
                        <w:pStyle w:val="NoSpacing"/>
                        <w:rPr>
                          <w:rFonts w:ascii="Helvetica" w:hAnsi="Helvetica"/>
                          <w:sz w:val="16"/>
                          <w:szCs w:val="16"/>
                        </w:rPr>
                      </w:pPr>
                    </w:p>
                    <w:p w:rsidR="00D46125" w:rsidRPr="00E452C0" w:rsidRDefault="00D46125" w:rsidP="00E452C0">
                      <w:pPr>
                        <w:pStyle w:val="NoSpacing"/>
                        <w:rPr>
                          <w:rFonts w:ascii="Helvetica" w:hAnsi="Helvetica"/>
                          <w:sz w:val="16"/>
                          <w:szCs w:val="16"/>
                        </w:rPr>
                      </w:pPr>
                    </w:p>
                  </w:txbxContent>
                </v:textbox>
              </v:shape>
            </w:pict>
          </mc:Fallback>
        </mc:AlternateContent>
      </w:r>
    </w:p>
    <w:p w:rsidR="00752FF3" w:rsidRPr="008128A7" w:rsidRDefault="0071511B" w:rsidP="008128A7">
      <w:pPr>
        <w:rPr>
          <w:rFonts w:ascii="Helvetica" w:hAnsi="Helvetica"/>
          <w:b/>
          <w:color w:val="262626" w:themeColor="text1" w:themeTint="D9"/>
          <w:sz w:val="24"/>
          <w:szCs w:val="24"/>
        </w:rPr>
      </w:pPr>
      <w:r>
        <w:rPr>
          <w:rFonts w:cs="Arial"/>
          <w:b/>
          <w:noProof/>
          <w:color w:val="0D0D0D" w:themeColor="text1" w:themeTint="F2"/>
          <w:sz w:val="24"/>
          <w:szCs w:val="24"/>
        </w:rPr>
        <mc:AlternateContent>
          <mc:Choice Requires="wps">
            <w:drawing>
              <wp:anchor distT="4294967295" distB="4294967295" distL="114300" distR="114300" simplePos="0" relativeHeight="251729920" behindDoc="0" locked="0" layoutInCell="1" allowOverlap="1">
                <wp:simplePos x="0" y="0"/>
                <wp:positionH relativeFrom="column">
                  <wp:posOffset>-78105</wp:posOffset>
                </wp:positionH>
                <wp:positionV relativeFrom="paragraph">
                  <wp:posOffset>243204</wp:posOffset>
                </wp:positionV>
                <wp:extent cx="6748780" cy="0"/>
                <wp:effectExtent l="0" t="0" r="33020" b="1905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8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06D59D" id="_x0000_t32" coordsize="21600,21600" o:spt="32" o:oned="t" path="m,l21600,21600e" filled="f">
                <v:path arrowok="t" fillok="f" o:connecttype="none"/>
                <o:lock v:ext="edit" shapetype="t"/>
              </v:shapetype>
              <v:shape id="AutoShape 33" o:spid="_x0000_s1026" type="#_x0000_t32" style="position:absolute;margin-left:-6.15pt;margin-top:19.15pt;width:531.4pt;height:0;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S6IQIAAD4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" strokeweight="1.5pt"/>
            </w:pict>
          </mc:Fallback>
        </mc:AlternateContent>
      </w:r>
      <w:r>
        <w:rPr>
          <w:rFonts w:cs="Arial"/>
          <w:b/>
          <w:noProof/>
          <w:color w:val="0D0D0D" w:themeColor="text1" w:themeTint="F2"/>
          <w:sz w:val="24"/>
          <w:szCs w:val="24"/>
        </w:rPr>
        <mc:AlternateContent>
          <mc:Choice Requires="wps">
            <w:drawing>
              <wp:anchor distT="0" distB="0" distL="114299" distR="114299" simplePos="0" relativeHeight="251730944" behindDoc="0" locked="0" layoutInCell="1" allowOverlap="1">
                <wp:simplePos x="0" y="0"/>
                <wp:positionH relativeFrom="column">
                  <wp:posOffset>1635124</wp:posOffset>
                </wp:positionH>
                <wp:positionV relativeFrom="paragraph">
                  <wp:posOffset>236220</wp:posOffset>
                </wp:positionV>
                <wp:extent cx="0" cy="8768715"/>
                <wp:effectExtent l="0" t="0" r="19050" b="3238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68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96A27A" id="AutoShape 37" o:spid="_x0000_s1026" type="#_x0000_t32" style="position:absolute;margin-left:128.75pt;margin-top:18.6pt;width:0;height:690.4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ZjHgIAAD4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" strokeweight="1.5pt"/>
            </w:pict>
          </mc:Fallback>
        </mc:AlternateContent>
      </w:r>
    </w:p>
    <w:p w:rsidR="00206E6B" w:rsidRDefault="0071511B" w:rsidP="002567A4">
      <w:pPr>
        <w:pStyle w:val="NoSpacing"/>
        <w:tabs>
          <w:tab w:val="left" w:pos="720"/>
          <w:tab w:val="left" w:pos="1440"/>
          <w:tab w:val="left" w:pos="2160"/>
          <w:tab w:val="left" w:pos="2880"/>
          <w:tab w:val="left" w:pos="3600"/>
          <w:tab w:val="left" w:pos="4320"/>
          <w:tab w:val="left" w:pos="5040"/>
          <w:tab w:val="left" w:pos="5760"/>
          <w:tab w:val="left" w:pos="7125"/>
        </w:tabs>
        <w:rPr>
          <w:rFonts w:cs="Arial"/>
          <w:b/>
          <w:color w:val="0D0D0D" w:themeColor="text1" w:themeTint="F2"/>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-180975</wp:posOffset>
                </wp:positionH>
                <wp:positionV relativeFrom="paragraph">
                  <wp:posOffset>18414</wp:posOffset>
                </wp:positionV>
                <wp:extent cx="1887220" cy="1971675"/>
                <wp:effectExtent l="0" t="0" r="0" b="952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0B5" w:rsidRPr="00B77F9E" w:rsidRDefault="00DC75F6" w:rsidP="0096432D">
                            <w:pPr>
                              <w:rPr>
                                <w:rFonts w:ascii="Helvetica" w:hAnsi="Helvetica"/>
                                <w:b/>
                                <w:sz w:val="18"/>
                                <w:szCs w:val="18"/>
                              </w:rPr>
                            </w:pPr>
                            <w:r>
                              <w:rPr>
                                <w:rFonts w:ascii="Helvetica" w:hAnsi="Helvetica"/>
                                <w:b/>
                                <w:sz w:val="18"/>
                                <w:szCs w:val="18"/>
                              </w:rPr>
                              <w:t>AREA OF EXPERTISE</w:t>
                            </w:r>
                          </w:p>
                          <w:p w:rsidR="00E15886" w:rsidRPr="00B77F9E" w:rsidRDefault="00E15886" w:rsidP="0096432D">
                            <w:pPr>
                              <w:pStyle w:val="NoSpacing"/>
                              <w:rPr>
                                <w:rFonts w:ascii="Helvetica" w:hAnsi="Helvetica"/>
                                <w:sz w:val="18"/>
                                <w:szCs w:val="18"/>
                              </w:rPr>
                            </w:pPr>
                            <w:r>
                              <w:rPr>
                                <w:rFonts w:ascii="Helvetica" w:hAnsi="Helvetica"/>
                                <w:sz w:val="18"/>
                                <w:szCs w:val="18"/>
                              </w:rPr>
                              <w:t>Medical and Life Insurance</w:t>
                            </w:r>
                          </w:p>
                          <w:p w:rsidR="000070B5" w:rsidRDefault="000E24C0" w:rsidP="0096432D">
                            <w:pPr>
                              <w:pStyle w:val="NoSpacing"/>
                              <w:rPr>
                                <w:rFonts w:ascii="Helvetica" w:hAnsi="Helvetica"/>
                                <w:sz w:val="18"/>
                                <w:szCs w:val="18"/>
                              </w:rPr>
                            </w:pPr>
                            <w:r>
                              <w:rPr>
                                <w:rFonts w:ascii="Helvetica" w:hAnsi="Helvetica"/>
                                <w:sz w:val="18"/>
                                <w:szCs w:val="18"/>
                              </w:rPr>
                              <w:t>Universal Banking Operation</w:t>
                            </w:r>
                          </w:p>
                          <w:p w:rsidR="00D119FF" w:rsidRDefault="00E15886" w:rsidP="0096432D">
                            <w:pPr>
                              <w:pStyle w:val="NoSpacing"/>
                              <w:rPr>
                                <w:rFonts w:ascii="Helvetica" w:hAnsi="Helvetica"/>
                                <w:sz w:val="18"/>
                                <w:szCs w:val="18"/>
                              </w:rPr>
                            </w:pPr>
                            <w:r>
                              <w:rPr>
                                <w:rFonts w:ascii="Helvetica" w:hAnsi="Helvetica"/>
                                <w:sz w:val="18"/>
                                <w:szCs w:val="18"/>
                              </w:rPr>
                              <w:t xml:space="preserve">Operation </w:t>
                            </w:r>
                            <w:r w:rsidR="00D119FF">
                              <w:rPr>
                                <w:rFonts w:ascii="Helvetica" w:hAnsi="Helvetica"/>
                                <w:sz w:val="18"/>
                                <w:szCs w:val="18"/>
                              </w:rPr>
                              <w:t>Insurance</w:t>
                            </w:r>
                            <w:r w:rsidR="00D119FF" w:rsidRPr="00B77F9E">
                              <w:rPr>
                                <w:rFonts w:ascii="Helvetica" w:hAnsi="Helvetica"/>
                                <w:sz w:val="18"/>
                                <w:szCs w:val="18"/>
                              </w:rPr>
                              <w:t xml:space="preserve"> </w:t>
                            </w:r>
                          </w:p>
                          <w:p w:rsidR="00027DEC" w:rsidRDefault="00027DEC" w:rsidP="0096432D">
                            <w:pPr>
                              <w:pStyle w:val="NoSpacing"/>
                              <w:rPr>
                                <w:rFonts w:ascii="Helvetica" w:hAnsi="Helvetica"/>
                                <w:sz w:val="18"/>
                                <w:szCs w:val="18"/>
                              </w:rPr>
                            </w:pPr>
                            <w:r>
                              <w:rPr>
                                <w:rFonts w:ascii="Helvetica" w:hAnsi="Helvetica"/>
                                <w:sz w:val="18"/>
                                <w:szCs w:val="18"/>
                              </w:rPr>
                              <w:t>ICD 10 CPC</w:t>
                            </w:r>
                            <w:r w:rsidR="006F0E61">
                              <w:rPr>
                                <w:rFonts w:ascii="Helvetica" w:hAnsi="Helvetica"/>
                                <w:sz w:val="18"/>
                                <w:szCs w:val="18"/>
                              </w:rPr>
                              <w:t xml:space="preserve"> Medical Coding</w:t>
                            </w:r>
                          </w:p>
                          <w:p w:rsidR="00E15886" w:rsidRPr="00B77F9E" w:rsidRDefault="00E15886" w:rsidP="0096432D">
                            <w:pPr>
                              <w:pStyle w:val="NoSpacing"/>
                              <w:rPr>
                                <w:rFonts w:ascii="Helvetica" w:hAnsi="Helvetica"/>
                                <w:sz w:val="18"/>
                                <w:szCs w:val="18"/>
                              </w:rPr>
                            </w:pPr>
                            <w:r>
                              <w:rPr>
                                <w:rFonts w:ascii="Helvetica" w:hAnsi="Helvetica"/>
                                <w:sz w:val="18"/>
                                <w:szCs w:val="18"/>
                              </w:rPr>
                              <w:t>Claims</w:t>
                            </w:r>
                            <w:r w:rsidR="001B133F">
                              <w:rPr>
                                <w:rFonts w:ascii="Helvetica" w:hAnsi="Helvetica"/>
                                <w:sz w:val="18"/>
                                <w:szCs w:val="18"/>
                              </w:rPr>
                              <w:t xml:space="preserve"> and Underwriting Review </w:t>
                            </w:r>
                          </w:p>
                          <w:p w:rsidR="000070B5" w:rsidRPr="00B77F9E" w:rsidRDefault="00AE5BC0" w:rsidP="0096432D">
                            <w:pPr>
                              <w:pStyle w:val="NoSpacing"/>
                              <w:rPr>
                                <w:rFonts w:ascii="Helvetica" w:hAnsi="Helvetica"/>
                                <w:sz w:val="18"/>
                                <w:szCs w:val="18"/>
                              </w:rPr>
                            </w:pPr>
                            <w:r w:rsidRPr="00B77F9E">
                              <w:rPr>
                                <w:rFonts w:ascii="Helvetica" w:hAnsi="Helvetica"/>
                                <w:sz w:val="18"/>
                                <w:szCs w:val="18"/>
                              </w:rPr>
                              <w:t>Sales</w:t>
                            </w:r>
                            <w:r w:rsidR="004C5EFB" w:rsidRPr="00B77F9E">
                              <w:rPr>
                                <w:rFonts w:ascii="Helvetica" w:hAnsi="Helvetica"/>
                                <w:sz w:val="18"/>
                                <w:szCs w:val="18"/>
                              </w:rPr>
                              <w:t xml:space="preserve"> </w:t>
                            </w:r>
                            <w:r w:rsidR="00F32C0F">
                              <w:rPr>
                                <w:rFonts w:ascii="Helvetica" w:hAnsi="Helvetica"/>
                                <w:sz w:val="18"/>
                                <w:szCs w:val="18"/>
                              </w:rPr>
                              <w:t>and</w:t>
                            </w:r>
                            <w:r w:rsidR="00C33F86" w:rsidRPr="00B77F9E">
                              <w:rPr>
                                <w:rFonts w:ascii="Helvetica" w:hAnsi="Helvetica"/>
                                <w:sz w:val="18"/>
                                <w:szCs w:val="18"/>
                              </w:rPr>
                              <w:t xml:space="preserve"> </w:t>
                            </w:r>
                            <w:r w:rsidR="00F22BBF">
                              <w:rPr>
                                <w:rFonts w:ascii="Helvetica" w:hAnsi="Helvetica"/>
                                <w:sz w:val="18"/>
                                <w:szCs w:val="18"/>
                              </w:rPr>
                              <w:t>Telem</w:t>
                            </w:r>
                            <w:r w:rsidR="00C33F86" w:rsidRPr="00B77F9E">
                              <w:rPr>
                                <w:rFonts w:ascii="Helvetica" w:hAnsi="Helvetica"/>
                                <w:sz w:val="18"/>
                                <w:szCs w:val="18"/>
                              </w:rPr>
                              <w:t>arketing</w:t>
                            </w:r>
                          </w:p>
                          <w:p w:rsidR="001F25E0" w:rsidRDefault="000E24C0" w:rsidP="0096432D">
                            <w:pPr>
                              <w:pStyle w:val="NoSpacing"/>
                              <w:rPr>
                                <w:rFonts w:ascii="Helvetica" w:hAnsi="Helvetica"/>
                                <w:sz w:val="18"/>
                                <w:szCs w:val="18"/>
                              </w:rPr>
                            </w:pPr>
                            <w:r>
                              <w:rPr>
                                <w:rFonts w:ascii="Helvetica" w:hAnsi="Helvetica"/>
                                <w:sz w:val="18"/>
                                <w:szCs w:val="18"/>
                              </w:rPr>
                              <w:t>Customer Service</w:t>
                            </w:r>
                            <w:r w:rsidR="00D119FF">
                              <w:rPr>
                                <w:rFonts w:ascii="Helvetica" w:hAnsi="Helvetica"/>
                                <w:sz w:val="18"/>
                                <w:szCs w:val="18"/>
                              </w:rPr>
                              <w:t xml:space="preserve"> </w:t>
                            </w:r>
                          </w:p>
                          <w:p w:rsidR="008F3FE4" w:rsidRDefault="00183983" w:rsidP="0096432D">
                            <w:pPr>
                              <w:pStyle w:val="NoSpacing"/>
                              <w:rPr>
                                <w:rFonts w:ascii="Helvetica" w:hAnsi="Helvetica"/>
                                <w:sz w:val="18"/>
                                <w:szCs w:val="18"/>
                              </w:rPr>
                            </w:pPr>
                            <w:r>
                              <w:rPr>
                                <w:rFonts w:ascii="Helvetica" w:hAnsi="Helvetica"/>
                                <w:sz w:val="18"/>
                                <w:szCs w:val="18"/>
                              </w:rPr>
                              <w:t>HR Documents</w:t>
                            </w:r>
                          </w:p>
                          <w:p w:rsidR="002A0A82" w:rsidRDefault="000E24C0" w:rsidP="000E24C0">
                            <w:pPr>
                              <w:pStyle w:val="NoSpacing"/>
                              <w:rPr>
                                <w:rFonts w:ascii="Helvetica" w:hAnsi="Helvetica"/>
                                <w:sz w:val="18"/>
                                <w:szCs w:val="18"/>
                              </w:rPr>
                            </w:pPr>
                            <w:r w:rsidRPr="00B77F9E">
                              <w:rPr>
                                <w:rFonts w:ascii="Helvetica" w:hAnsi="Helvetica"/>
                                <w:sz w:val="18"/>
                                <w:szCs w:val="18"/>
                              </w:rPr>
                              <w:t>Client Relationship</w:t>
                            </w:r>
                            <w:r w:rsidR="00AF4B35">
                              <w:rPr>
                                <w:rFonts w:ascii="Helvetica" w:hAnsi="Helvetica"/>
                                <w:sz w:val="18"/>
                                <w:szCs w:val="18"/>
                              </w:rPr>
                              <w:t xml:space="preserve"> Management</w:t>
                            </w:r>
                          </w:p>
                          <w:p w:rsidR="004C5EFB" w:rsidRDefault="00E33953" w:rsidP="0096432D">
                            <w:pPr>
                              <w:pStyle w:val="NoSpacing"/>
                              <w:rPr>
                                <w:rFonts w:ascii="Helvetica" w:hAnsi="Helvetica"/>
                                <w:sz w:val="18"/>
                                <w:szCs w:val="18"/>
                              </w:rPr>
                            </w:pPr>
                            <w:r>
                              <w:rPr>
                                <w:rFonts w:ascii="Helvetica" w:hAnsi="Helvetica"/>
                                <w:sz w:val="18"/>
                                <w:szCs w:val="18"/>
                              </w:rPr>
                              <w:t>Credit Card and Loan Process</w:t>
                            </w:r>
                          </w:p>
                          <w:p w:rsidR="00D119FF" w:rsidRDefault="00D119FF" w:rsidP="0096432D">
                            <w:pPr>
                              <w:pStyle w:val="NoSpacing"/>
                              <w:rPr>
                                <w:rFonts w:ascii="Helvetica" w:hAnsi="Helvetica"/>
                                <w:sz w:val="18"/>
                                <w:szCs w:val="18"/>
                              </w:rPr>
                            </w:pPr>
                            <w:r>
                              <w:rPr>
                                <w:rFonts w:ascii="Helvetica" w:hAnsi="Helvetica"/>
                                <w:sz w:val="18"/>
                                <w:szCs w:val="18"/>
                              </w:rPr>
                              <w:t xml:space="preserve">Accounting &amp; </w:t>
                            </w:r>
                            <w:r w:rsidR="00184063">
                              <w:rPr>
                                <w:rFonts w:ascii="Helvetica" w:hAnsi="Helvetica"/>
                                <w:sz w:val="18"/>
                                <w:szCs w:val="18"/>
                              </w:rPr>
                              <w:t>QuickBooks</w:t>
                            </w:r>
                          </w:p>
                          <w:p w:rsidR="00D119FF" w:rsidRPr="00B77F9E" w:rsidRDefault="00AE2495" w:rsidP="0096432D">
                            <w:pPr>
                              <w:pStyle w:val="NoSpacing"/>
                              <w:rPr>
                                <w:rFonts w:ascii="Helvetica" w:hAnsi="Helvetica"/>
                                <w:sz w:val="18"/>
                                <w:szCs w:val="18"/>
                              </w:rPr>
                            </w:pPr>
                            <w:r>
                              <w:rPr>
                                <w:rFonts w:ascii="Helvetica" w:hAnsi="Helvetica"/>
                                <w:sz w:val="18"/>
                                <w:szCs w:val="18"/>
                              </w:rPr>
                              <w:t>Office Administration</w:t>
                            </w:r>
                          </w:p>
                          <w:p w:rsidR="000070B5" w:rsidRPr="00B77F9E" w:rsidRDefault="000070B5" w:rsidP="0096432D">
                            <w:pPr>
                              <w:rPr>
                                <w:rFonts w:ascii="Helvetica" w:hAnsi="Helvetic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14.25pt;margin-top:1.45pt;width:148.6pt;height:15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98AuQIAAMM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" filled="f" stroked="f">
                <v:textbox>
                  <w:txbxContent>
                    <w:p w:rsidR="000070B5" w:rsidRPr="00B77F9E" w:rsidRDefault="00DC75F6" w:rsidP="0096432D">
                      <w:pPr>
                        <w:rPr>
                          <w:rFonts w:ascii="Helvetica" w:hAnsi="Helvetica"/>
                          <w:b/>
                          <w:sz w:val="18"/>
                          <w:szCs w:val="18"/>
                        </w:rPr>
                      </w:pPr>
                      <w:r>
                        <w:rPr>
                          <w:rFonts w:ascii="Helvetica" w:hAnsi="Helvetica"/>
                          <w:b/>
                          <w:sz w:val="18"/>
                          <w:szCs w:val="18"/>
                        </w:rPr>
                        <w:t>AREA OF EXPERTISE</w:t>
                      </w:r>
                    </w:p>
                    <w:p w:rsidR="00E15886" w:rsidRPr="00B77F9E" w:rsidRDefault="00E15886" w:rsidP="0096432D">
                      <w:pPr>
                        <w:pStyle w:val="NoSpacing"/>
                        <w:rPr>
                          <w:rFonts w:ascii="Helvetica" w:hAnsi="Helvetica"/>
                          <w:sz w:val="18"/>
                          <w:szCs w:val="18"/>
                        </w:rPr>
                      </w:pPr>
                      <w:r>
                        <w:rPr>
                          <w:rFonts w:ascii="Helvetica" w:hAnsi="Helvetica"/>
                          <w:sz w:val="18"/>
                          <w:szCs w:val="18"/>
                        </w:rPr>
                        <w:t>Medical and Life Insurance</w:t>
                      </w:r>
                    </w:p>
                    <w:p w:rsidR="000070B5" w:rsidRDefault="000E24C0" w:rsidP="0096432D">
                      <w:pPr>
                        <w:pStyle w:val="NoSpacing"/>
                        <w:rPr>
                          <w:rFonts w:ascii="Helvetica" w:hAnsi="Helvetica"/>
                          <w:sz w:val="18"/>
                          <w:szCs w:val="18"/>
                        </w:rPr>
                      </w:pPr>
                      <w:r>
                        <w:rPr>
                          <w:rFonts w:ascii="Helvetica" w:hAnsi="Helvetica"/>
                          <w:sz w:val="18"/>
                          <w:szCs w:val="18"/>
                        </w:rPr>
                        <w:t>Universal Banking Operation</w:t>
                      </w:r>
                    </w:p>
                    <w:p w:rsidR="00D119FF" w:rsidRDefault="00E15886" w:rsidP="0096432D">
                      <w:pPr>
                        <w:pStyle w:val="NoSpacing"/>
                        <w:rPr>
                          <w:rFonts w:ascii="Helvetica" w:hAnsi="Helvetica"/>
                          <w:sz w:val="18"/>
                          <w:szCs w:val="18"/>
                        </w:rPr>
                      </w:pPr>
                      <w:r>
                        <w:rPr>
                          <w:rFonts w:ascii="Helvetica" w:hAnsi="Helvetica"/>
                          <w:sz w:val="18"/>
                          <w:szCs w:val="18"/>
                        </w:rPr>
                        <w:t xml:space="preserve">Operation </w:t>
                      </w:r>
                      <w:r w:rsidR="00D119FF">
                        <w:rPr>
                          <w:rFonts w:ascii="Helvetica" w:hAnsi="Helvetica"/>
                          <w:sz w:val="18"/>
                          <w:szCs w:val="18"/>
                        </w:rPr>
                        <w:t>Insurance</w:t>
                      </w:r>
                      <w:r w:rsidR="00D119FF" w:rsidRPr="00B77F9E">
                        <w:rPr>
                          <w:rFonts w:ascii="Helvetica" w:hAnsi="Helvetica"/>
                          <w:sz w:val="18"/>
                          <w:szCs w:val="18"/>
                        </w:rPr>
                        <w:t xml:space="preserve"> </w:t>
                      </w:r>
                    </w:p>
                    <w:p w:rsidR="00027DEC" w:rsidRDefault="00027DEC" w:rsidP="0096432D">
                      <w:pPr>
                        <w:pStyle w:val="NoSpacing"/>
                        <w:rPr>
                          <w:rFonts w:ascii="Helvetica" w:hAnsi="Helvetica"/>
                          <w:sz w:val="18"/>
                          <w:szCs w:val="18"/>
                        </w:rPr>
                      </w:pPr>
                      <w:r>
                        <w:rPr>
                          <w:rFonts w:ascii="Helvetica" w:hAnsi="Helvetica"/>
                          <w:sz w:val="18"/>
                          <w:szCs w:val="18"/>
                        </w:rPr>
                        <w:t>ICD 10 CPC</w:t>
                      </w:r>
                      <w:r w:rsidR="006F0E61">
                        <w:rPr>
                          <w:rFonts w:ascii="Helvetica" w:hAnsi="Helvetica"/>
                          <w:sz w:val="18"/>
                          <w:szCs w:val="18"/>
                        </w:rPr>
                        <w:t xml:space="preserve"> Med</w:t>
                      </w:r>
                      <w:bookmarkStart w:id="1" w:name="_GoBack"/>
                      <w:bookmarkEnd w:id="1"/>
                      <w:r w:rsidR="006F0E61">
                        <w:rPr>
                          <w:rFonts w:ascii="Helvetica" w:hAnsi="Helvetica"/>
                          <w:sz w:val="18"/>
                          <w:szCs w:val="18"/>
                        </w:rPr>
                        <w:t>ical Coding</w:t>
                      </w:r>
                    </w:p>
                    <w:p w:rsidR="00E15886" w:rsidRPr="00B77F9E" w:rsidRDefault="00E15886" w:rsidP="0096432D">
                      <w:pPr>
                        <w:pStyle w:val="NoSpacing"/>
                        <w:rPr>
                          <w:rFonts w:ascii="Helvetica" w:hAnsi="Helvetica"/>
                          <w:sz w:val="18"/>
                          <w:szCs w:val="18"/>
                        </w:rPr>
                      </w:pPr>
                      <w:r>
                        <w:rPr>
                          <w:rFonts w:ascii="Helvetica" w:hAnsi="Helvetica"/>
                          <w:sz w:val="18"/>
                          <w:szCs w:val="18"/>
                        </w:rPr>
                        <w:t>Claims</w:t>
                      </w:r>
                      <w:r w:rsidR="001B133F">
                        <w:rPr>
                          <w:rFonts w:ascii="Helvetica" w:hAnsi="Helvetica"/>
                          <w:sz w:val="18"/>
                          <w:szCs w:val="18"/>
                        </w:rPr>
                        <w:t xml:space="preserve"> and Underwriting Review </w:t>
                      </w:r>
                    </w:p>
                    <w:p w:rsidR="000070B5" w:rsidRPr="00B77F9E" w:rsidRDefault="00AE5BC0" w:rsidP="0096432D">
                      <w:pPr>
                        <w:pStyle w:val="NoSpacing"/>
                        <w:rPr>
                          <w:rFonts w:ascii="Helvetica" w:hAnsi="Helvetica"/>
                          <w:sz w:val="18"/>
                          <w:szCs w:val="18"/>
                        </w:rPr>
                      </w:pPr>
                      <w:r w:rsidRPr="00B77F9E">
                        <w:rPr>
                          <w:rFonts w:ascii="Helvetica" w:hAnsi="Helvetica"/>
                          <w:sz w:val="18"/>
                          <w:szCs w:val="18"/>
                        </w:rPr>
                        <w:t>Sales</w:t>
                      </w:r>
                      <w:r w:rsidR="004C5EFB" w:rsidRPr="00B77F9E">
                        <w:rPr>
                          <w:rFonts w:ascii="Helvetica" w:hAnsi="Helvetica"/>
                          <w:sz w:val="18"/>
                          <w:szCs w:val="18"/>
                        </w:rPr>
                        <w:t xml:space="preserve"> </w:t>
                      </w:r>
                      <w:r w:rsidR="00F32C0F">
                        <w:rPr>
                          <w:rFonts w:ascii="Helvetica" w:hAnsi="Helvetica"/>
                          <w:sz w:val="18"/>
                          <w:szCs w:val="18"/>
                        </w:rPr>
                        <w:t>and</w:t>
                      </w:r>
                      <w:r w:rsidR="00C33F86" w:rsidRPr="00B77F9E">
                        <w:rPr>
                          <w:rFonts w:ascii="Helvetica" w:hAnsi="Helvetica"/>
                          <w:sz w:val="18"/>
                          <w:szCs w:val="18"/>
                        </w:rPr>
                        <w:t xml:space="preserve"> </w:t>
                      </w:r>
                      <w:r w:rsidR="00F22BBF">
                        <w:rPr>
                          <w:rFonts w:ascii="Helvetica" w:hAnsi="Helvetica"/>
                          <w:sz w:val="18"/>
                          <w:szCs w:val="18"/>
                        </w:rPr>
                        <w:t>Telem</w:t>
                      </w:r>
                      <w:r w:rsidR="00C33F86" w:rsidRPr="00B77F9E">
                        <w:rPr>
                          <w:rFonts w:ascii="Helvetica" w:hAnsi="Helvetica"/>
                          <w:sz w:val="18"/>
                          <w:szCs w:val="18"/>
                        </w:rPr>
                        <w:t>arketing</w:t>
                      </w:r>
                    </w:p>
                    <w:p w:rsidR="001F25E0" w:rsidRDefault="000E24C0" w:rsidP="0096432D">
                      <w:pPr>
                        <w:pStyle w:val="NoSpacing"/>
                        <w:rPr>
                          <w:rFonts w:ascii="Helvetica" w:hAnsi="Helvetica"/>
                          <w:sz w:val="18"/>
                          <w:szCs w:val="18"/>
                        </w:rPr>
                      </w:pPr>
                      <w:r>
                        <w:rPr>
                          <w:rFonts w:ascii="Helvetica" w:hAnsi="Helvetica"/>
                          <w:sz w:val="18"/>
                          <w:szCs w:val="18"/>
                        </w:rPr>
                        <w:t>Customer Service</w:t>
                      </w:r>
                      <w:r w:rsidR="00D119FF">
                        <w:rPr>
                          <w:rFonts w:ascii="Helvetica" w:hAnsi="Helvetica"/>
                          <w:sz w:val="18"/>
                          <w:szCs w:val="18"/>
                        </w:rPr>
                        <w:t xml:space="preserve"> </w:t>
                      </w:r>
                    </w:p>
                    <w:p w:rsidR="008F3FE4" w:rsidRDefault="00183983" w:rsidP="0096432D">
                      <w:pPr>
                        <w:pStyle w:val="NoSpacing"/>
                        <w:rPr>
                          <w:rFonts w:ascii="Helvetica" w:hAnsi="Helvetica"/>
                          <w:sz w:val="18"/>
                          <w:szCs w:val="18"/>
                        </w:rPr>
                      </w:pPr>
                      <w:r>
                        <w:rPr>
                          <w:rFonts w:ascii="Helvetica" w:hAnsi="Helvetica"/>
                          <w:sz w:val="18"/>
                          <w:szCs w:val="18"/>
                        </w:rPr>
                        <w:t>HR Documents</w:t>
                      </w:r>
                    </w:p>
                    <w:p w:rsidR="002A0A82" w:rsidRDefault="000E24C0" w:rsidP="000E24C0">
                      <w:pPr>
                        <w:pStyle w:val="NoSpacing"/>
                        <w:rPr>
                          <w:rFonts w:ascii="Helvetica" w:hAnsi="Helvetica"/>
                          <w:sz w:val="18"/>
                          <w:szCs w:val="18"/>
                        </w:rPr>
                      </w:pPr>
                      <w:r w:rsidRPr="00B77F9E">
                        <w:rPr>
                          <w:rFonts w:ascii="Helvetica" w:hAnsi="Helvetica"/>
                          <w:sz w:val="18"/>
                          <w:szCs w:val="18"/>
                        </w:rPr>
                        <w:t>Client Relationship</w:t>
                      </w:r>
                      <w:r w:rsidR="00AF4B35">
                        <w:rPr>
                          <w:rFonts w:ascii="Helvetica" w:hAnsi="Helvetica"/>
                          <w:sz w:val="18"/>
                          <w:szCs w:val="18"/>
                        </w:rPr>
                        <w:t xml:space="preserve"> Management</w:t>
                      </w:r>
                    </w:p>
                    <w:p w:rsidR="004C5EFB" w:rsidRDefault="00E33953" w:rsidP="0096432D">
                      <w:pPr>
                        <w:pStyle w:val="NoSpacing"/>
                        <w:rPr>
                          <w:rFonts w:ascii="Helvetica" w:hAnsi="Helvetica"/>
                          <w:sz w:val="18"/>
                          <w:szCs w:val="18"/>
                        </w:rPr>
                      </w:pPr>
                      <w:r>
                        <w:rPr>
                          <w:rFonts w:ascii="Helvetica" w:hAnsi="Helvetica"/>
                          <w:sz w:val="18"/>
                          <w:szCs w:val="18"/>
                        </w:rPr>
                        <w:t>Credit Card and Loan Process</w:t>
                      </w:r>
                    </w:p>
                    <w:p w:rsidR="00D119FF" w:rsidRDefault="00D119FF" w:rsidP="0096432D">
                      <w:pPr>
                        <w:pStyle w:val="NoSpacing"/>
                        <w:rPr>
                          <w:rFonts w:ascii="Helvetica" w:hAnsi="Helvetica"/>
                          <w:sz w:val="18"/>
                          <w:szCs w:val="18"/>
                        </w:rPr>
                      </w:pPr>
                      <w:r>
                        <w:rPr>
                          <w:rFonts w:ascii="Helvetica" w:hAnsi="Helvetica"/>
                          <w:sz w:val="18"/>
                          <w:szCs w:val="18"/>
                        </w:rPr>
                        <w:t xml:space="preserve">Accounting &amp; </w:t>
                      </w:r>
                      <w:r w:rsidR="00184063">
                        <w:rPr>
                          <w:rFonts w:ascii="Helvetica" w:hAnsi="Helvetica"/>
                          <w:sz w:val="18"/>
                          <w:szCs w:val="18"/>
                        </w:rPr>
                        <w:t>QuickBooks</w:t>
                      </w:r>
                    </w:p>
                    <w:p w:rsidR="00D119FF" w:rsidRPr="00B77F9E" w:rsidRDefault="00AE2495" w:rsidP="0096432D">
                      <w:pPr>
                        <w:pStyle w:val="NoSpacing"/>
                        <w:rPr>
                          <w:rFonts w:ascii="Helvetica" w:hAnsi="Helvetica"/>
                          <w:sz w:val="18"/>
                          <w:szCs w:val="18"/>
                        </w:rPr>
                      </w:pPr>
                      <w:r>
                        <w:rPr>
                          <w:rFonts w:ascii="Helvetica" w:hAnsi="Helvetica"/>
                          <w:sz w:val="18"/>
                          <w:szCs w:val="18"/>
                        </w:rPr>
                        <w:t>Office Administration</w:t>
                      </w:r>
                    </w:p>
                    <w:p w:rsidR="000070B5" w:rsidRPr="00B77F9E" w:rsidRDefault="000070B5" w:rsidP="0096432D">
                      <w:pPr>
                        <w:rPr>
                          <w:rFonts w:ascii="Helvetica" w:hAnsi="Helvetica"/>
                          <w:b/>
                          <w:sz w:val="18"/>
                          <w:szCs w:val="18"/>
                        </w:rPr>
                      </w:pPr>
                    </w:p>
                  </w:txbxContent>
                </v:textbox>
              </v:shap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1682115</wp:posOffset>
                </wp:positionH>
                <wp:positionV relativeFrom="paragraph">
                  <wp:posOffset>28575</wp:posOffset>
                </wp:positionV>
                <wp:extent cx="1516380" cy="229235"/>
                <wp:effectExtent l="0"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C19" w:rsidRPr="00B77F9E" w:rsidRDefault="00824026" w:rsidP="00341C19">
                            <w:pPr>
                              <w:rPr>
                                <w:rFonts w:ascii="Helvetica" w:hAnsi="Helvetica"/>
                                <w:sz w:val="18"/>
                                <w:szCs w:val="18"/>
                              </w:rPr>
                            </w:pPr>
                            <w:r>
                              <w:rPr>
                                <w:rFonts w:ascii="Helvetica" w:hAnsi="Helvetica" w:cs="Arial"/>
                                <w:b/>
                                <w:color w:val="000000"/>
                                <w:sz w:val="18"/>
                                <w:szCs w:val="18"/>
                              </w:rPr>
                              <w:t>CAREER OJECTIVES</w:t>
                            </w:r>
                            <w:r w:rsidR="00341C19" w:rsidRPr="00B77F9E">
                              <w:rPr>
                                <w:rFonts w:ascii="Helvetica" w:hAnsi="Helvetic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132.45pt;margin-top:2.25pt;width:119.4pt;height:18.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C1O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" filled="f" stroked="f">
                <v:textbox>
                  <w:txbxContent>
                    <w:p w:rsidR="00341C19" w:rsidRPr="00B77F9E" w:rsidRDefault="00824026" w:rsidP="00341C19">
                      <w:pPr>
                        <w:rPr>
                          <w:rFonts w:ascii="Helvetica" w:hAnsi="Helvetica"/>
                          <w:sz w:val="18"/>
                          <w:szCs w:val="18"/>
                        </w:rPr>
                      </w:pPr>
                      <w:r>
                        <w:rPr>
                          <w:rFonts w:ascii="Helvetica" w:hAnsi="Helvetica" w:cs="Arial"/>
                          <w:b/>
                          <w:color w:val="000000"/>
                          <w:sz w:val="18"/>
                          <w:szCs w:val="18"/>
                        </w:rPr>
                        <w:t>CAREER OJECTIVES</w:t>
                      </w:r>
                      <w:r w:rsidR="00341C19" w:rsidRPr="00B77F9E">
                        <w:rPr>
                          <w:rFonts w:ascii="Helvetica" w:hAnsi="Helvetica"/>
                          <w:sz w:val="18"/>
                          <w:szCs w:val="18"/>
                        </w:rPr>
                        <w:t xml:space="preserve"> </w:t>
                      </w:r>
                    </w:p>
                  </w:txbxContent>
                </v:textbox>
              </v:shape>
            </w:pict>
          </mc:Fallback>
        </mc:AlternateContent>
      </w:r>
      <w:r w:rsidR="002567A4">
        <w:rPr>
          <w:rFonts w:cs="Arial"/>
          <w:b/>
          <w:color w:val="0D0D0D" w:themeColor="text1" w:themeTint="F2"/>
          <w:sz w:val="24"/>
          <w:szCs w:val="24"/>
        </w:rPr>
        <w:tab/>
      </w:r>
    </w:p>
    <w:p w:rsidR="00752FF3" w:rsidRDefault="0071511B" w:rsidP="002567A4">
      <w:pPr>
        <w:pStyle w:val="NoSpacing"/>
        <w:tabs>
          <w:tab w:val="left" w:pos="720"/>
          <w:tab w:val="left" w:pos="1440"/>
          <w:tab w:val="left" w:pos="2160"/>
          <w:tab w:val="left" w:pos="2880"/>
          <w:tab w:val="left" w:pos="3600"/>
          <w:tab w:val="left" w:pos="4320"/>
          <w:tab w:val="left" w:pos="5040"/>
          <w:tab w:val="left" w:pos="5760"/>
          <w:tab w:val="left" w:pos="7125"/>
        </w:tabs>
        <w:rPr>
          <w:rFonts w:cs="Arial"/>
          <w:b/>
          <w:color w:val="0D0D0D" w:themeColor="text1" w:themeTint="F2"/>
          <w:sz w:val="24"/>
          <w:szCs w:val="24"/>
        </w:rPr>
      </w:pPr>
      <w:r>
        <w:rPr>
          <w:noProof/>
        </w:rPr>
        <mc:AlternateContent>
          <mc:Choice Requires="wps">
            <w:drawing>
              <wp:anchor distT="0" distB="0" distL="114300" distR="114300" simplePos="0" relativeHeight="251737088" behindDoc="0" locked="0" layoutInCell="1" allowOverlap="1">
                <wp:simplePos x="0" y="0"/>
                <wp:positionH relativeFrom="column">
                  <wp:posOffset>1676400</wp:posOffset>
                </wp:positionH>
                <wp:positionV relativeFrom="paragraph">
                  <wp:posOffset>71755</wp:posOffset>
                </wp:positionV>
                <wp:extent cx="5353050" cy="675005"/>
                <wp:effectExtent l="0" t="0" r="0"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7F9E" w:rsidRPr="002234B8" w:rsidRDefault="00500B59" w:rsidP="002234B8">
                            <w:pPr>
                              <w:pStyle w:val="NoSpacing"/>
                              <w:rPr>
                                <w:rFonts w:ascii="Helvetica" w:hAnsi="Helvetica"/>
                                <w:color w:val="000000"/>
                                <w:sz w:val="18"/>
                                <w:szCs w:val="18"/>
                              </w:rPr>
                            </w:pPr>
                            <w:proofErr w:type="gramStart"/>
                            <w:r w:rsidRPr="002234B8">
                              <w:rPr>
                                <w:rFonts w:ascii="Helvetica" w:hAnsi="Helvetica"/>
                                <w:color w:val="000000"/>
                                <w:sz w:val="18"/>
                                <w:szCs w:val="18"/>
                              </w:rPr>
                              <w:t>Hard working Business Administration graduate with 10years’ experience in Offi</w:t>
                            </w:r>
                            <w:r w:rsidR="002234B8">
                              <w:rPr>
                                <w:rFonts w:ascii="Helvetica" w:hAnsi="Helvetica"/>
                                <w:color w:val="000000"/>
                                <w:sz w:val="18"/>
                                <w:szCs w:val="18"/>
                              </w:rPr>
                              <w:t>ce Administration</w:t>
                            </w:r>
                            <w:r w:rsidRPr="002234B8">
                              <w:rPr>
                                <w:rFonts w:ascii="Helvetica" w:hAnsi="Helvetica"/>
                                <w:color w:val="000000"/>
                                <w:sz w:val="18"/>
                                <w:szCs w:val="18"/>
                              </w:rPr>
                              <w:t xml:space="preserve">, Accounting and Customer Service function with proven leadership </w:t>
                            </w:r>
                            <w:r w:rsidR="002234B8">
                              <w:rPr>
                                <w:rFonts w:ascii="Helvetica" w:hAnsi="Helvetica"/>
                                <w:color w:val="000000"/>
                                <w:sz w:val="18"/>
                                <w:szCs w:val="18"/>
                              </w:rPr>
                              <w:t xml:space="preserve">and skills and </w:t>
                            </w:r>
                            <w:r w:rsidR="00C17D45" w:rsidRPr="002234B8">
                              <w:rPr>
                                <w:rFonts w:ascii="Helvetica" w:hAnsi="Helvetica"/>
                                <w:color w:val="000000"/>
                                <w:sz w:val="18"/>
                                <w:szCs w:val="18"/>
                              </w:rPr>
                              <w:t>continuously grow</w:t>
                            </w:r>
                            <w:r w:rsidRPr="002234B8">
                              <w:rPr>
                                <w:rFonts w:ascii="Helvetica" w:hAnsi="Helvetica"/>
                                <w:color w:val="000000"/>
                                <w:sz w:val="18"/>
                                <w:szCs w:val="18"/>
                              </w:rPr>
                              <w:t>ing</w:t>
                            </w:r>
                            <w:r w:rsidR="00C17D45" w:rsidRPr="002234B8">
                              <w:rPr>
                                <w:rFonts w:ascii="Helvetica" w:hAnsi="Helvetica"/>
                                <w:color w:val="000000"/>
                                <w:sz w:val="18"/>
                                <w:szCs w:val="18"/>
                              </w:rPr>
                              <w:t>.</w:t>
                            </w:r>
                            <w:proofErr w:type="gramEnd"/>
                            <w:r w:rsidR="00C17D45" w:rsidRPr="002234B8">
                              <w:rPr>
                                <w:rFonts w:ascii="Helvetica" w:hAnsi="Helvetica"/>
                                <w:color w:val="000000"/>
                                <w:sz w:val="18"/>
                                <w:szCs w:val="18"/>
                              </w:rPr>
                              <w:t> </w:t>
                            </w:r>
                            <w:r w:rsidR="002234B8">
                              <w:rPr>
                                <w:rFonts w:ascii="Helvetica" w:hAnsi="Helvetica"/>
                                <w:color w:val="000000"/>
                                <w:sz w:val="18"/>
                                <w:szCs w:val="18"/>
                              </w:rPr>
                              <w:t xml:space="preserve"> </w:t>
                            </w:r>
                            <w:proofErr w:type="gramStart"/>
                            <w:r w:rsidR="002234B8">
                              <w:rPr>
                                <w:rFonts w:ascii="Helvetica" w:hAnsi="Helvetica"/>
                                <w:color w:val="000000"/>
                                <w:sz w:val="18"/>
                                <w:szCs w:val="18"/>
                              </w:rPr>
                              <w:t xml:space="preserve">Seeking to apply </w:t>
                            </w:r>
                            <w:r w:rsidR="00C66DE8" w:rsidRPr="002234B8">
                              <w:rPr>
                                <w:rFonts w:ascii="Helvetica" w:hAnsi="Helvetica"/>
                                <w:color w:val="000000"/>
                                <w:sz w:val="18"/>
                                <w:szCs w:val="18"/>
                              </w:rPr>
                              <w:t>in</w:t>
                            </w:r>
                            <w:r w:rsidR="00B77F9E" w:rsidRPr="002234B8">
                              <w:rPr>
                                <w:rFonts w:ascii="Helvetica" w:hAnsi="Helvetica"/>
                                <w:color w:val="000000"/>
                                <w:sz w:val="18"/>
                                <w:szCs w:val="18"/>
                              </w:rPr>
                              <w:t xml:space="preserve"> </w:t>
                            </w:r>
                            <w:r w:rsidR="00BF3B90" w:rsidRPr="002234B8">
                              <w:rPr>
                                <w:rFonts w:ascii="Helvetica" w:hAnsi="Helvetica"/>
                                <w:color w:val="000000"/>
                                <w:sz w:val="18"/>
                                <w:szCs w:val="18"/>
                              </w:rPr>
                              <w:t xml:space="preserve">a </w:t>
                            </w:r>
                            <w:r w:rsidR="00B77F9E" w:rsidRPr="002234B8">
                              <w:rPr>
                                <w:rFonts w:ascii="Helvetica" w:hAnsi="Helvetica"/>
                                <w:color w:val="000000"/>
                                <w:sz w:val="18"/>
                                <w:szCs w:val="18"/>
                              </w:rPr>
                              <w:t>suitable position with</w:t>
                            </w:r>
                            <w:r w:rsidR="00BF3B90" w:rsidRPr="002234B8">
                              <w:rPr>
                                <w:rFonts w:ascii="Helvetica" w:hAnsi="Helvetica"/>
                                <w:color w:val="000000"/>
                                <w:sz w:val="18"/>
                                <w:szCs w:val="18"/>
                              </w:rPr>
                              <w:t>in</w:t>
                            </w:r>
                            <w:r w:rsidR="00B77F9E" w:rsidRPr="002234B8">
                              <w:rPr>
                                <w:rFonts w:ascii="Helvetica" w:hAnsi="Helvetica"/>
                                <w:color w:val="000000"/>
                                <w:sz w:val="18"/>
                                <w:szCs w:val="18"/>
                              </w:rPr>
                              <w:t xml:space="preserve"> a company that values pas</w:t>
                            </w:r>
                            <w:r w:rsidR="00BF3B90" w:rsidRPr="002234B8">
                              <w:rPr>
                                <w:rFonts w:ascii="Helvetica" w:hAnsi="Helvetica"/>
                                <w:color w:val="000000"/>
                                <w:sz w:val="18"/>
                                <w:szCs w:val="18"/>
                              </w:rPr>
                              <w:t xml:space="preserve">sion, positivity, integrity, </w:t>
                            </w:r>
                            <w:r w:rsidR="00A023D9" w:rsidRPr="002234B8">
                              <w:rPr>
                                <w:rFonts w:ascii="Helvetica" w:hAnsi="Helvetica"/>
                                <w:color w:val="000000"/>
                                <w:sz w:val="18"/>
                                <w:szCs w:val="18"/>
                              </w:rPr>
                              <w:t>smart</w:t>
                            </w:r>
                            <w:r w:rsidR="00B77F9E" w:rsidRPr="002234B8">
                              <w:rPr>
                                <w:rFonts w:ascii="Helvetica" w:hAnsi="Helvetica"/>
                                <w:color w:val="000000"/>
                                <w:sz w:val="18"/>
                                <w:szCs w:val="18"/>
                              </w:rPr>
                              <w:t xml:space="preserve"> work</w:t>
                            </w:r>
                            <w:r w:rsidR="00BF3B90" w:rsidRPr="002234B8">
                              <w:rPr>
                                <w:rFonts w:ascii="Helvetica" w:hAnsi="Helvetica"/>
                                <w:color w:val="000000"/>
                                <w:sz w:val="18"/>
                                <w:szCs w:val="18"/>
                              </w:rPr>
                              <w:t xml:space="preserve"> and innovation</w:t>
                            </w:r>
                            <w:r w:rsidR="00A023D9" w:rsidRPr="002234B8">
                              <w:rPr>
                                <w:rFonts w:ascii="Helvetica" w:hAnsi="Helvetica"/>
                                <w:color w:val="000000"/>
                                <w:sz w:val="18"/>
                                <w:szCs w:val="18"/>
                              </w:rPr>
                              <w:t>s</w:t>
                            </w:r>
                            <w:r w:rsidR="00B77F9E" w:rsidRPr="002234B8">
                              <w:rPr>
                                <w:rFonts w:ascii="Helvetica" w:hAnsi="Helvetica"/>
                                <w:color w:val="000000"/>
                                <w:sz w:val="18"/>
                                <w:szCs w:val="18"/>
                              </w:rPr>
                              <w:t>.</w:t>
                            </w:r>
                            <w:proofErr w:type="gramEnd"/>
                          </w:p>
                          <w:p w:rsidR="00B77F9E" w:rsidRPr="00B77F9E" w:rsidRDefault="00B77F9E" w:rsidP="00B77F9E">
                            <w:pP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1" o:spid="_x0000_s1030" type="#_x0000_t202" style="position:absolute;margin-left:132pt;margin-top:5.65pt;width:421.5pt;height:5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" filled="f" stroked="f">
                <v:textbox>
                  <w:txbxContent>
                    <w:p w:rsidR="00B77F9E" w:rsidRPr="002234B8" w:rsidRDefault="00500B59" w:rsidP="002234B8">
                      <w:pPr>
                        <w:pStyle w:val="NoSpacing"/>
                        <w:rPr>
                          <w:rFonts w:ascii="Helvetica" w:hAnsi="Helvetica"/>
                          <w:color w:val="000000"/>
                          <w:sz w:val="18"/>
                          <w:szCs w:val="18"/>
                        </w:rPr>
                      </w:pPr>
                      <w:r w:rsidRPr="002234B8">
                        <w:rPr>
                          <w:rFonts w:ascii="Helvetica" w:hAnsi="Helvetica"/>
                          <w:color w:val="000000"/>
                          <w:sz w:val="18"/>
                          <w:szCs w:val="18"/>
                        </w:rPr>
                        <w:t>Hard working Business Administration graduate with 10years’ experience in Offi</w:t>
                      </w:r>
                      <w:r w:rsidR="002234B8">
                        <w:rPr>
                          <w:rFonts w:ascii="Helvetica" w:hAnsi="Helvetica"/>
                          <w:color w:val="000000"/>
                          <w:sz w:val="18"/>
                          <w:szCs w:val="18"/>
                        </w:rPr>
                        <w:t>ce Administration</w:t>
                      </w:r>
                      <w:r w:rsidRPr="002234B8">
                        <w:rPr>
                          <w:rFonts w:ascii="Helvetica" w:hAnsi="Helvetica"/>
                          <w:color w:val="000000"/>
                          <w:sz w:val="18"/>
                          <w:szCs w:val="18"/>
                        </w:rPr>
                        <w:t xml:space="preserve">, Accounting and Customer Service function with proven leadership </w:t>
                      </w:r>
                      <w:r w:rsidR="002234B8">
                        <w:rPr>
                          <w:rFonts w:ascii="Helvetica" w:hAnsi="Helvetica"/>
                          <w:color w:val="000000"/>
                          <w:sz w:val="18"/>
                          <w:szCs w:val="18"/>
                        </w:rPr>
                        <w:t xml:space="preserve">and skills and </w:t>
                      </w:r>
                      <w:r w:rsidR="00C17D45" w:rsidRPr="002234B8">
                        <w:rPr>
                          <w:rFonts w:ascii="Helvetica" w:hAnsi="Helvetica"/>
                          <w:color w:val="000000"/>
                          <w:sz w:val="18"/>
                          <w:szCs w:val="18"/>
                        </w:rPr>
                        <w:t>continuously grow</w:t>
                      </w:r>
                      <w:r w:rsidRPr="002234B8">
                        <w:rPr>
                          <w:rFonts w:ascii="Helvetica" w:hAnsi="Helvetica"/>
                          <w:color w:val="000000"/>
                          <w:sz w:val="18"/>
                          <w:szCs w:val="18"/>
                        </w:rPr>
                        <w:t>ing</w:t>
                      </w:r>
                      <w:r w:rsidR="00C17D45" w:rsidRPr="002234B8">
                        <w:rPr>
                          <w:rFonts w:ascii="Helvetica" w:hAnsi="Helvetica"/>
                          <w:color w:val="000000"/>
                          <w:sz w:val="18"/>
                          <w:szCs w:val="18"/>
                        </w:rPr>
                        <w:t>. </w:t>
                      </w:r>
                      <w:r w:rsidR="002234B8">
                        <w:rPr>
                          <w:rFonts w:ascii="Helvetica" w:hAnsi="Helvetica"/>
                          <w:color w:val="000000"/>
                          <w:sz w:val="18"/>
                          <w:szCs w:val="18"/>
                        </w:rPr>
                        <w:t xml:space="preserve"> Seeking to apply </w:t>
                      </w:r>
                      <w:r w:rsidR="00C66DE8" w:rsidRPr="002234B8">
                        <w:rPr>
                          <w:rFonts w:ascii="Helvetica" w:hAnsi="Helvetica"/>
                          <w:color w:val="000000"/>
                          <w:sz w:val="18"/>
                          <w:szCs w:val="18"/>
                        </w:rPr>
                        <w:t>in</w:t>
                      </w:r>
                      <w:r w:rsidR="00B77F9E" w:rsidRPr="002234B8">
                        <w:rPr>
                          <w:rFonts w:ascii="Helvetica" w:hAnsi="Helvetica"/>
                          <w:color w:val="000000"/>
                          <w:sz w:val="18"/>
                          <w:szCs w:val="18"/>
                        </w:rPr>
                        <w:t xml:space="preserve"> </w:t>
                      </w:r>
                      <w:r w:rsidR="00BF3B90" w:rsidRPr="002234B8">
                        <w:rPr>
                          <w:rFonts w:ascii="Helvetica" w:hAnsi="Helvetica"/>
                          <w:color w:val="000000"/>
                          <w:sz w:val="18"/>
                          <w:szCs w:val="18"/>
                        </w:rPr>
                        <w:t xml:space="preserve">a </w:t>
                      </w:r>
                      <w:r w:rsidR="00B77F9E" w:rsidRPr="002234B8">
                        <w:rPr>
                          <w:rFonts w:ascii="Helvetica" w:hAnsi="Helvetica"/>
                          <w:color w:val="000000"/>
                          <w:sz w:val="18"/>
                          <w:szCs w:val="18"/>
                        </w:rPr>
                        <w:t>suitable position with</w:t>
                      </w:r>
                      <w:r w:rsidR="00BF3B90" w:rsidRPr="002234B8">
                        <w:rPr>
                          <w:rFonts w:ascii="Helvetica" w:hAnsi="Helvetica"/>
                          <w:color w:val="000000"/>
                          <w:sz w:val="18"/>
                          <w:szCs w:val="18"/>
                        </w:rPr>
                        <w:t>in</w:t>
                      </w:r>
                      <w:r w:rsidR="00B77F9E" w:rsidRPr="002234B8">
                        <w:rPr>
                          <w:rFonts w:ascii="Helvetica" w:hAnsi="Helvetica"/>
                          <w:color w:val="000000"/>
                          <w:sz w:val="18"/>
                          <w:szCs w:val="18"/>
                        </w:rPr>
                        <w:t xml:space="preserve"> a company that values pas</w:t>
                      </w:r>
                      <w:r w:rsidR="00BF3B90" w:rsidRPr="002234B8">
                        <w:rPr>
                          <w:rFonts w:ascii="Helvetica" w:hAnsi="Helvetica"/>
                          <w:color w:val="000000"/>
                          <w:sz w:val="18"/>
                          <w:szCs w:val="18"/>
                        </w:rPr>
                        <w:t xml:space="preserve">sion, positivity, integrity, </w:t>
                      </w:r>
                      <w:r w:rsidR="00A023D9" w:rsidRPr="002234B8">
                        <w:rPr>
                          <w:rFonts w:ascii="Helvetica" w:hAnsi="Helvetica"/>
                          <w:color w:val="000000"/>
                          <w:sz w:val="18"/>
                          <w:szCs w:val="18"/>
                        </w:rPr>
                        <w:t>smart</w:t>
                      </w:r>
                      <w:r w:rsidR="00B77F9E" w:rsidRPr="002234B8">
                        <w:rPr>
                          <w:rFonts w:ascii="Helvetica" w:hAnsi="Helvetica"/>
                          <w:color w:val="000000"/>
                          <w:sz w:val="18"/>
                          <w:szCs w:val="18"/>
                        </w:rPr>
                        <w:t xml:space="preserve"> work</w:t>
                      </w:r>
                      <w:r w:rsidR="00BF3B90" w:rsidRPr="002234B8">
                        <w:rPr>
                          <w:rFonts w:ascii="Helvetica" w:hAnsi="Helvetica"/>
                          <w:color w:val="000000"/>
                          <w:sz w:val="18"/>
                          <w:szCs w:val="18"/>
                        </w:rPr>
                        <w:t xml:space="preserve"> and innovation</w:t>
                      </w:r>
                      <w:r w:rsidR="00A023D9" w:rsidRPr="002234B8">
                        <w:rPr>
                          <w:rFonts w:ascii="Helvetica" w:hAnsi="Helvetica"/>
                          <w:color w:val="000000"/>
                          <w:sz w:val="18"/>
                          <w:szCs w:val="18"/>
                        </w:rPr>
                        <w:t>s</w:t>
                      </w:r>
                      <w:r w:rsidR="00B77F9E" w:rsidRPr="002234B8">
                        <w:rPr>
                          <w:rFonts w:ascii="Helvetica" w:hAnsi="Helvetica"/>
                          <w:color w:val="000000"/>
                          <w:sz w:val="18"/>
                          <w:szCs w:val="18"/>
                        </w:rPr>
                        <w:t>.</w:t>
                      </w:r>
                    </w:p>
                    <w:p w:rsidR="00B77F9E" w:rsidRPr="00B77F9E" w:rsidRDefault="00B77F9E" w:rsidP="00B77F9E">
                      <w:pPr>
                        <w:rPr>
                          <w:rFonts w:ascii="Helvetica" w:hAnsi="Helvetica"/>
                          <w:sz w:val="18"/>
                          <w:szCs w:val="18"/>
                        </w:rPr>
                      </w:pPr>
                    </w:p>
                  </w:txbxContent>
                </v:textbox>
              </v:shape>
            </w:pict>
          </mc:Fallback>
        </mc:AlternateContent>
      </w:r>
    </w:p>
    <w:p w:rsidR="009019DC" w:rsidRDefault="009019DC" w:rsidP="002567A4">
      <w:pPr>
        <w:pStyle w:val="NoSpacing"/>
        <w:tabs>
          <w:tab w:val="left" w:pos="720"/>
          <w:tab w:val="left" w:pos="1440"/>
          <w:tab w:val="left" w:pos="2160"/>
          <w:tab w:val="left" w:pos="2880"/>
          <w:tab w:val="left" w:pos="3600"/>
          <w:tab w:val="left" w:pos="4320"/>
          <w:tab w:val="left" w:pos="5040"/>
          <w:tab w:val="left" w:pos="5760"/>
          <w:tab w:val="left" w:pos="7125"/>
        </w:tabs>
        <w:rPr>
          <w:rFonts w:cs="Arial"/>
          <w:b/>
          <w:color w:val="0D0D0D" w:themeColor="text1" w:themeTint="F2"/>
          <w:sz w:val="24"/>
          <w:szCs w:val="24"/>
        </w:rPr>
      </w:pPr>
    </w:p>
    <w:p w:rsidR="009019DC" w:rsidRPr="007A1E69" w:rsidRDefault="009019DC" w:rsidP="002567A4">
      <w:pPr>
        <w:pStyle w:val="NoSpacing"/>
        <w:tabs>
          <w:tab w:val="left" w:pos="720"/>
          <w:tab w:val="left" w:pos="1440"/>
          <w:tab w:val="left" w:pos="2160"/>
          <w:tab w:val="left" w:pos="2880"/>
          <w:tab w:val="left" w:pos="3600"/>
          <w:tab w:val="left" w:pos="4320"/>
          <w:tab w:val="left" w:pos="5040"/>
          <w:tab w:val="left" w:pos="5760"/>
          <w:tab w:val="left" w:pos="7125"/>
        </w:tabs>
        <w:rPr>
          <w:rFonts w:cs="Arial"/>
          <w:b/>
          <w:color w:val="0D0D0D" w:themeColor="text1" w:themeTint="F2"/>
          <w:sz w:val="24"/>
          <w:szCs w:val="24"/>
        </w:rPr>
      </w:pPr>
    </w:p>
    <w:p w:rsidR="00133750" w:rsidRDefault="00133750" w:rsidP="00114075">
      <w:pPr>
        <w:pStyle w:val="NoSpacing"/>
        <w:rPr>
          <w:rFonts w:ascii="Arial" w:hAnsi="Arial" w:cs="Arial"/>
          <w:b/>
          <w:color w:val="0D0D0D" w:themeColor="text1" w:themeTint="F2"/>
          <w:sz w:val="20"/>
          <w:szCs w:val="20"/>
        </w:rPr>
      </w:pPr>
    </w:p>
    <w:p w:rsidR="00133750" w:rsidRPr="004E161C" w:rsidRDefault="0071511B" w:rsidP="00114075">
      <w:pPr>
        <w:pStyle w:val="NoSpacing"/>
        <w:rPr>
          <w:rFonts w:ascii="Arial" w:hAnsi="Arial" w:cs="Arial"/>
          <w:b/>
          <w:color w:val="0D0D0D" w:themeColor="text1" w:themeTint="F2"/>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1676400</wp:posOffset>
                </wp:positionH>
                <wp:positionV relativeFrom="paragraph">
                  <wp:posOffset>50800</wp:posOffset>
                </wp:positionV>
                <wp:extent cx="1510665" cy="229235"/>
                <wp:effectExtent l="0" t="0" r="0" b="0"/>
                <wp:wrapNone/>
                <wp:docPr id="2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F86" w:rsidRPr="00EE4903" w:rsidRDefault="00341C19" w:rsidP="00C33F86">
                            <w:pPr>
                              <w:rPr>
                                <w:rFonts w:ascii="Helvetica" w:hAnsi="Helvetica"/>
                                <w:sz w:val="18"/>
                                <w:szCs w:val="18"/>
                              </w:rPr>
                            </w:pPr>
                            <w:r w:rsidRPr="00EE4903">
                              <w:rPr>
                                <w:rFonts w:ascii="Helvetica" w:hAnsi="Helvetica" w:cs="Arial"/>
                                <w:b/>
                                <w:color w:val="000000"/>
                                <w:sz w:val="18"/>
                                <w:szCs w:val="18"/>
                              </w:rPr>
                              <w:t>CAREER HISTORY</w:t>
                            </w:r>
                            <w:r w:rsidR="00C33F86" w:rsidRPr="00EE4903">
                              <w:rPr>
                                <w:rFonts w:ascii="Helvetica" w:hAnsi="Helvetica"/>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132pt;margin-top:4pt;width:118.95pt;height:1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H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" filled="f" stroked="f">
                <v:textbox>
                  <w:txbxContent>
                    <w:p w:rsidR="00C33F86" w:rsidRPr="00EE4903" w:rsidRDefault="00341C19" w:rsidP="00C33F86">
                      <w:pPr>
                        <w:rPr>
                          <w:rFonts w:ascii="Helvetica" w:hAnsi="Helvetica"/>
                          <w:sz w:val="18"/>
                          <w:szCs w:val="18"/>
                        </w:rPr>
                      </w:pPr>
                      <w:r w:rsidRPr="00EE4903">
                        <w:rPr>
                          <w:rFonts w:ascii="Helvetica" w:hAnsi="Helvetica" w:cs="Arial"/>
                          <w:b/>
                          <w:color w:val="000000"/>
                          <w:sz w:val="18"/>
                          <w:szCs w:val="18"/>
                        </w:rPr>
                        <w:t>CAREER HISTORY</w:t>
                      </w:r>
                      <w:r w:rsidR="00C33F86" w:rsidRPr="00EE4903">
                        <w:rPr>
                          <w:rFonts w:ascii="Helvetica" w:hAnsi="Helvetica"/>
                          <w:sz w:val="18"/>
                          <w:szCs w:val="18"/>
                        </w:rPr>
                        <w:t xml:space="preserve"> </w:t>
                      </w:r>
                    </w:p>
                  </w:txbxContent>
                </v:textbox>
              </v:shape>
            </w:pict>
          </mc:Fallback>
        </mc:AlternateContent>
      </w:r>
    </w:p>
    <w:p w:rsidR="00206E6B" w:rsidRPr="00446089" w:rsidRDefault="0071511B" w:rsidP="00114075">
      <w:pPr>
        <w:pStyle w:val="NoSpacing"/>
        <w:rPr>
          <w:rFonts w:ascii="Arial" w:hAnsi="Arial" w:cs="Arial"/>
          <w:color w:val="0D0D0D" w:themeColor="text1" w:themeTint="F2"/>
          <w:sz w:val="16"/>
          <w:szCs w:val="16"/>
        </w:rPr>
      </w:pPr>
      <w:r>
        <w:rPr>
          <w:noProof/>
        </w:rPr>
        <mc:AlternateContent>
          <mc:Choice Requires="wps">
            <w:drawing>
              <wp:anchor distT="0" distB="0" distL="114300" distR="114300" simplePos="0" relativeHeight="251732992" behindDoc="0" locked="0" layoutInCell="1" allowOverlap="1">
                <wp:simplePos x="0" y="0"/>
                <wp:positionH relativeFrom="column">
                  <wp:posOffset>1676400</wp:posOffset>
                </wp:positionH>
                <wp:positionV relativeFrom="paragraph">
                  <wp:posOffset>67945</wp:posOffset>
                </wp:positionV>
                <wp:extent cx="4189095" cy="648970"/>
                <wp:effectExtent l="0" t="0" r="0" b="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095"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6DE8" w:rsidRDefault="003D40B5" w:rsidP="00C66DE8">
                            <w:pPr>
                              <w:pStyle w:val="NoSpacing"/>
                              <w:rPr>
                                <w:rFonts w:ascii="Helvetica" w:hAnsi="Helvetica"/>
                                <w:b/>
                                <w:color w:val="000000"/>
                                <w:sz w:val="18"/>
                                <w:szCs w:val="18"/>
                              </w:rPr>
                            </w:pPr>
                            <w:r>
                              <w:rPr>
                                <w:rFonts w:ascii="Helvetica" w:hAnsi="Helvetica"/>
                                <w:b/>
                                <w:color w:val="000000"/>
                                <w:sz w:val="18"/>
                                <w:szCs w:val="18"/>
                              </w:rPr>
                              <w:t>AXA Green Crescent Insurance Company PJSC</w:t>
                            </w:r>
                            <w:r w:rsidR="00E33953" w:rsidRPr="00027361">
                              <w:rPr>
                                <w:rFonts w:ascii="Helvetica" w:hAnsi="Helvetica"/>
                                <w:b/>
                                <w:color w:val="000000"/>
                                <w:sz w:val="18"/>
                                <w:szCs w:val="18"/>
                              </w:rPr>
                              <w:t>, Abu Dhabi UAE</w:t>
                            </w:r>
                            <w:r w:rsidR="00027361" w:rsidRPr="00027361">
                              <w:rPr>
                                <w:rFonts w:ascii="Helvetica" w:hAnsi="Helvetica"/>
                                <w:b/>
                                <w:color w:val="000000"/>
                                <w:sz w:val="18"/>
                                <w:szCs w:val="18"/>
                              </w:rPr>
                              <w:t xml:space="preserve"> </w:t>
                            </w:r>
                          </w:p>
                          <w:p w:rsidR="00135024" w:rsidRPr="00135024" w:rsidRDefault="00970A6D" w:rsidP="00C66DE8">
                            <w:pPr>
                              <w:pStyle w:val="NoSpacing"/>
                              <w:rPr>
                                <w:rFonts w:ascii="Helvetica" w:hAnsi="Helvetica"/>
                                <w:sz w:val="18"/>
                                <w:szCs w:val="18"/>
                              </w:rPr>
                            </w:pPr>
                            <w:r>
                              <w:rPr>
                                <w:rFonts w:ascii="Helvetica" w:hAnsi="Helvetica"/>
                                <w:color w:val="000000"/>
                                <w:sz w:val="18"/>
                                <w:szCs w:val="18"/>
                              </w:rPr>
                              <w:t>Operation</w:t>
                            </w:r>
                            <w:r w:rsidR="00A51139">
                              <w:rPr>
                                <w:rFonts w:ascii="Helvetica" w:hAnsi="Helvetica"/>
                                <w:color w:val="000000"/>
                                <w:sz w:val="18"/>
                                <w:szCs w:val="18"/>
                              </w:rPr>
                              <w:t xml:space="preserve">, Administrative </w:t>
                            </w:r>
                            <w:r>
                              <w:rPr>
                                <w:rFonts w:ascii="Helvetica" w:hAnsi="Helvetica"/>
                                <w:color w:val="000000"/>
                                <w:sz w:val="18"/>
                                <w:szCs w:val="18"/>
                              </w:rPr>
                              <w:t>and CSR</w:t>
                            </w:r>
                            <w:r w:rsidR="00A95E65">
                              <w:rPr>
                                <w:rFonts w:ascii="Helvetica" w:hAnsi="Helvetica"/>
                                <w:color w:val="000000"/>
                                <w:sz w:val="18"/>
                                <w:szCs w:val="18"/>
                              </w:rPr>
                              <w:t xml:space="preserve"> Department</w:t>
                            </w:r>
                            <w:r w:rsidR="00135024">
                              <w:rPr>
                                <w:rFonts w:ascii="Helvetica" w:hAnsi="Helvetica"/>
                                <w:b/>
                                <w:color w:val="000000"/>
                                <w:sz w:val="18"/>
                                <w:szCs w:val="18"/>
                              </w:rPr>
                              <w:t xml:space="preserve"> –</w:t>
                            </w:r>
                            <w:r w:rsidR="00143ABE">
                              <w:rPr>
                                <w:rFonts w:ascii="Helvetica" w:hAnsi="Helvetica"/>
                                <w:color w:val="000000"/>
                                <w:sz w:val="18"/>
                                <w:szCs w:val="18"/>
                              </w:rPr>
                              <w:t xml:space="preserve"> </w:t>
                            </w:r>
                            <w:r w:rsidR="00D3147D">
                              <w:rPr>
                                <w:rFonts w:ascii="Helvetica" w:hAnsi="Helvetica"/>
                                <w:color w:val="000000"/>
                                <w:sz w:val="18"/>
                                <w:szCs w:val="18"/>
                              </w:rPr>
                              <w:t xml:space="preserve">Insurance </w:t>
                            </w:r>
                            <w:r w:rsidR="00A95E65" w:rsidRPr="00A95E65">
                              <w:rPr>
                                <w:rFonts w:ascii="Helvetica" w:hAnsi="Helvetica"/>
                                <w:color w:val="000000"/>
                                <w:sz w:val="18"/>
                                <w:szCs w:val="18"/>
                              </w:rPr>
                              <w:t>Coordinator</w:t>
                            </w:r>
                            <w:r w:rsidR="00D3147D">
                              <w:rPr>
                                <w:rFonts w:ascii="Helvetica" w:hAnsi="Helvetica"/>
                                <w:color w:val="000000"/>
                                <w:sz w:val="18"/>
                                <w:szCs w:val="18"/>
                              </w:rPr>
                              <w:t xml:space="preserve"> </w:t>
                            </w:r>
                            <w:r w:rsidR="00A95E65">
                              <w:rPr>
                                <w:rFonts w:ascii="Helvetica" w:hAnsi="Helvetica"/>
                                <w:color w:val="000000"/>
                                <w:sz w:val="18"/>
                                <w:szCs w:val="18"/>
                              </w:rPr>
                              <w:t>Medical and Life</w:t>
                            </w:r>
                            <w:r w:rsidR="00D3147D">
                              <w:rPr>
                                <w:rFonts w:ascii="Helvetica" w:hAnsi="Helvetica"/>
                                <w:color w:val="000000"/>
                                <w:sz w:val="18"/>
                                <w:szCs w:val="18"/>
                              </w:rPr>
                              <w:t xml:space="preserve"> Insurance</w:t>
                            </w:r>
                          </w:p>
                          <w:p w:rsidR="00AC62E1" w:rsidRPr="00634B30" w:rsidRDefault="00135024" w:rsidP="00C66DE8">
                            <w:pPr>
                              <w:pStyle w:val="NoSpacing"/>
                              <w:rPr>
                                <w:rFonts w:ascii="Helvetica" w:hAnsi="Helvetica"/>
                                <w:sz w:val="18"/>
                                <w:szCs w:val="18"/>
                              </w:rPr>
                            </w:pPr>
                            <w:r>
                              <w:rPr>
                                <w:rFonts w:ascii="Helvetica" w:hAnsi="Helvetica"/>
                                <w:color w:val="000000"/>
                                <w:sz w:val="18"/>
                                <w:szCs w:val="18"/>
                              </w:rPr>
                              <w:t>October 2015 –</w:t>
                            </w:r>
                            <w:r w:rsidR="006E0C78">
                              <w:rPr>
                                <w:rFonts w:ascii="Helvetica" w:hAnsi="Helvetica"/>
                                <w:color w:val="000000"/>
                                <w:sz w:val="18"/>
                                <w:szCs w:val="18"/>
                              </w:rPr>
                              <w:t xml:space="preserve"> June 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2" type="#_x0000_t202" style="position:absolute;margin-left:132pt;margin-top:5.35pt;width:329.85pt;height:5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" filled="f" stroked="f">
                <v:textbox>
                  <w:txbxContent>
                    <w:p w:rsidR="00C66DE8" w:rsidRDefault="003D40B5" w:rsidP="00C66DE8">
                      <w:pPr>
                        <w:pStyle w:val="NoSpacing"/>
                        <w:rPr>
                          <w:rFonts w:ascii="Helvetica" w:hAnsi="Helvetica"/>
                          <w:b/>
                          <w:color w:val="000000"/>
                          <w:sz w:val="18"/>
                          <w:szCs w:val="18"/>
                        </w:rPr>
                      </w:pPr>
                      <w:r>
                        <w:rPr>
                          <w:rFonts w:ascii="Helvetica" w:hAnsi="Helvetica"/>
                          <w:b/>
                          <w:color w:val="000000"/>
                          <w:sz w:val="18"/>
                          <w:szCs w:val="18"/>
                        </w:rPr>
                        <w:t>AXA Green Crescent Insurance Company PJSC</w:t>
                      </w:r>
                      <w:r w:rsidR="00E33953" w:rsidRPr="00027361">
                        <w:rPr>
                          <w:rFonts w:ascii="Helvetica" w:hAnsi="Helvetica"/>
                          <w:b/>
                          <w:color w:val="000000"/>
                          <w:sz w:val="18"/>
                          <w:szCs w:val="18"/>
                        </w:rPr>
                        <w:t>, Abu Dhabi UAE</w:t>
                      </w:r>
                      <w:r w:rsidR="00027361" w:rsidRPr="00027361">
                        <w:rPr>
                          <w:rFonts w:ascii="Helvetica" w:hAnsi="Helvetica"/>
                          <w:b/>
                          <w:color w:val="000000"/>
                          <w:sz w:val="18"/>
                          <w:szCs w:val="18"/>
                        </w:rPr>
                        <w:t xml:space="preserve"> </w:t>
                      </w:r>
                    </w:p>
                    <w:p w:rsidR="00135024" w:rsidRPr="00135024" w:rsidRDefault="00970A6D" w:rsidP="00C66DE8">
                      <w:pPr>
                        <w:pStyle w:val="NoSpacing"/>
                        <w:rPr>
                          <w:rFonts w:ascii="Helvetica" w:hAnsi="Helvetica"/>
                          <w:sz w:val="18"/>
                          <w:szCs w:val="18"/>
                        </w:rPr>
                      </w:pPr>
                      <w:r>
                        <w:rPr>
                          <w:rFonts w:ascii="Helvetica" w:hAnsi="Helvetica"/>
                          <w:color w:val="000000"/>
                          <w:sz w:val="18"/>
                          <w:szCs w:val="18"/>
                        </w:rPr>
                        <w:t>Operation</w:t>
                      </w:r>
                      <w:r w:rsidR="00A51139">
                        <w:rPr>
                          <w:rFonts w:ascii="Helvetica" w:hAnsi="Helvetica"/>
                          <w:color w:val="000000"/>
                          <w:sz w:val="18"/>
                          <w:szCs w:val="18"/>
                        </w:rPr>
                        <w:t xml:space="preserve">, Administrative </w:t>
                      </w:r>
                      <w:r>
                        <w:rPr>
                          <w:rFonts w:ascii="Helvetica" w:hAnsi="Helvetica"/>
                          <w:color w:val="000000"/>
                          <w:sz w:val="18"/>
                          <w:szCs w:val="18"/>
                        </w:rPr>
                        <w:t>and CSR</w:t>
                      </w:r>
                      <w:r w:rsidR="00A95E65">
                        <w:rPr>
                          <w:rFonts w:ascii="Helvetica" w:hAnsi="Helvetica"/>
                          <w:color w:val="000000"/>
                          <w:sz w:val="18"/>
                          <w:szCs w:val="18"/>
                        </w:rPr>
                        <w:t xml:space="preserve"> Department</w:t>
                      </w:r>
                      <w:r w:rsidR="00135024">
                        <w:rPr>
                          <w:rFonts w:ascii="Helvetica" w:hAnsi="Helvetica"/>
                          <w:b/>
                          <w:color w:val="000000"/>
                          <w:sz w:val="18"/>
                          <w:szCs w:val="18"/>
                        </w:rPr>
                        <w:t xml:space="preserve"> –</w:t>
                      </w:r>
                      <w:r w:rsidR="00143ABE">
                        <w:rPr>
                          <w:rFonts w:ascii="Helvetica" w:hAnsi="Helvetica"/>
                          <w:color w:val="000000"/>
                          <w:sz w:val="18"/>
                          <w:szCs w:val="18"/>
                        </w:rPr>
                        <w:t xml:space="preserve"> </w:t>
                      </w:r>
                      <w:r w:rsidR="00D3147D">
                        <w:rPr>
                          <w:rFonts w:ascii="Helvetica" w:hAnsi="Helvetica"/>
                          <w:color w:val="000000"/>
                          <w:sz w:val="18"/>
                          <w:szCs w:val="18"/>
                        </w:rPr>
                        <w:t xml:space="preserve">Insurance </w:t>
                      </w:r>
                      <w:r w:rsidR="00A95E65" w:rsidRPr="00A95E65">
                        <w:rPr>
                          <w:rFonts w:ascii="Helvetica" w:hAnsi="Helvetica"/>
                          <w:color w:val="000000"/>
                          <w:sz w:val="18"/>
                          <w:szCs w:val="18"/>
                        </w:rPr>
                        <w:t>Coordinator</w:t>
                      </w:r>
                      <w:r w:rsidR="00D3147D">
                        <w:rPr>
                          <w:rFonts w:ascii="Helvetica" w:hAnsi="Helvetica"/>
                          <w:color w:val="000000"/>
                          <w:sz w:val="18"/>
                          <w:szCs w:val="18"/>
                        </w:rPr>
                        <w:t xml:space="preserve"> </w:t>
                      </w:r>
                      <w:r w:rsidR="00A95E65">
                        <w:rPr>
                          <w:rFonts w:ascii="Helvetica" w:hAnsi="Helvetica"/>
                          <w:color w:val="000000"/>
                          <w:sz w:val="18"/>
                          <w:szCs w:val="18"/>
                        </w:rPr>
                        <w:t>Medical and Life</w:t>
                      </w:r>
                      <w:r w:rsidR="00D3147D">
                        <w:rPr>
                          <w:rFonts w:ascii="Helvetica" w:hAnsi="Helvetica"/>
                          <w:color w:val="000000"/>
                          <w:sz w:val="18"/>
                          <w:szCs w:val="18"/>
                        </w:rPr>
                        <w:t xml:space="preserve"> Insurance</w:t>
                      </w:r>
                    </w:p>
                    <w:p w:rsidR="00AC62E1" w:rsidRPr="00634B30" w:rsidRDefault="00135024" w:rsidP="00C66DE8">
                      <w:pPr>
                        <w:pStyle w:val="NoSpacing"/>
                        <w:rPr>
                          <w:rFonts w:ascii="Helvetica" w:hAnsi="Helvetica"/>
                          <w:sz w:val="18"/>
                          <w:szCs w:val="18"/>
                        </w:rPr>
                      </w:pPr>
                      <w:r>
                        <w:rPr>
                          <w:rFonts w:ascii="Helvetica" w:hAnsi="Helvetica"/>
                          <w:color w:val="000000"/>
                          <w:sz w:val="18"/>
                          <w:szCs w:val="18"/>
                        </w:rPr>
                        <w:t>October 2015 –</w:t>
                      </w:r>
                      <w:r w:rsidR="006E0C78">
                        <w:rPr>
                          <w:rFonts w:ascii="Helvetica" w:hAnsi="Helvetica"/>
                          <w:color w:val="000000"/>
                          <w:sz w:val="18"/>
                          <w:szCs w:val="18"/>
                        </w:rPr>
                        <w:t xml:space="preserve"> June 2016</w:t>
                      </w:r>
                    </w:p>
                  </w:txbxContent>
                </v:textbox>
              </v:shape>
            </w:pict>
          </mc:Fallback>
        </mc:AlternateContent>
      </w:r>
    </w:p>
    <w:p w:rsidR="00DC44CA" w:rsidRDefault="0071511B">
      <w:r>
        <w:rPr>
          <w:rFonts w:ascii="Arial" w:hAnsi="Arial" w:cs="Arial"/>
          <w:noProof/>
          <w:color w:val="0D0D0D" w:themeColor="text1" w:themeTint="F2"/>
          <w:sz w:val="16"/>
          <w:szCs w:val="16"/>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255905</wp:posOffset>
                </wp:positionV>
                <wp:extent cx="5219700" cy="2895600"/>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691" w:rsidRDefault="00FA7691" w:rsidP="00FA7691">
                            <w:pPr>
                              <w:tabs>
                                <w:tab w:val="left" w:pos="1800"/>
                                <w:tab w:val="left" w:pos="1980"/>
                              </w:tabs>
                              <w:rPr>
                                <w:rFonts w:ascii="Verdana" w:hAnsi="Verdana" w:cs="Arial"/>
                                <w:b/>
                                <w:sz w:val="18"/>
                              </w:rPr>
                            </w:pPr>
                          </w:p>
                          <w:p w:rsidR="00FA7691" w:rsidRPr="00184063" w:rsidRDefault="00FA7691"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Run the </w:t>
                            </w:r>
                            <w:r w:rsidR="00B02D23" w:rsidRPr="00184063">
                              <w:rPr>
                                <w:rFonts w:ascii="Helvetica" w:hAnsi="Helvetica" w:cs="Helvetica"/>
                                <w:sz w:val="18"/>
                                <w:szCs w:val="18"/>
                              </w:rPr>
                              <w:t xml:space="preserve">office </w:t>
                            </w:r>
                            <w:r w:rsidRPr="00184063">
                              <w:rPr>
                                <w:rFonts w:ascii="Helvetica" w:hAnsi="Helvetica" w:cs="Helvetica"/>
                                <w:sz w:val="18"/>
                                <w:szCs w:val="18"/>
                              </w:rPr>
                              <w:t>administration processes relating to the post-sales policy management, including accurate issuance of policies, efficient delivery of outputs such as contracts and invoices as well as first and secon</w:t>
                            </w:r>
                            <w:r w:rsidR="001B133F" w:rsidRPr="00184063">
                              <w:rPr>
                                <w:rFonts w:ascii="Helvetica" w:hAnsi="Helvetica" w:cs="Helvetica"/>
                                <w:sz w:val="18"/>
                                <w:szCs w:val="18"/>
                              </w:rPr>
                              <w:t>d level policy administration.</w:t>
                            </w:r>
                          </w:p>
                          <w:p w:rsidR="00FA7691" w:rsidRPr="00184063" w:rsidRDefault="001B133F"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Coo</w:t>
                            </w:r>
                            <w:r w:rsidR="00D3147D" w:rsidRPr="00184063">
                              <w:rPr>
                                <w:rFonts w:ascii="Helvetica" w:hAnsi="Helvetica" w:cs="Helvetica"/>
                                <w:sz w:val="18"/>
                                <w:szCs w:val="18"/>
                              </w:rPr>
                              <w:t>rdination with clients</w:t>
                            </w:r>
                            <w:r w:rsidRPr="00184063">
                              <w:rPr>
                                <w:rFonts w:ascii="Helvetica" w:hAnsi="Helvetica" w:cs="Helvetica"/>
                                <w:sz w:val="18"/>
                                <w:szCs w:val="18"/>
                              </w:rPr>
                              <w:t xml:space="preserve">, </w:t>
                            </w:r>
                            <w:r w:rsidR="00D3147D" w:rsidRPr="00184063">
                              <w:rPr>
                                <w:rFonts w:ascii="Helvetica" w:hAnsi="Helvetica" w:cs="Helvetica"/>
                                <w:sz w:val="18"/>
                                <w:szCs w:val="18"/>
                              </w:rPr>
                              <w:t xml:space="preserve">medical </w:t>
                            </w:r>
                            <w:r w:rsidR="003869F8" w:rsidRPr="00184063">
                              <w:rPr>
                                <w:rFonts w:ascii="Helvetica" w:hAnsi="Helvetica" w:cs="Helvetica"/>
                                <w:sz w:val="18"/>
                                <w:szCs w:val="18"/>
                              </w:rPr>
                              <w:t xml:space="preserve">insurance </w:t>
                            </w:r>
                            <w:r w:rsidRPr="00184063">
                              <w:rPr>
                                <w:rFonts w:ascii="Helvetica" w:hAnsi="Helvetica" w:cs="Helvetica"/>
                                <w:sz w:val="18"/>
                                <w:szCs w:val="18"/>
                              </w:rPr>
                              <w:t>brokers and TPA for the final issuanc</w:t>
                            </w:r>
                            <w:r w:rsidR="00680CA2" w:rsidRPr="00184063">
                              <w:rPr>
                                <w:rFonts w:ascii="Helvetica" w:hAnsi="Helvetica" w:cs="Helvetica"/>
                                <w:sz w:val="18"/>
                                <w:szCs w:val="18"/>
                              </w:rPr>
                              <w:t>e of Medical and Life insurance policies.</w:t>
                            </w:r>
                          </w:p>
                          <w:p w:rsidR="006E0C78" w:rsidRPr="00184063" w:rsidRDefault="006E0C78"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Administered </w:t>
                            </w:r>
                            <w:r w:rsidR="0020561A" w:rsidRPr="00184063">
                              <w:rPr>
                                <w:rFonts w:ascii="Helvetica" w:hAnsi="Helvetica" w:cs="Helvetica"/>
                                <w:sz w:val="18"/>
                                <w:szCs w:val="18"/>
                              </w:rPr>
                              <w:t xml:space="preserve">insurance card for </w:t>
                            </w:r>
                            <w:r w:rsidRPr="00184063">
                              <w:rPr>
                                <w:rFonts w:ascii="Helvetica" w:hAnsi="Helvetica" w:cs="Helvetica"/>
                                <w:sz w:val="18"/>
                                <w:szCs w:val="18"/>
                              </w:rPr>
                              <w:t>new hire process, c</w:t>
                            </w:r>
                            <w:r w:rsidR="0020561A" w:rsidRPr="00184063">
                              <w:rPr>
                                <w:rFonts w:ascii="Helvetica" w:hAnsi="Helvetica" w:cs="Helvetica"/>
                                <w:sz w:val="18"/>
                                <w:szCs w:val="18"/>
                              </w:rPr>
                              <w:t>ommunicate to client and broker</w:t>
                            </w:r>
                            <w:r w:rsidR="00D83867" w:rsidRPr="00184063">
                              <w:rPr>
                                <w:rFonts w:ascii="Helvetica" w:hAnsi="Helvetica" w:cs="Helvetica"/>
                                <w:sz w:val="18"/>
                                <w:szCs w:val="18"/>
                              </w:rPr>
                              <w:t xml:space="preserve">  the HR documents such as EID, visa stamp status, transfer letter, passport, COC</w:t>
                            </w:r>
                            <w:r w:rsidR="00B02D23" w:rsidRPr="00184063">
                              <w:rPr>
                                <w:rFonts w:ascii="Helvetica" w:hAnsi="Helvetica" w:cs="Helvetica"/>
                                <w:sz w:val="18"/>
                                <w:szCs w:val="18"/>
                              </w:rPr>
                              <w:t xml:space="preserve">, dependent </w:t>
                            </w:r>
                            <w:r w:rsidR="00500B59" w:rsidRPr="00184063">
                              <w:rPr>
                                <w:rFonts w:ascii="Helvetica" w:hAnsi="Helvetica" w:cs="Helvetica"/>
                                <w:sz w:val="18"/>
                                <w:szCs w:val="18"/>
                              </w:rPr>
                              <w:t xml:space="preserve">health  insurance card </w:t>
                            </w:r>
                            <w:r w:rsidR="00B02D23" w:rsidRPr="00184063">
                              <w:rPr>
                                <w:rFonts w:ascii="Helvetica" w:hAnsi="Helvetica" w:cs="Helvetica"/>
                                <w:sz w:val="18"/>
                                <w:szCs w:val="18"/>
                              </w:rPr>
                              <w:t xml:space="preserve">requirements </w:t>
                            </w:r>
                            <w:r w:rsidR="00D83867" w:rsidRPr="00184063">
                              <w:rPr>
                                <w:rFonts w:ascii="Helvetica" w:hAnsi="Helvetica" w:cs="Helvetica"/>
                                <w:sz w:val="18"/>
                                <w:szCs w:val="18"/>
                              </w:rPr>
                              <w:t xml:space="preserve"> to issued insurance</w:t>
                            </w:r>
                            <w:r w:rsidR="00500B59" w:rsidRPr="00184063">
                              <w:rPr>
                                <w:rFonts w:ascii="Helvetica" w:hAnsi="Helvetica" w:cs="Helvetica"/>
                                <w:sz w:val="18"/>
                                <w:szCs w:val="18"/>
                              </w:rPr>
                              <w:t xml:space="preserve"> </w:t>
                            </w:r>
                            <w:r w:rsidR="00D83867" w:rsidRPr="00184063">
                              <w:rPr>
                                <w:rFonts w:ascii="Helvetica" w:hAnsi="Helvetica" w:cs="Helvetica"/>
                                <w:sz w:val="18"/>
                                <w:szCs w:val="18"/>
                              </w:rPr>
                              <w:t>card and f</w:t>
                            </w:r>
                            <w:r w:rsidR="00B02D23" w:rsidRPr="00184063">
                              <w:rPr>
                                <w:rFonts w:ascii="Helvetica" w:hAnsi="Helvetica" w:cs="Helvetica"/>
                                <w:sz w:val="18"/>
                                <w:szCs w:val="18"/>
                              </w:rPr>
                              <w:t>acilitated insuran</w:t>
                            </w:r>
                            <w:r w:rsidR="00500B59" w:rsidRPr="00184063">
                              <w:rPr>
                                <w:rFonts w:ascii="Helvetica" w:hAnsi="Helvetica" w:cs="Helvetica"/>
                                <w:sz w:val="18"/>
                                <w:szCs w:val="18"/>
                              </w:rPr>
                              <w:t>ce benefits</w:t>
                            </w:r>
                            <w:r w:rsidRPr="00184063">
                              <w:rPr>
                                <w:rFonts w:ascii="Helvetica" w:hAnsi="Helvetica" w:cs="Helvetica"/>
                                <w:sz w:val="18"/>
                                <w:szCs w:val="18"/>
                              </w:rPr>
                              <w:t>, surveys, and reporting.</w:t>
                            </w:r>
                          </w:p>
                          <w:p w:rsidR="00FA7691" w:rsidRPr="00184063" w:rsidRDefault="00FA7691"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Knowledgeable in insurance regulatory laws and requirements in UAE </w:t>
                            </w:r>
                            <w:r w:rsidR="00027DEC">
                              <w:rPr>
                                <w:rFonts w:ascii="Helvetica" w:hAnsi="Helvetica" w:cs="Helvetica"/>
                                <w:sz w:val="18"/>
                                <w:szCs w:val="18"/>
                              </w:rPr>
                              <w:t>- preferably DHA and HAAD medical insurance card</w:t>
                            </w:r>
                            <w:r w:rsidRPr="00184063">
                              <w:rPr>
                                <w:rFonts w:ascii="Helvetica" w:hAnsi="Helvetica" w:cs="Helvetica"/>
                                <w:sz w:val="18"/>
                                <w:szCs w:val="18"/>
                              </w:rPr>
                              <w:t xml:space="preserve"> regulation.</w:t>
                            </w:r>
                          </w:p>
                          <w:p w:rsidR="00680CA2" w:rsidRPr="00184063" w:rsidRDefault="00FA7691" w:rsidP="00680CA2">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Perform hands-on administration of insurance policies including document receipt, data verification, policy issuance and documentation, amendments, addition and deletion of members to the insurance policy, renewals, terminations as well as output generation and dispatch. Review monthly declarations and issue invoices</w:t>
                            </w:r>
                            <w:r w:rsidR="00C75792" w:rsidRPr="00184063">
                              <w:rPr>
                                <w:rFonts w:ascii="Helvetica" w:hAnsi="Helvetica" w:cs="Helvetica"/>
                                <w:sz w:val="18"/>
                                <w:szCs w:val="18"/>
                              </w:rPr>
                              <w:t xml:space="preserve">, broking slip </w:t>
                            </w:r>
                            <w:r w:rsidR="00954489" w:rsidRPr="00184063">
                              <w:rPr>
                                <w:rFonts w:ascii="Helvetica" w:hAnsi="Helvetica" w:cs="Helvetica"/>
                                <w:sz w:val="18"/>
                                <w:szCs w:val="18"/>
                              </w:rPr>
                              <w:t>and quotations</w:t>
                            </w:r>
                            <w:r w:rsidR="00680CA2" w:rsidRPr="00184063">
                              <w:rPr>
                                <w:rFonts w:ascii="Helvetica" w:hAnsi="Helvetica" w:cs="Helvetica"/>
                                <w:sz w:val="18"/>
                                <w:szCs w:val="18"/>
                              </w:rPr>
                              <w:t>.</w:t>
                            </w:r>
                          </w:p>
                          <w:p w:rsidR="00680CA2" w:rsidRDefault="00FA7691" w:rsidP="00680CA2">
                            <w:pPr>
                              <w:pStyle w:val="NoSpacing"/>
                              <w:numPr>
                                <w:ilvl w:val="0"/>
                                <w:numId w:val="25"/>
                              </w:numPr>
                              <w:ind w:left="90" w:hanging="180"/>
                              <w:rPr>
                                <w:rFonts w:ascii="Helvetica" w:hAnsi="Helvetica" w:cs="Helvetica"/>
                                <w:sz w:val="20"/>
                                <w:szCs w:val="18"/>
                              </w:rPr>
                            </w:pPr>
                            <w:r w:rsidRPr="00184063">
                              <w:rPr>
                                <w:rFonts w:ascii="Helvetica" w:hAnsi="Helvetica" w:cs="Helvetica"/>
                                <w:sz w:val="18"/>
                                <w:szCs w:val="18"/>
                              </w:rPr>
                              <w:t xml:space="preserve"> </w:t>
                            </w:r>
                            <w:r w:rsidR="00680CA2" w:rsidRPr="00184063">
                              <w:rPr>
                                <w:rFonts w:ascii="Helvetica" w:hAnsi="Helvetica" w:cs="Helvetica"/>
                                <w:sz w:val="18"/>
                                <w:szCs w:val="18"/>
                              </w:rPr>
                              <w:t>Responsible for performing claims review based on medical records documentation and compliance guidelines to ensure accurate billing</w:t>
                            </w:r>
                            <w:r w:rsidR="00680CA2" w:rsidRPr="00184063">
                              <w:rPr>
                                <w:rFonts w:ascii="Helvetica" w:hAnsi="Helvetica" w:cs="Helvetica"/>
                                <w:sz w:val="20"/>
                                <w:szCs w:val="18"/>
                              </w:rPr>
                              <w:t>.</w:t>
                            </w:r>
                          </w:p>
                          <w:p w:rsidR="00027DEC" w:rsidRPr="00184063" w:rsidRDefault="00027DEC" w:rsidP="00680CA2">
                            <w:pPr>
                              <w:pStyle w:val="NoSpacing"/>
                              <w:numPr>
                                <w:ilvl w:val="0"/>
                                <w:numId w:val="25"/>
                              </w:numPr>
                              <w:ind w:left="90" w:hanging="180"/>
                              <w:rPr>
                                <w:rFonts w:ascii="Helvetica" w:hAnsi="Helvetica" w:cs="Helvetica"/>
                                <w:sz w:val="20"/>
                                <w:szCs w:val="18"/>
                              </w:rPr>
                            </w:pPr>
                            <w:r>
                              <w:rPr>
                                <w:rFonts w:ascii="Helvetica" w:hAnsi="Helvetica" w:cs="Helvetica"/>
                                <w:sz w:val="20"/>
                                <w:szCs w:val="18"/>
                              </w:rPr>
                              <w:t>In service training of medical coding, ICD 10 for Certified Professional Coder.</w:t>
                            </w:r>
                          </w:p>
                          <w:p w:rsidR="00634B30" w:rsidRPr="00634B30" w:rsidRDefault="00634B30" w:rsidP="0093591F">
                            <w:pPr>
                              <w:suppressAutoHyphens/>
                              <w:spacing w:after="0" w:line="240" w:lineRule="auto"/>
                              <w:ind w:left="360"/>
                              <w:outlineLvl w:val="0"/>
                              <w:rPr>
                                <w:rFonts w:ascii="Helvetica" w:hAnsi="Helvetica" w:cs="Arial"/>
                                <w:sz w:val="18"/>
                                <w:szCs w:val="18"/>
                              </w:rPr>
                            </w:pPr>
                          </w:p>
                          <w:p w:rsidR="00694FB0" w:rsidRPr="00634B30" w:rsidRDefault="00694FB0" w:rsidP="00CD34BD">
                            <w:pPr>
                              <w:suppressAutoHyphens/>
                              <w:spacing w:after="0" w:line="240" w:lineRule="auto"/>
                              <w:ind w:left="720"/>
                              <w:outlineLvl w:val="0"/>
                              <w:rPr>
                                <w:rFonts w:ascii="Helvetica" w:hAnsi="Helvetica"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35pt;margin-top:20.15pt;width:411pt;height:2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BQ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" filled="f" stroked="f">
                <v:textbox>
                  <w:txbxContent>
                    <w:p w:rsidR="00FA7691" w:rsidRDefault="00FA7691" w:rsidP="00FA7691">
                      <w:pPr>
                        <w:tabs>
                          <w:tab w:val="left" w:pos="1800"/>
                          <w:tab w:val="left" w:pos="1980"/>
                        </w:tabs>
                        <w:rPr>
                          <w:rFonts w:ascii="Verdana" w:hAnsi="Verdana" w:cs="Arial"/>
                          <w:b/>
                          <w:sz w:val="18"/>
                        </w:rPr>
                      </w:pPr>
                    </w:p>
                    <w:p w:rsidR="00FA7691" w:rsidRPr="00184063" w:rsidRDefault="00FA7691"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Run the </w:t>
                      </w:r>
                      <w:r w:rsidR="00B02D23" w:rsidRPr="00184063">
                        <w:rPr>
                          <w:rFonts w:ascii="Helvetica" w:hAnsi="Helvetica" w:cs="Helvetica"/>
                          <w:sz w:val="18"/>
                          <w:szCs w:val="18"/>
                        </w:rPr>
                        <w:t xml:space="preserve">office </w:t>
                      </w:r>
                      <w:r w:rsidRPr="00184063">
                        <w:rPr>
                          <w:rFonts w:ascii="Helvetica" w:hAnsi="Helvetica" w:cs="Helvetica"/>
                          <w:sz w:val="18"/>
                          <w:szCs w:val="18"/>
                        </w:rPr>
                        <w:t>administration processes relating to the post-sales policy management, including accurate issuance of policies, efficient delivery of outputs such as contracts and invoices as well as first and secon</w:t>
                      </w:r>
                      <w:r w:rsidR="001B133F" w:rsidRPr="00184063">
                        <w:rPr>
                          <w:rFonts w:ascii="Helvetica" w:hAnsi="Helvetica" w:cs="Helvetica"/>
                          <w:sz w:val="18"/>
                          <w:szCs w:val="18"/>
                        </w:rPr>
                        <w:t>d level policy administration.</w:t>
                      </w:r>
                    </w:p>
                    <w:p w:rsidR="00FA7691" w:rsidRPr="00184063" w:rsidRDefault="001B133F"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Coo</w:t>
                      </w:r>
                      <w:r w:rsidR="00D3147D" w:rsidRPr="00184063">
                        <w:rPr>
                          <w:rFonts w:ascii="Helvetica" w:hAnsi="Helvetica" w:cs="Helvetica"/>
                          <w:sz w:val="18"/>
                          <w:szCs w:val="18"/>
                        </w:rPr>
                        <w:t>rdination with clients</w:t>
                      </w:r>
                      <w:r w:rsidRPr="00184063">
                        <w:rPr>
                          <w:rFonts w:ascii="Helvetica" w:hAnsi="Helvetica" w:cs="Helvetica"/>
                          <w:sz w:val="18"/>
                          <w:szCs w:val="18"/>
                        </w:rPr>
                        <w:t xml:space="preserve">, </w:t>
                      </w:r>
                      <w:r w:rsidR="00D3147D" w:rsidRPr="00184063">
                        <w:rPr>
                          <w:rFonts w:ascii="Helvetica" w:hAnsi="Helvetica" w:cs="Helvetica"/>
                          <w:sz w:val="18"/>
                          <w:szCs w:val="18"/>
                        </w:rPr>
                        <w:t xml:space="preserve">medical </w:t>
                      </w:r>
                      <w:r w:rsidR="003869F8" w:rsidRPr="00184063">
                        <w:rPr>
                          <w:rFonts w:ascii="Helvetica" w:hAnsi="Helvetica" w:cs="Helvetica"/>
                          <w:sz w:val="18"/>
                          <w:szCs w:val="18"/>
                        </w:rPr>
                        <w:t xml:space="preserve">insurance </w:t>
                      </w:r>
                      <w:r w:rsidRPr="00184063">
                        <w:rPr>
                          <w:rFonts w:ascii="Helvetica" w:hAnsi="Helvetica" w:cs="Helvetica"/>
                          <w:sz w:val="18"/>
                          <w:szCs w:val="18"/>
                        </w:rPr>
                        <w:t>brokers and TPA for the final issuanc</w:t>
                      </w:r>
                      <w:r w:rsidR="00680CA2" w:rsidRPr="00184063">
                        <w:rPr>
                          <w:rFonts w:ascii="Helvetica" w:hAnsi="Helvetica" w:cs="Helvetica"/>
                          <w:sz w:val="18"/>
                          <w:szCs w:val="18"/>
                        </w:rPr>
                        <w:t>e of Medical and Life insurance policies.</w:t>
                      </w:r>
                    </w:p>
                    <w:p w:rsidR="006E0C78" w:rsidRPr="00184063" w:rsidRDefault="006E0C78"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Administered </w:t>
                      </w:r>
                      <w:r w:rsidR="0020561A" w:rsidRPr="00184063">
                        <w:rPr>
                          <w:rFonts w:ascii="Helvetica" w:hAnsi="Helvetica" w:cs="Helvetica"/>
                          <w:sz w:val="18"/>
                          <w:szCs w:val="18"/>
                        </w:rPr>
                        <w:t xml:space="preserve">insurance card for </w:t>
                      </w:r>
                      <w:r w:rsidRPr="00184063">
                        <w:rPr>
                          <w:rFonts w:ascii="Helvetica" w:hAnsi="Helvetica" w:cs="Helvetica"/>
                          <w:sz w:val="18"/>
                          <w:szCs w:val="18"/>
                        </w:rPr>
                        <w:t>new hire process, c</w:t>
                      </w:r>
                      <w:r w:rsidR="0020561A" w:rsidRPr="00184063">
                        <w:rPr>
                          <w:rFonts w:ascii="Helvetica" w:hAnsi="Helvetica" w:cs="Helvetica"/>
                          <w:sz w:val="18"/>
                          <w:szCs w:val="18"/>
                        </w:rPr>
                        <w:t>ommunicate to client and broker</w:t>
                      </w:r>
                      <w:r w:rsidR="00D83867" w:rsidRPr="00184063">
                        <w:rPr>
                          <w:rFonts w:ascii="Helvetica" w:hAnsi="Helvetica" w:cs="Helvetica"/>
                          <w:sz w:val="18"/>
                          <w:szCs w:val="18"/>
                        </w:rPr>
                        <w:t xml:space="preserve">  the HR documents such as EID, visa stamp status, transfer letter, passport, COC</w:t>
                      </w:r>
                      <w:r w:rsidR="00B02D23" w:rsidRPr="00184063">
                        <w:rPr>
                          <w:rFonts w:ascii="Helvetica" w:hAnsi="Helvetica" w:cs="Helvetica"/>
                          <w:sz w:val="18"/>
                          <w:szCs w:val="18"/>
                        </w:rPr>
                        <w:t xml:space="preserve">, dependent </w:t>
                      </w:r>
                      <w:r w:rsidR="00500B59" w:rsidRPr="00184063">
                        <w:rPr>
                          <w:rFonts w:ascii="Helvetica" w:hAnsi="Helvetica" w:cs="Helvetica"/>
                          <w:sz w:val="18"/>
                          <w:szCs w:val="18"/>
                        </w:rPr>
                        <w:t xml:space="preserve">health  insurance card </w:t>
                      </w:r>
                      <w:r w:rsidR="00B02D23" w:rsidRPr="00184063">
                        <w:rPr>
                          <w:rFonts w:ascii="Helvetica" w:hAnsi="Helvetica" w:cs="Helvetica"/>
                          <w:sz w:val="18"/>
                          <w:szCs w:val="18"/>
                        </w:rPr>
                        <w:t xml:space="preserve">requirements </w:t>
                      </w:r>
                      <w:r w:rsidR="00D83867" w:rsidRPr="00184063">
                        <w:rPr>
                          <w:rFonts w:ascii="Helvetica" w:hAnsi="Helvetica" w:cs="Helvetica"/>
                          <w:sz w:val="18"/>
                          <w:szCs w:val="18"/>
                        </w:rPr>
                        <w:t xml:space="preserve"> to issued insurance</w:t>
                      </w:r>
                      <w:r w:rsidR="00500B59" w:rsidRPr="00184063">
                        <w:rPr>
                          <w:rFonts w:ascii="Helvetica" w:hAnsi="Helvetica" w:cs="Helvetica"/>
                          <w:sz w:val="18"/>
                          <w:szCs w:val="18"/>
                        </w:rPr>
                        <w:t xml:space="preserve"> </w:t>
                      </w:r>
                      <w:r w:rsidR="00D83867" w:rsidRPr="00184063">
                        <w:rPr>
                          <w:rFonts w:ascii="Helvetica" w:hAnsi="Helvetica" w:cs="Helvetica"/>
                          <w:sz w:val="18"/>
                          <w:szCs w:val="18"/>
                        </w:rPr>
                        <w:t>card and f</w:t>
                      </w:r>
                      <w:r w:rsidR="00B02D23" w:rsidRPr="00184063">
                        <w:rPr>
                          <w:rFonts w:ascii="Helvetica" w:hAnsi="Helvetica" w:cs="Helvetica"/>
                          <w:sz w:val="18"/>
                          <w:szCs w:val="18"/>
                        </w:rPr>
                        <w:t>acilitated insuran</w:t>
                      </w:r>
                      <w:r w:rsidR="00500B59" w:rsidRPr="00184063">
                        <w:rPr>
                          <w:rFonts w:ascii="Helvetica" w:hAnsi="Helvetica" w:cs="Helvetica"/>
                          <w:sz w:val="18"/>
                          <w:szCs w:val="18"/>
                        </w:rPr>
                        <w:t>ce benefits</w:t>
                      </w:r>
                      <w:r w:rsidRPr="00184063">
                        <w:rPr>
                          <w:rFonts w:ascii="Helvetica" w:hAnsi="Helvetica" w:cs="Helvetica"/>
                          <w:sz w:val="18"/>
                          <w:szCs w:val="18"/>
                        </w:rPr>
                        <w:t>, surveys, and reporting.</w:t>
                      </w:r>
                    </w:p>
                    <w:p w:rsidR="00FA7691" w:rsidRPr="00184063" w:rsidRDefault="00FA7691" w:rsidP="00DB11F0">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 xml:space="preserve">Knowledgeable in insurance regulatory laws and requirements in UAE </w:t>
                      </w:r>
                      <w:r w:rsidR="00027DEC">
                        <w:rPr>
                          <w:rFonts w:ascii="Helvetica" w:hAnsi="Helvetica" w:cs="Helvetica"/>
                          <w:sz w:val="18"/>
                          <w:szCs w:val="18"/>
                        </w:rPr>
                        <w:t>- preferably DHA and HAAD medical insurance card</w:t>
                      </w:r>
                      <w:r w:rsidRPr="00184063">
                        <w:rPr>
                          <w:rFonts w:ascii="Helvetica" w:hAnsi="Helvetica" w:cs="Helvetica"/>
                          <w:sz w:val="18"/>
                          <w:szCs w:val="18"/>
                        </w:rPr>
                        <w:t xml:space="preserve"> regulation.</w:t>
                      </w:r>
                    </w:p>
                    <w:p w:rsidR="00680CA2" w:rsidRPr="00184063" w:rsidRDefault="00FA7691" w:rsidP="00680CA2">
                      <w:pPr>
                        <w:pStyle w:val="NoSpacing"/>
                        <w:numPr>
                          <w:ilvl w:val="0"/>
                          <w:numId w:val="25"/>
                        </w:numPr>
                        <w:ind w:left="90" w:hanging="180"/>
                        <w:rPr>
                          <w:rFonts w:ascii="Helvetica" w:hAnsi="Helvetica" w:cs="Helvetica"/>
                          <w:sz w:val="18"/>
                          <w:szCs w:val="18"/>
                        </w:rPr>
                      </w:pPr>
                      <w:r w:rsidRPr="00184063">
                        <w:rPr>
                          <w:rFonts w:ascii="Helvetica" w:hAnsi="Helvetica" w:cs="Helvetica"/>
                          <w:sz w:val="18"/>
                          <w:szCs w:val="18"/>
                        </w:rPr>
                        <w:t>Perform hands-on administration of insurance policies including document receipt, data verification, policy issuance and documentation, amendments, addition and deletion of members to the insurance policy, renewals, terminations as well as output generation and dispatch. Review monthly declarations and issue invoices</w:t>
                      </w:r>
                      <w:r w:rsidR="00C75792" w:rsidRPr="00184063">
                        <w:rPr>
                          <w:rFonts w:ascii="Helvetica" w:hAnsi="Helvetica" w:cs="Helvetica"/>
                          <w:sz w:val="18"/>
                          <w:szCs w:val="18"/>
                        </w:rPr>
                        <w:t xml:space="preserve">, broking slip </w:t>
                      </w:r>
                      <w:r w:rsidR="00954489" w:rsidRPr="00184063">
                        <w:rPr>
                          <w:rFonts w:ascii="Helvetica" w:hAnsi="Helvetica" w:cs="Helvetica"/>
                          <w:sz w:val="18"/>
                          <w:szCs w:val="18"/>
                        </w:rPr>
                        <w:t>and quotations</w:t>
                      </w:r>
                      <w:r w:rsidR="00680CA2" w:rsidRPr="00184063">
                        <w:rPr>
                          <w:rFonts w:ascii="Helvetica" w:hAnsi="Helvetica" w:cs="Helvetica"/>
                          <w:sz w:val="18"/>
                          <w:szCs w:val="18"/>
                        </w:rPr>
                        <w:t>.</w:t>
                      </w:r>
                    </w:p>
                    <w:p w:rsidR="00680CA2" w:rsidRDefault="00FA7691" w:rsidP="00680CA2">
                      <w:pPr>
                        <w:pStyle w:val="NoSpacing"/>
                        <w:numPr>
                          <w:ilvl w:val="0"/>
                          <w:numId w:val="25"/>
                        </w:numPr>
                        <w:ind w:left="90" w:hanging="180"/>
                        <w:rPr>
                          <w:rFonts w:ascii="Helvetica" w:hAnsi="Helvetica" w:cs="Helvetica"/>
                          <w:sz w:val="20"/>
                          <w:szCs w:val="18"/>
                        </w:rPr>
                      </w:pPr>
                      <w:r w:rsidRPr="00184063">
                        <w:rPr>
                          <w:rFonts w:ascii="Helvetica" w:hAnsi="Helvetica" w:cs="Helvetica"/>
                          <w:sz w:val="18"/>
                          <w:szCs w:val="18"/>
                        </w:rPr>
                        <w:t xml:space="preserve"> </w:t>
                      </w:r>
                      <w:r w:rsidR="00680CA2" w:rsidRPr="00184063">
                        <w:rPr>
                          <w:rFonts w:ascii="Helvetica" w:hAnsi="Helvetica" w:cs="Helvetica"/>
                          <w:sz w:val="18"/>
                          <w:szCs w:val="18"/>
                        </w:rPr>
                        <w:t>Responsible for performing claims review based on medical records documentation and compliance guidelines to ensure accurate billing</w:t>
                      </w:r>
                      <w:r w:rsidR="00680CA2" w:rsidRPr="00184063">
                        <w:rPr>
                          <w:rFonts w:ascii="Helvetica" w:hAnsi="Helvetica" w:cs="Helvetica"/>
                          <w:sz w:val="20"/>
                          <w:szCs w:val="18"/>
                        </w:rPr>
                        <w:t>.</w:t>
                      </w:r>
                    </w:p>
                    <w:p w:rsidR="00027DEC" w:rsidRPr="00184063" w:rsidRDefault="00027DEC" w:rsidP="00680CA2">
                      <w:pPr>
                        <w:pStyle w:val="NoSpacing"/>
                        <w:numPr>
                          <w:ilvl w:val="0"/>
                          <w:numId w:val="25"/>
                        </w:numPr>
                        <w:ind w:left="90" w:hanging="180"/>
                        <w:rPr>
                          <w:rFonts w:ascii="Helvetica" w:hAnsi="Helvetica" w:cs="Helvetica"/>
                          <w:sz w:val="20"/>
                          <w:szCs w:val="18"/>
                        </w:rPr>
                      </w:pPr>
                      <w:r>
                        <w:rPr>
                          <w:rFonts w:ascii="Helvetica" w:hAnsi="Helvetica" w:cs="Helvetica"/>
                          <w:sz w:val="20"/>
                          <w:szCs w:val="18"/>
                        </w:rPr>
                        <w:t>In service training of medical coding, ICD 10 for Certified Professional Coder.</w:t>
                      </w:r>
                    </w:p>
                    <w:p w:rsidR="00634B30" w:rsidRPr="00634B30" w:rsidRDefault="00634B30" w:rsidP="0093591F">
                      <w:pPr>
                        <w:suppressAutoHyphens/>
                        <w:spacing w:after="0" w:line="240" w:lineRule="auto"/>
                        <w:ind w:left="360"/>
                        <w:outlineLvl w:val="0"/>
                        <w:rPr>
                          <w:rFonts w:ascii="Helvetica" w:hAnsi="Helvetica" w:cs="Arial"/>
                          <w:sz w:val="18"/>
                          <w:szCs w:val="18"/>
                        </w:rPr>
                      </w:pPr>
                    </w:p>
                    <w:p w:rsidR="00694FB0" w:rsidRPr="00634B30" w:rsidRDefault="00694FB0" w:rsidP="00CD34BD">
                      <w:pPr>
                        <w:suppressAutoHyphens/>
                        <w:spacing w:after="0" w:line="240" w:lineRule="auto"/>
                        <w:ind w:left="720"/>
                        <w:outlineLvl w:val="0"/>
                        <w:rPr>
                          <w:rFonts w:ascii="Helvetica" w:hAnsi="Helvetica" w:cs="Arial"/>
                          <w:sz w:val="18"/>
                          <w:szCs w:val="18"/>
                        </w:rPr>
                      </w:pPr>
                    </w:p>
                  </w:txbxContent>
                </v:textbox>
              </v:shape>
            </w:pict>
          </mc:Fallback>
        </mc:AlternateContent>
      </w:r>
    </w:p>
    <w:p w:rsidR="00DC44CA" w:rsidRDefault="00DC44CA"/>
    <w:p w:rsidR="00DC44CA" w:rsidRDefault="0071511B">
      <w:r>
        <w:rPr>
          <w:noProof/>
        </w:rPr>
        <mc:AlternateContent>
          <mc:Choice Requires="wps">
            <w:drawing>
              <wp:anchor distT="0" distB="0" distL="114300" distR="114300" simplePos="0" relativeHeight="251668480" behindDoc="0" locked="0" layoutInCell="1" allowOverlap="1">
                <wp:simplePos x="0" y="0"/>
                <wp:positionH relativeFrom="column">
                  <wp:posOffset>-163195</wp:posOffset>
                </wp:positionH>
                <wp:positionV relativeFrom="paragraph">
                  <wp:posOffset>311785</wp:posOffset>
                </wp:positionV>
                <wp:extent cx="1720850" cy="1809115"/>
                <wp:effectExtent l="0" t="0" r="0" b="63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80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824" w:rsidRPr="00283FD3" w:rsidRDefault="006C3824" w:rsidP="0096432D">
                            <w:pPr>
                              <w:rPr>
                                <w:rFonts w:ascii="Helvetica" w:hAnsi="Helvetica"/>
                                <w:b/>
                                <w:sz w:val="18"/>
                                <w:szCs w:val="18"/>
                              </w:rPr>
                            </w:pPr>
                            <w:r w:rsidRPr="00283FD3">
                              <w:rPr>
                                <w:rFonts w:ascii="Helvetica" w:hAnsi="Helvetica"/>
                                <w:b/>
                                <w:sz w:val="18"/>
                                <w:szCs w:val="18"/>
                              </w:rPr>
                              <w:t>KEY QUALIFICATION</w:t>
                            </w:r>
                            <w:r w:rsidR="00EA231E" w:rsidRPr="00283FD3">
                              <w:rPr>
                                <w:rFonts w:ascii="Helvetica" w:hAnsi="Helvetica"/>
                                <w:b/>
                                <w:sz w:val="18"/>
                                <w:szCs w:val="18"/>
                              </w:rPr>
                              <w:t>S</w:t>
                            </w:r>
                          </w:p>
                          <w:p w:rsidR="006C3824" w:rsidRPr="00283FD3" w:rsidRDefault="00F72621" w:rsidP="0096432D">
                            <w:pPr>
                              <w:pStyle w:val="NoSpacing"/>
                              <w:rPr>
                                <w:rFonts w:ascii="Helvetica" w:hAnsi="Helvetica"/>
                                <w:sz w:val="18"/>
                                <w:szCs w:val="18"/>
                              </w:rPr>
                            </w:pPr>
                            <w:r>
                              <w:rPr>
                                <w:rFonts w:ascii="Helvetica" w:hAnsi="Helvetica"/>
                                <w:sz w:val="18"/>
                                <w:szCs w:val="18"/>
                              </w:rPr>
                              <w:t>Claims Review</w:t>
                            </w:r>
                          </w:p>
                          <w:p w:rsidR="006C3824" w:rsidRPr="00283FD3" w:rsidRDefault="00F72621" w:rsidP="0096432D">
                            <w:pPr>
                              <w:pStyle w:val="NoSpacing"/>
                              <w:rPr>
                                <w:rFonts w:ascii="Helvetica" w:hAnsi="Helvetica"/>
                                <w:sz w:val="18"/>
                                <w:szCs w:val="18"/>
                              </w:rPr>
                            </w:pPr>
                            <w:r>
                              <w:rPr>
                                <w:rFonts w:ascii="Helvetica" w:hAnsi="Helvetica"/>
                                <w:sz w:val="18"/>
                                <w:szCs w:val="18"/>
                              </w:rPr>
                              <w:t>Policy Installation</w:t>
                            </w:r>
                          </w:p>
                          <w:p w:rsidR="006C3824" w:rsidRPr="00283FD3" w:rsidRDefault="00F72621" w:rsidP="0096432D">
                            <w:pPr>
                              <w:pStyle w:val="NoSpacing"/>
                              <w:rPr>
                                <w:rFonts w:ascii="Helvetica" w:hAnsi="Helvetica"/>
                                <w:sz w:val="18"/>
                                <w:szCs w:val="18"/>
                              </w:rPr>
                            </w:pPr>
                            <w:r>
                              <w:rPr>
                                <w:rFonts w:ascii="Helvetica" w:hAnsi="Helvetica"/>
                                <w:sz w:val="18"/>
                                <w:szCs w:val="18"/>
                              </w:rPr>
                              <w:t>Preparation of Quotation</w:t>
                            </w:r>
                          </w:p>
                          <w:p w:rsidR="006C3824" w:rsidRPr="00283FD3" w:rsidRDefault="00F72621" w:rsidP="0096432D">
                            <w:pPr>
                              <w:pStyle w:val="NoSpacing"/>
                              <w:rPr>
                                <w:rFonts w:ascii="Helvetica" w:hAnsi="Helvetica"/>
                                <w:sz w:val="18"/>
                                <w:szCs w:val="18"/>
                              </w:rPr>
                            </w:pPr>
                            <w:r>
                              <w:rPr>
                                <w:rFonts w:ascii="Helvetica" w:hAnsi="Helvetica"/>
                                <w:sz w:val="18"/>
                                <w:szCs w:val="18"/>
                              </w:rPr>
                              <w:t>Documentation</w:t>
                            </w:r>
                          </w:p>
                          <w:p w:rsidR="006C3824" w:rsidRPr="00283FD3" w:rsidRDefault="00F72621" w:rsidP="0096432D">
                            <w:pPr>
                              <w:pStyle w:val="NoSpacing"/>
                              <w:rPr>
                                <w:rFonts w:ascii="Helvetica" w:hAnsi="Helvetica"/>
                                <w:sz w:val="18"/>
                                <w:szCs w:val="18"/>
                              </w:rPr>
                            </w:pPr>
                            <w:r>
                              <w:rPr>
                                <w:rFonts w:ascii="Helvetica" w:hAnsi="Helvetica"/>
                                <w:sz w:val="18"/>
                                <w:szCs w:val="18"/>
                              </w:rPr>
                              <w:t>Closing of the Policy</w:t>
                            </w:r>
                          </w:p>
                          <w:p w:rsidR="006C3824" w:rsidRPr="00283FD3" w:rsidRDefault="00F72621" w:rsidP="0096432D">
                            <w:pPr>
                              <w:pStyle w:val="NoSpacing"/>
                              <w:rPr>
                                <w:rFonts w:ascii="Helvetica" w:hAnsi="Helvetica"/>
                                <w:sz w:val="18"/>
                                <w:szCs w:val="18"/>
                              </w:rPr>
                            </w:pPr>
                            <w:r>
                              <w:rPr>
                                <w:rFonts w:ascii="Helvetica" w:hAnsi="Helvetica"/>
                                <w:sz w:val="18"/>
                                <w:szCs w:val="18"/>
                              </w:rPr>
                              <w:t>Policy Renewals</w:t>
                            </w:r>
                          </w:p>
                          <w:p w:rsidR="00F72621" w:rsidRDefault="004C5175" w:rsidP="0096432D">
                            <w:pPr>
                              <w:pStyle w:val="NoSpacing"/>
                              <w:rPr>
                                <w:rFonts w:ascii="Helvetica" w:hAnsi="Helvetica"/>
                                <w:sz w:val="18"/>
                                <w:szCs w:val="18"/>
                              </w:rPr>
                            </w:pPr>
                            <w:r>
                              <w:rPr>
                                <w:rFonts w:ascii="Helvetica" w:hAnsi="Helvetica"/>
                                <w:sz w:val="18"/>
                                <w:szCs w:val="18"/>
                              </w:rPr>
                              <w:t>Coordination with the insurance brokers and client</w:t>
                            </w:r>
                            <w:r w:rsidR="00F72621" w:rsidRPr="00F72621">
                              <w:rPr>
                                <w:rFonts w:ascii="Helvetica" w:hAnsi="Helvetica"/>
                                <w:sz w:val="18"/>
                                <w:szCs w:val="18"/>
                              </w:rPr>
                              <w:t xml:space="preserve"> </w:t>
                            </w:r>
                          </w:p>
                          <w:p w:rsidR="006C3824" w:rsidRDefault="00F72621" w:rsidP="0096432D">
                            <w:pPr>
                              <w:pStyle w:val="NoSpacing"/>
                              <w:rPr>
                                <w:rFonts w:ascii="Helvetica" w:hAnsi="Helvetica"/>
                                <w:sz w:val="18"/>
                                <w:szCs w:val="18"/>
                              </w:rPr>
                            </w:pPr>
                            <w:r>
                              <w:rPr>
                                <w:rFonts w:ascii="Helvetica" w:hAnsi="Helvetica"/>
                                <w:sz w:val="18"/>
                                <w:szCs w:val="18"/>
                              </w:rPr>
                              <w:t>Endorsements</w:t>
                            </w:r>
                          </w:p>
                          <w:p w:rsidR="00F72621" w:rsidRDefault="00F72621" w:rsidP="0096432D">
                            <w:pPr>
                              <w:pStyle w:val="NoSpacing"/>
                              <w:rPr>
                                <w:rFonts w:ascii="Helvetica" w:hAnsi="Helvetica"/>
                                <w:sz w:val="18"/>
                                <w:szCs w:val="18"/>
                              </w:rPr>
                            </w:pPr>
                            <w:r>
                              <w:rPr>
                                <w:rFonts w:ascii="Helvetica" w:hAnsi="Helvetica"/>
                                <w:sz w:val="18"/>
                                <w:szCs w:val="18"/>
                              </w:rPr>
                              <w:t>Renewals</w:t>
                            </w:r>
                          </w:p>
                          <w:p w:rsidR="00F72621" w:rsidRDefault="00F72621" w:rsidP="0096432D">
                            <w:pPr>
                              <w:pStyle w:val="NoSpacing"/>
                              <w:rPr>
                                <w:rFonts w:ascii="Helvetica" w:hAnsi="Helvetica"/>
                                <w:sz w:val="18"/>
                                <w:szCs w:val="18"/>
                              </w:rPr>
                            </w:pPr>
                            <w:r>
                              <w:rPr>
                                <w:rFonts w:ascii="Helvetica" w:hAnsi="Helvetica"/>
                                <w:sz w:val="18"/>
                                <w:szCs w:val="18"/>
                              </w:rPr>
                              <w:t>Billing and Invoice</w:t>
                            </w:r>
                          </w:p>
                          <w:p w:rsidR="00F72621" w:rsidRPr="00283FD3" w:rsidRDefault="00F72621" w:rsidP="0096432D">
                            <w:pPr>
                              <w:pStyle w:val="NoSpacing"/>
                              <w:rPr>
                                <w:rFonts w:ascii="Helvetica" w:hAnsi="Helvetica"/>
                                <w:sz w:val="18"/>
                                <w:szCs w:val="18"/>
                              </w:rPr>
                            </w:pPr>
                          </w:p>
                          <w:p w:rsidR="006A72DD" w:rsidRPr="00283FD3" w:rsidRDefault="006A72DD" w:rsidP="0096432D">
                            <w:pPr>
                              <w:pStyle w:val="NoSpacing"/>
                              <w:rPr>
                                <w:rFonts w:ascii="Helvetica" w:hAnsi="Helvetica"/>
                                <w:color w:val="404040" w:themeColor="text1" w:themeTint="BF"/>
                                <w:sz w:val="18"/>
                                <w:szCs w:val="18"/>
                              </w:rPr>
                            </w:pPr>
                          </w:p>
                          <w:p w:rsidR="00210F07" w:rsidRPr="00283FD3" w:rsidRDefault="00210F07" w:rsidP="0096432D">
                            <w:pPr>
                              <w:pStyle w:val="NoSpacing"/>
                              <w:rPr>
                                <w:rFonts w:ascii="Helvetica" w:hAnsi="Helvetica"/>
                                <w:color w:val="404040" w:themeColor="text1" w:themeTint="BF"/>
                                <w:sz w:val="18"/>
                                <w:szCs w:val="18"/>
                              </w:rPr>
                            </w:pPr>
                          </w:p>
                          <w:p w:rsidR="006C3824" w:rsidRPr="00283FD3" w:rsidRDefault="006C3824" w:rsidP="0096432D">
                            <w:pPr>
                              <w:pStyle w:val="NoSpacing"/>
                              <w:rPr>
                                <w:rFonts w:ascii="Helvetica" w:hAnsi="Helvetica"/>
                                <w:color w:val="404040" w:themeColor="text1" w:themeTint="BF"/>
                                <w:sz w:val="18"/>
                                <w:szCs w:val="18"/>
                              </w:rPr>
                            </w:pPr>
                          </w:p>
                          <w:p w:rsidR="006C3824" w:rsidRPr="00283FD3" w:rsidRDefault="006C3824" w:rsidP="0096432D">
                            <w:pPr>
                              <w:rPr>
                                <w:rFonts w:ascii="Helvetica" w:hAnsi="Helvetica"/>
                                <w:b/>
                                <w:color w:val="404040" w:themeColor="text1" w:themeTint="BF"/>
                                <w:sz w:val="18"/>
                                <w:szCs w:val="18"/>
                              </w:rPr>
                            </w:pPr>
                          </w:p>
                          <w:p w:rsidR="006C3824" w:rsidRPr="00283FD3" w:rsidRDefault="006C3824" w:rsidP="0096432D">
                            <w:pPr>
                              <w:rPr>
                                <w:rFonts w:ascii="Helvetica" w:hAnsi="Helvetica"/>
                                <w:b/>
                                <w:sz w:val="18"/>
                                <w:szCs w:val="18"/>
                              </w:rPr>
                            </w:pPr>
                          </w:p>
                          <w:p w:rsidR="000070B5" w:rsidRPr="00283FD3" w:rsidRDefault="000070B5" w:rsidP="0096432D">
                            <w:pPr>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4" type="#_x0000_t202" style="position:absolute;margin-left:-12.85pt;margin-top:24.55pt;width:135.5pt;height:14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tK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" filled="f" stroked="f">
                <v:textbox>
                  <w:txbxContent>
                    <w:p w:rsidR="006C3824" w:rsidRPr="00283FD3" w:rsidRDefault="006C3824" w:rsidP="0096432D">
                      <w:pPr>
                        <w:rPr>
                          <w:rFonts w:ascii="Helvetica" w:hAnsi="Helvetica"/>
                          <w:b/>
                          <w:sz w:val="18"/>
                          <w:szCs w:val="18"/>
                        </w:rPr>
                      </w:pPr>
                      <w:r w:rsidRPr="00283FD3">
                        <w:rPr>
                          <w:rFonts w:ascii="Helvetica" w:hAnsi="Helvetica"/>
                          <w:b/>
                          <w:sz w:val="18"/>
                          <w:szCs w:val="18"/>
                        </w:rPr>
                        <w:t>KEY QUALIFICATION</w:t>
                      </w:r>
                      <w:r w:rsidR="00EA231E" w:rsidRPr="00283FD3">
                        <w:rPr>
                          <w:rFonts w:ascii="Helvetica" w:hAnsi="Helvetica"/>
                          <w:b/>
                          <w:sz w:val="18"/>
                          <w:szCs w:val="18"/>
                        </w:rPr>
                        <w:t>S</w:t>
                      </w:r>
                    </w:p>
                    <w:p w:rsidR="006C3824" w:rsidRPr="00283FD3" w:rsidRDefault="00F72621" w:rsidP="0096432D">
                      <w:pPr>
                        <w:pStyle w:val="NoSpacing"/>
                        <w:rPr>
                          <w:rFonts w:ascii="Helvetica" w:hAnsi="Helvetica"/>
                          <w:sz w:val="18"/>
                          <w:szCs w:val="18"/>
                        </w:rPr>
                      </w:pPr>
                      <w:r>
                        <w:rPr>
                          <w:rFonts w:ascii="Helvetica" w:hAnsi="Helvetica"/>
                          <w:sz w:val="18"/>
                          <w:szCs w:val="18"/>
                        </w:rPr>
                        <w:t>Claims Review</w:t>
                      </w:r>
                    </w:p>
                    <w:p w:rsidR="006C3824" w:rsidRPr="00283FD3" w:rsidRDefault="00F72621" w:rsidP="0096432D">
                      <w:pPr>
                        <w:pStyle w:val="NoSpacing"/>
                        <w:rPr>
                          <w:rFonts w:ascii="Helvetica" w:hAnsi="Helvetica"/>
                          <w:sz w:val="18"/>
                          <w:szCs w:val="18"/>
                        </w:rPr>
                      </w:pPr>
                      <w:r>
                        <w:rPr>
                          <w:rFonts w:ascii="Helvetica" w:hAnsi="Helvetica"/>
                          <w:sz w:val="18"/>
                          <w:szCs w:val="18"/>
                        </w:rPr>
                        <w:t>Policy Installation</w:t>
                      </w:r>
                    </w:p>
                    <w:p w:rsidR="006C3824" w:rsidRPr="00283FD3" w:rsidRDefault="00F72621" w:rsidP="0096432D">
                      <w:pPr>
                        <w:pStyle w:val="NoSpacing"/>
                        <w:rPr>
                          <w:rFonts w:ascii="Helvetica" w:hAnsi="Helvetica"/>
                          <w:sz w:val="18"/>
                          <w:szCs w:val="18"/>
                        </w:rPr>
                      </w:pPr>
                      <w:r>
                        <w:rPr>
                          <w:rFonts w:ascii="Helvetica" w:hAnsi="Helvetica"/>
                          <w:sz w:val="18"/>
                          <w:szCs w:val="18"/>
                        </w:rPr>
                        <w:t>Preparation of Quotation</w:t>
                      </w:r>
                    </w:p>
                    <w:p w:rsidR="006C3824" w:rsidRPr="00283FD3" w:rsidRDefault="00F72621" w:rsidP="0096432D">
                      <w:pPr>
                        <w:pStyle w:val="NoSpacing"/>
                        <w:rPr>
                          <w:rFonts w:ascii="Helvetica" w:hAnsi="Helvetica"/>
                          <w:sz w:val="18"/>
                          <w:szCs w:val="18"/>
                        </w:rPr>
                      </w:pPr>
                      <w:r>
                        <w:rPr>
                          <w:rFonts w:ascii="Helvetica" w:hAnsi="Helvetica"/>
                          <w:sz w:val="18"/>
                          <w:szCs w:val="18"/>
                        </w:rPr>
                        <w:t>Documentation</w:t>
                      </w:r>
                    </w:p>
                    <w:p w:rsidR="006C3824" w:rsidRPr="00283FD3" w:rsidRDefault="00F72621" w:rsidP="0096432D">
                      <w:pPr>
                        <w:pStyle w:val="NoSpacing"/>
                        <w:rPr>
                          <w:rFonts w:ascii="Helvetica" w:hAnsi="Helvetica"/>
                          <w:sz w:val="18"/>
                          <w:szCs w:val="18"/>
                        </w:rPr>
                      </w:pPr>
                      <w:r>
                        <w:rPr>
                          <w:rFonts w:ascii="Helvetica" w:hAnsi="Helvetica"/>
                          <w:sz w:val="18"/>
                          <w:szCs w:val="18"/>
                        </w:rPr>
                        <w:t>Closing of the Policy</w:t>
                      </w:r>
                    </w:p>
                    <w:p w:rsidR="006C3824" w:rsidRPr="00283FD3" w:rsidRDefault="00F72621" w:rsidP="0096432D">
                      <w:pPr>
                        <w:pStyle w:val="NoSpacing"/>
                        <w:rPr>
                          <w:rFonts w:ascii="Helvetica" w:hAnsi="Helvetica"/>
                          <w:sz w:val="18"/>
                          <w:szCs w:val="18"/>
                        </w:rPr>
                      </w:pPr>
                      <w:r>
                        <w:rPr>
                          <w:rFonts w:ascii="Helvetica" w:hAnsi="Helvetica"/>
                          <w:sz w:val="18"/>
                          <w:szCs w:val="18"/>
                        </w:rPr>
                        <w:t>Policy Renewals</w:t>
                      </w:r>
                    </w:p>
                    <w:p w:rsidR="00F72621" w:rsidRDefault="004C5175" w:rsidP="0096432D">
                      <w:pPr>
                        <w:pStyle w:val="NoSpacing"/>
                        <w:rPr>
                          <w:rFonts w:ascii="Helvetica" w:hAnsi="Helvetica"/>
                          <w:sz w:val="18"/>
                          <w:szCs w:val="18"/>
                        </w:rPr>
                      </w:pPr>
                      <w:r>
                        <w:rPr>
                          <w:rFonts w:ascii="Helvetica" w:hAnsi="Helvetica"/>
                          <w:sz w:val="18"/>
                          <w:szCs w:val="18"/>
                        </w:rPr>
                        <w:t>Coordination with the insurance brokers and client</w:t>
                      </w:r>
                      <w:r w:rsidR="00F72621" w:rsidRPr="00F72621">
                        <w:rPr>
                          <w:rFonts w:ascii="Helvetica" w:hAnsi="Helvetica"/>
                          <w:sz w:val="18"/>
                          <w:szCs w:val="18"/>
                        </w:rPr>
                        <w:t xml:space="preserve"> </w:t>
                      </w:r>
                    </w:p>
                    <w:p w:rsidR="006C3824" w:rsidRDefault="00F72621" w:rsidP="0096432D">
                      <w:pPr>
                        <w:pStyle w:val="NoSpacing"/>
                        <w:rPr>
                          <w:rFonts w:ascii="Helvetica" w:hAnsi="Helvetica"/>
                          <w:sz w:val="18"/>
                          <w:szCs w:val="18"/>
                        </w:rPr>
                      </w:pPr>
                      <w:r>
                        <w:rPr>
                          <w:rFonts w:ascii="Helvetica" w:hAnsi="Helvetica"/>
                          <w:sz w:val="18"/>
                          <w:szCs w:val="18"/>
                        </w:rPr>
                        <w:t>Endorsements</w:t>
                      </w:r>
                    </w:p>
                    <w:p w:rsidR="00F72621" w:rsidRDefault="00F72621" w:rsidP="0096432D">
                      <w:pPr>
                        <w:pStyle w:val="NoSpacing"/>
                        <w:rPr>
                          <w:rFonts w:ascii="Helvetica" w:hAnsi="Helvetica"/>
                          <w:sz w:val="18"/>
                          <w:szCs w:val="18"/>
                        </w:rPr>
                      </w:pPr>
                      <w:r>
                        <w:rPr>
                          <w:rFonts w:ascii="Helvetica" w:hAnsi="Helvetica"/>
                          <w:sz w:val="18"/>
                          <w:szCs w:val="18"/>
                        </w:rPr>
                        <w:t>Renewals</w:t>
                      </w:r>
                    </w:p>
                    <w:p w:rsidR="00F72621" w:rsidRDefault="00F72621" w:rsidP="0096432D">
                      <w:pPr>
                        <w:pStyle w:val="NoSpacing"/>
                        <w:rPr>
                          <w:rFonts w:ascii="Helvetica" w:hAnsi="Helvetica"/>
                          <w:sz w:val="18"/>
                          <w:szCs w:val="18"/>
                        </w:rPr>
                      </w:pPr>
                      <w:r>
                        <w:rPr>
                          <w:rFonts w:ascii="Helvetica" w:hAnsi="Helvetica"/>
                          <w:sz w:val="18"/>
                          <w:szCs w:val="18"/>
                        </w:rPr>
                        <w:t>Billing and Invoice</w:t>
                      </w:r>
                    </w:p>
                    <w:p w:rsidR="00F72621" w:rsidRPr="00283FD3" w:rsidRDefault="00F72621" w:rsidP="0096432D">
                      <w:pPr>
                        <w:pStyle w:val="NoSpacing"/>
                        <w:rPr>
                          <w:rFonts w:ascii="Helvetica" w:hAnsi="Helvetica"/>
                          <w:sz w:val="18"/>
                          <w:szCs w:val="18"/>
                        </w:rPr>
                      </w:pPr>
                    </w:p>
                    <w:p w:rsidR="006A72DD" w:rsidRPr="00283FD3" w:rsidRDefault="006A72DD" w:rsidP="0096432D">
                      <w:pPr>
                        <w:pStyle w:val="NoSpacing"/>
                        <w:rPr>
                          <w:rFonts w:ascii="Helvetica" w:hAnsi="Helvetica"/>
                          <w:color w:val="404040" w:themeColor="text1" w:themeTint="BF"/>
                          <w:sz w:val="18"/>
                          <w:szCs w:val="18"/>
                        </w:rPr>
                      </w:pPr>
                    </w:p>
                    <w:p w:rsidR="00210F07" w:rsidRPr="00283FD3" w:rsidRDefault="00210F07" w:rsidP="0096432D">
                      <w:pPr>
                        <w:pStyle w:val="NoSpacing"/>
                        <w:rPr>
                          <w:rFonts w:ascii="Helvetica" w:hAnsi="Helvetica"/>
                          <w:color w:val="404040" w:themeColor="text1" w:themeTint="BF"/>
                          <w:sz w:val="18"/>
                          <w:szCs w:val="18"/>
                        </w:rPr>
                      </w:pPr>
                    </w:p>
                    <w:p w:rsidR="006C3824" w:rsidRPr="00283FD3" w:rsidRDefault="006C3824" w:rsidP="0096432D">
                      <w:pPr>
                        <w:pStyle w:val="NoSpacing"/>
                        <w:rPr>
                          <w:rFonts w:ascii="Helvetica" w:hAnsi="Helvetica"/>
                          <w:color w:val="404040" w:themeColor="text1" w:themeTint="BF"/>
                          <w:sz w:val="18"/>
                          <w:szCs w:val="18"/>
                        </w:rPr>
                      </w:pPr>
                    </w:p>
                    <w:p w:rsidR="006C3824" w:rsidRPr="00283FD3" w:rsidRDefault="006C3824" w:rsidP="0096432D">
                      <w:pPr>
                        <w:rPr>
                          <w:rFonts w:ascii="Helvetica" w:hAnsi="Helvetica"/>
                          <w:b/>
                          <w:color w:val="404040" w:themeColor="text1" w:themeTint="BF"/>
                          <w:sz w:val="18"/>
                          <w:szCs w:val="18"/>
                        </w:rPr>
                      </w:pPr>
                    </w:p>
                    <w:p w:rsidR="006C3824" w:rsidRPr="00283FD3" w:rsidRDefault="006C3824" w:rsidP="0096432D">
                      <w:pPr>
                        <w:rPr>
                          <w:rFonts w:ascii="Helvetica" w:hAnsi="Helvetica"/>
                          <w:b/>
                          <w:sz w:val="18"/>
                          <w:szCs w:val="18"/>
                        </w:rPr>
                      </w:pPr>
                    </w:p>
                    <w:p w:rsidR="000070B5" w:rsidRPr="00283FD3" w:rsidRDefault="000070B5" w:rsidP="0096432D">
                      <w:pPr>
                        <w:rPr>
                          <w:rFonts w:ascii="Helvetica" w:hAnsi="Helvetica"/>
                          <w:sz w:val="18"/>
                          <w:szCs w:val="18"/>
                        </w:rPr>
                      </w:pPr>
                    </w:p>
                  </w:txbxContent>
                </v:textbox>
              </v:shape>
            </w:pict>
          </mc:Fallback>
        </mc:AlternateContent>
      </w:r>
    </w:p>
    <w:p w:rsidR="00DC44CA" w:rsidRDefault="00DC44CA"/>
    <w:p w:rsidR="00DC44CA" w:rsidRDefault="00DC44CA"/>
    <w:p w:rsidR="00DC44CA" w:rsidRDefault="00DC44CA"/>
    <w:p w:rsidR="00DC44CA" w:rsidRDefault="00DC44CA"/>
    <w:p w:rsidR="00DC44CA" w:rsidRPr="007730D3" w:rsidRDefault="00DC44CA" w:rsidP="007730D3">
      <w:pPr>
        <w:pStyle w:val="NoSpacing"/>
        <w:rPr>
          <w:rFonts w:ascii="Helvetica" w:hAnsi="Helvetica"/>
          <w:b/>
          <w:color w:val="000000"/>
          <w:sz w:val="18"/>
          <w:szCs w:val="18"/>
        </w:rPr>
      </w:pPr>
    </w:p>
    <w:p w:rsidR="007730D3" w:rsidRDefault="007730D3" w:rsidP="007730D3">
      <w:pPr>
        <w:pStyle w:val="NoSpacing"/>
        <w:rPr>
          <w:rFonts w:ascii="Helvetica" w:hAnsi="Helvetica"/>
          <w:b/>
          <w:color w:val="000000"/>
          <w:sz w:val="18"/>
          <w:szCs w:val="18"/>
        </w:rPr>
      </w:pPr>
      <w:r w:rsidRPr="007730D3">
        <w:rPr>
          <w:rFonts w:ascii="Helvetica" w:hAnsi="Helvetica"/>
          <w:b/>
          <w:color w:val="000000"/>
          <w:sz w:val="18"/>
          <w:szCs w:val="18"/>
        </w:rPr>
        <w:t xml:space="preserve">                                                        </w:t>
      </w:r>
    </w:p>
    <w:p w:rsidR="001B133F" w:rsidRDefault="007730D3" w:rsidP="007730D3">
      <w:pPr>
        <w:pStyle w:val="NoSpacing"/>
        <w:rPr>
          <w:rFonts w:ascii="Helvetica" w:hAnsi="Helvetica"/>
          <w:b/>
          <w:color w:val="000000"/>
          <w:sz w:val="18"/>
          <w:szCs w:val="18"/>
        </w:rPr>
      </w:pPr>
      <w:r>
        <w:rPr>
          <w:rFonts w:ascii="Helvetica" w:hAnsi="Helvetica"/>
          <w:b/>
          <w:color w:val="000000"/>
          <w:sz w:val="18"/>
          <w:szCs w:val="18"/>
        </w:rPr>
        <w:t xml:space="preserve">                                                       </w:t>
      </w:r>
      <w:r w:rsidRPr="007730D3">
        <w:rPr>
          <w:rFonts w:ascii="Helvetica" w:hAnsi="Helvetica"/>
          <w:b/>
          <w:color w:val="000000"/>
          <w:sz w:val="18"/>
          <w:szCs w:val="18"/>
        </w:rPr>
        <w:t xml:space="preserve"> </w:t>
      </w:r>
    </w:p>
    <w:p w:rsidR="003869F8" w:rsidRDefault="001B133F" w:rsidP="007730D3">
      <w:pPr>
        <w:pStyle w:val="NoSpacing"/>
        <w:rPr>
          <w:rFonts w:ascii="Helvetica" w:hAnsi="Helvetica"/>
          <w:b/>
          <w:color w:val="000000"/>
          <w:sz w:val="18"/>
          <w:szCs w:val="18"/>
        </w:rPr>
      </w:pPr>
      <w:r>
        <w:rPr>
          <w:rFonts w:ascii="Helvetica" w:hAnsi="Helvetica"/>
          <w:b/>
          <w:color w:val="000000"/>
          <w:sz w:val="18"/>
          <w:szCs w:val="18"/>
        </w:rPr>
        <w:t xml:space="preserve">                                                        </w:t>
      </w:r>
      <w:r w:rsidR="007E7482">
        <w:rPr>
          <w:rFonts w:ascii="Helvetica" w:hAnsi="Helvetica"/>
          <w:b/>
          <w:color w:val="000000"/>
          <w:sz w:val="18"/>
          <w:szCs w:val="18"/>
        </w:rPr>
        <w:t xml:space="preserve"> </w:t>
      </w:r>
    </w:p>
    <w:p w:rsidR="003869F8" w:rsidRDefault="008F21B8" w:rsidP="007730D3">
      <w:pPr>
        <w:pStyle w:val="NoSpacing"/>
        <w:rPr>
          <w:rFonts w:ascii="Helvetica" w:hAnsi="Helvetica"/>
          <w:b/>
          <w:color w:val="000000"/>
          <w:sz w:val="18"/>
          <w:szCs w:val="18"/>
        </w:rPr>
      </w:pPr>
      <w:r>
        <w:rPr>
          <w:noProof/>
        </w:rPr>
        <mc:AlternateContent>
          <mc:Choice Requires="wps">
            <w:drawing>
              <wp:anchor distT="0" distB="0" distL="114300" distR="114300" simplePos="0" relativeHeight="251681792" behindDoc="0" locked="0" layoutInCell="1" allowOverlap="1" wp14:anchorId="5C1C4946" wp14:editId="4433ED81">
                <wp:simplePos x="0" y="0"/>
                <wp:positionH relativeFrom="column">
                  <wp:posOffset>-177165</wp:posOffset>
                </wp:positionH>
                <wp:positionV relativeFrom="paragraph">
                  <wp:posOffset>65405</wp:posOffset>
                </wp:positionV>
                <wp:extent cx="1720850" cy="1568450"/>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D71" w:rsidRPr="005B7D50" w:rsidRDefault="00217D71" w:rsidP="0096432D">
                            <w:pPr>
                              <w:rPr>
                                <w:rFonts w:ascii="Helvetica" w:hAnsi="Helvetica"/>
                                <w:b/>
                                <w:sz w:val="18"/>
                                <w:szCs w:val="18"/>
                              </w:rPr>
                            </w:pPr>
                            <w:r w:rsidRPr="005B7D50">
                              <w:rPr>
                                <w:rFonts w:ascii="Helvetica" w:hAnsi="Helvetica"/>
                                <w:b/>
                                <w:sz w:val="18"/>
                                <w:szCs w:val="18"/>
                              </w:rPr>
                              <w:t>INTEREST</w:t>
                            </w:r>
                          </w:p>
                          <w:p w:rsidR="00217D71" w:rsidRDefault="000E24C0" w:rsidP="0096432D">
                            <w:pPr>
                              <w:pStyle w:val="NoSpacing"/>
                              <w:rPr>
                                <w:rFonts w:ascii="Helvetica" w:hAnsi="Helvetica"/>
                                <w:sz w:val="18"/>
                                <w:szCs w:val="18"/>
                              </w:rPr>
                            </w:pPr>
                            <w:r>
                              <w:rPr>
                                <w:rFonts w:ascii="Helvetica" w:hAnsi="Helvetica"/>
                                <w:sz w:val="18"/>
                                <w:szCs w:val="18"/>
                              </w:rPr>
                              <w:t>Banking</w:t>
                            </w:r>
                          </w:p>
                          <w:p w:rsidR="00F002F2" w:rsidRPr="005B7D50" w:rsidRDefault="00F002F2" w:rsidP="0096432D">
                            <w:pPr>
                              <w:pStyle w:val="NoSpacing"/>
                              <w:rPr>
                                <w:rFonts w:ascii="Helvetica" w:hAnsi="Helvetica"/>
                                <w:sz w:val="18"/>
                                <w:szCs w:val="18"/>
                              </w:rPr>
                            </w:pPr>
                            <w:r>
                              <w:rPr>
                                <w:rFonts w:ascii="Helvetica" w:hAnsi="Helvetica"/>
                                <w:sz w:val="18"/>
                                <w:szCs w:val="18"/>
                              </w:rPr>
                              <w:t>Insurance</w:t>
                            </w:r>
                          </w:p>
                          <w:p w:rsidR="00C47F16" w:rsidRDefault="00C47F16" w:rsidP="0096432D">
                            <w:pPr>
                              <w:pStyle w:val="NoSpacing"/>
                              <w:rPr>
                                <w:rFonts w:ascii="Helvetica" w:hAnsi="Helvetica"/>
                                <w:sz w:val="18"/>
                                <w:szCs w:val="18"/>
                              </w:rPr>
                            </w:pPr>
                            <w:r w:rsidRPr="005B7D50">
                              <w:rPr>
                                <w:rFonts w:ascii="Helvetica" w:hAnsi="Helvetica"/>
                                <w:sz w:val="18"/>
                                <w:szCs w:val="18"/>
                              </w:rPr>
                              <w:t>Social Media</w:t>
                            </w:r>
                          </w:p>
                          <w:p w:rsidR="00E11735" w:rsidRDefault="00E11735" w:rsidP="0096432D">
                            <w:pPr>
                              <w:pStyle w:val="NoSpacing"/>
                              <w:rPr>
                                <w:rFonts w:ascii="Helvetica" w:hAnsi="Helvetica"/>
                                <w:sz w:val="18"/>
                                <w:szCs w:val="18"/>
                              </w:rPr>
                            </w:pPr>
                            <w:r>
                              <w:rPr>
                                <w:rFonts w:ascii="Helvetica" w:hAnsi="Helvetica"/>
                                <w:sz w:val="18"/>
                                <w:szCs w:val="18"/>
                              </w:rPr>
                              <w:t>Business Networking</w:t>
                            </w:r>
                            <w:r w:rsidR="007730D3">
                              <w:rPr>
                                <w:rFonts w:ascii="Helvetica" w:hAnsi="Helvetica"/>
                                <w:sz w:val="18"/>
                                <w:szCs w:val="18"/>
                              </w:rPr>
                              <w:t xml:space="preserve">                                                                                                   </w:t>
                            </w:r>
                          </w:p>
                          <w:p w:rsidR="00004127" w:rsidRPr="005B7D50" w:rsidRDefault="0096432D" w:rsidP="0096432D">
                            <w:pPr>
                              <w:pStyle w:val="NoSpacing"/>
                              <w:rPr>
                                <w:rFonts w:ascii="Helvetica" w:hAnsi="Helvetica"/>
                                <w:sz w:val="18"/>
                                <w:szCs w:val="18"/>
                              </w:rPr>
                            </w:pPr>
                            <w:r>
                              <w:rPr>
                                <w:rFonts w:ascii="Helvetica" w:hAnsi="Helvetica"/>
                                <w:sz w:val="18"/>
                                <w:szCs w:val="18"/>
                              </w:rPr>
                              <w:t>Investment</w:t>
                            </w:r>
                            <w:r w:rsidR="00E11735">
                              <w:rPr>
                                <w:rFonts w:ascii="Helvetica" w:hAnsi="Helvetica"/>
                                <w:sz w:val="18"/>
                                <w:szCs w:val="18"/>
                              </w:rPr>
                              <w:t>s</w:t>
                            </w:r>
                          </w:p>
                          <w:p w:rsidR="003C23DC" w:rsidRPr="005B7D50" w:rsidRDefault="00FE4C37" w:rsidP="0096432D">
                            <w:pPr>
                              <w:pStyle w:val="NoSpacing"/>
                              <w:rPr>
                                <w:rFonts w:ascii="Helvetica" w:hAnsi="Helvetica"/>
                                <w:sz w:val="18"/>
                                <w:szCs w:val="18"/>
                              </w:rPr>
                            </w:pPr>
                            <w:r>
                              <w:rPr>
                                <w:rFonts w:ascii="Helvetica" w:hAnsi="Helvetica"/>
                                <w:sz w:val="18"/>
                                <w:szCs w:val="18"/>
                              </w:rPr>
                              <w:t>Sales</w:t>
                            </w:r>
                          </w:p>
                          <w:p w:rsidR="00217D71" w:rsidRDefault="005A66F1" w:rsidP="0096432D">
                            <w:pPr>
                              <w:pStyle w:val="NoSpacing"/>
                              <w:rPr>
                                <w:rFonts w:ascii="Helvetica" w:hAnsi="Helvetica"/>
                                <w:sz w:val="18"/>
                                <w:szCs w:val="18"/>
                              </w:rPr>
                            </w:pPr>
                            <w:r w:rsidRPr="005B7D50">
                              <w:rPr>
                                <w:rFonts w:ascii="Helvetica" w:hAnsi="Helvetica"/>
                                <w:sz w:val="18"/>
                                <w:szCs w:val="18"/>
                              </w:rPr>
                              <w:t>Current Events</w:t>
                            </w:r>
                          </w:p>
                          <w:p w:rsidR="005A66F1" w:rsidRPr="005B7D50" w:rsidRDefault="005A66F1" w:rsidP="0096432D">
                            <w:pPr>
                              <w:pStyle w:val="NoSpacing"/>
                              <w:rPr>
                                <w:rFonts w:ascii="Helvetica" w:hAnsi="Helvetica"/>
                                <w:sz w:val="18"/>
                                <w:szCs w:val="18"/>
                              </w:rPr>
                            </w:pPr>
                            <w:r w:rsidRPr="005B7D50">
                              <w:rPr>
                                <w:rFonts w:ascii="Helvetica" w:hAnsi="Helvetica"/>
                                <w:sz w:val="18"/>
                                <w:szCs w:val="18"/>
                              </w:rPr>
                              <w:t>Responsibility</w:t>
                            </w:r>
                            <w:r w:rsidR="00C102DC" w:rsidRPr="005B7D50">
                              <w:rPr>
                                <w:rFonts w:ascii="Helvetica" w:hAnsi="Helvetica"/>
                                <w:sz w:val="18"/>
                                <w:szCs w:val="18"/>
                              </w:rPr>
                              <w:t xml:space="preserve"> (CSR)</w:t>
                            </w:r>
                          </w:p>
                          <w:p w:rsidR="00F158F5" w:rsidRPr="005B7D50" w:rsidRDefault="00EA231E" w:rsidP="0096432D">
                            <w:pPr>
                              <w:pStyle w:val="NoSpacing"/>
                              <w:rPr>
                                <w:rFonts w:ascii="Helvetica" w:hAnsi="Helvetica"/>
                                <w:sz w:val="18"/>
                                <w:szCs w:val="18"/>
                              </w:rPr>
                            </w:pPr>
                            <w:r w:rsidRPr="005B7D50">
                              <w:rPr>
                                <w:rFonts w:ascii="Helvetica" w:hAnsi="Helvetica"/>
                                <w:sz w:val="18"/>
                                <w:szCs w:val="18"/>
                              </w:rPr>
                              <w:t xml:space="preserve">Information </w:t>
                            </w:r>
                            <w:r w:rsidR="00F158F5" w:rsidRPr="005B7D50">
                              <w:rPr>
                                <w:rFonts w:ascii="Helvetica" w:hAnsi="Helvetica"/>
                                <w:sz w:val="18"/>
                                <w:szCs w:val="18"/>
                              </w:rPr>
                              <w:t>Technology</w:t>
                            </w:r>
                          </w:p>
                          <w:p w:rsidR="00217D71" w:rsidRPr="005B7D50" w:rsidRDefault="00217D71" w:rsidP="0096432D">
                            <w:pPr>
                              <w:rPr>
                                <w:rFonts w:ascii="Helvetica" w:hAnsi="Helvetic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13.95pt;margin-top:5.15pt;width:135.5pt;height:1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WE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" filled="f" stroked="f">
                <v:textbox>
                  <w:txbxContent>
                    <w:p w:rsidR="00217D71" w:rsidRPr="005B7D50" w:rsidRDefault="00217D71" w:rsidP="0096432D">
                      <w:pPr>
                        <w:rPr>
                          <w:rFonts w:ascii="Helvetica" w:hAnsi="Helvetica"/>
                          <w:b/>
                          <w:sz w:val="18"/>
                          <w:szCs w:val="18"/>
                        </w:rPr>
                      </w:pPr>
                      <w:r w:rsidRPr="005B7D50">
                        <w:rPr>
                          <w:rFonts w:ascii="Helvetica" w:hAnsi="Helvetica"/>
                          <w:b/>
                          <w:sz w:val="18"/>
                          <w:szCs w:val="18"/>
                        </w:rPr>
                        <w:t>INTEREST</w:t>
                      </w:r>
                    </w:p>
                    <w:p w:rsidR="00217D71" w:rsidRDefault="000E24C0" w:rsidP="0096432D">
                      <w:pPr>
                        <w:pStyle w:val="NoSpacing"/>
                        <w:rPr>
                          <w:rFonts w:ascii="Helvetica" w:hAnsi="Helvetica"/>
                          <w:sz w:val="18"/>
                          <w:szCs w:val="18"/>
                        </w:rPr>
                      </w:pPr>
                      <w:r>
                        <w:rPr>
                          <w:rFonts w:ascii="Helvetica" w:hAnsi="Helvetica"/>
                          <w:sz w:val="18"/>
                          <w:szCs w:val="18"/>
                        </w:rPr>
                        <w:t>Banking</w:t>
                      </w:r>
                    </w:p>
                    <w:p w:rsidR="00F002F2" w:rsidRPr="005B7D50" w:rsidRDefault="00F002F2" w:rsidP="0096432D">
                      <w:pPr>
                        <w:pStyle w:val="NoSpacing"/>
                        <w:rPr>
                          <w:rFonts w:ascii="Helvetica" w:hAnsi="Helvetica"/>
                          <w:sz w:val="18"/>
                          <w:szCs w:val="18"/>
                        </w:rPr>
                      </w:pPr>
                      <w:r>
                        <w:rPr>
                          <w:rFonts w:ascii="Helvetica" w:hAnsi="Helvetica"/>
                          <w:sz w:val="18"/>
                          <w:szCs w:val="18"/>
                        </w:rPr>
                        <w:t>Insurance</w:t>
                      </w:r>
                    </w:p>
                    <w:p w:rsidR="00C47F16" w:rsidRDefault="00C47F16" w:rsidP="0096432D">
                      <w:pPr>
                        <w:pStyle w:val="NoSpacing"/>
                        <w:rPr>
                          <w:rFonts w:ascii="Helvetica" w:hAnsi="Helvetica"/>
                          <w:sz w:val="18"/>
                          <w:szCs w:val="18"/>
                        </w:rPr>
                      </w:pPr>
                      <w:r w:rsidRPr="005B7D50">
                        <w:rPr>
                          <w:rFonts w:ascii="Helvetica" w:hAnsi="Helvetica"/>
                          <w:sz w:val="18"/>
                          <w:szCs w:val="18"/>
                        </w:rPr>
                        <w:t>Social Media</w:t>
                      </w:r>
                    </w:p>
                    <w:p w:rsidR="00E11735" w:rsidRDefault="00E11735" w:rsidP="0096432D">
                      <w:pPr>
                        <w:pStyle w:val="NoSpacing"/>
                        <w:rPr>
                          <w:rFonts w:ascii="Helvetica" w:hAnsi="Helvetica"/>
                          <w:sz w:val="18"/>
                          <w:szCs w:val="18"/>
                        </w:rPr>
                      </w:pPr>
                      <w:r>
                        <w:rPr>
                          <w:rFonts w:ascii="Helvetica" w:hAnsi="Helvetica"/>
                          <w:sz w:val="18"/>
                          <w:szCs w:val="18"/>
                        </w:rPr>
                        <w:t>Business Networking</w:t>
                      </w:r>
                      <w:r w:rsidR="007730D3">
                        <w:rPr>
                          <w:rFonts w:ascii="Helvetica" w:hAnsi="Helvetica"/>
                          <w:sz w:val="18"/>
                          <w:szCs w:val="18"/>
                        </w:rPr>
                        <w:t xml:space="preserve">                                                                                                   </w:t>
                      </w:r>
                    </w:p>
                    <w:p w:rsidR="00004127" w:rsidRPr="005B7D50" w:rsidRDefault="0096432D" w:rsidP="0096432D">
                      <w:pPr>
                        <w:pStyle w:val="NoSpacing"/>
                        <w:rPr>
                          <w:rFonts w:ascii="Helvetica" w:hAnsi="Helvetica"/>
                          <w:sz w:val="18"/>
                          <w:szCs w:val="18"/>
                        </w:rPr>
                      </w:pPr>
                      <w:r>
                        <w:rPr>
                          <w:rFonts w:ascii="Helvetica" w:hAnsi="Helvetica"/>
                          <w:sz w:val="18"/>
                          <w:szCs w:val="18"/>
                        </w:rPr>
                        <w:t>Investment</w:t>
                      </w:r>
                      <w:r w:rsidR="00E11735">
                        <w:rPr>
                          <w:rFonts w:ascii="Helvetica" w:hAnsi="Helvetica"/>
                          <w:sz w:val="18"/>
                          <w:szCs w:val="18"/>
                        </w:rPr>
                        <w:t>s</w:t>
                      </w:r>
                    </w:p>
                    <w:p w:rsidR="003C23DC" w:rsidRPr="005B7D50" w:rsidRDefault="00FE4C37" w:rsidP="0096432D">
                      <w:pPr>
                        <w:pStyle w:val="NoSpacing"/>
                        <w:rPr>
                          <w:rFonts w:ascii="Helvetica" w:hAnsi="Helvetica"/>
                          <w:sz w:val="18"/>
                          <w:szCs w:val="18"/>
                        </w:rPr>
                      </w:pPr>
                      <w:r>
                        <w:rPr>
                          <w:rFonts w:ascii="Helvetica" w:hAnsi="Helvetica"/>
                          <w:sz w:val="18"/>
                          <w:szCs w:val="18"/>
                        </w:rPr>
                        <w:t>Sales</w:t>
                      </w:r>
                    </w:p>
                    <w:p w:rsidR="00217D71" w:rsidRDefault="005A66F1" w:rsidP="0096432D">
                      <w:pPr>
                        <w:pStyle w:val="NoSpacing"/>
                        <w:rPr>
                          <w:rFonts w:ascii="Helvetica" w:hAnsi="Helvetica"/>
                          <w:sz w:val="18"/>
                          <w:szCs w:val="18"/>
                        </w:rPr>
                      </w:pPr>
                      <w:r w:rsidRPr="005B7D50">
                        <w:rPr>
                          <w:rFonts w:ascii="Helvetica" w:hAnsi="Helvetica"/>
                          <w:sz w:val="18"/>
                          <w:szCs w:val="18"/>
                        </w:rPr>
                        <w:t>Current Events</w:t>
                      </w:r>
                    </w:p>
                    <w:p w:rsidR="005A66F1" w:rsidRPr="005B7D50" w:rsidRDefault="005A66F1" w:rsidP="0096432D">
                      <w:pPr>
                        <w:pStyle w:val="NoSpacing"/>
                        <w:rPr>
                          <w:rFonts w:ascii="Helvetica" w:hAnsi="Helvetica"/>
                          <w:sz w:val="18"/>
                          <w:szCs w:val="18"/>
                        </w:rPr>
                      </w:pPr>
                      <w:r w:rsidRPr="005B7D50">
                        <w:rPr>
                          <w:rFonts w:ascii="Helvetica" w:hAnsi="Helvetica"/>
                          <w:sz w:val="18"/>
                          <w:szCs w:val="18"/>
                        </w:rPr>
                        <w:t>Responsibility</w:t>
                      </w:r>
                      <w:r w:rsidR="00C102DC" w:rsidRPr="005B7D50">
                        <w:rPr>
                          <w:rFonts w:ascii="Helvetica" w:hAnsi="Helvetica"/>
                          <w:sz w:val="18"/>
                          <w:szCs w:val="18"/>
                        </w:rPr>
                        <w:t xml:space="preserve"> (CSR)</w:t>
                      </w:r>
                    </w:p>
                    <w:p w:rsidR="00F158F5" w:rsidRPr="005B7D50" w:rsidRDefault="00EA231E" w:rsidP="0096432D">
                      <w:pPr>
                        <w:pStyle w:val="NoSpacing"/>
                        <w:rPr>
                          <w:rFonts w:ascii="Helvetica" w:hAnsi="Helvetica"/>
                          <w:sz w:val="18"/>
                          <w:szCs w:val="18"/>
                        </w:rPr>
                      </w:pPr>
                      <w:r w:rsidRPr="005B7D50">
                        <w:rPr>
                          <w:rFonts w:ascii="Helvetica" w:hAnsi="Helvetica"/>
                          <w:sz w:val="18"/>
                          <w:szCs w:val="18"/>
                        </w:rPr>
                        <w:t xml:space="preserve">Information </w:t>
                      </w:r>
                      <w:r w:rsidR="00F158F5" w:rsidRPr="005B7D50">
                        <w:rPr>
                          <w:rFonts w:ascii="Helvetica" w:hAnsi="Helvetica"/>
                          <w:sz w:val="18"/>
                          <w:szCs w:val="18"/>
                        </w:rPr>
                        <w:t>Technology</w:t>
                      </w:r>
                    </w:p>
                    <w:p w:rsidR="00217D71" w:rsidRPr="005B7D50" w:rsidRDefault="00217D71" w:rsidP="0096432D">
                      <w:pPr>
                        <w:rPr>
                          <w:rFonts w:ascii="Helvetica" w:hAnsi="Helvetica"/>
                          <w:b/>
                          <w:sz w:val="18"/>
                          <w:szCs w:val="18"/>
                        </w:rPr>
                      </w:pPr>
                    </w:p>
                  </w:txbxContent>
                </v:textbox>
              </v:shape>
            </w:pict>
          </mc:Fallback>
        </mc:AlternateContent>
      </w:r>
      <w:r w:rsidR="003869F8">
        <w:rPr>
          <w:rFonts w:ascii="Helvetica" w:hAnsi="Helvetica"/>
          <w:b/>
          <w:color w:val="000000"/>
          <w:sz w:val="18"/>
          <w:szCs w:val="18"/>
        </w:rPr>
        <w:t xml:space="preserve">                                                         </w:t>
      </w:r>
    </w:p>
    <w:p w:rsidR="00C75792" w:rsidRDefault="003869F8" w:rsidP="007730D3">
      <w:pPr>
        <w:pStyle w:val="NoSpacing"/>
        <w:rPr>
          <w:rFonts w:ascii="Helvetica" w:hAnsi="Helvetica"/>
          <w:b/>
          <w:color w:val="000000"/>
          <w:sz w:val="18"/>
          <w:szCs w:val="18"/>
        </w:rPr>
      </w:pPr>
      <w:r>
        <w:rPr>
          <w:rFonts w:ascii="Helvetica" w:hAnsi="Helvetica"/>
          <w:b/>
          <w:color w:val="000000"/>
          <w:sz w:val="18"/>
          <w:szCs w:val="18"/>
        </w:rPr>
        <w:t xml:space="preserve">                                                      </w:t>
      </w:r>
    </w:p>
    <w:p w:rsidR="00027DEC" w:rsidRDefault="00C75792" w:rsidP="007730D3">
      <w:pPr>
        <w:pStyle w:val="NoSpacing"/>
        <w:rPr>
          <w:rFonts w:ascii="Helvetica" w:hAnsi="Helvetica"/>
          <w:b/>
          <w:color w:val="000000"/>
          <w:sz w:val="18"/>
          <w:szCs w:val="18"/>
        </w:rPr>
      </w:pPr>
      <w:r>
        <w:rPr>
          <w:rFonts w:ascii="Helvetica" w:hAnsi="Helvetica"/>
          <w:b/>
          <w:color w:val="000000"/>
          <w:sz w:val="18"/>
          <w:szCs w:val="18"/>
        </w:rPr>
        <w:t xml:space="preserve">                                                      </w:t>
      </w:r>
      <w:r w:rsidR="003869F8">
        <w:rPr>
          <w:rFonts w:ascii="Helvetica" w:hAnsi="Helvetica"/>
          <w:b/>
          <w:color w:val="000000"/>
          <w:sz w:val="18"/>
          <w:szCs w:val="18"/>
        </w:rPr>
        <w:t xml:space="preserve">  </w:t>
      </w:r>
    </w:p>
    <w:p w:rsidR="007730D3" w:rsidRPr="00D818BC" w:rsidRDefault="00027DEC" w:rsidP="007730D3">
      <w:pPr>
        <w:pStyle w:val="NoSpacing"/>
        <w:rPr>
          <w:rFonts w:ascii="Helvetica" w:hAnsi="Helvetica"/>
          <w:b/>
          <w:sz w:val="18"/>
          <w:szCs w:val="18"/>
        </w:rPr>
      </w:pPr>
      <w:r>
        <w:rPr>
          <w:rFonts w:ascii="Helvetica" w:hAnsi="Helvetica"/>
          <w:b/>
          <w:color w:val="000000"/>
          <w:sz w:val="18"/>
          <w:szCs w:val="18"/>
        </w:rPr>
        <w:t xml:space="preserve">                                                        </w:t>
      </w:r>
      <w:r w:rsidR="003869F8">
        <w:rPr>
          <w:rFonts w:ascii="Helvetica" w:hAnsi="Helvetica"/>
          <w:b/>
          <w:color w:val="000000"/>
          <w:sz w:val="18"/>
          <w:szCs w:val="18"/>
        </w:rPr>
        <w:t xml:space="preserve"> </w:t>
      </w:r>
      <w:r w:rsidR="005E49BC" w:rsidRPr="00D818BC">
        <w:rPr>
          <w:rFonts w:ascii="Helvetica" w:hAnsi="Helvetica"/>
          <w:b/>
          <w:sz w:val="18"/>
          <w:szCs w:val="18"/>
        </w:rPr>
        <w:t>Orient</w:t>
      </w:r>
      <w:r w:rsidR="00D818BC">
        <w:rPr>
          <w:rFonts w:ascii="Helvetica" w:hAnsi="Helvetica"/>
          <w:b/>
          <w:sz w:val="18"/>
          <w:szCs w:val="18"/>
        </w:rPr>
        <w:t xml:space="preserve"> Insurance</w:t>
      </w:r>
      <w:r w:rsidR="005E49BC" w:rsidRPr="00D818BC">
        <w:rPr>
          <w:rFonts w:ascii="Helvetica" w:hAnsi="Helvetica"/>
          <w:b/>
          <w:sz w:val="18"/>
          <w:szCs w:val="18"/>
        </w:rPr>
        <w:t xml:space="preserve"> - Al </w:t>
      </w:r>
      <w:proofErr w:type="spellStart"/>
      <w:r w:rsidR="005E49BC" w:rsidRPr="00D818BC">
        <w:rPr>
          <w:rFonts w:ascii="Helvetica" w:hAnsi="Helvetica"/>
          <w:b/>
          <w:sz w:val="18"/>
          <w:szCs w:val="18"/>
        </w:rPr>
        <w:t>F</w:t>
      </w:r>
      <w:r w:rsidR="00D818BC">
        <w:rPr>
          <w:rFonts w:ascii="Helvetica" w:hAnsi="Helvetica"/>
          <w:b/>
          <w:sz w:val="18"/>
          <w:szCs w:val="18"/>
        </w:rPr>
        <w:t>uttaim</w:t>
      </w:r>
      <w:proofErr w:type="spellEnd"/>
      <w:r w:rsidR="00D818BC">
        <w:rPr>
          <w:rFonts w:ascii="Helvetica" w:hAnsi="Helvetica"/>
          <w:b/>
          <w:sz w:val="18"/>
          <w:szCs w:val="18"/>
        </w:rPr>
        <w:t xml:space="preserve"> PJSC</w:t>
      </w:r>
      <w:r w:rsidR="005E49BC" w:rsidRPr="00D818BC">
        <w:rPr>
          <w:rFonts w:ascii="Helvetica" w:hAnsi="Helvetica"/>
          <w:b/>
          <w:sz w:val="18"/>
          <w:szCs w:val="18"/>
        </w:rPr>
        <w:t>, Abu Dhabi UAE</w:t>
      </w:r>
      <w:r w:rsidR="00D818BC">
        <w:rPr>
          <w:rFonts w:ascii="Helvetica" w:hAnsi="Helvetica"/>
          <w:b/>
          <w:sz w:val="18"/>
          <w:szCs w:val="18"/>
        </w:rPr>
        <w:t xml:space="preserve"> </w:t>
      </w:r>
    </w:p>
    <w:p w:rsidR="00D818BC" w:rsidRDefault="007730D3" w:rsidP="00D818BC">
      <w:pPr>
        <w:pStyle w:val="NoSpacing"/>
        <w:rPr>
          <w:rFonts w:ascii="Helvetica" w:hAnsi="Helvetica"/>
          <w:sz w:val="18"/>
          <w:szCs w:val="18"/>
        </w:rPr>
      </w:pPr>
      <w:r w:rsidRPr="00D818BC">
        <w:rPr>
          <w:rFonts w:ascii="Helvetica" w:hAnsi="Helvetica"/>
          <w:b/>
          <w:sz w:val="18"/>
          <w:szCs w:val="18"/>
        </w:rPr>
        <w:t xml:space="preserve">                                                         </w:t>
      </w:r>
      <w:r w:rsidR="00D818BC" w:rsidRPr="00D818BC">
        <w:rPr>
          <w:rFonts w:ascii="Helvetica" w:hAnsi="Helvetica"/>
          <w:sz w:val="18"/>
          <w:szCs w:val="18"/>
        </w:rPr>
        <w:t>Direct Sales Team</w:t>
      </w:r>
      <w:r w:rsidR="00D818BC">
        <w:rPr>
          <w:rFonts w:ascii="Helvetica" w:hAnsi="Helvetica"/>
          <w:sz w:val="18"/>
          <w:szCs w:val="18"/>
        </w:rPr>
        <w:t xml:space="preserve"> - </w:t>
      </w:r>
      <w:r w:rsidR="005E49BC" w:rsidRPr="00D818BC">
        <w:rPr>
          <w:rFonts w:ascii="Helvetica" w:hAnsi="Helvetica"/>
          <w:sz w:val="18"/>
          <w:szCs w:val="18"/>
        </w:rPr>
        <w:t>Investment &amp; Insurance</w:t>
      </w:r>
      <w:r w:rsidR="00D818BC">
        <w:rPr>
          <w:rFonts w:ascii="Helvetica" w:hAnsi="Helvetica"/>
          <w:sz w:val="18"/>
          <w:szCs w:val="18"/>
        </w:rPr>
        <w:t xml:space="preserve"> Advisor</w:t>
      </w:r>
    </w:p>
    <w:p w:rsidR="005E49BC" w:rsidRDefault="00D818BC" w:rsidP="00C75792">
      <w:pPr>
        <w:pStyle w:val="NoSpacing"/>
        <w:rPr>
          <w:rFonts w:ascii="Helvetica" w:hAnsi="Helvetica"/>
          <w:sz w:val="18"/>
          <w:szCs w:val="18"/>
        </w:rPr>
      </w:pPr>
      <w:r>
        <w:rPr>
          <w:rFonts w:ascii="Helvetica" w:hAnsi="Helvetica"/>
          <w:sz w:val="18"/>
          <w:szCs w:val="18"/>
        </w:rPr>
        <w:t xml:space="preserve">                                                         </w:t>
      </w:r>
      <w:r w:rsidR="00135024">
        <w:rPr>
          <w:rFonts w:ascii="Helvetica" w:hAnsi="Helvetica"/>
          <w:sz w:val="18"/>
          <w:szCs w:val="18"/>
        </w:rPr>
        <w:t>May 2014 – June 2015</w:t>
      </w:r>
    </w:p>
    <w:p w:rsidR="00C75792" w:rsidRPr="00C75792" w:rsidRDefault="00C75792" w:rsidP="00C75792">
      <w:pPr>
        <w:pStyle w:val="NoSpacing"/>
        <w:rPr>
          <w:rFonts w:ascii="Helvetica" w:hAnsi="Helvetica"/>
          <w:sz w:val="18"/>
          <w:szCs w:val="18"/>
        </w:rPr>
      </w:pPr>
    </w:p>
    <w:p w:rsidR="005E49BC" w:rsidRPr="00A6731D" w:rsidRDefault="005E49BC" w:rsidP="00A6731D">
      <w:pPr>
        <w:pStyle w:val="NoSpacing"/>
        <w:numPr>
          <w:ilvl w:val="0"/>
          <w:numId w:val="25"/>
        </w:numPr>
        <w:ind w:left="3060" w:hanging="180"/>
        <w:rPr>
          <w:rFonts w:ascii="Helvetica" w:hAnsi="Helvetica" w:cs="Helvetica"/>
          <w:sz w:val="18"/>
          <w:szCs w:val="18"/>
        </w:rPr>
      </w:pPr>
      <w:r w:rsidRPr="00A6731D">
        <w:rPr>
          <w:rFonts w:ascii="Helvetica" w:hAnsi="Helvetica" w:cs="Helvetica"/>
          <w:sz w:val="18"/>
          <w:szCs w:val="18"/>
        </w:rPr>
        <w:t>Sell various types of insurance policies to businesses and individual such as life and general insurance.</w:t>
      </w:r>
    </w:p>
    <w:p w:rsidR="005E49BC" w:rsidRPr="00A6731D" w:rsidRDefault="005E49BC" w:rsidP="00A6731D">
      <w:pPr>
        <w:pStyle w:val="NoSpacing"/>
        <w:numPr>
          <w:ilvl w:val="0"/>
          <w:numId w:val="25"/>
        </w:numPr>
        <w:ind w:left="3060" w:hanging="180"/>
        <w:rPr>
          <w:rFonts w:ascii="Helvetica" w:hAnsi="Helvetica" w:cs="Helvetica"/>
          <w:sz w:val="18"/>
          <w:szCs w:val="18"/>
        </w:rPr>
      </w:pPr>
      <w:r w:rsidRPr="00A6731D">
        <w:rPr>
          <w:rFonts w:ascii="Helvetica" w:hAnsi="Helvetica" w:cs="Helvetica"/>
          <w:sz w:val="18"/>
          <w:szCs w:val="18"/>
        </w:rPr>
        <w:t>Call on policyholders to deliver and explain policy, to analyze insurance program and suggest additions or changes, or to change beneficiaries.</w:t>
      </w:r>
    </w:p>
    <w:p w:rsidR="005E49BC" w:rsidRPr="00A6731D" w:rsidRDefault="0071511B" w:rsidP="00A6731D">
      <w:pPr>
        <w:pStyle w:val="NoSpacing"/>
        <w:numPr>
          <w:ilvl w:val="0"/>
          <w:numId w:val="25"/>
        </w:numPr>
        <w:ind w:left="3060" w:hanging="180"/>
        <w:rPr>
          <w:rFonts w:ascii="Helvetica" w:hAnsi="Helvetica" w:cs="Helvetica"/>
          <w:sz w:val="18"/>
          <w:szCs w:val="18"/>
        </w:rPr>
      </w:pPr>
      <w:r>
        <w:rPr>
          <w:noProof/>
        </w:rPr>
        <mc:AlternateContent>
          <mc:Choice Requires="wps">
            <w:drawing>
              <wp:anchor distT="0" distB="0" distL="114300" distR="114300" simplePos="0" relativeHeight="251679744" behindDoc="0" locked="0" layoutInCell="1" allowOverlap="1">
                <wp:simplePos x="0" y="0"/>
                <wp:positionH relativeFrom="column">
                  <wp:posOffset>-213360</wp:posOffset>
                </wp:positionH>
                <wp:positionV relativeFrom="paragraph">
                  <wp:posOffset>241300</wp:posOffset>
                </wp:positionV>
                <wp:extent cx="1778000" cy="1510665"/>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151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F2D" w:rsidRPr="005B7D50" w:rsidRDefault="00283FD3" w:rsidP="0096432D">
                            <w:pPr>
                              <w:pStyle w:val="NoSpacing"/>
                              <w:rPr>
                                <w:rFonts w:ascii="Helvetica" w:hAnsi="Helvetica"/>
                                <w:b/>
                                <w:sz w:val="18"/>
                                <w:szCs w:val="18"/>
                              </w:rPr>
                            </w:pPr>
                            <w:r w:rsidRPr="005B7D50">
                              <w:rPr>
                                <w:rFonts w:ascii="Helvetica" w:hAnsi="Helvetica"/>
                                <w:b/>
                                <w:sz w:val="18"/>
                                <w:szCs w:val="18"/>
                              </w:rPr>
                              <w:t>ACADEMIC QUALIFICATION</w:t>
                            </w:r>
                          </w:p>
                          <w:p w:rsidR="00C10F2D" w:rsidRPr="005B7D50" w:rsidRDefault="00C10F2D" w:rsidP="0096432D">
                            <w:pPr>
                              <w:pStyle w:val="NoSpacing"/>
                              <w:rPr>
                                <w:rFonts w:ascii="Helvetica" w:hAnsi="Helvetica"/>
                                <w:b/>
                                <w:sz w:val="18"/>
                                <w:szCs w:val="18"/>
                              </w:rPr>
                            </w:pPr>
                          </w:p>
                          <w:p w:rsidR="00CD34BD" w:rsidRDefault="00C10F2D" w:rsidP="0096432D">
                            <w:pPr>
                              <w:pStyle w:val="NoSpacing"/>
                              <w:rPr>
                                <w:rFonts w:ascii="Helvetica" w:hAnsi="Helvetica"/>
                                <w:sz w:val="18"/>
                                <w:szCs w:val="18"/>
                              </w:rPr>
                            </w:pPr>
                            <w:r w:rsidRPr="005B7D50">
                              <w:rPr>
                                <w:rFonts w:ascii="Helvetica" w:hAnsi="Helvetica"/>
                                <w:sz w:val="18"/>
                                <w:szCs w:val="18"/>
                              </w:rPr>
                              <w:t xml:space="preserve">Bachelor of Science in </w:t>
                            </w:r>
                            <w:r w:rsidR="000E24C0">
                              <w:rPr>
                                <w:rFonts w:ascii="Helvetica" w:hAnsi="Helvetica"/>
                                <w:sz w:val="18"/>
                                <w:szCs w:val="18"/>
                              </w:rPr>
                              <w:t>Business Administration</w:t>
                            </w:r>
                            <w:r w:rsidRPr="005B7D50">
                              <w:rPr>
                                <w:rFonts w:ascii="Helvetica" w:hAnsi="Helvetica"/>
                                <w:sz w:val="18"/>
                                <w:szCs w:val="18"/>
                              </w:rPr>
                              <w:t xml:space="preserve"> (Degree)</w:t>
                            </w:r>
                            <w:r w:rsidR="00CD34BD">
                              <w:rPr>
                                <w:rFonts w:ascii="Helvetica" w:hAnsi="Helvetica"/>
                                <w:sz w:val="18"/>
                                <w:szCs w:val="18"/>
                              </w:rPr>
                              <w:t xml:space="preserve"> Major in </w:t>
                            </w:r>
                          </w:p>
                          <w:p w:rsidR="00C10F2D" w:rsidRDefault="00CD34BD" w:rsidP="0096432D">
                            <w:pPr>
                              <w:pStyle w:val="NoSpacing"/>
                              <w:rPr>
                                <w:rFonts w:ascii="Helvetica" w:hAnsi="Helvetica"/>
                                <w:sz w:val="18"/>
                                <w:szCs w:val="18"/>
                              </w:rPr>
                            </w:pPr>
                            <w:r>
                              <w:rPr>
                                <w:rFonts w:ascii="Helvetica" w:hAnsi="Helvetica"/>
                                <w:sz w:val="18"/>
                                <w:szCs w:val="18"/>
                              </w:rPr>
                              <w:t>Banking and Finance</w:t>
                            </w:r>
                          </w:p>
                          <w:p w:rsidR="00337C46" w:rsidRDefault="00337C46" w:rsidP="0096432D">
                            <w:pPr>
                              <w:pStyle w:val="NoSpacing"/>
                              <w:rPr>
                                <w:rFonts w:ascii="Helvetica" w:hAnsi="Helvetica"/>
                                <w:sz w:val="18"/>
                                <w:szCs w:val="18"/>
                              </w:rPr>
                            </w:pPr>
                          </w:p>
                          <w:p w:rsidR="00C10F2D" w:rsidRPr="0096432D" w:rsidRDefault="00CD34BD" w:rsidP="0096432D">
                            <w:pPr>
                              <w:pStyle w:val="NoSpacing"/>
                              <w:rPr>
                                <w:rFonts w:ascii="Helvetica" w:hAnsi="Helvetica"/>
                                <w:sz w:val="18"/>
                                <w:szCs w:val="18"/>
                              </w:rPr>
                            </w:pPr>
                            <w:r>
                              <w:rPr>
                                <w:rFonts w:ascii="Helvetica" w:hAnsi="Helvetica"/>
                                <w:sz w:val="18"/>
                                <w:szCs w:val="18"/>
                              </w:rPr>
                              <w:t>University of City of Manila, Philippines</w:t>
                            </w:r>
                            <w:r w:rsidR="00594AAD">
                              <w:rPr>
                                <w:rFonts w:ascii="Helvetica" w:hAnsi="Helvetica"/>
                                <w:sz w:val="18"/>
                                <w:szCs w:val="18"/>
                              </w:rPr>
                              <w:t xml:space="preserve"> – Year</w:t>
                            </w:r>
                            <w:r w:rsidR="00680CA2">
                              <w:rPr>
                                <w:rFonts w:ascii="Helvetica" w:hAnsi="Helvetica"/>
                                <w:sz w:val="18"/>
                                <w:szCs w:val="18"/>
                              </w:rPr>
                              <w:t xml:space="preserve"> 2000 -</w:t>
                            </w:r>
                            <w:r w:rsidR="00594AAD">
                              <w:rPr>
                                <w:rFonts w:ascii="Helvetica" w:hAnsi="Helvetica"/>
                                <w:sz w:val="18"/>
                                <w:szCs w:val="18"/>
                              </w:rPr>
                              <w:t>2004</w:t>
                            </w:r>
                          </w:p>
                          <w:p w:rsidR="00C10F2D" w:rsidRPr="005B7D50" w:rsidRDefault="00C10F2D" w:rsidP="0096432D">
                            <w:pPr>
                              <w:pStyle w:val="NoSpacing"/>
                              <w:rPr>
                                <w:rFonts w:ascii="Helvetica" w:hAnsi="Helvetica"/>
                                <w:color w:val="595959" w:themeColor="text1" w:themeTint="A6"/>
                                <w:sz w:val="18"/>
                                <w:szCs w:val="18"/>
                              </w:rPr>
                            </w:pPr>
                          </w:p>
                          <w:p w:rsidR="00C10F2D" w:rsidRPr="005B7D50" w:rsidRDefault="00C10F2D" w:rsidP="0096432D">
                            <w:pPr>
                              <w:pStyle w:val="NoSpacing"/>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 o:spid="_x0000_s1036" type="#_x0000_t202" style="position:absolute;left:0;text-align:left;margin-left:-16.8pt;margin-top:19pt;width:140pt;height:11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" filled="f" stroked="f">
                <v:textbox>
                  <w:txbxContent>
                    <w:p w:rsidR="00C10F2D" w:rsidRPr="005B7D50" w:rsidRDefault="00283FD3" w:rsidP="0096432D">
                      <w:pPr>
                        <w:pStyle w:val="NoSpacing"/>
                        <w:rPr>
                          <w:rFonts w:ascii="Helvetica" w:hAnsi="Helvetica"/>
                          <w:b/>
                          <w:sz w:val="18"/>
                          <w:szCs w:val="18"/>
                        </w:rPr>
                      </w:pPr>
                      <w:r w:rsidRPr="005B7D50">
                        <w:rPr>
                          <w:rFonts w:ascii="Helvetica" w:hAnsi="Helvetica"/>
                          <w:b/>
                          <w:sz w:val="18"/>
                          <w:szCs w:val="18"/>
                        </w:rPr>
                        <w:t>ACADEMIC QUALIFICATION</w:t>
                      </w:r>
                    </w:p>
                    <w:p w:rsidR="00C10F2D" w:rsidRPr="005B7D50" w:rsidRDefault="00C10F2D" w:rsidP="0096432D">
                      <w:pPr>
                        <w:pStyle w:val="NoSpacing"/>
                        <w:rPr>
                          <w:rFonts w:ascii="Helvetica" w:hAnsi="Helvetica"/>
                          <w:b/>
                          <w:sz w:val="18"/>
                          <w:szCs w:val="18"/>
                        </w:rPr>
                      </w:pPr>
                    </w:p>
                    <w:p w:rsidR="00CD34BD" w:rsidRDefault="00C10F2D" w:rsidP="0096432D">
                      <w:pPr>
                        <w:pStyle w:val="NoSpacing"/>
                        <w:rPr>
                          <w:rFonts w:ascii="Helvetica" w:hAnsi="Helvetica"/>
                          <w:sz w:val="18"/>
                          <w:szCs w:val="18"/>
                        </w:rPr>
                      </w:pPr>
                      <w:r w:rsidRPr="005B7D50">
                        <w:rPr>
                          <w:rFonts w:ascii="Helvetica" w:hAnsi="Helvetica"/>
                          <w:sz w:val="18"/>
                          <w:szCs w:val="18"/>
                        </w:rPr>
                        <w:t xml:space="preserve">Bachelor of Science in </w:t>
                      </w:r>
                      <w:r w:rsidR="000E24C0">
                        <w:rPr>
                          <w:rFonts w:ascii="Helvetica" w:hAnsi="Helvetica"/>
                          <w:sz w:val="18"/>
                          <w:szCs w:val="18"/>
                        </w:rPr>
                        <w:t>Business Administration</w:t>
                      </w:r>
                      <w:r w:rsidRPr="005B7D50">
                        <w:rPr>
                          <w:rFonts w:ascii="Helvetica" w:hAnsi="Helvetica"/>
                          <w:sz w:val="18"/>
                          <w:szCs w:val="18"/>
                        </w:rPr>
                        <w:t xml:space="preserve"> (Degree)</w:t>
                      </w:r>
                      <w:r w:rsidR="00CD34BD">
                        <w:rPr>
                          <w:rFonts w:ascii="Helvetica" w:hAnsi="Helvetica"/>
                          <w:sz w:val="18"/>
                          <w:szCs w:val="18"/>
                        </w:rPr>
                        <w:t xml:space="preserve"> Major in </w:t>
                      </w:r>
                    </w:p>
                    <w:p w:rsidR="00C10F2D" w:rsidRDefault="00CD34BD" w:rsidP="0096432D">
                      <w:pPr>
                        <w:pStyle w:val="NoSpacing"/>
                        <w:rPr>
                          <w:rFonts w:ascii="Helvetica" w:hAnsi="Helvetica"/>
                          <w:sz w:val="18"/>
                          <w:szCs w:val="18"/>
                        </w:rPr>
                      </w:pPr>
                      <w:r>
                        <w:rPr>
                          <w:rFonts w:ascii="Helvetica" w:hAnsi="Helvetica"/>
                          <w:sz w:val="18"/>
                          <w:szCs w:val="18"/>
                        </w:rPr>
                        <w:t>Banking and Finance</w:t>
                      </w:r>
                    </w:p>
                    <w:p w:rsidR="00337C46" w:rsidRDefault="00337C46" w:rsidP="0096432D">
                      <w:pPr>
                        <w:pStyle w:val="NoSpacing"/>
                        <w:rPr>
                          <w:rFonts w:ascii="Helvetica" w:hAnsi="Helvetica"/>
                          <w:sz w:val="18"/>
                          <w:szCs w:val="18"/>
                        </w:rPr>
                      </w:pPr>
                    </w:p>
                    <w:p w:rsidR="00C10F2D" w:rsidRPr="0096432D" w:rsidRDefault="00CD34BD" w:rsidP="0096432D">
                      <w:pPr>
                        <w:pStyle w:val="NoSpacing"/>
                        <w:rPr>
                          <w:rFonts w:ascii="Helvetica" w:hAnsi="Helvetica"/>
                          <w:sz w:val="18"/>
                          <w:szCs w:val="18"/>
                        </w:rPr>
                      </w:pPr>
                      <w:r>
                        <w:rPr>
                          <w:rFonts w:ascii="Helvetica" w:hAnsi="Helvetica"/>
                          <w:sz w:val="18"/>
                          <w:szCs w:val="18"/>
                        </w:rPr>
                        <w:t>University of City of Manila, Philippines</w:t>
                      </w:r>
                      <w:r w:rsidR="00594AAD">
                        <w:rPr>
                          <w:rFonts w:ascii="Helvetica" w:hAnsi="Helvetica"/>
                          <w:sz w:val="18"/>
                          <w:szCs w:val="18"/>
                        </w:rPr>
                        <w:t xml:space="preserve"> – Year</w:t>
                      </w:r>
                      <w:r w:rsidR="00680CA2">
                        <w:rPr>
                          <w:rFonts w:ascii="Helvetica" w:hAnsi="Helvetica"/>
                          <w:sz w:val="18"/>
                          <w:szCs w:val="18"/>
                        </w:rPr>
                        <w:t xml:space="preserve"> 2000 -</w:t>
                      </w:r>
                      <w:r w:rsidR="00594AAD">
                        <w:rPr>
                          <w:rFonts w:ascii="Helvetica" w:hAnsi="Helvetica"/>
                          <w:sz w:val="18"/>
                          <w:szCs w:val="18"/>
                        </w:rPr>
                        <w:t>2004</w:t>
                      </w:r>
                    </w:p>
                    <w:p w:rsidR="00C10F2D" w:rsidRPr="005B7D50" w:rsidRDefault="00C10F2D" w:rsidP="0096432D">
                      <w:pPr>
                        <w:pStyle w:val="NoSpacing"/>
                        <w:rPr>
                          <w:rFonts w:ascii="Helvetica" w:hAnsi="Helvetica"/>
                          <w:color w:val="595959" w:themeColor="text1" w:themeTint="A6"/>
                          <w:sz w:val="18"/>
                          <w:szCs w:val="18"/>
                        </w:rPr>
                      </w:pPr>
                    </w:p>
                    <w:p w:rsidR="00C10F2D" w:rsidRPr="005B7D50" w:rsidRDefault="00C10F2D" w:rsidP="0096432D">
                      <w:pPr>
                        <w:pStyle w:val="NoSpacing"/>
                        <w:rPr>
                          <w:rFonts w:ascii="Helvetica" w:hAnsi="Helvetica"/>
                          <w:sz w:val="18"/>
                          <w:szCs w:val="18"/>
                        </w:rPr>
                      </w:pPr>
                    </w:p>
                  </w:txbxContent>
                </v:textbox>
              </v:shape>
            </w:pict>
          </mc:Fallback>
        </mc:AlternateContent>
      </w:r>
      <w:r w:rsidR="005E49BC" w:rsidRPr="00A6731D">
        <w:rPr>
          <w:rFonts w:ascii="Helvetica" w:hAnsi="Helvetica" w:cs="Helvetica"/>
          <w:sz w:val="18"/>
          <w:szCs w:val="18"/>
        </w:rPr>
        <w:t>Interview prospective clients to obtain data about their financial resources and needs, the physical condition of the person or property to be insured, and to discuss any existing coverage.</w:t>
      </w:r>
    </w:p>
    <w:p w:rsidR="005E49BC" w:rsidRPr="00A6731D" w:rsidRDefault="005E49BC" w:rsidP="00A6731D">
      <w:pPr>
        <w:pStyle w:val="NoSpacing"/>
        <w:numPr>
          <w:ilvl w:val="0"/>
          <w:numId w:val="25"/>
        </w:numPr>
        <w:ind w:left="3060" w:hanging="180"/>
        <w:rPr>
          <w:rFonts w:ascii="Helvetica" w:hAnsi="Helvetica" w:cs="Helvetica"/>
          <w:sz w:val="18"/>
          <w:szCs w:val="18"/>
        </w:rPr>
      </w:pPr>
      <w:r w:rsidRPr="00A6731D">
        <w:rPr>
          <w:rFonts w:ascii="Helvetica" w:hAnsi="Helvetica" w:cs="Helvetica"/>
          <w:sz w:val="18"/>
          <w:szCs w:val="18"/>
        </w:rPr>
        <w:t>Monitor insurance claims to ensure they are settled equitably for both the client and the insurer.</w:t>
      </w:r>
    </w:p>
    <w:p w:rsidR="005E49BC" w:rsidRPr="00A6731D" w:rsidRDefault="00074977" w:rsidP="00A6731D">
      <w:pPr>
        <w:pStyle w:val="NoSpacing"/>
        <w:numPr>
          <w:ilvl w:val="0"/>
          <w:numId w:val="25"/>
        </w:numPr>
        <w:ind w:left="3060" w:hanging="180"/>
        <w:rPr>
          <w:rFonts w:ascii="Helvetica" w:hAnsi="Helvetica" w:cs="Helvetica"/>
          <w:sz w:val="18"/>
          <w:szCs w:val="18"/>
        </w:rPr>
      </w:pPr>
      <w:r>
        <w:rPr>
          <w:rFonts w:ascii="Helvetica" w:hAnsi="Helvetica" w:cs="Helvetica"/>
          <w:sz w:val="18"/>
          <w:szCs w:val="18"/>
        </w:rPr>
        <w:t>Perform back office administration</w:t>
      </w:r>
      <w:r w:rsidR="005E49BC" w:rsidRPr="00A6731D">
        <w:rPr>
          <w:rFonts w:ascii="Helvetica" w:hAnsi="Helvetica" w:cs="Helvetica"/>
          <w:sz w:val="18"/>
          <w:szCs w:val="18"/>
        </w:rPr>
        <w:t>, such as maintaining records and handling policy renewals.</w:t>
      </w:r>
    </w:p>
    <w:p w:rsidR="005E49BC" w:rsidRDefault="0071511B">
      <w:r>
        <w:rPr>
          <w:noProof/>
        </w:rPr>
        <mc:AlternateContent>
          <mc:Choice Requires="wps">
            <w:drawing>
              <wp:anchor distT="0" distB="0" distL="114300" distR="114300" simplePos="0" relativeHeight="251753472" behindDoc="0" locked="0" layoutInCell="1" allowOverlap="1">
                <wp:simplePos x="0" y="0"/>
                <wp:positionH relativeFrom="column">
                  <wp:posOffset>1684655</wp:posOffset>
                </wp:positionH>
                <wp:positionV relativeFrom="paragraph">
                  <wp:posOffset>232410</wp:posOffset>
                </wp:positionV>
                <wp:extent cx="4620260" cy="576580"/>
                <wp:effectExtent l="0" t="0" r="0" b="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684" w:rsidRPr="007C7189" w:rsidRDefault="00872D33" w:rsidP="002A7684">
                            <w:pPr>
                              <w:pStyle w:val="NoSpacing"/>
                              <w:numPr>
                                <w:ilvl w:val="0"/>
                                <w:numId w:val="10"/>
                              </w:numPr>
                              <w:rPr>
                                <w:rFonts w:ascii="Helvetica" w:eastAsia="Times New Roman" w:hAnsi="Helvetica"/>
                                <w:sz w:val="18"/>
                                <w:szCs w:val="18"/>
                              </w:rPr>
                            </w:pPr>
                            <w:r>
                              <w:rPr>
                                <w:rFonts w:ascii="Helvetica" w:eastAsia="Times New Roman" w:hAnsi="Helvetica"/>
                                <w:sz w:val="18"/>
                                <w:szCs w:val="18"/>
                              </w:rPr>
                              <w:t>Achieved</w:t>
                            </w:r>
                            <w:r w:rsidR="001C11B8">
                              <w:rPr>
                                <w:rFonts w:ascii="Helvetica" w:eastAsia="Times New Roman" w:hAnsi="Helvetica"/>
                                <w:sz w:val="18"/>
                                <w:szCs w:val="18"/>
                              </w:rPr>
                              <w:t xml:space="preserve"> monthly sales business target</w:t>
                            </w:r>
                            <w:r w:rsidR="002A7684" w:rsidRPr="007C7189">
                              <w:rPr>
                                <w:rFonts w:ascii="Helvetica" w:eastAsia="Times New Roman" w:hAnsi="Helvetica"/>
                                <w:sz w:val="18"/>
                                <w:szCs w:val="18"/>
                              </w:rPr>
                              <w:t>.</w:t>
                            </w:r>
                          </w:p>
                          <w:p w:rsidR="008C7789" w:rsidRPr="007C7189" w:rsidRDefault="00872D33" w:rsidP="002A7684">
                            <w:pPr>
                              <w:pStyle w:val="NoSpacing"/>
                              <w:numPr>
                                <w:ilvl w:val="0"/>
                                <w:numId w:val="10"/>
                              </w:numPr>
                              <w:rPr>
                                <w:rFonts w:ascii="Helvetica" w:hAnsi="Helvetica"/>
                                <w:sz w:val="18"/>
                                <w:szCs w:val="18"/>
                              </w:rPr>
                            </w:pPr>
                            <w:r>
                              <w:rPr>
                                <w:rFonts w:ascii="Helvetica" w:hAnsi="Helvetica"/>
                                <w:sz w:val="18"/>
                                <w:szCs w:val="18"/>
                              </w:rPr>
                              <w:t>Awarded as</w:t>
                            </w:r>
                            <w:r w:rsidR="00D17F6B">
                              <w:rPr>
                                <w:rFonts w:ascii="Helvetica" w:hAnsi="Helvetica"/>
                                <w:sz w:val="18"/>
                                <w:szCs w:val="18"/>
                              </w:rPr>
                              <w:t xml:space="preserve"> </w:t>
                            </w:r>
                            <w:r w:rsidR="00120A79">
                              <w:rPr>
                                <w:rFonts w:ascii="Helvetica" w:hAnsi="Helvetica"/>
                                <w:b/>
                                <w:sz w:val="18"/>
                                <w:szCs w:val="18"/>
                              </w:rPr>
                              <w:t>Top 7</w:t>
                            </w:r>
                            <w:r w:rsidR="00D17F6B" w:rsidRPr="00872D33">
                              <w:rPr>
                                <w:rFonts w:ascii="Helvetica" w:hAnsi="Helvetica"/>
                                <w:b/>
                                <w:sz w:val="18"/>
                                <w:szCs w:val="18"/>
                              </w:rPr>
                              <w:t xml:space="preserve"> Performer in UAE</w:t>
                            </w:r>
                            <w:r w:rsidR="00D17F6B">
                              <w:rPr>
                                <w:rFonts w:ascii="Helvetica" w:hAnsi="Helvetica"/>
                                <w:sz w:val="18"/>
                                <w:szCs w:val="18"/>
                              </w:rPr>
                              <w:t xml:space="preserve"> for the month of July 2015</w:t>
                            </w:r>
                            <w:r w:rsidR="002A7684" w:rsidRPr="007C7189">
                              <w:rPr>
                                <w:rFonts w:ascii="Helvetica" w:hAnsi="Helvetica"/>
                                <w:sz w:val="18"/>
                                <w:szCs w:val="18"/>
                              </w:rPr>
                              <w:t>.</w:t>
                            </w:r>
                          </w:p>
                          <w:p w:rsidR="007C4D09" w:rsidRPr="007C7189" w:rsidRDefault="000C20B5" w:rsidP="0093591F">
                            <w:pPr>
                              <w:pStyle w:val="NoSpacing"/>
                              <w:numPr>
                                <w:ilvl w:val="0"/>
                                <w:numId w:val="10"/>
                              </w:numPr>
                              <w:rPr>
                                <w:rFonts w:ascii="Helvetica" w:hAnsi="Helvetica"/>
                                <w:sz w:val="18"/>
                                <w:szCs w:val="18"/>
                              </w:rPr>
                            </w:pPr>
                            <w:r>
                              <w:rPr>
                                <w:rFonts w:ascii="Helvetica" w:hAnsi="Helvetica" w:cs="Arial"/>
                                <w:sz w:val="18"/>
                                <w:szCs w:val="18"/>
                              </w:rPr>
                              <w:t xml:space="preserve">Manage </w:t>
                            </w:r>
                            <w:r w:rsidR="00074977">
                              <w:rPr>
                                <w:rFonts w:ascii="Helvetica" w:hAnsi="Helvetica" w:cs="Arial"/>
                                <w:sz w:val="18"/>
                                <w:szCs w:val="18"/>
                              </w:rPr>
                              <w:t xml:space="preserve">to generate </w:t>
                            </w:r>
                            <w:r>
                              <w:rPr>
                                <w:rFonts w:ascii="Helvetica" w:hAnsi="Helvetica" w:cs="Arial"/>
                                <w:sz w:val="18"/>
                                <w:szCs w:val="18"/>
                              </w:rPr>
                              <w:t xml:space="preserve">new clients </w:t>
                            </w:r>
                            <w:r w:rsidR="0093591F" w:rsidRPr="00634B30">
                              <w:rPr>
                                <w:rFonts w:ascii="Helvetica" w:hAnsi="Helvetica" w:cs="Arial"/>
                                <w:sz w:val="18"/>
                                <w:szCs w:val="18"/>
                              </w:rPr>
                              <w:t xml:space="preserve"> </w:t>
                            </w:r>
                            <w:r w:rsidR="00680CA2">
                              <w:rPr>
                                <w:rFonts w:ascii="Helvetica" w:hAnsi="Helvetica" w:cs="Arial"/>
                                <w:sz w:val="18"/>
                                <w:szCs w:val="18"/>
                              </w:rPr>
                              <w:t>pipeline</w:t>
                            </w:r>
                            <w:r>
                              <w:rPr>
                                <w:rFonts w:ascii="Helvetica" w:hAnsi="Helvetica" w:cs="Arial"/>
                                <w:sz w:val="18"/>
                                <w:szCs w:val="18"/>
                              </w:rPr>
                              <w:t xml:space="preserve"> and </w:t>
                            </w:r>
                            <w:r w:rsidR="00680CA2">
                              <w:rPr>
                                <w:rFonts w:ascii="Helvetica" w:hAnsi="Helvetica" w:cs="Arial"/>
                                <w:sz w:val="18"/>
                                <w:szCs w:val="18"/>
                              </w:rPr>
                              <w:t>administrative</w:t>
                            </w:r>
                            <w:r>
                              <w:rPr>
                                <w:rFonts w:ascii="Helvetica" w:hAnsi="Helvetica" w:cs="Arial"/>
                                <w:sz w:val="18"/>
                                <w:szCs w:val="18"/>
                              </w:rPr>
                              <w:t xml:space="preserve"> tasks</w:t>
                            </w:r>
                            <w:r w:rsidR="007C4D09" w:rsidRPr="007C7189">
                              <w:rPr>
                                <w:rFonts w:ascii="Helvetica" w:hAnsi="Helvetica"/>
                                <w:sz w:val="18"/>
                                <w:szCs w:val="18"/>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7" o:spid="_x0000_s1037" type="#_x0000_t202" style="position:absolute;margin-left:132.65pt;margin-top:18.3pt;width:363.8pt;height:4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xTuwIAAMM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" filled="f" stroked="f">
                <v:textbox>
                  <w:txbxContent>
                    <w:p w:rsidR="002A7684" w:rsidRPr="007C7189" w:rsidRDefault="00872D33" w:rsidP="002A7684">
                      <w:pPr>
                        <w:pStyle w:val="NoSpacing"/>
                        <w:numPr>
                          <w:ilvl w:val="0"/>
                          <w:numId w:val="10"/>
                        </w:numPr>
                        <w:rPr>
                          <w:rFonts w:ascii="Helvetica" w:eastAsia="Times New Roman" w:hAnsi="Helvetica"/>
                          <w:sz w:val="18"/>
                          <w:szCs w:val="18"/>
                        </w:rPr>
                      </w:pPr>
                      <w:r>
                        <w:rPr>
                          <w:rFonts w:ascii="Helvetica" w:eastAsia="Times New Roman" w:hAnsi="Helvetica"/>
                          <w:sz w:val="18"/>
                          <w:szCs w:val="18"/>
                        </w:rPr>
                        <w:t>Achieved</w:t>
                      </w:r>
                      <w:r w:rsidR="001C11B8">
                        <w:rPr>
                          <w:rFonts w:ascii="Helvetica" w:eastAsia="Times New Roman" w:hAnsi="Helvetica"/>
                          <w:sz w:val="18"/>
                          <w:szCs w:val="18"/>
                        </w:rPr>
                        <w:t xml:space="preserve"> monthly sales business target</w:t>
                      </w:r>
                      <w:r w:rsidR="002A7684" w:rsidRPr="007C7189">
                        <w:rPr>
                          <w:rFonts w:ascii="Helvetica" w:eastAsia="Times New Roman" w:hAnsi="Helvetica"/>
                          <w:sz w:val="18"/>
                          <w:szCs w:val="18"/>
                        </w:rPr>
                        <w:t>.</w:t>
                      </w:r>
                    </w:p>
                    <w:p w:rsidR="008C7789" w:rsidRPr="007C7189" w:rsidRDefault="00872D33" w:rsidP="002A7684">
                      <w:pPr>
                        <w:pStyle w:val="NoSpacing"/>
                        <w:numPr>
                          <w:ilvl w:val="0"/>
                          <w:numId w:val="10"/>
                        </w:numPr>
                        <w:rPr>
                          <w:rFonts w:ascii="Helvetica" w:hAnsi="Helvetica"/>
                          <w:sz w:val="18"/>
                          <w:szCs w:val="18"/>
                        </w:rPr>
                      </w:pPr>
                      <w:r>
                        <w:rPr>
                          <w:rFonts w:ascii="Helvetica" w:hAnsi="Helvetica"/>
                          <w:sz w:val="18"/>
                          <w:szCs w:val="18"/>
                        </w:rPr>
                        <w:t>Awarded as</w:t>
                      </w:r>
                      <w:r w:rsidR="00D17F6B">
                        <w:rPr>
                          <w:rFonts w:ascii="Helvetica" w:hAnsi="Helvetica"/>
                          <w:sz w:val="18"/>
                          <w:szCs w:val="18"/>
                        </w:rPr>
                        <w:t xml:space="preserve"> </w:t>
                      </w:r>
                      <w:r w:rsidR="00120A79">
                        <w:rPr>
                          <w:rFonts w:ascii="Helvetica" w:hAnsi="Helvetica"/>
                          <w:b/>
                          <w:sz w:val="18"/>
                          <w:szCs w:val="18"/>
                        </w:rPr>
                        <w:t>Top 7</w:t>
                      </w:r>
                      <w:r w:rsidR="00D17F6B" w:rsidRPr="00872D33">
                        <w:rPr>
                          <w:rFonts w:ascii="Helvetica" w:hAnsi="Helvetica"/>
                          <w:b/>
                          <w:sz w:val="18"/>
                          <w:szCs w:val="18"/>
                        </w:rPr>
                        <w:t xml:space="preserve"> Performer in UAE</w:t>
                      </w:r>
                      <w:r w:rsidR="00D17F6B">
                        <w:rPr>
                          <w:rFonts w:ascii="Helvetica" w:hAnsi="Helvetica"/>
                          <w:sz w:val="18"/>
                          <w:szCs w:val="18"/>
                        </w:rPr>
                        <w:t xml:space="preserve"> for the month of July 2015</w:t>
                      </w:r>
                      <w:r w:rsidR="002A7684" w:rsidRPr="007C7189">
                        <w:rPr>
                          <w:rFonts w:ascii="Helvetica" w:hAnsi="Helvetica"/>
                          <w:sz w:val="18"/>
                          <w:szCs w:val="18"/>
                        </w:rPr>
                        <w:t>.</w:t>
                      </w:r>
                    </w:p>
                    <w:p w:rsidR="007C4D09" w:rsidRPr="007C7189" w:rsidRDefault="000C20B5" w:rsidP="0093591F">
                      <w:pPr>
                        <w:pStyle w:val="NoSpacing"/>
                        <w:numPr>
                          <w:ilvl w:val="0"/>
                          <w:numId w:val="10"/>
                        </w:numPr>
                        <w:rPr>
                          <w:rFonts w:ascii="Helvetica" w:hAnsi="Helvetica"/>
                          <w:sz w:val="18"/>
                          <w:szCs w:val="18"/>
                        </w:rPr>
                      </w:pPr>
                      <w:r>
                        <w:rPr>
                          <w:rFonts w:ascii="Helvetica" w:hAnsi="Helvetica" w:cs="Arial"/>
                          <w:sz w:val="18"/>
                          <w:szCs w:val="18"/>
                        </w:rPr>
                        <w:t xml:space="preserve">Manage </w:t>
                      </w:r>
                      <w:r w:rsidR="00074977">
                        <w:rPr>
                          <w:rFonts w:ascii="Helvetica" w:hAnsi="Helvetica" w:cs="Arial"/>
                          <w:sz w:val="18"/>
                          <w:szCs w:val="18"/>
                        </w:rPr>
                        <w:t xml:space="preserve">to generate </w:t>
                      </w:r>
                      <w:r>
                        <w:rPr>
                          <w:rFonts w:ascii="Helvetica" w:hAnsi="Helvetica" w:cs="Arial"/>
                          <w:sz w:val="18"/>
                          <w:szCs w:val="18"/>
                        </w:rPr>
                        <w:t xml:space="preserve">new clients </w:t>
                      </w:r>
                      <w:r w:rsidR="0093591F" w:rsidRPr="00634B30">
                        <w:rPr>
                          <w:rFonts w:ascii="Helvetica" w:hAnsi="Helvetica" w:cs="Arial"/>
                          <w:sz w:val="18"/>
                          <w:szCs w:val="18"/>
                        </w:rPr>
                        <w:t xml:space="preserve"> </w:t>
                      </w:r>
                      <w:r w:rsidR="00680CA2">
                        <w:rPr>
                          <w:rFonts w:ascii="Helvetica" w:hAnsi="Helvetica" w:cs="Arial"/>
                          <w:sz w:val="18"/>
                          <w:szCs w:val="18"/>
                        </w:rPr>
                        <w:t>pipeline</w:t>
                      </w:r>
                      <w:r>
                        <w:rPr>
                          <w:rFonts w:ascii="Helvetica" w:hAnsi="Helvetica" w:cs="Arial"/>
                          <w:sz w:val="18"/>
                          <w:szCs w:val="18"/>
                        </w:rPr>
                        <w:t xml:space="preserve"> and </w:t>
                      </w:r>
                      <w:r w:rsidR="00680CA2">
                        <w:rPr>
                          <w:rFonts w:ascii="Helvetica" w:hAnsi="Helvetica" w:cs="Arial"/>
                          <w:sz w:val="18"/>
                          <w:szCs w:val="18"/>
                        </w:rPr>
                        <w:t>administrative</w:t>
                      </w:r>
                      <w:r>
                        <w:rPr>
                          <w:rFonts w:ascii="Helvetica" w:hAnsi="Helvetica" w:cs="Arial"/>
                          <w:sz w:val="18"/>
                          <w:szCs w:val="18"/>
                        </w:rPr>
                        <w:t xml:space="preserve"> tasks</w:t>
                      </w:r>
                      <w:r w:rsidR="007C4D09" w:rsidRPr="007C7189">
                        <w:rPr>
                          <w:rFonts w:ascii="Helvetica" w:hAnsi="Helvetica"/>
                          <w:sz w:val="18"/>
                          <w:szCs w:val="18"/>
                        </w:rPr>
                        <w:br/>
                      </w:r>
                    </w:p>
                  </w:txbxContent>
                </v:textbox>
              </v:shape>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1635125</wp:posOffset>
                </wp:positionH>
                <wp:positionV relativeFrom="paragraph">
                  <wp:posOffset>70485</wp:posOffset>
                </wp:positionV>
                <wp:extent cx="1196975" cy="238760"/>
                <wp:effectExtent l="0" t="0" r="0" b="8890"/>
                <wp:wrapNone/>
                <wp:docPr id="2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00E" w:rsidRPr="00BF3B90" w:rsidRDefault="007C4D09" w:rsidP="0027000E">
                            <w:pPr>
                              <w:rPr>
                                <w:rFonts w:ascii="Helvetica" w:hAnsi="Helvetica" w:cs="Arial"/>
                                <w:color w:val="000000"/>
                                <w:sz w:val="18"/>
                                <w:szCs w:val="18"/>
                              </w:rPr>
                            </w:pPr>
                            <w:r>
                              <w:rPr>
                                <w:rFonts w:ascii="Helvetica" w:hAnsi="Helvetica" w:cs="Arial"/>
                                <w:color w:val="000000"/>
                                <w:sz w:val="18"/>
                                <w:szCs w:val="18"/>
                              </w:rPr>
                              <w:t>Accomplishments: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8" type="#_x0000_t202" style="position:absolute;margin-left:128.75pt;margin-top:5.55pt;width:94.25pt;height:18.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SvA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" filled="f" stroked="f">
                <v:textbox>
                  <w:txbxContent>
                    <w:p w:rsidR="0027000E" w:rsidRPr="00BF3B90" w:rsidRDefault="007C4D09" w:rsidP="0027000E">
                      <w:pPr>
                        <w:rPr>
                          <w:rFonts w:ascii="Helvetica" w:hAnsi="Helvetica" w:cs="Arial"/>
                          <w:color w:val="000000"/>
                          <w:sz w:val="18"/>
                          <w:szCs w:val="18"/>
                        </w:rPr>
                      </w:pPr>
                      <w:r>
                        <w:rPr>
                          <w:rFonts w:ascii="Helvetica" w:hAnsi="Helvetica" w:cs="Arial"/>
                          <w:color w:val="000000"/>
                          <w:sz w:val="18"/>
                          <w:szCs w:val="18"/>
                        </w:rPr>
                        <w:t>Accomplishments:</w:t>
                      </w:r>
                    </w:p>
                  </w:txbxContent>
                </v:textbox>
              </v:shape>
            </w:pict>
          </mc:Fallback>
        </mc:AlternateContent>
      </w:r>
    </w:p>
    <w:p w:rsidR="005E49BC" w:rsidRDefault="005E49BC"/>
    <w:p w:rsidR="00DC44CA" w:rsidRDefault="0071511B">
      <w:r>
        <w:rPr>
          <w:noProof/>
        </w:rPr>
        <mc:AlternateContent>
          <mc:Choice Requires="wps">
            <w:drawing>
              <wp:anchor distT="0" distB="0" distL="114300" distR="114300" simplePos="0" relativeHeight="251742208" behindDoc="0" locked="0" layoutInCell="1" allowOverlap="1">
                <wp:simplePos x="0" y="0"/>
                <wp:positionH relativeFrom="column">
                  <wp:posOffset>1635125</wp:posOffset>
                </wp:positionH>
                <wp:positionV relativeFrom="paragraph">
                  <wp:posOffset>162560</wp:posOffset>
                </wp:positionV>
                <wp:extent cx="4238625" cy="525145"/>
                <wp:effectExtent l="0" t="0" r="0" b="8255"/>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9F1" w:rsidRPr="00C66DE8" w:rsidRDefault="002A0A82" w:rsidP="004219F1">
                            <w:pPr>
                              <w:pStyle w:val="NoSpacing"/>
                              <w:rPr>
                                <w:rFonts w:ascii="Helvetica" w:hAnsi="Helvetica"/>
                                <w:b/>
                                <w:sz w:val="18"/>
                                <w:szCs w:val="18"/>
                              </w:rPr>
                            </w:pPr>
                            <w:r>
                              <w:rPr>
                                <w:rFonts w:ascii="Helvetica" w:hAnsi="Helvetica"/>
                                <w:b/>
                                <w:sz w:val="18"/>
                                <w:szCs w:val="18"/>
                              </w:rPr>
                              <w:t xml:space="preserve">Citibank NA, </w:t>
                            </w:r>
                            <w:r w:rsidR="00634B30">
                              <w:rPr>
                                <w:rFonts w:ascii="Helvetica" w:hAnsi="Helvetica"/>
                                <w:b/>
                                <w:sz w:val="18"/>
                                <w:szCs w:val="18"/>
                              </w:rPr>
                              <w:t>Philippines</w:t>
                            </w:r>
                          </w:p>
                          <w:p w:rsidR="00AE74F7" w:rsidRDefault="007D5674" w:rsidP="004219F1">
                            <w:pPr>
                              <w:pStyle w:val="NoSpacing"/>
                              <w:rPr>
                                <w:rFonts w:ascii="Helvetica" w:hAnsi="Helvetica"/>
                                <w:sz w:val="18"/>
                                <w:szCs w:val="18"/>
                              </w:rPr>
                            </w:pPr>
                            <w:r>
                              <w:rPr>
                                <w:rFonts w:ascii="Helvetica" w:hAnsi="Helvetica"/>
                                <w:sz w:val="18"/>
                                <w:szCs w:val="18"/>
                              </w:rPr>
                              <w:t>Telesales -</w:t>
                            </w:r>
                            <w:r w:rsidR="00F37FA1">
                              <w:rPr>
                                <w:rFonts w:ascii="Helvetica" w:hAnsi="Helvetica"/>
                                <w:sz w:val="18"/>
                                <w:szCs w:val="18"/>
                              </w:rPr>
                              <w:t xml:space="preserve"> </w:t>
                            </w:r>
                            <w:r w:rsidR="00136EBB">
                              <w:rPr>
                                <w:rFonts w:ascii="Helvetica" w:hAnsi="Helvetica"/>
                                <w:sz w:val="18"/>
                                <w:szCs w:val="18"/>
                              </w:rPr>
                              <w:t>In source</w:t>
                            </w:r>
                            <w:r w:rsidR="003D40B5">
                              <w:rPr>
                                <w:rFonts w:ascii="Helvetica" w:hAnsi="Helvetica"/>
                                <w:sz w:val="18"/>
                                <w:szCs w:val="18"/>
                              </w:rPr>
                              <w:t xml:space="preserve"> Team - </w:t>
                            </w:r>
                            <w:r w:rsidR="00F37FA1">
                              <w:rPr>
                                <w:rFonts w:ascii="Helvetica" w:hAnsi="Helvetica"/>
                                <w:sz w:val="18"/>
                                <w:szCs w:val="18"/>
                              </w:rPr>
                              <w:t>Credit</w:t>
                            </w:r>
                            <w:r w:rsidR="003D40B5">
                              <w:rPr>
                                <w:rFonts w:ascii="Helvetica" w:hAnsi="Helvetica"/>
                                <w:sz w:val="18"/>
                                <w:szCs w:val="18"/>
                              </w:rPr>
                              <w:t xml:space="preserve"> Officer</w:t>
                            </w:r>
                          </w:p>
                          <w:p w:rsidR="004219F1" w:rsidRPr="00C66DE8" w:rsidRDefault="0093591F" w:rsidP="004219F1">
                            <w:pPr>
                              <w:pStyle w:val="NoSpacing"/>
                              <w:rPr>
                                <w:rFonts w:ascii="Helvetica" w:hAnsi="Helvetica"/>
                                <w:sz w:val="18"/>
                                <w:szCs w:val="18"/>
                              </w:rPr>
                            </w:pPr>
                            <w:r>
                              <w:rPr>
                                <w:rFonts w:ascii="Helvetica" w:hAnsi="Helvetica"/>
                                <w:sz w:val="18"/>
                                <w:szCs w:val="18"/>
                              </w:rPr>
                              <w:t xml:space="preserve">January </w:t>
                            </w:r>
                            <w:r w:rsidR="004219F1">
                              <w:rPr>
                                <w:rFonts w:ascii="Helvetica" w:hAnsi="Helvetica"/>
                                <w:sz w:val="18"/>
                                <w:szCs w:val="18"/>
                              </w:rPr>
                              <w:t>201</w:t>
                            </w:r>
                            <w:r>
                              <w:rPr>
                                <w:rFonts w:ascii="Helvetica" w:hAnsi="Helvetica"/>
                                <w:sz w:val="18"/>
                                <w:szCs w:val="18"/>
                              </w:rPr>
                              <w:t>1</w:t>
                            </w:r>
                            <w:r w:rsidR="00EC0AB9">
                              <w:rPr>
                                <w:rFonts w:ascii="Helvetica" w:hAnsi="Helvetica"/>
                                <w:sz w:val="18"/>
                                <w:szCs w:val="18"/>
                              </w:rPr>
                              <w:t xml:space="preserve"> </w:t>
                            </w:r>
                            <w:r>
                              <w:rPr>
                                <w:rFonts w:ascii="Helvetica" w:hAnsi="Helvetica"/>
                                <w:sz w:val="18"/>
                                <w:szCs w:val="18"/>
                              </w:rPr>
                              <w:t xml:space="preserve">- February </w:t>
                            </w:r>
                            <w:r w:rsidR="004219F1">
                              <w:rPr>
                                <w:rFonts w:ascii="Helvetica" w:hAnsi="Helvetica"/>
                                <w:sz w:val="18"/>
                                <w:szCs w:val="18"/>
                              </w:rPr>
                              <w:t>201</w:t>
                            </w:r>
                            <w:r w:rsidR="00634B30">
                              <w:rPr>
                                <w:rFonts w:ascii="Helvetica" w:hAnsi="Helvetica"/>
                                <w:sz w:val="18"/>
                                <w:szCs w:val="18"/>
                              </w:rPr>
                              <w:t>4</w:t>
                            </w:r>
                          </w:p>
                          <w:p w:rsidR="004219F1" w:rsidRPr="00C66DE8" w:rsidRDefault="004219F1" w:rsidP="004219F1">
                            <w:pPr>
                              <w:pStyle w:val="NoSpacing"/>
                              <w:rPr>
                                <w:rFonts w:ascii="Helvetica" w:hAnsi="Helveti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9" type="#_x0000_t202" style="position:absolute;margin-left:128.75pt;margin-top:12.8pt;width:333.75pt;height:4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S3GuQ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" filled="f" stroked="f">
                <v:textbox>
                  <w:txbxContent>
                    <w:p w:rsidR="004219F1" w:rsidRPr="00C66DE8" w:rsidRDefault="002A0A82" w:rsidP="004219F1">
                      <w:pPr>
                        <w:pStyle w:val="NoSpacing"/>
                        <w:rPr>
                          <w:rFonts w:ascii="Helvetica" w:hAnsi="Helvetica"/>
                          <w:b/>
                          <w:sz w:val="18"/>
                          <w:szCs w:val="18"/>
                        </w:rPr>
                      </w:pPr>
                      <w:r>
                        <w:rPr>
                          <w:rFonts w:ascii="Helvetica" w:hAnsi="Helvetica"/>
                          <w:b/>
                          <w:sz w:val="18"/>
                          <w:szCs w:val="18"/>
                        </w:rPr>
                        <w:t xml:space="preserve">Citibank NA, </w:t>
                      </w:r>
                      <w:r w:rsidR="00634B30">
                        <w:rPr>
                          <w:rFonts w:ascii="Helvetica" w:hAnsi="Helvetica"/>
                          <w:b/>
                          <w:sz w:val="18"/>
                          <w:szCs w:val="18"/>
                        </w:rPr>
                        <w:t>Philippines</w:t>
                      </w:r>
                    </w:p>
                    <w:p w:rsidR="00AE74F7" w:rsidRDefault="007D5674" w:rsidP="004219F1">
                      <w:pPr>
                        <w:pStyle w:val="NoSpacing"/>
                        <w:rPr>
                          <w:rFonts w:ascii="Helvetica" w:hAnsi="Helvetica"/>
                          <w:sz w:val="18"/>
                          <w:szCs w:val="18"/>
                        </w:rPr>
                      </w:pPr>
                      <w:r>
                        <w:rPr>
                          <w:rFonts w:ascii="Helvetica" w:hAnsi="Helvetica"/>
                          <w:sz w:val="18"/>
                          <w:szCs w:val="18"/>
                        </w:rPr>
                        <w:t>Telesales -</w:t>
                      </w:r>
                      <w:r w:rsidR="00F37FA1">
                        <w:rPr>
                          <w:rFonts w:ascii="Helvetica" w:hAnsi="Helvetica"/>
                          <w:sz w:val="18"/>
                          <w:szCs w:val="18"/>
                        </w:rPr>
                        <w:t xml:space="preserve"> </w:t>
                      </w:r>
                      <w:r w:rsidR="00136EBB">
                        <w:rPr>
                          <w:rFonts w:ascii="Helvetica" w:hAnsi="Helvetica"/>
                          <w:sz w:val="18"/>
                          <w:szCs w:val="18"/>
                        </w:rPr>
                        <w:t>In source</w:t>
                      </w:r>
                      <w:r w:rsidR="003D40B5">
                        <w:rPr>
                          <w:rFonts w:ascii="Helvetica" w:hAnsi="Helvetica"/>
                          <w:sz w:val="18"/>
                          <w:szCs w:val="18"/>
                        </w:rPr>
                        <w:t xml:space="preserve"> Team - </w:t>
                      </w:r>
                      <w:r w:rsidR="00F37FA1">
                        <w:rPr>
                          <w:rFonts w:ascii="Helvetica" w:hAnsi="Helvetica"/>
                          <w:sz w:val="18"/>
                          <w:szCs w:val="18"/>
                        </w:rPr>
                        <w:t>Credit</w:t>
                      </w:r>
                      <w:r w:rsidR="003D40B5">
                        <w:rPr>
                          <w:rFonts w:ascii="Helvetica" w:hAnsi="Helvetica"/>
                          <w:sz w:val="18"/>
                          <w:szCs w:val="18"/>
                        </w:rPr>
                        <w:t xml:space="preserve"> Officer</w:t>
                      </w:r>
                    </w:p>
                    <w:p w:rsidR="004219F1" w:rsidRPr="00C66DE8" w:rsidRDefault="0093591F" w:rsidP="004219F1">
                      <w:pPr>
                        <w:pStyle w:val="NoSpacing"/>
                        <w:rPr>
                          <w:rFonts w:ascii="Helvetica" w:hAnsi="Helvetica"/>
                          <w:sz w:val="18"/>
                          <w:szCs w:val="18"/>
                        </w:rPr>
                      </w:pPr>
                      <w:r>
                        <w:rPr>
                          <w:rFonts w:ascii="Helvetica" w:hAnsi="Helvetica"/>
                          <w:sz w:val="18"/>
                          <w:szCs w:val="18"/>
                        </w:rPr>
                        <w:t xml:space="preserve">January </w:t>
                      </w:r>
                      <w:r w:rsidR="004219F1">
                        <w:rPr>
                          <w:rFonts w:ascii="Helvetica" w:hAnsi="Helvetica"/>
                          <w:sz w:val="18"/>
                          <w:szCs w:val="18"/>
                        </w:rPr>
                        <w:t>201</w:t>
                      </w:r>
                      <w:r>
                        <w:rPr>
                          <w:rFonts w:ascii="Helvetica" w:hAnsi="Helvetica"/>
                          <w:sz w:val="18"/>
                          <w:szCs w:val="18"/>
                        </w:rPr>
                        <w:t>1</w:t>
                      </w:r>
                      <w:r w:rsidR="00EC0AB9">
                        <w:rPr>
                          <w:rFonts w:ascii="Helvetica" w:hAnsi="Helvetica"/>
                          <w:sz w:val="18"/>
                          <w:szCs w:val="18"/>
                        </w:rPr>
                        <w:t xml:space="preserve"> </w:t>
                      </w:r>
                      <w:r>
                        <w:rPr>
                          <w:rFonts w:ascii="Helvetica" w:hAnsi="Helvetica"/>
                          <w:sz w:val="18"/>
                          <w:szCs w:val="18"/>
                        </w:rPr>
                        <w:t xml:space="preserve">- February </w:t>
                      </w:r>
                      <w:r w:rsidR="004219F1">
                        <w:rPr>
                          <w:rFonts w:ascii="Helvetica" w:hAnsi="Helvetica"/>
                          <w:sz w:val="18"/>
                          <w:szCs w:val="18"/>
                        </w:rPr>
                        <w:t>201</w:t>
                      </w:r>
                      <w:r w:rsidR="00634B30">
                        <w:rPr>
                          <w:rFonts w:ascii="Helvetica" w:hAnsi="Helvetica"/>
                          <w:sz w:val="18"/>
                          <w:szCs w:val="18"/>
                        </w:rPr>
                        <w:t>4</w:t>
                      </w:r>
                    </w:p>
                    <w:p w:rsidR="004219F1" w:rsidRPr="00C66DE8" w:rsidRDefault="004219F1" w:rsidP="004219F1">
                      <w:pPr>
                        <w:pStyle w:val="NoSpacing"/>
                        <w:rPr>
                          <w:rFonts w:ascii="Helvetica" w:hAnsi="Helvetica"/>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-213360</wp:posOffset>
                </wp:positionH>
                <wp:positionV relativeFrom="paragraph">
                  <wp:posOffset>222885</wp:posOffset>
                </wp:positionV>
                <wp:extent cx="1848485" cy="1189355"/>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189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32D" w:rsidRPr="005B7D50" w:rsidRDefault="0096432D" w:rsidP="0096432D">
                            <w:pPr>
                              <w:pStyle w:val="NoSpacing"/>
                              <w:rPr>
                                <w:rFonts w:ascii="Helvetica" w:hAnsi="Helvetica"/>
                                <w:b/>
                                <w:sz w:val="18"/>
                                <w:szCs w:val="18"/>
                              </w:rPr>
                            </w:pPr>
                            <w:r w:rsidRPr="005B7D50">
                              <w:rPr>
                                <w:rFonts w:ascii="Helvetica" w:hAnsi="Helvetica"/>
                                <w:b/>
                                <w:sz w:val="18"/>
                                <w:szCs w:val="18"/>
                              </w:rPr>
                              <w:t xml:space="preserve">PERSONAL </w:t>
                            </w:r>
                            <w:r w:rsidR="00A023D9">
                              <w:rPr>
                                <w:rFonts w:ascii="Helvetica" w:hAnsi="Helvetica"/>
                                <w:b/>
                                <w:sz w:val="18"/>
                                <w:szCs w:val="18"/>
                              </w:rPr>
                              <w:t>DETAILS</w:t>
                            </w:r>
                          </w:p>
                          <w:p w:rsidR="0096432D" w:rsidRPr="005B7D50" w:rsidRDefault="0096432D" w:rsidP="0096432D">
                            <w:pPr>
                              <w:pStyle w:val="NoSpacing"/>
                              <w:rPr>
                                <w:rFonts w:ascii="Helvetica" w:hAnsi="Helvetica"/>
                                <w:b/>
                                <w:sz w:val="18"/>
                                <w:szCs w:val="18"/>
                              </w:rPr>
                            </w:pPr>
                          </w:p>
                          <w:p w:rsidR="0096432D" w:rsidRPr="005B7D50" w:rsidRDefault="000E24C0" w:rsidP="0096432D">
                            <w:pPr>
                              <w:pStyle w:val="NoSpacing"/>
                              <w:rPr>
                                <w:rFonts w:ascii="Helvetica" w:hAnsi="Helvetica"/>
                                <w:sz w:val="18"/>
                                <w:szCs w:val="18"/>
                              </w:rPr>
                            </w:pPr>
                            <w:r>
                              <w:rPr>
                                <w:rFonts w:ascii="Helvetica" w:hAnsi="Helvetica"/>
                                <w:sz w:val="18"/>
                                <w:szCs w:val="18"/>
                              </w:rPr>
                              <w:t>Date of Birthday</w:t>
                            </w:r>
                            <w:r>
                              <w:rPr>
                                <w:rFonts w:ascii="Helvetica" w:hAnsi="Helvetica"/>
                                <w:sz w:val="18"/>
                                <w:szCs w:val="18"/>
                              </w:rPr>
                              <w:tab/>
                              <w:t>: 10-10</w:t>
                            </w:r>
                            <w:r w:rsidR="0096432D" w:rsidRPr="005B7D50">
                              <w:rPr>
                                <w:rFonts w:ascii="Helvetica" w:hAnsi="Helvetica"/>
                                <w:sz w:val="18"/>
                                <w:szCs w:val="18"/>
                              </w:rPr>
                              <w:t>-198</w:t>
                            </w:r>
                            <w:r>
                              <w:rPr>
                                <w:rFonts w:ascii="Helvetica" w:hAnsi="Helvetica"/>
                                <w:sz w:val="18"/>
                                <w:szCs w:val="18"/>
                              </w:rPr>
                              <w:t>3</w:t>
                            </w:r>
                          </w:p>
                          <w:p w:rsidR="00337C46" w:rsidRDefault="0093591F" w:rsidP="0096432D">
                            <w:pPr>
                              <w:pStyle w:val="NoSpacing"/>
                              <w:rPr>
                                <w:rFonts w:ascii="Helvetica" w:hAnsi="Helvetica"/>
                                <w:sz w:val="18"/>
                                <w:szCs w:val="18"/>
                              </w:rPr>
                            </w:pPr>
                            <w:r>
                              <w:rPr>
                                <w:rFonts w:ascii="Helvetica" w:hAnsi="Helvetica"/>
                                <w:sz w:val="18"/>
                                <w:szCs w:val="18"/>
                              </w:rPr>
                              <w:t>Age</w:t>
                            </w:r>
                            <w:r>
                              <w:rPr>
                                <w:rFonts w:ascii="Helvetica" w:hAnsi="Helvetica"/>
                                <w:sz w:val="18"/>
                                <w:szCs w:val="18"/>
                              </w:rPr>
                              <w:tab/>
                            </w:r>
                            <w:r>
                              <w:rPr>
                                <w:rFonts w:ascii="Helvetica" w:hAnsi="Helvetica"/>
                                <w:sz w:val="18"/>
                                <w:szCs w:val="18"/>
                              </w:rPr>
                              <w:tab/>
                              <w:t>: 31</w:t>
                            </w:r>
                          </w:p>
                          <w:p w:rsidR="0096432D" w:rsidRPr="005B7D50" w:rsidRDefault="000E24C0" w:rsidP="0096432D">
                            <w:pPr>
                              <w:pStyle w:val="NoSpacing"/>
                              <w:rPr>
                                <w:rFonts w:ascii="Helvetica" w:hAnsi="Helvetica"/>
                                <w:sz w:val="18"/>
                                <w:szCs w:val="18"/>
                              </w:rPr>
                            </w:pPr>
                            <w:r>
                              <w:rPr>
                                <w:rFonts w:ascii="Helvetica" w:hAnsi="Helvetica"/>
                                <w:sz w:val="18"/>
                                <w:szCs w:val="18"/>
                              </w:rPr>
                              <w:t>Civil Status</w:t>
                            </w:r>
                            <w:r>
                              <w:rPr>
                                <w:rFonts w:ascii="Helvetica" w:hAnsi="Helvetica"/>
                                <w:sz w:val="18"/>
                                <w:szCs w:val="18"/>
                              </w:rPr>
                              <w:tab/>
                              <w:t>: Married</w:t>
                            </w:r>
                          </w:p>
                          <w:p w:rsidR="0096432D" w:rsidRPr="005B7D50" w:rsidRDefault="0096432D" w:rsidP="0096432D">
                            <w:pPr>
                              <w:pStyle w:val="NoSpacing"/>
                              <w:rPr>
                                <w:rFonts w:ascii="Helvetica" w:hAnsi="Helvetica"/>
                                <w:sz w:val="18"/>
                                <w:szCs w:val="18"/>
                              </w:rPr>
                            </w:pPr>
                            <w:r w:rsidRPr="005B7D50">
                              <w:rPr>
                                <w:rFonts w:ascii="Helvetica" w:hAnsi="Helvetica"/>
                                <w:sz w:val="18"/>
                                <w:szCs w:val="18"/>
                              </w:rPr>
                              <w:t>Country</w:t>
                            </w:r>
                            <w:r w:rsidRPr="005B7D50">
                              <w:rPr>
                                <w:rFonts w:ascii="Helvetica" w:hAnsi="Helvetica"/>
                                <w:sz w:val="18"/>
                                <w:szCs w:val="18"/>
                              </w:rPr>
                              <w:tab/>
                            </w:r>
                            <w:r w:rsidRPr="005B7D50">
                              <w:rPr>
                                <w:rFonts w:ascii="Helvetica" w:hAnsi="Helvetica"/>
                                <w:sz w:val="18"/>
                                <w:szCs w:val="18"/>
                              </w:rPr>
                              <w:tab/>
                              <w:t>: Philippines</w:t>
                            </w:r>
                          </w:p>
                          <w:p w:rsidR="0096432D" w:rsidRDefault="0096432D" w:rsidP="0096432D">
                            <w:pPr>
                              <w:pStyle w:val="NoSpacing"/>
                              <w:rPr>
                                <w:rFonts w:ascii="Helvetica" w:hAnsi="Helvetica"/>
                                <w:sz w:val="18"/>
                                <w:szCs w:val="18"/>
                              </w:rPr>
                            </w:pPr>
                            <w:r w:rsidRPr="005B7D50">
                              <w:rPr>
                                <w:rFonts w:ascii="Helvetica" w:hAnsi="Helvetica"/>
                                <w:sz w:val="18"/>
                                <w:szCs w:val="18"/>
                              </w:rPr>
                              <w:t>Language</w:t>
                            </w:r>
                            <w:r w:rsidRPr="005B7D50">
                              <w:rPr>
                                <w:rFonts w:ascii="Helvetica" w:hAnsi="Helvetica"/>
                                <w:sz w:val="18"/>
                                <w:szCs w:val="18"/>
                              </w:rPr>
                              <w:tab/>
                              <w:t>: English</w:t>
                            </w:r>
                          </w:p>
                          <w:p w:rsidR="00337C46" w:rsidRDefault="000E24C0" w:rsidP="0096432D">
                            <w:pPr>
                              <w:pStyle w:val="NoSpacing"/>
                              <w:rPr>
                                <w:rFonts w:ascii="Helvetica" w:hAnsi="Helvetica"/>
                                <w:sz w:val="18"/>
                                <w:szCs w:val="18"/>
                              </w:rPr>
                            </w:pPr>
                            <w:r>
                              <w:rPr>
                                <w:rFonts w:ascii="Helvetica" w:hAnsi="Helvetica"/>
                                <w:sz w:val="18"/>
                                <w:szCs w:val="18"/>
                              </w:rPr>
                              <w:t xml:space="preserve">Height </w:t>
                            </w:r>
                            <w:r>
                              <w:rPr>
                                <w:rFonts w:ascii="Helvetica" w:hAnsi="Helvetica"/>
                                <w:sz w:val="18"/>
                                <w:szCs w:val="18"/>
                              </w:rPr>
                              <w:tab/>
                            </w:r>
                            <w:r>
                              <w:rPr>
                                <w:rFonts w:ascii="Helvetica" w:hAnsi="Helvetica"/>
                                <w:sz w:val="18"/>
                                <w:szCs w:val="18"/>
                              </w:rPr>
                              <w:tab/>
                              <w:t>: 5’0</w:t>
                            </w:r>
                            <w:r w:rsidR="00337C46">
                              <w:rPr>
                                <w:rFonts w:ascii="Helvetica" w:hAnsi="Helvetica"/>
                                <w:sz w:val="18"/>
                                <w:szCs w:val="18"/>
                              </w:rPr>
                              <w:t>”</w:t>
                            </w:r>
                          </w:p>
                          <w:p w:rsidR="00337C46" w:rsidRDefault="00337C46" w:rsidP="0096432D">
                            <w:pPr>
                              <w:pStyle w:val="NoSpacing"/>
                              <w:rPr>
                                <w:rFonts w:ascii="Helvetica" w:hAnsi="Helvetica"/>
                                <w:sz w:val="18"/>
                                <w:szCs w:val="18"/>
                              </w:rPr>
                            </w:pPr>
                          </w:p>
                          <w:p w:rsidR="0096432D" w:rsidRPr="005B7D50" w:rsidRDefault="0096432D" w:rsidP="0096432D">
                            <w:pPr>
                              <w:pStyle w:val="NoSpacing"/>
                              <w:rPr>
                                <w:rFonts w:ascii="Helvetica" w:hAnsi="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9" o:spid="_x0000_s1040" type="#_x0000_t202" style="position:absolute;margin-left:-16.8pt;margin-top:17.55pt;width:145.55pt;height:93.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VbuAIAAMQ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" filled="f" stroked="f">
                <v:textbox>
                  <w:txbxContent>
                    <w:p w:rsidR="0096432D" w:rsidRPr="005B7D50" w:rsidRDefault="0096432D" w:rsidP="0096432D">
                      <w:pPr>
                        <w:pStyle w:val="NoSpacing"/>
                        <w:rPr>
                          <w:rFonts w:ascii="Helvetica" w:hAnsi="Helvetica"/>
                          <w:b/>
                          <w:sz w:val="18"/>
                          <w:szCs w:val="18"/>
                        </w:rPr>
                      </w:pPr>
                      <w:r w:rsidRPr="005B7D50">
                        <w:rPr>
                          <w:rFonts w:ascii="Helvetica" w:hAnsi="Helvetica"/>
                          <w:b/>
                          <w:sz w:val="18"/>
                          <w:szCs w:val="18"/>
                        </w:rPr>
                        <w:t xml:space="preserve">PERSONAL </w:t>
                      </w:r>
                      <w:r w:rsidR="00A023D9">
                        <w:rPr>
                          <w:rFonts w:ascii="Helvetica" w:hAnsi="Helvetica"/>
                          <w:b/>
                          <w:sz w:val="18"/>
                          <w:szCs w:val="18"/>
                        </w:rPr>
                        <w:t>DETAILS</w:t>
                      </w:r>
                    </w:p>
                    <w:p w:rsidR="0096432D" w:rsidRPr="005B7D50" w:rsidRDefault="0096432D" w:rsidP="0096432D">
                      <w:pPr>
                        <w:pStyle w:val="NoSpacing"/>
                        <w:rPr>
                          <w:rFonts w:ascii="Helvetica" w:hAnsi="Helvetica"/>
                          <w:b/>
                          <w:sz w:val="18"/>
                          <w:szCs w:val="18"/>
                        </w:rPr>
                      </w:pPr>
                    </w:p>
                    <w:p w:rsidR="0096432D" w:rsidRPr="005B7D50" w:rsidRDefault="000E24C0" w:rsidP="0096432D">
                      <w:pPr>
                        <w:pStyle w:val="NoSpacing"/>
                        <w:rPr>
                          <w:rFonts w:ascii="Helvetica" w:hAnsi="Helvetica"/>
                          <w:sz w:val="18"/>
                          <w:szCs w:val="18"/>
                        </w:rPr>
                      </w:pPr>
                      <w:r>
                        <w:rPr>
                          <w:rFonts w:ascii="Helvetica" w:hAnsi="Helvetica"/>
                          <w:sz w:val="18"/>
                          <w:szCs w:val="18"/>
                        </w:rPr>
                        <w:t>Date of Birthday</w:t>
                      </w:r>
                      <w:r>
                        <w:rPr>
                          <w:rFonts w:ascii="Helvetica" w:hAnsi="Helvetica"/>
                          <w:sz w:val="18"/>
                          <w:szCs w:val="18"/>
                        </w:rPr>
                        <w:tab/>
                        <w:t>: 10-10</w:t>
                      </w:r>
                      <w:r w:rsidR="0096432D" w:rsidRPr="005B7D50">
                        <w:rPr>
                          <w:rFonts w:ascii="Helvetica" w:hAnsi="Helvetica"/>
                          <w:sz w:val="18"/>
                          <w:szCs w:val="18"/>
                        </w:rPr>
                        <w:t>-198</w:t>
                      </w:r>
                      <w:r>
                        <w:rPr>
                          <w:rFonts w:ascii="Helvetica" w:hAnsi="Helvetica"/>
                          <w:sz w:val="18"/>
                          <w:szCs w:val="18"/>
                        </w:rPr>
                        <w:t>3</w:t>
                      </w:r>
                    </w:p>
                    <w:p w:rsidR="00337C46" w:rsidRDefault="0093591F" w:rsidP="0096432D">
                      <w:pPr>
                        <w:pStyle w:val="NoSpacing"/>
                        <w:rPr>
                          <w:rFonts w:ascii="Helvetica" w:hAnsi="Helvetica"/>
                          <w:sz w:val="18"/>
                          <w:szCs w:val="18"/>
                        </w:rPr>
                      </w:pPr>
                      <w:r>
                        <w:rPr>
                          <w:rFonts w:ascii="Helvetica" w:hAnsi="Helvetica"/>
                          <w:sz w:val="18"/>
                          <w:szCs w:val="18"/>
                        </w:rPr>
                        <w:t>Age</w:t>
                      </w:r>
                      <w:r>
                        <w:rPr>
                          <w:rFonts w:ascii="Helvetica" w:hAnsi="Helvetica"/>
                          <w:sz w:val="18"/>
                          <w:szCs w:val="18"/>
                        </w:rPr>
                        <w:tab/>
                      </w:r>
                      <w:r>
                        <w:rPr>
                          <w:rFonts w:ascii="Helvetica" w:hAnsi="Helvetica"/>
                          <w:sz w:val="18"/>
                          <w:szCs w:val="18"/>
                        </w:rPr>
                        <w:tab/>
                        <w:t>: 31</w:t>
                      </w:r>
                    </w:p>
                    <w:p w:rsidR="0096432D" w:rsidRPr="005B7D50" w:rsidRDefault="000E24C0" w:rsidP="0096432D">
                      <w:pPr>
                        <w:pStyle w:val="NoSpacing"/>
                        <w:rPr>
                          <w:rFonts w:ascii="Helvetica" w:hAnsi="Helvetica"/>
                          <w:sz w:val="18"/>
                          <w:szCs w:val="18"/>
                        </w:rPr>
                      </w:pPr>
                      <w:r>
                        <w:rPr>
                          <w:rFonts w:ascii="Helvetica" w:hAnsi="Helvetica"/>
                          <w:sz w:val="18"/>
                          <w:szCs w:val="18"/>
                        </w:rPr>
                        <w:t>Civil Status</w:t>
                      </w:r>
                      <w:r>
                        <w:rPr>
                          <w:rFonts w:ascii="Helvetica" w:hAnsi="Helvetica"/>
                          <w:sz w:val="18"/>
                          <w:szCs w:val="18"/>
                        </w:rPr>
                        <w:tab/>
                        <w:t>: Married</w:t>
                      </w:r>
                    </w:p>
                    <w:p w:rsidR="0096432D" w:rsidRPr="005B7D50" w:rsidRDefault="0096432D" w:rsidP="0096432D">
                      <w:pPr>
                        <w:pStyle w:val="NoSpacing"/>
                        <w:rPr>
                          <w:rFonts w:ascii="Helvetica" w:hAnsi="Helvetica"/>
                          <w:sz w:val="18"/>
                          <w:szCs w:val="18"/>
                        </w:rPr>
                      </w:pPr>
                      <w:r w:rsidRPr="005B7D50">
                        <w:rPr>
                          <w:rFonts w:ascii="Helvetica" w:hAnsi="Helvetica"/>
                          <w:sz w:val="18"/>
                          <w:szCs w:val="18"/>
                        </w:rPr>
                        <w:t>Country</w:t>
                      </w:r>
                      <w:r w:rsidRPr="005B7D50">
                        <w:rPr>
                          <w:rFonts w:ascii="Helvetica" w:hAnsi="Helvetica"/>
                          <w:sz w:val="18"/>
                          <w:szCs w:val="18"/>
                        </w:rPr>
                        <w:tab/>
                      </w:r>
                      <w:r w:rsidRPr="005B7D50">
                        <w:rPr>
                          <w:rFonts w:ascii="Helvetica" w:hAnsi="Helvetica"/>
                          <w:sz w:val="18"/>
                          <w:szCs w:val="18"/>
                        </w:rPr>
                        <w:tab/>
                        <w:t>: Philippines</w:t>
                      </w:r>
                    </w:p>
                    <w:p w:rsidR="0096432D" w:rsidRDefault="0096432D" w:rsidP="0096432D">
                      <w:pPr>
                        <w:pStyle w:val="NoSpacing"/>
                        <w:rPr>
                          <w:rFonts w:ascii="Helvetica" w:hAnsi="Helvetica"/>
                          <w:sz w:val="18"/>
                          <w:szCs w:val="18"/>
                        </w:rPr>
                      </w:pPr>
                      <w:r w:rsidRPr="005B7D50">
                        <w:rPr>
                          <w:rFonts w:ascii="Helvetica" w:hAnsi="Helvetica"/>
                          <w:sz w:val="18"/>
                          <w:szCs w:val="18"/>
                        </w:rPr>
                        <w:t>Language</w:t>
                      </w:r>
                      <w:r w:rsidRPr="005B7D50">
                        <w:rPr>
                          <w:rFonts w:ascii="Helvetica" w:hAnsi="Helvetica"/>
                          <w:sz w:val="18"/>
                          <w:szCs w:val="18"/>
                        </w:rPr>
                        <w:tab/>
                        <w:t>: English</w:t>
                      </w:r>
                    </w:p>
                    <w:p w:rsidR="00337C46" w:rsidRDefault="000E24C0" w:rsidP="0096432D">
                      <w:pPr>
                        <w:pStyle w:val="NoSpacing"/>
                        <w:rPr>
                          <w:rFonts w:ascii="Helvetica" w:hAnsi="Helvetica"/>
                          <w:sz w:val="18"/>
                          <w:szCs w:val="18"/>
                        </w:rPr>
                      </w:pPr>
                      <w:r>
                        <w:rPr>
                          <w:rFonts w:ascii="Helvetica" w:hAnsi="Helvetica"/>
                          <w:sz w:val="18"/>
                          <w:szCs w:val="18"/>
                        </w:rPr>
                        <w:t xml:space="preserve">Height </w:t>
                      </w:r>
                      <w:r>
                        <w:rPr>
                          <w:rFonts w:ascii="Helvetica" w:hAnsi="Helvetica"/>
                          <w:sz w:val="18"/>
                          <w:szCs w:val="18"/>
                        </w:rPr>
                        <w:tab/>
                      </w:r>
                      <w:r>
                        <w:rPr>
                          <w:rFonts w:ascii="Helvetica" w:hAnsi="Helvetica"/>
                          <w:sz w:val="18"/>
                          <w:szCs w:val="18"/>
                        </w:rPr>
                        <w:tab/>
                        <w:t>: 5’0</w:t>
                      </w:r>
                      <w:r w:rsidR="00337C46">
                        <w:rPr>
                          <w:rFonts w:ascii="Helvetica" w:hAnsi="Helvetica"/>
                          <w:sz w:val="18"/>
                          <w:szCs w:val="18"/>
                        </w:rPr>
                        <w:t>”</w:t>
                      </w:r>
                    </w:p>
                    <w:p w:rsidR="00337C46" w:rsidRDefault="00337C46" w:rsidP="0096432D">
                      <w:pPr>
                        <w:pStyle w:val="NoSpacing"/>
                        <w:rPr>
                          <w:rFonts w:ascii="Helvetica" w:hAnsi="Helvetica"/>
                          <w:sz w:val="18"/>
                          <w:szCs w:val="18"/>
                        </w:rPr>
                      </w:pPr>
                    </w:p>
                    <w:p w:rsidR="0096432D" w:rsidRPr="005B7D50" w:rsidRDefault="0096432D" w:rsidP="0096432D">
                      <w:pPr>
                        <w:pStyle w:val="NoSpacing"/>
                        <w:rPr>
                          <w:rFonts w:ascii="Helvetica" w:hAnsi="Helvetica"/>
                          <w:sz w:val="18"/>
                          <w:szCs w:val="18"/>
                        </w:rPr>
                      </w:pPr>
                    </w:p>
                  </w:txbxContent>
                </v:textbox>
              </v:shape>
            </w:pict>
          </mc:Fallback>
        </mc:AlternateContent>
      </w:r>
    </w:p>
    <w:p w:rsidR="00DC44CA" w:rsidRDefault="00DC44CA"/>
    <w:p w:rsidR="00DC44CA" w:rsidRDefault="0071511B">
      <w:r>
        <w:rPr>
          <w:noProof/>
        </w:rPr>
        <mc:AlternateContent>
          <mc:Choice Requires="wps">
            <w:drawing>
              <wp:anchor distT="0" distB="0" distL="114300" distR="114300" simplePos="0" relativeHeight="251754496" behindDoc="0" locked="0" layoutInCell="1" allowOverlap="1">
                <wp:simplePos x="0" y="0"/>
                <wp:positionH relativeFrom="column">
                  <wp:posOffset>1475105</wp:posOffset>
                </wp:positionH>
                <wp:positionV relativeFrom="paragraph">
                  <wp:posOffset>25400</wp:posOffset>
                </wp:positionV>
                <wp:extent cx="5490845" cy="2317115"/>
                <wp:effectExtent l="0" t="0" r="0" b="698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845" cy="2317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Managed and monitored daily </w:t>
                            </w:r>
                            <w:r w:rsidR="00AD5787" w:rsidRPr="007D5674">
                              <w:rPr>
                                <w:rFonts w:ascii="Helvetica" w:hAnsi="Helvetica" w:cs="Helvetica"/>
                                <w:sz w:val="18"/>
                                <w:szCs w:val="18"/>
                              </w:rPr>
                              <w:t>process</w:t>
                            </w:r>
                            <w:r w:rsidRPr="007D5674">
                              <w:rPr>
                                <w:rFonts w:ascii="Helvetica" w:hAnsi="Helvetica" w:cs="Helvetica"/>
                                <w:sz w:val="18"/>
                                <w:szCs w:val="18"/>
                              </w:rPr>
                              <w:t xml:space="preserve"> of </w:t>
                            </w:r>
                            <w:r w:rsidR="00B02D23">
                              <w:rPr>
                                <w:rFonts w:ascii="Helvetica" w:hAnsi="Helvetica" w:cs="Helvetica"/>
                                <w:sz w:val="18"/>
                                <w:szCs w:val="18"/>
                              </w:rPr>
                              <w:t xml:space="preserve">approved </w:t>
                            </w:r>
                            <w:r w:rsidRPr="007D5674">
                              <w:rPr>
                                <w:rFonts w:ascii="Helvetica" w:hAnsi="Helvetica" w:cs="Helvetica"/>
                                <w:sz w:val="18"/>
                                <w:szCs w:val="18"/>
                              </w:rPr>
                              <w:t>loan, cre</w:t>
                            </w:r>
                            <w:r w:rsidR="00AD5787">
                              <w:rPr>
                                <w:rFonts w:ascii="Helvetica" w:hAnsi="Helvetica" w:cs="Helvetica"/>
                                <w:sz w:val="18"/>
                                <w:szCs w:val="18"/>
                              </w:rPr>
                              <w:t>dit card and insurance</w:t>
                            </w:r>
                            <w:r w:rsidRPr="007D5674">
                              <w:rPr>
                                <w:rFonts w:ascii="Helvetica" w:hAnsi="Helvetica" w:cs="Helvetica"/>
                                <w:sz w:val="18"/>
                                <w:szCs w:val="18"/>
                              </w:rPr>
                              <w:t>.</w:t>
                            </w:r>
                          </w:p>
                          <w:p w:rsidR="007D5674" w:rsidRPr="00136EBB"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Responsible for handling customer fe</w:t>
                            </w:r>
                            <w:r w:rsidR="00F22BBF">
                              <w:rPr>
                                <w:rFonts w:ascii="Helvetica" w:hAnsi="Helvetica" w:cs="Helvetica"/>
                                <w:sz w:val="18"/>
                                <w:szCs w:val="18"/>
                              </w:rPr>
                              <w:t xml:space="preserve">edback, queries, complaints, </w:t>
                            </w:r>
                            <w:r w:rsidRPr="007D5674">
                              <w:rPr>
                                <w:rFonts w:ascii="Helvetica" w:hAnsi="Helvetica" w:cs="Helvetica"/>
                                <w:sz w:val="18"/>
                                <w:szCs w:val="18"/>
                              </w:rPr>
                              <w:t xml:space="preserve">request </w:t>
                            </w:r>
                            <w:r w:rsidR="00F22BBF">
                              <w:rPr>
                                <w:rFonts w:ascii="Helvetica" w:hAnsi="Helvetica" w:cs="Helvetica"/>
                                <w:sz w:val="18"/>
                                <w:szCs w:val="18"/>
                              </w:rPr>
                              <w:t>and telemarketing sales.</w:t>
                            </w:r>
                            <w:r w:rsidRPr="00136EBB">
                              <w:rPr>
                                <w:rFonts w:ascii="Helvetica" w:hAnsi="Helvetica" w:cs="Helvetica"/>
                                <w:sz w:val="18"/>
                                <w:szCs w:val="18"/>
                              </w:rPr>
                              <w:t xml:space="preserve"> </w:t>
                            </w:r>
                          </w:p>
                          <w:p w:rsidR="007D5674" w:rsidRPr="00183983"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Carried out financial statement analysis of applicant, guarantors, and </w:t>
                            </w:r>
                            <w:r w:rsidR="00120A79">
                              <w:rPr>
                                <w:rFonts w:ascii="Helvetica" w:hAnsi="Helvetica" w:cs="Helvetica"/>
                                <w:sz w:val="18"/>
                                <w:szCs w:val="18"/>
                              </w:rPr>
                              <w:t>co-borrowers to study repayment</w:t>
                            </w:r>
                            <w:r w:rsidR="00183983">
                              <w:rPr>
                                <w:rFonts w:ascii="Helvetica" w:hAnsi="Helvetica" w:cs="Helvetica"/>
                                <w:sz w:val="18"/>
                                <w:szCs w:val="18"/>
                              </w:rPr>
                              <w:t>.</w:t>
                            </w:r>
                          </w:p>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Handled calls and sell </w:t>
                            </w:r>
                            <w:r w:rsidR="00AD5787">
                              <w:rPr>
                                <w:rFonts w:ascii="Helvetica" w:hAnsi="Helvetica" w:cs="Helvetica"/>
                                <w:sz w:val="18"/>
                                <w:szCs w:val="18"/>
                              </w:rPr>
                              <w:t>personal</w:t>
                            </w:r>
                            <w:r w:rsidR="00B02D23">
                              <w:rPr>
                                <w:rFonts w:ascii="Helvetica" w:hAnsi="Helvetica" w:cs="Helvetica"/>
                                <w:sz w:val="18"/>
                                <w:szCs w:val="18"/>
                              </w:rPr>
                              <w:t xml:space="preserve"> loan</w:t>
                            </w:r>
                            <w:r w:rsidR="00AD5787">
                              <w:rPr>
                                <w:rFonts w:ascii="Helvetica" w:hAnsi="Helvetica" w:cs="Helvetica"/>
                                <w:sz w:val="18"/>
                                <w:szCs w:val="18"/>
                              </w:rPr>
                              <w:t xml:space="preserve"> and SME </w:t>
                            </w:r>
                            <w:r w:rsidRPr="007D5674">
                              <w:rPr>
                                <w:rFonts w:ascii="Helvetica" w:hAnsi="Helvetica" w:cs="Helvetica"/>
                                <w:sz w:val="18"/>
                                <w:szCs w:val="18"/>
                              </w:rPr>
                              <w:t>loans, deposits, credit card</w:t>
                            </w:r>
                            <w:r w:rsidR="00B02D23">
                              <w:rPr>
                                <w:rFonts w:ascii="Helvetica" w:hAnsi="Helvetica" w:cs="Helvetica"/>
                                <w:sz w:val="18"/>
                                <w:szCs w:val="18"/>
                              </w:rPr>
                              <w:t xml:space="preserve"> and insurance.</w:t>
                            </w:r>
                          </w:p>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Provides high level of client’s sa</w:t>
                            </w:r>
                            <w:r w:rsidR="00B02D23">
                              <w:rPr>
                                <w:rFonts w:ascii="Helvetica" w:hAnsi="Helvetica" w:cs="Helvetica"/>
                                <w:sz w:val="18"/>
                                <w:szCs w:val="18"/>
                              </w:rPr>
                              <w:t xml:space="preserve">tisfaction; explain process, </w:t>
                            </w:r>
                            <w:r w:rsidRPr="007D5674">
                              <w:rPr>
                                <w:rFonts w:ascii="Helvetica" w:hAnsi="Helvetica" w:cs="Helvetica"/>
                                <w:sz w:val="18"/>
                                <w:szCs w:val="18"/>
                              </w:rPr>
                              <w:t>status</w:t>
                            </w:r>
                            <w:r w:rsidR="00B02D23">
                              <w:rPr>
                                <w:rFonts w:ascii="Helvetica" w:hAnsi="Helvetica" w:cs="Helvetica"/>
                                <w:sz w:val="18"/>
                                <w:szCs w:val="18"/>
                              </w:rPr>
                              <w:t xml:space="preserve"> and disbursement</w:t>
                            </w:r>
                            <w:r w:rsidRPr="007D5674">
                              <w:rPr>
                                <w:rFonts w:ascii="Helvetica" w:hAnsi="Helvetica" w:cs="Helvetica"/>
                                <w:sz w:val="18"/>
                                <w:szCs w:val="18"/>
                              </w:rPr>
                              <w:t xml:space="preserve"> of the loan.</w:t>
                            </w:r>
                          </w:p>
                          <w:p w:rsid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Disbursement of approved loan to the client.</w:t>
                            </w:r>
                          </w:p>
                          <w:p w:rsidR="00183983" w:rsidRDefault="00183983" w:rsidP="00183983">
                            <w:pPr>
                              <w:pStyle w:val="NoSpacing"/>
                              <w:numPr>
                                <w:ilvl w:val="0"/>
                                <w:numId w:val="25"/>
                              </w:numPr>
                              <w:jc w:val="both"/>
                              <w:rPr>
                                <w:rFonts w:ascii="Helvetica" w:hAnsi="Helvetica" w:cs="Helvetica"/>
                                <w:sz w:val="18"/>
                                <w:szCs w:val="18"/>
                              </w:rPr>
                            </w:pPr>
                            <w:r>
                              <w:rPr>
                                <w:rFonts w:ascii="Helvetica" w:hAnsi="Helvetica" w:cs="Helvetica"/>
                                <w:sz w:val="18"/>
                                <w:szCs w:val="18"/>
                              </w:rPr>
                              <w:t>Handles office administration and important documents for the approved credit card, loans and insurance.</w:t>
                            </w:r>
                          </w:p>
                          <w:p w:rsidR="00183983" w:rsidRPr="007D5674" w:rsidRDefault="00183983" w:rsidP="00183983">
                            <w:pPr>
                              <w:pStyle w:val="NoSpacing"/>
                              <w:ind w:left="720"/>
                              <w:jc w:val="both"/>
                              <w:rPr>
                                <w:rFonts w:ascii="Helvetica" w:hAnsi="Helvetica" w:cs="Helvetica"/>
                                <w:sz w:val="18"/>
                                <w:szCs w:val="18"/>
                              </w:rPr>
                            </w:pPr>
                          </w:p>
                          <w:p w:rsidR="00F903F9" w:rsidRPr="00F903F9" w:rsidRDefault="00F903F9" w:rsidP="00F903F9">
                            <w:pPr>
                              <w:pStyle w:val="NoSpacing"/>
                              <w:ind w:left="720"/>
                              <w:rPr>
                                <w:rFonts w:ascii="Helvetica" w:hAnsi="Helvetica" w:cs="Helvetica"/>
                                <w:sz w:val="18"/>
                                <w:szCs w:val="18"/>
                              </w:rPr>
                            </w:pPr>
                          </w:p>
                          <w:p w:rsidR="005B47D2" w:rsidRPr="007C7189" w:rsidRDefault="00F903F9" w:rsidP="002B6491">
                            <w:pPr>
                              <w:rPr>
                                <w:rFonts w:ascii="Helvetica" w:hAnsi="Helvetica"/>
                                <w:sz w:val="18"/>
                                <w:szCs w:val="18"/>
                              </w:rPr>
                            </w:pPr>
                            <w:r>
                              <w:rPr>
                                <w:rFonts w:ascii="Helvetica" w:hAnsi="Helvetica" w:cs="Arial"/>
                                <w:color w:val="000000"/>
                                <w:sz w:val="18"/>
                                <w:szCs w:val="18"/>
                              </w:rPr>
                              <w:t xml:space="preserve">       </w:t>
                            </w:r>
                          </w:p>
                          <w:p w:rsidR="005B47D2" w:rsidRPr="00BF3B90" w:rsidRDefault="005B47D2" w:rsidP="005B47D2">
                            <w:pPr>
                              <w:rPr>
                                <w:rFonts w:ascii="Helvetica" w:hAnsi="Helvetica" w:cs="Arial"/>
                                <w:color w:val="000000"/>
                                <w:sz w:val="18"/>
                                <w:szCs w:val="18"/>
                              </w:rPr>
                            </w:pPr>
                            <w:r w:rsidRPr="007C7189">
                              <w:rPr>
                                <w:rFonts w:ascii="Helvetica" w:hAnsi="Helvetica"/>
                                <w:sz w:val="18"/>
                                <w:szCs w:val="18"/>
                              </w:rPr>
                              <w:br/>
                            </w:r>
                          </w:p>
                          <w:p w:rsidR="008C7789" w:rsidRPr="007D5674" w:rsidRDefault="008C7789" w:rsidP="007D5674">
                            <w:pPr>
                              <w:pStyle w:val="NoSpacing"/>
                              <w:rPr>
                                <w:rFonts w:ascii="Helvetica" w:hAnsi="Helvetica" w:cs="Helvetic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28" o:spid="_x0000_s1041" type="#_x0000_t202" style="position:absolute;margin-left:116.15pt;margin-top:2pt;width:432.35pt;height:182.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P1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" filled="f" stroked="f">
                <v:textbox>
                  <w:txbxContent>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Managed and monitored daily </w:t>
                      </w:r>
                      <w:r w:rsidR="00AD5787" w:rsidRPr="007D5674">
                        <w:rPr>
                          <w:rFonts w:ascii="Helvetica" w:hAnsi="Helvetica" w:cs="Helvetica"/>
                          <w:sz w:val="18"/>
                          <w:szCs w:val="18"/>
                        </w:rPr>
                        <w:t>process</w:t>
                      </w:r>
                      <w:r w:rsidRPr="007D5674">
                        <w:rPr>
                          <w:rFonts w:ascii="Helvetica" w:hAnsi="Helvetica" w:cs="Helvetica"/>
                          <w:sz w:val="18"/>
                          <w:szCs w:val="18"/>
                        </w:rPr>
                        <w:t xml:space="preserve"> of </w:t>
                      </w:r>
                      <w:r w:rsidR="00B02D23">
                        <w:rPr>
                          <w:rFonts w:ascii="Helvetica" w:hAnsi="Helvetica" w:cs="Helvetica"/>
                          <w:sz w:val="18"/>
                          <w:szCs w:val="18"/>
                        </w:rPr>
                        <w:t xml:space="preserve">approved </w:t>
                      </w:r>
                      <w:r w:rsidRPr="007D5674">
                        <w:rPr>
                          <w:rFonts w:ascii="Helvetica" w:hAnsi="Helvetica" w:cs="Helvetica"/>
                          <w:sz w:val="18"/>
                          <w:szCs w:val="18"/>
                        </w:rPr>
                        <w:t>loan, cre</w:t>
                      </w:r>
                      <w:r w:rsidR="00AD5787">
                        <w:rPr>
                          <w:rFonts w:ascii="Helvetica" w:hAnsi="Helvetica" w:cs="Helvetica"/>
                          <w:sz w:val="18"/>
                          <w:szCs w:val="18"/>
                        </w:rPr>
                        <w:t>dit card and insurance</w:t>
                      </w:r>
                      <w:r w:rsidRPr="007D5674">
                        <w:rPr>
                          <w:rFonts w:ascii="Helvetica" w:hAnsi="Helvetica" w:cs="Helvetica"/>
                          <w:sz w:val="18"/>
                          <w:szCs w:val="18"/>
                        </w:rPr>
                        <w:t>.</w:t>
                      </w:r>
                    </w:p>
                    <w:p w:rsidR="007D5674" w:rsidRPr="00136EBB"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Responsible for handling customer fe</w:t>
                      </w:r>
                      <w:r w:rsidR="00F22BBF">
                        <w:rPr>
                          <w:rFonts w:ascii="Helvetica" w:hAnsi="Helvetica" w:cs="Helvetica"/>
                          <w:sz w:val="18"/>
                          <w:szCs w:val="18"/>
                        </w:rPr>
                        <w:t xml:space="preserve">edback, queries, complaints, </w:t>
                      </w:r>
                      <w:r w:rsidRPr="007D5674">
                        <w:rPr>
                          <w:rFonts w:ascii="Helvetica" w:hAnsi="Helvetica" w:cs="Helvetica"/>
                          <w:sz w:val="18"/>
                          <w:szCs w:val="18"/>
                        </w:rPr>
                        <w:t xml:space="preserve">request </w:t>
                      </w:r>
                      <w:r w:rsidR="00F22BBF">
                        <w:rPr>
                          <w:rFonts w:ascii="Helvetica" w:hAnsi="Helvetica" w:cs="Helvetica"/>
                          <w:sz w:val="18"/>
                          <w:szCs w:val="18"/>
                        </w:rPr>
                        <w:t>and telemarketing sales.</w:t>
                      </w:r>
                      <w:r w:rsidRPr="00136EBB">
                        <w:rPr>
                          <w:rFonts w:ascii="Helvetica" w:hAnsi="Helvetica" w:cs="Helvetica"/>
                          <w:sz w:val="18"/>
                          <w:szCs w:val="18"/>
                        </w:rPr>
                        <w:t xml:space="preserve"> </w:t>
                      </w:r>
                    </w:p>
                    <w:p w:rsidR="007D5674" w:rsidRPr="00183983"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Carried out financial statement analysis of applicant, guarantors, and </w:t>
                      </w:r>
                      <w:r w:rsidR="00120A79">
                        <w:rPr>
                          <w:rFonts w:ascii="Helvetica" w:hAnsi="Helvetica" w:cs="Helvetica"/>
                          <w:sz w:val="18"/>
                          <w:szCs w:val="18"/>
                        </w:rPr>
                        <w:t>co-borrowers to study repayment</w:t>
                      </w:r>
                      <w:r w:rsidR="00183983">
                        <w:rPr>
                          <w:rFonts w:ascii="Helvetica" w:hAnsi="Helvetica" w:cs="Helvetica"/>
                          <w:sz w:val="18"/>
                          <w:szCs w:val="18"/>
                        </w:rPr>
                        <w:t>.</w:t>
                      </w:r>
                    </w:p>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 xml:space="preserve">Handled calls and sell </w:t>
                      </w:r>
                      <w:r w:rsidR="00AD5787">
                        <w:rPr>
                          <w:rFonts w:ascii="Helvetica" w:hAnsi="Helvetica" w:cs="Helvetica"/>
                          <w:sz w:val="18"/>
                          <w:szCs w:val="18"/>
                        </w:rPr>
                        <w:t>personal</w:t>
                      </w:r>
                      <w:r w:rsidR="00B02D23">
                        <w:rPr>
                          <w:rFonts w:ascii="Helvetica" w:hAnsi="Helvetica" w:cs="Helvetica"/>
                          <w:sz w:val="18"/>
                          <w:szCs w:val="18"/>
                        </w:rPr>
                        <w:t xml:space="preserve"> loan</w:t>
                      </w:r>
                      <w:r w:rsidR="00AD5787">
                        <w:rPr>
                          <w:rFonts w:ascii="Helvetica" w:hAnsi="Helvetica" w:cs="Helvetica"/>
                          <w:sz w:val="18"/>
                          <w:szCs w:val="18"/>
                        </w:rPr>
                        <w:t xml:space="preserve"> and SME </w:t>
                      </w:r>
                      <w:r w:rsidRPr="007D5674">
                        <w:rPr>
                          <w:rFonts w:ascii="Helvetica" w:hAnsi="Helvetica" w:cs="Helvetica"/>
                          <w:sz w:val="18"/>
                          <w:szCs w:val="18"/>
                        </w:rPr>
                        <w:t>loans, deposits, credit card</w:t>
                      </w:r>
                      <w:r w:rsidR="00B02D23">
                        <w:rPr>
                          <w:rFonts w:ascii="Helvetica" w:hAnsi="Helvetica" w:cs="Helvetica"/>
                          <w:sz w:val="18"/>
                          <w:szCs w:val="18"/>
                        </w:rPr>
                        <w:t xml:space="preserve"> and insurance.</w:t>
                      </w:r>
                    </w:p>
                    <w:p w:rsidR="007D5674" w:rsidRP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Provides high level of client’s sa</w:t>
                      </w:r>
                      <w:r w:rsidR="00B02D23">
                        <w:rPr>
                          <w:rFonts w:ascii="Helvetica" w:hAnsi="Helvetica" w:cs="Helvetica"/>
                          <w:sz w:val="18"/>
                          <w:szCs w:val="18"/>
                        </w:rPr>
                        <w:t xml:space="preserve">tisfaction; explain process, </w:t>
                      </w:r>
                      <w:r w:rsidRPr="007D5674">
                        <w:rPr>
                          <w:rFonts w:ascii="Helvetica" w:hAnsi="Helvetica" w:cs="Helvetica"/>
                          <w:sz w:val="18"/>
                          <w:szCs w:val="18"/>
                        </w:rPr>
                        <w:t>status</w:t>
                      </w:r>
                      <w:r w:rsidR="00B02D23">
                        <w:rPr>
                          <w:rFonts w:ascii="Helvetica" w:hAnsi="Helvetica" w:cs="Helvetica"/>
                          <w:sz w:val="18"/>
                          <w:szCs w:val="18"/>
                        </w:rPr>
                        <w:t xml:space="preserve"> and disbursement</w:t>
                      </w:r>
                      <w:r w:rsidRPr="007D5674">
                        <w:rPr>
                          <w:rFonts w:ascii="Helvetica" w:hAnsi="Helvetica" w:cs="Helvetica"/>
                          <w:sz w:val="18"/>
                          <w:szCs w:val="18"/>
                        </w:rPr>
                        <w:t xml:space="preserve"> of the loan.</w:t>
                      </w:r>
                    </w:p>
                    <w:p w:rsidR="007D5674" w:rsidRDefault="007D5674" w:rsidP="00183983">
                      <w:pPr>
                        <w:pStyle w:val="NoSpacing"/>
                        <w:numPr>
                          <w:ilvl w:val="0"/>
                          <w:numId w:val="25"/>
                        </w:numPr>
                        <w:jc w:val="both"/>
                        <w:rPr>
                          <w:rFonts w:ascii="Helvetica" w:hAnsi="Helvetica" w:cs="Helvetica"/>
                          <w:sz w:val="18"/>
                          <w:szCs w:val="18"/>
                        </w:rPr>
                      </w:pPr>
                      <w:r w:rsidRPr="007D5674">
                        <w:rPr>
                          <w:rFonts w:ascii="Helvetica" w:hAnsi="Helvetica" w:cs="Helvetica"/>
                          <w:sz w:val="18"/>
                          <w:szCs w:val="18"/>
                        </w:rPr>
                        <w:t>Disbursement of approved loan to the client.</w:t>
                      </w:r>
                    </w:p>
                    <w:p w:rsidR="00183983" w:rsidRDefault="00183983" w:rsidP="00183983">
                      <w:pPr>
                        <w:pStyle w:val="NoSpacing"/>
                        <w:numPr>
                          <w:ilvl w:val="0"/>
                          <w:numId w:val="25"/>
                        </w:numPr>
                        <w:jc w:val="both"/>
                        <w:rPr>
                          <w:rFonts w:ascii="Helvetica" w:hAnsi="Helvetica" w:cs="Helvetica"/>
                          <w:sz w:val="18"/>
                          <w:szCs w:val="18"/>
                        </w:rPr>
                      </w:pPr>
                      <w:r>
                        <w:rPr>
                          <w:rFonts w:ascii="Helvetica" w:hAnsi="Helvetica" w:cs="Helvetica"/>
                          <w:sz w:val="18"/>
                          <w:szCs w:val="18"/>
                        </w:rPr>
                        <w:t>Handles office administration and important documents for the approved credit card, loans and insurance.</w:t>
                      </w:r>
                    </w:p>
                    <w:p w:rsidR="00183983" w:rsidRPr="007D5674" w:rsidRDefault="00183983" w:rsidP="00183983">
                      <w:pPr>
                        <w:pStyle w:val="NoSpacing"/>
                        <w:ind w:left="720"/>
                        <w:jc w:val="both"/>
                        <w:rPr>
                          <w:rFonts w:ascii="Helvetica" w:hAnsi="Helvetica" w:cs="Helvetica"/>
                          <w:sz w:val="18"/>
                          <w:szCs w:val="18"/>
                        </w:rPr>
                      </w:pPr>
                    </w:p>
                    <w:p w:rsidR="00F903F9" w:rsidRPr="00F903F9" w:rsidRDefault="00F903F9" w:rsidP="00F903F9">
                      <w:pPr>
                        <w:pStyle w:val="NoSpacing"/>
                        <w:ind w:left="720"/>
                        <w:rPr>
                          <w:rFonts w:ascii="Helvetica" w:hAnsi="Helvetica" w:cs="Helvetica"/>
                          <w:sz w:val="18"/>
                          <w:szCs w:val="18"/>
                        </w:rPr>
                      </w:pPr>
                    </w:p>
                    <w:p w:rsidR="005B47D2" w:rsidRPr="007C7189" w:rsidRDefault="00F903F9" w:rsidP="002B6491">
                      <w:pPr>
                        <w:rPr>
                          <w:rFonts w:ascii="Helvetica" w:hAnsi="Helvetica"/>
                          <w:sz w:val="18"/>
                          <w:szCs w:val="18"/>
                        </w:rPr>
                      </w:pPr>
                      <w:r>
                        <w:rPr>
                          <w:rFonts w:ascii="Helvetica" w:hAnsi="Helvetica" w:cs="Arial"/>
                          <w:color w:val="000000"/>
                          <w:sz w:val="18"/>
                          <w:szCs w:val="18"/>
                        </w:rPr>
                        <w:t xml:space="preserve">       </w:t>
                      </w:r>
                    </w:p>
                    <w:p w:rsidR="005B47D2" w:rsidRPr="00BF3B90" w:rsidRDefault="005B47D2" w:rsidP="005B47D2">
                      <w:pPr>
                        <w:rPr>
                          <w:rFonts w:ascii="Helvetica" w:hAnsi="Helvetica" w:cs="Arial"/>
                          <w:color w:val="000000"/>
                          <w:sz w:val="18"/>
                          <w:szCs w:val="18"/>
                        </w:rPr>
                      </w:pPr>
                      <w:r w:rsidRPr="007C7189">
                        <w:rPr>
                          <w:rFonts w:ascii="Helvetica" w:hAnsi="Helvetica"/>
                          <w:sz w:val="18"/>
                          <w:szCs w:val="18"/>
                        </w:rPr>
                        <w:br/>
                      </w:r>
                    </w:p>
                    <w:p w:rsidR="008C7789" w:rsidRPr="007D5674" w:rsidRDefault="008C7789" w:rsidP="007D5674">
                      <w:pPr>
                        <w:pStyle w:val="NoSpacing"/>
                        <w:rPr>
                          <w:rFonts w:ascii="Helvetica" w:hAnsi="Helvetica" w:cs="Helvetica"/>
                          <w:sz w:val="18"/>
                          <w:szCs w:val="18"/>
                        </w:rPr>
                      </w:pPr>
                    </w:p>
                  </w:txbxContent>
                </v:textbox>
              </v:shape>
            </w:pict>
          </mc:Fallback>
        </mc:AlternateContent>
      </w:r>
    </w:p>
    <w:p w:rsidR="00DC44CA" w:rsidRDefault="00DC44CA"/>
    <w:p w:rsidR="00DC44CA" w:rsidRDefault="00DC44CA"/>
    <w:p w:rsidR="007E7482" w:rsidRDefault="007E7482" w:rsidP="007E7482"/>
    <w:p w:rsidR="00F715D6" w:rsidRDefault="0071511B" w:rsidP="007E7482">
      <w:r>
        <w:rPr>
          <w:noProof/>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207645</wp:posOffset>
                </wp:positionV>
                <wp:extent cx="601980" cy="206375"/>
                <wp:effectExtent l="0" t="0" r="0" b="317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AB9" w:rsidRPr="00BF3B90" w:rsidRDefault="00EC0AB9" w:rsidP="00EC0AB9">
                            <w:pPr>
                              <w:rPr>
                                <w:rFonts w:ascii="Helvetica" w:hAnsi="Helvetica" w:cs="Arial"/>
                                <w:color w:val="00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2" type="#_x0000_t202" style="position:absolute;margin-left:134.65pt;margin-top:16.35pt;width:47.4pt;height:16.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" filled="f" stroked="f">
                <v:textbox>
                  <w:txbxContent>
                    <w:p w:rsidR="00EC0AB9" w:rsidRPr="00BF3B90" w:rsidRDefault="00EC0AB9" w:rsidP="00EC0AB9">
                      <w:pPr>
                        <w:rPr>
                          <w:rFonts w:ascii="Helvetica" w:hAnsi="Helvetica" w:cs="Arial"/>
                          <w:color w:val="000000"/>
                          <w:sz w:val="18"/>
                          <w:szCs w:val="18"/>
                        </w:rPr>
                      </w:pPr>
                    </w:p>
                  </w:txbxContent>
                </v:textbox>
              </v:shape>
            </w:pict>
          </mc:Fallback>
        </mc:AlternateContent>
      </w:r>
    </w:p>
    <w:p w:rsidR="00DC44CA" w:rsidRDefault="0071511B">
      <w:r>
        <w:rPr>
          <w:noProof/>
        </w:rPr>
        <mc:AlternateContent>
          <mc:Choice Requires="wps">
            <w:drawing>
              <wp:anchor distT="0" distB="0" distL="114300" distR="114300" simplePos="0" relativeHeight="251760640" behindDoc="0" locked="0" layoutInCell="1" allowOverlap="1">
                <wp:simplePos x="0" y="0"/>
                <wp:positionH relativeFrom="column">
                  <wp:posOffset>1685290</wp:posOffset>
                </wp:positionH>
                <wp:positionV relativeFrom="paragraph">
                  <wp:posOffset>90805</wp:posOffset>
                </wp:positionV>
                <wp:extent cx="5397500" cy="934085"/>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934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491" w:rsidRDefault="002B6491" w:rsidP="002B6491">
                            <w:pPr>
                              <w:rPr>
                                <w:rFonts w:ascii="Helvetica" w:hAnsi="Helvetica" w:cs="Arial"/>
                                <w:color w:val="000000"/>
                                <w:sz w:val="18"/>
                                <w:szCs w:val="18"/>
                              </w:rPr>
                            </w:pPr>
                            <w:r>
                              <w:rPr>
                                <w:rFonts w:ascii="Helvetica" w:hAnsi="Helvetica" w:cs="Arial"/>
                                <w:color w:val="000000"/>
                                <w:sz w:val="18"/>
                                <w:szCs w:val="18"/>
                              </w:rPr>
                              <w:t>Accomplishments:</w:t>
                            </w:r>
                          </w:p>
                          <w:p w:rsidR="002B6491" w:rsidRPr="00806659" w:rsidRDefault="002B6491" w:rsidP="002B6491">
                            <w:pPr>
                              <w:pStyle w:val="ListParagraph"/>
                              <w:numPr>
                                <w:ilvl w:val="0"/>
                                <w:numId w:val="34"/>
                              </w:numPr>
                              <w:spacing w:after="0" w:line="240" w:lineRule="auto"/>
                              <w:rPr>
                                <w:rFonts w:ascii="Helvetica" w:hAnsi="Helvetica" w:cs="Arial"/>
                                <w:color w:val="000000"/>
                                <w:sz w:val="18"/>
                                <w:szCs w:val="18"/>
                              </w:rPr>
                            </w:pPr>
                            <w:r w:rsidRPr="00806659">
                              <w:rPr>
                                <w:rFonts w:ascii="Helvetica" w:eastAsia="Times New Roman" w:hAnsi="Helvetica"/>
                                <w:sz w:val="18"/>
                                <w:szCs w:val="18"/>
                              </w:rPr>
                              <w:t>Achieved te</w:t>
                            </w:r>
                            <w:r w:rsidR="00FA6269">
                              <w:rPr>
                                <w:rFonts w:ascii="Helvetica" w:eastAsia="Times New Roman" w:hAnsi="Helvetica"/>
                                <w:sz w:val="18"/>
                                <w:szCs w:val="18"/>
                              </w:rPr>
                              <w:t xml:space="preserve">am and individual monthly </w:t>
                            </w:r>
                            <w:r w:rsidRPr="00806659">
                              <w:rPr>
                                <w:rFonts w:ascii="Helvetica" w:eastAsia="Times New Roman" w:hAnsi="Helvetica"/>
                                <w:sz w:val="18"/>
                                <w:szCs w:val="18"/>
                              </w:rPr>
                              <w:t>quota.</w:t>
                            </w:r>
                          </w:p>
                          <w:p w:rsidR="002B6491" w:rsidRPr="007C7189" w:rsidRDefault="002B6491" w:rsidP="002B6491">
                            <w:pPr>
                              <w:pStyle w:val="NoSpacing"/>
                              <w:numPr>
                                <w:ilvl w:val="0"/>
                                <w:numId w:val="10"/>
                              </w:numPr>
                              <w:rPr>
                                <w:rFonts w:ascii="Helvetica" w:hAnsi="Helvetica"/>
                                <w:sz w:val="18"/>
                                <w:szCs w:val="18"/>
                              </w:rPr>
                            </w:pPr>
                            <w:r>
                              <w:rPr>
                                <w:rFonts w:ascii="Helvetica" w:hAnsi="Helvetica"/>
                                <w:sz w:val="18"/>
                                <w:szCs w:val="18"/>
                              </w:rPr>
                              <w:t>Developed and maintain good relationship with internal and external client.</w:t>
                            </w:r>
                          </w:p>
                          <w:p w:rsidR="002B6491" w:rsidRPr="007C7189" w:rsidRDefault="002B6491" w:rsidP="002B6491">
                            <w:pPr>
                              <w:pStyle w:val="NoSpacing"/>
                              <w:numPr>
                                <w:ilvl w:val="0"/>
                                <w:numId w:val="10"/>
                              </w:numPr>
                              <w:rPr>
                                <w:rFonts w:ascii="Helvetica" w:hAnsi="Helvetica"/>
                                <w:sz w:val="18"/>
                                <w:szCs w:val="18"/>
                              </w:rPr>
                            </w:pPr>
                            <w:r>
                              <w:rPr>
                                <w:rFonts w:ascii="Helvetica" w:hAnsi="Helvetica"/>
                                <w:sz w:val="18"/>
                                <w:szCs w:val="18"/>
                              </w:rPr>
                              <w:t>Create team building activities ev</w:t>
                            </w:r>
                            <w:r w:rsidR="00FA6269">
                              <w:rPr>
                                <w:rFonts w:ascii="Helvetica" w:hAnsi="Helvetica"/>
                                <w:sz w:val="18"/>
                                <w:szCs w:val="18"/>
                              </w:rPr>
                              <w:t>ery month to achieve great call</w:t>
                            </w:r>
                            <w:r>
                              <w:rPr>
                                <w:rFonts w:ascii="Helvetica" w:hAnsi="Helvetica"/>
                                <w:sz w:val="18"/>
                                <w:szCs w:val="18"/>
                              </w:rPr>
                              <w:t xml:space="preserve"> rally.</w:t>
                            </w:r>
                          </w:p>
                          <w:p w:rsidR="002B6491" w:rsidRPr="007C7189" w:rsidRDefault="002B6491" w:rsidP="002B6491">
                            <w:pPr>
                              <w:pStyle w:val="NoSpacing"/>
                              <w:numPr>
                                <w:ilvl w:val="0"/>
                                <w:numId w:val="10"/>
                              </w:numPr>
                              <w:rPr>
                                <w:rFonts w:ascii="Helvetica" w:hAnsi="Helvetica"/>
                                <w:sz w:val="18"/>
                                <w:szCs w:val="18"/>
                              </w:rPr>
                            </w:pPr>
                            <w:r w:rsidRPr="007C7189">
                              <w:rPr>
                                <w:rFonts w:ascii="Helvetica" w:hAnsi="Helvetica"/>
                                <w:sz w:val="18"/>
                                <w:szCs w:val="18"/>
                              </w:rPr>
                              <w:t xml:space="preserve">Increase </w:t>
                            </w:r>
                            <w:r>
                              <w:rPr>
                                <w:rFonts w:ascii="Helvetica" w:hAnsi="Helvetica"/>
                                <w:sz w:val="18"/>
                                <w:szCs w:val="18"/>
                              </w:rPr>
                              <w:t xml:space="preserve">numbers of good service calls and ranking as the top </w:t>
                            </w:r>
                            <w:r w:rsidR="00FA6269">
                              <w:rPr>
                                <w:rFonts w:ascii="Helvetica" w:hAnsi="Helvetica"/>
                                <w:sz w:val="18"/>
                                <w:szCs w:val="18"/>
                              </w:rPr>
                              <w:t>credit</w:t>
                            </w:r>
                            <w:r>
                              <w:rPr>
                                <w:rFonts w:ascii="Helvetica" w:hAnsi="Helvetica"/>
                                <w:sz w:val="18"/>
                                <w:szCs w:val="18"/>
                              </w:rPr>
                              <w:t xml:space="preserve"> officer.</w:t>
                            </w:r>
                          </w:p>
                          <w:p w:rsidR="002B6491" w:rsidRPr="007C7189" w:rsidRDefault="002B6491" w:rsidP="002B6491">
                            <w:pPr>
                              <w:pStyle w:val="NoSpacing"/>
                              <w:ind w:left="720"/>
                              <w:rPr>
                                <w:rFonts w:ascii="Helvetica" w:hAnsi="Helvetica"/>
                                <w:sz w:val="18"/>
                                <w:szCs w:val="18"/>
                              </w:rPr>
                            </w:pPr>
                          </w:p>
                          <w:p w:rsidR="00EC0AB9" w:rsidRPr="00C66DE8" w:rsidRDefault="00EC0AB9" w:rsidP="00EC0AB9">
                            <w:pPr>
                              <w:pStyle w:val="NoSpacing"/>
                              <w:rPr>
                                <w:rFonts w:ascii="Helvetica" w:hAnsi="Helveti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3" type="#_x0000_t202" style="position:absolute;margin-left:132.7pt;margin-top:7.15pt;width:425pt;height:73.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OP5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" filled="f" stroked="f">
                <v:textbox>
                  <w:txbxContent>
                    <w:p w:rsidR="002B6491" w:rsidRDefault="002B6491" w:rsidP="002B6491">
                      <w:pPr>
                        <w:rPr>
                          <w:rFonts w:ascii="Helvetica" w:hAnsi="Helvetica" w:cs="Arial"/>
                          <w:color w:val="000000"/>
                          <w:sz w:val="18"/>
                          <w:szCs w:val="18"/>
                        </w:rPr>
                      </w:pPr>
                      <w:r>
                        <w:rPr>
                          <w:rFonts w:ascii="Helvetica" w:hAnsi="Helvetica" w:cs="Arial"/>
                          <w:color w:val="000000"/>
                          <w:sz w:val="18"/>
                          <w:szCs w:val="18"/>
                        </w:rPr>
                        <w:t>Accomplishments:</w:t>
                      </w:r>
                    </w:p>
                    <w:p w:rsidR="002B6491" w:rsidRPr="00806659" w:rsidRDefault="002B6491" w:rsidP="002B6491">
                      <w:pPr>
                        <w:pStyle w:val="ListParagraph"/>
                        <w:numPr>
                          <w:ilvl w:val="0"/>
                          <w:numId w:val="34"/>
                        </w:numPr>
                        <w:spacing w:after="0" w:line="240" w:lineRule="auto"/>
                        <w:rPr>
                          <w:rFonts w:ascii="Helvetica" w:hAnsi="Helvetica" w:cs="Arial"/>
                          <w:color w:val="000000"/>
                          <w:sz w:val="18"/>
                          <w:szCs w:val="18"/>
                        </w:rPr>
                      </w:pPr>
                      <w:r w:rsidRPr="00806659">
                        <w:rPr>
                          <w:rFonts w:ascii="Helvetica" w:eastAsia="Times New Roman" w:hAnsi="Helvetica"/>
                          <w:sz w:val="18"/>
                          <w:szCs w:val="18"/>
                        </w:rPr>
                        <w:t>Achieved te</w:t>
                      </w:r>
                      <w:r w:rsidR="00FA6269">
                        <w:rPr>
                          <w:rFonts w:ascii="Helvetica" w:eastAsia="Times New Roman" w:hAnsi="Helvetica"/>
                          <w:sz w:val="18"/>
                          <w:szCs w:val="18"/>
                        </w:rPr>
                        <w:t xml:space="preserve">am and individual monthly </w:t>
                      </w:r>
                      <w:r w:rsidRPr="00806659">
                        <w:rPr>
                          <w:rFonts w:ascii="Helvetica" w:eastAsia="Times New Roman" w:hAnsi="Helvetica"/>
                          <w:sz w:val="18"/>
                          <w:szCs w:val="18"/>
                        </w:rPr>
                        <w:t>quota.</w:t>
                      </w:r>
                    </w:p>
                    <w:p w:rsidR="002B6491" w:rsidRPr="007C7189" w:rsidRDefault="002B6491" w:rsidP="002B6491">
                      <w:pPr>
                        <w:pStyle w:val="NoSpacing"/>
                        <w:numPr>
                          <w:ilvl w:val="0"/>
                          <w:numId w:val="10"/>
                        </w:numPr>
                        <w:rPr>
                          <w:rFonts w:ascii="Helvetica" w:hAnsi="Helvetica"/>
                          <w:sz w:val="18"/>
                          <w:szCs w:val="18"/>
                        </w:rPr>
                      </w:pPr>
                      <w:r>
                        <w:rPr>
                          <w:rFonts w:ascii="Helvetica" w:hAnsi="Helvetica"/>
                          <w:sz w:val="18"/>
                          <w:szCs w:val="18"/>
                        </w:rPr>
                        <w:t>Developed and maintain good relationship with internal and external client.</w:t>
                      </w:r>
                    </w:p>
                    <w:p w:rsidR="002B6491" w:rsidRPr="007C7189" w:rsidRDefault="002B6491" w:rsidP="002B6491">
                      <w:pPr>
                        <w:pStyle w:val="NoSpacing"/>
                        <w:numPr>
                          <w:ilvl w:val="0"/>
                          <w:numId w:val="10"/>
                        </w:numPr>
                        <w:rPr>
                          <w:rFonts w:ascii="Helvetica" w:hAnsi="Helvetica"/>
                          <w:sz w:val="18"/>
                          <w:szCs w:val="18"/>
                        </w:rPr>
                      </w:pPr>
                      <w:r>
                        <w:rPr>
                          <w:rFonts w:ascii="Helvetica" w:hAnsi="Helvetica"/>
                          <w:sz w:val="18"/>
                          <w:szCs w:val="18"/>
                        </w:rPr>
                        <w:t>Create team building activities ev</w:t>
                      </w:r>
                      <w:r w:rsidR="00FA6269">
                        <w:rPr>
                          <w:rFonts w:ascii="Helvetica" w:hAnsi="Helvetica"/>
                          <w:sz w:val="18"/>
                          <w:szCs w:val="18"/>
                        </w:rPr>
                        <w:t>ery month to achieve great call</w:t>
                      </w:r>
                      <w:r>
                        <w:rPr>
                          <w:rFonts w:ascii="Helvetica" w:hAnsi="Helvetica"/>
                          <w:sz w:val="18"/>
                          <w:szCs w:val="18"/>
                        </w:rPr>
                        <w:t xml:space="preserve"> rally.</w:t>
                      </w:r>
                    </w:p>
                    <w:p w:rsidR="002B6491" w:rsidRPr="007C7189" w:rsidRDefault="002B6491" w:rsidP="002B6491">
                      <w:pPr>
                        <w:pStyle w:val="NoSpacing"/>
                        <w:numPr>
                          <w:ilvl w:val="0"/>
                          <w:numId w:val="10"/>
                        </w:numPr>
                        <w:rPr>
                          <w:rFonts w:ascii="Helvetica" w:hAnsi="Helvetica"/>
                          <w:sz w:val="18"/>
                          <w:szCs w:val="18"/>
                        </w:rPr>
                      </w:pPr>
                      <w:r w:rsidRPr="007C7189">
                        <w:rPr>
                          <w:rFonts w:ascii="Helvetica" w:hAnsi="Helvetica"/>
                          <w:sz w:val="18"/>
                          <w:szCs w:val="18"/>
                        </w:rPr>
                        <w:t xml:space="preserve">Increase </w:t>
                      </w:r>
                      <w:r>
                        <w:rPr>
                          <w:rFonts w:ascii="Helvetica" w:hAnsi="Helvetica"/>
                          <w:sz w:val="18"/>
                          <w:szCs w:val="18"/>
                        </w:rPr>
                        <w:t xml:space="preserve">numbers of good service calls and ranking as the top </w:t>
                      </w:r>
                      <w:r w:rsidR="00FA6269">
                        <w:rPr>
                          <w:rFonts w:ascii="Helvetica" w:hAnsi="Helvetica"/>
                          <w:sz w:val="18"/>
                          <w:szCs w:val="18"/>
                        </w:rPr>
                        <w:t>credit</w:t>
                      </w:r>
                      <w:r>
                        <w:rPr>
                          <w:rFonts w:ascii="Helvetica" w:hAnsi="Helvetica"/>
                          <w:sz w:val="18"/>
                          <w:szCs w:val="18"/>
                        </w:rPr>
                        <w:t xml:space="preserve"> officer.</w:t>
                      </w:r>
                    </w:p>
                    <w:p w:rsidR="002B6491" w:rsidRPr="007C7189" w:rsidRDefault="002B6491" w:rsidP="002B6491">
                      <w:pPr>
                        <w:pStyle w:val="NoSpacing"/>
                        <w:ind w:left="720"/>
                        <w:rPr>
                          <w:rFonts w:ascii="Helvetica" w:hAnsi="Helvetica"/>
                          <w:sz w:val="18"/>
                          <w:szCs w:val="18"/>
                        </w:rPr>
                      </w:pPr>
                    </w:p>
                    <w:p w:rsidR="00EC0AB9" w:rsidRPr="00C66DE8" w:rsidRDefault="00EC0AB9" w:rsidP="00EC0AB9">
                      <w:pPr>
                        <w:pStyle w:val="NoSpacing"/>
                        <w:rPr>
                          <w:rFonts w:ascii="Helvetica" w:hAnsi="Helvetica"/>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-174625</wp:posOffset>
                </wp:positionH>
                <wp:positionV relativeFrom="paragraph">
                  <wp:posOffset>128905</wp:posOffset>
                </wp:positionV>
                <wp:extent cx="1927225" cy="3774440"/>
                <wp:effectExtent l="0" t="0" r="0" b="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377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361" w:rsidRDefault="00FF2E1A" w:rsidP="00217D71">
                            <w:pPr>
                              <w:pStyle w:val="NoSpacing"/>
                              <w:rPr>
                                <w:rFonts w:ascii="Helvetica" w:hAnsi="Helvetica"/>
                                <w:b/>
                                <w:sz w:val="18"/>
                                <w:szCs w:val="18"/>
                              </w:rPr>
                            </w:pPr>
                            <w:r>
                              <w:rPr>
                                <w:rFonts w:ascii="Helvetica" w:hAnsi="Helvetica"/>
                                <w:b/>
                                <w:sz w:val="18"/>
                                <w:szCs w:val="18"/>
                              </w:rPr>
                              <w:t xml:space="preserve">CERTIFICATES, SEMINARS, </w:t>
                            </w:r>
                          </w:p>
                          <w:p w:rsidR="00217D71" w:rsidRPr="005B7D50" w:rsidRDefault="00FF2E1A" w:rsidP="00217D71">
                            <w:pPr>
                              <w:pStyle w:val="NoSpacing"/>
                              <w:rPr>
                                <w:rFonts w:ascii="Helvetica" w:hAnsi="Helvetica"/>
                                <w:b/>
                                <w:sz w:val="18"/>
                                <w:szCs w:val="18"/>
                              </w:rPr>
                            </w:pPr>
                            <w:r>
                              <w:rPr>
                                <w:rFonts w:ascii="Helvetica" w:hAnsi="Helvetica"/>
                                <w:b/>
                                <w:sz w:val="18"/>
                                <w:szCs w:val="18"/>
                              </w:rPr>
                              <w:t>&amp; TRAINING</w:t>
                            </w:r>
                            <w:r w:rsidR="003A40B4">
                              <w:rPr>
                                <w:rFonts w:ascii="Helvetica" w:hAnsi="Helvetica"/>
                                <w:b/>
                                <w:sz w:val="18"/>
                                <w:szCs w:val="18"/>
                              </w:rPr>
                              <w:t>S</w:t>
                            </w:r>
                            <w:r>
                              <w:rPr>
                                <w:rFonts w:ascii="Helvetica" w:hAnsi="Helvetica"/>
                                <w:b/>
                                <w:sz w:val="18"/>
                                <w:szCs w:val="18"/>
                              </w:rPr>
                              <w:t xml:space="preserve"> ATTENDED:</w:t>
                            </w:r>
                          </w:p>
                          <w:p w:rsidR="00217D71" w:rsidRPr="005B7D50" w:rsidRDefault="00217D71" w:rsidP="00217D71">
                            <w:pPr>
                              <w:pStyle w:val="NoSpacing"/>
                              <w:rPr>
                                <w:rFonts w:ascii="Helvetica" w:hAnsi="Helvetica"/>
                                <w:b/>
                                <w:sz w:val="18"/>
                                <w:szCs w:val="18"/>
                              </w:rPr>
                            </w:pPr>
                          </w:p>
                          <w:p w:rsidR="00FF2E1A" w:rsidRDefault="00027DEC" w:rsidP="00FF2E1A">
                            <w:pPr>
                              <w:pStyle w:val="NoSpacing"/>
                              <w:rPr>
                                <w:rFonts w:ascii="Helvetica" w:hAnsi="Helvetica"/>
                                <w:sz w:val="18"/>
                                <w:szCs w:val="18"/>
                              </w:rPr>
                            </w:pPr>
                            <w:r>
                              <w:rPr>
                                <w:rFonts w:ascii="Helvetica" w:hAnsi="Helvetica"/>
                                <w:sz w:val="18"/>
                                <w:szCs w:val="18"/>
                              </w:rPr>
                              <w:t>Anti-Money</w:t>
                            </w:r>
                            <w:r w:rsidR="00FF2E1A">
                              <w:rPr>
                                <w:rFonts w:ascii="Helvetica" w:hAnsi="Helvetica"/>
                                <w:sz w:val="18"/>
                                <w:szCs w:val="18"/>
                              </w:rPr>
                              <w:t xml:space="preserve"> Laundering Law &amp; Countering Terrorist Financing</w:t>
                            </w:r>
                          </w:p>
                          <w:p w:rsidR="00FF2E1A" w:rsidRDefault="00FF2E1A" w:rsidP="00FF2E1A">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CSIS Global Bank Robbery Prevention &amp; Response Training</w:t>
                            </w:r>
                          </w:p>
                          <w:p w:rsidR="00FD132F" w:rsidRDefault="00FD132F" w:rsidP="00217D71">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Signature Verification Course</w:t>
                            </w:r>
                          </w:p>
                          <w:p w:rsidR="00FF2E1A" w:rsidRDefault="00FF2E1A" w:rsidP="00FF2E1A">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Counterfeit Detection Currency</w:t>
                            </w:r>
                          </w:p>
                          <w:p w:rsidR="00027361" w:rsidRDefault="00027361" w:rsidP="00FF2E1A">
                            <w:pPr>
                              <w:pStyle w:val="NoSpacing"/>
                              <w:rPr>
                                <w:rFonts w:ascii="Helvetica" w:hAnsi="Helvetica"/>
                                <w:sz w:val="18"/>
                                <w:szCs w:val="18"/>
                              </w:rPr>
                            </w:pPr>
                          </w:p>
                          <w:p w:rsidR="00027361" w:rsidRDefault="00027361" w:rsidP="00FF2E1A">
                            <w:pPr>
                              <w:pStyle w:val="NoSpacing"/>
                              <w:rPr>
                                <w:rFonts w:ascii="Helvetica" w:hAnsi="Helvetica"/>
                                <w:sz w:val="18"/>
                                <w:szCs w:val="18"/>
                              </w:rPr>
                            </w:pPr>
                            <w:r>
                              <w:rPr>
                                <w:rFonts w:ascii="Helvetica" w:hAnsi="Helvetica"/>
                                <w:sz w:val="18"/>
                                <w:szCs w:val="18"/>
                              </w:rPr>
                              <w:t>Aftersales Service Skills and the</w:t>
                            </w:r>
                          </w:p>
                          <w:p w:rsidR="00027361" w:rsidRDefault="00027361" w:rsidP="00FF2E1A">
                            <w:pPr>
                              <w:pStyle w:val="NoSpacing"/>
                              <w:rPr>
                                <w:rFonts w:ascii="Helvetica" w:hAnsi="Helvetica"/>
                                <w:sz w:val="18"/>
                                <w:szCs w:val="18"/>
                              </w:rPr>
                            </w:pPr>
                            <w:r>
                              <w:rPr>
                                <w:rFonts w:ascii="Helvetica" w:hAnsi="Helvetica"/>
                                <w:sz w:val="18"/>
                                <w:szCs w:val="18"/>
                              </w:rPr>
                              <w:t>Fish Philosophy Training</w:t>
                            </w:r>
                          </w:p>
                          <w:p w:rsidR="00027361" w:rsidRDefault="00027361" w:rsidP="00FF2E1A">
                            <w:pPr>
                              <w:pStyle w:val="NoSpacing"/>
                              <w:rPr>
                                <w:rFonts w:ascii="Helvetica" w:hAnsi="Helvetica"/>
                                <w:sz w:val="18"/>
                                <w:szCs w:val="18"/>
                              </w:rPr>
                            </w:pPr>
                          </w:p>
                          <w:p w:rsidR="00FD132F" w:rsidRDefault="00FD132F" w:rsidP="00217D71">
                            <w:pPr>
                              <w:pStyle w:val="NoSpacing"/>
                              <w:rPr>
                                <w:rFonts w:ascii="Helvetica" w:hAnsi="Helvetica"/>
                                <w:sz w:val="18"/>
                                <w:szCs w:val="18"/>
                              </w:rPr>
                            </w:pPr>
                          </w:p>
                          <w:p w:rsidR="00263C36" w:rsidRPr="005B7D50" w:rsidRDefault="00263C36" w:rsidP="00217D71">
                            <w:pPr>
                              <w:pStyle w:val="NoSpacing"/>
                              <w:rPr>
                                <w:rFonts w:ascii="Helvetica" w:hAnsi="Helvetica"/>
                                <w:b/>
                                <w:sz w:val="18"/>
                                <w:szCs w:val="18"/>
                              </w:rPr>
                            </w:pPr>
                          </w:p>
                          <w:p w:rsidR="00F32C0F" w:rsidRPr="005B7D50" w:rsidRDefault="00F32C0F" w:rsidP="00217D71">
                            <w:pPr>
                              <w:pStyle w:val="NoSpacing"/>
                              <w:rPr>
                                <w:rFonts w:ascii="Helvetica" w:hAnsi="Helvetica"/>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margin-left:-13.75pt;margin-top:10.15pt;width:151.75pt;height:29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" filled="f" stroked="f">
                <v:textbox>
                  <w:txbxContent>
                    <w:p w:rsidR="00027361" w:rsidRDefault="00FF2E1A" w:rsidP="00217D71">
                      <w:pPr>
                        <w:pStyle w:val="NoSpacing"/>
                        <w:rPr>
                          <w:rFonts w:ascii="Helvetica" w:hAnsi="Helvetica"/>
                          <w:b/>
                          <w:sz w:val="18"/>
                          <w:szCs w:val="18"/>
                        </w:rPr>
                      </w:pPr>
                      <w:r>
                        <w:rPr>
                          <w:rFonts w:ascii="Helvetica" w:hAnsi="Helvetica"/>
                          <w:b/>
                          <w:sz w:val="18"/>
                          <w:szCs w:val="18"/>
                        </w:rPr>
                        <w:t xml:space="preserve">CERTIFICATES, SEMINARS, </w:t>
                      </w:r>
                    </w:p>
                    <w:p w:rsidR="00217D71" w:rsidRPr="005B7D50" w:rsidRDefault="00FF2E1A" w:rsidP="00217D71">
                      <w:pPr>
                        <w:pStyle w:val="NoSpacing"/>
                        <w:rPr>
                          <w:rFonts w:ascii="Helvetica" w:hAnsi="Helvetica"/>
                          <w:b/>
                          <w:sz w:val="18"/>
                          <w:szCs w:val="18"/>
                        </w:rPr>
                      </w:pPr>
                      <w:r>
                        <w:rPr>
                          <w:rFonts w:ascii="Helvetica" w:hAnsi="Helvetica"/>
                          <w:b/>
                          <w:sz w:val="18"/>
                          <w:szCs w:val="18"/>
                        </w:rPr>
                        <w:t>&amp; TRAINING</w:t>
                      </w:r>
                      <w:r w:rsidR="003A40B4">
                        <w:rPr>
                          <w:rFonts w:ascii="Helvetica" w:hAnsi="Helvetica"/>
                          <w:b/>
                          <w:sz w:val="18"/>
                          <w:szCs w:val="18"/>
                        </w:rPr>
                        <w:t>S</w:t>
                      </w:r>
                      <w:r>
                        <w:rPr>
                          <w:rFonts w:ascii="Helvetica" w:hAnsi="Helvetica"/>
                          <w:b/>
                          <w:sz w:val="18"/>
                          <w:szCs w:val="18"/>
                        </w:rPr>
                        <w:t xml:space="preserve"> ATTENDED:</w:t>
                      </w:r>
                    </w:p>
                    <w:p w:rsidR="00217D71" w:rsidRPr="005B7D50" w:rsidRDefault="00217D71" w:rsidP="00217D71">
                      <w:pPr>
                        <w:pStyle w:val="NoSpacing"/>
                        <w:rPr>
                          <w:rFonts w:ascii="Helvetica" w:hAnsi="Helvetica"/>
                          <w:b/>
                          <w:sz w:val="18"/>
                          <w:szCs w:val="18"/>
                        </w:rPr>
                      </w:pPr>
                    </w:p>
                    <w:p w:rsidR="00FF2E1A" w:rsidRDefault="00027DEC" w:rsidP="00FF2E1A">
                      <w:pPr>
                        <w:pStyle w:val="NoSpacing"/>
                        <w:rPr>
                          <w:rFonts w:ascii="Helvetica" w:hAnsi="Helvetica"/>
                          <w:sz w:val="18"/>
                          <w:szCs w:val="18"/>
                        </w:rPr>
                      </w:pPr>
                      <w:r>
                        <w:rPr>
                          <w:rFonts w:ascii="Helvetica" w:hAnsi="Helvetica"/>
                          <w:sz w:val="18"/>
                          <w:szCs w:val="18"/>
                        </w:rPr>
                        <w:t>Anti-Money</w:t>
                      </w:r>
                      <w:r w:rsidR="00FF2E1A">
                        <w:rPr>
                          <w:rFonts w:ascii="Helvetica" w:hAnsi="Helvetica"/>
                          <w:sz w:val="18"/>
                          <w:szCs w:val="18"/>
                        </w:rPr>
                        <w:t xml:space="preserve"> Laundering Law &amp; Countering Terrorist Financing</w:t>
                      </w:r>
                    </w:p>
                    <w:p w:rsidR="00FF2E1A" w:rsidRDefault="00FF2E1A" w:rsidP="00FF2E1A">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CSIS Global Bank Robbery Prevention &amp; Response Training</w:t>
                      </w:r>
                    </w:p>
                    <w:p w:rsidR="00FD132F" w:rsidRDefault="00FD132F" w:rsidP="00217D71">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Signature Verification Course</w:t>
                      </w:r>
                    </w:p>
                    <w:p w:rsidR="00FF2E1A" w:rsidRDefault="00FF2E1A" w:rsidP="00FF2E1A">
                      <w:pPr>
                        <w:pStyle w:val="NoSpacing"/>
                        <w:rPr>
                          <w:rFonts w:ascii="Helvetica" w:hAnsi="Helvetica"/>
                          <w:sz w:val="18"/>
                          <w:szCs w:val="18"/>
                        </w:rPr>
                      </w:pPr>
                    </w:p>
                    <w:p w:rsidR="00FF2E1A" w:rsidRDefault="00FF2E1A" w:rsidP="00FF2E1A">
                      <w:pPr>
                        <w:pStyle w:val="NoSpacing"/>
                        <w:rPr>
                          <w:rFonts w:ascii="Helvetica" w:hAnsi="Helvetica"/>
                          <w:sz w:val="18"/>
                          <w:szCs w:val="18"/>
                        </w:rPr>
                      </w:pPr>
                      <w:r>
                        <w:rPr>
                          <w:rFonts w:ascii="Helvetica" w:hAnsi="Helvetica"/>
                          <w:sz w:val="18"/>
                          <w:szCs w:val="18"/>
                        </w:rPr>
                        <w:t>Counterfeit Detection Currency</w:t>
                      </w:r>
                    </w:p>
                    <w:p w:rsidR="00027361" w:rsidRDefault="00027361" w:rsidP="00FF2E1A">
                      <w:pPr>
                        <w:pStyle w:val="NoSpacing"/>
                        <w:rPr>
                          <w:rFonts w:ascii="Helvetica" w:hAnsi="Helvetica"/>
                          <w:sz w:val="18"/>
                          <w:szCs w:val="18"/>
                        </w:rPr>
                      </w:pPr>
                    </w:p>
                    <w:p w:rsidR="00027361" w:rsidRDefault="00027361" w:rsidP="00FF2E1A">
                      <w:pPr>
                        <w:pStyle w:val="NoSpacing"/>
                        <w:rPr>
                          <w:rFonts w:ascii="Helvetica" w:hAnsi="Helvetica"/>
                          <w:sz w:val="18"/>
                          <w:szCs w:val="18"/>
                        </w:rPr>
                      </w:pPr>
                      <w:r>
                        <w:rPr>
                          <w:rFonts w:ascii="Helvetica" w:hAnsi="Helvetica"/>
                          <w:sz w:val="18"/>
                          <w:szCs w:val="18"/>
                        </w:rPr>
                        <w:t>Aftersales Service Skills and the</w:t>
                      </w:r>
                    </w:p>
                    <w:p w:rsidR="00027361" w:rsidRDefault="00027361" w:rsidP="00FF2E1A">
                      <w:pPr>
                        <w:pStyle w:val="NoSpacing"/>
                        <w:rPr>
                          <w:rFonts w:ascii="Helvetica" w:hAnsi="Helvetica"/>
                          <w:sz w:val="18"/>
                          <w:szCs w:val="18"/>
                        </w:rPr>
                      </w:pPr>
                      <w:r>
                        <w:rPr>
                          <w:rFonts w:ascii="Helvetica" w:hAnsi="Helvetica"/>
                          <w:sz w:val="18"/>
                          <w:szCs w:val="18"/>
                        </w:rPr>
                        <w:t>Fish Philosophy Training</w:t>
                      </w:r>
                    </w:p>
                    <w:p w:rsidR="00027361" w:rsidRDefault="00027361" w:rsidP="00FF2E1A">
                      <w:pPr>
                        <w:pStyle w:val="NoSpacing"/>
                        <w:rPr>
                          <w:rFonts w:ascii="Helvetica" w:hAnsi="Helvetica"/>
                          <w:sz w:val="18"/>
                          <w:szCs w:val="18"/>
                        </w:rPr>
                      </w:pPr>
                    </w:p>
                    <w:p w:rsidR="00FD132F" w:rsidRDefault="00FD132F" w:rsidP="00217D71">
                      <w:pPr>
                        <w:pStyle w:val="NoSpacing"/>
                        <w:rPr>
                          <w:rFonts w:ascii="Helvetica" w:hAnsi="Helvetica"/>
                          <w:sz w:val="18"/>
                          <w:szCs w:val="18"/>
                        </w:rPr>
                      </w:pPr>
                    </w:p>
                    <w:p w:rsidR="00263C36" w:rsidRPr="005B7D50" w:rsidRDefault="00263C36" w:rsidP="00217D71">
                      <w:pPr>
                        <w:pStyle w:val="NoSpacing"/>
                        <w:rPr>
                          <w:rFonts w:ascii="Helvetica" w:hAnsi="Helvetica"/>
                          <w:b/>
                          <w:sz w:val="18"/>
                          <w:szCs w:val="18"/>
                        </w:rPr>
                      </w:pPr>
                    </w:p>
                    <w:p w:rsidR="00F32C0F" w:rsidRPr="005B7D50" w:rsidRDefault="00F32C0F" w:rsidP="00217D71">
                      <w:pPr>
                        <w:pStyle w:val="NoSpacing"/>
                        <w:rPr>
                          <w:rFonts w:ascii="Helvetica" w:hAnsi="Helvetica"/>
                          <w:b/>
                          <w:sz w:val="18"/>
                          <w:szCs w:val="18"/>
                        </w:rPr>
                      </w:pPr>
                    </w:p>
                  </w:txbxContent>
                </v:textbox>
              </v:shape>
            </w:pict>
          </mc:Fallback>
        </mc:AlternateContent>
      </w:r>
      <w:r>
        <w:rPr>
          <w:rFonts w:cs="Arial"/>
          <w:b/>
          <w:noProof/>
          <w:color w:val="0D0D0D" w:themeColor="text1" w:themeTint="F2"/>
          <w:sz w:val="24"/>
          <w:szCs w:val="24"/>
        </w:rPr>
        <mc:AlternateContent>
          <mc:Choice Requires="wps">
            <w:drawing>
              <wp:anchor distT="0" distB="0" distL="114300" distR="114300" simplePos="0" relativeHeight="251731968" behindDoc="0" locked="0" layoutInCell="1" allowOverlap="1">
                <wp:simplePos x="0" y="0"/>
                <wp:positionH relativeFrom="column">
                  <wp:posOffset>1644015</wp:posOffset>
                </wp:positionH>
                <wp:positionV relativeFrom="paragraph">
                  <wp:posOffset>133985</wp:posOffset>
                </wp:positionV>
                <wp:extent cx="5715" cy="9486265"/>
                <wp:effectExtent l="0" t="0" r="32385" b="1968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94862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704A08" id="AutoShape 38" o:spid="_x0000_s1026" type="#_x0000_t32" style="position:absolute;margin-left:129.45pt;margin-top:10.55pt;width:.45pt;height:746.9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4yWKgIAAEo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" strokeweight="1.5pt"/>
            </w:pict>
          </mc:Fallback>
        </mc:AlternateContent>
      </w:r>
    </w:p>
    <w:p w:rsidR="00DC44CA" w:rsidRDefault="00DC44CA"/>
    <w:p w:rsidR="00DC44CA" w:rsidRDefault="00DC44CA"/>
    <w:p w:rsidR="003321B3" w:rsidRDefault="0071511B">
      <w:r>
        <w:rPr>
          <w:noProof/>
        </w:rPr>
        <mc:AlternateContent>
          <mc:Choice Requires="wps">
            <w:drawing>
              <wp:anchor distT="0" distB="0" distL="114300" distR="114300" simplePos="0" relativeHeight="251771904" behindDoc="0" locked="0" layoutInCell="1" allowOverlap="1">
                <wp:simplePos x="0" y="0"/>
                <wp:positionH relativeFrom="column">
                  <wp:posOffset>1682750</wp:posOffset>
                </wp:positionH>
                <wp:positionV relativeFrom="paragraph">
                  <wp:posOffset>55880</wp:posOffset>
                </wp:positionV>
                <wp:extent cx="5397500" cy="476885"/>
                <wp:effectExtent l="0" t="0" r="0" b="0"/>
                <wp:wrapNone/>
                <wp:docPr id="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491" w:rsidRPr="00C66DE8" w:rsidRDefault="002B6491" w:rsidP="002B6491">
                            <w:pPr>
                              <w:pStyle w:val="NoSpacing"/>
                              <w:rPr>
                                <w:rFonts w:ascii="Helvetica" w:hAnsi="Helvetica"/>
                                <w:b/>
                                <w:sz w:val="18"/>
                                <w:szCs w:val="18"/>
                              </w:rPr>
                            </w:pPr>
                            <w:r>
                              <w:rPr>
                                <w:rFonts w:ascii="Helvetica" w:hAnsi="Helvetica"/>
                                <w:b/>
                                <w:sz w:val="18"/>
                                <w:szCs w:val="18"/>
                              </w:rPr>
                              <w:t>Banco De Oro Universal Bank,</w:t>
                            </w:r>
                            <w:r w:rsidRPr="00C66DE8">
                              <w:rPr>
                                <w:rFonts w:ascii="Helvetica" w:hAnsi="Helvetica"/>
                                <w:b/>
                                <w:sz w:val="18"/>
                                <w:szCs w:val="18"/>
                              </w:rPr>
                              <w:t xml:space="preserve"> </w:t>
                            </w:r>
                            <w:r>
                              <w:rPr>
                                <w:rFonts w:ascii="Helvetica" w:hAnsi="Helvetica"/>
                                <w:b/>
                                <w:sz w:val="18"/>
                                <w:szCs w:val="18"/>
                              </w:rPr>
                              <w:t>Philippines</w:t>
                            </w:r>
                          </w:p>
                          <w:p w:rsidR="002B6491" w:rsidRDefault="003D40B5" w:rsidP="002B6491">
                            <w:pPr>
                              <w:pStyle w:val="NoSpacing"/>
                              <w:rPr>
                                <w:rFonts w:ascii="Helvetica" w:hAnsi="Helvetica"/>
                                <w:sz w:val="18"/>
                                <w:szCs w:val="18"/>
                              </w:rPr>
                            </w:pPr>
                            <w:r>
                              <w:rPr>
                                <w:rFonts w:ascii="Helvetica" w:hAnsi="Helvetica"/>
                                <w:sz w:val="18"/>
                                <w:szCs w:val="18"/>
                              </w:rPr>
                              <w:t>Frontline Department</w:t>
                            </w:r>
                            <w:r w:rsidR="002B6491">
                              <w:rPr>
                                <w:rFonts w:ascii="Helvetica" w:hAnsi="Helvetica"/>
                                <w:sz w:val="18"/>
                                <w:szCs w:val="18"/>
                              </w:rPr>
                              <w:t xml:space="preserve"> – Jr. Marketing Officer</w:t>
                            </w:r>
                          </w:p>
                          <w:p w:rsidR="002B6491" w:rsidRPr="00C66DE8" w:rsidRDefault="002B6491" w:rsidP="002B6491">
                            <w:pPr>
                              <w:pStyle w:val="NoSpacing"/>
                              <w:rPr>
                                <w:rFonts w:ascii="Helvetica" w:hAnsi="Helvetica"/>
                                <w:sz w:val="18"/>
                                <w:szCs w:val="18"/>
                              </w:rPr>
                            </w:pPr>
                            <w:r>
                              <w:rPr>
                                <w:rFonts w:ascii="Helvetica" w:hAnsi="Helvetica"/>
                                <w:sz w:val="18"/>
                                <w:szCs w:val="18"/>
                              </w:rPr>
                              <w:t>August 2007 - December 2010</w:t>
                            </w:r>
                          </w:p>
                          <w:p w:rsidR="002B6491" w:rsidRPr="00C66DE8" w:rsidRDefault="002B6491" w:rsidP="002B6491">
                            <w:pPr>
                              <w:pStyle w:val="NoSpacing"/>
                              <w:rPr>
                                <w:rFonts w:ascii="Helvetica" w:hAnsi="Helveti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5" type="#_x0000_t202" style="position:absolute;margin-left:132.5pt;margin-top:4.4pt;width:425pt;height:3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0M2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" filled="f" stroked="f">
                <v:textbox>
                  <w:txbxContent>
                    <w:p w:rsidR="002B6491" w:rsidRPr="00C66DE8" w:rsidRDefault="002B6491" w:rsidP="002B6491">
                      <w:pPr>
                        <w:pStyle w:val="NoSpacing"/>
                        <w:rPr>
                          <w:rFonts w:ascii="Helvetica" w:hAnsi="Helvetica"/>
                          <w:b/>
                          <w:sz w:val="18"/>
                          <w:szCs w:val="18"/>
                        </w:rPr>
                      </w:pPr>
                      <w:r>
                        <w:rPr>
                          <w:rFonts w:ascii="Helvetica" w:hAnsi="Helvetica"/>
                          <w:b/>
                          <w:sz w:val="18"/>
                          <w:szCs w:val="18"/>
                        </w:rPr>
                        <w:t>Banco De Oro Universal Bank,</w:t>
                      </w:r>
                      <w:r w:rsidRPr="00C66DE8">
                        <w:rPr>
                          <w:rFonts w:ascii="Helvetica" w:hAnsi="Helvetica"/>
                          <w:b/>
                          <w:sz w:val="18"/>
                          <w:szCs w:val="18"/>
                        </w:rPr>
                        <w:t xml:space="preserve"> </w:t>
                      </w:r>
                      <w:r>
                        <w:rPr>
                          <w:rFonts w:ascii="Helvetica" w:hAnsi="Helvetica"/>
                          <w:b/>
                          <w:sz w:val="18"/>
                          <w:szCs w:val="18"/>
                        </w:rPr>
                        <w:t>Philippines</w:t>
                      </w:r>
                    </w:p>
                    <w:p w:rsidR="002B6491" w:rsidRDefault="003D40B5" w:rsidP="002B6491">
                      <w:pPr>
                        <w:pStyle w:val="NoSpacing"/>
                        <w:rPr>
                          <w:rFonts w:ascii="Helvetica" w:hAnsi="Helvetica"/>
                          <w:sz w:val="18"/>
                          <w:szCs w:val="18"/>
                        </w:rPr>
                      </w:pPr>
                      <w:r>
                        <w:rPr>
                          <w:rFonts w:ascii="Helvetica" w:hAnsi="Helvetica"/>
                          <w:sz w:val="18"/>
                          <w:szCs w:val="18"/>
                        </w:rPr>
                        <w:t>Frontline Department</w:t>
                      </w:r>
                      <w:r w:rsidR="002B6491">
                        <w:rPr>
                          <w:rFonts w:ascii="Helvetica" w:hAnsi="Helvetica"/>
                          <w:sz w:val="18"/>
                          <w:szCs w:val="18"/>
                        </w:rPr>
                        <w:t xml:space="preserve"> – Jr. Marketing Officer</w:t>
                      </w:r>
                    </w:p>
                    <w:p w:rsidR="002B6491" w:rsidRPr="00C66DE8" w:rsidRDefault="002B6491" w:rsidP="002B6491">
                      <w:pPr>
                        <w:pStyle w:val="NoSpacing"/>
                        <w:rPr>
                          <w:rFonts w:ascii="Helvetica" w:hAnsi="Helvetica"/>
                          <w:sz w:val="18"/>
                          <w:szCs w:val="18"/>
                        </w:rPr>
                      </w:pPr>
                      <w:r>
                        <w:rPr>
                          <w:rFonts w:ascii="Helvetica" w:hAnsi="Helvetica"/>
                          <w:sz w:val="18"/>
                          <w:szCs w:val="18"/>
                        </w:rPr>
                        <w:t>August 2007 - December 2010</w:t>
                      </w:r>
                    </w:p>
                    <w:p w:rsidR="002B6491" w:rsidRPr="00C66DE8" w:rsidRDefault="002B6491" w:rsidP="002B6491">
                      <w:pPr>
                        <w:pStyle w:val="NoSpacing"/>
                        <w:rPr>
                          <w:rFonts w:ascii="Helvetica" w:hAnsi="Helvetica"/>
                        </w:rPr>
                      </w:pPr>
                    </w:p>
                  </w:txbxContent>
                </v:textbox>
              </v:shape>
            </w:pict>
          </mc:Fallback>
        </mc:AlternateContent>
      </w:r>
    </w:p>
    <w:p w:rsidR="003321B3" w:rsidRDefault="003321B3"/>
    <w:p w:rsidR="003321B3" w:rsidRDefault="0071511B">
      <w:r>
        <w:rPr>
          <w:noProof/>
        </w:rPr>
        <mc:AlternateContent>
          <mc:Choice Requires="wps">
            <w:drawing>
              <wp:anchor distT="0" distB="0" distL="114300" distR="114300" simplePos="0" relativeHeight="251761664" behindDoc="0" locked="0" layoutInCell="1" allowOverlap="1">
                <wp:simplePos x="0" y="0"/>
                <wp:positionH relativeFrom="column">
                  <wp:posOffset>1558925</wp:posOffset>
                </wp:positionH>
                <wp:positionV relativeFrom="paragraph">
                  <wp:posOffset>3810</wp:posOffset>
                </wp:positionV>
                <wp:extent cx="5322570" cy="3679825"/>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2570" cy="367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591F" w:rsidRPr="005B47D2" w:rsidRDefault="0093591F" w:rsidP="005B47D2">
                            <w:pPr>
                              <w:pStyle w:val="NoSpacing"/>
                              <w:numPr>
                                <w:ilvl w:val="0"/>
                                <w:numId w:val="28"/>
                              </w:numPr>
                              <w:rPr>
                                <w:rFonts w:ascii="Helvetica" w:eastAsia="Arial" w:hAnsi="Helvetica" w:cs="Helvetica"/>
                                <w:sz w:val="18"/>
                                <w:szCs w:val="18"/>
                              </w:rPr>
                            </w:pPr>
                            <w:r w:rsidRPr="005B47D2">
                              <w:rPr>
                                <w:rFonts w:ascii="Helvetica" w:eastAsia="Arial" w:hAnsi="Helvetica" w:cs="Helvetica"/>
                                <w:sz w:val="18"/>
                                <w:szCs w:val="18"/>
                              </w:rPr>
                              <w:t xml:space="preserve">Handles cash and checks deposits, withdrawals and </w:t>
                            </w:r>
                            <w:r w:rsidRPr="005B47D2">
                              <w:rPr>
                                <w:rFonts w:ascii="Helvetica" w:hAnsi="Helvetica" w:cs="Helvetica"/>
                                <w:sz w:val="18"/>
                                <w:szCs w:val="18"/>
                              </w:rPr>
                              <w:t>examined checks for endorsement.</w:t>
                            </w:r>
                          </w:p>
                          <w:p w:rsidR="0093591F" w:rsidRPr="005B47D2" w:rsidRDefault="0093591F" w:rsidP="005B47D2">
                            <w:pPr>
                              <w:pStyle w:val="NoSpacing"/>
                              <w:numPr>
                                <w:ilvl w:val="0"/>
                                <w:numId w:val="28"/>
                              </w:numPr>
                              <w:rPr>
                                <w:rFonts w:ascii="Helvetica" w:eastAsia="Arial" w:hAnsi="Helvetica" w:cs="Helvetica"/>
                                <w:sz w:val="18"/>
                                <w:szCs w:val="18"/>
                              </w:rPr>
                            </w:pPr>
                            <w:r w:rsidRPr="005B47D2">
                              <w:rPr>
                                <w:rFonts w:ascii="Helvetica" w:hAnsi="Helvetica" w:cs="Helvetica"/>
                                <w:sz w:val="18"/>
                                <w:szCs w:val="18"/>
                              </w:rPr>
                              <w:t>Verifies signatures and ensure proper banking operation.</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hAnsi="Helvetica" w:cs="Helvetica"/>
                                <w:bCs/>
                                <w:sz w:val="18"/>
                                <w:szCs w:val="18"/>
                              </w:rPr>
                              <w:t>Strong knowledge in selling deposit products and other services of the bank.</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eastAsia="Arial" w:hAnsi="Helvetica" w:cs="Helvetica"/>
                                <w:sz w:val="18"/>
                                <w:szCs w:val="18"/>
                              </w:rPr>
                              <w:t>Monitored and process all outstanding placements, investment and trust account.</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eastAsia="Arial" w:hAnsi="Helvetica" w:cs="Helvetica"/>
                                <w:sz w:val="18"/>
                                <w:szCs w:val="18"/>
                              </w:rPr>
                              <w:t>Opened new customer accounts including, savings, checking, time deposit, loans, and insurance, credit card and investment products.</w:t>
                            </w:r>
                          </w:p>
                          <w:p w:rsidR="00D557E4" w:rsidRPr="00D557E4"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Responsible for handling customer feedback, queries, complaints and request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Handle responsibilities of preparing the daily activities of customer care department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Perform responsibilities of preparing, maintaining and analyzing administrative report</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Record and scrutinize the complaints received from customers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Assist internal and external clients on making their banking transactions and inquiries</w:t>
                            </w:r>
                          </w:p>
                          <w:p w:rsidR="00D557E4" w:rsidRPr="009857E3" w:rsidRDefault="00D557E4" w:rsidP="002B7CF1">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Provide timely responses to the queries and complaints of customers through calls and emails </w:t>
                            </w:r>
                          </w:p>
                          <w:p w:rsidR="00D557E4" w:rsidRPr="00D557E4"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sz w:val="18"/>
                              </w:rPr>
                              <w:t xml:space="preserve">Extensive knowledge of handling clerical and </w:t>
                            </w:r>
                            <w:r w:rsidR="004917D8">
                              <w:rPr>
                                <w:rFonts w:ascii="Helvetica" w:hAnsi="Helvetica"/>
                                <w:sz w:val="18"/>
                              </w:rPr>
                              <w:t xml:space="preserve">back </w:t>
                            </w:r>
                            <w:r w:rsidR="00B02D23">
                              <w:rPr>
                                <w:rFonts w:ascii="Helvetica" w:hAnsi="Helvetica"/>
                                <w:sz w:val="18"/>
                              </w:rPr>
                              <w:t>office administrative tasks.</w:t>
                            </w:r>
                          </w:p>
                          <w:p w:rsidR="00D64298" w:rsidRPr="00D557E4" w:rsidRDefault="00824026" w:rsidP="00D557E4">
                            <w:pPr>
                              <w:spacing w:before="100" w:beforeAutospacing="1" w:after="100" w:afterAutospacing="1" w:line="240" w:lineRule="auto"/>
                              <w:rPr>
                                <w:rFonts w:ascii="Helvetica" w:hAnsi="Helvetica" w:cs="Tahoma"/>
                                <w:sz w:val="18"/>
                              </w:rPr>
                            </w:pPr>
                            <w:r>
                              <w:rPr>
                                <w:rFonts w:ascii="Helvetica" w:hAnsi="Helvetica" w:cs="Arial"/>
                                <w:color w:val="000000"/>
                                <w:sz w:val="18"/>
                                <w:szCs w:val="18"/>
                              </w:rPr>
                              <w:t xml:space="preserve">     </w:t>
                            </w:r>
                            <w:r w:rsidR="00D64298" w:rsidRPr="00D557E4">
                              <w:rPr>
                                <w:rFonts w:ascii="Helvetica" w:hAnsi="Helvetica" w:cs="Arial"/>
                                <w:color w:val="000000"/>
                                <w:sz w:val="18"/>
                                <w:szCs w:val="18"/>
                              </w:rPr>
                              <w:t>Accomplishments:</w:t>
                            </w:r>
                          </w:p>
                          <w:p w:rsidR="00D64298" w:rsidRPr="00D64298" w:rsidRDefault="00D64298" w:rsidP="00D64298">
                            <w:pPr>
                              <w:pStyle w:val="NoSpacing"/>
                              <w:numPr>
                                <w:ilvl w:val="0"/>
                                <w:numId w:val="30"/>
                              </w:numPr>
                              <w:rPr>
                                <w:rFonts w:eastAsia="Arial"/>
                                <w:b/>
                                <w:bCs/>
                                <w:snapToGrid w:val="0"/>
                                <w:sz w:val="18"/>
                                <w:szCs w:val="18"/>
                              </w:rPr>
                            </w:pPr>
                            <w:r w:rsidRPr="00D64298">
                              <w:rPr>
                                <w:rFonts w:eastAsia="Arial"/>
                                <w:b/>
                                <w:bCs/>
                                <w:sz w:val="18"/>
                                <w:szCs w:val="18"/>
                              </w:rPr>
                              <w:t xml:space="preserve">BANCO DE ORO UNIBANK - SMART FRONTLINER AWARDEE FOR THE YEAR </w:t>
                            </w:r>
                            <w:r w:rsidR="00AD5787">
                              <w:rPr>
                                <w:rFonts w:eastAsia="Arial"/>
                                <w:b/>
                                <w:bCs/>
                                <w:sz w:val="18"/>
                                <w:szCs w:val="18"/>
                              </w:rPr>
                              <w:t xml:space="preserve">2008 - </w:t>
                            </w:r>
                            <w:r w:rsidRPr="00D64298">
                              <w:rPr>
                                <w:rFonts w:eastAsia="Arial"/>
                                <w:b/>
                                <w:bCs/>
                                <w:sz w:val="18"/>
                                <w:szCs w:val="18"/>
                              </w:rPr>
                              <w:t>2010</w:t>
                            </w:r>
                            <w:r w:rsidRPr="00D64298">
                              <w:rPr>
                                <w:rFonts w:eastAsia="Arial"/>
                                <w:sz w:val="18"/>
                                <w:szCs w:val="18"/>
                              </w:rPr>
                              <w:t xml:space="preserve">                                                     SMX Convention Hall, SM Mall of Asia, Philippines</w:t>
                            </w:r>
                            <w:r>
                              <w:rPr>
                                <w:rFonts w:eastAsia="Arial"/>
                                <w:b/>
                                <w:bCs/>
                                <w:snapToGrid w:val="0"/>
                                <w:sz w:val="18"/>
                                <w:szCs w:val="18"/>
                              </w:rPr>
                              <w:t>.</w:t>
                            </w:r>
                          </w:p>
                          <w:p w:rsidR="00D64298" w:rsidRPr="007C7189" w:rsidRDefault="00D64298" w:rsidP="00D64298">
                            <w:pPr>
                              <w:pStyle w:val="NoSpacing"/>
                              <w:numPr>
                                <w:ilvl w:val="0"/>
                                <w:numId w:val="10"/>
                              </w:numPr>
                              <w:rPr>
                                <w:rFonts w:ascii="Helvetica" w:hAnsi="Helvetica"/>
                                <w:sz w:val="18"/>
                                <w:szCs w:val="18"/>
                              </w:rPr>
                            </w:pPr>
                            <w:r>
                              <w:rPr>
                                <w:rFonts w:ascii="Helvetica" w:hAnsi="Helvetica"/>
                                <w:sz w:val="18"/>
                                <w:szCs w:val="18"/>
                              </w:rPr>
                              <w:t>Handles effective Customer Service and nominated as one of the top marketing officer.</w:t>
                            </w:r>
                          </w:p>
                          <w:p w:rsidR="00D64298" w:rsidRPr="007C7189" w:rsidRDefault="00D64298" w:rsidP="00D64298">
                            <w:pPr>
                              <w:pStyle w:val="NoSpacing"/>
                              <w:numPr>
                                <w:ilvl w:val="0"/>
                                <w:numId w:val="10"/>
                              </w:numPr>
                              <w:rPr>
                                <w:rFonts w:ascii="Helvetica" w:hAnsi="Helvetica"/>
                                <w:sz w:val="18"/>
                                <w:szCs w:val="18"/>
                              </w:rPr>
                            </w:pPr>
                            <w:r>
                              <w:rPr>
                                <w:rFonts w:ascii="Helvetica" w:hAnsi="Helvetica"/>
                                <w:sz w:val="18"/>
                                <w:szCs w:val="18"/>
                              </w:rPr>
                              <w:t>Produce high numbe</w:t>
                            </w:r>
                            <w:r w:rsidR="00FE4C37">
                              <w:rPr>
                                <w:rFonts w:ascii="Helvetica" w:hAnsi="Helvetica"/>
                                <w:sz w:val="18"/>
                                <w:szCs w:val="18"/>
                              </w:rPr>
                              <w:t xml:space="preserve">rs of approved credit </w:t>
                            </w:r>
                            <w:r>
                              <w:rPr>
                                <w:rFonts w:ascii="Helvetica" w:hAnsi="Helvetica"/>
                                <w:sz w:val="18"/>
                                <w:szCs w:val="18"/>
                              </w:rPr>
                              <w:t>card and personal</w:t>
                            </w:r>
                            <w:r w:rsidR="00AD5787">
                              <w:rPr>
                                <w:rFonts w:ascii="Helvetica" w:hAnsi="Helvetica"/>
                                <w:sz w:val="18"/>
                                <w:szCs w:val="18"/>
                              </w:rPr>
                              <w:t xml:space="preserve"> and SME</w:t>
                            </w:r>
                            <w:r>
                              <w:rPr>
                                <w:rFonts w:ascii="Helvetica" w:hAnsi="Helvetica"/>
                                <w:sz w:val="18"/>
                                <w:szCs w:val="18"/>
                              </w:rPr>
                              <w:t xml:space="preserve"> loans.</w:t>
                            </w:r>
                          </w:p>
                          <w:p w:rsidR="00D64298" w:rsidRPr="007C7189" w:rsidRDefault="00AD5787" w:rsidP="00D64298">
                            <w:pPr>
                              <w:pStyle w:val="NoSpacing"/>
                              <w:numPr>
                                <w:ilvl w:val="0"/>
                                <w:numId w:val="10"/>
                              </w:numPr>
                              <w:rPr>
                                <w:rFonts w:ascii="Helvetica" w:hAnsi="Helvetica"/>
                                <w:sz w:val="18"/>
                                <w:szCs w:val="18"/>
                              </w:rPr>
                            </w:pPr>
                            <w:r>
                              <w:rPr>
                                <w:rFonts w:ascii="Helvetica" w:hAnsi="Helvetica"/>
                                <w:sz w:val="18"/>
                                <w:szCs w:val="18"/>
                              </w:rPr>
                              <w:t xml:space="preserve">Opened </w:t>
                            </w:r>
                            <w:r w:rsidR="00FE4C37">
                              <w:rPr>
                                <w:rFonts w:ascii="Helvetica" w:hAnsi="Helvetica"/>
                                <w:sz w:val="18"/>
                                <w:szCs w:val="18"/>
                              </w:rPr>
                              <w:t>several</w:t>
                            </w:r>
                            <w:r w:rsidR="00D64298">
                              <w:rPr>
                                <w:rFonts w:ascii="Helvetica" w:hAnsi="Helvetica"/>
                                <w:sz w:val="18"/>
                                <w:szCs w:val="18"/>
                              </w:rPr>
                              <w:t xml:space="preserve"> clients as New to Bank accounts with good investment and savings capacity.</w:t>
                            </w:r>
                          </w:p>
                          <w:p w:rsidR="00D64298" w:rsidRPr="007C7189" w:rsidRDefault="00D64298" w:rsidP="00D64298">
                            <w:pPr>
                              <w:pStyle w:val="NoSpacing"/>
                              <w:ind w:left="720"/>
                              <w:rPr>
                                <w:rFonts w:ascii="Helvetica" w:hAnsi="Helvetica"/>
                                <w:sz w:val="18"/>
                                <w:szCs w:val="18"/>
                              </w:rPr>
                            </w:pPr>
                          </w:p>
                          <w:p w:rsidR="00EC0AB9" w:rsidRPr="00EC0AB9" w:rsidRDefault="00EC0AB9" w:rsidP="0093591F">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6" type="#_x0000_t202" style="position:absolute;margin-left:122.75pt;margin-top:.3pt;width:419.1pt;height:28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K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" filled="f" stroked="f">
                <v:textbox>
                  <w:txbxContent>
                    <w:p w:rsidR="0093591F" w:rsidRPr="005B47D2" w:rsidRDefault="0093591F" w:rsidP="005B47D2">
                      <w:pPr>
                        <w:pStyle w:val="NoSpacing"/>
                        <w:numPr>
                          <w:ilvl w:val="0"/>
                          <w:numId w:val="28"/>
                        </w:numPr>
                        <w:rPr>
                          <w:rFonts w:ascii="Helvetica" w:eastAsia="Arial" w:hAnsi="Helvetica" w:cs="Helvetica"/>
                          <w:sz w:val="18"/>
                          <w:szCs w:val="18"/>
                        </w:rPr>
                      </w:pPr>
                      <w:r w:rsidRPr="005B47D2">
                        <w:rPr>
                          <w:rFonts w:ascii="Helvetica" w:eastAsia="Arial" w:hAnsi="Helvetica" w:cs="Helvetica"/>
                          <w:sz w:val="18"/>
                          <w:szCs w:val="18"/>
                        </w:rPr>
                        <w:t xml:space="preserve">Handles cash and checks deposits, withdrawals and </w:t>
                      </w:r>
                      <w:r w:rsidRPr="005B47D2">
                        <w:rPr>
                          <w:rFonts w:ascii="Helvetica" w:hAnsi="Helvetica" w:cs="Helvetica"/>
                          <w:sz w:val="18"/>
                          <w:szCs w:val="18"/>
                        </w:rPr>
                        <w:t>examined checks for endorsement.</w:t>
                      </w:r>
                    </w:p>
                    <w:p w:rsidR="0093591F" w:rsidRPr="005B47D2" w:rsidRDefault="0093591F" w:rsidP="005B47D2">
                      <w:pPr>
                        <w:pStyle w:val="NoSpacing"/>
                        <w:numPr>
                          <w:ilvl w:val="0"/>
                          <w:numId w:val="28"/>
                        </w:numPr>
                        <w:rPr>
                          <w:rFonts w:ascii="Helvetica" w:eastAsia="Arial" w:hAnsi="Helvetica" w:cs="Helvetica"/>
                          <w:sz w:val="18"/>
                          <w:szCs w:val="18"/>
                        </w:rPr>
                      </w:pPr>
                      <w:r w:rsidRPr="005B47D2">
                        <w:rPr>
                          <w:rFonts w:ascii="Helvetica" w:hAnsi="Helvetica" w:cs="Helvetica"/>
                          <w:sz w:val="18"/>
                          <w:szCs w:val="18"/>
                        </w:rPr>
                        <w:t>Verifies signatures and ensure proper banking operation.</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hAnsi="Helvetica" w:cs="Helvetica"/>
                          <w:bCs/>
                          <w:sz w:val="18"/>
                          <w:szCs w:val="18"/>
                        </w:rPr>
                        <w:t>Strong knowledge in selling deposit products and other services of the bank.</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eastAsia="Arial" w:hAnsi="Helvetica" w:cs="Helvetica"/>
                          <w:sz w:val="18"/>
                          <w:szCs w:val="18"/>
                        </w:rPr>
                        <w:t>Monitored and process all outstanding placements, investment and trust account.</w:t>
                      </w:r>
                    </w:p>
                    <w:p w:rsidR="0093591F" w:rsidRPr="005B47D2" w:rsidRDefault="0093591F" w:rsidP="005B47D2">
                      <w:pPr>
                        <w:pStyle w:val="NoSpacing"/>
                        <w:numPr>
                          <w:ilvl w:val="0"/>
                          <w:numId w:val="28"/>
                        </w:numPr>
                        <w:rPr>
                          <w:rFonts w:ascii="Helvetica" w:hAnsi="Helvetica" w:cs="Helvetica"/>
                          <w:bCs/>
                          <w:sz w:val="18"/>
                          <w:szCs w:val="18"/>
                        </w:rPr>
                      </w:pPr>
                      <w:r w:rsidRPr="005B47D2">
                        <w:rPr>
                          <w:rFonts w:ascii="Helvetica" w:eastAsia="Arial" w:hAnsi="Helvetica" w:cs="Helvetica"/>
                          <w:sz w:val="18"/>
                          <w:szCs w:val="18"/>
                        </w:rPr>
                        <w:t>Opened new customer accounts including, savings, checking, time deposit, loans, and insurance, credit card and investment products.</w:t>
                      </w:r>
                    </w:p>
                    <w:p w:rsidR="00D557E4" w:rsidRPr="00D557E4"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Responsible for handling customer feedback, queries, complaints and request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Handle responsibilities of preparing the daily activities of customer care department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Perform responsibilities of preparing, maintaining and analyzing administrative report</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Record and scrutinize the complaints received from customers </w:t>
                      </w:r>
                    </w:p>
                    <w:p w:rsidR="00D557E4" w:rsidRPr="009857E3"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Assist internal and external clients on making their banking transactions and inquiries</w:t>
                      </w:r>
                    </w:p>
                    <w:p w:rsidR="00D557E4" w:rsidRPr="009857E3" w:rsidRDefault="00D557E4" w:rsidP="002B7CF1">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cs="Tahoma"/>
                          <w:sz w:val="18"/>
                        </w:rPr>
                        <w:t xml:space="preserve">Provide timely responses to the queries and complaints of customers through calls and emails </w:t>
                      </w:r>
                    </w:p>
                    <w:p w:rsidR="00D557E4" w:rsidRPr="00D557E4" w:rsidRDefault="00D557E4" w:rsidP="00D557E4">
                      <w:pPr>
                        <w:numPr>
                          <w:ilvl w:val="0"/>
                          <w:numId w:val="28"/>
                        </w:numPr>
                        <w:spacing w:before="100" w:beforeAutospacing="1" w:after="100" w:afterAutospacing="1" w:line="240" w:lineRule="auto"/>
                        <w:rPr>
                          <w:rFonts w:ascii="Helvetica" w:hAnsi="Helvetica" w:cs="Tahoma"/>
                          <w:sz w:val="18"/>
                        </w:rPr>
                      </w:pPr>
                      <w:r w:rsidRPr="009857E3">
                        <w:rPr>
                          <w:rFonts w:ascii="Helvetica" w:hAnsi="Helvetica"/>
                          <w:sz w:val="18"/>
                        </w:rPr>
                        <w:t xml:space="preserve">Extensive knowledge of handling clerical and </w:t>
                      </w:r>
                      <w:r w:rsidR="004917D8">
                        <w:rPr>
                          <w:rFonts w:ascii="Helvetica" w:hAnsi="Helvetica"/>
                          <w:sz w:val="18"/>
                        </w:rPr>
                        <w:t xml:space="preserve">back </w:t>
                      </w:r>
                      <w:r w:rsidR="00B02D23">
                        <w:rPr>
                          <w:rFonts w:ascii="Helvetica" w:hAnsi="Helvetica"/>
                          <w:sz w:val="18"/>
                        </w:rPr>
                        <w:t>office administrative tasks.</w:t>
                      </w:r>
                    </w:p>
                    <w:p w:rsidR="00D64298" w:rsidRPr="00D557E4" w:rsidRDefault="00824026" w:rsidP="00D557E4">
                      <w:pPr>
                        <w:spacing w:before="100" w:beforeAutospacing="1" w:after="100" w:afterAutospacing="1" w:line="240" w:lineRule="auto"/>
                        <w:rPr>
                          <w:rFonts w:ascii="Helvetica" w:hAnsi="Helvetica" w:cs="Tahoma"/>
                          <w:sz w:val="18"/>
                        </w:rPr>
                      </w:pPr>
                      <w:r>
                        <w:rPr>
                          <w:rFonts w:ascii="Helvetica" w:hAnsi="Helvetica" w:cs="Arial"/>
                          <w:color w:val="000000"/>
                          <w:sz w:val="18"/>
                          <w:szCs w:val="18"/>
                        </w:rPr>
                        <w:t xml:space="preserve">     </w:t>
                      </w:r>
                      <w:r w:rsidR="00D64298" w:rsidRPr="00D557E4">
                        <w:rPr>
                          <w:rFonts w:ascii="Helvetica" w:hAnsi="Helvetica" w:cs="Arial"/>
                          <w:color w:val="000000"/>
                          <w:sz w:val="18"/>
                          <w:szCs w:val="18"/>
                        </w:rPr>
                        <w:t>Accomplishments:</w:t>
                      </w:r>
                    </w:p>
                    <w:p w:rsidR="00D64298" w:rsidRPr="00D64298" w:rsidRDefault="00D64298" w:rsidP="00D64298">
                      <w:pPr>
                        <w:pStyle w:val="NoSpacing"/>
                        <w:numPr>
                          <w:ilvl w:val="0"/>
                          <w:numId w:val="30"/>
                        </w:numPr>
                        <w:rPr>
                          <w:rFonts w:eastAsia="Arial"/>
                          <w:b/>
                          <w:bCs/>
                          <w:snapToGrid w:val="0"/>
                          <w:sz w:val="18"/>
                          <w:szCs w:val="18"/>
                        </w:rPr>
                      </w:pPr>
                      <w:r w:rsidRPr="00D64298">
                        <w:rPr>
                          <w:rFonts w:eastAsia="Arial"/>
                          <w:b/>
                          <w:bCs/>
                          <w:sz w:val="18"/>
                          <w:szCs w:val="18"/>
                        </w:rPr>
                        <w:t xml:space="preserve">BANCO DE ORO UNIBANK - SMART FRONTLINER AWARDEE FOR THE YEAR </w:t>
                      </w:r>
                      <w:r w:rsidR="00AD5787">
                        <w:rPr>
                          <w:rFonts w:eastAsia="Arial"/>
                          <w:b/>
                          <w:bCs/>
                          <w:sz w:val="18"/>
                          <w:szCs w:val="18"/>
                        </w:rPr>
                        <w:t xml:space="preserve">2008 - </w:t>
                      </w:r>
                      <w:r w:rsidRPr="00D64298">
                        <w:rPr>
                          <w:rFonts w:eastAsia="Arial"/>
                          <w:b/>
                          <w:bCs/>
                          <w:sz w:val="18"/>
                          <w:szCs w:val="18"/>
                        </w:rPr>
                        <w:t>2010</w:t>
                      </w:r>
                      <w:r w:rsidRPr="00D64298">
                        <w:rPr>
                          <w:rFonts w:eastAsia="Arial"/>
                          <w:sz w:val="18"/>
                          <w:szCs w:val="18"/>
                        </w:rPr>
                        <w:t xml:space="preserve">                                                     SMX Convention Hall, SM Mall of Asia, Philippines</w:t>
                      </w:r>
                      <w:r>
                        <w:rPr>
                          <w:rFonts w:eastAsia="Arial"/>
                          <w:b/>
                          <w:bCs/>
                          <w:snapToGrid w:val="0"/>
                          <w:sz w:val="18"/>
                          <w:szCs w:val="18"/>
                        </w:rPr>
                        <w:t>.</w:t>
                      </w:r>
                    </w:p>
                    <w:p w:rsidR="00D64298" w:rsidRPr="007C7189" w:rsidRDefault="00D64298" w:rsidP="00D64298">
                      <w:pPr>
                        <w:pStyle w:val="NoSpacing"/>
                        <w:numPr>
                          <w:ilvl w:val="0"/>
                          <w:numId w:val="10"/>
                        </w:numPr>
                        <w:rPr>
                          <w:rFonts w:ascii="Helvetica" w:hAnsi="Helvetica"/>
                          <w:sz w:val="18"/>
                          <w:szCs w:val="18"/>
                        </w:rPr>
                      </w:pPr>
                      <w:r>
                        <w:rPr>
                          <w:rFonts w:ascii="Helvetica" w:hAnsi="Helvetica"/>
                          <w:sz w:val="18"/>
                          <w:szCs w:val="18"/>
                        </w:rPr>
                        <w:t>Handles effective Customer Service and nominated as one of the top marketing officer.</w:t>
                      </w:r>
                    </w:p>
                    <w:p w:rsidR="00D64298" w:rsidRPr="007C7189" w:rsidRDefault="00D64298" w:rsidP="00D64298">
                      <w:pPr>
                        <w:pStyle w:val="NoSpacing"/>
                        <w:numPr>
                          <w:ilvl w:val="0"/>
                          <w:numId w:val="10"/>
                        </w:numPr>
                        <w:rPr>
                          <w:rFonts w:ascii="Helvetica" w:hAnsi="Helvetica"/>
                          <w:sz w:val="18"/>
                          <w:szCs w:val="18"/>
                        </w:rPr>
                      </w:pPr>
                      <w:r>
                        <w:rPr>
                          <w:rFonts w:ascii="Helvetica" w:hAnsi="Helvetica"/>
                          <w:sz w:val="18"/>
                          <w:szCs w:val="18"/>
                        </w:rPr>
                        <w:t>Produce high numbe</w:t>
                      </w:r>
                      <w:r w:rsidR="00FE4C37">
                        <w:rPr>
                          <w:rFonts w:ascii="Helvetica" w:hAnsi="Helvetica"/>
                          <w:sz w:val="18"/>
                          <w:szCs w:val="18"/>
                        </w:rPr>
                        <w:t xml:space="preserve">rs of approved credit </w:t>
                      </w:r>
                      <w:r>
                        <w:rPr>
                          <w:rFonts w:ascii="Helvetica" w:hAnsi="Helvetica"/>
                          <w:sz w:val="18"/>
                          <w:szCs w:val="18"/>
                        </w:rPr>
                        <w:t>card and personal</w:t>
                      </w:r>
                      <w:r w:rsidR="00AD5787">
                        <w:rPr>
                          <w:rFonts w:ascii="Helvetica" w:hAnsi="Helvetica"/>
                          <w:sz w:val="18"/>
                          <w:szCs w:val="18"/>
                        </w:rPr>
                        <w:t xml:space="preserve"> and SME</w:t>
                      </w:r>
                      <w:r>
                        <w:rPr>
                          <w:rFonts w:ascii="Helvetica" w:hAnsi="Helvetica"/>
                          <w:sz w:val="18"/>
                          <w:szCs w:val="18"/>
                        </w:rPr>
                        <w:t xml:space="preserve"> loans.</w:t>
                      </w:r>
                    </w:p>
                    <w:p w:rsidR="00D64298" w:rsidRPr="007C7189" w:rsidRDefault="00AD5787" w:rsidP="00D64298">
                      <w:pPr>
                        <w:pStyle w:val="NoSpacing"/>
                        <w:numPr>
                          <w:ilvl w:val="0"/>
                          <w:numId w:val="10"/>
                        </w:numPr>
                        <w:rPr>
                          <w:rFonts w:ascii="Helvetica" w:hAnsi="Helvetica"/>
                          <w:sz w:val="18"/>
                          <w:szCs w:val="18"/>
                        </w:rPr>
                      </w:pPr>
                      <w:r>
                        <w:rPr>
                          <w:rFonts w:ascii="Helvetica" w:hAnsi="Helvetica"/>
                          <w:sz w:val="18"/>
                          <w:szCs w:val="18"/>
                        </w:rPr>
                        <w:t xml:space="preserve">Opened </w:t>
                      </w:r>
                      <w:r w:rsidR="00FE4C37">
                        <w:rPr>
                          <w:rFonts w:ascii="Helvetica" w:hAnsi="Helvetica"/>
                          <w:sz w:val="18"/>
                          <w:szCs w:val="18"/>
                        </w:rPr>
                        <w:t>several</w:t>
                      </w:r>
                      <w:r w:rsidR="00D64298">
                        <w:rPr>
                          <w:rFonts w:ascii="Helvetica" w:hAnsi="Helvetica"/>
                          <w:sz w:val="18"/>
                          <w:szCs w:val="18"/>
                        </w:rPr>
                        <w:t xml:space="preserve"> clients as New to Bank accounts with good investment and savings capacity.</w:t>
                      </w:r>
                    </w:p>
                    <w:p w:rsidR="00D64298" w:rsidRPr="007C7189" w:rsidRDefault="00D64298" w:rsidP="00D64298">
                      <w:pPr>
                        <w:pStyle w:val="NoSpacing"/>
                        <w:ind w:left="720"/>
                        <w:rPr>
                          <w:rFonts w:ascii="Helvetica" w:hAnsi="Helvetica"/>
                          <w:sz w:val="18"/>
                          <w:szCs w:val="18"/>
                        </w:rPr>
                      </w:pPr>
                    </w:p>
                    <w:p w:rsidR="00EC0AB9" w:rsidRPr="00EC0AB9" w:rsidRDefault="00EC0AB9" w:rsidP="0093591F">
                      <w:pPr>
                        <w:pStyle w:val="NoSpacing"/>
                      </w:pPr>
                    </w:p>
                  </w:txbxContent>
                </v:textbox>
              </v:shape>
            </w:pict>
          </mc:Fallback>
        </mc:AlternateContent>
      </w:r>
    </w:p>
    <w:p w:rsidR="003321B3" w:rsidRDefault="003321B3"/>
    <w:p w:rsidR="003321B3" w:rsidRDefault="003321B3"/>
    <w:p w:rsidR="003321B3" w:rsidRDefault="003321B3"/>
    <w:p w:rsidR="003321B3" w:rsidRDefault="003321B3"/>
    <w:p w:rsidR="003321B3" w:rsidRDefault="003321B3"/>
    <w:p w:rsidR="003321B3" w:rsidRDefault="003321B3"/>
    <w:p w:rsidR="003321B3" w:rsidRDefault="003321B3"/>
    <w:p w:rsidR="003321B3" w:rsidRDefault="003321B3"/>
    <w:p w:rsidR="003321B3" w:rsidRDefault="003321B3"/>
    <w:p w:rsidR="003321B3" w:rsidRDefault="0071511B">
      <w:r>
        <w:rPr>
          <w:noProof/>
        </w:rPr>
        <mc:AlternateContent>
          <mc:Choice Requires="wps">
            <w:drawing>
              <wp:anchor distT="0" distB="0" distL="114300" distR="114300" simplePos="0" relativeHeight="251766784" behindDoc="0" locked="0" layoutInCell="1" allowOverlap="1">
                <wp:simplePos x="0" y="0"/>
                <wp:positionH relativeFrom="column">
                  <wp:posOffset>1649730</wp:posOffset>
                </wp:positionH>
                <wp:positionV relativeFrom="paragraph">
                  <wp:posOffset>231140</wp:posOffset>
                </wp:positionV>
                <wp:extent cx="5601970" cy="541655"/>
                <wp:effectExtent l="0" t="0" r="0" b="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970"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C46" w:rsidRPr="00C66DE8" w:rsidRDefault="00FE4C37" w:rsidP="00337C46">
                            <w:pPr>
                              <w:pStyle w:val="NoSpacing"/>
                              <w:rPr>
                                <w:rFonts w:ascii="Helvetica" w:hAnsi="Helvetica"/>
                                <w:b/>
                                <w:sz w:val="18"/>
                                <w:szCs w:val="18"/>
                              </w:rPr>
                            </w:pPr>
                            <w:proofErr w:type="spellStart"/>
                            <w:r>
                              <w:rPr>
                                <w:rFonts w:ascii="Helvetica" w:hAnsi="Helvetica"/>
                                <w:b/>
                                <w:sz w:val="18"/>
                                <w:szCs w:val="18"/>
                              </w:rPr>
                              <w:t>Pilipinas</w:t>
                            </w:r>
                            <w:proofErr w:type="spellEnd"/>
                            <w:r>
                              <w:rPr>
                                <w:rFonts w:ascii="Helvetica" w:hAnsi="Helvetica"/>
                                <w:b/>
                                <w:sz w:val="18"/>
                                <w:szCs w:val="18"/>
                              </w:rPr>
                              <w:t xml:space="preserve"> International Marketing Services Inc.</w:t>
                            </w:r>
                          </w:p>
                          <w:p w:rsidR="000D3C18" w:rsidRDefault="00136EBB" w:rsidP="00337C46">
                            <w:pPr>
                              <w:pStyle w:val="NoSpacing"/>
                              <w:rPr>
                                <w:rFonts w:ascii="Helvetica" w:hAnsi="Helvetica"/>
                                <w:sz w:val="18"/>
                                <w:szCs w:val="18"/>
                              </w:rPr>
                            </w:pPr>
                            <w:r>
                              <w:rPr>
                                <w:rFonts w:ascii="Helvetica" w:hAnsi="Helvetica"/>
                                <w:sz w:val="18"/>
                                <w:szCs w:val="18"/>
                              </w:rPr>
                              <w:t>Accounting</w:t>
                            </w:r>
                            <w:r w:rsidR="00E0407A">
                              <w:rPr>
                                <w:rFonts w:ascii="Helvetica" w:hAnsi="Helvetica"/>
                                <w:sz w:val="18"/>
                                <w:szCs w:val="18"/>
                              </w:rPr>
                              <w:t xml:space="preserve"> Department – </w:t>
                            </w:r>
                            <w:r>
                              <w:rPr>
                                <w:rFonts w:ascii="Helvetica" w:hAnsi="Helvetica"/>
                                <w:sz w:val="18"/>
                                <w:szCs w:val="18"/>
                              </w:rPr>
                              <w:t>Accounting</w:t>
                            </w:r>
                            <w:r w:rsidR="002E5F49">
                              <w:rPr>
                                <w:rFonts w:ascii="Helvetica" w:hAnsi="Helvetica"/>
                                <w:sz w:val="18"/>
                                <w:szCs w:val="18"/>
                              </w:rPr>
                              <w:t xml:space="preserve"> Assistant</w:t>
                            </w:r>
                            <w:r w:rsidR="00FE4C37">
                              <w:rPr>
                                <w:rFonts w:ascii="Helvetica" w:hAnsi="Helvetica"/>
                                <w:sz w:val="18"/>
                                <w:szCs w:val="18"/>
                              </w:rPr>
                              <w:t xml:space="preserve"> cum Document Controller</w:t>
                            </w:r>
                            <w:r w:rsidR="00337C46" w:rsidRPr="00C66DE8">
                              <w:rPr>
                                <w:rFonts w:ascii="Helvetica" w:hAnsi="Helvetica"/>
                                <w:sz w:val="18"/>
                                <w:szCs w:val="18"/>
                              </w:rPr>
                              <w:t xml:space="preserve"> </w:t>
                            </w:r>
                          </w:p>
                          <w:p w:rsidR="00337C46" w:rsidRDefault="00FE4C37" w:rsidP="00337C46">
                            <w:pPr>
                              <w:pStyle w:val="NoSpacing"/>
                              <w:rPr>
                                <w:rFonts w:ascii="Helvetica" w:hAnsi="Helvetica"/>
                                <w:sz w:val="18"/>
                                <w:szCs w:val="18"/>
                              </w:rPr>
                            </w:pPr>
                            <w:r>
                              <w:rPr>
                                <w:rFonts w:ascii="Helvetica" w:hAnsi="Helvetica"/>
                                <w:sz w:val="18"/>
                                <w:szCs w:val="18"/>
                              </w:rPr>
                              <w:t>October 2004</w:t>
                            </w:r>
                            <w:r w:rsidR="00337C46">
                              <w:rPr>
                                <w:rFonts w:ascii="Helvetica" w:hAnsi="Helvetica"/>
                                <w:sz w:val="18"/>
                                <w:szCs w:val="18"/>
                              </w:rPr>
                              <w:t xml:space="preserve"> </w:t>
                            </w:r>
                            <w:r>
                              <w:rPr>
                                <w:rFonts w:ascii="Helvetica" w:hAnsi="Helvetica"/>
                                <w:sz w:val="18"/>
                                <w:szCs w:val="18"/>
                              </w:rPr>
                              <w:t>–</w:t>
                            </w:r>
                            <w:r w:rsidR="00337C46">
                              <w:rPr>
                                <w:rFonts w:ascii="Helvetica" w:hAnsi="Helvetica"/>
                                <w:sz w:val="18"/>
                                <w:szCs w:val="18"/>
                              </w:rPr>
                              <w:t xml:space="preserve"> </w:t>
                            </w:r>
                            <w:r>
                              <w:rPr>
                                <w:rFonts w:ascii="Helvetica" w:hAnsi="Helvetica"/>
                                <w:sz w:val="18"/>
                                <w:szCs w:val="18"/>
                              </w:rPr>
                              <w:t xml:space="preserve">August </w:t>
                            </w:r>
                            <w:r w:rsidR="00337C46">
                              <w:rPr>
                                <w:rFonts w:ascii="Helvetica" w:hAnsi="Helvetica"/>
                                <w:sz w:val="18"/>
                                <w:szCs w:val="18"/>
                              </w:rPr>
                              <w:t>2007</w:t>
                            </w:r>
                            <w:r w:rsidR="007E06DC">
                              <w:rPr>
                                <w:rFonts w:ascii="Helvetica" w:hAnsi="Helvetica"/>
                                <w:sz w:val="18"/>
                                <w:szCs w:val="18"/>
                              </w:rPr>
                              <w:t xml:space="preserve"> </w:t>
                            </w:r>
                          </w:p>
                          <w:p w:rsidR="007E06DC" w:rsidRPr="00C66DE8" w:rsidRDefault="007E06DC" w:rsidP="00337C46">
                            <w:pPr>
                              <w:pStyle w:val="NoSpacing"/>
                              <w:rPr>
                                <w:rFonts w:ascii="Helvetica" w:hAnsi="Helvetica"/>
                                <w:sz w:val="18"/>
                                <w:szCs w:val="18"/>
                              </w:rPr>
                            </w:pPr>
                          </w:p>
                          <w:p w:rsidR="00337C46" w:rsidRPr="00C66DE8" w:rsidRDefault="00337C46" w:rsidP="00337C46">
                            <w:pPr>
                              <w:pStyle w:val="NoSpacing"/>
                              <w:rPr>
                                <w:rFonts w:ascii="Helvetica" w:hAnsi="Helveti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7" type="#_x0000_t202" style="position:absolute;margin-left:129.9pt;margin-top:18.2pt;width:441.1pt;height:4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aetw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" filled="f" stroked="f">
                <v:textbox>
                  <w:txbxContent>
                    <w:p w:rsidR="00337C46" w:rsidRPr="00C66DE8" w:rsidRDefault="00FE4C37" w:rsidP="00337C46">
                      <w:pPr>
                        <w:pStyle w:val="NoSpacing"/>
                        <w:rPr>
                          <w:rFonts w:ascii="Helvetica" w:hAnsi="Helvetica"/>
                          <w:b/>
                          <w:sz w:val="18"/>
                          <w:szCs w:val="18"/>
                        </w:rPr>
                      </w:pPr>
                      <w:r>
                        <w:rPr>
                          <w:rFonts w:ascii="Helvetica" w:hAnsi="Helvetica"/>
                          <w:b/>
                          <w:sz w:val="18"/>
                          <w:szCs w:val="18"/>
                        </w:rPr>
                        <w:t>Pilipinas International Marketing Services Inc.</w:t>
                      </w:r>
                    </w:p>
                    <w:p w:rsidR="000D3C18" w:rsidRDefault="00136EBB" w:rsidP="00337C46">
                      <w:pPr>
                        <w:pStyle w:val="NoSpacing"/>
                        <w:rPr>
                          <w:rFonts w:ascii="Helvetica" w:hAnsi="Helvetica"/>
                          <w:sz w:val="18"/>
                          <w:szCs w:val="18"/>
                        </w:rPr>
                      </w:pPr>
                      <w:r>
                        <w:rPr>
                          <w:rFonts w:ascii="Helvetica" w:hAnsi="Helvetica"/>
                          <w:sz w:val="18"/>
                          <w:szCs w:val="18"/>
                        </w:rPr>
                        <w:t>Accounting</w:t>
                      </w:r>
                      <w:r w:rsidR="00E0407A">
                        <w:rPr>
                          <w:rFonts w:ascii="Helvetica" w:hAnsi="Helvetica"/>
                          <w:sz w:val="18"/>
                          <w:szCs w:val="18"/>
                        </w:rPr>
                        <w:t xml:space="preserve"> Department – </w:t>
                      </w:r>
                      <w:r>
                        <w:rPr>
                          <w:rFonts w:ascii="Helvetica" w:hAnsi="Helvetica"/>
                          <w:sz w:val="18"/>
                          <w:szCs w:val="18"/>
                        </w:rPr>
                        <w:t>Accounting</w:t>
                      </w:r>
                      <w:r w:rsidR="002E5F49">
                        <w:rPr>
                          <w:rFonts w:ascii="Helvetica" w:hAnsi="Helvetica"/>
                          <w:sz w:val="18"/>
                          <w:szCs w:val="18"/>
                        </w:rPr>
                        <w:t xml:space="preserve"> Assistant</w:t>
                      </w:r>
                      <w:r w:rsidR="00FE4C37">
                        <w:rPr>
                          <w:rFonts w:ascii="Helvetica" w:hAnsi="Helvetica"/>
                          <w:sz w:val="18"/>
                          <w:szCs w:val="18"/>
                        </w:rPr>
                        <w:t xml:space="preserve"> cum Document Controller</w:t>
                      </w:r>
                      <w:r w:rsidR="00337C46" w:rsidRPr="00C66DE8">
                        <w:rPr>
                          <w:rFonts w:ascii="Helvetica" w:hAnsi="Helvetica"/>
                          <w:sz w:val="18"/>
                          <w:szCs w:val="18"/>
                        </w:rPr>
                        <w:t xml:space="preserve"> </w:t>
                      </w:r>
                    </w:p>
                    <w:p w:rsidR="00337C46" w:rsidRDefault="00FE4C37" w:rsidP="00337C46">
                      <w:pPr>
                        <w:pStyle w:val="NoSpacing"/>
                        <w:rPr>
                          <w:rFonts w:ascii="Helvetica" w:hAnsi="Helvetica"/>
                          <w:sz w:val="18"/>
                          <w:szCs w:val="18"/>
                        </w:rPr>
                      </w:pPr>
                      <w:r>
                        <w:rPr>
                          <w:rFonts w:ascii="Helvetica" w:hAnsi="Helvetica"/>
                          <w:sz w:val="18"/>
                          <w:szCs w:val="18"/>
                        </w:rPr>
                        <w:t>October 2004</w:t>
                      </w:r>
                      <w:r w:rsidR="00337C46">
                        <w:rPr>
                          <w:rFonts w:ascii="Helvetica" w:hAnsi="Helvetica"/>
                          <w:sz w:val="18"/>
                          <w:szCs w:val="18"/>
                        </w:rPr>
                        <w:t xml:space="preserve"> </w:t>
                      </w:r>
                      <w:r>
                        <w:rPr>
                          <w:rFonts w:ascii="Helvetica" w:hAnsi="Helvetica"/>
                          <w:sz w:val="18"/>
                          <w:szCs w:val="18"/>
                        </w:rPr>
                        <w:t>–</w:t>
                      </w:r>
                      <w:r w:rsidR="00337C46">
                        <w:rPr>
                          <w:rFonts w:ascii="Helvetica" w:hAnsi="Helvetica"/>
                          <w:sz w:val="18"/>
                          <w:szCs w:val="18"/>
                        </w:rPr>
                        <w:t xml:space="preserve"> </w:t>
                      </w:r>
                      <w:r>
                        <w:rPr>
                          <w:rFonts w:ascii="Helvetica" w:hAnsi="Helvetica"/>
                          <w:sz w:val="18"/>
                          <w:szCs w:val="18"/>
                        </w:rPr>
                        <w:t xml:space="preserve">August </w:t>
                      </w:r>
                      <w:r w:rsidR="00337C46">
                        <w:rPr>
                          <w:rFonts w:ascii="Helvetica" w:hAnsi="Helvetica"/>
                          <w:sz w:val="18"/>
                          <w:szCs w:val="18"/>
                        </w:rPr>
                        <w:t>2007</w:t>
                      </w:r>
                      <w:r w:rsidR="007E06DC">
                        <w:rPr>
                          <w:rFonts w:ascii="Helvetica" w:hAnsi="Helvetica"/>
                          <w:sz w:val="18"/>
                          <w:szCs w:val="18"/>
                        </w:rPr>
                        <w:t xml:space="preserve"> </w:t>
                      </w:r>
                    </w:p>
                    <w:p w:rsidR="007E06DC" w:rsidRPr="00C66DE8" w:rsidRDefault="007E06DC" w:rsidP="00337C46">
                      <w:pPr>
                        <w:pStyle w:val="NoSpacing"/>
                        <w:rPr>
                          <w:rFonts w:ascii="Helvetica" w:hAnsi="Helvetica"/>
                          <w:sz w:val="18"/>
                          <w:szCs w:val="18"/>
                        </w:rPr>
                      </w:pPr>
                    </w:p>
                    <w:p w:rsidR="00337C46" w:rsidRPr="00C66DE8" w:rsidRDefault="00337C46" w:rsidP="00337C46">
                      <w:pPr>
                        <w:pStyle w:val="NoSpacing"/>
                        <w:rPr>
                          <w:rFonts w:ascii="Helvetica" w:hAnsi="Helvetica"/>
                        </w:rPr>
                      </w:pPr>
                    </w:p>
                  </w:txbxContent>
                </v:textbox>
              </v:shape>
            </w:pict>
          </mc:Fallback>
        </mc:AlternateContent>
      </w:r>
    </w:p>
    <w:p w:rsidR="003321B3" w:rsidRDefault="003321B3"/>
    <w:p w:rsidR="003321B3" w:rsidRDefault="0071511B">
      <w:r>
        <w:rPr>
          <w:noProof/>
        </w:rPr>
        <mc:AlternateContent>
          <mc:Choice Requires="wps">
            <w:drawing>
              <wp:anchor distT="0" distB="0" distL="114300" distR="114300" simplePos="0" relativeHeight="251767808" behindDoc="0" locked="0" layoutInCell="1" allowOverlap="1">
                <wp:simplePos x="0" y="0"/>
                <wp:positionH relativeFrom="column">
                  <wp:posOffset>1558925</wp:posOffset>
                </wp:positionH>
                <wp:positionV relativeFrom="paragraph">
                  <wp:posOffset>126365</wp:posOffset>
                </wp:positionV>
                <wp:extent cx="4940935" cy="253809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935" cy="253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C37" w:rsidRPr="00FB4D63" w:rsidRDefault="00FE4C37" w:rsidP="00FE4C37">
                            <w:pPr>
                              <w:pStyle w:val="NoSpacing"/>
                              <w:numPr>
                                <w:ilvl w:val="0"/>
                                <w:numId w:val="20"/>
                              </w:numPr>
                              <w:rPr>
                                <w:rFonts w:ascii="Helvetica" w:hAnsi="Helvetica" w:cs="Helvetica"/>
                                <w:bCs/>
                                <w:sz w:val="18"/>
                                <w:szCs w:val="18"/>
                              </w:rPr>
                            </w:pPr>
                            <w:r w:rsidRPr="00FB4D63">
                              <w:rPr>
                                <w:rFonts w:ascii="Helvetica" w:hAnsi="Helvetica" w:cs="Helvetica"/>
                                <w:sz w:val="18"/>
                                <w:szCs w:val="18"/>
                                <w:shd w:val="clear" w:color="auto" w:fill="FFFFFF"/>
                              </w:rPr>
                              <w:t>Prepares sales contracts and record related revenue and expenses, ensuring compliance with revenue and cost recognition policies and procedures.</w:t>
                            </w:r>
                            <w:r w:rsidRPr="00FB4D63">
                              <w:rPr>
                                <w:rStyle w:val="apple-converted-space"/>
                                <w:rFonts w:ascii="Helvetica" w:hAnsi="Helvetica" w:cs="Helvetica"/>
                                <w:sz w:val="18"/>
                                <w:szCs w:val="18"/>
                                <w:shd w:val="clear" w:color="auto" w:fill="FFFFFF"/>
                              </w:rPr>
                              <w:t> </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Manage the records of accounts payable, account receivable</w:t>
                            </w:r>
                            <w:r w:rsidR="00F6024F">
                              <w:rPr>
                                <w:rFonts w:ascii="Helvetica" w:hAnsi="Helvetica" w:cs="Helvetica"/>
                                <w:sz w:val="18"/>
                              </w:rPr>
                              <w:t xml:space="preserve">, petty cash </w:t>
                            </w:r>
                            <w:r w:rsidRPr="00FB4D63">
                              <w:rPr>
                                <w:rFonts w:ascii="Helvetica" w:hAnsi="Helvetica" w:cs="Helvetica"/>
                                <w:sz w:val="18"/>
                              </w:rPr>
                              <w:t>and expense report.</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Records and maintain the financial activities using the Quick Book accounting software.</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Prepares checks, check voucher, billing, account payables and receivables and updates credit collection.</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Responsible for coordinating meetings and presentation of public events and exhibitions.</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 xml:space="preserve">Responsible for filling and sending emails and handing over notes, sales and marketing </w:t>
                            </w:r>
                            <w:r w:rsidR="00F22BBF">
                              <w:rPr>
                                <w:rFonts w:ascii="Helvetica" w:hAnsi="Helvetica" w:cs="Helvetica"/>
                                <w:sz w:val="18"/>
                              </w:rPr>
                              <w:t>documents to Administrative</w:t>
                            </w:r>
                            <w:r w:rsidR="00AD5787">
                              <w:rPr>
                                <w:rFonts w:ascii="Helvetica" w:hAnsi="Helvetica" w:cs="Helvetica"/>
                                <w:sz w:val="18"/>
                              </w:rPr>
                              <w:t xml:space="preserve"> and Accounting</w:t>
                            </w:r>
                            <w:r w:rsidRPr="00FB4D63">
                              <w:rPr>
                                <w:rFonts w:ascii="Helvetica" w:hAnsi="Helvetica" w:cs="Helvetica"/>
                                <w:sz w:val="18"/>
                              </w:rPr>
                              <w:t xml:space="preserve"> Office.</w:t>
                            </w:r>
                          </w:p>
                          <w:p w:rsidR="00EC0AB9" w:rsidRPr="00FB4D63" w:rsidRDefault="00EC0AB9" w:rsidP="00FE4C37">
                            <w:pPr>
                              <w:pStyle w:val="NoSpacing"/>
                              <w:rPr>
                                <w:rFonts w:ascii="Helvetica" w:hAnsi="Helvetica" w:cs="Helvetica"/>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8" type="#_x0000_t202" style="position:absolute;margin-left:122.75pt;margin-top:9.95pt;width:389.05pt;height:199.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AFB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" filled="f" stroked="f">
                <v:textbox>
                  <w:txbxContent>
                    <w:p w:rsidR="00FE4C37" w:rsidRPr="00FB4D63" w:rsidRDefault="00FE4C37" w:rsidP="00FE4C37">
                      <w:pPr>
                        <w:pStyle w:val="NoSpacing"/>
                        <w:numPr>
                          <w:ilvl w:val="0"/>
                          <w:numId w:val="20"/>
                        </w:numPr>
                        <w:rPr>
                          <w:rFonts w:ascii="Helvetica" w:hAnsi="Helvetica" w:cs="Helvetica"/>
                          <w:bCs/>
                          <w:sz w:val="18"/>
                          <w:szCs w:val="18"/>
                        </w:rPr>
                      </w:pPr>
                      <w:r w:rsidRPr="00FB4D63">
                        <w:rPr>
                          <w:rFonts w:ascii="Helvetica" w:hAnsi="Helvetica" w:cs="Helvetica"/>
                          <w:sz w:val="18"/>
                          <w:szCs w:val="18"/>
                          <w:shd w:val="clear" w:color="auto" w:fill="FFFFFF"/>
                        </w:rPr>
                        <w:t>Prepares sales contracts and record related revenue and expenses, ensuring compliance with revenue and cost recognition policies and procedures.</w:t>
                      </w:r>
                      <w:r w:rsidRPr="00FB4D63">
                        <w:rPr>
                          <w:rStyle w:val="apple-converted-space"/>
                          <w:rFonts w:ascii="Helvetica" w:hAnsi="Helvetica" w:cs="Helvetica"/>
                          <w:sz w:val="18"/>
                          <w:szCs w:val="18"/>
                          <w:shd w:val="clear" w:color="auto" w:fill="FFFFFF"/>
                        </w:rPr>
                        <w:t> </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Manage the records of accounts payable, account receivable</w:t>
                      </w:r>
                      <w:r w:rsidR="00F6024F">
                        <w:rPr>
                          <w:rFonts w:ascii="Helvetica" w:hAnsi="Helvetica" w:cs="Helvetica"/>
                          <w:sz w:val="18"/>
                        </w:rPr>
                        <w:t xml:space="preserve">, petty cash </w:t>
                      </w:r>
                      <w:r w:rsidRPr="00FB4D63">
                        <w:rPr>
                          <w:rFonts w:ascii="Helvetica" w:hAnsi="Helvetica" w:cs="Helvetica"/>
                          <w:sz w:val="18"/>
                        </w:rPr>
                        <w:t>and expense report.</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Records and maintain the financial activities using the Quick Book accounting software.</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Prepares checks, check voucher, billing, account payables and receivables and updates credit collection.</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Responsible for coordinating meetings and presentation of public events and exhibitions.</w:t>
                      </w:r>
                    </w:p>
                    <w:p w:rsidR="00FE4C37" w:rsidRPr="00FB4D63" w:rsidRDefault="00FE4C37" w:rsidP="00FE4C37">
                      <w:pPr>
                        <w:pStyle w:val="NoSpacing"/>
                        <w:numPr>
                          <w:ilvl w:val="0"/>
                          <w:numId w:val="20"/>
                        </w:numPr>
                        <w:rPr>
                          <w:rFonts w:ascii="Helvetica" w:hAnsi="Helvetica" w:cs="Helvetica"/>
                          <w:sz w:val="18"/>
                        </w:rPr>
                      </w:pPr>
                      <w:r w:rsidRPr="00FB4D63">
                        <w:rPr>
                          <w:rFonts w:ascii="Helvetica" w:hAnsi="Helvetica" w:cs="Helvetica"/>
                          <w:sz w:val="18"/>
                        </w:rPr>
                        <w:t xml:space="preserve">Responsible for filling and sending emails and handing over notes, sales and marketing </w:t>
                      </w:r>
                      <w:r w:rsidR="00F22BBF">
                        <w:rPr>
                          <w:rFonts w:ascii="Helvetica" w:hAnsi="Helvetica" w:cs="Helvetica"/>
                          <w:sz w:val="18"/>
                        </w:rPr>
                        <w:t>documents to Administrative</w:t>
                      </w:r>
                      <w:r w:rsidR="00AD5787">
                        <w:rPr>
                          <w:rFonts w:ascii="Helvetica" w:hAnsi="Helvetica" w:cs="Helvetica"/>
                          <w:sz w:val="18"/>
                        </w:rPr>
                        <w:t xml:space="preserve"> and Accounting</w:t>
                      </w:r>
                      <w:r w:rsidRPr="00FB4D63">
                        <w:rPr>
                          <w:rFonts w:ascii="Helvetica" w:hAnsi="Helvetica" w:cs="Helvetica"/>
                          <w:sz w:val="18"/>
                        </w:rPr>
                        <w:t xml:space="preserve"> Office.</w:t>
                      </w:r>
                    </w:p>
                    <w:p w:rsidR="00EC0AB9" w:rsidRPr="00FB4D63" w:rsidRDefault="00EC0AB9" w:rsidP="00FE4C37">
                      <w:pPr>
                        <w:pStyle w:val="NoSpacing"/>
                        <w:rPr>
                          <w:rFonts w:ascii="Helvetica" w:hAnsi="Helvetica" w:cs="Helvetica"/>
                          <w:sz w:val="18"/>
                        </w:rPr>
                      </w:pPr>
                    </w:p>
                  </w:txbxContent>
                </v:textbox>
              </v:shape>
            </w:pict>
          </mc:Fallback>
        </mc:AlternateContent>
      </w:r>
    </w:p>
    <w:p w:rsidR="003321B3" w:rsidRDefault="003321B3"/>
    <w:p w:rsidR="003321B3" w:rsidRDefault="003321B3"/>
    <w:p w:rsidR="003321B3" w:rsidRDefault="003321B3"/>
    <w:p w:rsidR="003321B3" w:rsidRDefault="0071511B">
      <w:r>
        <w:rPr>
          <w:noProof/>
        </w:rPr>
        <mc:AlternateContent>
          <mc:Choice Requires="wps">
            <w:drawing>
              <wp:anchor distT="0" distB="0" distL="114300" distR="114300" simplePos="0" relativeHeight="251768832" behindDoc="0" locked="0" layoutInCell="1" allowOverlap="1">
                <wp:simplePos x="0" y="0"/>
                <wp:positionH relativeFrom="column">
                  <wp:posOffset>1685290</wp:posOffset>
                </wp:positionH>
                <wp:positionV relativeFrom="paragraph">
                  <wp:posOffset>200025</wp:posOffset>
                </wp:positionV>
                <wp:extent cx="1083945" cy="206375"/>
                <wp:effectExtent l="0" t="0" r="0" b="3175"/>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C46" w:rsidRPr="00FA6269" w:rsidRDefault="00337C46" w:rsidP="00FA6269">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49" type="#_x0000_t202" style="position:absolute;margin-left:132.7pt;margin-top:15.75pt;width:85.35pt;height:1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MX4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" filled="f" stroked="f">
                <v:textbox>
                  <w:txbxContent>
                    <w:p w:rsidR="00337C46" w:rsidRPr="00FA6269" w:rsidRDefault="00337C46" w:rsidP="00FA6269">
                      <w:pPr>
                        <w:rPr>
                          <w:szCs w:val="18"/>
                        </w:rPr>
                      </w:pPr>
                    </w:p>
                  </w:txbxContent>
                </v:textbox>
              </v:shape>
            </w:pict>
          </mc:Fallback>
        </mc:AlternateContent>
      </w:r>
    </w:p>
    <w:p w:rsidR="003321B3" w:rsidRDefault="003321B3"/>
    <w:sectPr w:rsidR="003321B3" w:rsidSect="00997BC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000002"/>
    <w:multiLevelType w:val="multilevel"/>
    <w:tmpl w:val="00000002"/>
    <w:name w:val="WWNum2"/>
    <w:lvl w:ilvl="0">
      <w:start w:val="1"/>
      <w:numFmt w:val="bullet"/>
      <w:lvlText w:val=""/>
      <w:lvlJc w:val="left"/>
      <w:pPr>
        <w:tabs>
          <w:tab w:val="num" w:pos="0"/>
        </w:tabs>
        <w:ind w:left="766" w:hanging="360"/>
      </w:pPr>
      <w:rPr>
        <w:rFonts w:ascii="Symbol" w:hAnsi="Symbol"/>
      </w:rPr>
    </w:lvl>
    <w:lvl w:ilvl="1">
      <w:start w:val="1"/>
      <w:numFmt w:val="bullet"/>
      <w:lvlText w:val="o"/>
      <w:lvlJc w:val="left"/>
      <w:pPr>
        <w:tabs>
          <w:tab w:val="num" w:pos="0"/>
        </w:tabs>
        <w:ind w:left="1486" w:hanging="360"/>
      </w:pPr>
      <w:rPr>
        <w:rFonts w:ascii="Courier New" w:hAnsi="Courier New" w:cs="Courier New"/>
      </w:rPr>
    </w:lvl>
    <w:lvl w:ilvl="2">
      <w:start w:val="1"/>
      <w:numFmt w:val="bullet"/>
      <w:lvlText w:val=""/>
      <w:lvlJc w:val="left"/>
      <w:pPr>
        <w:tabs>
          <w:tab w:val="num" w:pos="0"/>
        </w:tabs>
        <w:ind w:left="2206" w:hanging="360"/>
      </w:pPr>
      <w:rPr>
        <w:rFonts w:ascii="Wingdings" w:hAnsi="Wingdings"/>
      </w:rPr>
    </w:lvl>
    <w:lvl w:ilvl="3">
      <w:start w:val="1"/>
      <w:numFmt w:val="bullet"/>
      <w:lvlText w:val=""/>
      <w:lvlJc w:val="left"/>
      <w:pPr>
        <w:tabs>
          <w:tab w:val="num" w:pos="0"/>
        </w:tabs>
        <w:ind w:left="2926" w:hanging="360"/>
      </w:pPr>
      <w:rPr>
        <w:rFonts w:ascii="Symbol" w:hAnsi="Symbol"/>
      </w:rPr>
    </w:lvl>
    <w:lvl w:ilvl="4">
      <w:start w:val="1"/>
      <w:numFmt w:val="bullet"/>
      <w:lvlText w:val="o"/>
      <w:lvlJc w:val="left"/>
      <w:pPr>
        <w:tabs>
          <w:tab w:val="num" w:pos="0"/>
        </w:tabs>
        <w:ind w:left="3646" w:hanging="360"/>
      </w:pPr>
      <w:rPr>
        <w:rFonts w:ascii="Courier New" w:hAnsi="Courier New" w:cs="Courier New"/>
      </w:rPr>
    </w:lvl>
    <w:lvl w:ilvl="5">
      <w:start w:val="1"/>
      <w:numFmt w:val="bullet"/>
      <w:lvlText w:val=""/>
      <w:lvlJc w:val="left"/>
      <w:pPr>
        <w:tabs>
          <w:tab w:val="num" w:pos="0"/>
        </w:tabs>
        <w:ind w:left="4366" w:hanging="360"/>
      </w:pPr>
      <w:rPr>
        <w:rFonts w:ascii="Wingdings" w:hAnsi="Wingdings"/>
      </w:rPr>
    </w:lvl>
    <w:lvl w:ilvl="6">
      <w:start w:val="1"/>
      <w:numFmt w:val="bullet"/>
      <w:lvlText w:val=""/>
      <w:lvlJc w:val="left"/>
      <w:pPr>
        <w:tabs>
          <w:tab w:val="num" w:pos="0"/>
        </w:tabs>
        <w:ind w:left="5086" w:hanging="360"/>
      </w:pPr>
      <w:rPr>
        <w:rFonts w:ascii="Symbol" w:hAnsi="Symbol"/>
      </w:rPr>
    </w:lvl>
    <w:lvl w:ilvl="7">
      <w:start w:val="1"/>
      <w:numFmt w:val="bullet"/>
      <w:lvlText w:val="o"/>
      <w:lvlJc w:val="left"/>
      <w:pPr>
        <w:tabs>
          <w:tab w:val="num" w:pos="0"/>
        </w:tabs>
        <w:ind w:left="5806" w:hanging="360"/>
      </w:pPr>
      <w:rPr>
        <w:rFonts w:ascii="Courier New" w:hAnsi="Courier New" w:cs="Courier New"/>
      </w:rPr>
    </w:lvl>
    <w:lvl w:ilvl="8">
      <w:start w:val="1"/>
      <w:numFmt w:val="bullet"/>
      <w:lvlText w:val=""/>
      <w:lvlJc w:val="left"/>
      <w:pPr>
        <w:tabs>
          <w:tab w:val="num" w:pos="0"/>
        </w:tabs>
        <w:ind w:left="6526"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863AD8"/>
    <w:multiLevelType w:val="hybridMultilevel"/>
    <w:tmpl w:val="4994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DE2C5B"/>
    <w:multiLevelType w:val="hybridMultilevel"/>
    <w:tmpl w:val="B28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B84469"/>
    <w:multiLevelType w:val="hybridMultilevel"/>
    <w:tmpl w:val="4112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A81BB6"/>
    <w:multiLevelType w:val="hybridMultilevel"/>
    <w:tmpl w:val="73E0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D46F2E"/>
    <w:multiLevelType w:val="multilevel"/>
    <w:tmpl w:val="014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4F2E3E"/>
    <w:multiLevelType w:val="hybridMultilevel"/>
    <w:tmpl w:val="5562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112A81"/>
    <w:multiLevelType w:val="hybridMultilevel"/>
    <w:tmpl w:val="8F76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5908AB"/>
    <w:multiLevelType w:val="hybridMultilevel"/>
    <w:tmpl w:val="4C34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2086F"/>
    <w:multiLevelType w:val="hybridMultilevel"/>
    <w:tmpl w:val="5D5E6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25F16B6"/>
    <w:multiLevelType w:val="hybridMultilevel"/>
    <w:tmpl w:val="FD82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88510D"/>
    <w:multiLevelType w:val="hybridMultilevel"/>
    <w:tmpl w:val="E058192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35041B1"/>
    <w:multiLevelType w:val="hybridMultilevel"/>
    <w:tmpl w:val="EFF4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3D1D13"/>
    <w:multiLevelType w:val="hybridMultilevel"/>
    <w:tmpl w:val="31DC1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471FF1"/>
    <w:multiLevelType w:val="hybridMultilevel"/>
    <w:tmpl w:val="23D0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07AD2"/>
    <w:multiLevelType w:val="hybridMultilevel"/>
    <w:tmpl w:val="3732DE3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2FF655B"/>
    <w:multiLevelType w:val="hybridMultilevel"/>
    <w:tmpl w:val="70B44032"/>
    <w:lvl w:ilvl="0" w:tplc="FABCC67A">
      <w:start w:val="1"/>
      <w:numFmt w:val="bullet"/>
      <w:lvlText w:val=""/>
      <w:lvlJc w:val="left"/>
      <w:pPr>
        <w:tabs>
          <w:tab w:val="num" w:pos="1080"/>
        </w:tabs>
        <w:ind w:left="1080" w:hanging="360"/>
      </w:pPr>
      <w:rPr>
        <w:rFonts w:ascii="Symbol" w:hAnsi="Symbol" w:hint="default"/>
        <w:sz w:val="18"/>
        <w:szCs w:val="18"/>
      </w:rPr>
    </w:lvl>
    <w:lvl w:ilvl="1" w:tplc="2AB6002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9697257"/>
    <w:multiLevelType w:val="hybridMultilevel"/>
    <w:tmpl w:val="8830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22ACC"/>
    <w:multiLevelType w:val="hybridMultilevel"/>
    <w:tmpl w:val="1C52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64D2C"/>
    <w:multiLevelType w:val="hybridMultilevel"/>
    <w:tmpl w:val="A476CC2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50533AF0"/>
    <w:multiLevelType w:val="hybridMultilevel"/>
    <w:tmpl w:val="A7EC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C00D61"/>
    <w:multiLevelType w:val="hybridMultilevel"/>
    <w:tmpl w:val="DE84FFA4"/>
    <w:lvl w:ilvl="0" w:tplc="04090001">
      <w:start w:val="1"/>
      <w:numFmt w:val="bullet"/>
      <w:lvlText w:val=""/>
      <w:lvlJc w:val="left"/>
      <w:pPr>
        <w:tabs>
          <w:tab w:val="num" w:pos="1080"/>
        </w:tabs>
        <w:ind w:left="108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53094FB2"/>
    <w:multiLevelType w:val="multilevel"/>
    <w:tmpl w:val="27B0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60A24"/>
    <w:multiLevelType w:val="hybridMultilevel"/>
    <w:tmpl w:val="6E20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A6772"/>
    <w:multiLevelType w:val="hybridMultilevel"/>
    <w:tmpl w:val="A140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861AC0"/>
    <w:multiLevelType w:val="hybridMultilevel"/>
    <w:tmpl w:val="D39E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16B67"/>
    <w:multiLevelType w:val="multilevel"/>
    <w:tmpl w:val="F19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E0F5F"/>
    <w:multiLevelType w:val="hybridMultilevel"/>
    <w:tmpl w:val="DFAE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F383F"/>
    <w:multiLevelType w:val="hybridMultilevel"/>
    <w:tmpl w:val="2F380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9B4702"/>
    <w:multiLevelType w:val="hybridMultilevel"/>
    <w:tmpl w:val="A4C2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20364B"/>
    <w:multiLevelType w:val="multilevel"/>
    <w:tmpl w:val="314803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3A088E"/>
    <w:multiLevelType w:val="hybridMultilevel"/>
    <w:tmpl w:val="DAD6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E69A2"/>
    <w:multiLevelType w:val="hybridMultilevel"/>
    <w:tmpl w:val="66E8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6"/>
  </w:num>
  <w:num w:numId="4">
    <w:abstractNumId w:val="27"/>
  </w:num>
  <w:num w:numId="5">
    <w:abstractNumId w:val="4"/>
  </w:num>
  <w:num w:numId="6">
    <w:abstractNumId w:val="35"/>
  </w:num>
  <w:num w:numId="7">
    <w:abstractNumId w:val="34"/>
  </w:num>
  <w:num w:numId="8">
    <w:abstractNumId w:val="2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7"/>
  </w:num>
  <w:num w:numId="12">
    <w:abstractNumId w:val="13"/>
  </w:num>
  <w:num w:numId="13">
    <w:abstractNumId w:val="6"/>
  </w:num>
  <w:num w:numId="14">
    <w:abstractNumId w:val="32"/>
  </w:num>
  <w:num w:numId="15">
    <w:abstractNumId w:val="5"/>
  </w:num>
  <w:num w:numId="16">
    <w:abstractNumId w:val="22"/>
  </w:num>
  <w:num w:numId="17">
    <w:abstractNumId w:val="0"/>
  </w:num>
  <w:num w:numId="18">
    <w:abstractNumId w:val="1"/>
  </w:num>
  <w:num w:numId="19">
    <w:abstractNumId w:val="2"/>
  </w:num>
  <w:num w:numId="20">
    <w:abstractNumId w:val="3"/>
  </w:num>
  <w:num w:numId="21">
    <w:abstractNumId w:val="8"/>
  </w:num>
  <w:num w:numId="22">
    <w:abstractNumId w:val="12"/>
  </w:num>
  <w:num w:numId="23">
    <w:abstractNumId w:val="24"/>
  </w:num>
  <w:num w:numId="24">
    <w:abstractNumId w:val="21"/>
  </w:num>
  <w:num w:numId="25">
    <w:abstractNumId w:val="23"/>
  </w:num>
  <w:num w:numId="26">
    <w:abstractNumId w:val="15"/>
  </w:num>
  <w:num w:numId="27">
    <w:abstractNumId w:val="7"/>
  </w:num>
  <w:num w:numId="28">
    <w:abstractNumId w:val="26"/>
  </w:num>
  <w:num w:numId="29">
    <w:abstractNumId w:val="31"/>
  </w:num>
  <w:num w:numId="30">
    <w:abstractNumId w:val="30"/>
  </w:num>
  <w:num w:numId="31">
    <w:abstractNumId w:val="18"/>
  </w:num>
  <w:num w:numId="32">
    <w:abstractNumId w:val="19"/>
  </w:num>
  <w:num w:numId="33">
    <w:abstractNumId w:val="14"/>
  </w:num>
  <w:num w:numId="34">
    <w:abstractNumId w:val="9"/>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CA"/>
    <w:rsid w:val="00004127"/>
    <w:rsid w:val="00005C98"/>
    <w:rsid w:val="000070B5"/>
    <w:rsid w:val="00014842"/>
    <w:rsid w:val="00027361"/>
    <w:rsid w:val="00027DEC"/>
    <w:rsid w:val="00031D2A"/>
    <w:rsid w:val="00034619"/>
    <w:rsid w:val="00037D28"/>
    <w:rsid w:val="0004054B"/>
    <w:rsid w:val="0004122C"/>
    <w:rsid w:val="000534F8"/>
    <w:rsid w:val="00070629"/>
    <w:rsid w:val="00074977"/>
    <w:rsid w:val="00086B6A"/>
    <w:rsid w:val="00086C4D"/>
    <w:rsid w:val="00087908"/>
    <w:rsid w:val="00094C4D"/>
    <w:rsid w:val="000A22C2"/>
    <w:rsid w:val="000B7ADA"/>
    <w:rsid w:val="000C20B5"/>
    <w:rsid w:val="000C416B"/>
    <w:rsid w:val="000D3C18"/>
    <w:rsid w:val="000E24C0"/>
    <w:rsid w:val="00102253"/>
    <w:rsid w:val="00102E3A"/>
    <w:rsid w:val="00114075"/>
    <w:rsid w:val="00120A79"/>
    <w:rsid w:val="00123E37"/>
    <w:rsid w:val="00133750"/>
    <w:rsid w:val="00135024"/>
    <w:rsid w:val="0013647D"/>
    <w:rsid w:val="00136EBB"/>
    <w:rsid w:val="00143ABE"/>
    <w:rsid w:val="0015062A"/>
    <w:rsid w:val="00180499"/>
    <w:rsid w:val="00180EBD"/>
    <w:rsid w:val="00183983"/>
    <w:rsid w:val="00184063"/>
    <w:rsid w:val="00193C5B"/>
    <w:rsid w:val="001B133F"/>
    <w:rsid w:val="001C11B8"/>
    <w:rsid w:val="001E15E0"/>
    <w:rsid w:val="001E5735"/>
    <w:rsid w:val="001E5B75"/>
    <w:rsid w:val="001F0832"/>
    <w:rsid w:val="001F25E0"/>
    <w:rsid w:val="001F48EB"/>
    <w:rsid w:val="00201862"/>
    <w:rsid w:val="0020561A"/>
    <w:rsid w:val="00206E6B"/>
    <w:rsid w:val="00210F07"/>
    <w:rsid w:val="00217D71"/>
    <w:rsid w:val="002234B8"/>
    <w:rsid w:val="00225EED"/>
    <w:rsid w:val="00236748"/>
    <w:rsid w:val="0024439C"/>
    <w:rsid w:val="0025096D"/>
    <w:rsid w:val="002567A4"/>
    <w:rsid w:val="00263C36"/>
    <w:rsid w:val="0027000E"/>
    <w:rsid w:val="00283FD3"/>
    <w:rsid w:val="002A0884"/>
    <w:rsid w:val="002A0A82"/>
    <w:rsid w:val="002A2717"/>
    <w:rsid w:val="002A7684"/>
    <w:rsid w:val="002B2DE7"/>
    <w:rsid w:val="002B6491"/>
    <w:rsid w:val="002B7CF1"/>
    <w:rsid w:val="002D7B38"/>
    <w:rsid w:val="002E0DCA"/>
    <w:rsid w:val="002E30AF"/>
    <w:rsid w:val="002E5F49"/>
    <w:rsid w:val="002F62C6"/>
    <w:rsid w:val="002F6AEB"/>
    <w:rsid w:val="003030AE"/>
    <w:rsid w:val="00305776"/>
    <w:rsid w:val="003321B3"/>
    <w:rsid w:val="00337C46"/>
    <w:rsid w:val="00341C19"/>
    <w:rsid w:val="00345F85"/>
    <w:rsid w:val="003704D2"/>
    <w:rsid w:val="00371042"/>
    <w:rsid w:val="003869F8"/>
    <w:rsid w:val="003917F8"/>
    <w:rsid w:val="00391AE9"/>
    <w:rsid w:val="00393B44"/>
    <w:rsid w:val="003A40B4"/>
    <w:rsid w:val="003B1DC1"/>
    <w:rsid w:val="003B4A55"/>
    <w:rsid w:val="003C23DC"/>
    <w:rsid w:val="003C3CD0"/>
    <w:rsid w:val="003C5B19"/>
    <w:rsid w:val="003D40B5"/>
    <w:rsid w:val="003F7560"/>
    <w:rsid w:val="00416AAE"/>
    <w:rsid w:val="004219F1"/>
    <w:rsid w:val="00425718"/>
    <w:rsid w:val="004275D0"/>
    <w:rsid w:val="00446089"/>
    <w:rsid w:val="00447CFC"/>
    <w:rsid w:val="00465A1D"/>
    <w:rsid w:val="004917D8"/>
    <w:rsid w:val="004939FA"/>
    <w:rsid w:val="00497E5D"/>
    <w:rsid w:val="004C5175"/>
    <w:rsid w:val="004C5EFB"/>
    <w:rsid w:val="004C69B5"/>
    <w:rsid w:val="004D6A77"/>
    <w:rsid w:val="004E161C"/>
    <w:rsid w:val="004E2085"/>
    <w:rsid w:val="004F30F0"/>
    <w:rsid w:val="004F684E"/>
    <w:rsid w:val="00500B59"/>
    <w:rsid w:val="00504D93"/>
    <w:rsid w:val="00510ACB"/>
    <w:rsid w:val="00510D0B"/>
    <w:rsid w:val="00530879"/>
    <w:rsid w:val="0053260F"/>
    <w:rsid w:val="00556E0B"/>
    <w:rsid w:val="0056143D"/>
    <w:rsid w:val="005634B6"/>
    <w:rsid w:val="005637D7"/>
    <w:rsid w:val="005656B9"/>
    <w:rsid w:val="00594AAD"/>
    <w:rsid w:val="005A66F1"/>
    <w:rsid w:val="005B47D2"/>
    <w:rsid w:val="005B7686"/>
    <w:rsid w:val="005B7D50"/>
    <w:rsid w:val="005C1F8C"/>
    <w:rsid w:val="005D1C4A"/>
    <w:rsid w:val="005D43C3"/>
    <w:rsid w:val="005D599F"/>
    <w:rsid w:val="005E0D83"/>
    <w:rsid w:val="005E49BC"/>
    <w:rsid w:val="005F41EA"/>
    <w:rsid w:val="00601701"/>
    <w:rsid w:val="006039F6"/>
    <w:rsid w:val="00612BC5"/>
    <w:rsid w:val="00634B30"/>
    <w:rsid w:val="006450E9"/>
    <w:rsid w:val="00666801"/>
    <w:rsid w:val="00680CA2"/>
    <w:rsid w:val="00691CA6"/>
    <w:rsid w:val="00693C7A"/>
    <w:rsid w:val="006946A2"/>
    <w:rsid w:val="00694FB0"/>
    <w:rsid w:val="00695E74"/>
    <w:rsid w:val="006A3D2B"/>
    <w:rsid w:val="006A3F61"/>
    <w:rsid w:val="006A4E4F"/>
    <w:rsid w:val="006A72DD"/>
    <w:rsid w:val="006C3824"/>
    <w:rsid w:val="006C7448"/>
    <w:rsid w:val="006E0C78"/>
    <w:rsid w:val="006E6A98"/>
    <w:rsid w:val="006F0E61"/>
    <w:rsid w:val="00700479"/>
    <w:rsid w:val="00713CE6"/>
    <w:rsid w:val="0071511B"/>
    <w:rsid w:val="00724D4E"/>
    <w:rsid w:val="00727331"/>
    <w:rsid w:val="00752FF3"/>
    <w:rsid w:val="00770C26"/>
    <w:rsid w:val="007730D3"/>
    <w:rsid w:val="00787C54"/>
    <w:rsid w:val="007A1E69"/>
    <w:rsid w:val="007B72DB"/>
    <w:rsid w:val="007B7B6B"/>
    <w:rsid w:val="007C4D09"/>
    <w:rsid w:val="007C6B41"/>
    <w:rsid w:val="007C7189"/>
    <w:rsid w:val="007D5674"/>
    <w:rsid w:val="007E06DC"/>
    <w:rsid w:val="007E7482"/>
    <w:rsid w:val="007F0A9A"/>
    <w:rsid w:val="00803A30"/>
    <w:rsid w:val="008058F3"/>
    <w:rsid w:val="0080649F"/>
    <w:rsid w:val="00806659"/>
    <w:rsid w:val="008128A7"/>
    <w:rsid w:val="00813458"/>
    <w:rsid w:val="00824026"/>
    <w:rsid w:val="00825FD5"/>
    <w:rsid w:val="008604C7"/>
    <w:rsid w:val="00872D33"/>
    <w:rsid w:val="00883CAD"/>
    <w:rsid w:val="00884765"/>
    <w:rsid w:val="00895741"/>
    <w:rsid w:val="008A0AF4"/>
    <w:rsid w:val="008A7185"/>
    <w:rsid w:val="008B4C85"/>
    <w:rsid w:val="008C7789"/>
    <w:rsid w:val="008D6005"/>
    <w:rsid w:val="008F0134"/>
    <w:rsid w:val="008F21B8"/>
    <w:rsid w:val="008F3FE4"/>
    <w:rsid w:val="009019DC"/>
    <w:rsid w:val="0090576C"/>
    <w:rsid w:val="009137DC"/>
    <w:rsid w:val="00917D0E"/>
    <w:rsid w:val="00933634"/>
    <w:rsid w:val="0093591F"/>
    <w:rsid w:val="00954489"/>
    <w:rsid w:val="00954C00"/>
    <w:rsid w:val="009568ED"/>
    <w:rsid w:val="00961EA1"/>
    <w:rsid w:val="0096432D"/>
    <w:rsid w:val="00970A6D"/>
    <w:rsid w:val="00975105"/>
    <w:rsid w:val="00993E15"/>
    <w:rsid w:val="0099458D"/>
    <w:rsid w:val="00995B95"/>
    <w:rsid w:val="009962B9"/>
    <w:rsid w:val="00996C26"/>
    <w:rsid w:val="00997BC3"/>
    <w:rsid w:val="009D1260"/>
    <w:rsid w:val="00A0017E"/>
    <w:rsid w:val="00A023D9"/>
    <w:rsid w:val="00A06767"/>
    <w:rsid w:val="00A33779"/>
    <w:rsid w:val="00A47C22"/>
    <w:rsid w:val="00A51139"/>
    <w:rsid w:val="00A6243A"/>
    <w:rsid w:val="00A62CF7"/>
    <w:rsid w:val="00A6731D"/>
    <w:rsid w:val="00A7433B"/>
    <w:rsid w:val="00A7533C"/>
    <w:rsid w:val="00A95E65"/>
    <w:rsid w:val="00AC62E1"/>
    <w:rsid w:val="00AD5787"/>
    <w:rsid w:val="00AE103B"/>
    <w:rsid w:val="00AE2495"/>
    <w:rsid w:val="00AE5BC0"/>
    <w:rsid w:val="00AE74F7"/>
    <w:rsid w:val="00AF3DFA"/>
    <w:rsid w:val="00AF4B35"/>
    <w:rsid w:val="00AF651B"/>
    <w:rsid w:val="00B02D23"/>
    <w:rsid w:val="00B20E23"/>
    <w:rsid w:val="00B33F60"/>
    <w:rsid w:val="00B77F9E"/>
    <w:rsid w:val="00B9212C"/>
    <w:rsid w:val="00BB4BB0"/>
    <w:rsid w:val="00BB55C2"/>
    <w:rsid w:val="00BB687D"/>
    <w:rsid w:val="00BC3F2A"/>
    <w:rsid w:val="00BC7760"/>
    <w:rsid w:val="00BD1AB2"/>
    <w:rsid w:val="00BE0846"/>
    <w:rsid w:val="00BE2379"/>
    <w:rsid w:val="00BE777D"/>
    <w:rsid w:val="00BF3B90"/>
    <w:rsid w:val="00BF7E2F"/>
    <w:rsid w:val="00C0438B"/>
    <w:rsid w:val="00C05787"/>
    <w:rsid w:val="00C102DC"/>
    <w:rsid w:val="00C10F2D"/>
    <w:rsid w:val="00C13DA0"/>
    <w:rsid w:val="00C17D45"/>
    <w:rsid w:val="00C245D4"/>
    <w:rsid w:val="00C32D66"/>
    <w:rsid w:val="00C33F86"/>
    <w:rsid w:val="00C462E3"/>
    <w:rsid w:val="00C47F16"/>
    <w:rsid w:val="00C50043"/>
    <w:rsid w:val="00C517F8"/>
    <w:rsid w:val="00C51DDD"/>
    <w:rsid w:val="00C66DE8"/>
    <w:rsid w:val="00C75792"/>
    <w:rsid w:val="00C8793F"/>
    <w:rsid w:val="00CA3B9E"/>
    <w:rsid w:val="00CB0AE7"/>
    <w:rsid w:val="00CB13AC"/>
    <w:rsid w:val="00CB233C"/>
    <w:rsid w:val="00CD1DE7"/>
    <w:rsid w:val="00CD34BD"/>
    <w:rsid w:val="00CE7F50"/>
    <w:rsid w:val="00D03EE9"/>
    <w:rsid w:val="00D119FF"/>
    <w:rsid w:val="00D17F6B"/>
    <w:rsid w:val="00D3147D"/>
    <w:rsid w:val="00D425FD"/>
    <w:rsid w:val="00D46125"/>
    <w:rsid w:val="00D46361"/>
    <w:rsid w:val="00D50B94"/>
    <w:rsid w:val="00D52712"/>
    <w:rsid w:val="00D557E4"/>
    <w:rsid w:val="00D64298"/>
    <w:rsid w:val="00D662A8"/>
    <w:rsid w:val="00D72A6A"/>
    <w:rsid w:val="00D818BC"/>
    <w:rsid w:val="00D83867"/>
    <w:rsid w:val="00DB11F0"/>
    <w:rsid w:val="00DB4D7B"/>
    <w:rsid w:val="00DC07F5"/>
    <w:rsid w:val="00DC44CA"/>
    <w:rsid w:val="00DC75F6"/>
    <w:rsid w:val="00DD0489"/>
    <w:rsid w:val="00E0407A"/>
    <w:rsid w:val="00E11735"/>
    <w:rsid w:val="00E15886"/>
    <w:rsid w:val="00E223F1"/>
    <w:rsid w:val="00E31854"/>
    <w:rsid w:val="00E33953"/>
    <w:rsid w:val="00E35297"/>
    <w:rsid w:val="00E452C0"/>
    <w:rsid w:val="00E741B7"/>
    <w:rsid w:val="00E75525"/>
    <w:rsid w:val="00E85AE2"/>
    <w:rsid w:val="00E90AB6"/>
    <w:rsid w:val="00E93C40"/>
    <w:rsid w:val="00EA231E"/>
    <w:rsid w:val="00EB37F8"/>
    <w:rsid w:val="00EC0AB9"/>
    <w:rsid w:val="00EE4903"/>
    <w:rsid w:val="00F002F2"/>
    <w:rsid w:val="00F077E5"/>
    <w:rsid w:val="00F158F5"/>
    <w:rsid w:val="00F22BBF"/>
    <w:rsid w:val="00F32C0F"/>
    <w:rsid w:val="00F37FA1"/>
    <w:rsid w:val="00F4014D"/>
    <w:rsid w:val="00F6024F"/>
    <w:rsid w:val="00F715D6"/>
    <w:rsid w:val="00F72621"/>
    <w:rsid w:val="00F85C11"/>
    <w:rsid w:val="00F903F9"/>
    <w:rsid w:val="00F93E35"/>
    <w:rsid w:val="00FA6269"/>
    <w:rsid w:val="00FA640D"/>
    <w:rsid w:val="00FA7691"/>
    <w:rsid w:val="00FB4D63"/>
    <w:rsid w:val="00FD132F"/>
    <w:rsid w:val="00FE4711"/>
    <w:rsid w:val="00FE4C37"/>
    <w:rsid w:val="00FF13B3"/>
    <w:rsid w:val="00FF2E1A"/>
    <w:rsid w:val="00FF58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CA"/>
    <w:rPr>
      <w:rFonts w:ascii="Tahoma" w:hAnsi="Tahoma" w:cs="Tahoma"/>
      <w:sz w:val="16"/>
      <w:szCs w:val="16"/>
    </w:rPr>
  </w:style>
  <w:style w:type="paragraph" w:styleId="NoSpacing">
    <w:name w:val="No Spacing"/>
    <w:uiPriority w:val="1"/>
    <w:qFormat/>
    <w:rsid w:val="00AF3DFA"/>
    <w:pPr>
      <w:spacing w:after="0" w:line="240" w:lineRule="auto"/>
    </w:pPr>
  </w:style>
  <w:style w:type="character" w:styleId="Hyperlink">
    <w:name w:val="Hyperlink"/>
    <w:basedOn w:val="DefaultParagraphFont"/>
    <w:uiPriority w:val="99"/>
    <w:unhideWhenUsed/>
    <w:rsid w:val="00446089"/>
    <w:rPr>
      <w:color w:val="0000FF" w:themeColor="hyperlink"/>
      <w:u w:val="single"/>
    </w:rPr>
  </w:style>
  <w:style w:type="paragraph" w:styleId="ListParagraph">
    <w:name w:val="List Paragraph"/>
    <w:basedOn w:val="Normal"/>
    <w:uiPriority w:val="34"/>
    <w:qFormat/>
    <w:rsid w:val="00217D71"/>
    <w:pPr>
      <w:ind w:left="720"/>
      <w:contextualSpacing/>
    </w:pPr>
  </w:style>
  <w:style w:type="character" w:customStyle="1" w:styleId="apple-converted-space">
    <w:name w:val="apple-converted-space"/>
    <w:basedOn w:val="DefaultParagraphFont"/>
    <w:rsid w:val="00FF13B3"/>
  </w:style>
  <w:style w:type="paragraph" w:styleId="NormalWeb">
    <w:name w:val="Normal (Web)"/>
    <w:basedOn w:val="Normal"/>
    <w:rsid w:val="00634B30"/>
    <w:pPr>
      <w:suppressAutoHyphens/>
      <w:spacing w:after="0" w:line="100" w:lineRule="atLeast"/>
    </w:pPr>
    <w:rPr>
      <w:rFonts w:ascii="Times New Roman" w:eastAsia="Times New Roman" w:hAnsi="Times New Roman" w:cs="Courier New"/>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CA"/>
    <w:rPr>
      <w:rFonts w:ascii="Tahoma" w:hAnsi="Tahoma" w:cs="Tahoma"/>
      <w:sz w:val="16"/>
      <w:szCs w:val="16"/>
    </w:rPr>
  </w:style>
  <w:style w:type="paragraph" w:styleId="NoSpacing">
    <w:name w:val="No Spacing"/>
    <w:uiPriority w:val="1"/>
    <w:qFormat/>
    <w:rsid w:val="00AF3DFA"/>
    <w:pPr>
      <w:spacing w:after="0" w:line="240" w:lineRule="auto"/>
    </w:pPr>
  </w:style>
  <w:style w:type="character" w:styleId="Hyperlink">
    <w:name w:val="Hyperlink"/>
    <w:basedOn w:val="DefaultParagraphFont"/>
    <w:uiPriority w:val="99"/>
    <w:unhideWhenUsed/>
    <w:rsid w:val="00446089"/>
    <w:rPr>
      <w:color w:val="0000FF" w:themeColor="hyperlink"/>
      <w:u w:val="single"/>
    </w:rPr>
  </w:style>
  <w:style w:type="paragraph" w:styleId="ListParagraph">
    <w:name w:val="List Paragraph"/>
    <w:basedOn w:val="Normal"/>
    <w:uiPriority w:val="34"/>
    <w:qFormat/>
    <w:rsid w:val="00217D71"/>
    <w:pPr>
      <w:ind w:left="720"/>
      <w:contextualSpacing/>
    </w:pPr>
  </w:style>
  <w:style w:type="character" w:customStyle="1" w:styleId="apple-converted-space">
    <w:name w:val="apple-converted-space"/>
    <w:basedOn w:val="DefaultParagraphFont"/>
    <w:rsid w:val="00FF13B3"/>
  </w:style>
  <w:style w:type="paragraph" w:styleId="NormalWeb">
    <w:name w:val="Normal (Web)"/>
    <w:basedOn w:val="Normal"/>
    <w:rsid w:val="00634B30"/>
    <w:pPr>
      <w:suppressAutoHyphens/>
      <w:spacing w:after="0" w:line="100" w:lineRule="atLeast"/>
    </w:pPr>
    <w:rPr>
      <w:rFonts w:ascii="Times New Roman" w:eastAsia="Times New Roman" w:hAnsi="Times New Roman" w:cs="Courier New"/>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406698">
      <w:bodyDiv w:val="1"/>
      <w:marLeft w:val="0"/>
      <w:marRight w:val="0"/>
      <w:marTop w:val="0"/>
      <w:marBottom w:val="0"/>
      <w:divBdr>
        <w:top w:val="none" w:sz="0" w:space="0" w:color="auto"/>
        <w:left w:val="none" w:sz="0" w:space="0" w:color="auto"/>
        <w:bottom w:val="none" w:sz="0" w:space="0" w:color="auto"/>
        <w:right w:val="none" w:sz="0" w:space="0" w:color="auto"/>
      </w:divBdr>
    </w:div>
    <w:div w:id="1514999075">
      <w:bodyDiv w:val="1"/>
      <w:marLeft w:val="0"/>
      <w:marRight w:val="0"/>
      <w:marTop w:val="0"/>
      <w:marBottom w:val="0"/>
      <w:divBdr>
        <w:top w:val="none" w:sz="0" w:space="0" w:color="auto"/>
        <w:left w:val="none" w:sz="0" w:space="0" w:color="auto"/>
        <w:bottom w:val="none" w:sz="0" w:space="0" w:color="auto"/>
        <w:right w:val="none" w:sz="0" w:space="0" w:color="auto"/>
      </w:divBdr>
    </w:div>
    <w:div w:id="205037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ZA.332992@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LIZA.3329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E7F5-E653-4227-9794-3044739C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chiristan</dc:creator>
  <cp:lastModifiedBy>784812338</cp:lastModifiedBy>
  <cp:revision>4</cp:revision>
  <cp:lastPrinted>2017-01-01T19:28:00Z</cp:lastPrinted>
  <dcterms:created xsi:type="dcterms:W3CDTF">2017-01-01T19:29:00Z</dcterms:created>
  <dcterms:modified xsi:type="dcterms:W3CDTF">2017-11-28T09:22:00Z</dcterms:modified>
</cp:coreProperties>
</file>