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A9CFF" w14:textId="77777777" w:rsidR="00C85C5E" w:rsidRPr="00C85C5E" w:rsidRDefault="00C85C5E" w:rsidP="00C85C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0"/>
          <w:szCs w:val="10"/>
        </w:rPr>
      </w:pPr>
      <w:bookmarkStart w:id="0" w:name="_GoBack"/>
      <w:bookmarkEnd w:id="0"/>
    </w:p>
    <w:p w14:paraId="18E8A07D" w14:textId="55D3B52F" w:rsidR="00CB7790" w:rsidRPr="00D71DDA" w:rsidRDefault="00CB7790" w:rsidP="00C85C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71DDA">
        <w:rPr>
          <w:rFonts w:ascii="Times New Roman" w:hAnsi="Times New Roman" w:cs="Times New Roman"/>
          <w:bCs/>
          <w:sz w:val="22"/>
          <w:szCs w:val="22"/>
        </w:rPr>
        <w:t>Main Interests: Education policies, social projects, Latin America, bilingualism and identity in education.</w:t>
      </w:r>
    </w:p>
    <w:p w14:paraId="1EC5C312" w14:textId="77777777" w:rsidR="00C85C5E" w:rsidRPr="00C85C5E" w:rsidRDefault="00C85C5E" w:rsidP="00C85C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14:paraId="311CBE29" w14:textId="77777777" w:rsidR="004F5B24" w:rsidRPr="004700C2" w:rsidRDefault="004F5B24" w:rsidP="00440CE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700C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Summary of Qualifications </w:t>
      </w:r>
    </w:p>
    <w:p w14:paraId="5425726D" w14:textId="6B9466AB" w:rsidR="009315A9" w:rsidRPr="004700C2" w:rsidRDefault="009315A9" w:rsidP="009315A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700C2">
        <w:rPr>
          <w:rFonts w:ascii="Times New Roman" w:hAnsi="Times New Roman" w:cs="Times New Roman"/>
          <w:bCs/>
          <w:iCs/>
          <w:sz w:val="22"/>
          <w:szCs w:val="22"/>
        </w:rPr>
        <w:t>Proven capacity of leadership and</w:t>
      </w:r>
      <w:r w:rsidR="00B17C37" w:rsidRPr="004700C2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911B9F" w:rsidRPr="004700C2">
        <w:rPr>
          <w:rFonts w:ascii="Times New Roman" w:hAnsi="Times New Roman" w:cs="Times New Roman"/>
          <w:bCs/>
          <w:iCs/>
          <w:sz w:val="22"/>
          <w:szCs w:val="22"/>
        </w:rPr>
        <w:t xml:space="preserve">multitasking </w:t>
      </w:r>
      <w:r w:rsidR="00B17C37" w:rsidRPr="004700C2">
        <w:rPr>
          <w:rFonts w:ascii="Times New Roman" w:hAnsi="Times New Roman" w:cs="Times New Roman"/>
          <w:bCs/>
          <w:iCs/>
          <w:sz w:val="22"/>
          <w:szCs w:val="22"/>
        </w:rPr>
        <w:t xml:space="preserve">management of </w:t>
      </w:r>
      <w:r w:rsidR="00994CEE" w:rsidRPr="004700C2">
        <w:rPr>
          <w:rFonts w:ascii="Times New Roman" w:hAnsi="Times New Roman" w:cs="Times New Roman"/>
          <w:bCs/>
          <w:iCs/>
          <w:sz w:val="22"/>
          <w:szCs w:val="22"/>
        </w:rPr>
        <w:t>projects</w:t>
      </w:r>
      <w:r w:rsidRPr="004700C2">
        <w:rPr>
          <w:rFonts w:ascii="Times New Roman" w:hAnsi="Times New Roman" w:cs="Times New Roman"/>
          <w:bCs/>
          <w:iCs/>
          <w:sz w:val="22"/>
          <w:szCs w:val="22"/>
        </w:rPr>
        <w:t xml:space="preserve">. </w:t>
      </w:r>
    </w:p>
    <w:p w14:paraId="2AED8E68" w14:textId="4E5CA8E6" w:rsidR="0051796D" w:rsidRPr="004700C2" w:rsidRDefault="0051796D" w:rsidP="00FC074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700C2">
        <w:rPr>
          <w:rFonts w:ascii="Times New Roman" w:hAnsi="Times New Roman" w:cs="Times New Roman"/>
          <w:bCs/>
          <w:iCs/>
          <w:sz w:val="22"/>
          <w:szCs w:val="22"/>
        </w:rPr>
        <w:t xml:space="preserve">Proven ability to manage </w:t>
      </w:r>
      <w:r w:rsidR="0031767C">
        <w:rPr>
          <w:rFonts w:ascii="Times New Roman" w:hAnsi="Times New Roman" w:cs="Times New Roman"/>
          <w:bCs/>
          <w:iCs/>
          <w:sz w:val="22"/>
          <w:szCs w:val="22"/>
        </w:rPr>
        <w:t xml:space="preserve">different </w:t>
      </w:r>
      <w:r w:rsidRPr="004700C2">
        <w:rPr>
          <w:rFonts w:ascii="Times New Roman" w:hAnsi="Times New Roman" w:cs="Times New Roman"/>
          <w:bCs/>
          <w:iCs/>
          <w:sz w:val="22"/>
          <w:szCs w:val="22"/>
        </w:rPr>
        <w:t xml:space="preserve">projects and to work in a fast-paced, intense environment. </w:t>
      </w:r>
    </w:p>
    <w:p w14:paraId="37544B8E" w14:textId="3218F299" w:rsidR="00FC7AAC" w:rsidRPr="004700C2" w:rsidRDefault="00FC7AAC" w:rsidP="00440CE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700C2">
        <w:rPr>
          <w:rFonts w:ascii="Times New Roman" w:hAnsi="Times New Roman" w:cs="Times New Roman"/>
          <w:bCs/>
          <w:iCs/>
          <w:sz w:val="22"/>
          <w:szCs w:val="22"/>
        </w:rPr>
        <w:t xml:space="preserve">Comfortable meeting deadlines and accomplishing </w:t>
      </w:r>
      <w:r w:rsidR="00A55A07" w:rsidRPr="004700C2">
        <w:rPr>
          <w:rFonts w:ascii="Times New Roman" w:hAnsi="Times New Roman" w:cs="Times New Roman"/>
          <w:bCs/>
          <w:iCs/>
          <w:sz w:val="22"/>
          <w:szCs w:val="22"/>
        </w:rPr>
        <w:t xml:space="preserve">urgent projects. </w:t>
      </w:r>
    </w:p>
    <w:p w14:paraId="67BBFE55" w14:textId="7DD5EE96" w:rsidR="00A55A07" w:rsidRPr="004700C2" w:rsidRDefault="00A55A07" w:rsidP="00440CE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700C2">
        <w:rPr>
          <w:rFonts w:ascii="Times New Roman" w:hAnsi="Times New Roman" w:cs="Times New Roman"/>
          <w:bCs/>
          <w:iCs/>
          <w:sz w:val="22"/>
          <w:szCs w:val="22"/>
        </w:rPr>
        <w:t>Proven ability to identify, analyze and solve problems</w:t>
      </w:r>
      <w:r w:rsidR="00F02CB4" w:rsidRPr="004700C2">
        <w:rPr>
          <w:rFonts w:ascii="Times New Roman" w:hAnsi="Times New Roman" w:cs="Times New Roman"/>
          <w:bCs/>
          <w:iCs/>
          <w:sz w:val="22"/>
          <w:szCs w:val="22"/>
        </w:rPr>
        <w:t xml:space="preserve"> in education and pedagogy. </w:t>
      </w:r>
    </w:p>
    <w:p w14:paraId="6273AC90" w14:textId="25C20BD3" w:rsidR="002C47CA" w:rsidRPr="004700C2" w:rsidRDefault="002635F8" w:rsidP="00440CE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700C2">
        <w:rPr>
          <w:rFonts w:ascii="Times New Roman" w:hAnsi="Times New Roman" w:cs="Times New Roman"/>
          <w:bCs/>
          <w:iCs/>
          <w:sz w:val="22"/>
          <w:szCs w:val="22"/>
        </w:rPr>
        <w:t xml:space="preserve">Fully proficient in </w:t>
      </w:r>
      <w:r w:rsidR="00752603" w:rsidRPr="004700C2">
        <w:rPr>
          <w:rFonts w:ascii="Times New Roman" w:hAnsi="Times New Roman" w:cs="Times New Roman"/>
          <w:bCs/>
          <w:iCs/>
          <w:sz w:val="22"/>
          <w:szCs w:val="22"/>
        </w:rPr>
        <w:t>Microsoft Office packages (Word, Excel, Power Point, etc.), and statistical programs (SPSS)</w:t>
      </w:r>
    </w:p>
    <w:p w14:paraId="16ECDB22" w14:textId="1F888308" w:rsidR="00945768" w:rsidRPr="004700C2" w:rsidRDefault="002C47CA" w:rsidP="0094576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700C2">
        <w:rPr>
          <w:rFonts w:ascii="Times New Roman" w:hAnsi="Times New Roman" w:cs="Times New Roman"/>
          <w:bCs/>
          <w:sz w:val="22"/>
          <w:szCs w:val="22"/>
        </w:rPr>
        <w:t xml:space="preserve">Bilingual (English – Spanish) </w:t>
      </w:r>
    </w:p>
    <w:p w14:paraId="54358D72" w14:textId="77777777" w:rsidR="00850F91" w:rsidRPr="00850F91" w:rsidRDefault="00850F91" w:rsidP="00440CE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C7F1832" w14:textId="03904E0F" w:rsidR="007618CB" w:rsidRPr="004700C2" w:rsidRDefault="00F73B41" w:rsidP="00440CE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700C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Work Experience: </w:t>
      </w:r>
    </w:p>
    <w:p w14:paraId="68E2BBA4" w14:textId="77777777" w:rsidR="00B058C7" w:rsidRPr="005E17D9" w:rsidRDefault="00B058C7" w:rsidP="00B058C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5E17D9">
        <w:rPr>
          <w:rFonts w:asciiTheme="majorBidi" w:hAnsiTheme="majorBidi" w:cstheme="majorBidi"/>
          <w:b/>
          <w:bCs/>
          <w:sz w:val="20"/>
          <w:szCs w:val="20"/>
        </w:rPr>
        <w:t xml:space="preserve">Head Director </w:t>
      </w:r>
    </w:p>
    <w:p w14:paraId="5D4565C8" w14:textId="77777777" w:rsidR="00B058C7" w:rsidRPr="005E17D9" w:rsidRDefault="00B058C7" w:rsidP="00B058C7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  <w:sz w:val="20"/>
          <w:szCs w:val="20"/>
        </w:rPr>
      </w:pPr>
      <w:r w:rsidRPr="005E17D9">
        <w:rPr>
          <w:rFonts w:asciiTheme="majorBidi" w:hAnsiTheme="majorBidi" w:cstheme="majorBidi"/>
          <w:sz w:val="20"/>
          <w:szCs w:val="20"/>
        </w:rPr>
        <w:t xml:space="preserve">Poulias Foundation– Panajachel </w:t>
      </w:r>
    </w:p>
    <w:p w14:paraId="4A5E9660" w14:textId="77777777" w:rsidR="00B058C7" w:rsidRPr="005E17D9" w:rsidRDefault="00B058C7" w:rsidP="00B058C7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  <w:sz w:val="20"/>
          <w:szCs w:val="20"/>
        </w:rPr>
      </w:pPr>
      <w:r w:rsidRPr="005E17D9">
        <w:rPr>
          <w:rFonts w:asciiTheme="majorBidi" w:hAnsiTheme="majorBidi" w:cstheme="majorBidi"/>
          <w:sz w:val="20"/>
          <w:szCs w:val="20"/>
        </w:rPr>
        <w:t xml:space="preserve">(March 2017 to present) </w:t>
      </w:r>
    </w:p>
    <w:p w14:paraId="29BBD038" w14:textId="3E262FDB" w:rsidR="00B058C7" w:rsidRPr="005E17D9" w:rsidRDefault="00B058C7" w:rsidP="00B058C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5E17D9">
        <w:rPr>
          <w:rFonts w:asciiTheme="majorBidi" w:hAnsiTheme="majorBidi" w:cstheme="majorBidi"/>
          <w:sz w:val="20"/>
          <w:szCs w:val="20"/>
        </w:rPr>
        <w:t>Leading staff into reaching the institution’s goals</w:t>
      </w:r>
      <w:r w:rsidR="00E14F67">
        <w:rPr>
          <w:rFonts w:asciiTheme="majorBidi" w:hAnsiTheme="majorBidi" w:cstheme="majorBidi"/>
          <w:sz w:val="20"/>
          <w:szCs w:val="20"/>
        </w:rPr>
        <w:t>, vision and mission</w:t>
      </w:r>
      <w:r w:rsidR="00B26D6E">
        <w:rPr>
          <w:rFonts w:asciiTheme="majorBidi" w:hAnsiTheme="majorBidi" w:cstheme="majorBidi"/>
          <w:sz w:val="20"/>
          <w:szCs w:val="20"/>
        </w:rPr>
        <w:t xml:space="preserve">. </w:t>
      </w:r>
    </w:p>
    <w:p w14:paraId="32224CA2" w14:textId="4D88198E" w:rsidR="00B058C7" w:rsidRDefault="00B058C7" w:rsidP="00B058C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5E17D9">
        <w:rPr>
          <w:rFonts w:asciiTheme="majorBidi" w:hAnsiTheme="majorBidi" w:cstheme="majorBidi"/>
          <w:sz w:val="20"/>
          <w:szCs w:val="20"/>
        </w:rPr>
        <w:t xml:space="preserve">Administrative, operational and pedagogical support to the team. Development and recommendation of strategic plans to run the institution. </w:t>
      </w:r>
    </w:p>
    <w:p w14:paraId="79493BE4" w14:textId="77777777" w:rsidR="00B058C7" w:rsidRPr="00F07020" w:rsidRDefault="00B058C7" w:rsidP="00B058C7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Theme="majorBidi" w:hAnsiTheme="majorBidi" w:cstheme="majorBidi"/>
          <w:sz w:val="10"/>
          <w:szCs w:val="10"/>
        </w:rPr>
      </w:pPr>
    </w:p>
    <w:p w14:paraId="4D962AFC" w14:textId="77777777" w:rsidR="00545812" w:rsidRPr="004700C2" w:rsidRDefault="00545812" w:rsidP="0054581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b/>
          <w:bCs/>
          <w:sz w:val="22"/>
          <w:szCs w:val="22"/>
        </w:rPr>
        <w:t xml:space="preserve">ESL - Social Studies Educator &amp; Office Overseer  </w:t>
      </w:r>
    </w:p>
    <w:p w14:paraId="14FBE469" w14:textId="77777777" w:rsidR="00545812" w:rsidRPr="004700C2" w:rsidRDefault="00545812" w:rsidP="0054581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 xml:space="preserve">Panajachel International School </w:t>
      </w:r>
    </w:p>
    <w:p w14:paraId="1E7641F9" w14:textId="06900B13" w:rsidR="00545812" w:rsidRPr="004700C2" w:rsidRDefault="00545812" w:rsidP="0058156C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 xml:space="preserve">(September 2016 to </w:t>
      </w:r>
      <w:r w:rsidR="0058156C">
        <w:rPr>
          <w:rFonts w:ascii="Times New Roman" w:hAnsi="Times New Roman" w:cs="Times New Roman"/>
          <w:sz w:val="22"/>
          <w:szCs w:val="22"/>
        </w:rPr>
        <w:t>March 2017</w:t>
      </w:r>
      <w:r w:rsidRPr="004700C2">
        <w:rPr>
          <w:rFonts w:ascii="Times New Roman" w:hAnsi="Times New Roman" w:cs="Times New Roman"/>
          <w:sz w:val="22"/>
          <w:szCs w:val="22"/>
        </w:rPr>
        <w:t>)</w:t>
      </w:r>
    </w:p>
    <w:p w14:paraId="39CDBF48" w14:textId="77777777" w:rsidR="00545812" w:rsidRPr="004700C2" w:rsidRDefault="00545812" w:rsidP="0054581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 xml:space="preserve">Engagement in project based learning and community outreach through education. </w:t>
      </w:r>
    </w:p>
    <w:p w14:paraId="252FEE1F" w14:textId="77777777" w:rsidR="00545812" w:rsidRPr="004700C2" w:rsidRDefault="00545812" w:rsidP="0054581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 xml:space="preserve">Provide group and individualized instruction by promoting interactive learning. </w:t>
      </w:r>
    </w:p>
    <w:p w14:paraId="3ACEE13F" w14:textId="77777777" w:rsidR="00545812" w:rsidRPr="004700C2" w:rsidRDefault="00545812" w:rsidP="0054581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 xml:space="preserve">Office management overseeing; improvement of existing administrative procedures and creation of new ones answering to needs. </w:t>
      </w:r>
    </w:p>
    <w:p w14:paraId="4AE60F96" w14:textId="77777777" w:rsidR="00A0112C" w:rsidRPr="00F07020" w:rsidRDefault="00A0112C" w:rsidP="00A011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p w14:paraId="60B2D202" w14:textId="1E053074" w:rsidR="00A0112C" w:rsidRPr="004700C2" w:rsidRDefault="00D778E1" w:rsidP="00A0112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b/>
          <w:bCs/>
          <w:sz w:val="22"/>
          <w:szCs w:val="22"/>
        </w:rPr>
        <w:t xml:space="preserve">ESL - </w:t>
      </w:r>
      <w:r w:rsidR="00A0112C" w:rsidRPr="004700C2">
        <w:rPr>
          <w:rFonts w:ascii="Times New Roman" w:hAnsi="Times New Roman" w:cs="Times New Roman"/>
          <w:b/>
          <w:bCs/>
          <w:sz w:val="22"/>
          <w:szCs w:val="22"/>
        </w:rPr>
        <w:t xml:space="preserve">English Instructor </w:t>
      </w:r>
    </w:p>
    <w:p w14:paraId="03880AA2" w14:textId="4EC8EE88" w:rsidR="00A0112C" w:rsidRPr="004700C2" w:rsidRDefault="00D92921" w:rsidP="00D92921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 xml:space="preserve">Language Center - </w:t>
      </w:r>
      <w:r w:rsidR="00A0112C" w:rsidRPr="004700C2">
        <w:rPr>
          <w:rFonts w:ascii="Times New Roman" w:hAnsi="Times New Roman" w:cs="Times New Roman"/>
          <w:sz w:val="22"/>
          <w:szCs w:val="22"/>
        </w:rPr>
        <w:t>Universidad del Va</w:t>
      </w:r>
      <w:r w:rsidR="00720B43">
        <w:rPr>
          <w:rFonts w:ascii="Times New Roman" w:hAnsi="Times New Roman" w:cs="Times New Roman"/>
          <w:sz w:val="22"/>
          <w:szCs w:val="22"/>
        </w:rPr>
        <w:t>l</w:t>
      </w:r>
      <w:r w:rsidR="00A0112C" w:rsidRPr="004700C2">
        <w:rPr>
          <w:rFonts w:ascii="Times New Roman" w:hAnsi="Times New Roman" w:cs="Times New Roman"/>
          <w:sz w:val="22"/>
          <w:szCs w:val="22"/>
        </w:rPr>
        <w:t xml:space="preserve">le de Guatemala Campus Sur </w:t>
      </w:r>
    </w:p>
    <w:p w14:paraId="150CA6BF" w14:textId="5B7364A5" w:rsidR="00A0112C" w:rsidRPr="004700C2" w:rsidRDefault="00A0112C" w:rsidP="0036695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 xml:space="preserve">(January 2016 to </w:t>
      </w:r>
      <w:r w:rsidR="001578CB" w:rsidRPr="004700C2">
        <w:rPr>
          <w:rFonts w:ascii="Times New Roman" w:hAnsi="Times New Roman" w:cs="Times New Roman"/>
          <w:sz w:val="22"/>
          <w:szCs w:val="22"/>
        </w:rPr>
        <w:t>November</w:t>
      </w:r>
      <w:r w:rsidRPr="004700C2">
        <w:rPr>
          <w:rFonts w:ascii="Times New Roman" w:hAnsi="Times New Roman" w:cs="Times New Roman"/>
          <w:sz w:val="22"/>
          <w:szCs w:val="22"/>
        </w:rPr>
        <w:t xml:space="preserve"> 2016</w:t>
      </w:r>
      <w:r w:rsidR="00D9353C" w:rsidRPr="004700C2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482C25CC" w14:textId="74E8F1F8" w:rsidR="00A0112C" w:rsidRPr="004700C2" w:rsidRDefault="00A268C8" w:rsidP="00E8206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>Planning, preparing and delivering of English as a Second Language</w:t>
      </w:r>
      <w:r w:rsidR="00B37C14" w:rsidRPr="004700C2">
        <w:rPr>
          <w:rFonts w:ascii="Times New Roman" w:hAnsi="Times New Roman" w:cs="Times New Roman"/>
          <w:sz w:val="22"/>
          <w:szCs w:val="22"/>
        </w:rPr>
        <w:t xml:space="preserve"> (ESL)</w:t>
      </w:r>
      <w:r w:rsidRPr="004700C2">
        <w:rPr>
          <w:rFonts w:ascii="Times New Roman" w:hAnsi="Times New Roman" w:cs="Times New Roman"/>
          <w:sz w:val="22"/>
          <w:szCs w:val="22"/>
        </w:rPr>
        <w:t xml:space="preserve"> instruction to Intermediate, Advanced Intermediate and Advance</w:t>
      </w:r>
      <w:r w:rsidR="00366952" w:rsidRPr="004700C2">
        <w:rPr>
          <w:rFonts w:ascii="Times New Roman" w:hAnsi="Times New Roman" w:cs="Times New Roman"/>
          <w:sz w:val="22"/>
          <w:szCs w:val="22"/>
        </w:rPr>
        <w:t>d</w:t>
      </w:r>
      <w:r w:rsidRPr="004700C2">
        <w:rPr>
          <w:rFonts w:ascii="Times New Roman" w:hAnsi="Times New Roman" w:cs="Times New Roman"/>
          <w:sz w:val="22"/>
          <w:szCs w:val="22"/>
        </w:rPr>
        <w:t xml:space="preserve"> level </w:t>
      </w:r>
      <w:r w:rsidR="00E82064" w:rsidRPr="004700C2">
        <w:rPr>
          <w:rFonts w:ascii="Times New Roman" w:hAnsi="Times New Roman" w:cs="Times New Roman"/>
          <w:sz w:val="22"/>
          <w:szCs w:val="22"/>
        </w:rPr>
        <w:t xml:space="preserve">students. </w:t>
      </w:r>
      <w:r w:rsidR="007425D9" w:rsidRPr="004700C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66E168" w14:textId="77777777" w:rsidR="00CE19A0" w:rsidRPr="00F07020" w:rsidRDefault="00CE19A0" w:rsidP="00CE19A0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0D667AEA" w14:textId="313417C8" w:rsidR="00DC06D4" w:rsidRPr="004700C2" w:rsidRDefault="00B40283" w:rsidP="00440CE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b/>
          <w:bCs/>
          <w:sz w:val="22"/>
          <w:szCs w:val="22"/>
        </w:rPr>
        <w:t xml:space="preserve">English and Social Studies Educator </w:t>
      </w:r>
    </w:p>
    <w:p w14:paraId="2F862180" w14:textId="152808C9" w:rsidR="00DC06D4" w:rsidRPr="004700C2" w:rsidRDefault="00B40283" w:rsidP="00440CE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700C2">
        <w:rPr>
          <w:rFonts w:ascii="Times New Roman" w:hAnsi="Times New Roman" w:cs="Times New Roman"/>
          <w:sz w:val="22"/>
          <w:szCs w:val="22"/>
        </w:rPr>
        <w:t>Colegio</w:t>
      </w:r>
      <w:proofErr w:type="spellEnd"/>
      <w:r w:rsidRPr="004700C2">
        <w:rPr>
          <w:rFonts w:ascii="Times New Roman" w:hAnsi="Times New Roman" w:cs="Times New Roman"/>
          <w:sz w:val="22"/>
          <w:szCs w:val="22"/>
        </w:rPr>
        <w:t xml:space="preserve"> Americano del Sur – International School </w:t>
      </w:r>
    </w:p>
    <w:p w14:paraId="1FDC4A0C" w14:textId="0D73A93B" w:rsidR="00B04D49" w:rsidRPr="004700C2" w:rsidRDefault="00B04D49" w:rsidP="00440CE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>Universidad del Va</w:t>
      </w:r>
      <w:r w:rsidR="00720B43">
        <w:rPr>
          <w:rFonts w:ascii="Times New Roman" w:hAnsi="Times New Roman" w:cs="Times New Roman"/>
          <w:sz w:val="22"/>
          <w:szCs w:val="22"/>
        </w:rPr>
        <w:t>l</w:t>
      </w:r>
      <w:r w:rsidRPr="004700C2">
        <w:rPr>
          <w:rFonts w:ascii="Times New Roman" w:hAnsi="Times New Roman" w:cs="Times New Roman"/>
          <w:sz w:val="22"/>
          <w:szCs w:val="22"/>
        </w:rPr>
        <w:t xml:space="preserve">le de Guatemala Campus Sur </w:t>
      </w:r>
    </w:p>
    <w:p w14:paraId="47BFF1B5" w14:textId="0C92B127" w:rsidR="00DC06D4" w:rsidRPr="004700C2" w:rsidRDefault="00DC06D4" w:rsidP="00440CE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>(</w:t>
      </w:r>
      <w:r w:rsidR="00470CBF" w:rsidRPr="004700C2">
        <w:rPr>
          <w:rFonts w:ascii="Times New Roman" w:hAnsi="Times New Roman" w:cs="Times New Roman"/>
          <w:sz w:val="22"/>
          <w:szCs w:val="22"/>
        </w:rPr>
        <w:t>January</w:t>
      </w:r>
      <w:r w:rsidRPr="004700C2">
        <w:rPr>
          <w:rFonts w:ascii="Times New Roman" w:hAnsi="Times New Roman" w:cs="Times New Roman"/>
          <w:sz w:val="22"/>
          <w:szCs w:val="22"/>
        </w:rPr>
        <w:t xml:space="preserve"> 201</w:t>
      </w:r>
      <w:r w:rsidR="00530611" w:rsidRPr="004700C2">
        <w:rPr>
          <w:rFonts w:ascii="Times New Roman" w:hAnsi="Times New Roman" w:cs="Times New Roman"/>
          <w:sz w:val="22"/>
          <w:szCs w:val="22"/>
        </w:rPr>
        <w:t>6</w:t>
      </w:r>
      <w:r w:rsidRPr="004700C2">
        <w:rPr>
          <w:rFonts w:ascii="Times New Roman" w:hAnsi="Times New Roman" w:cs="Times New Roman"/>
          <w:sz w:val="22"/>
          <w:szCs w:val="22"/>
        </w:rPr>
        <w:t xml:space="preserve"> to </w:t>
      </w:r>
      <w:r w:rsidR="00530611" w:rsidRPr="004700C2">
        <w:rPr>
          <w:rFonts w:ascii="Times New Roman" w:hAnsi="Times New Roman" w:cs="Times New Roman"/>
          <w:sz w:val="22"/>
          <w:szCs w:val="22"/>
        </w:rPr>
        <w:t>September 2016</w:t>
      </w:r>
      <w:r w:rsidRPr="004700C2">
        <w:rPr>
          <w:rFonts w:ascii="Times New Roman" w:hAnsi="Times New Roman" w:cs="Times New Roman"/>
          <w:sz w:val="22"/>
          <w:szCs w:val="22"/>
        </w:rPr>
        <w:t>)</w:t>
      </w:r>
    </w:p>
    <w:p w14:paraId="29A88E2A" w14:textId="3CDF438C" w:rsidR="00DC06D4" w:rsidRPr="004700C2" w:rsidRDefault="00D23BB7" w:rsidP="00440CE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 xml:space="preserve">Planning, preparing and delivering of instructional activities that facilitate active learning experiences. </w:t>
      </w:r>
    </w:p>
    <w:p w14:paraId="2C21E52A" w14:textId="5874B705" w:rsidR="00CC13AB" w:rsidRPr="004700C2" w:rsidRDefault="006D7A48" w:rsidP="00440CE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>Develop schemes of work</w:t>
      </w:r>
      <w:r w:rsidR="00EF63EF" w:rsidRPr="004700C2">
        <w:rPr>
          <w:rFonts w:ascii="Times New Roman" w:hAnsi="Times New Roman" w:cs="Times New Roman"/>
          <w:sz w:val="22"/>
          <w:szCs w:val="22"/>
        </w:rPr>
        <w:t>; e</w:t>
      </w:r>
      <w:r w:rsidRPr="004700C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stablish and communicate clear objectives for all learning activities. </w:t>
      </w:r>
    </w:p>
    <w:p w14:paraId="60969F34" w14:textId="61D7DF00" w:rsidR="00DC06D4" w:rsidRPr="004700C2" w:rsidRDefault="00EF63EF" w:rsidP="00447FA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Preparing and developing of curriculum, </w:t>
      </w:r>
      <w:r w:rsidR="006F275E" w:rsidRPr="004700C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evaluation of activities and </w:t>
      </w:r>
      <w:r w:rsidR="000B15A5" w:rsidRPr="004700C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reporting to superiors. </w:t>
      </w:r>
    </w:p>
    <w:p w14:paraId="415CC7D4" w14:textId="77777777" w:rsidR="00A17A00" w:rsidRPr="00F07020" w:rsidRDefault="00A17A00" w:rsidP="00A17A00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401F01FB" w14:textId="77777777" w:rsidR="00A55A07" w:rsidRPr="004700C2" w:rsidRDefault="00F73B41" w:rsidP="00440CE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b/>
          <w:bCs/>
          <w:sz w:val="22"/>
          <w:szCs w:val="22"/>
        </w:rPr>
        <w:t>Bilingual Office Manager</w:t>
      </w:r>
    </w:p>
    <w:p w14:paraId="4EBA4800" w14:textId="71363C27" w:rsidR="00A55A07" w:rsidRPr="004700C2" w:rsidRDefault="00F73B41" w:rsidP="004700C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>KIPP Austin Academy of Arts and Letters.</w:t>
      </w:r>
      <w:r w:rsidR="00034E54" w:rsidRPr="004700C2">
        <w:rPr>
          <w:rFonts w:ascii="Times New Roman" w:hAnsi="Times New Roman" w:cs="Times New Roman"/>
          <w:sz w:val="22"/>
          <w:szCs w:val="22"/>
        </w:rPr>
        <w:t xml:space="preserve"> Austin Ridge. </w:t>
      </w:r>
    </w:p>
    <w:p w14:paraId="3C199D6E" w14:textId="10007DC8" w:rsidR="007618CB" w:rsidRPr="004700C2" w:rsidRDefault="00F73B41" w:rsidP="00440CE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>(</w:t>
      </w:r>
      <w:r w:rsidR="00272447" w:rsidRPr="004700C2">
        <w:rPr>
          <w:rFonts w:ascii="Times New Roman" w:hAnsi="Times New Roman" w:cs="Times New Roman"/>
          <w:sz w:val="22"/>
          <w:szCs w:val="22"/>
        </w:rPr>
        <w:t>November</w:t>
      </w:r>
      <w:r w:rsidR="007618CB" w:rsidRPr="004700C2">
        <w:rPr>
          <w:rFonts w:ascii="Times New Roman" w:hAnsi="Times New Roman" w:cs="Times New Roman"/>
          <w:sz w:val="22"/>
          <w:szCs w:val="22"/>
        </w:rPr>
        <w:t xml:space="preserve"> 2014 to </w:t>
      </w:r>
      <w:r w:rsidR="00842B95" w:rsidRPr="004700C2">
        <w:rPr>
          <w:rFonts w:ascii="Times New Roman" w:hAnsi="Times New Roman" w:cs="Times New Roman"/>
          <w:sz w:val="22"/>
          <w:szCs w:val="22"/>
        </w:rPr>
        <w:t>November 2015</w:t>
      </w:r>
      <w:r w:rsidR="007618CB" w:rsidRPr="004700C2">
        <w:rPr>
          <w:rFonts w:ascii="Times New Roman" w:hAnsi="Times New Roman" w:cs="Times New Roman"/>
          <w:sz w:val="22"/>
          <w:szCs w:val="22"/>
        </w:rPr>
        <w:t>)</w:t>
      </w:r>
    </w:p>
    <w:p w14:paraId="340FEC7F" w14:textId="1AE2F1D1" w:rsidR="00AD435C" w:rsidRPr="004700C2" w:rsidRDefault="004912C9" w:rsidP="00440CE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 xml:space="preserve">Responsible of Data &amp; Compliance projects, </w:t>
      </w:r>
      <w:r w:rsidR="009B720D" w:rsidRPr="004700C2">
        <w:rPr>
          <w:rFonts w:ascii="Times New Roman" w:hAnsi="Times New Roman" w:cs="Times New Roman"/>
          <w:sz w:val="22"/>
          <w:szCs w:val="22"/>
        </w:rPr>
        <w:t xml:space="preserve">pre-registration and registration procedures, </w:t>
      </w:r>
      <w:r w:rsidR="00AD435C" w:rsidRPr="004700C2">
        <w:rPr>
          <w:rFonts w:ascii="Times New Roman" w:hAnsi="Times New Roman" w:cs="Times New Roman"/>
          <w:sz w:val="22"/>
          <w:szCs w:val="22"/>
        </w:rPr>
        <w:t xml:space="preserve">student recruitment, student records and search of data. First responsible of </w:t>
      </w:r>
      <w:r w:rsidR="00A417E4" w:rsidRPr="004700C2">
        <w:rPr>
          <w:rFonts w:ascii="Times New Roman" w:hAnsi="Times New Roman" w:cs="Times New Roman"/>
          <w:sz w:val="22"/>
          <w:szCs w:val="22"/>
        </w:rPr>
        <w:t xml:space="preserve">daily </w:t>
      </w:r>
      <w:r w:rsidR="00AD435C" w:rsidRPr="004700C2">
        <w:rPr>
          <w:rFonts w:ascii="Times New Roman" w:hAnsi="Times New Roman" w:cs="Times New Roman"/>
          <w:sz w:val="22"/>
          <w:szCs w:val="22"/>
        </w:rPr>
        <w:t xml:space="preserve">attendance, </w:t>
      </w:r>
      <w:r w:rsidR="005648C1" w:rsidRPr="004700C2">
        <w:rPr>
          <w:rFonts w:ascii="Times New Roman" w:hAnsi="Times New Roman" w:cs="Times New Roman"/>
          <w:sz w:val="22"/>
          <w:szCs w:val="22"/>
        </w:rPr>
        <w:t xml:space="preserve">support in auditing procedures and </w:t>
      </w:r>
      <w:r w:rsidR="00101DEC" w:rsidRPr="004700C2">
        <w:rPr>
          <w:rFonts w:ascii="Times New Roman" w:hAnsi="Times New Roman" w:cs="Times New Roman"/>
          <w:sz w:val="22"/>
          <w:szCs w:val="22"/>
        </w:rPr>
        <w:t>parent</w:t>
      </w:r>
      <w:r w:rsidR="000B6889" w:rsidRPr="004700C2">
        <w:rPr>
          <w:rFonts w:ascii="Times New Roman" w:hAnsi="Times New Roman" w:cs="Times New Roman"/>
          <w:sz w:val="22"/>
          <w:szCs w:val="22"/>
        </w:rPr>
        <w:t>/staff</w:t>
      </w:r>
      <w:r w:rsidR="00101DEC" w:rsidRPr="004700C2">
        <w:rPr>
          <w:rFonts w:ascii="Times New Roman" w:hAnsi="Times New Roman" w:cs="Times New Roman"/>
          <w:sz w:val="22"/>
          <w:szCs w:val="22"/>
        </w:rPr>
        <w:t xml:space="preserve"> liaising. </w:t>
      </w:r>
    </w:p>
    <w:p w14:paraId="1F6AD46D" w14:textId="20F5160F" w:rsidR="00A17A00" w:rsidRDefault="000B6889" w:rsidP="00F0702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>Firs</w:t>
      </w:r>
      <w:r w:rsidR="00D57388" w:rsidRPr="004700C2">
        <w:rPr>
          <w:rFonts w:ascii="Times New Roman" w:hAnsi="Times New Roman" w:cs="Times New Roman"/>
          <w:sz w:val="22"/>
          <w:szCs w:val="22"/>
        </w:rPr>
        <w:t xml:space="preserve">t contact for students in need, interpreter </w:t>
      </w:r>
      <w:r w:rsidR="00A417E4" w:rsidRPr="004700C2">
        <w:rPr>
          <w:rFonts w:ascii="Times New Roman" w:hAnsi="Times New Roman" w:cs="Times New Roman"/>
          <w:sz w:val="22"/>
          <w:szCs w:val="22"/>
        </w:rPr>
        <w:t xml:space="preserve">(English-Spanish) </w:t>
      </w:r>
      <w:r w:rsidR="00D57388" w:rsidRPr="004700C2">
        <w:rPr>
          <w:rFonts w:ascii="Times New Roman" w:hAnsi="Times New Roman" w:cs="Times New Roman"/>
          <w:sz w:val="22"/>
          <w:szCs w:val="22"/>
        </w:rPr>
        <w:t xml:space="preserve">for </w:t>
      </w:r>
      <w:r w:rsidR="00CF75DF" w:rsidRPr="004700C2">
        <w:rPr>
          <w:rFonts w:ascii="Times New Roman" w:hAnsi="Times New Roman" w:cs="Times New Roman"/>
          <w:sz w:val="22"/>
          <w:szCs w:val="22"/>
        </w:rPr>
        <w:t>insiders</w:t>
      </w:r>
      <w:r w:rsidR="00D57388" w:rsidRPr="004700C2">
        <w:rPr>
          <w:rFonts w:ascii="Times New Roman" w:hAnsi="Times New Roman" w:cs="Times New Roman"/>
          <w:sz w:val="22"/>
          <w:szCs w:val="22"/>
        </w:rPr>
        <w:t xml:space="preserve"> and </w:t>
      </w:r>
      <w:r w:rsidR="00CF75DF" w:rsidRPr="004700C2">
        <w:rPr>
          <w:rFonts w:ascii="Times New Roman" w:hAnsi="Times New Roman" w:cs="Times New Roman"/>
          <w:sz w:val="22"/>
          <w:szCs w:val="22"/>
        </w:rPr>
        <w:t>outsiders</w:t>
      </w:r>
      <w:r w:rsidR="00D57388" w:rsidRPr="004700C2">
        <w:rPr>
          <w:rFonts w:ascii="Times New Roman" w:hAnsi="Times New Roman" w:cs="Times New Roman"/>
          <w:sz w:val="22"/>
          <w:szCs w:val="22"/>
        </w:rPr>
        <w:t xml:space="preserve">, </w:t>
      </w:r>
      <w:r w:rsidR="00D92D59" w:rsidRPr="004700C2">
        <w:rPr>
          <w:rFonts w:ascii="Times New Roman" w:hAnsi="Times New Roman" w:cs="Times New Roman"/>
          <w:sz w:val="22"/>
          <w:szCs w:val="22"/>
        </w:rPr>
        <w:t>oversees school supplies</w:t>
      </w:r>
      <w:r w:rsidR="005D3E1B" w:rsidRPr="004700C2">
        <w:rPr>
          <w:rFonts w:ascii="Times New Roman" w:hAnsi="Times New Roman" w:cs="Times New Roman"/>
          <w:sz w:val="22"/>
          <w:szCs w:val="22"/>
        </w:rPr>
        <w:t xml:space="preserve"> and workrooms, </w:t>
      </w:r>
      <w:r w:rsidR="00383CA7" w:rsidRPr="004700C2">
        <w:rPr>
          <w:rFonts w:ascii="Times New Roman" w:hAnsi="Times New Roman" w:cs="Times New Roman"/>
          <w:sz w:val="22"/>
          <w:szCs w:val="22"/>
        </w:rPr>
        <w:t xml:space="preserve">management and collecting of </w:t>
      </w:r>
      <w:r w:rsidR="00CF75DF" w:rsidRPr="004700C2">
        <w:rPr>
          <w:rFonts w:ascii="Times New Roman" w:hAnsi="Times New Roman" w:cs="Times New Roman"/>
          <w:sz w:val="22"/>
          <w:szCs w:val="22"/>
        </w:rPr>
        <w:t>donations</w:t>
      </w:r>
      <w:r w:rsidR="00416646" w:rsidRPr="004700C2">
        <w:rPr>
          <w:rFonts w:ascii="Times New Roman" w:hAnsi="Times New Roman" w:cs="Times New Roman"/>
          <w:sz w:val="22"/>
          <w:szCs w:val="22"/>
        </w:rPr>
        <w:t xml:space="preserve">, supporting </w:t>
      </w:r>
      <w:r w:rsidR="0057318D" w:rsidRPr="004700C2">
        <w:rPr>
          <w:rFonts w:ascii="Times New Roman" w:hAnsi="Times New Roman" w:cs="Times New Roman"/>
          <w:sz w:val="22"/>
          <w:szCs w:val="22"/>
        </w:rPr>
        <w:t>of different</w:t>
      </w:r>
      <w:r w:rsidR="0085209C" w:rsidRPr="004700C2">
        <w:rPr>
          <w:rFonts w:ascii="Times New Roman" w:hAnsi="Times New Roman" w:cs="Times New Roman"/>
          <w:sz w:val="22"/>
          <w:szCs w:val="22"/>
        </w:rPr>
        <w:t xml:space="preserve"> procedures related to accounting</w:t>
      </w:r>
      <w:r w:rsidR="00CF75DF" w:rsidRPr="004700C2">
        <w:rPr>
          <w:rFonts w:ascii="Times New Roman" w:hAnsi="Times New Roman" w:cs="Times New Roman"/>
          <w:sz w:val="22"/>
          <w:szCs w:val="22"/>
        </w:rPr>
        <w:t xml:space="preserve">. </w:t>
      </w:r>
      <w:r w:rsidR="00913BCE" w:rsidRPr="004700C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5BEFF3" w14:textId="77777777" w:rsidR="00F07020" w:rsidRPr="00F07020" w:rsidRDefault="00F07020" w:rsidP="00F07020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65CB130E" w14:textId="71D8E529" w:rsidR="009B720D" w:rsidRPr="004700C2" w:rsidRDefault="009B720D" w:rsidP="00440CE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b/>
          <w:bCs/>
          <w:sz w:val="22"/>
          <w:szCs w:val="22"/>
        </w:rPr>
        <w:t xml:space="preserve">Office Data Clerk </w:t>
      </w:r>
    </w:p>
    <w:p w14:paraId="3AA6EE15" w14:textId="48AEAA11" w:rsidR="009B720D" w:rsidRPr="004700C2" w:rsidRDefault="009B720D" w:rsidP="004700C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 xml:space="preserve">KIPP Austin Beacon Prep – South Campus. </w:t>
      </w:r>
    </w:p>
    <w:p w14:paraId="310867FB" w14:textId="1B98BCA3" w:rsidR="009B720D" w:rsidRPr="004700C2" w:rsidRDefault="009B720D" w:rsidP="00440CE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>(September 2014 to October 2014)</w:t>
      </w:r>
    </w:p>
    <w:p w14:paraId="60642D37" w14:textId="4FCF3BAA" w:rsidR="00A17A00" w:rsidRDefault="007D1DD6" w:rsidP="00850F9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>Responsible of auditing cum folders, PID Search for all four schools</w:t>
      </w:r>
      <w:r w:rsidR="00AD435C" w:rsidRPr="004700C2">
        <w:rPr>
          <w:rFonts w:ascii="Times New Roman" w:hAnsi="Times New Roman" w:cs="Times New Roman"/>
          <w:sz w:val="22"/>
          <w:szCs w:val="22"/>
        </w:rPr>
        <w:t xml:space="preserve"> in South Campus;</w:t>
      </w:r>
      <w:r w:rsidRPr="004700C2">
        <w:rPr>
          <w:rFonts w:ascii="Times New Roman" w:hAnsi="Times New Roman" w:cs="Times New Roman"/>
          <w:sz w:val="22"/>
          <w:szCs w:val="22"/>
        </w:rPr>
        <w:t xml:space="preserve"> accurate data input into Skyward: at-risk criteria, </w:t>
      </w:r>
      <w:r w:rsidR="00295EE9" w:rsidRPr="004700C2">
        <w:rPr>
          <w:rFonts w:ascii="Times New Roman" w:hAnsi="Times New Roman" w:cs="Times New Roman"/>
          <w:sz w:val="22"/>
          <w:szCs w:val="22"/>
        </w:rPr>
        <w:t xml:space="preserve">bilingual and special education </w:t>
      </w:r>
      <w:r w:rsidR="00B21F0C" w:rsidRPr="004700C2">
        <w:rPr>
          <w:rFonts w:ascii="Times New Roman" w:hAnsi="Times New Roman" w:cs="Times New Roman"/>
          <w:sz w:val="22"/>
          <w:szCs w:val="22"/>
        </w:rPr>
        <w:t xml:space="preserve">programs. Support </w:t>
      </w:r>
      <w:r w:rsidR="00AD435C" w:rsidRPr="004700C2">
        <w:rPr>
          <w:rFonts w:ascii="Times New Roman" w:hAnsi="Times New Roman" w:cs="Times New Roman"/>
          <w:sz w:val="22"/>
          <w:szCs w:val="22"/>
        </w:rPr>
        <w:t>of</w:t>
      </w:r>
      <w:r w:rsidR="00B21F0C" w:rsidRPr="004700C2">
        <w:rPr>
          <w:rFonts w:ascii="Times New Roman" w:hAnsi="Times New Roman" w:cs="Times New Roman"/>
          <w:sz w:val="22"/>
          <w:szCs w:val="22"/>
        </w:rPr>
        <w:t xml:space="preserve"> planning </w:t>
      </w:r>
      <w:r w:rsidR="00AD435C" w:rsidRPr="004700C2">
        <w:rPr>
          <w:rFonts w:ascii="Times New Roman" w:hAnsi="Times New Roman" w:cs="Times New Roman"/>
          <w:sz w:val="22"/>
          <w:szCs w:val="22"/>
        </w:rPr>
        <w:t xml:space="preserve">and development of logistics and operational development. </w:t>
      </w:r>
    </w:p>
    <w:p w14:paraId="5C30C8E4" w14:textId="77777777" w:rsidR="00850F91" w:rsidRPr="00850F91" w:rsidRDefault="00850F91" w:rsidP="00850F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815915D" w14:textId="77777777" w:rsidR="00A55A07" w:rsidRPr="004700C2" w:rsidRDefault="00A55A07" w:rsidP="00440CE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b/>
          <w:bCs/>
          <w:sz w:val="22"/>
          <w:szCs w:val="22"/>
        </w:rPr>
        <w:t>Teaching Assistant</w:t>
      </w:r>
    </w:p>
    <w:p w14:paraId="58976B66" w14:textId="77777777" w:rsidR="00A55A07" w:rsidRPr="004700C2" w:rsidRDefault="00F73B41" w:rsidP="00440CE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lastRenderedPageBreak/>
        <w:t>The</w:t>
      </w:r>
      <w:r w:rsidR="00AB0D66" w:rsidRPr="004700C2">
        <w:rPr>
          <w:rFonts w:ascii="Times New Roman" w:hAnsi="Times New Roman" w:cs="Times New Roman"/>
          <w:sz w:val="22"/>
          <w:szCs w:val="22"/>
        </w:rPr>
        <w:t xml:space="preserve"> </w:t>
      </w:r>
      <w:r w:rsidRPr="004700C2">
        <w:rPr>
          <w:rFonts w:ascii="Times New Roman" w:hAnsi="Times New Roman" w:cs="Times New Roman"/>
          <w:sz w:val="22"/>
          <w:szCs w:val="22"/>
        </w:rPr>
        <w:t>University of Texas at Austin, USA</w:t>
      </w:r>
      <w:r w:rsidRPr="004700C2">
        <w:rPr>
          <w:rFonts w:ascii="MS Mincho" w:eastAsia="MS Mincho" w:hAnsi="MS Mincho" w:cs="MS Mincho"/>
          <w:sz w:val="22"/>
          <w:szCs w:val="22"/>
        </w:rPr>
        <w:t> </w:t>
      </w:r>
    </w:p>
    <w:p w14:paraId="2347FC2D" w14:textId="44000BC9" w:rsidR="007618CB" w:rsidRPr="004700C2" w:rsidRDefault="00F73B41" w:rsidP="00440CE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 xml:space="preserve">Supervisor: Dr. Hector </w:t>
      </w:r>
      <w:proofErr w:type="spellStart"/>
      <w:r w:rsidRPr="004700C2">
        <w:rPr>
          <w:rFonts w:ascii="Times New Roman" w:hAnsi="Times New Roman" w:cs="Times New Roman"/>
          <w:sz w:val="22"/>
          <w:szCs w:val="22"/>
        </w:rPr>
        <w:t>Ruvalcaba</w:t>
      </w:r>
      <w:proofErr w:type="spellEnd"/>
      <w:r w:rsidRPr="004700C2">
        <w:rPr>
          <w:rFonts w:ascii="Times New Roman" w:hAnsi="Times New Roman" w:cs="Times New Roman"/>
          <w:sz w:val="22"/>
          <w:szCs w:val="22"/>
        </w:rPr>
        <w:t xml:space="preserve">, Spanish and Portuguese Department. </w:t>
      </w:r>
    </w:p>
    <w:p w14:paraId="63F5D534" w14:textId="69C525B5" w:rsidR="00250971" w:rsidRPr="004700C2" w:rsidRDefault="00AE3614" w:rsidP="00FB5B2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 xml:space="preserve">First contact for students </w:t>
      </w:r>
      <w:r w:rsidR="00B74617" w:rsidRPr="004700C2">
        <w:rPr>
          <w:rFonts w:ascii="Times New Roman" w:hAnsi="Times New Roman" w:cs="Times New Roman"/>
          <w:sz w:val="22"/>
          <w:szCs w:val="22"/>
        </w:rPr>
        <w:t xml:space="preserve">with </w:t>
      </w:r>
      <w:r w:rsidR="00020D30" w:rsidRPr="004700C2">
        <w:rPr>
          <w:rFonts w:ascii="Times New Roman" w:hAnsi="Times New Roman" w:cs="Times New Roman"/>
          <w:sz w:val="22"/>
          <w:szCs w:val="22"/>
        </w:rPr>
        <w:t xml:space="preserve">learning/writing questions, </w:t>
      </w:r>
      <w:r w:rsidR="00DB4E95" w:rsidRPr="004700C2">
        <w:rPr>
          <w:rFonts w:ascii="Times New Roman" w:hAnsi="Times New Roman" w:cs="Times New Roman"/>
          <w:sz w:val="22"/>
          <w:szCs w:val="22"/>
        </w:rPr>
        <w:t xml:space="preserve">translator/interpreter for ELL students. </w:t>
      </w:r>
    </w:p>
    <w:p w14:paraId="7E278C17" w14:textId="77777777" w:rsidR="00A17A00" w:rsidRPr="00F07020" w:rsidRDefault="00A17A00" w:rsidP="00A17A00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2AC087D7" w14:textId="77777777" w:rsidR="00A55A07" w:rsidRPr="004700C2" w:rsidRDefault="00F73B41" w:rsidP="00440CE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b/>
          <w:bCs/>
          <w:sz w:val="22"/>
          <w:szCs w:val="22"/>
        </w:rPr>
        <w:t>Resear</w:t>
      </w:r>
      <w:r w:rsidR="00A55A07" w:rsidRPr="004700C2">
        <w:rPr>
          <w:rFonts w:ascii="Times New Roman" w:hAnsi="Times New Roman" w:cs="Times New Roman"/>
          <w:b/>
          <w:bCs/>
          <w:sz w:val="22"/>
          <w:szCs w:val="22"/>
        </w:rPr>
        <w:t>ch and Administrative Assistant</w:t>
      </w:r>
    </w:p>
    <w:p w14:paraId="383DC3BC" w14:textId="642DF7BF" w:rsidR="00D26639" w:rsidRDefault="00110224" w:rsidP="00110224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Poverty and Education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division </w:t>
      </w:r>
      <w:r w:rsidR="00D26639" w:rsidRPr="004700C2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14:paraId="7B08A798" w14:textId="4AFF1E64" w:rsidR="00F87CA8" w:rsidRPr="004700C2" w:rsidRDefault="00F87CA8" w:rsidP="00F87CA8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700C2">
        <w:rPr>
          <w:rFonts w:ascii="Times New Roman" w:hAnsi="Times New Roman" w:cs="Times New Roman"/>
          <w:sz w:val="22"/>
          <w:szCs w:val="22"/>
        </w:rPr>
        <w:t>Facultad</w:t>
      </w:r>
      <w:proofErr w:type="spellEnd"/>
      <w:r w:rsidRPr="004700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0C2">
        <w:rPr>
          <w:rFonts w:ascii="Times New Roman" w:hAnsi="Times New Roman" w:cs="Times New Roman"/>
          <w:sz w:val="22"/>
          <w:szCs w:val="22"/>
        </w:rPr>
        <w:t>Latinoamericana</w:t>
      </w:r>
      <w:proofErr w:type="spellEnd"/>
      <w:r w:rsidRPr="004700C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700C2">
        <w:rPr>
          <w:rFonts w:ascii="Times New Roman" w:hAnsi="Times New Roman" w:cs="Times New Roman"/>
          <w:sz w:val="22"/>
          <w:szCs w:val="22"/>
        </w:rPr>
        <w:t>Ciencias</w:t>
      </w:r>
      <w:proofErr w:type="spellEnd"/>
      <w:r w:rsidRPr="004700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0C2">
        <w:rPr>
          <w:rFonts w:ascii="Times New Roman" w:hAnsi="Times New Roman" w:cs="Times New Roman"/>
          <w:sz w:val="22"/>
          <w:szCs w:val="22"/>
        </w:rPr>
        <w:t>Sociales</w:t>
      </w:r>
      <w:proofErr w:type="spellEnd"/>
      <w:r w:rsidRPr="004700C2">
        <w:rPr>
          <w:rFonts w:ascii="Times New Roman" w:hAnsi="Times New Roman" w:cs="Times New Roman"/>
          <w:sz w:val="22"/>
          <w:szCs w:val="22"/>
        </w:rPr>
        <w:t xml:space="preserve"> (FLACSO Guatemala) </w:t>
      </w:r>
    </w:p>
    <w:p w14:paraId="183873EA" w14:textId="11190E07" w:rsidR="007618CB" w:rsidRPr="004700C2" w:rsidRDefault="007618CB" w:rsidP="00440CE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>(October 2010 to March 2011).</w:t>
      </w:r>
    </w:p>
    <w:p w14:paraId="025C45A8" w14:textId="2FE5BEC6" w:rsidR="0071254A" w:rsidRPr="004700C2" w:rsidRDefault="003F5DFB" w:rsidP="0094576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 xml:space="preserve">Research support in quantitative and qualitative studies, </w:t>
      </w:r>
      <w:r w:rsidR="00846046" w:rsidRPr="004700C2">
        <w:rPr>
          <w:rFonts w:ascii="Times New Roman" w:hAnsi="Times New Roman" w:cs="Times New Roman"/>
          <w:sz w:val="22"/>
          <w:szCs w:val="22"/>
        </w:rPr>
        <w:t xml:space="preserve">usage of data to write conclusions, writing of executive reports and </w:t>
      </w:r>
      <w:r w:rsidR="007A6CE2" w:rsidRPr="004700C2">
        <w:rPr>
          <w:rFonts w:ascii="Times New Roman" w:hAnsi="Times New Roman" w:cs="Times New Roman"/>
          <w:sz w:val="22"/>
          <w:szCs w:val="22"/>
        </w:rPr>
        <w:t xml:space="preserve">oversight of budget-monetary compensations. </w:t>
      </w:r>
    </w:p>
    <w:p w14:paraId="417359FB" w14:textId="77777777" w:rsidR="009A6AC7" w:rsidRPr="004700C2" w:rsidRDefault="009A6AC7" w:rsidP="00FB5B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EDF520D" w14:textId="028EC11B" w:rsidR="00F73B41" w:rsidRPr="004700C2" w:rsidRDefault="00F73B41" w:rsidP="00440CE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Education: </w:t>
      </w:r>
    </w:p>
    <w:p w14:paraId="58B76215" w14:textId="77777777" w:rsidR="00AF6B5B" w:rsidRPr="004700C2" w:rsidRDefault="00F73B41" w:rsidP="00440CE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b/>
          <w:bCs/>
          <w:sz w:val="22"/>
          <w:szCs w:val="22"/>
        </w:rPr>
        <w:t>Masters of Arts in Latin American Studies (GPA 3.85)</w:t>
      </w:r>
      <w:r w:rsidRPr="004700C2">
        <w:rPr>
          <w:rFonts w:ascii="MS Mincho" w:eastAsia="MS Mincho" w:hAnsi="MS Mincho" w:cs="MS Mincho"/>
          <w:b/>
          <w:bCs/>
          <w:sz w:val="22"/>
          <w:szCs w:val="22"/>
        </w:rPr>
        <w:t> </w:t>
      </w:r>
    </w:p>
    <w:p w14:paraId="079DED7A" w14:textId="77777777" w:rsidR="00A55A07" w:rsidRPr="004700C2" w:rsidRDefault="00F73B41" w:rsidP="00440CE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>Teresa Lozano Long Institute of Latin American Studies (LLILAS) - The University of Texas</w:t>
      </w:r>
      <w:r w:rsidR="00A55A07" w:rsidRPr="004700C2">
        <w:rPr>
          <w:rFonts w:ascii="Times New Roman" w:hAnsi="Times New Roman" w:cs="Times New Roman"/>
          <w:sz w:val="22"/>
          <w:szCs w:val="22"/>
        </w:rPr>
        <w:t xml:space="preserve"> at Austin</w:t>
      </w:r>
    </w:p>
    <w:p w14:paraId="78B6359E" w14:textId="459FC64E" w:rsidR="00AF6B5B" w:rsidRDefault="00F73B41" w:rsidP="00945768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MS Mincho" w:eastAsia="MS Mincho" w:hAnsi="MS Mincho" w:cs="MS Mincho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 xml:space="preserve">Austin, Texas USA (Jan 2012 – May 2014) </w:t>
      </w:r>
    </w:p>
    <w:p w14:paraId="3FB7DF49" w14:textId="77777777" w:rsidR="00CC2042" w:rsidRPr="004700C2" w:rsidRDefault="00CC2042" w:rsidP="00945768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8D6857F" w14:textId="1399D125" w:rsidR="00AF6B5B" w:rsidRPr="004700C2" w:rsidRDefault="00F73B41" w:rsidP="00440CE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b/>
          <w:bCs/>
          <w:sz w:val="22"/>
          <w:szCs w:val="22"/>
        </w:rPr>
        <w:t>Bachelor’s degree in Sociology</w:t>
      </w:r>
      <w:r w:rsidR="00A55A07" w:rsidRPr="004700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61C3500" w14:textId="77777777" w:rsidR="00AA2AA5" w:rsidRDefault="007F0B4D" w:rsidP="00440CE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 xml:space="preserve">Sociology Department. </w:t>
      </w:r>
      <w:r w:rsidR="0000237E" w:rsidRPr="004700C2">
        <w:rPr>
          <w:rFonts w:ascii="Times New Roman" w:hAnsi="Times New Roman" w:cs="Times New Roman"/>
          <w:sz w:val="22"/>
          <w:szCs w:val="22"/>
        </w:rPr>
        <w:t xml:space="preserve">School of Political Sciences, </w:t>
      </w:r>
      <w:r w:rsidR="00F73B41" w:rsidRPr="004700C2">
        <w:rPr>
          <w:rFonts w:ascii="Times New Roman" w:hAnsi="Times New Roman" w:cs="Times New Roman"/>
          <w:sz w:val="22"/>
          <w:szCs w:val="22"/>
        </w:rPr>
        <w:t>Universidad d</w:t>
      </w:r>
      <w:r w:rsidR="00945768" w:rsidRPr="004700C2">
        <w:rPr>
          <w:rFonts w:ascii="Times New Roman" w:hAnsi="Times New Roman" w:cs="Times New Roman"/>
          <w:sz w:val="22"/>
          <w:szCs w:val="22"/>
        </w:rPr>
        <w:t>e San Carlos de Guatemala</w:t>
      </w:r>
      <w:r w:rsidRPr="004700C2">
        <w:rPr>
          <w:rFonts w:ascii="Times New Roman" w:hAnsi="Times New Roman" w:cs="Times New Roman"/>
          <w:sz w:val="22"/>
          <w:szCs w:val="22"/>
        </w:rPr>
        <w:t>.</w:t>
      </w:r>
      <w:r w:rsidR="00F73B41" w:rsidRPr="004700C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2175BC" w14:textId="40727523" w:rsidR="00E66784" w:rsidRPr="004700C2" w:rsidRDefault="007F0B4D" w:rsidP="00440CE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00C2">
        <w:rPr>
          <w:rFonts w:ascii="Times New Roman" w:hAnsi="Times New Roman" w:cs="Times New Roman"/>
          <w:sz w:val="22"/>
          <w:szCs w:val="22"/>
        </w:rPr>
        <w:t>(Jan 2005 – February 2011)</w:t>
      </w:r>
      <w:r w:rsidR="00564C9C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E66784" w:rsidRPr="004700C2" w:rsidSect="00945768">
      <w:head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96FD8" w14:textId="77777777" w:rsidR="004A2D24" w:rsidRDefault="004A2D24" w:rsidP="00A2533D">
      <w:r>
        <w:separator/>
      </w:r>
    </w:p>
  </w:endnote>
  <w:endnote w:type="continuationSeparator" w:id="0">
    <w:p w14:paraId="60404B78" w14:textId="77777777" w:rsidR="004A2D24" w:rsidRDefault="004A2D24" w:rsidP="00A2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54CD9" w14:textId="77777777" w:rsidR="004A2D24" w:rsidRDefault="004A2D24" w:rsidP="00A2533D">
      <w:r>
        <w:separator/>
      </w:r>
    </w:p>
  </w:footnote>
  <w:footnote w:type="continuationSeparator" w:id="0">
    <w:p w14:paraId="5D74DA53" w14:textId="77777777" w:rsidR="004A2D24" w:rsidRDefault="004A2D24" w:rsidP="00A25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8B6CB" w14:textId="4E8C9162" w:rsidR="003B1396" w:rsidRPr="009A6AC7" w:rsidRDefault="00215911" w:rsidP="00352D36">
    <w:pPr>
      <w:widowControl w:val="0"/>
      <w:tabs>
        <w:tab w:val="left" w:pos="3333"/>
        <w:tab w:val="center" w:pos="5400"/>
      </w:tabs>
      <w:autoSpaceDE w:val="0"/>
      <w:autoSpaceDN w:val="0"/>
      <w:adjustRightInd w:val="0"/>
      <w:jc w:val="center"/>
      <w:rPr>
        <w:rFonts w:ascii="Times New Roman" w:hAnsi="Times New Roman" w:cs="Times New Roman"/>
        <w:sz w:val="19"/>
        <w:szCs w:val="19"/>
      </w:rPr>
    </w:pPr>
    <w:hyperlink r:id="rId1" w:history="1">
      <w:r w:rsidRPr="00166A10">
        <w:rPr>
          <w:rStyle w:val="Hyperlink"/>
          <w:rFonts w:ascii="Times New Roman" w:hAnsi="Times New Roman" w:cs="Times New Roman"/>
          <w:b/>
          <w:bCs/>
          <w:sz w:val="19"/>
          <w:szCs w:val="19"/>
        </w:rPr>
        <w:t>Brenda.333018@2freemail.com</w:t>
      </w:r>
    </w:hyperlink>
    <w:r>
      <w:rPr>
        <w:rFonts w:ascii="Times New Roman" w:hAnsi="Times New Roman" w:cs="Times New Roman"/>
        <w:b/>
        <w:bCs/>
        <w:sz w:val="19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260E5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945926"/>
    <w:multiLevelType w:val="hybridMultilevel"/>
    <w:tmpl w:val="916A3706"/>
    <w:lvl w:ilvl="0" w:tplc="724C47D0">
      <w:numFmt w:val="bullet"/>
      <w:lvlText w:val="–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FB601B"/>
    <w:multiLevelType w:val="multilevel"/>
    <w:tmpl w:val="8230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94F3B1C"/>
    <w:multiLevelType w:val="hybridMultilevel"/>
    <w:tmpl w:val="5D5C0CA6"/>
    <w:lvl w:ilvl="0" w:tplc="85D81E0E">
      <w:start w:val="58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C742BA"/>
    <w:multiLevelType w:val="hybridMultilevel"/>
    <w:tmpl w:val="492EE578"/>
    <w:lvl w:ilvl="0" w:tplc="514C4DB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16069F"/>
    <w:multiLevelType w:val="hybridMultilevel"/>
    <w:tmpl w:val="7B68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24ABA"/>
    <w:multiLevelType w:val="hybridMultilevel"/>
    <w:tmpl w:val="E6120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0C2717"/>
    <w:multiLevelType w:val="hybridMultilevel"/>
    <w:tmpl w:val="D0389664"/>
    <w:lvl w:ilvl="0" w:tplc="514C4DBA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1276A7"/>
    <w:multiLevelType w:val="hybridMultilevel"/>
    <w:tmpl w:val="954625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204AAE"/>
    <w:multiLevelType w:val="hybridMultilevel"/>
    <w:tmpl w:val="569C2EEC"/>
    <w:lvl w:ilvl="0" w:tplc="514C4DB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F3098B"/>
    <w:multiLevelType w:val="hybridMultilevel"/>
    <w:tmpl w:val="50EE2880"/>
    <w:lvl w:ilvl="0" w:tplc="B7D868AE">
      <w:start w:val="58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E1765"/>
    <w:multiLevelType w:val="hybridMultilevel"/>
    <w:tmpl w:val="47B08C50"/>
    <w:lvl w:ilvl="0" w:tplc="514C4DB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6738C1"/>
    <w:multiLevelType w:val="hybridMultilevel"/>
    <w:tmpl w:val="2BE2E5EC"/>
    <w:lvl w:ilvl="0" w:tplc="514C4DB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A259A"/>
    <w:multiLevelType w:val="hybridMultilevel"/>
    <w:tmpl w:val="63A08E4E"/>
    <w:lvl w:ilvl="0" w:tplc="514C4DB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F4B22"/>
    <w:multiLevelType w:val="hybridMultilevel"/>
    <w:tmpl w:val="42A89E8E"/>
    <w:lvl w:ilvl="0" w:tplc="514C4DB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127148"/>
    <w:multiLevelType w:val="hybridMultilevel"/>
    <w:tmpl w:val="BAF601B0"/>
    <w:lvl w:ilvl="0" w:tplc="514C4DB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14C4DBA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671A6C"/>
    <w:multiLevelType w:val="hybridMultilevel"/>
    <w:tmpl w:val="B53C3FEC"/>
    <w:lvl w:ilvl="0" w:tplc="514C4DB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749716A"/>
    <w:multiLevelType w:val="hybridMultilevel"/>
    <w:tmpl w:val="725A6D48"/>
    <w:lvl w:ilvl="0" w:tplc="514C4DB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7B1DB8"/>
    <w:multiLevelType w:val="hybridMultilevel"/>
    <w:tmpl w:val="BC0248DA"/>
    <w:lvl w:ilvl="0" w:tplc="514C4DB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11"/>
  </w:num>
  <w:num w:numId="12">
    <w:abstractNumId w:val="13"/>
  </w:num>
  <w:num w:numId="13">
    <w:abstractNumId w:val="19"/>
  </w:num>
  <w:num w:numId="14">
    <w:abstractNumId w:val="24"/>
  </w:num>
  <w:num w:numId="15">
    <w:abstractNumId w:val="23"/>
  </w:num>
  <w:num w:numId="16">
    <w:abstractNumId w:val="26"/>
  </w:num>
  <w:num w:numId="17">
    <w:abstractNumId w:val="17"/>
  </w:num>
  <w:num w:numId="18">
    <w:abstractNumId w:val="12"/>
  </w:num>
  <w:num w:numId="19">
    <w:abstractNumId w:val="25"/>
  </w:num>
  <w:num w:numId="20">
    <w:abstractNumId w:val="22"/>
  </w:num>
  <w:num w:numId="21">
    <w:abstractNumId w:val="20"/>
  </w:num>
  <w:num w:numId="22">
    <w:abstractNumId w:val="15"/>
  </w:num>
  <w:num w:numId="23">
    <w:abstractNumId w:val="21"/>
  </w:num>
  <w:num w:numId="24">
    <w:abstractNumId w:val="14"/>
  </w:num>
  <w:num w:numId="25">
    <w:abstractNumId w:val="9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41"/>
    <w:rsid w:val="0000237E"/>
    <w:rsid w:val="00003B07"/>
    <w:rsid w:val="00004B5B"/>
    <w:rsid w:val="00005B98"/>
    <w:rsid w:val="00016A42"/>
    <w:rsid w:val="00020D30"/>
    <w:rsid w:val="00034E54"/>
    <w:rsid w:val="00044931"/>
    <w:rsid w:val="000628B1"/>
    <w:rsid w:val="000732D0"/>
    <w:rsid w:val="000773E5"/>
    <w:rsid w:val="000906A9"/>
    <w:rsid w:val="00097F57"/>
    <w:rsid w:val="000A4267"/>
    <w:rsid w:val="000A4BD2"/>
    <w:rsid w:val="000B076C"/>
    <w:rsid w:val="000B15A5"/>
    <w:rsid w:val="000B6889"/>
    <w:rsid w:val="00101DEC"/>
    <w:rsid w:val="00107527"/>
    <w:rsid w:val="00110224"/>
    <w:rsid w:val="00115A11"/>
    <w:rsid w:val="00126A9F"/>
    <w:rsid w:val="0014113A"/>
    <w:rsid w:val="001578CB"/>
    <w:rsid w:val="001640D1"/>
    <w:rsid w:val="00181050"/>
    <w:rsid w:val="00191500"/>
    <w:rsid w:val="001B7F42"/>
    <w:rsid w:val="001D02CB"/>
    <w:rsid w:val="001D0ED3"/>
    <w:rsid w:val="0020024A"/>
    <w:rsid w:val="00207057"/>
    <w:rsid w:val="00215911"/>
    <w:rsid w:val="00225A6C"/>
    <w:rsid w:val="00240C6E"/>
    <w:rsid w:val="00243A29"/>
    <w:rsid w:val="00250971"/>
    <w:rsid w:val="002635F8"/>
    <w:rsid w:val="00272447"/>
    <w:rsid w:val="002866B8"/>
    <w:rsid w:val="002937C8"/>
    <w:rsid w:val="00295EE9"/>
    <w:rsid w:val="002B07DF"/>
    <w:rsid w:val="002C47CA"/>
    <w:rsid w:val="002E17C4"/>
    <w:rsid w:val="002E753D"/>
    <w:rsid w:val="00300D03"/>
    <w:rsid w:val="003077B2"/>
    <w:rsid w:val="00315BDF"/>
    <w:rsid w:val="003166E0"/>
    <w:rsid w:val="0031767C"/>
    <w:rsid w:val="00326B75"/>
    <w:rsid w:val="00352D36"/>
    <w:rsid w:val="0035507E"/>
    <w:rsid w:val="00357C2F"/>
    <w:rsid w:val="00364BE1"/>
    <w:rsid w:val="00366952"/>
    <w:rsid w:val="00372440"/>
    <w:rsid w:val="00380A82"/>
    <w:rsid w:val="00383CA7"/>
    <w:rsid w:val="003B1396"/>
    <w:rsid w:val="003B6A47"/>
    <w:rsid w:val="003C7988"/>
    <w:rsid w:val="003E1A0D"/>
    <w:rsid w:val="003F4228"/>
    <w:rsid w:val="003F52E5"/>
    <w:rsid w:val="003F5DFB"/>
    <w:rsid w:val="003F6EE0"/>
    <w:rsid w:val="00412B07"/>
    <w:rsid w:val="00415C6A"/>
    <w:rsid w:val="00416646"/>
    <w:rsid w:val="004306C0"/>
    <w:rsid w:val="00432AD5"/>
    <w:rsid w:val="00440CE2"/>
    <w:rsid w:val="00443CC0"/>
    <w:rsid w:val="00447FA4"/>
    <w:rsid w:val="004563FC"/>
    <w:rsid w:val="004640CC"/>
    <w:rsid w:val="0046478A"/>
    <w:rsid w:val="00467B7A"/>
    <w:rsid w:val="004700C2"/>
    <w:rsid w:val="00470CBF"/>
    <w:rsid w:val="00481235"/>
    <w:rsid w:val="004912C9"/>
    <w:rsid w:val="004935FC"/>
    <w:rsid w:val="004A2D24"/>
    <w:rsid w:val="004E33C2"/>
    <w:rsid w:val="004F4F77"/>
    <w:rsid w:val="004F5B24"/>
    <w:rsid w:val="004F73FA"/>
    <w:rsid w:val="0051796D"/>
    <w:rsid w:val="00530611"/>
    <w:rsid w:val="00534594"/>
    <w:rsid w:val="00534DAF"/>
    <w:rsid w:val="00541FD9"/>
    <w:rsid w:val="00545812"/>
    <w:rsid w:val="00554FAB"/>
    <w:rsid w:val="005648A5"/>
    <w:rsid w:val="005648C1"/>
    <w:rsid w:val="00564C9C"/>
    <w:rsid w:val="0057318D"/>
    <w:rsid w:val="00573353"/>
    <w:rsid w:val="0058156C"/>
    <w:rsid w:val="00584404"/>
    <w:rsid w:val="005959DA"/>
    <w:rsid w:val="005A1DE6"/>
    <w:rsid w:val="005B70D0"/>
    <w:rsid w:val="005C3761"/>
    <w:rsid w:val="005D3E1B"/>
    <w:rsid w:val="005E0914"/>
    <w:rsid w:val="005E6837"/>
    <w:rsid w:val="006064CA"/>
    <w:rsid w:val="00676152"/>
    <w:rsid w:val="0069607D"/>
    <w:rsid w:val="006A50CB"/>
    <w:rsid w:val="006B32CE"/>
    <w:rsid w:val="006D7A48"/>
    <w:rsid w:val="006E31B0"/>
    <w:rsid w:val="006E42D9"/>
    <w:rsid w:val="006F275E"/>
    <w:rsid w:val="006F480F"/>
    <w:rsid w:val="006F7BF8"/>
    <w:rsid w:val="0070602B"/>
    <w:rsid w:val="0071254A"/>
    <w:rsid w:val="00720B43"/>
    <w:rsid w:val="007227D3"/>
    <w:rsid w:val="007425D9"/>
    <w:rsid w:val="00750D34"/>
    <w:rsid w:val="00752603"/>
    <w:rsid w:val="00755650"/>
    <w:rsid w:val="007618CB"/>
    <w:rsid w:val="007828AC"/>
    <w:rsid w:val="00782F57"/>
    <w:rsid w:val="007A4E48"/>
    <w:rsid w:val="007A5839"/>
    <w:rsid w:val="007A6B51"/>
    <w:rsid w:val="007A6CE2"/>
    <w:rsid w:val="007A7C3C"/>
    <w:rsid w:val="007B3E49"/>
    <w:rsid w:val="007D1DD6"/>
    <w:rsid w:val="007E3511"/>
    <w:rsid w:val="007F0B4D"/>
    <w:rsid w:val="007F5C84"/>
    <w:rsid w:val="0081386E"/>
    <w:rsid w:val="00822399"/>
    <w:rsid w:val="008227BA"/>
    <w:rsid w:val="0082389D"/>
    <w:rsid w:val="00831F94"/>
    <w:rsid w:val="00842B95"/>
    <w:rsid w:val="00846046"/>
    <w:rsid w:val="00850F91"/>
    <w:rsid w:val="0085209C"/>
    <w:rsid w:val="008641F0"/>
    <w:rsid w:val="00887F19"/>
    <w:rsid w:val="008952C1"/>
    <w:rsid w:val="0089729D"/>
    <w:rsid w:val="008B781C"/>
    <w:rsid w:val="00910FA6"/>
    <w:rsid w:val="00911B9F"/>
    <w:rsid w:val="00913BCE"/>
    <w:rsid w:val="00916365"/>
    <w:rsid w:val="00930B95"/>
    <w:rsid w:val="009315A9"/>
    <w:rsid w:val="00934401"/>
    <w:rsid w:val="00935857"/>
    <w:rsid w:val="00944545"/>
    <w:rsid w:val="00945768"/>
    <w:rsid w:val="0094627F"/>
    <w:rsid w:val="009570BB"/>
    <w:rsid w:val="009742CC"/>
    <w:rsid w:val="00994CEE"/>
    <w:rsid w:val="009A6AC7"/>
    <w:rsid w:val="009B179D"/>
    <w:rsid w:val="009B720D"/>
    <w:rsid w:val="009B79E5"/>
    <w:rsid w:val="009D4268"/>
    <w:rsid w:val="009D532B"/>
    <w:rsid w:val="009F5A14"/>
    <w:rsid w:val="00A00577"/>
    <w:rsid w:val="00A0112C"/>
    <w:rsid w:val="00A17A00"/>
    <w:rsid w:val="00A2533D"/>
    <w:rsid w:val="00A268C8"/>
    <w:rsid w:val="00A40FA7"/>
    <w:rsid w:val="00A417E4"/>
    <w:rsid w:val="00A466D8"/>
    <w:rsid w:val="00A55A07"/>
    <w:rsid w:val="00A63C1F"/>
    <w:rsid w:val="00A6585D"/>
    <w:rsid w:val="00AA2AA5"/>
    <w:rsid w:val="00AA4A6C"/>
    <w:rsid w:val="00AB0D66"/>
    <w:rsid w:val="00AB401B"/>
    <w:rsid w:val="00AC049F"/>
    <w:rsid w:val="00AC5622"/>
    <w:rsid w:val="00AC5F68"/>
    <w:rsid w:val="00AD3158"/>
    <w:rsid w:val="00AD435C"/>
    <w:rsid w:val="00AE3614"/>
    <w:rsid w:val="00AE682B"/>
    <w:rsid w:val="00AE6ED2"/>
    <w:rsid w:val="00AF5770"/>
    <w:rsid w:val="00AF6B5B"/>
    <w:rsid w:val="00B04D49"/>
    <w:rsid w:val="00B058C7"/>
    <w:rsid w:val="00B17C37"/>
    <w:rsid w:val="00B21F0C"/>
    <w:rsid w:val="00B24583"/>
    <w:rsid w:val="00B26D6E"/>
    <w:rsid w:val="00B37C14"/>
    <w:rsid w:val="00B40283"/>
    <w:rsid w:val="00B5291D"/>
    <w:rsid w:val="00B72761"/>
    <w:rsid w:val="00B74617"/>
    <w:rsid w:val="00B758C7"/>
    <w:rsid w:val="00B8478E"/>
    <w:rsid w:val="00BB71E0"/>
    <w:rsid w:val="00BE381E"/>
    <w:rsid w:val="00BE3A93"/>
    <w:rsid w:val="00BF6A01"/>
    <w:rsid w:val="00C0088B"/>
    <w:rsid w:val="00C14626"/>
    <w:rsid w:val="00C14AC4"/>
    <w:rsid w:val="00C24D60"/>
    <w:rsid w:val="00C33FD3"/>
    <w:rsid w:val="00C438F5"/>
    <w:rsid w:val="00C44E04"/>
    <w:rsid w:val="00C509FC"/>
    <w:rsid w:val="00C53134"/>
    <w:rsid w:val="00C64AD8"/>
    <w:rsid w:val="00C67825"/>
    <w:rsid w:val="00C81C7B"/>
    <w:rsid w:val="00C85C5E"/>
    <w:rsid w:val="00CA0A2E"/>
    <w:rsid w:val="00CA1DAF"/>
    <w:rsid w:val="00CA261D"/>
    <w:rsid w:val="00CA5668"/>
    <w:rsid w:val="00CB0623"/>
    <w:rsid w:val="00CB7790"/>
    <w:rsid w:val="00CB78D1"/>
    <w:rsid w:val="00CC13AB"/>
    <w:rsid w:val="00CC1505"/>
    <w:rsid w:val="00CC2042"/>
    <w:rsid w:val="00CC63E4"/>
    <w:rsid w:val="00CE19A0"/>
    <w:rsid w:val="00CE7634"/>
    <w:rsid w:val="00CF759E"/>
    <w:rsid w:val="00CF75DF"/>
    <w:rsid w:val="00D220A9"/>
    <w:rsid w:val="00D23BB7"/>
    <w:rsid w:val="00D26639"/>
    <w:rsid w:val="00D57388"/>
    <w:rsid w:val="00D664E3"/>
    <w:rsid w:val="00D71DDA"/>
    <w:rsid w:val="00D72847"/>
    <w:rsid w:val="00D75E2B"/>
    <w:rsid w:val="00D76592"/>
    <w:rsid w:val="00D778E1"/>
    <w:rsid w:val="00D92921"/>
    <w:rsid w:val="00D92D59"/>
    <w:rsid w:val="00D9353C"/>
    <w:rsid w:val="00D9759E"/>
    <w:rsid w:val="00DA4B07"/>
    <w:rsid w:val="00DA73CC"/>
    <w:rsid w:val="00DB37AE"/>
    <w:rsid w:val="00DB4E95"/>
    <w:rsid w:val="00DC06D4"/>
    <w:rsid w:val="00DF2906"/>
    <w:rsid w:val="00DF5CF6"/>
    <w:rsid w:val="00E118E7"/>
    <w:rsid w:val="00E11ED5"/>
    <w:rsid w:val="00E14F67"/>
    <w:rsid w:val="00E20A8B"/>
    <w:rsid w:val="00E31A87"/>
    <w:rsid w:val="00E34303"/>
    <w:rsid w:val="00E34659"/>
    <w:rsid w:val="00E347C4"/>
    <w:rsid w:val="00E5428E"/>
    <w:rsid w:val="00E66784"/>
    <w:rsid w:val="00E82064"/>
    <w:rsid w:val="00EA2903"/>
    <w:rsid w:val="00EC7D5F"/>
    <w:rsid w:val="00EE507D"/>
    <w:rsid w:val="00EF5917"/>
    <w:rsid w:val="00EF63EF"/>
    <w:rsid w:val="00F02085"/>
    <w:rsid w:val="00F02CB4"/>
    <w:rsid w:val="00F07020"/>
    <w:rsid w:val="00F13130"/>
    <w:rsid w:val="00F357FF"/>
    <w:rsid w:val="00F6269D"/>
    <w:rsid w:val="00F73B41"/>
    <w:rsid w:val="00F8203D"/>
    <w:rsid w:val="00F87CA8"/>
    <w:rsid w:val="00FB1D6B"/>
    <w:rsid w:val="00FB5B28"/>
    <w:rsid w:val="00FC0748"/>
    <w:rsid w:val="00FC26DB"/>
    <w:rsid w:val="00FC7AAC"/>
    <w:rsid w:val="00FD11E0"/>
    <w:rsid w:val="00FD63E6"/>
    <w:rsid w:val="00FF134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4F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3761"/>
    <w:pPr>
      <w:jc w:val="both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761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C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33D"/>
  </w:style>
  <w:style w:type="paragraph" w:styleId="Footer">
    <w:name w:val="footer"/>
    <w:basedOn w:val="Normal"/>
    <w:link w:val="FooterChar"/>
    <w:uiPriority w:val="99"/>
    <w:unhideWhenUsed/>
    <w:rsid w:val="00A25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33D"/>
  </w:style>
  <w:style w:type="character" w:styleId="FollowedHyperlink">
    <w:name w:val="FollowedHyperlink"/>
    <w:basedOn w:val="DefaultParagraphFont"/>
    <w:uiPriority w:val="99"/>
    <w:semiHidden/>
    <w:unhideWhenUsed/>
    <w:rsid w:val="009B79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3761"/>
    <w:pPr>
      <w:jc w:val="both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761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C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33D"/>
  </w:style>
  <w:style w:type="paragraph" w:styleId="Footer">
    <w:name w:val="footer"/>
    <w:basedOn w:val="Normal"/>
    <w:link w:val="FooterChar"/>
    <w:uiPriority w:val="99"/>
    <w:unhideWhenUsed/>
    <w:rsid w:val="00A25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33D"/>
  </w:style>
  <w:style w:type="character" w:styleId="FollowedHyperlink">
    <w:name w:val="FollowedHyperlink"/>
    <w:basedOn w:val="DefaultParagraphFont"/>
    <w:uiPriority w:val="99"/>
    <w:semiHidden/>
    <w:unhideWhenUsed/>
    <w:rsid w:val="009B7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nda.3330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79B1F-F9E8-4D9B-ABAD-DB79C9A6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Estela Xum Palacios</dc:creator>
  <cp:keywords/>
  <dc:description/>
  <cp:lastModifiedBy>348382427</cp:lastModifiedBy>
  <cp:revision>33</cp:revision>
  <cp:lastPrinted>2017-01-31T05:45:00Z</cp:lastPrinted>
  <dcterms:created xsi:type="dcterms:W3CDTF">2017-01-31T05:45:00Z</dcterms:created>
  <dcterms:modified xsi:type="dcterms:W3CDTF">2017-07-11T12:10:00Z</dcterms:modified>
</cp:coreProperties>
</file>