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0" w:rsidRDefault="00161925" w:rsidP="00161925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CAB709" wp14:editId="56DC98E8">
            <wp:simplePos x="0" y="0"/>
            <wp:positionH relativeFrom="column">
              <wp:posOffset>4260215</wp:posOffset>
            </wp:positionH>
            <wp:positionV relativeFrom="paragraph">
              <wp:posOffset>-236220</wp:posOffset>
            </wp:positionV>
            <wp:extent cx="1645920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ahoma" w:hAnsi="Tahoma" w:cs="Tahoma"/>
          <w:b/>
          <w:sz w:val="34"/>
          <w:szCs w:val="34"/>
        </w:rPr>
        <w:t>Clandestine.</w:t>
      </w:r>
      <w:proofErr w:type="gramEnd"/>
    </w:p>
    <w:p w:rsidR="00161925" w:rsidRDefault="00962FF0" w:rsidP="00161925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hyperlink r:id="rId7" w:history="1">
        <w:r w:rsidRPr="003027CA">
          <w:rPr>
            <w:rStyle w:val="Hyperlink"/>
            <w:rFonts w:ascii="Tahoma" w:hAnsi="Tahoma" w:cs="Tahoma"/>
            <w:b/>
            <w:sz w:val="34"/>
            <w:szCs w:val="34"/>
          </w:rPr>
          <w:t>Clandestine.333339@2freemail.com</w:t>
        </w:r>
      </w:hyperlink>
      <w:r>
        <w:rPr>
          <w:rFonts w:ascii="Tahoma" w:hAnsi="Tahoma" w:cs="Tahoma"/>
          <w:b/>
          <w:sz w:val="34"/>
          <w:szCs w:val="34"/>
        </w:rPr>
        <w:t xml:space="preserve"> </w:t>
      </w:r>
      <w:bookmarkStart w:id="0" w:name="_GoBack"/>
      <w:bookmarkEnd w:id="0"/>
      <w:r w:rsidR="00161925" w:rsidRPr="001974A4">
        <w:rPr>
          <w:noProof/>
        </w:rPr>
        <w:t xml:space="preserve"> </w:t>
      </w:r>
      <w:r w:rsidR="00161925">
        <w:rPr>
          <w:noProof/>
        </w:rPr>
        <w:t xml:space="preserve">                                             </w:t>
      </w:r>
    </w:p>
    <w:p w:rsidR="00161925" w:rsidRDefault="00161925" w:rsidP="00161925"/>
    <w:p w:rsidR="00EA2482" w:rsidRDefault="00EA2482"/>
    <w:p w:rsidR="007C19F1" w:rsidRDefault="007C19F1"/>
    <w:p w:rsidR="00161925" w:rsidRDefault="00161925" w:rsidP="00161925">
      <w:pPr>
        <w:spacing w:after="0"/>
        <w:ind w:left="1440" w:hanging="1440"/>
        <w:rPr>
          <w:rFonts w:ascii="Tahoma" w:hAnsi="Tahoma" w:cs="Tahoma"/>
          <w:sz w:val="24"/>
          <w:szCs w:val="24"/>
        </w:rPr>
      </w:pPr>
      <w:r w:rsidRPr="005F1F35">
        <w:rPr>
          <w:rFonts w:ascii="Tahoma" w:hAnsi="Tahoma" w:cs="Tahoma"/>
          <w:b/>
          <w:sz w:val="24"/>
          <w:szCs w:val="24"/>
        </w:rPr>
        <w:t>Objective: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To contribute skills and knowledge to the company and to be more functional in the attainment of the company goals.</w:t>
      </w: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</w:p>
    <w:p w:rsidR="007C19F1" w:rsidRDefault="007C19F1" w:rsidP="00161925">
      <w:pPr>
        <w:spacing w:after="0"/>
        <w:rPr>
          <w:rFonts w:ascii="Tahoma" w:hAnsi="Tahoma" w:cs="Tahoma"/>
          <w:sz w:val="24"/>
          <w:szCs w:val="24"/>
        </w:rPr>
      </w:pP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  <w:r w:rsidRPr="005F1F35">
        <w:rPr>
          <w:rFonts w:ascii="Tahoma" w:hAnsi="Tahoma" w:cs="Tahoma"/>
          <w:b/>
          <w:sz w:val="24"/>
          <w:szCs w:val="24"/>
        </w:rPr>
        <w:t>Education: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Bachelor of Science in Business Administration</w:t>
      </w:r>
    </w:p>
    <w:p w:rsidR="00161925" w:rsidRDefault="00161925" w:rsidP="00161925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Major in Marketing Management</w:t>
      </w:r>
    </w:p>
    <w:p w:rsidR="00161925" w:rsidRDefault="00161925" w:rsidP="00161925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University of Baguio, Philippines</w:t>
      </w:r>
    </w:p>
    <w:p w:rsidR="007C19F1" w:rsidRDefault="007C19F1" w:rsidP="00161925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 w:rsidRPr="005F1F35">
        <w:rPr>
          <w:rFonts w:ascii="Tahoma" w:hAnsi="Tahoma" w:cs="Tahoma"/>
          <w:b/>
          <w:sz w:val="24"/>
          <w:szCs w:val="24"/>
        </w:rPr>
        <w:t>Experiences:</w:t>
      </w: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</w:p>
    <w:p w:rsidR="00161925" w:rsidRDefault="00832EF1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Distributor Sales Personnel</w:t>
      </w: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832EF1">
        <w:rPr>
          <w:rFonts w:ascii="Tahoma" w:hAnsi="Tahoma" w:cs="Tahoma"/>
          <w:b/>
          <w:sz w:val="24"/>
          <w:szCs w:val="24"/>
        </w:rPr>
        <w:t>Isonn Marketing</w:t>
      </w:r>
    </w:p>
    <w:p w:rsidR="00161925" w:rsidRPr="00700A94" w:rsidRDefault="00F01708" w:rsidP="00700A94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32EF1" w:rsidRPr="00700A94">
        <w:rPr>
          <w:rFonts w:ascii="Tahoma" w:hAnsi="Tahoma" w:cs="Tahoma"/>
          <w:sz w:val="24"/>
          <w:szCs w:val="24"/>
        </w:rPr>
        <w:t>lan and carry out all sales activities on assigned accounts or areas.</w:t>
      </w:r>
    </w:p>
    <w:p w:rsidR="00161925" w:rsidRDefault="00832EF1" w:rsidP="00700A94">
      <w:pPr>
        <w:pStyle w:val="ListParagraph"/>
        <w:spacing w:after="0"/>
        <w:ind w:left="1620" w:firstLine="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Baguio City, Philippines</w:t>
      </w:r>
    </w:p>
    <w:p w:rsidR="00161925" w:rsidRDefault="00700A94" w:rsidP="00700A94">
      <w:pPr>
        <w:pStyle w:val="ListParagraph"/>
        <w:spacing w:after="0"/>
        <w:ind w:left="1620" w:firstLine="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2016 – December 2016</w:t>
      </w:r>
    </w:p>
    <w:p w:rsidR="00700A94" w:rsidRDefault="00700A94" w:rsidP="00700A94">
      <w:pPr>
        <w:pStyle w:val="ListParagraph"/>
        <w:spacing w:after="0"/>
        <w:ind w:left="1620" w:firstLine="180"/>
        <w:rPr>
          <w:rFonts w:ascii="Tahoma" w:hAnsi="Tahoma" w:cs="Tahoma"/>
          <w:sz w:val="24"/>
          <w:szCs w:val="24"/>
        </w:rPr>
      </w:pPr>
    </w:p>
    <w:p w:rsidR="00700A94" w:rsidRDefault="005466AE" w:rsidP="00700A9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Customer Service</w:t>
      </w:r>
      <w:r w:rsidR="00700A94">
        <w:rPr>
          <w:rFonts w:ascii="Tahoma" w:hAnsi="Tahoma" w:cs="Tahoma"/>
          <w:b/>
          <w:sz w:val="24"/>
          <w:szCs w:val="24"/>
        </w:rPr>
        <w:t xml:space="preserve"> Representative</w:t>
      </w:r>
    </w:p>
    <w:p w:rsidR="00700A94" w:rsidRDefault="00700A94" w:rsidP="00700A9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Convergys</w:t>
      </w:r>
    </w:p>
    <w:p w:rsidR="00700A94" w:rsidRPr="00A80FA1" w:rsidRDefault="00A80FA1" w:rsidP="00700A9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Serves customer by providing p</w:t>
      </w:r>
      <w:r w:rsidR="004A2299">
        <w:rPr>
          <w:rFonts w:ascii="Tahoma" w:hAnsi="Tahoma" w:cs="Tahoma"/>
          <w:sz w:val="24"/>
          <w:szCs w:val="24"/>
        </w:rPr>
        <w:t>roduct and service information.</w:t>
      </w:r>
    </w:p>
    <w:p w:rsidR="00A80FA1" w:rsidRDefault="00A80FA1" w:rsidP="00A80FA1">
      <w:pPr>
        <w:pStyle w:val="ListParagraph"/>
        <w:spacing w:after="0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Baguio City, Philippines</w:t>
      </w:r>
    </w:p>
    <w:p w:rsidR="00A80FA1" w:rsidRPr="00700A94" w:rsidRDefault="00A80FA1" w:rsidP="00A80FA1">
      <w:pPr>
        <w:pStyle w:val="ListParagraph"/>
        <w:spacing w:after="0"/>
        <w:ind w:left="180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2016 – August 2016</w:t>
      </w:r>
    </w:p>
    <w:p w:rsidR="00161925" w:rsidRPr="00B548F8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 w:rsidRPr="005F1F35">
        <w:rPr>
          <w:rFonts w:ascii="Tahoma" w:hAnsi="Tahoma" w:cs="Tahoma"/>
          <w:b/>
          <w:sz w:val="24"/>
          <w:szCs w:val="24"/>
        </w:rPr>
        <w:tab/>
      </w: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Marketing cum Receptionist</w:t>
      </w:r>
    </w:p>
    <w:p w:rsidR="00161925" w:rsidRDefault="000433A6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Moldex Residences</w:t>
      </w: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-</w:t>
      </w:r>
      <w:r w:rsidRPr="00A202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Answer </w:t>
      </w:r>
      <w:r w:rsidR="00DE35B2">
        <w:rPr>
          <w:rFonts w:ascii="Tahoma" w:hAnsi="Tahoma" w:cs="Tahoma"/>
          <w:sz w:val="24"/>
          <w:szCs w:val="24"/>
        </w:rPr>
        <w:t>clients’</w:t>
      </w:r>
      <w:r>
        <w:rPr>
          <w:rFonts w:ascii="Tahoma" w:hAnsi="Tahoma" w:cs="Tahoma"/>
          <w:sz w:val="24"/>
          <w:szCs w:val="24"/>
        </w:rPr>
        <w:t xml:space="preserve"> queries, present our project and showroom</w:t>
      </w:r>
      <w:r w:rsidR="008D18AD">
        <w:rPr>
          <w:rFonts w:ascii="Tahoma" w:hAnsi="Tahoma" w:cs="Tahoma"/>
          <w:sz w:val="24"/>
          <w:szCs w:val="24"/>
        </w:rPr>
        <w:t>.</w:t>
      </w: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Baguio City, Philippines</w:t>
      </w:r>
    </w:p>
    <w:p w:rsidR="00161925" w:rsidRDefault="00161925" w:rsidP="001619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June 2015 – December 2015</w:t>
      </w:r>
    </w:p>
    <w:p w:rsidR="007C19F1" w:rsidRDefault="007C19F1" w:rsidP="00161925">
      <w:pPr>
        <w:spacing w:after="0"/>
      </w:pP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Sales Marketing</w:t>
      </w: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AXA Life Philippines</w:t>
      </w:r>
    </w:p>
    <w:p w:rsidR="00161925" w:rsidRPr="005E3B81" w:rsidRDefault="00161925" w:rsidP="001619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ab/>
      </w:r>
      <w:r>
        <w:rPr>
          <w:rFonts w:ascii="Tahoma" w:hAnsi="Tahoma" w:cs="Tahoma"/>
          <w:b/>
          <w:sz w:val="24"/>
          <w:szCs w:val="24"/>
        </w:rPr>
        <w:tab/>
        <w:t>-</w:t>
      </w:r>
      <w:r w:rsidRPr="00A202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 w:rsidRPr="005E3B81">
        <w:rPr>
          <w:rFonts w:ascii="Tahoma" w:hAnsi="Tahoma" w:cs="Tahoma"/>
          <w:sz w:val="24"/>
          <w:szCs w:val="24"/>
        </w:rPr>
        <w:t>ro</w:t>
      </w:r>
      <w:r w:rsidR="007C19F1">
        <w:rPr>
          <w:rFonts w:ascii="Tahoma" w:hAnsi="Tahoma" w:cs="Tahoma"/>
          <w:sz w:val="24"/>
          <w:szCs w:val="24"/>
        </w:rPr>
        <w:t>cess business proposals, Invite</w:t>
      </w:r>
      <w:r w:rsidRPr="005E3B81">
        <w:rPr>
          <w:rFonts w:ascii="Tahoma" w:hAnsi="Tahoma" w:cs="Tahoma"/>
          <w:sz w:val="24"/>
          <w:szCs w:val="24"/>
        </w:rPr>
        <w:t xml:space="preserve"> clients over the phone to offer </w:t>
      </w:r>
    </w:p>
    <w:p w:rsidR="00161925" w:rsidRDefault="008D18AD" w:rsidP="001619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our </w:t>
      </w:r>
      <w:r w:rsidR="00161925" w:rsidRPr="005E3B81">
        <w:rPr>
          <w:rFonts w:ascii="Tahoma" w:hAnsi="Tahoma" w:cs="Tahoma"/>
          <w:sz w:val="24"/>
          <w:szCs w:val="24"/>
        </w:rPr>
        <w:t>services</w:t>
      </w: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Baguio City, Philippines</w:t>
      </w: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On-the-Job Training</w:t>
      </w: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January 2015 – March 2015</w:t>
      </w: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</w:p>
    <w:p w:rsidR="00161925" w:rsidRDefault="00D05E5F" w:rsidP="00161925">
      <w:pPr>
        <w:spacing w:after="0"/>
      </w:pPr>
      <w:r>
        <w:rPr>
          <w:rFonts w:ascii="Tahoma" w:hAnsi="Tahoma" w:cs="Tahoma"/>
          <w:b/>
          <w:sz w:val="24"/>
          <w:szCs w:val="24"/>
        </w:rPr>
        <w:t>Nursing Sales Marketing and Secretary</w:t>
      </w: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D05E5F">
        <w:rPr>
          <w:rFonts w:ascii="Tahoma" w:hAnsi="Tahoma" w:cs="Tahoma"/>
          <w:b/>
          <w:sz w:val="24"/>
          <w:szCs w:val="24"/>
        </w:rPr>
        <w:t>Pentagon Review Center</w:t>
      </w:r>
    </w:p>
    <w:p w:rsidR="00161925" w:rsidRPr="00A202B4" w:rsidRDefault="00161925" w:rsidP="00D05E5F">
      <w:pPr>
        <w:spacing w:after="0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</w:t>
      </w:r>
      <w:r w:rsidRPr="00A202B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D05E5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Introducing the review center in different universities, documenting </w:t>
      </w:r>
      <w:r w:rsidR="008D18AD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profiles of reviewers. </w:t>
      </w:r>
      <w:r w:rsidR="00D05E5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</w:p>
    <w:p w:rsidR="00161925" w:rsidRDefault="00161925" w:rsidP="00161925">
      <w:pPr>
        <w:spacing w:after="0"/>
      </w:pPr>
      <w:r>
        <w:tab/>
      </w:r>
      <w:r>
        <w:tab/>
      </w:r>
      <w:r w:rsidR="008D18AD">
        <w:rPr>
          <w:rFonts w:ascii="Tahoma" w:hAnsi="Tahoma" w:cs="Tahoma"/>
          <w:sz w:val="24"/>
          <w:szCs w:val="24"/>
        </w:rPr>
        <w:t>Baguio City, Philippines</w:t>
      </w:r>
    </w:p>
    <w:p w:rsidR="00161925" w:rsidRDefault="00161925" w:rsidP="00161925">
      <w:pPr>
        <w:spacing w:after="0"/>
      </w:pPr>
      <w:r>
        <w:tab/>
      </w:r>
      <w:r>
        <w:tab/>
      </w:r>
      <w:r w:rsidR="008D18AD">
        <w:rPr>
          <w:rFonts w:ascii="Tahoma" w:hAnsi="Tahoma" w:cs="Tahoma"/>
          <w:sz w:val="24"/>
          <w:szCs w:val="24"/>
        </w:rPr>
        <w:t>March 2012 – May 2012</w:t>
      </w: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161925" w:rsidRDefault="008A101F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Service Crew</w:t>
      </w:r>
    </w:p>
    <w:p w:rsidR="00161925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proofErr w:type="spellStart"/>
      <w:r w:rsidR="008D18AD">
        <w:rPr>
          <w:rFonts w:ascii="Tahoma" w:hAnsi="Tahoma" w:cs="Tahoma"/>
          <w:b/>
          <w:sz w:val="24"/>
          <w:szCs w:val="24"/>
        </w:rPr>
        <w:t>Chowking</w:t>
      </w:r>
      <w:proofErr w:type="spellEnd"/>
      <w:r w:rsidR="008D18AD">
        <w:rPr>
          <w:rFonts w:ascii="Tahoma" w:hAnsi="Tahoma" w:cs="Tahoma"/>
          <w:b/>
          <w:sz w:val="24"/>
          <w:szCs w:val="24"/>
        </w:rPr>
        <w:t xml:space="preserve"> Food Corporation</w:t>
      </w:r>
    </w:p>
    <w:p w:rsidR="00161925" w:rsidRPr="00152918" w:rsidRDefault="00161925" w:rsidP="00161925">
      <w:pPr>
        <w:spacing w:after="0"/>
        <w:ind w:left="144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</w:rPr>
        <w:t>-</w:t>
      </w:r>
      <w:r w:rsidRPr="0015291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8A101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Providing good service to satisfy customers.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</w:p>
    <w:p w:rsidR="00161925" w:rsidRPr="00294DFB" w:rsidRDefault="00161925" w:rsidP="0016192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Baguio City, Philippines</w:t>
      </w:r>
    </w:p>
    <w:p w:rsidR="00161925" w:rsidRDefault="00161925" w:rsidP="00161925">
      <w:pPr>
        <w:tabs>
          <w:tab w:val="left" w:pos="720"/>
          <w:tab w:val="left" w:pos="1440"/>
          <w:tab w:val="left" w:pos="2160"/>
          <w:tab w:val="left" w:pos="2880"/>
          <w:tab w:val="left" w:pos="8406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A101F">
        <w:rPr>
          <w:rFonts w:ascii="Tahoma" w:hAnsi="Tahoma" w:cs="Tahoma"/>
          <w:sz w:val="24"/>
          <w:szCs w:val="24"/>
        </w:rPr>
        <w:t>April 2010 – October 2010</w:t>
      </w:r>
    </w:p>
    <w:p w:rsidR="007C19F1" w:rsidRDefault="007C19F1" w:rsidP="00161925">
      <w:pPr>
        <w:tabs>
          <w:tab w:val="left" w:pos="720"/>
          <w:tab w:val="left" w:pos="1440"/>
          <w:tab w:val="left" w:pos="2160"/>
          <w:tab w:val="left" w:pos="2880"/>
          <w:tab w:val="left" w:pos="8406"/>
        </w:tabs>
        <w:spacing w:after="0"/>
        <w:rPr>
          <w:rFonts w:ascii="Tahoma" w:hAnsi="Tahoma" w:cs="Tahoma"/>
          <w:sz w:val="24"/>
          <w:szCs w:val="24"/>
        </w:rPr>
      </w:pPr>
    </w:p>
    <w:p w:rsidR="00161925" w:rsidRDefault="008A101F" w:rsidP="00161925"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Pump Attendant</w:t>
      </w:r>
    </w:p>
    <w:p w:rsidR="000433A6" w:rsidRDefault="00161925" w:rsidP="000433A6"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8A101F">
        <w:rPr>
          <w:rFonts w:ascii="Tahoma" w:hAnsi="Tahoma" w:cs="Tahoma"/>
          <w:b/>
          <w:sz w:val="24"/>
        </w:rPr>
        <w:t>Baguio Shell Station</w:t>
      </w:r>
    </w:p>
    <w:p w:rsidR="000433A6" w:rsidRPr="000433A6" w:rsidRDefault="000433A6" w:rsidP="000433A6">
      <w:pPr>
        <w:spacing w:after="0"/>
        <w:ind w:left="1440"/>
        <w:rPr>
          <w:rFonts w:ascii="Tahoma" w:hAnsi="Tahoma" w:cs="Tahoma"/>
          <w:sz w:val="24"/>
        </w:rPr>
      </w:pPr>
      <w:r w:rsidRPr="000433A6">
        <w:rPr>
          <w:rFonts w:ascii="Tahoma" w:hAnsi="Tahoma" w:cs="Tahoma"/>
          <w:b/>
          <w:sz w:val="24"/>
        </w:rPr>
        <w:t>-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Providing good service to create good relationship with customers and to increase sales of the company.</w:t>
      </w:r>
    </w:p>
    <w:p w:rsidR="00161925" w:rsidRDefault="00161925" w:rsidP="00161925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Baguio City, Philippines</w:t>
      </w:r>
    </w:p>
    <w:p w:rsidR="00161925" w:rsidRPr="00C255FD" w:rsidRDefault="00161925" w:rsidP="00161925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0433A6">
        <w:rPr>
          <w:rFonts w:ascii="Tahoma" w:hAnsi="Tahoma" w:cs="Tahoma"/>
          <w:sz w:val="24"/>
        </w:rPr>
        <w:t>March 2007 – October 2007</w:t>
      </w:r>
    </w:p>
    <w:p w:rsidR="00161925" w:rsidRDefault="00161925" w:rsidP="00161925">
      <w:pPr>
        <w:spacing w:after="0"/>
        <w:rPr>
          <w:rFonts w:ascii="Tahoma" w:hAnsi="Tahoma" w:cs="Tahoma"/>
          <w:sz w:val="24"/>
          <w:szCs w:val="24"/>
        </w:rPr>
      </w:pPr>
    </w:p>
    <w:p w:rsidR="004A2299" w:rsidRDefault="00161925" w:rsidP="004A2299">
      <w:pPr>
        <w:spacing w:after="0"/>
        <w:rPr>
          <w:rFonts w:ascii="Tahoma" w:hAnsi="Tahoma" w:cs="Tahoma"/>
          <w:b/>
          <w:sz w:val="24"/>
          <w:szCs w:val="24"/>
        </w:rPr>
      </w:pPr>
      <w:r w:rsidRPr="00294DFB">
        <w:rPr>
          <w:rFonts w:ascii="Tahoma" w:hAnsi="Tahoma" w:cs="Tahoma"/>
          <w:b/>
          <w:sz w:val="24"/>
          <w:szCs w:val="24"/>
        </w:rPr>
        <w:t>Skills Highlights:</w:t>
      </w:r>
    </w:p>
    <w:p w:rsidR="004A2299" w:rsidRPr="004A2299" w:rsidRDefault="004A2299" w:rsidP="004A229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Ensuring customer satisfaction and managing quality of product and service delivery.</w:t>
      </w:r>
    </w:p>
    <w:p w:rsidR="004A2299" w:rsidRPr="004A2299" w:rsidRDefault="004A2299" w:rsidP="004A229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Resolving product and service problems to satisfy customers.</w:t>
      </w:r>
    </w:p>
    <w:p w:rsidR="00161925" w:rsidRDefault="00161925" w:rsidP="0016192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 members of our sales team on calls with prospects when appropriate to provide deeper dives into the product.</w:t>
      </w:r>
    </w:p>
    <w:p w:rsidR="00161925" w:rsidRDefault="00161925" w:rsidP="0016192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Speak and present both internally and externally to promote the story of our product.</w:t>
      </w:r>
    </w:p>
    <w:p w:rsidR="00AA1653" w:rsidRDefault="00AA1653" w:rsidP="0016192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Prospecting new accounts/ clients.</w:t>
      </w:r>
    </w:p>
    <w:p w:rsidR="00AA1653" w:rsidRDefault="00AA1653" w:rsidP="0016192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Being knowledgeable about the products and services before introducing to customers/ clients.</w:t>
      </w:r>
    </w:p>
    <w:p w:rsidR="00161925" w:rsidRPr="00AA1653" w:rsidRDefault="00161925" w:rsidP="0016192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AA1653">
        <w:rPr>
          <w:rFonts w:ascii="Tahoma" w:hAnsi="Tahoma" w:cs="Tahoma"/>
          <w:b/>
          <w:sz w:val="24"/>
          <w:szCs w:val="24"/>
        </w:rPr>
        <w:t>Skills:</w:t>
      </w:r>
      <w:r w:rsidRPr="00AA1653">
        <w:rPr>
          <w:rFonts w:ascii="Tahoma" w:hAnsi="Tahoma" w:cs="Tahoma"/>
          <w:b/>
          <w:sz w:val="24"/>
          <w:szCs w:val="24"/>
        </w:rPr>
        <w:tab/>
      </w:r>
    </w:p>
    <w:p w:rsidR="00161925" w:rsidRDefault="007C19F1" w:rsidP="0016192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Computer literate; c</w:t>
      </w:r>
      <w:r w:rsidR="00161925">
        <w:rPr>
          <w:rFonts w:ascii="Tahoma" w:hAnsi="Tahoma" w:cs="Tahoma"/>
          <w:sz w:val="24"/>
          <w:szCs w:val="24"/>
        </w:rPr>
        <w:t>an operate software program (Microsoft word, excel</w:t>
      </w:r>
      <w:r w:rsidR="000433A6">
        <w:rPr>
          <w:rFonts w:ascii="Tahoma" w:hAnsi="Tahoma" w:cs="Tahoma"/>
          <w:sz w:val="24"/>
          <w:szCs w:val="24"/>
        </w:rPr>
        <w:t>, power point)</w:t>
      </w:r>
    </w:p>
    <w:p w:rsidR="00161925" w:rsidRDefault="00161925" w:rsidP="0016192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Strong Relationship Building</w:t>
      </w:r>
    </w:p>
    <w:p w:rsidR="00161925" w:rsidRDefault="00161925" w:rsidP="0016192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Negotiation Skill</w:t>
      </w:r>
    </w:p>
    <w:p w:rsidR="00161925" w:rsidRDefault="00161925" w:rsidP="00161925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Good Communication Skills</w:t>
      </w:r>
    </w:p>
    <w:p w:rsidR="00161925" w:rsidRDefault="00161925" w:rsidP="00161925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Decision Making Skills</w:t>
      </w:r>
    </w:p>
    <w:p w:rsidR="00161925" w:rsidRDefault="00161925" w:rsidP="0016192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Excellent in interacting with other people</w:t>
      </w:r>
    </w:p>
    <w:p w:rsidR="004A2299" w:rsidRDefault="00AA1653" w:rsidP="0016192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Hardworking and d</w:t>
      </w:r>
      <w:r w:rsidR="004A2299">
        <w:rPr>
          <w:rFonts w:ascii="Tahoma" w:hAnsi="Tahoma" w:cs="Tahoma"/>
          <w:sz w:val="24"/>
          <w:szCs w:val="24"/>
        </w:rPr>
        <w:t>oing works with timely manner</w:t>
      </w:r>
    </w:p>
    <w:p w:rsidR="00161925" w:rsidRPr="00161925" w:rsidRDefault="00161925">
      <w:pPr>
        <w:rPr>
          <w:rFonts w:ascii="Tahoma" w:hAnsi="Tahoma" w:cs="Tahoma"/>
          <w:b/>
          <w:sz w:val="24"/>
          <w:szCs w:val="24"/>
          <w:u w:val="single"/>
        </w:rPr>
      </w:pPr>
    </w:p>
    <w:sectPr w:rsidR="00161925" w:rsidRPr="00161925" w:rsidSect="00354A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9A4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B2410"/>
    <w:multiLevelType w:val="hybridMultilevel"/>
    <w:tmpl w:val="C59CA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E17F27"/>
    <w:multiLevelType w:val="hybridMultilevel"/>
    <w:tmpl w:val="525AC2B6"/>
    <w:lvl w:ilvl="0" w:tplc="3A6CB49C">
      <w:start w:val="5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F715B1"/>
    <w:multiLevelType w:val="hybridMultilevel"/>
    <w:tmpl w:val="EE98D65C"/>
    <w:lvl w:ilvl="0" w:tplc="BE16E45A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705FA3"/>
    <w:multiLevelType w:val="hybridMultilevel"/>
    <w:tmpl w:val="1F68300E"/>
    <w:lvl w:ilvl="0" w:tplc="4E2C592A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5"/>
    <w:rsid w:val="000433A6"/>
    <w:rsid w:val="00161925"/>
    <w:rsid w:val="003A709D"/>
    <w:rsid w:val="00426C10"/>
    <w:rsid w:val="004A2299"/>
    <w:rsid w:val="005466AE"/>
    <w:rsid w:val="00700A94"/>
    <w:rsid w:val="007C19F1"/>
    <w:rsid w:val="00832EF1"/>
    <w:rsid w:val="008A101F"/>
    <w:rsid w:val="008D18AD"/>
    <w:rsid w:val="00962FF0"/>
    <w:rsid w:val="00A80FA1"/>
    <w:rsid w:val="00AA1653"/>
    <w:rsid w:val="00CE2B33"/>
    <w:rsid w:val="00D05E5F"/>
    <w:rsid w:val="00DE35B2"/>
    <w:rsid w:val="00E148AA"/>
    <w:rsid w:val="00EA2482"/>
    <w:rsid w:val="00F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andestine.3333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784812338</cp:lastModifiedBy>
  <cp:revision>8</cp:revision>
  <dcterms:created xsi:type="dcterms:W3CDTF">2016-12-27T19:53:00Z</dcterms:created>
  <dcterms:modified xsi:type="dcterms:W3CDTF">2017-11-30T06:19:00Z</dcterms:modified>
</cp:coreProperties>
</file>