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0" w:rsidRDefault="00BD4F09" w:rsidP="000949EC">
      <w:pPr>
        <w:pStyle w:val="NormalWeb"/>
        <w:rPr>
          <w:rStyle w:val="Strong"/>
          <w:rFonts w:eastAsiaTheme="majorEastAsia"/>
        </w:rPr>
      </w:pPr>
      <w:r>
        <w:rPr>
          <w:rStyle w:val="Strong"/>
          <w:rFonts w:eastAsiaTheme="majorEastAsia"/>
          <w:u w:val="single"/>
        </w:rPr>
        <w:t>CURRICULUM</w:t>
      </w:r>
      <w:r w:rsidR="000949EC">
        <w:rPr>
          <w:rStyle w:val="Strong"/>
          <w:rFonts w:eastAsiaTheme="majorEastAsia"/>
          <w:u w:val="single"/>
        </w:rPr>
        <w:t>VITAE</w:t>
      </w:r>
      <w:r w:rsidR="000949EC">
        <w:rPr>
          <w:rStyle w:val="Strong"/>
          <w:rFonts w:eastAsiaTheme="majorEastAsia"/>
        </w:rPr>
        <w:t>                 </w:t>
      </w:r>
    </w:p>
    <w:p w:rsidR="000949EC" w:rsidRDefault="00437360" w:rsidP="000949EC">
      <w:pPr>
        <w:pStyle w:val="NormalWeb"/>
      </w:pP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100965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9EC">
        <w:rPr>
          <w:rStyle w:val="Strong"/>
          <w:rFonts w:eastAsiaTheme="majorEastAsia"/>
        </w:rPr>
        <w:t xml:space="preserve">                                                                                         </w:t>
      </w:r>
      <w:r w:rsidR="00BD4F09">
        <w:rPr>
          <w:rStyle w:val="Strong"/>
          <w:rFonts w:eastAsiaTheme="majorEastAsia"/>
        </w:rPr>
        <w:t xml:space="preserve">      </w:t>
      </w:r>
    </w:p>
    <w:p w:rsidR="000949EC" w:rsidRDefault="00BD4F09" w:rsidP="000949EC">
      <w:pPr>
        <w:pStyle w:val="NormalWeb"/>
      </w:pPr>
      <w:r>
        <w:t xml:space="preserve">                            </w:t>
      </w:r>
      <w:r w:rsidR="000949EC">
        <w:t xml:space="preserve">NAME:           SUNIL </w:t>
      </w:r>
    </w:p>
    <w:p w:rsidR="000949EC" w:rsidRDefault="00BD4F09" w:rsidP="000949EC">
      <w:pPr>
        <w:pStyle w:val="NormalWeb"/>
      </w:pPr>
      <w:r>
        <w:t xml:space="preserve">                            </w:t>
      </w:r>
    </w:p>
    <w:p w:rsidR="000949EC" w:rsidRDefault="00BD4F09" w:rsidP="000949EC">
      <w:pPr>
        <w:pStyle w:val="NormalWeb"/>
      </w:pPr>
      <w:r>
        <w:t xml:space="preserve">                            </w:t>
      </w:r>
      <w:r w:rsidR="001F4B5B">
        <w:t>Email:</w:t>
      </w:r>
      <w:r w:rsidR="000949EC">
        <w:t xml:space="preserve">      </w:t>
      </w:r>
      <w:hyperlink r:id="rId10" w:history="1">
        <w:r w:rsidR="00030BB3" w:rsidRPr="004939FF">
          <w:rPr>
            <w:rStyle w:val="Hyperlink"/>
          </w:rPr>
          <w:t>SUNIL.333640@2freemail.com</w:t>
        </w:r>
      </w:hyperlink>
      <w:r w:rsidR="00030BB3">
        <w:t xml:space="preserve"> </w:t>
      </w:r>
      <w:r w:rsidR="000949EC">
        <w:t xml:space="preserve"> </w:t>
      </w:r>
      <w:r w:rsidR="00030BB3">
        <w:t xml:space="preserve"> </w:t>
      </w:r>
      <w:r w:rsidR="000949EC">
        <w:t xml:space="preserve">      </w:t>
      </w:r>
    </w:p>
    <w:p w:rsidR="000949EC" w:rsidRDefault="000949EC" w:rsidP="000949EC">
      <w:pPr>
        <w:pStyle w:val="NormalWeb"/>
      </w:pPr>
      <w:r>
        <w:rPr>
          <w:rStyle w:val="Strong"/>
          <w:rFonts w:eastAsiaTheme="majorEastAsia"/>
          <w:u w:val="single"/>
        </w:rPr>
        <w:t>OBJECTIVE</w:t>
      </w:r>
      <w:proofErr w:type="gramStart"/>
      <w:r>
        <w:rPr>
          <w:rStyle w:val="Strong"/>
          <w:rFonts w:eastAsiaTheme="majorEastAsia"/>
          <w:u w:val="single"/>
        </w:rPr>
        <w:t>:</w:t>
      </w:r>
      <w:proofErr w:type="gramEnd"/>
      <w:r>
        <w:br/>
        <w:t>To pursue a rewarding career in an organization that offers a challenging work environment, where my skills will be used to achieve organizational and personal goals and to create a platform and utilize my acquired knowledge to the best of my ability for the benefits of the organization and individual.</w:t>
      </w:r>
    </w:p>
    <w:p w:rsidR="000949EC" w:rsidRPr="000949EC" w:rsidRDefault="000949EC" w:rsidP="000949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SUMMARY OF EXPERIENCE:</w:t>
      </w:r>
    </w:p>
    <w:p w:rsidR="000949EC" w:rsidRPr="000949EC" w:rsidRDefault="00AE3256" w:rsidP="000949EC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 xml:space="preserve"> years in </w:t>
      </w:r>
      <w:r>
        <w:rPr>
          <w:rFonts w:ascii="Times New Roman" w:eastAsia="Times New Roman" w:hAnsi="Times New Roman" w:cs="Times New Roman"/>
          <w:sz w:val="24"/>
          <w:szCs w:val="24"/>
        </w:rPr>
        <w:t>M/s Al-Watania Distribution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 xml:space="preserve"> Company as Salesman cum driver.</w:t>
      </w:r>
    </w:p>
    <w:p w:rsidR="000949EC" w:rsidRPr="000949EC" w:rsidRDefault="00AE3256" w:rsidP="000949EC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months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 xml:space="preserve"> in M/s. </w:t>
      </w:r>
      <w:r>
        <w:rPr>
          <w:rFonts w:ascii="Times New Roman" w:eastAsia="Times New Roman" w:hAnsi="Times New Roman" w:cs="Times New Roman"/>
          <w:sz w:val="24"/>
          <w:szCs w:val="24"/>
        </w:rPr>
        <w:t>Grand Transport Company as Driver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EC" w:rsidRPr="000949EC" w:rsidRDefault="000949EC" w:rsidP="000949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PROFESSIONAL EXPERIENCE: </w:t>
      </w:r>
    </w:p>
    <w:p w:rsidR="000949EC" w:rsidRPr="000949EC" w:rsidRDefault="000949EC" w:rsidP="000949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AE3256">
        <w:rPr>
          <w:rFonts w:ascii="Times New Roman" w:eastAsia="Times New Roman" w:hAnsi="Times New Roman" w:cs="Times New Roman"/>
          <w:sz w:val="24"/>
          <w:szCs w:val="24"/>
        </w:rPr>
        <w:t xml:space="preserve">ked as Sales &amp; </w:t>
      </w:r>
      <w:r w:rsidR="002C20D9">
        <w:rPr>
          <w:rFonts w:ascii="Times New Roman" w:eastAsia="Times New Roman" w:hAnsi="Times New Roman" w:cs="Times New Roman"/>
          <w:sz w:val="24"/>
          <w:szCs w:val="24"/>
        </w:rPr>
        <w:t>Driver from</w:t>
      </w:r>
      <w:r w:rsidR="00AE3256">
        <w:rPr>
          <w:rFonts w:ascii="Times New Roman" w:eastAsia="Times New Roman" w:hAnsi="Times New Roman" w:cs="Times New Roman"/>
          <w:sz w:val="24"/>
          <w:szCs w:val="24"/>
        </w:rPr>
        <w:t xml:space="preserve"> 1995 to 2014</w:t>
      </w:r>
      <w:r w:rsidRPr="000949EC">
        <w:rPr>
          <w:rFonts w:ascii="Times New Roman" w:eastAsia="Times New Roman" w:hAnsi="Times New Roman" w:cs="Times New Roman"/>
          <w:sz w:val="24"/>
          <w:szCs w:val="24"/>
        </w:rPr>
        <w:t xml:space="preserve">– M/s. </w:t>
      </w:r>
      <w:r w:rsidR="002C20D9">
        <w:rPr>
          <w:rFonts w:ascii="Times New Roman" w:eastAsia="Times New Roman" w:hAnsi="Times New Roman" w:cs="Times New Roman"/>
          <w:sz w:val="24"/>
          <w:szCs w:val="24"/>
        </w:rPr>
        <w:t>Al-Watania Distribution Company</w:t>
      </w:r>
      <w:r w:rsidR="002C20D9" w:rsidRPr="00094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0D9">
        <w:rPr>
          <w:rFonts w:ascii="Times New Roman" w:eastAsia="Times New Roman" w:hAnsi="Times New Roman" w:cs="Times New Roman"/>
          <w:sz w:val="24"/>
          <w:szCs w:val="24"/>
        </w:rPr>
        <w:t xml:space="preserve"> Riyadh(KSA)</w:t>
      </w:r>
      <w:r w:rsidRPr="00094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EC" w:rsidRPr="000949EC" w:rsidRDefault="002C20D9" w:rsidP="000949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as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9EC">
        <w:rPr>
          <w:rFonts w:ascii="Times New Roman" w:eastAsia="Times New Roman" w:hAnsi="Times New Roman" w:cs="Times New Roman"/>
          <w:sz w:val="24"/>
          <w:szCs w:val="24"/>
        </w:rPr>
        <w:t>Driver from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 to 2016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 xml:space="preserve"> – M/s. </w:t>
      </w:r>
      <w:r>
        <w:rPr>
          <w:rFonts w:ascii="Times New Roman" w:eastAsia="Times New Roman" w:hAnsi="Times New Roman" w:cs="Times New Roman"/>
          <w:sz w:val="24"/>
          <w:szCs w:val="24"/>
        </w:rPr>
        <w:t>Grand Transport Company,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Dubai, </w:t>
      </w:r>
      <w:r w:rsidR="000949EC" w:rsidRPr="000949EC">
        <w:rPr>
          <w:rFonts w:ascii="Times New Roman" w:eastAsia="Times New Roman" w:hAnsi="Times New Roman" w:cs="Times New Roman"/>
          <w:sz w:val="24"/>
          <w:szCs w:val="24"/>
        </w:rPr>
        <w:t>UAE.</w:t>
      </w:r>
    </w:p>
    <w:p w:rsidR="000949EC" w:rsidRPr="000949EC" w:rsidRDefault="000949EC" w:rsidP="000949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PERSONAL STRENGTH: </w:t>
      </w:r>
    </w:p>
    <w:p w:rsidR="000949EC" w:rsidRPr="000949EC" w:rsidRDefault="000949EC" w:rsidP="000949E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sz w:val="24"/>
          <w:szCs w:val="24"/>
        </w:rPr>
        <w:t>Capable of making a creative input in to business development</w:t>
      </w:r>
    </w:p>
    <w:p w:rsidR="000949EC" w:rsidRPr="000949EC" w:rsidRDefault="000949EC" w:rsidP="000949E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sz w:val="24"/>
          <w:szCs w:val="24"/>
        </w:rPr>
        <w:t>Mature and confident with an ability to work under pressure</w:t>
      </w:r>
    </w:p>
    <w:p w:rsidR="000949EC" w:rsidRPr="000949EC" w:rsidRDefault="000949EC" w:rsidP="000949E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sz w:val="24"/>
          <w:szCs w:val="24"/>
        </w:rPr>
        <w:t>Self-driven and highly motivated with a talent to make things happen</w:t>
      </w:r>
    </w:p>
    <w:p w:rsidR="000949EC" w:rsidRPr="000949EC" w:rsidRDefault="000949EC" w:rsidP="000949E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sz w:val="24"/>
          <w:szCs w:val="24"/>
        </w:rPr>
        <w:t>Professional attitude and strong commitment to the job</w:t>
      </w:r>
    </w:p>
    <w:p w:rsidR="000949EC" w:rsidRPr="000949EC" w:rsidRDefault="000949EC" w:rsidP="000949EC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sz w:val="24"/>
          <w:szCs w:val="24"/>
        </w:rPr>
        <w:t>Exceptional administrative and organizational skills</w:t>
      </w:r>
    </w:p>
    <w:p w:rsidR="00AE3256" w:rsidRDefault="000949EC" w:rsidP="009E61D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949EC">
        <w:rPr>
          <w:rFonts w:ascii="Times New Roman" w:eastAsia="Times New Roman" w:hAnsi="Times New Roman" w:cs="Times New Roman"/>
          <w:sz w:val="24"/>
          <w:szCs w:val="24"/>
        </w:rPr>
        <w:t>Well known UAE</w:t>
      </w:r>
    </w:p>
    <w:p w:rsidR="00AE3256" w:rsidRDefault="00AE3256" w:rsidP="002C20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E3256" w:rsidRPr="00AE3256" w:rsidRDefault="001F4B5B" w:rsidP="002C20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EDUCATIONAL QUALIFICATION</w:t>
      </w:r>
      <w:r w:rsidR="00AE3256" w:rsidRPr="00AE3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AE3256" w:rsidRDefault="002C20D9" w:rsidP="002C20D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Pre-Degree in Economics (Mahathma College Thalassery)</w:t>
      </w:r>
    </w:p>
    <w:p w:rsidR="00EB24FB" w:rsidRDefault="00EB24FB" w:rsidP="002C20D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B24FB" w:rsidRPr="00AE3256" w:rsidRDefault="00EB24FB" w:rsidP="002C20D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ADDITIONAL QUALIFICATION: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b/>
          <w:bCs/>
          <w:sz w:val="24"/>
          <w:szCs w:val="24"/>
        </w:rPr>
        <w:t>Computer Knowledge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Knowledge of MS Word, MS Office and MS </w:t>
      </w:r>
      <w:r w:rsidR="001F4B5B" w:rsidRPr="00AE3256">
        <w:rPr>
          <w:rFonts w:ascii="Times New Roman" w:eastAsia="Times New Roman" w:hAnsi="Times New Roman" w:cs="Times New Roman"/>
          <w:sz w:val="24"/>
          <w:szCs w:val="24"/>
        </w:rPr>
        <w:t>Excel, Knowledge</w:t>
      </w: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 of Internet.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 DETAILS: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>Nationality                   :  Indian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2C20D9">
        <w:rPr>
          <w:rFonts w:ascii="Times New Roman" w:eastAsia="Times New Roman" w:hAnsi="Times New Roman" w:cs="Times New Roman"/>
          <w:sz w:val="24"/>
          <w:szCs w:val="24"/>
        </w:rPr>
        <w:t>e of birth                : 22-08-1971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>Sex                               :   Male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>Marital status               :  Married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Religion     </w:t>
      </w:r>
      <w:r w:rsidR="002C20D9">
        <w:rPr>
          <w:rFonts w:ascii="Times New Roman" w:eastAsia="Times New Roman" w:hAnsi="Times New Roman" w:cs="Times New Roman"/>
          <w:sz w:val="24"/>
          <w:szCs w:val="24"/>
        </w:rPr>
        <w:t>                  :   Hindu</w:t>
      </w:r>
    </w:p>
    <w:p w:rsidR="00A9204E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>Languages 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      :    English, Arabic, Hindi, </w:t>
      </w:r>
      <w:r w:rsidR="002C20D9">
        <w:rPr>
          <w:rFonts w:ascii="Times New Roman" w:eastAsia="Times New Roman" w:hAnsi="Times New Roman" w:cs="Times New Roman"/>
          <w:sz w:val="24"/>
          <w:szCs w:val="24"/>
        </w:rPr>
        <w:t>Malayalam, Tamil</w:t>
      </w:r>
    </w:p>
    <w:p w:rsidR="00AE3256" w:rsidRPr="00AE3256" w:rsidRDefault="00AE3256" w:rsidP="00AE32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DRIVING LICENSE DETAILS:</w:t>
      </w:r>
    </w:p>
    <w:p w:rsidR="00AE3256" w:rsidRPr="00AE3256" w:rsidRDefault="00AE3256" w:rsidP="00AE3256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r w:rsidR="001F4B5B" w:rsidRPr="00AE3256">
        <w:rPr>
          <w:rFonts w:ascii="Times New Roman" w:eastAsia="Times New Roman" w:hAnsi="Times New Roman" w:cs="Times New Roman"/>
          <w:sz w:val="24"/>
          <w:szCs w:val="24"/>
        </w:rPr>
        <w:t>Issue:</w:t>
      </w:r>
      <w:r w:rsidR="0008104E">
        <w:rPr>
          <w:rFonts w:ascii="Times New Roman" w:eastAsia="Times New Roman" w:hAnsi="Times New Roman" w:cs="Times New Roman"/>
          <w:sz w:val="24"/>
          <w:szCs w:val="24"/>
        </w:rPr>
        <w:t xml:space="preserve"> 08-07-2015</w:t>
      </w:r>
    </w:p>
    <w:p w:rsidR="00AE3256" w:rsidRPr="00AE3256" w:rsidRDefault="00AE3256" w:rsidP="00AE3256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Expiry </w:t>
      </w:r>
      <w:r w:rsidR="001F4B5B" w:rsidRPr="00AE3256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08104E">
        <w:rPr>
          <w:rFonts w:ascii="Times New Roman" w:eastAsia="Times New Roman" w:hAnsi="Times New Roman" w:cs="Times New Roman"/>
          <w:sz w:val="24"/>
          <w:szCs w:val="24"/>
        </w:rPr>
        <w:t xml:space="preserve"> 15-07-2025</w:t>
      </w:r>
    </w:p>
    <w:p w:rsidR="00AE3256" w:rsidRPr="00AE3256" w:rsidRDefault="00AE3256" w:rsidP="00AE3256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Place of </w:t>
      </w:r>
      <w:r w:rsidR="001F4B5B" w:rsidRPr="00AE3256">
        <w:rPr>
          <w:rFonts w:ascii="Times New Roman" w:eastAsia="Times New Roman" w:hAnsi="Times New Roman" w:cs="Times New Roman"/>
          <w:sz w:val="24"/>
          <w:szCs w:val="24"/>
        </w:rPr>
        <w:t>Issue:</w:t>
      </w:r>
      <w:r w:rsidR="0008104E">
        <w:rPr>
          <w:rFonts w:ascii="Times New Roman" w:eastAsia="Times New Roman" w:hAnsi="Times New Roman" w:cs="Times New Roman"/>
          <w:sz w:val="24"/>
          <w:szCs w:val="24"/>
        </w:rPr>
        <w:t xml:space="preserve"> Dubai</w:t>
      </w:r>
    </w:p>
    <w:p w:rsidR="00AE3256" w:rsidRPr="00AE3256" w:rsidRDefault="00AE3256" w:rsidP="00AE3256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 w:rsidR="001F4B5B" w:rsidRPr="00AE3256">
        <w:rPr>
          <w:rFonts w:ascii="Times New Roman" w:eastAsia="Times New Roman" w:hAnsi="Times New Roman" w:cs="Times New Roman"/>
          <w:sz w:val="24"/>
          <w:szCs w:val="24"/>
        </w:rPr>
        <w:t>Preference:</w:t>
      </w: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 Light Vehicle Driver</w:t>
      </w:r>
    </w:p>
    <w:p w:rsidR="00AE3256" w:rsidRPr="00AE3256" w:rsidRDefault="00AE3256" w:rsidP="00AE3256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 w:rsidR="001F4B5B" w:rsidRPr="00AE3256">
        <w:rPr>
          <w:rFonts w:ascii="Times New Roman" w:eastAsia="Times New Roman" w:hAnsi="Times New Roman" w:cs="Times New Roman"/>
          <w:sz w:val="24"/>
          <w:szCs w:val="24"/>
        </w:rPr>
        <w:t>Type:</w:t>
      </w:r>
      <w:r w:rsidRPr="00AE3256">
        <w:rPr>
          <w:rFonts w:ascii="Times New Roman" w:eastAsia="Times New Roman" w:hAnsi="Times New Roman" w:cs="Times New Roman"/>
          <w:sz w:val="24"/>
          <w:szCs w:val="24"/>
        </w:rPr>
        <w:t xml:space="preserve"> Permanent</w:t>
      </w:r>
    </w:p>
    <w:p w:rsidR="00AE3256" w:rsidRDefault="0008104E" w:rsidP="00AE3256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 Status : Job Visa</w:t>
      </w:r>
    </w:p>
    <w:p w:rsidR="00A6651D" w:rsidRPr="00AE3256" w:rsidRDefault="00A6651D" w:rsidP="00A66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AE3256" w:rsidRDefault="00AE3256" w:rsidP="00AE3256">
      <w:pPr>
        <w:spacing w:before="100" w:beforeAutospacing="1" w:after="100" w:afterAutospacing="1"/>
      </w:pPr>
      <w:r>
        <w:t>I hereby declare that the above furnished information is absolute according to the records and to the best of my knowledge.</w:t>
      </w:r>
    </w:p>
    <w:p w:rsidR="00D061B5" w:rsidRDefault="00D061B5" w:rsidP="00AE3256">
      <w:pPr>
        <w:spacing w:before="100" w:beforeAutospacing="1" w:after="100" w:afterAutospacing="1"/>
      </w:pPr>
    </w:p>
    <w:sectPr w:rsidR="00D0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6C249A"/>
    <w:multiLevelType w:val="multilevel"/>
    <w:tmpl w:val="AA4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3F7918"/>
    <w:multiLevelType w:val="multilevel"/>
    <w:tmpl w:val="DF3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0DB71BA"/>
    <w:multiLevelType w:val="multilevel"/>
    <w:tmpl w:val="962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2E5BE3"/>
    <w:multiLevelType w:val="multilevel"/>
    <w:tmpl w:val="C33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5"/>
  </w:num>
  <w:num w:numId="25">
    <w:abstractNumId w:val="25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EC"/>
    <w:rsid w:val="00030BB3"/>
    <w:rsid w:val="0008104E"/>
    <w:rsid w:val="000949EC"/>
    <w:rsid w:val="001F4B5B"/>
    <w:rsid w:val="002C20D9"/>
    <w:rsid w:val="00437360"/>
    <w:rsid w:val="00506C28"/>
    <w:rsid w:val="0060512B"/>
    <w:rsid w:val="00645252"/>
    <w:rsid w:val="006D3D74"/>
    <w:rsid w:val="00A6651D"/>
    <w:rsid w:val="00A9204E"/>
    <w:rsid w:val="00AB2C8B"/>
    <w:rsid w:val="00AE3256"/>
    <w:rsid w:val="00BD4F09"/>
    <w:rsid w:val="00C074F2"/>
    <w:rsid w:val="00D061B5"/>
    <w:rsid w:val="00E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0949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0949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NIL.333640@2free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784812338</cp:lastModifiedBy>
  <cp:revision>13</cp:revision>
  <dcterms:created xsi:type="dcterms:W3CDTF">2016-12-21T05:01:00Z</dcterms:created>
  <dcterms:modified xsi:type="dcterms:W3CDTF">2017-11-30T11:05:00Z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