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page" w:tblpX="1886" w:tblpY="6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19"/>
      </w:tblGrid>
      <w:tr w:rsidR="00295FE5" w:rsidTr="00295FE5">
        <w:trPr>
          <w:trHeight w:val="1430"/>
        </w:trPr>
        <w:tc>
          <w:tcPr>
            <w:tcW w:w="7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95FE5" w:rsidRDefault="00295FE5" w:rsidP="00295FE5">
            <w:pPr>
              <w:jc w:val="center"/>
              <w:rPr>
                <w:b/>
                <w:sz w:val="22"/>
                <w:szCs w:val="22"/>
                <w:lang w:val="en-IN"/>
              </w:rPr>
            </w:pPr>
            <w:r>
              <w:rPr>
                <w:b/>
              </w:rPr>
              <w:t xml:space="preserve">Mr. </w:t>
            </w:r>
            <w:proofErr w:type="spellStart"/>
            <w:r>
              <w:rPr>
                <w:b/>
              </w:rPr>
              <w:t>Majid</w:t>
            </w:r>
            <w:proofErr w:type="spellEnd"/>
          </w:p>
          <w:p w:rsidR="00295FE5" w:rsidRDefault="00177597" w:rsidP="00295FE5">
            <w:pPr>
              <w:spacing w:after="200" w:line="276" w:lineRule="auto"/>
              <w:jc w:val="center"/>
              <w:rPr>
                <w:noProof/>
                <w:sz w:val="22"/>
                <w:szCs w:val="22"/>
                <w:lang w:val="en-IN" w:eastAsia="en-IN"/>
              </w:rPr>
            </w:pPr>
            <w:r>
              <w:rPr>
                <w:noProof/>
                <w:lang w:eastAsia="en-IN"/>
              </w:rPr>
              <w:t xml:space="preserve">Email: </w:t>
            </w:r>
            <w:hyperlink r:id="rId6" w:history="1">
              <w:r w:rsidRPr="00D840B9">
                <w:rPr>
                  <w:rStyle w:val="Hyperlink"/>
                  <w:noProof/>
                  <w:lang w:eastAsia="en-IN"/>
                </w:rPr>
                <w:t>majid.333676@2freemail.com</w:t>
              </w:r>
            </w:hyperlink>
            <w:r>
              <w:rPr>
                <w:noProof/>
                <w:lang w:eastAsia="en-IN"/>
              </w:rPr>
              <w:t xml:space="preserve"> </w:t>
            </w:r>
          </w:p>
        </w:tc>
      </w:tr>
    </w:tbl>
    <w:p w:rsidR="007757F6" w:rsidRPr="007757F6" w:rsidRDefault="007757F6" w:rsidP="007757F6">
      <w:pPr>
        <w:autoSpaceDE w:val="0"/>
        <w:rPr>
          <w:sz w:val="20"/>
          <w:szCs w:val="20"/>
        </w:rPr>
      </w:pPr>
    </w:p>
    <w:p w:rsidR="007757F6" w:rsidRPr="007757F6" w:rsidRDefault="007757F6" w:rsidP="007757F6">
      <w:pPr>
        <w:autoSpaceDE w:val="0"/>
        <w:rPr>
          <w:rFonts w:ascii="Andalus" w:hAnsi="Andalus" w:cs="Andalus"/>
          <w:sz w:val="20"/>
          <w:szCs w:val="20"/>
        </w:rPr>
      </w:pPr>
      <w:r w:rsidRPr="007757F6">
        <w:rPr>
          <w:noProof/>
          <w:sz w:val="20"/>
          <w:szCs w:val="20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5071110</wp:posOffset>
            </wp:positionH>
            <wp:positionV relativeFrom="paragraph">
              <wp:posOffset>91440</wp:posOffset>
            </wp:positionV>
            <wp:extent cx="852170" cy="1167765"/>
            <wp:effectExtent l="19050" t="19050" r="24130" b="133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52170" cy="1167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57F6" w:rsidRPr="007757F6" w:rsidRDefault="007757F6" w:rsidP="007757F6">
      <w:pPr>
        <w:autoSpaceDE w:val="0"/>
        <w:rPr>
          <w:rFonts w:ascii="Andalus" w:hAnsi="Andalus" w:cs="Andalus"/>
          <w:sz w:val="20"/>
          <w:szCs w:val="20"/>
        </w:rPr>
      </w:pPr>
    </w:p>
    <w:p w:rsidR="007757F6" w:rsidRPr="007757F6" w:rsidRDefault="007757F6" w:rsidP="007757F6">
      <w:pPr>
        <w:autoSpaceDE w:val="0"/>
        <w:jc w:val="center"/>
        <w:rPr>
          <w:rFonts w:ascii="Andalus" w:hAnsi="Andalus" w:cs="Andalus"/>
          <w:sz w:val="20"/>
          <w:szCs w:val="20"/>
        </w:rPr>
      </w:pPr>
    </w:p>
    <w:p w:rsidR="00295FE5" w:rsidRDefault="007757F6" w:rsidP="007757F6">
      <w:pPr>
        <w:autoSpaceDE w:val="0"/>
        <w:rPr>
          <w:rFonts w:ascii="Andalus" w:eastAsia="Arial" w:hAnsi="Andalus" w:cs="Andalus"/>
          <w:b/>
          <w:bCs/>
          <w:color w:val="0099FF"/>
          <w:sz w:val="20"/>
          <w:szCs w:val="20"/>
        </w:rPr>
      </w:pPr>
      <w:r w:rsidRPr="007757F6">
        <w:rPr>
          <w:rFonts w:ascii="Andalus" w:eastAsia="Arial" w:hAnsi="Andalus" w:cs="Andalus"/>
          <w:b/>
          <w:bCs/>
          <w:color w:val="0099FF"/>
          <w:sz w:val="20"/>
          <w:szCs w:val="20"/>
        </w:rPr>
        <w:t xml:space="preserve">                           </w:t>
      </w:r>
    </w:p>
    <w:p w:rsidR="00295FE5" w:rsidRDefault="00295FE5" w:rsidP="007757F6">
      <w:pPr>
        <w:autoSpaceDE w:val="0"/>
        <w:rPr>
          <w:rFonts w:ascii="Andalus" w:eastAsia="Arial" w:hAnsi="Andalus" w:cs="Andalus"/>
          <w:b/>
          <w:bCs/>
          <w:color w:val="0099FF"/>
          <w:sz w:val="20"/>
          <w:szCs w:val="20"/>
        </w:rPr>
      </w:pPr>
    </w:p>
    <w:p w:rsidR="00295FE5" w:rsidRDefault="00295FE5" w:rsidP="007757F6">
      <w:pPr>
        <w:autoSpaceDE w:val="0"/>
        <w:rPr>
          <w:rFonts w:ascii="Andalus" w:eastAsia="Arial" w:hAnsi="Andalus" w:cs="Andalus"/>
          <w:b/>
          <w:bCs/>
          <w:color w:val="0099FF"/>
          <w:sz w:val="20"/>
          <w:szCs w:val="20"/>
        </w:rPr>
      </w:pPr>
    </w:p>
    <w:p w:rsidR="00295FE5" w:rsidRDefault="00295FE5" w:rsidP="007757F6">
      <w:pPr>
        <w:autoSpaceDE w:val="0"/>
        <w:rPr>
          <w:rFonts w:ascii="Andalus" w:eastAsia="Arial" w:hAnsi="Andalus" w:cs="Andalus"/>
          <w:b/>
          <w:bCs/>
          <w:color w:val="0099FF"/>
          <w:sz w:val="20"/>
          <w:szCs w:val="20"/>
        </w:rPr>
      </w:pPr>
    </w:p>
    <w:p w:rsidR="00295FE5" w:rsidRDefault="00295FE5" w:rsidP="007757F6">
      <w:pPr>
        <w:autoSpaceDE w:val="0"/>
        <w:rPr>
          <w:rFonts w:ascii="Andalus" w:eastAsia="Arial" w:hAnsi="Andalus" w:cs="Andalus"/>
          <w:b/>
          <w:bCs/>
          <w:color w:val="0099FF"/>
          <w:sz w:val="20"/>
          <w:szCs w:val="20"/>
        </w:rPr>
      </w:pPr>
    </w:p>
    <w:p w:rsidR="00295FE5" w:rsidRDefault="00295FE5" w:rsidP="007757F6">
      <w:pPr>
        <w:autoSpaceDE w:val="0"/>
        <w:rPr>
          <w:rFonts w:ascii="Andalus" w:eastAsia="Arial" w:hAnsi="Andalus" w:cs="Andalus"/>
          <w:b/>
          <w:bCs/>
          <w:color w:val="0099FF"/>
          <w:sz w:val="20"/>
          <w:szCs w:val="20"/>
        </w:rPr>
      </w:pPr>
    </w:p>
    <w:p w:rsidR="007757F6" w:rsidRPr="007757F6" w:rsidRDefault="007757F6" w:rsidP="007757F6">
      <w:pPr>
        <w:autoSpaceDE w:val="0"/>
        <w:rPr>
          <w:rFonts w:ascii="Andalus" w:hAnsi="Andalus" w:cs="Andalus"/>
          <w:sz w:val="20"/>
          <w:szCs w:val="20"/>
        </w:rPr>
      </w:pPr>
      <w:r w:rsidRPr="007757F6">
        <w:rPr>
          <w:rFonts w:ascii="Andalus" w:eastAsia="Arial" w:hAnsi="Andalus" w:cs="Andalus"/>
          <w:b/>
          <w:bCs/>
          <w:color w:val="0099FF"/>
          <w:sz w:val="20"/>
          <w:szCs w:val="20"/>
        </w:rPr>
        <w:t xml:space="preserve">8.8 years </w:t>
      </w:r>
      <w:proofErr w:type="spellStart"/>
      <w:r w:rsidRPr="007757F6">
        <w:rPr>
          <w:rFonts w:ascii="Andalus" w:eastAsia="Arial" w:hAnsi="Andalus" w:cs="Andalus"/>
          <w:b/>
          <w:bCs/>
          <w:color w:val="0099FF"/>
          <w:sz w:val="20"/>
          <w:szCs w:val="20"/>
        </w:rPr>
        <w:t>exp</w:t>
      </w:r>
      <w:proofErr w:type="spellEnd"/>
    </w:p>
    <w:p w:rsidR="007757F6" w:rsidRPr="007757F6" w:rsidRDefault="007757F6" w:rsidP="007757F6">
      <w:pPr>
        <w:autoSpaceDE w:val="0"/>
        <w:rPr>
          <w:rFonts w:ascii="Andalus" w:hAnsi="Andalus" w:cs="Andalus"/>
          <w:sz w:val="20"/>
          <w:szCs w:val="20"/>
        </w:rPr>
      </w:pPr>
    </w:p>
    <w:p w:rsidR="007757F6" w:rsidRPr="007757F6" w:rsidRDefault="007757F6" w:rsidP="007757F6">
      <w:pPr>
        <w:autoSpaceDE w:val="0"/>
        <w:rPr>
          <w:rFonts w:ascii="Andalus" w:eastAsia="Arial" w:hAnsi="Andalus" w:cs="Andalus"/>
          <w:b/>
          <w:bCs/>
          <w:sz w:val="20"/>
          <w:szCs w:val="20"/>
        </w:rPr>
      </w:pPr>
      <w:r w:rsidRPr="007757F6">
        <w:rPr>
          <w:rFonts w:ascii="Andalus" w:eastAsia="Arial" w:hAnsi="Andalus" w:cs="Andalus"/>
          <w:b/>
          <w:bCs/>
          <w:sz w:val="20"/>
          <w:szCs w:val="20"/>
          <w:u w:val="single"/>
        </w:rPr>
        <w:t xml:space="preserve">=======================================================================  </w:t>
      </w:r>
    </w:p>
    <w:p w:rsidR="007757F6" w:rsidRPr="007757F6" w:rsidRDefault="007757F6" w:rsidP="007757F6">
      <w:pPr>
        <w:autoSpaceDE w:val="0"/>
        <w:rPr>
          <w:rFonts w:ascii="Andalus" w:hAnsi="Andalus" w:cs="Andalus"/>
          <w:sz w:val="20"/>
          <w:szCs w:val="20"/>
        </w:rPr>
      </w:pPr>
      <w:r w:rsidRPr="007757F6">
        <w:rPr>
          <w:rFonts w:ascii="Andalus" w:eastAsia="Arial" w:hAnsi="Andalus" w:cs="Andalus"/>
          <w:b/>
          <w:bCs/>
          <w:sz w:val="20"/>
          <w:szCs w:val="20"/>
        </w:rPr>
        <w:t xml:space="preserve">    </w:t>
      </w:r>
      <w:r w:rsidRPr="007757F6">
        <w:rPr>
          <w:rFonts w:ascii="Andalus" w:hAnsi="Andalus" w:cs="Andalus"/>
          <w:b/>
          <w:bCs/>
          <w:sz w:val="20"/>
          <w:szCs w:val="20"/>
          <w:u w:val="single"/>
        </w:rPr>
        <w:t xml:space="preserve">Al </w:t>
      </w:r>
      <w:proofErr w:type="spellStart"/>
      <w:r w:rsidRPr="007757F6">
        <w:rPr>
          <w:rFonts w:ascii="Andalus" w:hAnsi="Andalus" w:cs="Andalus"/>
          <w:b/>
          <w:bCs/>
          <w:sz w:val="20"/>
          <w:szCs w:val="20"/>
          <w:u w:val="single"/>
        </w:rPr>
        <w:t>Khalidiyah</w:t>
      </w:r>
      <w:proofErr w:type="spellEnd"/>
      <w:r w:rsidRPr="007757F6">
        <w:rPr>
          <w:rFonts w:ascii="Andalus" w:hAnsi="Andalus" w:cs="Andalus"/>
          <w:b/>
          <w:bCs/>
          <w:sz w:val="20"/>
          <w:szCs w:val="20"/>
          <w:u w:val="single"/>
        </w:rPr>
        <w:t xml:space="preserve">, </w:t>
      </w:r>
      <w:proofErr w:type="spellStart"/>
      <w:r w:rsidRPr="007757F6">
        <w:rPr>
          <w:rFonts w:ascii="Andalus" w:hAnsi="Andalus" w:cs="Andalus"/>
          <w:b/>
          <w:bCs/>
          <w:sz w:val="20"/>
          <w:szCs w:val="20"/>
          <w:u w:val="single"/>
        </w:rPr>
        <w:t>Abudhabi</w:t>
      </w:r>
      <w:proofErr w:type="gramStart"/>
      <w:r w:rsidRPr="007757F6">
        <w:rPr>
          <w:rFonts w:ascii="Andalus" w:hAnsi="Andalus" w:cs="Andalus"/>
          <w:b/>
          <w:bCs/>
          <w:sz w:val="20"/>
          <w:szCs w:val="20"/>
          <w:u w:val="single"/>
        </w:rPr>
        <w:t>,UAE</w:t>
      </w:r>
      <w:proofErr w:type="spellEnd"/>
      <w:proofErr w:type="gramEnd"/>
      <w:r w:rsidRPr="007757F6">
        <w:rPr>
          <w:rFonts w:ascii="Andalus" w:hAnsi="Andalus" w:cs="Andalus"/>
          <w:b/>
          <w:bCs/>
          <w:sz w:val="20"/>
          <w:szCs w:val="20"/>
          <w:u w:val="single"/>
        </w:rPr>
        <w:t xml:space="preserve"> </w:t>
      </w:r>
      <w:r w:rsidRPr="007757F6">
        <w:rPr>
          <w:rFonts w:ascii="Andalus" w:hAnsi="Andalus" w:cs="Andalus"/>
          <w:sz w:val="20"/>
          <w:szCs w:val="20"/>
        </w:rPr>
        <w:t xml:space="preserve">           </w:t>
      </w:r>
    </w:p>
    <w:p w:rsidR="007757F6" w:rsidRPr="007757F6" w:rsidRDefault="007757F6" w:rsidP="007757F6">
      <w:pPr>
        <w:autoSpaceDE w:val="0"/>
        <w:rPr>
          <w:rFonts w:ascii="Andalus" w:hAnsi="Andalus" w:cs="Andalus"/>
          <w:sz w:val="20"/>
          <w:szCs w:val="20"/>
        </w:rPr>
      </w:pPr>
    </w:p>
    <w:p w:rsidR="007757F6" w:rsidRPr="007757F6" w:rsidRDefault="007757F6" w:rsidP="007757F6">
      <w:pPr>
        <w:autoSpaceDE w:val="0"/>
        <w:rPr>
          <w:rFonts w:ascii="Andalus" w:hAnsi="Andalus" w:cs="Andalus"/>
          <w:sz w:val="20"/>
          <w:szCs w:val="20"/>
        </w:rPr>
      </w:pPr>
      <w:r w:rsidRPr="007757F6">
        <w:rPr>
          <w:rFonts w:ascii="Andalus" w:eastAsia="Arial" w:hAnsi="Andalus" w:cs="Andalus"/>
          <w:b/>
          <w:bCs/>
          <w:sz w:val="20"/>
          <w:szCs w:val="20"/>
        </w:rPr>
        <w:t xml:space="preserve">CAREER </w:t>
      </w:r>
      <w:proofErr w:type="gramStart"/>
      <w:r w:rsidRPr="007757F6">
        <w:rPr>
          <w:rFonts w:ascii="Andalus" w:eastAsia="Arial" w:hAnsi="Andalus" w:cs="Andalus"/>
          <w:b/>
          <w:bCs/>
          <w:sz w:val="20"/>
          <w:szCs w:val="20"/>
        </w:rPr>
        <w:t>OBJECTIVE :</w:t>
      </w:r>
      <w:proofErr w:type="gramEnd"/>
      <w:r w:rsidRPr="007757F6">
        <w:rPr>
          <w:rFonts w:ascii="Andalus" w:eastAsia="Arial" w:hAnsi="Andalus" w:cs="Andalus"/>
          <w:b/>
          <w:bCs/>
          <w:sz w:val="20"/>
          <w:szCs w:val="20"/>
        </w:rPr>
        <w:t>-</w:t>
      </w:r>
    </w:p>
    <w:p w:rsidR="007757F6" w:rsidRPr="007757F6" w:rsidRDefault="007757F6" w:rsidP="007757F6">
      <w:pPr>
        <w:autoSpaceDE w:val="0"/>
        <w:rPr>
          <w:rFonts w:ascii="Andalus" w:hAnsi="Andalus" w:cs="Andalus"/>
          <w:sz w:val="20"/>
          <w:szCs w:val="20"/>
        </w:rPr>
      </w:pPr>
    </w:p>
    <w:p w:rsidR="007757F6" w:rsidRPr="007757F6" w:rsidRDefault="007757F6" w:rsidP="007757F6">
      <w:pPr>
        <w:autoSpaceDE w:val="0"/>
        <w:rPr>
          <w:rFonts w:ascii="Andalus" w:hAnsi="Andalus" w:cs="Andalus"/>
          <w:sz w:val="20"/>
          <w:szCs w:val="20"/>
        </w:rPr>
      </w:pPr>
      <w:r w:rsidRPr="007757F6">
        <w:rPr>
          <w:rFonts w:ascii="Andalus" w:hAnsi="Andalus" w:cs="Andalus"/>
          <w:sz w:val="20"/>
          <w:szCs w:val="20"/>
        </w:rPr>
        <w:t>Seeking a challenging position in Organization where my skills and knowledge can be best</w:t>
      </w:r>
    </w:p>
    <w:p w:rsidR="007757F6" w:rsidRPr="007757F6" w:rsidRDefault="007757F6" w:rsidP="007757F6">
      <w:pPr>
        <w:autoSpaceDE w:val="0"/>
        <w:rPr>
          <w:rFonts w:ascii="Andalus" w:hAnsi="Andalus" w:cs="Andalus"/>
          <w:sz w:val="20"/>
          <w:szCs w:val="20"/>
        </w:rPr>
      </w:pPr>
      <w:proofErr w:type="gramStart"/>
      <w:r w:rsidRPr="007757F6">
        <w:rPr>
          <w:rFonts w:ascii="Andalus" w:hAnsi="Andalus" w:cs="Andalus"/>
          <w:sz w:val="20"/>
          <w:szCs w:val="20"/>
        </w:rPr>
        <w:t>utilized</w:t>
      </w:r>
      <w:proofErr w:type="gramEnd"/>
      <w:r w:rsidRPr="007757F6">
        <w:rPr>
          <w:rFonts w:ascii="Andalus" w:hAnsi="Andalus" w:cs="Andalus"/>
          <w:sz w:val="20"/>
          <w:szCs w:val="20"/>
        </w:rPr>
        <w:t xml:space="preserve"> and where I can turn my knowledge and skill into value in becoming an asset for the</w:t>
      </w:r>
    </w:p>
    <w:p w:rsidR="007757F6" w:rsidRPr="007757F6" w:rsidRDefault="007757F6" w:rsidP="007757F6">
      <w:pPr>
        <w:autoSpaceDE w:val="0"/>
        <w:rPr>
          <w:rFonts w:ascii="Andalus" w:hAnsi="Andalus" w:cs="Andalus"/>
          <w:sz w:val="20"/>
          <w:szCs w:val="20"/>
        </w:rPr>
      </w:pPr>
      <w:proofErr w:type="gramStart"/>
      <w:r w:rsidRPr="007757F6">
        <w:rPr>
          <w:rFonts w:ascii="Andalus" w:hAnsi="Andalus" w:cs="Andalus"/>
          <w:sz w:val="20"/>
          <w:szCs w:val="20"/>
        </w:rPr>
        <w:t>company</w:t>
      </w:r>
      <w:proofErr w:type="gramEnd"/>
      <w:r w:rsidRPr="007757F6">
        <w:rPr>
          <w:rFonts w:ascii="Andalus" w:hAnsi="Andalus" w:cs="Andalus"/>
          <w:sz w:val="20"/>
          <w:szCs w:val="20"/>
        </w:rPr>
        <w:t>.</w:t>
      </w:r>
    </w:p>
    <w:p w:rsidR="007757F6" w:rsidRPr="007757F6" w:rsidRDefault="007757F6" w:rsidP="007757F6">
      <w:pPr>
        <w:autoSpaceDE w:val="0"/>
        <w:rPr>
          <w:rFonts w:ascii="Andalus" w:eastAsia="Arial" w:hAnsi="Andalus" w:cs="Andalus"/>
          <w:b/>
          <w:bCs/>
          <w:sz w:val="20"/>
          <w:szCs w:val="20"/>
        </w:rPr>
      </w:pPr>
      <w:r w:rsidRPr="007757F6">
        <w:rPr>
          <w:rFonts w:ascii="Andalus" w:hAnsi="Andalus" w:cs="Andalus"/>
          <w:sz w:val="20"/>
          <w:szCs w:val="20"/>
        </w:rPr>
        <w:t>=======================================================================</w:t>
      </w:r>
    </w:p>
    <w:p w:rsidR="007757F6" w:rsidRPr="007757F6" w:rsidRDefault="007757F6" w:rsidP="007757F6">
      <w:pPr>
        <w:autoSpaceDE w:val="0"/>
        <w:rPr>
          <w:rFonts w:ascii="Andalus" w:hAnsi="Andalus" w:cs="Andalus"/>
          <w:sz w:val="20"/>
          <w:szCs w:val="20"/>
        </w:rPr>
      </w:pPr>
      <w:r w:rsidRPr="007757F6">
        <w:rPr>
          <w:rFonts w:ascii="Andalus" w:eastAsia="Arial" w:hAnsi="Andalus" w:cs="Andalus"/>
          <w:b/>
          <w:bCs/>
          <w:sz w:val="20"/>
          <w:szCs w:val="20"/>
        </w:rPr>
        <w:t xml:space="preserve">ACADEMIC </w:t>
      </w:r>
      <w:proofErr w:type="gramStart"/>
      <w:r w:rsidRPr="007757F6">
        <w:rPr>
          <w:rFonts w:ascii="Andalus" w:eastAsia="Arial" w:hAnsi="Andalus" w:cs="Andalus"/>
          <w:b/>
          <w:bCs/>
          <w:sz w:val="20"/>
          <w:szCs w:val="20"/>
        </w:rPr>
        <w:t>QUALIFICATIONS :</w:t>
      </w:r>
      <w:proofErr w:type="gramEnd"/>
      <w:r w:rsidRPr="007757F6">
        <w:rPr>
          <w:rFonts w:ascii="Andalus" w:eastAsia="Arial" w:hAnsi="Andalus" w:cs="Andalus"/>
          <w:b/>
          <w:bCs/>
          <w:sz w:val="20"/>
          <w:szCs w:val="20"/>
        </w:rPr>
        <w:t xml:space="preserve">- </w:t>
      </w:r>
      <w:r w:rsidRPr="007757F6">
        <w:rPr>
          <w:rFonts w:ascii="Andalus" w:eastAsia="Arial" w:hAnsi="Andalus" w:cs="Andalus"/>
          <w:sz w:val="20"/>
          <w:szCs w:val="20"/>
        </w:rPr>
        <w:t xml:space="preserve">   </w:t>
      </w:r>
    </w:p>
    <w:p w:rsidR="007757F6" w:rsidRPr="007757F6" w:rsidRDefault="007757F6" w:rsidP="007757F6">
      <w:pPr>
        <w:autoSpaceDE w:val="0"/>
        <w:rPr>
          <w:rFonts w:ascii="Andalus" w:hAnsi="Andalus" w:cs="Andalus"/>
          <w:sz w:val="20"/>
          <w:szCs w:val="20"/>
        </w:rPr>
      </w:pPr>
    </w:p>
    <w:p w:rsidR="007757F6" w:rsidRPr="007757F6" w:rsidRDefault="007757F6" w:rsidP="007757F6">
      <w:pPr>
        <w:autoSpaceDE w:val="0"/>
        <w:rPr>
          <w:rFonts w:ascii="Andalus" w:hAnsi="Andalus" w:cs="Andalus"/>
          <w:sz w:val="20"/>
          <w:szCs w:val="20"/>
        </w:rPr>
      </w:pPr>
      <w:r w:rsidRPr="007757F6">
        <w:rPr>
          <w:rFonts w:ascii="Andalus" w:hAnsi="Andalus" w:cs="Andalus"/>
          <w:sz w:val="20"/>
          <w:szCs w:val="20"/>
        </w:rPr>
        <w:t>University:  University of Calcutta</w:t>
      </w:r>
    </w:p>
    <w:p w:rsidR="007757F6" w:rsidRPr="007757F6" w:rsidRDefault="007757F6" w:rsidP="007757F6">
      <w:pPr>
        <w:autoSpaceDE w:val="0"/>
        <w:rPr>
          <w:rFonts w:ascii="Andalus" w:eastAsia="Arial" w:hAnsi="Andalus" w:cs="Andalus"/>
          <w:sz w:val="20"/>
          <w:szCs w:val="20"/>
        </w:rPr>
      </w:pPr>
      <w:r w:rsidRPr="007757F6">
        <w:rPr>
          <w:rFonts w:ascii="Andalus" w:hAnsi="Andalus" w:cs="Andalus"/>
          <w:sz w:val="20"/>
          <w:szCs w:val="20"/>
        </w:rPr>
        <w:t>Degree:       Bachelor of Commerce</w:t>
      </w:r>
    </w:p>
    <w:p w:rsidR="007757F6" w:rsidRPr="007757F6" w:rsidRDefault="007757F6" w:rsidP="007757F6">
      <w:pPr>
        <w:autoSpaceDE w:val="0"/>
        <w:rPr>
          <w:rFonts w:ascii="Andalus" w:hAnsi="Andalus" w:cs="Andalus"/>
          <w:sz w:val="20"/>
          <w:szCs w:val="20"/>
        </w:rPr>
      </w:pPr>
      <w:r w:rsidRPr="007757F6">
        <w:rPr>
          <w:rFonts w:ascii="Andalus" w:eastAsia="Arial" w:hAnsi="Andalus" w:cs="Andalus"/>
          <w:sz w:val="20"/>
          <w:szCs w:val="20"/>
        </w:rPr>
        <w:t>Year:          2005</w:t>
      </w:r>
    </w:p>
    <w:p w:rsidR="007757F6" w:rsidRPr="007757F6" w:rsidRDefault="007757F6" w:rsidP="007757F6">
      <w:pPr>
        <w:autoSpaceDE w:val="0"/>
        <w:rPr>
          <w:rFonts w:ascii="Andalus" w:eastAsia="Arial" w:hAnsi="Andalus" w:cs="Andalus"/>
          <w:b/>
          <w:bCs/>
          <w:sz w:val="20"/>
          <w:szCs w:val="20"/>
        </w:rPr>
      </w:pPr>
      <w:r w:rsidRPr="007757F6">
        <w:rPr>
          <w:rFonts w:ascii="Andalus" w:hAnsi="Andalus" w:cs="Andalus"/>
          <w:sz w:val="20"/>
          <w:szCs w:val="20"/>
        </w:rPr>
        <w:t>=======================================================================</w:t>
      </w:r>
    </w:p>
    <w:p w:rsidR="007757F6" w:rsidRPr="007757F6" w:rsidRDefault="007757F6" w:rsidP="007757F6">
      <w:pPr>
        <w:autoSpaceDE w:val="0"/>
        <w:rPr>
          <w:rFonts w:ascii="Andalus" w:hAnsi="Andalus" w:cs="Andalus"/>
          <w:sz w:val="20"/>
          <w:szCs w:val="20"/>
        </w:rPr>
      </w:pPr>
      <w:r w:rsidRPr="007757F6">
        <w:rPr>
          <w:rFonts w:ascii="Andalus" w:eastAsia="Arial" w:hAnsi="Andalus" w:cs="Andalus"/>
          <w:b/>
          <w:bCs/>
          <w:sz w:val="20"/>
          <w:szCs w:val="20"/>
        </w:rPr>
        <w:t>COMPUTER PROFICINERY</w:t>
      </w:r>
      <w:r w:rsidRPr="007757F6">
        <w:rPr>
          <w:rFonts w:ascii="Andalus" w:eastAsia="Arial" w:hAnsi="Andalus" w:cs="Andalus"/>
          <w:sz w:val="20"/>
          <w:szCs w:val="20"/>
        </w:rPr>
        <w:t>:-</w:t>
      </w:r>
    </w:p>
    <w:p w:rsidR="007757F6" w:rsidRPr="007757F6" w:rsidRDefault="007757F6" w:rsidP="007757F6">
      <w:pPr>
        <w:autoSpaceDE w:val="0"/>
        <w:rPr>
          <w:rFonts w:ascii="Andalus" w:hAnsi="Andalus" w:cs="Andalus"/>
          <w:sz w:val="20"/>
          <w:szCs w:val="20"/>
        </w:rPr>
      </w:pPr>
    </w:p>
    <w:p w:rsidR="007757F6" w:rsidRPr="007757F6" w:rsidRDefault="007757F6" w:rsidP="007757F6">
      <w:pPr>
        <w:autoSpaceDE w:val="0"/>
        <w:rPr>
          <w:rFonts w:ascii="Andalus" w:hAnsi="Andalus" w:cs="Andalus"/>
          <w:sz w:val="20"/>
          <w:szCs w:val="20"/>
        </w:rPr>
      </w:pPr>
      <w:proofErr w:type="gramStart"/>
      <w:r w:rsidRPr="007757F6">
        <w:rPr>
          <w:rFonts w:ascii="Andalus" w:eastAsia="Arial" w:hAnsi="Andalus" w:cs="Andalus"/>
          <w:sz w:val="20"/>
          <w:szCs w:val="20"/>
        </w:rPr>
        <w:t xml:space="preserve">6 months diploma course in </w:t>
      </w:r>
      <w:r w:rsidRPr="007757F6">
        <w:rPr>
          <w:rFonts w:ascii="Andalus" w:eastAsia="Arial" w:hAnsi="Andalus" w:cs="Andalus"/>
          <w:b/>
          <w:bCs/>
          <w:sz w:val="20"/>
          <w:szCs w:val="20"/>
        </w:rPr>
        <w:t>Financial Accounting</w:t>
      </w:r>
      <w:r w:rsidRPr="007757F6">
        <w:rPr>
          <w:rFonts w:ascii="Andalus" w:eastAsia="Arial" w:hAnsi="Andalus" w:cs="Andalus"/>
          <w:sz w:val="20"/>
          <w:szCs w:val="20"/>
        </w:rPr>
        <w:t xml:space="preserve"> from a </w:t>
      </w:r>
      <w:proofErr w:type="spellStart"/>
      <w:r w:rsidRPr="007757F6">
        <w:rPr>
          <w:rFonts w:ascii="Andalus" w:eastAsia="Arial" w:hAnsi="Andalus" w:cs="Andalus"/>
          <w:b/>
          <w:bCs/>
          <w:sz w:val="20"/>
          <w:szCs w:val="20"/>
        </w:rPr>
        <w:t>Brainware</w:t>
      </w:r>
      <w:proofErr w:type="spellEnd"/>
      <w:r w:rsidRPr="007757F6">
        <w:rPr>
          <w:rFonts w:ascii="Andalus" w:eastAsia="Arial" w:hAnsi="Andalus" w:cs="Andalus"/>
          <w:sz w:val="20"/>
          <w:szCs w:val="20"/>
        </w:rPr>
        <w:t xml:space="preserve"> institute.</w:t>
      </w:r>
      <w:proofErr w:type="gramEnd"/>
    </w:p>
    <w:p w:rsidR="007757F6" w:rsidRPr="007757F6" w:rsidRDefault="007757F6" w:rsidP="007757F6">
      <w:pPr>
        <w:autoSpaceDE w:val="0"/>
        <w:rPr>
          <w:rFonts w:ascii="Andalus" w:hAnsi="Andalus" w:cs="Andalus"/>
          <w:sz w:val="20"/>
          <w:szCs w:val="20"/>
        </w:rPr>
      </w:pPr>
      <w:r w:rsidRPr="007757F6">
        <w:rPr>
          <w:rFonts w:ascii="Andalus" w:hAnsi="Andalus" w:cs="Andalus"/>
          <w:sz w:val="20"/>
          <w:szCs w:val="20"/>
        </w:rPr>
        <w:t xml:space="preserve">Course Contains: - MS Word, MS Excel, Power Point, Tally, </w:t>
      </w:r>
      <w:proofErr w:type="gramStart"/>
      <w:r w:rsidRPr="007757F6">
        <w:rPr>
          <w:rFonts w:ascii="Andalus" w:hAnsi="Andalus" w:cs="Andalus"/>
          <w:sz w:val="20"/>
          <w:szCs w:val="20"/>
        </w:rPr>
        <w:t>Fact</w:t>
      </w:r>
      <w:proofErr w:type="gramEnd"/>
      <w:r w:rsidRPr="007757F6">
        <w:rPr>
          <w:rFonts w:ascii="Andalus" w:hAnsi="Andalus" w:cs="Andalus"/>
          <w:sz w:val="20"/>
          <w:szCs w:val="20"/>
        </w:rPr>
        <w:t>.</w:t>
      </w:r>
    </w:p>
    <w:p w:rsidR="007757F6" w:rsidRPr="007757F6" w:rsidRDefault="007757F6" w:rsidP="007757F6">
      <w:pPr>
        <w:pBdr>
          <w:bottom w:val="double" w:sz="2" w:space="3" w:color="000000"/>
        </w:pBdr>
        <w:autoSpaceDE w:val="0"/>
        <w:rPr>
          <w:rFonts w:ascii="Andalus" w:hAnsi="Andalus" w:cs="Andalus"/>
          <w:sz w:val="20"/>
          <w:szCs w:val="20"/>
        </w:rPr>
      </w:pPr>
      <w:r w:rsidRPr="007757F6">
        <w:rPr>
          <w:rFonts w:ascii="Andalus" w:hAnsi="Andalus" w:cs="Andalus"/>
          <w:sz w:val="20"/>
          <w:szCs w:val="20"/>
        </w:rPr>
        <w:t>Other Suites</w:t>
      </w:r>
      <w:proofErr w:type="gramStart"/>
      <w:r w:rsidRPr="007757F6">
        <w:rPr>
          <w:rFonts w:ascii="Andalus" w:hAnsi="Andalus" w:cs="Andalus"/>
          <w:sz w:val="20"/>
          <w:szCs w:val="20"/>
        </w:rPr>
        <w:t>:-</w:t>
      </w:r>
      <w:proofErr w:type="gramEnd"/>
      <w:r w:rsidRPr="007757F6">
        <w:rPr>
          <w:rFonts w:ascii="Andalus" w:hAnsi="Andalus" w:cs="Andalus"/>
          <w:sz w:val="20"/>
          <w:szCs w:val="20"/>
        </w:rPr>
        <w:t xml:space="preserve">  Internet &amp; E-mail operations</w:t>
      </w:r>
    </w:p>
    <w:p w:rsidR="007757F6" w:rsidRPr="007757F6" w:rsidRDefault="007757F6" w:rsidP="007757F6">
      <w:pPr>
        <w:pBdr>
          <w:bottom w:val="double" w:sz="2" w:space="3" w:color="000000"/>
        </w:pBdr>
        <w:autoSpaceDE w:val="0"/>
        <w:rPr>
          <w:rFonts w:ascii="Andalus" w:hAnsi="Andalus" w:cs="Andalus"/>
          <w:sz w:val="20"/>
          <w:szCs w:val="20"/>
        </w:rPr>
      </w:pPr>
    </w:p>
    <w:p w:rsidR="007757F6" w:rsidRPr="007757F6" w:rsidRDefault="007757F6" w:rsidP="007757F6">
      <w:pPr>
        <w:autoSpaceDE w:val="0"/>
        <w:rPr>
          <w:rFonts w:ascii="Andalus" w:eastAsia="Arial" w:hAnsi="Andalus" w:cs="Andalus"/>
          <w:b/>
          <w:bCs/>
          <w:sz w:val="20"/>
          <w:szCs w:val="20"/>
        </w:rPr>
      </w:pPr>
    </w:p>
    <w:p w:rsidR="007757F6" w:rsidRPr="007757F6" w:rsidRDefault="007757F6" w:rsidP="007757F6">
      <w:pPr>
        <w:autoSpaceDE w:val="0"/>
        <w:rPr>
          <w:rFonts w:ascii="Andalus" w:eastAsia="Arial" w:hAnsi="Andalus" w:cs="Andalus"/>
          <w:sz w:val="20"/>
          <w:szCs w:val="20"/>
        </w:rPr>
      </w:pPr>
      <w:r w:rsidRPr="007757F6">
        <w:rPr>
          <w:rFonts w:ascii="Andalus" w:eastAsia="Arial" w:hAnsi="Andalus" w:cs="Andalus"/>
          <w:b/>
          <w:bCs/>
          <w:sz w:val="20"/>
          <w:szCs w:val="20"/>
        </w:rPr>
        <w:t xml:space="preserve">CERTIFICATE &amp; </w:t>
      </w:r>
      <w:proofErr w:type="gramStart"/>
      <w:r w:rsidRPr="007757F6">
        <w:rPr>
          <w:rFonts w:ascii="Andalus" w:eastAsia="Arial" w:hAnsi="Andalus" w:cs="Andalus"/>
          <w:b/>
          <w:bCs/>
          <w:sz w:val="20"/>
          <w:szCs w:val="20"/>
        </w:rPr>
        <w:t>TRAINING :</w:t>
      </w:r>
      <w:proofErr w:type="gramEnd"/>
      <w:r w:rsidRPr="007757F6">
        <w:rPr>
          <w:rFonts w:ascii="Andalus" w:eastAsia="Arial" w:hAnsi="Andalus" w:cs="Andalus"/>
          <w:b/>
          <w:bCs/>
          <w:sz w:val="20"/>
          <w:szCs w:val="20"/>
        </w:rPr>
        <w:t>-</w:t>
      </w:r>
      <w:r w:rsidRPr="007757F6">
        <w:rPr>
          <w:rFonts w:ascii="Andalus" w:eastAsia="Arial" w:hAnsi="Andalus" w:cs="Andalus"/>
          <w:sz w:val="20"/>
          <w:szCs w:val="20"/>
        </w:rPr>
        <w:t xml:space="preserve">   </w:t>
      </w:r>
    </w:p>
    <w:p w:rsidR="007757F6" w:rsidRPr="007757F6" w:rsidRDefault="007757F6" w:rsidP="007757F6">
      <w:pPr>
        <w:autoSpaceDE w:val="0"/>
        <w:rPr>
          <w:rFonts w:ascii="Andalus" w:hAnsi="Andalus" w:cs="Andalus"/>
          <w:sz w:val="20"/>
          <w:szCs w:val="20"/>
        </w:rPr>
      </w:pPr>
    </w:p>
    <w:p w:rsidR="007757F6" w:rsidRPr="007757F6" w:rsidRDefault="007757F6" w:rsidP="007757F6">
      <w:pPr>
        <w:numPr>
          <w:ilvl w:val="0"/>
          <w:numId w:val="1"/>
        </w:numPr>
        <w:autoSpaceDE w:val="0"/>
        <w:rPr>
          <w:rFonts w:ascii="Andalus" w:eastAsia="Tahoma" w:hAnsi="Andalus" w:cs="Andalus"/>
          <w:sz w:val="20"/>
          <w:szCs w:val="20"/>
        </w:rPr>
      </w:pPr>
      <w:r w:rsidRPr="007757F6">
        <w:rPr>
          <w:rFonts w:ascii="Andalus" w:eastAsia="Tahoma" w:hAnsi="Andalus" w:cs="Andalus"/>
          <w:sz w:val="20"/>
          <w:szCs w:val="20"/>
        </w:rPr>
        <w:t>Certificate of training from CITI FINANCIAL – under AEGIS BPO PVT LTD</w:t>
      </w:r>
    </w:p>
    <w:p w:rsidR="007757F6" w:rsidRPr="007757F6" w:rsidRDefault="007757F6" w:rsidP="007757F6">
      <w:pPr>
        <w:numPr>
          <w:ilvl w:val="0"/>
          <w:numId w:val="1"/>
        </w:numPr>
        <w:autoSpaceDE w:val="0"/>
        <w:rPr>
          <w:rFonts w:ascii="Andalus" w:eastAsia="Tahoma" w:hAnsi="Andalus" w:cs="Andalus"/>
          <w:sz w:val="20"/>
          <w:szCs w:val="20"/>
        </w:rPr>
      </w:pPr>
      <w:r w:rsidRPr="007757F6">
        <w:rPr>
          <w:rFonts w:ascii="Andalus" w:eastAsia="Tahoma" w:hAnsi="Andalus" w:cs="Andalus"/>
          <w:sz w:val="20"/>
          <w:szCs w:val="20"/>
        </w:rPr>
        <w:t>Certificate of Attendance – under AL FARDAN EXCHANGE</w:t>
      </w:r>
    </w:p>
    <w:p w:rsidR="007757F6" w:rsidRPr="007757F6" w:rsidRDefault="007757F6" w:rsidP="007757F6">
      <w:pPr>
        <w:numPr>
          <w:ilvl w:val="0"/>
          <w:numId w:val="1"/>
        </w:numPr>
        <w:autoSpaceDE w:val="0"/>
        <w:rPr>
          <w:rFonts w:ascii="Andalus" w:eastAsia="Tahoma" w:hAnsi="Andalus" w:cs="Andalus"/>
          <w:sz w:val="20"/>
          <w:szCs w:val="20"/>
        </w:rPr>
      </w:pPr>
      <w:r w:rsidRPr="007757F6">
        <w:rPr>
          <w:rFonts w:ascii="Andalus" w:eastAsia="Tahoma" w:hAnsi="Andalus" w:cs="Andalus"/>
          <w:sz w:val="20"/>
          <w:szCs w:val="20"/>
        </w:rPr>
        <w:t>Certificate of appreciation from NATIONAL BONDS – under AL FARDAN EXCHANGE</w:t>
      </w:r>
    </w:p>
    <w:p w:rsidR="007757F6" w:rsidRPr="007757F6" w:rsidRDefault="007757F6" w:rsidP="007757F6">
      <w:pPr>
        <w:autoSpaceDE w:val="0"/>
        <w:ind w:left="720"/>
        <w:rPr>
          <w:rFonts w:ascii="Andalus" w:eastAsia="Tahoma" w:hAnsi="Andalus" w:cs="Andalus"/>
          <w:sz w:val="20"/>
          <w:szCs w:val="20"/>
        </w:rPr>
      </w:pPr>
    </w:p>
    <w:p w:rsidR="007757F6" w:rsidRPr="007757F6" w:rsidRDefault="007757F6" w:rsidP="007757F6">
      <w:pPr>
        <w:autoSpaceDE w:val="0"/>
        <w:rPr>
          <w:rFonts w:ascii="Andalus" w:hAnsi="Andalus" w:cs="Andalus"/>
          <w:sz w:val="20"/>
          <w:szCs w:val="20"/>
        </w:rPr>
      </w:pPr>
    </w:p>
    <w:p w:rsidR="007757F6" w:rsidRPr="007757F6" w:rsidRDefault="007757F6" w:rsidP="007757F6">
      <w:pPr>
        <w:autoSpaceDE w:val="0"/>
        <w:rPr>
          <w:rFonts w:ascii="Andalus" w:hAnsi="Andalus" w:cs="Andalus"/>
          <w:sz w:val="20"/>
          <w:szCs w:val="20"/>
        </w:rPr>
      </w:pPr>
    </w:p>
    <w:p w:rsidR="007757F6" w:rsidRPr="007757F6" w:rsidRDefault="007757F6" w:rsidP="007757F6">
      <w:pPr>
        <w:autoSpaceDE w:val="0"/>
        <w:rPr>
          <w:rFonts w:ascii="Andalus" w:hAnsi="Andalus" w:cs="Andalus"/>
          <w:sz w:val="20"/>
          <w:szCs w:val="20"/>
        </w:rPr>
      </w:pPr>
      <w:r w:rsidRPr="007757F6">
        <w:rPr>
          <w:rFonts w:ascii="Andalus" w:eastAsia="Arial" w:hAnsi="Andalus" w:cs="Andalus"/>
          <w:b/>
          <w:bCs/>
          <w:sz w:val="20"/>
          <w:szCs w:val="20"/>
        </w:rPr>
        <w:t xml:space="preserve">TOTAL WORKING </w:t>
      </w:r>
      <w:proofErr w:type="gramStart"/>
      <w:r w:rsidRPr="007757F6">
        <w:rPr>
          <w:rFonts w:ascii="Andalus" w:eastAsia="Arial" w:hAnsi="Andalus" w:cs="Andalus"/>
          <w:b/>
          <w:bCs/>
          <w:sz w:val="20"/>
          <w:szCs w:val="20"/>
        </w:rPr>
        <w:t>EXPERIENCE</w:t>
      </w:r>
      <w:r w:rsidRPr="007757F6">
        <w:rPr>
          <w:rFonts w:ascii="Andalus" w:eastAsia="Arial" w:hAnsi="Andalus" w:cs="Andalus"/>
          <w:sz w:val="20"/>
          <w:szCs w:val="20"/>
        </w:rPr>
        <w:t xml:space="preserve"> :</w:t>
      </w:r>
      <w:proofErr w:type="gramEnd"/>
      <w:r w:rsidRPr="007757F6">
        <w:rPr>
          <w:rFonts w:ascii="Andalus" w:eastAsia="Arial" w:hAnsi="Andalus" w:cs="Andalus"/>
          <w:sz w:val="20"/>
          <w:szCs w:val="20"/>
        </w:rPr>
        <w:t>-</w:t>
      </w:r>
    </w:p>
    <w:p w:rsidR="007757F6" w:rsidRPr="007757F6" w:rsidRDefault="007757F6" w:rsidP="007757F6">
      <w:pPr>
        <w:autoSpaceDE w:val="0"/>
        <w:rPr>
          <w:rFonts w:ascii="Andalus" w:hAnsi="Andalus" w:cs="Andalus"/>
          <w:sz w:val="20"/>
          <w:szCs w:val="20"/>
        </w:rPr>
      </w:pPr>
    </w:p>
    <w:p w:rsidR="007757F6" w:rsidRPr="007757F6" w:rsidRDefault="007757F6" w:rsidP="007757F6">
      <w:pPr>
        <w:autoSpaceDE w:val="0"/>
        <w:rPr>
          <w:rFonts w:ascii="Andalus" w:eastAsia="Tahoma-Bold" w:hAnsi="Andalus" w:cs="Andalus"/>
          <w:sz w:val="20"/>
          <w:szCs w:val="20"/>
        </w:rPr>
      </w:pPr>
      <w:r w:rsidRPr="007757F6">
        <w:rPr>
          <w:rFonts w:ascii="Andalus" w:eastAsia="Arial" w:hAnsi="Andalus" w:cs="Andalus"/>
          <w:sz w:val="20"/>
          <w:szCs w:val="20"/>
        </w:rPr>
        <w:t xml:space="preserve">Current Employer   </w:t>
      </w:r>
      <w:r w:rsidRPr="007757F6">
        <w:rPr>
          <w:rFonts w:ascii="Andalus" w:eastAsia="Arial" w:hAnsi="Andalus" w:cs="Andalus"/>
          <w:b/>
          <w:bCs/>
          <w:sz w:val="20"/>
          <w:szCs w:val="20"/>
        </w:rPr>
        <w:t xml:space="preserve"> :-   </w:t>
      </w:r>
    </w:p>
    <w:p w:rsidR="007757F6" w:rsidRPr="007757F6" w:rsidRDefault="007757F6" w:rsidP="007757F6">
      <w:pPr>
        <w:autoSpaceDE w:val="0"/>
        <w:rPr>
          <w:rFonts w:ascii="Andalus" w:eastAsia="Tahoma-Bold" w:hAnsi="Andalus" w:cs="Andalus"/>
          <w:sz w:val="20"/>
          <w:szCs w:val="20"/>
        </w:rPr>
      </w:pPr>
      <w:r w:rsidRPr="007757F6">
        <w:rPr>
          <w:rFonts w:ascii="Andalus" w:eastAsia="Tahoma-Bold" w:hAnsi="Andalus" w:cs="Andalus"/>
          <w:sz w:val="20"/>
          <w:szCs w:val="20"/>
        </w:rPr>
        <w:t xml:space="preserve">Period of Service       </w:t>
      </w:r>
      <w:proofErr w:type="gramStart"/>
      <w:r w:rsidRPr="007757F6">
        <w:rPr>
          <w:rFonts w:ascii="Andalus" w:eastAsia="Tahoma-Bold" w:hAnsi="Andalus" w:cs="Andalus"/>
          <w:b/>
          <w:bCs/>
          <w:sz w:val="20"/>
          <w:szCs w:val="20"/>
        </w:rPr>
        <w:t>:-</w:t>
      </w:r>
      <w:proofErr w:type="gramEnd"/>
      <w:r w:rsidRPr="007757F6">
        <w:rPr>
          <w:rFonts w:ascii="Andalus" w:eastAsia="Tahoma-Bold" w:hAnsi="Andalus" w:cs="Andalus"/>
          <w:b/>
          <w:bCs/>
          <w:sz w:val="20"/>
          <w:szCs w:val="20"/>
        </w:rPr>
        <w:t xml:space="preserve">   </w:t>
      </w:r>
      <w:r w:rsidRPr="007757F6">
        <w:rPr>
          <w:rFonts w:ascii="Andalus" w:eastAsia="Arial" w:hAnsi="Andalus" w:cs="Andalus"/>
          <w:sz w:val="20"/>
          <w:szCs w:val="20"/>
        </w:rPr>
        <w:t>1st September, 2014 TO Till Now</w:t>
      </w:r>
    </w:p>
    <w:p w:rsidR="007757F6" w:rsidRPr="007757F6" w:rsidRDefault="007757F6" w:rsidP="007757F6">
      <w:pPr>
        <w:autoSpaceDE w:val="0"/>
        <w:rPr>
          <w:rFonts w:ascii="Andalus" w:hAnsi="Andalus" w:cs="Andalus"/>
          <w:sz w:val="20"/>
          <w:szCs w:val="20"/>
        </w:rPr>
      </w:pPr>
      <w:r w:rsidRPr="007757F6">
        <w:rPr>
          <w:rFonts w:ascii="Andalus" w:eastAsia="Tahoma-Bold" w:hAnsi="Andalus" w:cs="Andalus"/>
          <w:sz w:val="20"/>
          <w:szCs w:val="20"/>
        </w:rPr>
        <w:t xml:space="preserve">Current </w:t>
      </w:r>
      <w:proofErr w:type="gramStart"/>
      <w:r w:rsidRPr="007757F6">
        <w:rPr>
          <w:rFonts w:ascii="Andalus" w:eastAsia="Tahoma-Bold" w:hAnsi="Andalus" w:cs="Andalus"/>
          <w:sz w:val="20"/>
          <w:szCs w:val="20"/>
        </w:rPr>
        <w:t xml:space="preserve">Designation </w:t>
      </w:r>
      <w:r w:rsidRPr="007757F6">
        <w:rPr>
          <w:rFonts w:ascii="Andalus" w:eastAsia="Tahoma-Bold" w:hAnsi="Andalus" w:cs="Andalus"/>
          <w:b/>
          <w:bCs/>
          <w:sz w:val="20"/>
          <w:szCs w:val="20"/>
        </w:rPr>
        <w:t>:-</w:t>
      </w:r>
      <w:proofErr w:type="gramEnd"/>
      <w:r w:rsidRPr="007757F6">
        <w:rPr>
          <w:rFonts w:ascii="Andalus" w:eastAsia="Tahoma-Bold" w:hAnsi="Andalus" w:cs="Andalus"/>
          <w:b/>
          <w:bCs/>
          <w:sz w:val="20"/>
          <w:szCs w:val="20"/>
        </w:rPr>
        <w:t xml:space="preserve">  </w:t>
      </w:r>
      <w:r w:rsidRPr="007757F6">
        <w:rPr>
          <w:rFonts w:ascii="Andalus" w:eastAsia="Tahoma-Bold" w:hAnsi="Andalus" w:cs="Andalus"/>
          <w:sz w:val="20"/>
          <w:szCs w:val="20"/>
        </w:rPr>
        <w:t>Working in UAE as a</w:t>
      </w:r>
      <w:r w:rsidRPr="007757F6">
        <w:rPr>
          <w:rFonts w:ascii="Andalus" w:eastAsia="Tahoma-Bold" w:hAnsi="Andalus" w:cs="Andalus"/>
          <w:b/>
          <w:bCs/>
          <w:sz w:val="20"/>
          <w:szCs w:val="20"/>
        </w:rPr>
        <w:t xml:space="preserve"> CASHIER</w:t>
      </w:r>
    </w:p>
    <w:p w:rsidR="007757F6" w:rsidRPr="007757F6" w:rsidRDefault="007757F6" w:rsidP="007757F6">
      <w:pPr>
        <w:autoSpaceDE w:val="0"/>
        <w:rPr>
          <w:rFonts w:ascii="Andalus" w:hAnsi="Andalus" w:cs="Andalus"/>
          <w:sz w:val="20"/>
          <w:szCs w:val="20"/>
        </w:rPr>
      </w:pPr>
    </w:p>
    <w:p w:rsidR="007757F6" w:rsidRPr="007757F6" w:rsidRDefault="007757F6" w:rsidP="007757F6">
      <w:pPr>
        <w:autoSpaceDE w:val="0"/>
        <w:rPr>
          <w:rFonts w:ascii="Andalus" w:hAnsi="Andalus" w:cs="Andalus"/>
          <w:sz w:val="20"/>
          <w:szCs w:val="20"/>
        </w:rPr>
      </w:pPr>
      <w:r w:rsidRPr="007757F6">
        <w:rPr>
          <w:rFonts w:ascii="Andalus" w:eastAsia="Tahoma-Bold" w:hAnsi="Andalus" w:cs="Andalus"/>
          <w:b/>
          <w:bCs/>
          <w:sz w:val="20"/>
          <w:szCs w:val="20"/>
        </w:rPr>
        <w:t xml:space="preserve">Duties &amp; </w:t>
      </w:r>
      <w:proofErr w:type="gramStart"/>
      <w:r w:rsidRPr="007757F6">
        <w:rPr>
          <w:rFonts w:ascii="Andalus" w:eastAsia="Tahoma-Bold" w:hAnsi="Andalus" w:cs="Andalus"/>
          <w:b/>
          <w:bCs/>
          <w:sz w:val="20"/>
          <w:szCs w:val="20"/>
        </w:rPr>
        <w:t>Responsibilities</w:t>
      </w:r>
      <w:r w:rsidRPr="007757F6">
        <w:rPr>
          <w:rFonts w:ascii="Andalus" w:eastAsia="Tahoma-Bold" w:hAnsi="Andalus" w:cs="Andalus"/>
          <w:sz w:val="20"/>
          <w:szCs w:val="20"/>
        </w:rPr>
        <w:t xml:space="preserve"> </w:t>
      </w:r>
      <w:r w:rsidRPr="007757F6">
        <w:rPr>
          <w:rFonts w:ascii="Andalus" w:eastAsia="Tahoma-Bold" w:hAnsi="Andalus" w:cs="Andalus"/>
          <w:b/>
          <w:bCs/>
          <w:sz w:val="20"/>
          <w:szCs w:val="20"/>
        </w:rPr>
        <w:t>:</w:t>
      </w:r>
      <w:proofErr w:type="gramEnd"/>
      <w:r w:rsidRPr="007757F6">
        <w:rPr>
          <w:rFonts w:ascii="Andalus" w:eastAsia="Tahoma-Bold" w:hAnsi="Andalus" w:cs="Andalus"/>
          <w:b/>
          <w:bCs/>
          <w:sz w:val="20"/>
          <w:szCs w:val="20"/>
        </w:rPr>
        <w:t>-</w:t>
      </w:r>
    </w:p>
    <w:p w:rsidR="007757F6" w:rsidRPr="007757F6" w:rsidRDefault="007757F6" w:rsidP="007757F6">
      <w:pPr>
        <w:autoSpaceDE w:val="0"/>
        <w:rPr>
          <w:rFonts w:ascii="Andalus" w:hAnsi="Andalus" w:cs="Andalus"/>
          <w:sz w:val="20"/>
          <w:szCs w:val="20"/>
        </w:rPr>
      </w:pPr>
    </w:p>
    <w:p w:rsidR="007757F6" w:rsidRPr="007757F6" w:rsidRDefault="007757F6" w:rsidP="007757F6">
      <w:pPr>
        <w:numPr>
          <w:ilvl w:val="0"/>
          <w:numId w:val="1"/>
        </w:numPr>
        <w:autoSpaceDE w:val="0"/>
        <w:rPr>
          <w:rFonts w:ascii="Andalus" w:eastAsia="Tahoma" w:hAnsi="Andalus" w:cs="Andalus"/>
          <w:sz w:val="20"/>
          <w:szCs w:val="20"/>
        </w:rPr>
      </w:pPr>
      <w:r w:rsidRPr="007757F6">
        <w:rPr>
          <w:rFonts w:ascii="Andalus" w:eastAsia="Tahoma" w:hAnsi="Andalus" w:cs="Andalus"/>
          <w:sz w:val="20"/>
          <w:szCs w:val="20"/>
        </w:rPr>
        <w:t>Processing and reporting bank account remittance to entire network in the world.</w:t>
      </w:r>
    </w:p>
    <w:p w:rsidR="007757F6" w:rsidRPr="007757F6" w:rsidRDefault="007757F6" w:rsidP="007757F6">
      <w:pPr>
        <w:numPr>
          <w:ilvl w:val="0"/>
          <w:numId w:val="1"/>
        </w:numPr>
        <w:autoSpaceDE w:val="0"/>
        <w:rPr>
          <w:rFonts w:ascii="Andalus" w:eastAsia="Tahoma" w:hAnsi="Andalus" w:cs="Andalus"/>
          <w:sz w:val="20"/>
          <w:szCs w:val="20"/>
        </w:rPr>
      </w:pPr>
      <w:r w:rsidRPr="007757F6">
        <w:rPr>
          <w:rFonts w:ascii="Andalus" w:eastAsia="Tahoma" w:hAnsi="Andalus" w:cs="Andalus"/>
          <w:sz w:val="20"/>
          <w:szCs w:val="20"/>
        </w:rPr>
        <w:t xml:space="preserve">Processing all instant cash </w:t>
      </w:r>
      <w:proofErr w:type="spellStart"/>
      <w:r w:rsidRPr="007757F6">
        <w:rPr>
          <w:rFonts w:ascii="Andalus" w:eastAsia="Tahoma" w:hAnsi="Andalus" w:cs="Andalus"/>
          <w:sz w:val="20"/>
          <w:szCs w:val="20"/>
        </w:rPr>
        <w:t>service</w:t>
      </w:r>
      <w:proofErr w:type="gramStart"/>
      <w:r w:rsidRPr="007757F6">
        <w:rPr>
          <w:rFonts w:ascii="Andalus" w:eastAsia="Tahoma" w:hAnsi="Andalus" w:cs="Andalus"/>
          <w:sz w:val="20"/>
          <w:szCs w:val="20"/>
        </w:rPr>
        <w:t>,like</w:t>
      </w:r>
      <w:proofErr w:type="spellEnd"/>
      <w:proofErr w:type="gramEnd"/>
      <w:r w:rsidRPr="007757F6">
        <w:rPr>
          <w:rFonts w:ascii="Andalus" w:eastAsia="Tahoma" w:hAnsi="Andalus" w:cs="Andalus"/>
          <w:sz w:val="20"/>
          <w:szCs w:val="20"/>
        </w:rPr>
        <w:t xml:space="preserve"> western </w:t>
      </w:r>
      <w:proofErr w:type="spellStart"/>
      <w:r w:rsidRPr="007757F6">
        <w:rPr>
          <w:rFonts w:ascii="Andalus" w:eastAsia="Tahoma" w:hAnsi="Andalus" w:cs="Andalus"/>
          <w:sz w:val="20"/>
          <w:szCs w:val="20"/>
        </w:rPr>
        <w:t>union,speed</w:t>
      </w:r>
      <w:proofErr w:type="spellEnd"/>
      <w:r w:rsidRPr="007757F6">
        <w:rPr>
          <w:rFonts w:ascii="Andalus" w:eastAsia="Tahoma" w:hAnsi="Andalus" w:cs="Andalus"/>
          <w:sz w:val="20"/>
          <w:szCs w:val="20"/>
        </w:rPr>
        <w:t xml:space="preserve"> </w:t>
      </w:r>
      <w:proofErr w:type="spellStart"/>
      <w:r w:rsidRPr="007757F6">
        <w:rPr>
          <w:rFonts w:ascii="Andalus" w:eastAsia="Tahoma" w:hAnsi="Andalus" w:cs="Andalus"/>
          <w:sz w:val="20"/>
          <w:szCs w:val="20"/>
        </w:rPr>
        <w:t>cash,instant</w:t>
      </w:r>
      <w:proofErr w:type="spellEnd"/>
      <w:r w:rsidRPr="007757F6">
        <w:rPr>
          <w:rFonts w:ascii="Andalus" w:eastAsia="Tahoma" w:hAnsi="Andalus" w:cs="Andalus"/>
          <w:sz w:val="20"/>
          <w:szCs w:val="20"/>
        </w:rPr>
        <w:t xml:space="preserve"> cash and </w:t>
      </w:r>
      <w:proofErr w:type="spellStart"/>
      <w:r w:rsidRPr="007757F6">
        <w:rPr>
          <w:rFonts w:ascii="Andalus" w:eastAsia="Tahoma" w:hAnsi="Andalus" w:cs="Andalus"/>
          <w:sz w:val="20"/>
          <w:szCs w:val="20"/>
        </w:rPr>
        <w:t>ezeremit</w:t>
      </w:r>
      <w:proofErr w:type="spellEnd"/>
      <w:r w:rsidRPr="007757F6">
        <w:rPr>
          <w:rFonts w:ascii="Andalus" w:eastAsia="Tahoma" w:hAnsi="Andalus" w:cs="Andalus"/>
          <w:sz w:val="20"/>
          <w:szCs w:val="20"/>
        </w:rPr>
        <w:t xml:space="preserve"> .</w:t>
      </w:r>
    </w:p>
    <w:p w:rsidR="007757F6" w:rsidRPr="007757F6" w:rsidRDefault="007757F6" w:rsidP="007757F6">
      <w:pPr>
        <w:numPr>
          <w:ilvl w:val="0"/>
          <w:numId w:val="1"/>
        </w:numPr>
        <w:autoSpaceDE w:val="0"/>
        <w:rPr>
          <w:rFonts w:ascii="Andalus" w:eastAsia="Tahoma" w:hAnsi="Andalus" w:cs="Andalus"/>
          <w:sz w:val="20"/>
          <w:szCs w:val="20"/>
        </w:rPr>
      </w:pPr>
      <w:r w:rsidRPr="007757F6">
        <w:rPr>
          <w:rFonts w:ascii="Andalus" w:eastAsia="Tahoma" w:hAnsi="Andalus" w:cs="Andalus"/>
          <w:sz w:val="20"/>
          <w:szCs w:val="20"/>
        </w:rPr>
        <w:t xml:space="preserve">Handing </w:t>
      </w:r>
      <w:proofErr w:type="gramStart"/>
      <w:r w:rsidRPr="007757F6">
        <w:rPr>
          <w:rFonts w:ascii="Andalus" w:eastAsia="Tahoma" w:hAnsi="Andalus" w:cs="Andalus"/>
          <w:sz w:val="20"/>
          <w:szCs w:val="20"/>
        </w:rPr>
        <w:t>Foreign</w:t>
      </w:r>
      <w:proofErr w:type="gramEnd"/>
      <w:r w:rsidRPr="007757F6">
        <w:rPr>
          <w:rFonts w:ascii="Andalus" w:eastAsia="Tahoma" w:hAnsi="Andalus" w:cs="Andalus"/>
          <w:sz w:val="20"/>
          <w:szCs w:val="20"/>
        </w:rPr>
        <w:t xml:space="preserve"> currency purchases and sales.</w:t>
      </w:r>
    </w:p>
    <w:p w:rsidR="007757F6" w:rsidRPr="007757F6" w:rsidRDefault="007757F6" w:rsidP="007757F6">
      <w:pPr>
        <w:numPr>
          <w:ilvl w:val="0"/>
          <w:numId w:val="1"/>
        </w:numPr>
        <w:autoSpaceDE w:val="0"/>
        <w:rPr>
          <w:rFonts w:ascii="Andalus" w:eastAsia="Tahoma" w:hAnsi="Andalus" w:cs="Andalus"/>
          <w:sz w:val="20"/>
          <w:szCs w:val="20"/>
        </w:rPr>
      </w:pPr>
      <w:r w:rsidRPr="007757F6">
        <w:rPr>
          <w:rFonts w:ascii="Andalus" w:eastAsia="Tahoma" w:hAnsi="Andalus" w:cs="Andalus"/>
          <w:sz w:val="20"/>
          <w:szCs w:val="20"/>
        </w:rPr>
        <w:t xml:space="preserve">Processing Demand </w:t>
      </w:r>
      <w:proofErr w:type="spellStart"/>
      <w:r w:rsidRPr="007757F6">
        <w:rPr>
          <w:rFonts w:ascii="Andalus" w:eastAsia="Tahoma" w:hAnsi="Andalus" w:cs="Andalus"/>
          <w:sz w:val="20"/>
          <w:szCs w:val="20"/>
        </w:rPr>
        <w:t>Draft</w:t>
      </w:r>
      <w:proofErr w:type="gramStart"/>
      <w:r w:rsidRPr="007757F6">
        <w:rPr>
          <w:rFonts w:ascii="Andalus" w:eastAsia="Tahoma" w:hAnsi="Andalus" w:cs="Andalus"/>
          <w:sz w:val="20"/>
          <w:szCs w:val="20"/>
        </w:rPr>
        <w:t>,Electronic</w:t>
      </w:r>
      <w:proofErr w:type="spellEnd"/>
      <w:proofErr w:type="gramEnd"/>
      <w:r w:rsidRPr="007757F6">
        <w:rPr>
          <w:rFonts w:ascii="Andalus" w:eastAsia="Tahoma" w:hAnsi="Andalus" w:cs="Andalus"/>
          <w:sz w:val="20"/>
          <w:szCs w:val="20"/>
        </w:rPr>
        <w:t xml:space="preserve"> pay </w:t>
      </w:r>
      <w:proofErr w:type="spellStart"/>
      <w:r w:rsidRPr="007757F6">
        <w:rPr>
          <w:rFonts w:ascii="Andalus" w:eastAsia="Tahoma" w:hAnsi="Andalus" w:cs="Andalus"/>
          <w:sz w:val="20"/>
          <w:szCs w:val="20"/>
        </w:rPr>
        <w:t>order,Mail</w:t>
      </w:r>
      <w:proofErr w:type="spellEnd"/>
      <w:r w:rsidRPr="007757F6">
        <w:rPr>
          <w:rFonts w:ascii="Andalus" w:eastAsia="Tahoma" w:hAnsi="Andalus" w:cs="Andalus"/>
          <w:sz w:val="20"/>
          <w:szCs w:val="20"/>
        </w:rPr>
        <w:t xml:space="preserve"> transfer and Telex transfer.</w:t>
      </w:r>
    </w:p>
    <w:p w:rsidR="007757F6" w:rsidRPr="007757F6" w:rsidRDefault="007757F6" w:rsidP="007757F6">
      <w:pPr>
        <w:numPr>
          <w:ilvl w:val="0"/>
          <w:numId w:val="1"/>
        </w:numPr>
        <w:autoSpaceDE w:val="0"/>
        <w:rPr>
          <w:rFonts w:ascii="Andalus" w:eastAsia="Tahoma" w:hAnsi="Andalus" w:cs="Andalus"/>
          <w:sz w:val="20"/>
          <w:szCs w:val="20"/>
        </w:rPr>
      </w:pPr>
      <w:r w:rsidRPr="007757F6">
        <w:rPr>
          <w:rFonts w:ascii="Andalus" w:eastAsia="Tahoma" w:hAnsi="Andalus" w:cs="Andalus"/>
          <w:sz w:val="20"/>
          <w:szCs w:val="20"/>
        </w:rPr>
        <w:t>Processing all local bank transaction and AFEX internal instant transfer.</w:t>
      </w:r>
    </w:p>
    <w:p w:rsidR="007757F6" w:rsidRPr="007757F6" w:rsidRDefault="007757F6" w:rsidP="007757F6">
      <w:pPr>
        <w:numPr>
          <w:ilvl w:val="0"/>
          <w:numId w:val="1"/>
        </w:numPr>
        <w:autoSpaceDE w:val="0"/>
        <w:rPr>
          <w:rFonts w:ascii="Andalus" w:eastAsia="Tahoma" w:hAnsi="Andalus" w:cs="Andalus"/>
          <w:sz w:val="20"/>
          <w:szCs w:val="20"/>
        </w:rPr>
      </w:pPr>
      <w:r w:rsidRPr="007757F6">
        <w:rPr>
          <w:rFonts w:ascii="Andalus" w:eastAsia="Tahoma" w:hAnsi="Andalus" w:cs="Andalus"/>
          <w:sz w:val="20"/>
          <w:szCs w:val="20"/>
        </w:rPr>
        <w:t xml:space="preserve">Process </w:t>
      </w:r>
      <w:proofErr w:type="spellStart"/>
      <w:r w:rsidRPr="007757F6">
        <w:rPr>
          <w:rFonts w:ascii="Andalus" w:eastAsia="Tahoma" w:hAnsi="Andalus" w:cs="Andalus"/>
          <w:sz w:val="20"/>
          <w:szCs w:val="20"/>
        </w:rPr>
        <w:t>emoney</w:t>
      </w:r>
      <w:proofErr w:type="spellEnd"/>
      <w:r w:rsidRPr="007757F6">
        <w:rPr>
          <w:rFonts w:ascii="Andalus" w:eastAsia="Tahoma" w:hAnsi="Andalus" w:cs="Andalus"/>
          <w:sz w:val="20"/>
          <w:szCs w:val="20"/>
        </w:rPr>
        <w:t xml:space="preserve"> payments and wages protection system for salary payment.</w:t>
      </w:r>
    </w:p>
    <w:p w:rsidR="007757F6" w:rsidRPr="007757F6" w:rsidRDefault="007757F6" w:rsidP="007757F6">
      <w:pPr>
        <w:numPr>
          <w:ilvl w:val="0"/>
          <w:numId w:val="1"/>
        </w:numPr>
        <w:autoSpaceDE w:val="0"/>
        <w:rPr>
          <w:rFonts w:ascii="Andalus" w:eastAsia="Tahoma" w:hAnsi="Andalus" w:cs="Andalus"/>
          <w:sz w:val="20"/>
          <w:szCs w:val="20"/>
        </w:rPr>
      </w:pPr>
      <w:r w:rsidRPr="007757F6">
        <w:rPr>
          <w:rFonts w:ascii="Andalus" w:eastAsia="Tahoma" w:hAnsi="Andalus" w:cs="Andalus"/>
          <w:sz w:val="20"/>
          <w:szCs w:val="20"/>
        </w:rPr>
        <w:lastRenderedPageBreak/>
        <w:t>Processing all credit card payments and flight ticket payment through Air Arabia &amp; fly Dubai.</w:t>
      </w:r>
    </w:p>
    <w:p w:rsidR="007757F6" w:rsidRPr="007757F6" w:rsidRDefault="007757F6" w:rsidP="007757F6">
      <w:pPr>
        <w:numPr>
          <w:ilvl w:val="0"/>
          <w:numId w:val="1"/>
        </w:numPr>
        <w:autoSpaceDE w:val="0"/>
        <w:rPr>
          <w:rFonts w:ascii="Andalus" w:eastAsia="Tahoma" w:hAnsi="Andalus" w:cs="Andalus"/>
          <w:sz w:val="20"/>
          <w:szCs w:val="20"/>
        </w:rPr>
      </w:pPr>
      <w:r w:rsidRPr="007757F6">
        <w:rPr>
          <w:rFonts w:ascii="Andalus" w:eastAsia="Tahoma" w:hAnsi="Andalus" w:cs="Andalus"/>
          <w:sz w:val="20"/>
          <w:szCs w:val="20"/>
        </w:rPr>
        <w:t xml:space="preserve">Processing new National </w:t>
      </w:r>
      <w:proofErr w:type="spellStart"/>
      <w:r w:rsidRPr="007757F6">
        <w:rPr>
          <w:rFonts w:ascii="Andalus" w:eastAsia="Tahoma" w:hAnsi="Andalus" w:cs="Andalus"/>
          <w:sz w:val="20"/>
          <w:szCs w:val="20"/>
        </w:rPr>
        <w:t>bond</w:t>
      </w:r>
      <w:proofErr w:type="gramStart"/>
      <w:r w:rsidRPr="007757F6">
        <w:rPr>
          <w:rFonts w:ascii="Andalus" w:eastAsia="Tahoma" w:hAnsi="Andalus" w:cs="Andalus"/>
          <w:sz w:val="20"/>
          <w:szCs w:val="20"/>
        </w:rPr>
        <w:t>,international</w:t>
      </w:r>
      <w:proofErr w:type="spellEnd"/>
      <w:proofErr w:type="gramEnd"/>
      <w:r w:rsidRPr="007757F6">
        <w:rPr>
          <w:rFonts w:ascii="Andalus" w:eastAsia="Tahoma" w:hAnsi="Andalus" w:cs="Andalus"/>
          <w:sz w:val="20"/>
          <w:szCs w:val="20"/>
        </w:rPr>
        <w:t xml:space="preserve"> mobile top up also.</w:t>
      </w:r>
    </w:p>
    <w:p w:rsidR="007757F6" w:rsidRPr="007757F6" w:rsidRDefault="007757F6" w:rsidP="007757F6">
      <w:pPr>
        <w:numPr>
          <w:ilvl w:val="0"/>
          <w:numId w:val="1"/>
        </w:numPr>
        <w:autoSpaceDE w:val="0"/>
        <w:rPr>
          <w:rFonts w:ascii="Andalus" w:eastAsia="Tahoma" w:hAnsi="Andalus" w:cs="Andalus"/>
          <w:sz w:val="20"/>
          <w:szCs w:val="20"/>
        </w:rPr>
      </w:pPr>
      <w:r w:rsidRPr="007757F6">
        <w:rPr>
          <w:rFonts w:ascii="Andalus" w:eastAsia="Tahoma" w:hAnsi="Andalus" w:cs="Andalus"/>
          <w:sz w:val="20"/>
          <w:szCs w:val="20"/>
        </w:rPr>
        <w:t xml:space="preserve">Sales and promoting our </w:t>
      </w:r>
      <w:proofErr w:type="spellStart"/>
      <w:r w:rsidRPr="007757F6">
        <w:rPr>
          <w:rFonts w:ascii="Andalus" w:eastAsia="Tahoma" w:hAnsi="Andalus" w:cs="Andalus"/>
          <w:sz w:val="20"/>
          <w:szCs w:val="20"/>
        </w:rPr>
        <w:t>Travelez</w:t>
      </w:r>
      <w:proofErr w:type="spellEnd"/>
      <w:r w:rsidRPr="007757F6">
        <w:rPr>
          <w:rFonts w:ascii="Andalus" w:eastAsia="Tahoma" w:hAnsi="Andalus" w:cs="Andalus"/>
          <w:sz w:val="20"/>
          <w:szCs w:val="20"/>
        </w:rPr>
        <w:t>+ Prepaid card.</w:t>
      </w:r>
    </w:p>
    <w:p w:rsidR="007757F6" w:rsidRPr="007757F6" w:rsidRDefault="007757F6" w:rsidP="007757F6">
      <w:pPr>
        <w:numPr>
          <w:ilvl w:val="0"/>
          <w:numId w:val="1"/>
        </w:numPr>
        <w:autoSpaceDE w:val="0"/>
        <w:rPr>
          <w:rFonts w:ascii="Andalus" w:eastAsia="Tahoma" w:hAnsi="Andalus" w:cs="Andalus"/>
          <w:sz w:val="20"/>
          <w:szCs w:val="20"/>
        </w:rPr>
      </w:pPr>
      <w:r w:rsidRPr="007757F6">
        <w:rPr>
          <w:rFonts w:ascii="Andalus" w:eastAsia="Tahoma" w:hAnsi="Andalus" w:cs="Andalus"/>
          <w:sz w:val="20"/>
          <w:szCs w:val="20"/>
        </w:rPr>
        <w:t>Salary disbursement company's workers/</w:t>
      </w:r>
      <w:proofErr w:type="spellStart"/>
      <w:r w:rsidRPr="007757F6">
        <w:rPr>
          <w:rFonts w:ascii="Andalus" w:eastAsia="Tahoma" w:hAnsi="Andalus" w:cs="Andalus"/>
          <w:sz w:val="20"/>
          <w:szCs w:val="20"/>
        </w:rPr>
        <w:t>labours</w:t>
      </w:r>
      <w:proofErr w:type="spellEnd"/>
      <w:r w:rsidRPr="007757F6">
        <w:rPr>
          <w:rFonts w:ascii="Andalus" w:eastAsia="Tahoma" w:hAnsi="Andalus" w:cs="Andalus"/>
          <w:sz w:val="20"/>
          <w:szCs w:val="20"/>
        </w:rPr>
        <w:t xml:space="preserve"> through WPS.</w:t>
      </w:r>
    </w:p>
    <w:p w:rsidR="007757F6" w:rsidRPr="007757F6" w:rsidRDefault="007757F6" w:rsidP="007757F6">
      <w:pPr>
        <w:numPr>
          <w:ilvl w:val="0"/>
          <w:numId w:val="1"/>
        </w:numPr>
        <w:autoSpaceDE w:val="0"/>
        <w:rPr>
          <w:rFonts w:ascii="Andalus" w:eastAsia="Tahoma" w:hAnsi="Andalus" w:cs="Andalus"/>
          <w:sz w:val="20"/>
          <w:szCs w:val="20"/>
        </w:rPr>
      </w:pPr>
      <w:r w:rsidRPr="007757F6">
        <w:rPr>
          <w:rFonts w:ascii="Andalus" w:eastAsia="Tahoma" w:hAnsi="Andalus" w:cs="Andalus"/>
          <w:sz w:val="20"/>
          <w:szCs w:val="20"/>
        </w:rPr>
        <w:t>Processing DU bill payment online and ADDC utility bill payment.</w:t>
      </w:r>
    </w:p>
    <w:p w:rsidR="007757F6" w:rsidRPr="007757F6" w:rsidRDefault="007757F6" w:rsidP="007757F6">
      <w:pPr>
        <w:numPr>
          <w:ilvl w:val="0"/>
          <w:numId w:val="1"/>
        </w:numPr>
        <w:autoSpaceDE w:val="0"/>
        <w:rPr>
          <w:rFonts w:ascii="Andalus" w:eastAsia="Tahoma" w:hAnsi="Andalus" w:cs="Andalus"/>
          <w:sz w:val="20"/>
          <w:szCs w:val="20"/>
        </w:rPr>
      </w:pPr>
      <w:r w:rsidRPr="007757F6">
        <w:rPr>
          <w:rFonts w:ascii="Andalus" w:eastAsia="Tahoma" w:hAnsi="Andalus" w:cs="Andalus"/>
          <w:sz w:val="20"/>
          <w:szCs w:val="20"/>
        </w:rPr>
        <w:t xml:space="preserve">Processing new NRI bank accounts and supporting for taking PAN </w:t>
      </w:r>
      <w:proofErr w:type="gramStart"/>
      <w:r w:rsidRPr="007757F6">
        <w:rPr>
          <w:rFonts w:ascii="Andalus" w:eastAsia="Tahoma" w:hAnsi="Andalus" w:cs="Andalus"/>
          <w:sz w:val="20"/>
          <w:szCs w:val="20"/>
        </w:rPr>
        <w:t>CARD .</w:t>
      </w:r>
      <w:proofErr w:type="gramEnd"/>
    </w:p>
    <w:p w:rsidR="007757F6" w:rsidRPr="007757F6" w:rsidRDefault="007757F6" w:rsidP="007757F6">
      <w:pPr>
        <w:numPr>
          <w:ilvl w:val="0"/>
          <w:numId w:val="1"/>
        </w:numPr>
        <w:autoSpaceDE w:val="0"/>
        <w:rPr>
          <w:rFonts w:ascii="Andalus" w:eastAsia="Tahoma" w:hAnsi="Andalus" w:cs="Andalus"/>
          <w:sz w:val="20"/>
          <w:szCs w:val="20"/>
        </w:rPr>
      </w:pPr>
      <w:r w:rsidRPr="007757F6">
        <w:rPr>
          <w:rFonts w:ascii="Andalus" w:eastAsia="Tahoma" w:hAnsi="Andalus" w:cs="Andalus"/>
          <w:sz w:val="20"/>
          <w:szCs w:val="20"/>
        </w:rPr>
        <w:t>Monthly one day participate for marketing activity on branch level.</w:t>
      </w:r>
    </w:p>
    <w:p w:rsidR="007757F6" w:rsidRPr="007757F6" w:rsidRDefault="007757F6" w:rsidP="007757F6">
      <w:pPr>
        <w:numPr>
          <w:ilvl w:val="0"/>
          <w:numId w:val="1"/>
        </w:numPr>
        <w:autoSpaceDE w:val="0"/>
        <w:rPr>
          <w:rFonts w:ascii="Andalus" w:eastAsia="Tahoma" w:hAnsi="Andalus" w:cs="Andalus"/>
          <w:sz w:val="20"/>
          <w:szCs w:val="20"/>
        </w:rPr>
      </w:pPr>
      <w:r w:rsidRPr="007757F6">
        <w:rPr>
          <w:rFonts w:ascii="Andalus" w:eastAsia="Tahoma" w:hAnsi="Andalus" w:cs="Andalus"/>
          <w:sz w:val="20"/>
          <w:szCs w:val="20"/>
        </w:rPr>
        <w:t xml:space="preserve">Assisting of customers as a customer care agent for solving </w:t>
      </w:r>
      <w:proofErr w:type="gramStart"/>
      <w:r w:rsidRPr="007757F6">
        <w:rPr>
          <w:rFonts w:ascii="Andalus" w:eastAsia="Tahoma" w:hAnsi="Andalus" w:cs="Andalus"/>
          <w:sz w:val="20"/>
          <w:szCs w:val="20"/>
        </w:rPr>
        <w:t>complaints .</w:t>
      </w:r>
      <w:proofErr w:type="gramEnd"/>
    </w:p>
    <w:p w:rsidR="007757F6" w:rsidRPr="007757F6" w:rsidRDefault="007757F6" w:rsidP="007757F6">
      <w:pPr>
        <w:numPr>
          <w:ilvl w:val="0"/>
          <w:numId w:val="1"/>
        </w:numPr>
        <w:autoSpaceDE w:val="0"/>
        <w:rPr>
          <w:rFonts w:ascii="Andalus" w:hAnsi="Andalus" w:cs="Andalus"/>
          <w:sz w:val="20"/>
          <w:szCs w:val="20"/>
        </w:rPr>
      </w:pPr>
      <w:r w:rsidRPr="007757F6">
        <w:rPr>
          <w:rFonts w:ascii="Andalus" w:eastAsia="Tahoma" w:hAnsi="Andalus" w:cs="Andalus"/>
          <w:sz w:val="20"/>
          <w:szCs w:val="20"/>
        </w:rPr>
        <w:t xml:space="preserve">Supporting for co-workers and co-operating with </w:t>
      </w:r>
      <w:proofErr w:type="gramStart"/>
      <w:r w:rsidRPr="007757F6">
        <w:rPr>
          <w:rFonts w:ascii="Andalus" w:eastAsia="Tahoma" w:hAnsi="Andalus" w:cs="Andalus"/>
          <w:sz w:val="20"/>
          <w:szCs w:val="20"/>
        </w:rPr>
        <w:t xml:space="preserve">Auditors </w:t>
      </w:r>
      <w:r w:rsidRPr="007757F6">
        <w:rPr>
          <w:rFonts w:ascii="Andalus" w:eastAsia="Tahoma-Bold" w:hAnsi="Andalus" w:cs="Andalus"/>
          <w:sz w:val="20"/>
          <w:szCs w:val="20"/>
        </w:rPr>
        <w:t>.</w:t>
      </w:r>
      <w:proofErr w:type="gramEnd"/>
    </w:p>
    <w:p w:rsidR="007757F6" w:rsidRPr="007757F6" w:rsidRDefault="007757F6" w:rsidP="007757F6">
      <w:pPr>
        <w:pBdr>
          <w:bottom w:val="double" w:sz="2" w:space="2" w:color="000000"/>
        </w:pBdr>
        <w:autoSpaceDE w:val="0"/>
        <w:rPr>
          <w:rFonts w:ascii="Andalus" w:hAnsi="Andalus" w:cs="Andalus"/>
          <w:sz w:val="20"/>
          <w:szCs w:val="20"/>
        </w:rPr>
      </w:pPr>
    </w:p>
    <w:p w:rsidR="007757F6" w:rsidRPr="007757F6" w:rsidRDefault="007757F6" w:rsidP="007757F6">
      <w:pPr>
        <w:autoSpaceDE w:val="0"/>
        <w:rPr>
          <w:rFonts w:ascii="Andalus" w:hAnsi="Andalus" w:cs="Andalus"/>
          <w:sz w:val="20"/>
          <w:szCs w:val="20"/>
        </w:rPr>
      </w:pPr>
    </w:p>
    <w:p w:rsidR="007757F6" w:rsidRPr="007757F6" w:rsidRDefault="007757F6" w:rsidP="007757F6">
      <w:pPr>
        <w:autoSpaceDE w:val="0"/>
        <w:rPr>
          <w:rFonts w:ascii="Andalus" w:eastAsia="Tahoma-Bold" w:hAnsi="Andalus" w:cs="Andalus"/>
          <w:sz w:val="20"/>
          <w:szCs w:val="20"/>
        </w:rPr>
      </w:pPr>
      <w:r w:rsidRPr="007757F6">
        <w:rPr>
          <w:rFonts w:ascii="Andalus" w:eastAsia="Arial" w:hAnsi="Andalus" w:cs="Andalus"/>
          <w:sz w:val="20"/>
          <w:szCs w:val="20"/>
        </w:rPr>
        <w:t xml:space="preserve">Company Name    </w:t>
      </w:r>
      <w:proofErr w:type="gramStart"/>
      <w:r w:rsidRPr="007757F6">
        <w:rPr>
          <w:rFonts w:ascii="Andalus" w:eastAsia="Arial" w:hAnsi="Andalus" w:cs="Andalus"/>
          <w:sz w:val="20"/>
          <w:szCs w:val="20"/>
        </w:rPr>
        <w:t>:-</w:t>
      </w:r>
      <w:proofErr w:type="gramEnd"/>
      <w:r w:rsidRPr="007757F6">
        <w:rPr>
          <w:rFonts w:ascii="Andalus" w:eastAsia="Arial" w:hAnsi="Andalus" w:cs="Andalus"/>
          <w:sz w:val="20"/>
          <w:szCs w:val="20"/>
        </w:rPr>
        <w:t xml:space="preserve">      </w:t>
      </w:r>
      <w:r w:rsidRPr="007757F6">
        <w:rPr>
          <w:rFonts w:ascii="Andalus" w:eastAsia="Arial" w:hAnsi="Andalus" w:cs="Andalus"/>
          <w:b/>
          <w:bCs/>
          <w:sz w:val="20"/>
          <w:szCs w:val="20"/>
        </w:rPr>
        <w:t>SINTEX INDUSTRIES LTD</w:t>
      </w:r>
      <w:r w:rsidRPr="007757F6">
        <w:rPr>
          <w:rFonts w:ascii="Andalus" w:eastAsia="Arial" w:hAnsi="Andalus" w:cs="Andalus"/>
          <w:sz w:val="20"/>
          <w:szCs w:val="20"/>
        </w:rPr>
        <w:t xml:space="preserve"> (</w:t>
      </w:r>
      <w:proofErr w:type="spellStart"/>
      <w:r w:rsidRPr="007757F6">
        <w:rPr>
          <w:rFonts w:ascii="Andalus" w:eastAsia="Arial" w:hAnsi="Andalus" w:cs="Andalus"/>
          <w:sz w:val="20"/>
          <w:szCs w:val="20"/>
        </w:rPr>
        <w:t>Sintex</w:t>
      </w:r>
      <w:proofErr w:type="spellEnd"/>
      <w:r w:rsidRPr="007757F6">
        <w:rPr>
          <w:rFonts w:ascii="Andalus" w:eastAsia="Arial" w:hAnsi="Andalus" w:cs="Andalus"/>
          <w:sz w:val="20"/>
          <w:szCs w:val="20"/>
        </w:rPr>
        <w:t xml:space="preserve"> Group Manufacturing Company )</w:t>
      </w:r>
    </w:p>
    <w:p w:rsidR="007757F6" w:rsidRPr="007757F6" w:rsidRDefault="007757F6" w:rsidP="007757F6">
      <w:pPr>
        <w:autoSpaceDE w:val="0"/>
        <w:rPr>
          <w:rFonts w:ascii="Andalus" w:eastAsia="Tahoma-Bold" w:hAnsi="Andalus" w:cs="Andalus"/>
          <w:sz w:val="20"/>
          <w:szCs w:val="20"/>
        </w:rPr>
      </w:pPr>
      <w:r w:rsidRPr="007757F6">
        <w:rPr>
          <w:rFonts w:ascii="Andalus" w:eastAsia="Tahoma-Bold" w:hAnsi="Andalus" w:cs="Andalus"/>
          <w:sz w:val="20"/>
          <w:szCs w:val="20"/>
        </w:rPr>
        <w:t xml:space="preserve">Period of Service  </w:t>
      </w:r>
      <w:r w:rsidRPr="007757F6">
        <w:rPr>
          <w:rFonts w:ascii="Andalus" w:eastAsia="Arial" w:hAnsi="Andalus" w:cs="Andalus"/>
          <w:sz w:val="20"/>
          <w:szCs w:val="20"/>
        </w:rPr>
        <w:t xml:space="preserve"> </w:t>
      </w:r>
      <w:proofErr w:type="gramStart"/>
      <w:r w:rsidRPr="007757F6">
        <w:rPr>
          <w:rFonts w:ascii="Andalus" w:eastAsia="Arial" w:hAnsi="Andalus" w:cs="Andalus"/>
          <w:sz w:val="20"/>
          <w:szCs w:val="20"/>
        </w:rPr>
        <w:t>:-</w:t>
      </w:r>
      <w:proofErr w:type="gramEnd"/>
      <w:r w:rsidRPr="007757F6">
        <w:rPr>
          <w:rFonts w:ascii="Andalus" w:eastAsia="Arial" w:hAnsi="Andalus" w:cs="Andalus"/>
          <w:sz w:val="20"/>
          <w:szCs w:val="20"/>
        </w:rPr>
        <w:t xml:space="preserve">      1st September, 2010 to 31'st August,2O14</w:t>
      </w:r>
    </w:p>
    <w:p w:rsidR="007757F6" w:rsidRPr="007757F6" w:rsidRDefault="007757F6" w:rsidP="007757F6">
      <w:pPr>
        <w:autoSpaceDE w:val="0"/>
        <w:rPr>
          <w:sz w:val="20"/>
          <w:szCs w:val="20"/>
        </w:rPr>
      </w:pPr>
      <w:r w:rsidRPr="007757F6">
        <w:rPr>
          <w:rFonts w:ascii="Andalus" w:eastAsia="Tahoma-Bold" w:hAnsi="Andalus" w:cs="Andalus"/>
          <w:sz w:val="20"/>
          <w:szCs w:val="20"/>
        </w:rPr>
        <w:t xml:space="preserve">Designation          </w:t>
      </w:r>
      <w:r w:rsidRPr="007757F6">
        <w:rPr>
          <w:rFonts w:ascii="Andalus" w:eastAsia="Arial" w:hAnsi="Andalus" w:cs="Andalus"/>
          <w:sz w:val="20"/>
          <w:szCs w:val="20"/>
        </w:rPr>
        <w:t xml:space="preserve"> </w:t>
      </w:r>
      <w:proofErr w:type="gramStart"/>
      <w:r w:rsidRPr="007757F6">
        <w:rPr>
          <w:rFonts w:ascii="Andalus" w:eastAsia="Arial" w:hAnsi="Andalus" w:cs="Andalus"/>
          <w:sz w:val="20"/>
          <w:szCs w:val="20"/>
        </w:rPr>
        <w:t>:-</w:t>
      </w:r>
      <w:proofErr w:type="gramEnd"/>
      <w:r w:rsidRPr="007757F6">
        <w:rPr>
          <w:rFonts w:ascii="Andalus" w:eastAsia="Arial" w:hAnsi="Andalus" w:cs="Andalus"/>
          <w:sz w:val="20"/>
          <w:szCs w:val="20"/>
        </w:rPr>
        <w:t xml:space="preserve">      Working in India as a </w:t>
      </w:r>
      <w:r w:rsidRPr="007757F6">
        <w:rPr>
          <w:rFonts w:ascii="Andalus" w:eastAsia="Arial" w:hAnsi="Andalus" w:cs="Andalus"/>
          <w:b/>
          <w:bCs/>
          <w:sz w:val="20"/>
          <w:szCs w:val="20"/>
        </w:rPr>
        <w:t>ACCOUNT ASSISTANT</w:t>
      </w:r>
    </w:p>
    <w:p w:rsidR="007757F6" w:rsidRPr="007757F6" w:rsidRDefault="007757F6" w:rsidP="007757F6">
      <w:pPr>
        <w:autoSpaceDE w:val="0"/>
        <w:rPr>
          <w:sz w:val="20"/>
          <w:szCs w:val="20"/>
        </w:rPr>
      </w:pPr>
    </w:p>
    <w:p w:rsidR="007757F6" w:rsidRPr="007757F6" w:rsidRDefault="007757F6" w:rsidP="007757F6">
      <w:pPr>
        <w:autoSpaceDE w:val="0"/>
        <w:rPr>
          <w:rFonts w:ascii="Andalus" w:eastAsia="Arial" w:hAnsi="Andalus" w:cs="Andalus"/>
          <w:sz w:val="20"/>
          <w:szCs w:val="20"/>
        </w:rPr>
      </w:pPr>
      <w:r w:rsidRPr="007757F6">
        <w:rPr>
          <w:rFonts w:ascii="Andalus" w:eastAsia="Tahoma-Bold" w:hAnsi="Andalus" w:cs="Andalus"/>
          <w:b/>
          <w:bCs/>
          <w:sz w:val="20"/>
          <w:szCs w:val="20"/>
        </w:rPr>
        <w:t xml:space="preserve">Duties &amp; </w:t>
      </w:r>
      <w:proofErr w:type="gramStart"/>
      <w:r w:rsidRPr="007757F6">
        <w:rPr>
          <w:rFonts w:ascii="Andalus" w:eastAsia="Tahoma-Bold" w:hAnsi="Andalus" w:cs="Andalus"/>
          <w:b/>
          <w:bCs/>
          <w:sz w:val="20"/>
          <w:szCs w:val="20"/>
        </w:rPr>
        <w:t>Responsibilities</w:t>
      </w:r>
      <w:r w:rsidRPr="007757F6">
        <w:rPr>
          <w:rFonts w:ascii="Andalus" w:eastAsia="Arial" w:hAnsi="Andalus" w:cs="Andalus"/>
          <w:sz w:val="20"/>
          <w:szCs w:val="20"/>
        </w:rPr>
        <w:t xml:space="preserve"> :</w:t>
      </w:r>
      <w:proofErr w:type="gramEnd"/>
      <w:r w:rsidRPr="007757F6">
        <w:rPr>
          <w:rFonts w:ascii="Andalus" w:eastAsia="Arial" w:hAnsi="Andalus" w:cs="Andalus"/>
          <w:sz w:val="20"/>
          <w:szCs w:val="20"/>
        </w:rPr>
        <w:t>-</w:t>
      </w:r>
    </w:p>
    <w:p w:rsidR="007757F6" w:rsidRPr="007757F6" w:rsidRDefault="007757F6" w:rsidP="007757F6">
      <w:pPr>
        <w:autoSpaceDE w:val="0"/>
        <w:rPr>
          <w:rFonts w:ascii="Andalus" w:hAnsi="Andalus" w:cs="Andalus"/>
          <w:sz w:val="20"/>
          <w:szCs w:val="20"/>
        </w:rPr>
      </w:pPr>
    </w:p>
    <w:p w:rsidR="007757F6" w:rsidRPr="007757F6" w:rsidRDefault="007757F6" w:rsidP="007757F6">
      <w:pPr>
        <w:numPr>
          <w:ilvl w:val="0"/>
          <w:numId w:val="2"/>
        </w:numPr>
        <w:autoSpaceDE w:val="0"/>
        <w:rPr>
          <w:rFonts w:ascii="Andalus" w:hAnsi="Andalus" w:cs="Andalus"/>
          <w:sz w:val="20"/>
          <w:szCs w:val="20"/>
        </w:rPr>
      </w:pPr>
      <w:r w:rsidRPr="007757F6">
        <w:rPr>
          <w:rFonts w:ascii="Andalus" w:hAnsi="Andalus" w:cs="Andalus"/>
          <w:sz w:val="20"/>
          <w:szCs w:val="20"/>
        </w:rPr>
        <w:t xml:space="preserve"> Preparing purchase &amp; sales invoices and the upkeep of an accurate accounts filing system.</w:t>
      </w:r>
    </w:p>
    <w:p w:rsidR="007757F6" w:rsidRPr="007757F6" w:rsidRDefault="007757F6" w:rsidP="007757F6">
      <w:pPr>
        <w:numPr>
          <w:ilvl w:val="0"/>
          <w:numId w:val="2"/>
        </w:numPr>
        <w:autoSpaceDE w:val="0"/>
        <w:rPr>
          <w:rFonts w:ascii="Andalus" w:hAnsi="Andalus" w:cs="Andalus"/>
          <w:sz w:val="20"/>
          <w:szCs w:val="20"/>
        </w:rPr>
      </w:pPr>
      <w:r w:rsidRPr="007757F6">
        <w:rPr>
          <w:rFonts w:ascii="Andalus" w:hAnsi="Andalus" w:cs="Andalus"/>
          <w:sz w:val="20"/>
          <w:szCs w:val="20"/>
        </w:rPr>
        <w:t xml:space="preserve"> Preparation and input of month end journal vouchers.</w:t>
      </w:r>
    </w:p>
    <w:p w:rsidR="007757F6" w:rsidRPr="007757F6" w:rsidRDefault="007757F6" w:rsidP="007757F6">
      <w:pPr>
        <w:numPr>
          <w:ilvl w:val="0"/>
          <w:numId w:val="2"/>
        </w:numPr>
        <w:autoSpaceDE w:val="0"/>
        <w:rPr>
          <w:rFonts w:ascii="Andalus" w:hAnsi="Andalus" w:cs="Andalus"/>
          <w:sz w:val="20"/>
          <w:szCs w:val="20"/>
        </w:rPr>
      </w:pPr>
      <w:r w:rsidRPr="007757F6">
        <w:rPr>
          <w:rFonts w:ascii="Andalus" w:hAnsi="Andalus" w:cs="Andalus"/>
          <w:sz w:val="20"/>
          <w:szCs w:val="20"/>
        </w:rPr>
        <w:t xml:space="preserve"> </w:t>
      </w:r>
      <w:proofErr w:type="spellStart"/>
      <w:r w:rsidRPr="007757F6">
        <w:rPr>
          <w:rFonts w:ascii="Andalus" w:hAnsi="Andalus" w:cs="Andalus"/>
          <w:sz w:val="20"/>
          <w:szCs w:val="20"/>
        </w:rPr>
        <w:t>Inputting</w:t>
      </w:r>
      <w:proofErr w:type="gramStart"/>
      <w:r w:rsidRPr="007757F6">
        <w:rPr>
          <w:rFonts w:ascii="Andalus" w:hAnsi="Andalus" w:cs="Andalus"/>
          <w:sz w:val="20"/>
          <w:szCs w:val="20"/>
        </w:rPr>
        <w:t>,matching,batching</w:t>
      </w:r>
      <w:proofErr w:type="spellEnd"/>
      <w:proofErr w:type="gramEnd"/>
      <w:r w:rsidRPr="007757F6">
        <w:rPr>
          <w:rFonts w:ascii="Andalus" w:hAnsi="Andalus" w:cs="Andalus"/>
          <w:sz w:val="20"/>
          <w:szCs w:val="20"/>
        </w:rPr>
        <w:t xml:space="preserve"> and coding of invoices.</w:t>
      </w:r>
    </w:p>
    <w:p w:rsidR="007757F6" w:rsidRPr="007757F6" w:rsidRDefault="007757F6" w:rsidP="007757F6">
      <w:pPr>
        <w:numPr>
          <w:ilvl w:val="0"/>
          <w:numId w:val="2"/>
        </w:numPr>
        <w:autoSpaceDE w:val="0"/>
        <w:rPr>
          <w:rFonts w:ascii="Andalus" w:hAnsi="Andalus" w:cs="Andalus"/>
          <w:sz w:val="20"/>
          <w:szCs w:val="20"/>
        </w:rPr>
      </w:pPr>
      <w:r w:rsidRPr="007757F6">
        <w:rPr>
          <w:rFonts w:ascii="Andalus" w:hAnsi="Andalus" w:cs="Andalus"/>
          <w:sz w:val="20"/>
          <w:szCs w:val="20"/>
        </w:rPr>
        <w:t xml:space="preserve"> Debtor and Creditor reconciliations.</w:t>
      </w:r>
    </w:p>
    <w:p w:rsidR="007757F6" w:rsidRPr="007757F6" w:rsidRDefault="007757F6" w:rsidP="007757F6">
      <w:pPr>
        <w:numPr>
          <w:ilvl w:val="0"/>
          <w:numId w:val="2"/>
        </w:numPr>
        <w:autoSpaceDE w:val="0"/>
        <w:rPr>
          <w:rFonts w:ascii="Andalus" w:hAnsi="Andalus" w:cs="Andalus"/>
          <w:sz w:val="20"/>
          <w:szCs w:val="20"/>
        </w:rPr>
      </w:pPr>
      <w:r w:rsidRPr="007757F6">
        <w:rPr>
          <w:rFonts w:ascii="Andalus" w:hAnsi="Andalus" w:cs="Andalus"/>
          <w:sz w:val="20"/>
          <w:szCs w:val="20"/>
        </w:rPr>
        <w:t xml:space="preserve"> Conversant with VAT reconciliations.</w:t>
      </w:r>
    </w:p>
    <w:p w:rsidR="007757F6" w:rsidRPr="007757F6" w:rsidRDefault="007757F6" w:rsidP="007757F6">
      <w:pPr>
        <w:numPr>
          <w:ilvl w:val="0"/>
          <w:numId w:val="2"/>
        </w:numPr>
        <w:autoSpaceDE w:val="0"/>
        <w:rPr>
          <w:rFonts w:ascii="Andalus" w:hAnsi="Andalus" w:cs="Andalus"/>
          <w:sz w:val="20"/>
          <w:szCs w:val="20"/>
        </w:rPr>
      </w:pPr>
      <w:r w:rsidRPr="007757F6">
        <w:rPr>
          <w:rFonts w:ascii="Andalus" w:hAnsi="Andalus" w:cs="Andalus"/>
          <w:sz w:val="20"/>
          <w:szCs w:val="20"/>
        </w:rPr>
        <w:t>Conducting regular business reviews of financial performance.</w:t>
      </w:r>
    </w:p>
    <w:p w:rsidR="007757F6" w:rsidRPr="007757F6" w:rsidRDefault="007757F6" w:rsidP="007757F6">
      <w:pPr>
        <w:numPr>
          <w:ilvl w:val="0"/>
          <w:numId w:val="2"/>
        </w:numPr>
        <w:autoSpaceDE w:val="0"/>
        <w:rPr>
          <w:rFonts w:ascii="Andalus" w:hAnsi="Andalus" w:cs="Andalus"/>
          <w:sz w:val="20"/>
          <w:szCs w:val="20"/>
        </w:rPr>
      </w:pPr>
      <w:r w:rsidRPr="007757F6">
        <w:rPr>
          <w:rFonts w:ascii="Andalus" w:hAnsi="Andalus" w:cs="Andalus"/>
          <w:sz w:val="20"/>
          <w:szCs w:val="20"/>
        </w:rPr>
        <w:t>Proactively identifying business improvement opportunities.</w:t>
      </w:r>
    </w:p>
    <w:p w:rsidR="007757F6" w:rsidRPr="007757F6" w:rsidRDefault="007757F6" w:rsidP="007757F6">
      <w:pPr>
        <w:numPr>
          <w:ilvl w:val="0"/>
          <w:numId w:val="2"/>
        </w:numPr>
        <w:autoSpaceDE w:val="0"/>
        <w:rPr>
          <w:rFonts w:ascii="Andalus" w:hAnsi="Andalus" w:cs="Andalus"/>
          <w:sz w:val="20"/>
          <w:szCs w:val="20"/>
        </w:rPr>
      </w:pPr>
      <w:r w:rsidRPr="007757F6">
        <w:rPr>
          <w:rFonts w:ascii="Andalus" w:hAnsi="Andalus" w:cs="Andalus"/>
          <w:sz w:val="20"/>
          <w:szCs w:val="20"/>
        </w:rPr>
        <w:t>Ensuring that information is accurately collated &amp; entered into systems.</w:t>
      </w:r>
    </w:p>
    <w:p w:rsidR="007757F6" w:rsidRPr="007757F6" w:rsidRDefault="007757F6" w:rsidP="007757F6">
      <w:pPr>
        <w:numPr>
          <w:ilvl w:val="0"/>
          <w:numId w:val="2"/>
        </w:numPr>
        <w:autoSpaceDE w:val="0"/>
        <w:rPr>
          <w:rFonts w:ascii="Andalus" w:hAnsi="Andalus" w:cs="Andalus"/>
          <w:sz w:val="20"/>
          <w:szCs w:val="20"/>
        </w:rPr>
      </w:pPr>
      <w:r w:rsidRPr="007757F6">
        <w:rPr>
          <w:rFonts w:ascii="Andalus" w:hAnsi="Andalus" w:cs="Andalus"/>
          <w:sz w:val="20"/>
          <w:szCs w:val="20"/>
        </w:rPr>
        <w:t>Preparation of bi-weekly invoice and expense claim payment runs.</w:t>
      </w:r>
    </w:p>
    <w:p w:rsidR="007757F6" w:rsidRPr="007757F6" w:rsidRDefault="007757F6" w:rsidP="007757F6">
      <w:pPr>
        <w:numPr>
          <w:ilvl w:val="0"/>
          <w:numId w:val="2"/>
        </w:numPr>
        <w:autoSpaceDE w:val="0"/>
        <w:rPr>
          <w:rFonts w:ascii="Andalus" w:hAnsi="Andalus" w:cs="Andalus"/>
          <w:sz w:val="20"/>
          <w:szCs w:val="20"/>
        </w:rPr>
      </w:pPr>
      <w:r w:rsidRPr="007757F6">
        <w:rPr>
          <w:rFonts w:ascii="Andalus" w:hAnsi="Andalus" w:cs="Andalus"/>
          <w:sz w:val="20"/>
          <w:szCs w:val="20"/>
        </w:rPr>
        <w:t>Assist in the preparation of monthly balance sheet account reconciliations.</w:t>
      </w:r>
    </w:p>
    <w:p w:rsidR="007757F6" w:rsidRPr="007757F6" w:rsidRDefault="007757F6" w:rsidP="007757F6">
      <w:pPr>
        <w:numPr>
          <w:ilvl w:val="0"/>
          <w:numId w:val="2"/>
        </w:numPr>
        <w:autoSpaceDE w:val="0"/>
        <w:rPr>
          <w:rFonts w:ascii="Andalus" w:hAnsi="Andalus" w:cs="Andalus"/>
          <w:sz w:val="20"/>
          <w:szCs w:val="20"/>
        </w:rPr>
      </w:pPr>
      <w:r w:rsidRPr="007757F6">
        <w:rPr>
          <w:rFonts w:ascii="Andalus" w:hAnsi="Andalus" w:cs="Andalus"/>
          <w:sz w:val="20"/>
          <w:szCs w:val="20"/>
        </w:rPr>
        <w:t>Inputting of supplier invoices and employee expense claims to the ledgers.</w:t>
      </w:r>
    </w:p>
    <w:p w:rsidR="007757F6" w:rsidRPr="007757F6" w:rsidRDefault="007757F6" w:rsidP="007757F6">
      <w:pPr>
        <w:numPr>
          <w:ilvl w:val="0"/>
          <w:numId w:val="2"/>
        </w:numPr>
        <w:autoSpaceDE w:val="0"/>
        <w:rPr>
          <w:rFonts w:ascii="Andalus" w:hAnsi="Andalus" w:cs="Andalus"/>
          <w:sz w:val="20"/>
          <w:szCs w:val="20"/>
        </w:rPr>
      </w:pPr>
      <w:r w:rsidRPr="007757F6">
        <w:rPr>
          <w:rFonts w:ascii="Andalus" w:hAnsi="Andalus" w:cs="Andalus"/>
          <w:sz w:val="20"/>
          <w:szCs w:val="20"/>
        </w:rPr>
        <w:t xml:space="preserve">Organizes and maintains warehouse and inventory yard areas for efficient material storage and </w:t>
      </w:r>
      <w:proofErr w:type="spellStart"/>
      <w:r w:rsidRPr="007757F6">
        <w:rPr>
          <w:rFonts w:ascii="Andalus" w:hAnsi="Andalus" w:cs="Andalus"/>
          <w:sz w:val="20"/>
          <w:szCs w:val="20"/>
        </w:rPr>
        <w:t>handling</w:t>
      </w:r>
      <w:proofErr w:type="gramStart"/>
      <w:r w:rsidRPr="007757F6">
        <w:rPr>
          <w:rFonts w:ascii="Andalus" w:hAnsi="Andalus" w:cs="Andalus"/>
          <w:sz w:val="20"/>
          <w:szCs w:val="20"/>
        </w:rPr>
        <w:t>,maintains</w:t>
      </w:r>
      <w:proofErr w:type="spellEnd"/>
      <w:proofErr w:type="gramEnd"/>
      <w:r w:rsidRPr="007757F6">
        <w:rPr>
          <w:rFonts w:ascii="Andalus" w:hAnsi="Andalus" w:cs="Andalus"/>
          <w:sz w:val="20"/>
          <w:szCs w:val="20"/>
        </w:rPr>
        <w:t xml:space="preserve"> labeling system on each stock item for accounts purpose.</w:t>
      </w:r>
    </w:p>
    <w:p w:rsidR="007757F6" w:rsidRPr="007757F6" w:rsidRDefault="007757F6" w:rsidP="007757F6">
      <w:pPr>
        <w:numPr>
          <w:ilvl w:val="0"/>
          <w:numId w:val="2"/>
        </w:numPr>
        <w:autoSpaceDE w:val="0"/>
        <w:rPr>
          <w:rFonts w:ascii="Andalus" w:hAnsi="Andalus" w:cs="Andalus"/>
          <w:sz w:val="20"/>
          <w:szCs w:val="20"/>
        </w:rPr>
      </w:pPr>
      <w:r w:rsidRPr="007757F6">
        <w:rPr>
          <w:rFonts w:ascii="Andalus" w:hAnsi="Andalus" w:cs="Andalus"/>
          <w:sz w:val="20"/>
          <w:szCs w:val="20"/>
        </w:rPr>
        <w:t xml:space="preserve">Maintain registers for </w:t>
      </w:r>
      <w:proofErr w:type="spellStart"/>
      <w:r w:rsidRPr="007757F6">
        <w:rPr>
          <w:rFonts w:ascii="Andalus" w:hAnsi="Andalus" w:cs="Andalus"/>
          <w:sz w:val="20"/>
          <w:szCs w:val="20"/>
        </w:rPr>
        <w:t>issues</w:t>
      </w:r>
      <w:proofErr w:type="gramStart"/>
      <w:r w:rsidRPr="007757F6">
        <w:rPr>
          <w:rFonts w:ascii="Andalus" w:hAnsi="Andalus" w:cs="Andalus"/>
          <w:sz w:val="20"/>
          <w:szCs w:val="20"/>
        </w:rPr>
        <w:t>,returns</w:t>
      </w:r>
      <w:proofErr w:type="spellEnd"/>
      <w:proofErr w:type="gramEnd"/>
      <w:r w:rsidRPr="007757F6">
        <w:rPr>
          <w:rFonts w:ascii="Andalus" w:hAnsi="Andalus" w:cs="Andalus"/>
          <w:sz w:val="20"/>
          <w:szCs w:val="20"/>
        </w:rPr>
        <w:t xml:space="preserve"> and receive of new materials.</w:t>
      </w:r>
    </w:p>
    <w:p w:rsidR="007757F6" w:rsidRPr="007757F6" w:rsidRDefault="007757F6" w:rsidP="007757F6">
      <w:pPr>
        <w:numPr>
          <w:ilvl w:val="0"/>
          <w:numId w:val="2"/>
        </w:numPr>
        <w:autoSpaceDE w:val="0"/>
        <w:rPr>
          <w:rFonts w:ascii="Andalus" w:hAnsi="Andalus" w:cs="Andalus"/>
          <w:sz w:val="20"/>
          <w:szCs w:val="20"/>
        </w:rPr>
      </w:pPr>
      <w:r w:rsidRPr="007757F6">
        <w:rPr>
          <w:rFonts w:ascii="Andalus" w:hAnsi="Andalus" w:cs="Andalus"/>
          <w:sz w:val="20"/>
          <w:szCs w:val="20"/>
        </w:rPr>
        <w:t xml:space="preserve">Provides </w:t>
      </w:r>
      <w:proofErr w:type="spellStart"/>
      <w:r w:rsidRPr="007757F6">
        <w:rPr>
          <w:rFonts w:ascii="Andalus" w:hAnsi="Andalus" w:cs="Andalus"/>
          <w:sz w:val="20"/>
          <w:szCs w:val="20"/>
        </w:rPr>
        <w:t>accurate</w:t>
      </w:r>
      <w:proofErr w:type="gramStart"/>
      <w:r w:rsidRPr="007757F6">
        <w:rPr>
          <w:rFonts w:ascii="Andalus" w:hAnsi="Andalus" w:cs="Andalus"/>
          <w:sz w:val="20"/>
          <w:szCs w:val="20"/>
        </w:rPr>
        <w:t>,current</w:t>
      </w:r>
      <w:proofErr w:type="spellEnd"/>
      <w:proofErr w:type="gramEnd"/>
      <w:r w:rsidRPr="007757F6">
        <w:rPr>
          <w:rFonts w:ascii="Andalus" w:hAnsi="Andalus" w:cs="Andalus"/>
          <w:sz w:val="20"/>
          <w:szCs w:val="20"/>
        </w:rPr>
        <w:t xml:space="preserve"> inventory data for purchasing decisions.</w:t>
      </w:r>
    </w:p>
    <w:p w:rsidR="007757F6" w:rsidRPr="007757F6" w:rsidRDefault="007757F6" w:rsidP="007757F6">
      <w:pPr>
        <w:numPr>
          <w:ilvl w:val="0"/>
          <w:numId w:val="2"/>
        </w:numPr>
        <w:autoSpaceDE w:val="0"/>
        <w:rPr>
          <w:rFonts w:ascii="Andalus" w:hAnsi="Andalus" w:cs="Andalus"/>
          <w:sz w:val="20"/>
          <w:szCs w:val="20"/>
        </w:rPr>
      </w:pPr>
      <w:r w:rsidRPr="007757F6">
        <w:rPr>
          <w:rFonts w:ascii="Andalus" w:hAnsi="Andalus" w:cs="Andalus"/>
          <w:sz w:val="20"/>
          <w:szCs w:val="20"/>
        </w:rPr>
        <w:t>Maintains inventories at optimum levels to prevent under or over investment in inventory.</w:t>
      </w:r>
    </w:p>
    <w:p w:rsidR="007757F6" w:rsidRPr="007757F6" w:rsidRDefault="007757F6" w:rsidP="007757F6">
      <w:pPr>
        <w:numPr>
          <w:ilvl w:val="0"/>
          <w:numId w:val="2"/>
        </w:numPr>
        <w:autoSpaceDE w:val="0"/>
        <w:rPr>
          <w:rFonts w:ascii="Andalus" w:hAnsi="Andalus" w:cs="Andalus"/>
          <w:sz w:val="20"/>
          <w:szCs w:val="20"/>
        </w:rPr>
      </w:pPr>
      <w:r w:rsidRPr="007757F6">
        <w:rPr>
          <w:rFonts w:ascii="Andalus" w:hAnsi="Andalus" w:cs="Andalus"/>
          <w:sz w:val="20"/>
          <w:szCs w:val="20"/>
        </w:rPr>
        <w:t xml:space="preserve">Maintain registers for sales </w:t>
      </w:r>
      <w:proofErr w:type="spellStart"/>
      <w:r w:rsidRPr="007757F6">
        <w:rPr>
          <w:rFonts w:ascii="Andalus" w:hAnsi="Andalus" w:cs="Andalus"/>
          <w:sz w:val="20"/>
          <w:szCs w:val="20"/>
        </w:rPr>
        <w:t>order</w:t>
      </w:r>
      <w:proofErr w:type="gramStart"/>
      <w:r w:rsidRPr="007757F6">
        <w:rPr>
          <w:rFonts w:ascii="Andalus" w:hAnsi="Andalus" w:cs="Andalus"/>
          <w:sz w:val="20"/>
          <w:szCs w:val="20"/>
        </w:rPr>
        <w:t>,purchase</w:t>
      </w:r>
      <w:proofErr w:type="spellEnd"/>
      <w:proofErr w:type="gramEnd"/>
      <w:r w:rsidRPr="007757F6">
        <w:rPr>
          <w:rFonts w:ascii="Andalus" w:hAnsi="Andalus" w:cs="Andalus"/>
          <w:sz w:val="20"/>
          <w:szCs w:val="20"/>
        </w:rPr>
        <w:t xml:space="preserve"> </w:t>
      </w:r>
      <w:proofErr w:type="spellStart"/>
      <w:r w:rsidRPr="007757F6">
        <w:rPr>
          <w:rFonts w:ascii="Andalus" w:hAnsi="Andalus" w:cs="Andalus"/>
          <w:sz w:val="20"/>
          <w:szCs w:val="20"/>
        </w:rPr>
        <w:t>order,transfer</w:t>
      </w:r>
      <w:proofErr w:type="spellEnd"/>
      <w:r w:rsidRPr="007757F6">
        <w:rPr>
          <w:rFonts w:ascii="Andalus" w:hAnsi="Andalus" w:cs="Andalus"/>
          <w:sz w:val="20"/>
          <w:szCs w:val="20"/>
        </w:rPr>
        <w:t xml:space="preserve"> etc.</w:t>
      </w:r>
    </w:p>
    <w:p w:rsidR="007757F6" w:rsidRPr="007757F6" w:rsidRDefault="007757F6" w:rsidP="007757F6">
      <w:pPr>
        <w:numPr>
          <w:ilvl w:val="0"/>
          <w:numId w:val="2"/>
        </w:numPr>
        <w:autoSpaceDE w:val="0"/>
        <w:rPr>
          <w:rFonts w:ascii="Andalus" w:hAnsi="Andalus" w:cs="Andalus"/>
          <w:sz w:val="20"/>
          <w:szCs w:val="20"/>
        </w:rPr>
      </w:pPr>
      <w:r w:rsidRPr="007757F6">
        <w:rPr>
          <w:rFonts w:ascii="Andalus" w:hAnsi="Andalus" w:cs="Andalus"/>
          <w:sz w:val="20"/>
          <w:szCs w:val="20"/>
        </w:rPr>
        <w:t>Verifies clerical computations against physical count of stock.</w:t>
      </w:r>
    </w:p>
    <w:p w:rsidR="007757F6" w:rsidRPr="007757F6" w:rsidRDefault="007757F6" w:rsidP="007757F6">
      <w:pPr>
        <w:numPr>
          <w:ilvl w:val="0"/>
          <w:numId w:val="2"/>
        </w:numPr>
        <w:autoSpaceDE w:val="0"/>
        <w:rPr>
          <w:rFonts w:ascii="Andalus" w:hAnsi="Andalus" w:cs="Andalus"/>
          <w:sz w:val="20"/>
          <w:szCs w:val="20"/>
        </w:rPr>
      </w:pPr>
      <w:r w:rsidRPr="007757F6">
        <w:rPr>
          <w:rFonts w:ascii="Andalus" w:hAnsi="Andalus" w:cs="Andalus"/>
          <w:sz w:val="20"/>
          <w:szCs w:val="20"/>
        </w:rPr>
        <w:t>Prepares reports of inventory balance and send it to concern department.</w:t>
      </w:r>
    </w:p>
    <w:p w:rsidR="007757F6" w:rsidRPr="007757F6" w:rsidRDefault="007757F6" w:rsidP="007757F6">
      <w:pPr>
        <w:numPr>
          <w:ilvl w:val="0"/>
          <w:numId w:val="2"/>
        </w:numPr>
        <w:autoSpaceDE w:val="0"/>
        <w:rPr>
          <w:rFonts w:ascii="Andalus" w:hAnsi="Andalus" w:cs="Andalus"/>
          <w:sz w:val="20"/>
          <w:szCs w:val="20"/>
        </w:rPr>
      </w:pPr>
      <w:r w:rsidRPr="007757F6">
        <w:rPr>
          <w:rFonts w:ascii="Andalus" w:hAnsi="Andalus" w:cs="Andalus"/>
          <w:sz w:val="20"/>
          <w:szCs w:val="20"/>
        </w:rPr>
        <w:t xml:space="preserve">Create </w:t>
      </w:r>
      <w:proofErr w:type="spellStart"/>
      <w:r w:rsidRPr="007757F6">
        <w:rPr>
          <w:rFonts w:ascii="Andalus" w:hAnsi="Andalus" w:cs="Andalus"/>
          <w:sz w:val="20"/>
          <w:szCs w:val="20"/>
        </w:rPr>
        <w:t>Pos</w:t>
      </w:r>
      <w:proofErr w:type="gramStart"/>
      <w:r w:rsidRPr="007757F6">
        <w:rPr>
          <w:rFonts w:ascii="Andalus" w:hAnsi="Andalus" w:cs="Andalus"/>
          <w:sz w:val="20"/>
          <w:szCs w:val="20"/>
        </w:rPr>
        <w:t>,adjust</w:t>
      </w:r>
      <w:proofErr w:type="spellEnd"/>
      <w:proofErr w:type="gramEnd"/>
      <w:r w:rsidRPr="007757F6">
        <w:rPr>
          <w:rFonts w:ascii="Andalus" w:hAnsi="Andalus" w:cs="Andalus"/>
          <w:sz w:val="20"/>
          <w:szCs w:val="20"/>
        </w:rPr>
        <w:t xml:space="preserve"> ship date base on the </w:t>
      </w:r>
      <w:proofErr w:type="spellStart"/>
      <w:r w:rsidRPr="007757F6">
        <w:rPr>
          <w:rFonts w:ascii="Andalus" w:hAnsi="Andalus" w:cs="Andalus"/>
          <w:sz w:val="20"/>
          <w:szCs w:val="20"/>
        </w:rPr>
        <w:t>movements,plan</w:t>
      </w:r>
      <w:proofErr w:type="spellEnd"/>
      <w:r w:rsidRPr="007757F6">
        <w:rPr>
          <w:rFonts w:ascii="Andalus" w:hAnsi="Andalus" w:cs="Andalus"/>
          <w:sz w:val="20"/>
          <w:szCs w:val="20"/>
        </w:rPr>
        <w:t xml:space="preserve"> the shipping schedule.</w:t>
      </w:r>
    </w:p>
    <w:p w:rsidR="007757F6" w:rsidRPr="007757F6" w:rsidRDefault="007757F6" w:rsidP="007757F6">
      <w:pPr>
        <w:numPr>
          <w:ilvl w:val="0"/>
          <w:numId w:val="2"/>
        </w:numPr>
        <w:autoSpaceDE w:val="0"/>
        <w:rPr>
          <w:rFonts w:ascii="Andalus" w:hAnsi="Andalus" w:cs="Andalus"/>
          <w:sz w:val="20"/>
          <w:szCs w:val="20"/>
        </w:rPr>
      </w:pPr>
      <w:r w:rsidRPr="007757F6">
        <w:rPr>
          <w:rFonts w:ascii="Andalus" w:hAnsi="Andalus" w:cs="Andalus"/>
          <w:sz w:val="20"/>
          <w:szCs w:val="20"/>
        </w:rPr>
        <w:t>Follow up with the transport company for materials loading and unloading.</w:t>
      </w:r>
    </w:p>
    <w:p w:rsidR="007757F6" w:rsidRPr="007757F6" w:rsidRDefault="007757F6" w:rsidP="007757F6">
      <w:pPr>
        <w:numPr>
          <w:ilvl w:val="0"/>
          <w:numId w:val="2"/>
        </w:numPr>
        <w:autoSpaceDE w:val="0"/>
        <w:rPr>
          <w:rFonts w:ascii="Andalus" w:hAnsi="Andalus" w:cs="Andalus"/>
          <w:sz w:val="20"/>
          <w:szCs w:val="20"/>
        </w:rPr>
      </w:pPr>
      <w:r w:rsidRPr="007757F6">
        <w:rPr>
          <w:rFonts w:ascii="Andalus" w:hAnsi="Andalus" w:cs="Andalus"/>
          <w:sz w:val="20"/>
          <w:szCs w:val="20"/>
        </w:rPr>
        <w:t xml:space="preserve">Follow up with the HO concern department for payments of </w:t>
      </w:r>
      <w:proofErr w:type="gramStart"/>
      <w:r w:rsidRPr="007757F6">
        <w:rPr>
          <w:rFonts w:ascii="Andalus" w:hAnsi="Andalus" w:cs="Andalus"/>
          <w:sz w:val="20"/>
          <w:szCs w:val="20"/>
        </w:rPr>
        <w:t>transport company</w:t>
      </w:r>
      <w:proofErr w:type="gramEnd"/>
      <w:r w:rsidRPr="007757F6">
        <w:rPr>
          <w:rFonts w:ascii="Andalus" w:hAnsi="Andalus" w:cs="Andalus"/>
          <w:sz w:val="20"/>
          <w:szCs w:val="20"/>
        </w:rPr>
        <w:t>.</w:t>
      </w:r>
    </w:p>
    <w:p w:rsidR="007757F6" w:rsidRPr="007757F6" w:rsidRDefault="007757F6" w:rsidP="007757F6">
      <w:pPr>
        <w:autoSpaceDE w:val="0"/>
        <w:rPr>
          <w:rFonts w:ascii="Andalus" w:hAnsi="Andalus" w:cs="Andalus"/>
          <w:sz w:val="20"/>
          <w:szCs w:val="20"/>
        </w:rPr>
      </w:pPr>
    </w:p>
    <w:p w:rsidR="007757F6" w:rsidRPr="007757F6" w:rsidRDefault="007757F6" w:rsidP="007757F6">
      <w:pPr>
        <w:autoSpaceDE w:val="0"/>
        <w:rPr>
          <w:rFonts w:ascii="Andalus" w:hAnsi="Andalus" w:cs="Andalus"/>
          <w:b/>
          <w:bCs/>
          <w:sz w:val="20"/>
          <w:szCs w:val="20"/>
        </w:rPr>
      </w:pPr>
      <w:r w:rsidRPr="007757F6">
        <w:rPr>
          <w:rFonts w:ascii="Andalus" w:hAnsi="Andalus" w:cs="Andalus"/>
          <w:sz w:val="20"/>
          <w:szCs w:val="20"/>
        </w:rPr>
        <w:t>=======================================================================</w:t>
      </w:r>
    </w:p>
    <w:p w:rsidR="007757F6" w:rsidRPr="007757F6" w:rsidRDefault="007757F6" w:rsidP="007757F6">
      <w:pPr>
        <w:autoSpaceDE w:val="0"/>
        <w:rPr>
          <w:rFonts w:ascii="Andalus" w:eastAsia="Arial" w:hAnsi="Andalus" w:cs="Andalus"/>
          <w:sz w:val="20"/>
          <w:szCs w:val="20"/>
        </w:rPr>
      </w:pPr>
      <w:r w:rsidRPr="007757F6">
        <w:rPr>
          <w:rFonts w:ascii="Andalus" w:eastAsia="Arial" w:hAnsi="Andalus" w:cs="Andalus"/>
          <w:sz w:val="20"/>
          <w:szCs w:val="20"/>
        </w:rPr>
        <w:t xml:space="preserve">Company Name    </w:t>
      </w:r>
      <w:proofErr w:type="gramStart"/>
      <w:r w:rsidRPr="007757F6">
        <w:rPr>
          <w:rFonts w:ascii="Andalus" w:eastAsia="Arial" w:hAnsi="Andalus" w:cs="Andalus"/>
          <w:sz w:val="20"/>
          <w:szCs w:val="20"/>
        </w:rPr>
        <w:t>:-</w:t>
      </w:r>
      <w:proofErr w:type="gramEnd"/>
      <w:r w:rsidRPr="007757F6">
        <w:rPr>
          <w:rFonts w:ascii="Andalus" w:eastAsia="Arial" w:hAnsi="Andalus" w:cs="Andalus"/>
          <w:sz w:val="20"/>
          <w:szCs w:val="20"/>
        </w:rPr>
        <w:t xml:space="preserve">      AEGIS BPO PVT LTD ( </w:t>
      </w:r>
      <w:proofErr w:type="spellStart"/>
      <w:r w:rsidRPr="007757F6">
        <w:rPr>
          <w:rFonts w:ascii="Andalus" w:eastAsia="Arial" w:hAnsi="Andalus" w:cs="Andalus"/>
          <w:sz w:val="20"/>
          <w:szCs w:val="20"/>
        </w:rPr>
        <w:t>Essar</w:t>
      </w:r>
      <w:proofErr w:type="spellEnd"/>
      <w:r w:rsidRPr="007757F6">
        <w:rPr>
          <w:rFonts w:ascii="Andalus" w:eastAsia="Arial" w:hAnsi="Andalus" w:cs="Andalus"/>
          <w:sz w:val="20"/>
          <w:szCs w:val="20"/>
        </w:rPr>
        <w:t xml:space="preserve"> Group BPO Company )</w:t>
      </w:r>
    </w:p>
    <w:p w:rsidR="007757F6" w:rsidRPr="007757F6" w:rsidRDefault="007757F6" w:rsidP="007757F6">
      <w:pPr>
        <w:autoSpaceDE w:val="0"/>
        <w:rPr>
          <w:rFonts w:ascii="Andalus" w:eastAsia="Arial" w:hAnsi="Andalus" w:cs="Andalus"/>
          <w:sz w:val="20"/>
          <w:szCs w:val="20"/>
        </w:rPr>
      </w:pPr>
      <w:r w:rsidRPr="007757F6">
        <w:rPr>
          <w:rFonts w:ascii="Andalus" w:eastAsia="Tahoma-Bold" w:hAnsi="Andalus" w:cs="Andalus"/>
          <w:sz w:val="20"/>
          <w:szCs w:val="20"/>
        </w:rPr>
        <w:t xml:space="preserve">Period of Service  </w:t>
      </w:r>
      <w:r w:rsidRPr="007757F6">
        <w:rPr>
          <w:rFonts w:ascii="Andalus" w:eastAsia="Arial" w:hAnsi="Andalus" w:cs="Andalus"/>
          <w:sz w:val="20"/>
          <w:szCs w:val="20"/>
        </w:rPr>
        <w:t xml:space="preserve"> </w:t>
      </w:r>
      <w:proofErr w:type="gramStart"/>
      <w:r w:rsidRPr="007757F6">
        <w:rPr>
          <w:rFonts w:ascii="Andalus" w:eastAsia="Arial" w:hAnsi="Andalus" w:cs="Andalus"/>
          <w:sz w:val="20"/>
          <w:szCs w:val="20"/>
        </w:rPr>
        <w:t>:-</w:t>
      </w:r>
      <w:proofErr w:type="gramEnd"/>
      <w:r w:rsidRPr="007757F6">
        <w:rPr>
          <w:rFonts w:ascii="Andalus" w:eastAsia="Arial" w:hAnsi="Andalus" w:cs="Andalus"/>
          <w:sz w:val="20"/>
          <w:szCs w:val="20"/>
        </w:rPr>
        <w:t xml:space="preserve">      12 </w:t>
      </w:r>
      <w:proofErr w:type="spellStart"/>
      <w:r w:rsidRPr="007757F6">
        <w:rPr>
          <w:rFonts w:ascii="Andalus" w:eastAsia="Arial" w:hAnsi="Andalus" w:cs="Andalus"/>
          <w:sz w:val="20"/>
          <w:szCs w:val="20"/>
        </w:rPr>
        <w:t>th</w:t>
      </w:r>
      <w:proofErr w:type="spellEnd"/>
      <w:r w:rsidRPr="007757F6">
        <w:rPr>
          <w:rFonts w:ascii="Andalus" w:eastAsia="Arial" w:hAnsi="Andalus" w:cs="Andalus"/>
          <w:sz w:val="20"/>
          <w:szCs w:val="20"/>
        </w:rPr>
        <w:t xml:space="preserve"> April, 2008 to 31 </w:t>
      </w:r>
      <w:proofErr w:type="spellStart"/>
      <w:r w:rsidRPr="007757F6">
        <w:rPr>
          <w:rFonts w:ascii="Andalus" w:eastAsia="Arial" w:hAnsi="Andalus" w:cs="Andalus"/>
          <w:sz w:val="20"/>
          <w:szCs w:val="20"/>
        </w:rPr>
        <w:t>st</w:t>
      </w:r>
      <w:proofErr w:type="spellEnd"/>
      <w:r w:rsidRPr="007757F6">
        <w:rPr>
          <w:rFonts w:ascii="Andalus" w:eastAsia="Arial" w:hAnsi="Andalus" w:cs="Andalus"/>
          <w:sz w:val="20"/>
          <w:szCs w:val="20"/>
        </w:rPr>
        <w:t xml:space="preserve"> August, 2010</w:t>
      </w:r>
    </w:p>
    <w:p w:rsidR="007757F6" w:rsidRPr="007757F6" w:rsidRDefault="007757F6" w:rsidP="007757F6">
      <w:pPr>
        <w:autoSpaceDE w:val="0"/>
        <w:rPr>
          <w:rFonts w:ascii="Andalus" w:eastAsia="Arial" w:hAnsi="Andalus" w:cs="Andalus"/>
          <w:b/>
          <w:bCs/>
          <w:sz w:val="20"/>
          <w:szCs w:val="20"/>
        </w:rPr>
      </w:pPr>
      <w:r w:rsidRPr="007757F6">
        <w:rPr>
          <w:rFonts w:ascii="Andalus" w:eastAsia="Tahoma-Bold" w:hAnsi="Andalus" w:cs="Andalus"/>
          <w:sz w:val="20"/>
          <w:szCs w:val="20"/>
        </w:rPr>
        <w:t xml:space="preserve">Designation          </w:t>
      </w:r>
      <w:r w:rsidRPr="007757F6">
        <w:rPr>
          <w:rFonts w:ascii="Andalus" w:eastAsia="Arial" w:hAnsi="Andalus" w:cs="Andalus"/>
          <w:sz w:val="20"/>
          <w:szCs w:val="20"/>
        </w:rPr>
        <w:t xml:space="preserve"> </w:t>
      </w:r>
      <w:proofErr w:type="gramStart"/>
      <w:r w:rsidRPr="007757F6">
        <w:rPr>
          <w:rFonts w:ascii="Andalus" w:eastAsia="Arial" w:hAnsi="Andalus" w:cs="Andalus"/>
          <w:sz w:val="20"/>
          <w:szCs w:val="20"/>
        </w:rPr>
        <w:t>:-</w:t>
      </w:r>
      <w:proofErr w:type="gramEnd"/>
      <w:r w:rsidRPr="007757F6">
        <w:rPr>
          <w:rFonts w:ascii="Andalus" w:eastAsia="Arial" w:hAnsi="Andalus" w:cs="Andalus"/>
          <w:sz w:val="20"/>
          <w:szCs w:val="20"/>
        </w:rPr>
        <w:t xml:space="preserve">      Working in INDIA as a </w:t>
      </w:r>
      <w:r w:rsidRPr="007757F6">
        <w:rPr>
          <w:rFonts w:ascii="Andalus" w:eastAsia="Arial" w:hAnsi="Andalus" w:cs="Andalus"/>
          <w:b/>
          <w:bCs/>
          <w:sz w:val="20"/>
          <w:szCs w:val="20"/>
        </w:rPr>
        <w:t>CUSTOMER CARE EXECUTIVES</w:t>
      </w:r>
    </w:p>
    <w:p w:rsidR="007757F6" w:rsidRPr="007757F6" w:rsidRDefault="007757F6" w:rsidP="007757F6">
      <w:pPr>
        <w:autoSpaceDE w:val="0"/>
        <w:rPr>
          <w:rFonts w:ascii="Andalus" w:eastAsia="Arial" w:hAnsi="Andalus" w:cs="Andalus"/>
          <w:b/>
          <w:bCs/>
          <w:sz w:val="20"/>
          <w:szCs w:val="20"/>
        </w:rPr>
      </w:pPr>
    </w:p>
    <w:p w:rsidR="007757F6" w:rsidRPr="007757F6" w:rsidRDefault="007757F6" w:rsidP="007757F6">
      <w:pPr>
        <w:autoSpaceDE w:val="0"/>
        <w:rPr>
          <w:rFonts w:ascii="Andalus" w:eastAsia="Arial" w:hAnsi="Andalus" w:cs="Andalus"/>
          <w:sz w:val="20"/>
          <w:szCs w:val="20"/>
        </w:rPr>
      </w:pPr>
      <w:r w:rsidRPr="007757F6">
        <w:rPr>
          <w:rFonts w:ascii="Andalus" w:eastAsia="Tahoma-Bold" w:hAnsi="Andalus" w:cs="Andalus"/>
          <w:b/>
          <w:bCs/>
          <w:sz w:val="20"/>
          <w:szCs w:val="20"/>
        </w:rPr>
        <w:t xml:space="preserve">Duties &amp; </w:t>
      </w:r>
      <w:proofErr w:type="gramStart"/>
      <w:r w:rsidRPr="007757F6">
        <w:rPr>
          <w:rFonts w:ascii="Andalus" w:eastAsia="Tahoma-Bold" w:hAnsi="Andalus" w:cs="Andalus"/>
          <w:b/>
          <w:bCs/>
          <w:sz w:val="20"/>
          <w:szCs w:val="20"/>
        </w:rPr>
        <w:t>Responsibilities</w:t>
      </w:r>
      <w:r w:rsidRPr="007757F6">
        <w:rPr>
          <w:rFonts w:ascii="Andalus" w:eastAsia="Arial" w:hAnsi="Andalus" w:cs="Andalus"/>
          <w:sz w:val="20"/>
          <w:szCs w:val="20"/>
        </w:rPr>
        <w:t xml:space="preserve"> :</w:t>
      </w:r>
      <w:proofErr w:type="gramEnd"/>
      <w:r w:rsidRPr="007757F6">
        <w:rPr>
          <w:rFonts w:ascii="Andalus" w:eastAsia="Arial" w:hAnsi="Andalus" w:cs="Andalus"/>
          <w:sz w:val="20"/>
          <w:szCs w:val="20"/>
        </w:rPr>
        <w:t>-</w:t>
      </w:r>
    </w:p>
    <w:p w:rsidR="007757F6" w:rsidRPr="007757F6" w:rsidRDefault="007757F6" w:rsidP="007757F6">
      <w:pPr>
        <w:autoSpaceDE w:val="0"/>
        <w:rPr>
          <w:rFonts w:ascii="Andalus" w:hAnsi="Andalus" w:cs="Andalus"/>
          <w:sz w:val="20"/>
          <w:szCs w:val="20"/>
        </w:rPr>
      </w:pPr>
    </w:p>
    <w:p w:rsidR="007757F6" w:rsidRPr="007757F6" w:rsidRDefault="007757F6" w:rsidP="007757F6">
      <w:pPr>
        <w:numPr>
          <w:ilvl w:val="0"/>
          <w:numId w:val="2"/>
        </w:numPr>
        <w:autoSpaceDE w:val="0"/>
        <w:rPr>
          <w:rFonts w:ascii="Andalus" w:hAnsi="Andalus" w:cs="Andalus"/>
          <w:sz w:val="20"/>
          <w:szCs w:val="20"/>
        </w:rPr>
      </w:pPr>
      <w:r w:rsidRPr="007757F6">
        <w:rPr>
          <w:rFonts w:ascii="Andalus" w:hAnsi="Andalus" w:cs="Andalus"/>
          <w:sz w:val="20"/>
          <w:szCs w:val="20"/>
        </w:rPr>
        <w:t xml:space="preserve"> Manage large amounts of incoming and outgoing calls.</w:t>
      </w:r>
    </w:p>
    <w:p w:rsidR="007757F6" w:rsidRPr="007757F6" w:rsidRDefault="007757F6" w:rsidP="007757F6">
      <w:pPr>
        <w:numPr>
          <w:ilvl w:val="0"/>
          <w:numId w:val="2"/>
        </w:numPr>
        <w:autoSpaceDE w:val="0"/>
        <w:rPr>
          <w:rFonts w:ascii="Andalus" w:hAnsi="Andalus" w:cs="Andalus"/>
          <w:sz w:val="20"/>
          <w:szCs w:val="20"/>
        </w:rPr>
      </w:pPr>
      <w:proofErr w:type="spellStart"/>
      <w:r w:rsidRPr="007757F6">
        <w:rPr>
          <w:rFonts w:ascii="Andalus" w:hAnsi="Andalus" w:cs="Andalus"/>
          <w:sz w:val="20"/>
          <w:szCs w:val="20"/>
        </w:rPr>
        <w:t>Idendify</w:t>
      </w:r>
      <w:proofErr w:type="spellEnd"/>
      <w:r w:rsidRPr="007757F6">
        <w:rPr>
          <w:rFonts w:ascii="Andalus" w:hAnsi="Andalus" w:cs="Andalus"/>
          <w:sz w:val="20"/>
          <w:szCs w:val="20"/>
        </w:rPr>
        <w:t xml:space="preserve"> and assess </w:t>
      </w:r>
      <w:proofErr w:type="spellStart"/>
      <w:r w:rsidRPr="007757F6">
        <w:rPr>
          <w:rFonts w:ascii="Andalus" w:hAnsi="Andalus" w:cs="Andalus"/>
          <w:sz w:val="20"/>
          <w:szCs w:val="20"/>
        </w:rPr>
        <w:t>customers</w:t>
      </w:r>
      <w:proofErr w:type="spellEnd"/>
      <w:r w:rsidRPr="007757F6">
        <w:rPr>
          <w:rFonts w:ascii="Andalus" w:hAnsi="Andalus" w:cs="Andalus"/>
          <w:sz w:val="20"/>
          <w:szCs w:val="20"/>
        </w:rPr>
        <w:t xml:space="preserve"> needs to achieve satisfaction.</w:t>
      </w:r>
    </w:p>
    <w:p w:rsidR="007757F6" w:rsidRPr="007757F6" w:rsidRDefault="007757F6" w:rsidP="007757F6">
      <w:pPr>
        <w:numPr>
          <w:ilvl w:val="0"/>
          <w:numId w:val="2"/>
        </w:numPr>
        <w:autoSpaceDE w:val="0"/>
        <w:rPr>
          <w:rFonts w:ascii="Andalus" w:hAnsi="Andalus" w:cs="Andalus"/>
          <w:sz w:val="20"/>
          <w:szCs w:val="20"/>
        </w:rPr>
      </w:pPr>
      <w:r w:rsidRPr="007757F6">
        <w:rPr>
          <w:rFonts w:ascii="Andalus" w:hAnsi="Andalus" w:cs="Andalus"/>
          <w:sz w:val="20"/>
          <w:szCs w:val="20"/>
        </w:rPr>
        <w:t>Build sustainable relationships of trust through open and interactive communication.</w:t>
      </w:r>
    </w:p>
    <w:p w:rsidR="007757F6" w:rsidRPr="007757F6" w:rsidRDefault="007757F6" w:rsidP="007757F6">
      <w:pPr>
        <w:numPr>
          <w:ilvl w:val="0"/>
          <w:numId w:val="2"/>
        </w:numPr>
        <w:autoSpaceDE w:val="0"/>
        <w:rPr>
          <w:rFonts w:ascii="Andalus" w:hAnsi="Andalus" w:cs="Andalus"/>
          <w:sz w:val="20"/>
          <w:szCs w:val="20"/>
        </w:rPr>
      </w:pPr>
      <w:r w:rsidRPr="007757F6">
        <w:rPr>
          <w:rFonts w:ascii="Andalus" w:hAnsi="Andalus" w:cs="Andalus"/>
          <w:sz w:val="20"/>
          <w:szCs w:val="20"/>
        </w:rPr>
        <w:t xml:space="preserve">Provide </w:t>
      </w:r>
      <w:proofErr w:type="spellStart"/>
      <w:r w:rsidRPr="007757F6">
        <w:rPr>
          <w:rFonts w:ascii="Andalus" w:hAnsi="Andalus" w:cs="Andalus"/>
          <w:sz w:val="20"/>
          <w:szCs w:val="20"/>
        </w:rPr>
        <w:t>accurate</w:t>
      </w:r>
      <w:proofErr w:type="gramStart"/>
      <w:r w:rsidRPr="007757F6">
        <w:rPr>
          <w:rFonts w:ascii="Andalus" w:hAnsi="Andalus" w:cs="Andalus"/>
          <w:sz w:val="20"/>
          <w:szCs w:val="20"/>
        </w:rPr>
        <w:t>,valid</w:t>
      </w:r>
      <w:proofErr w:type="spellEnd"/>
      <w:proofErr w:type="gramEnd"/>
      <w:r w:rsidRPr="007757F6">
        <w:rPr>
          <w:rFonts w:ascii="Andalus" w:hAnsi="Andalus" w:cs="Andalus"/>
          <w:sz w:val="20"/>
          <w:szCs w:val="20"/>
        </w:rPr>
        <w:t xml:space="preserve"> and complete information by using the right methods/tools.</w:t>
      </w:r>
    </w:p>
    <w:p w:rsidR="007757F6" w:rsidRPr="007757F6" w:rsidRDefault="007757F6" w:rsidP="007757F6">
      <w:pPr>
        <w:numPr>
          <w:ilvl w:val="0"/>
          <w:numId w:val="2"/>
        </w:numPr>
        <w:autoSpaceDE w:val="0"/>
        <w:rPr>
          <w:rFonts w:ascii="Andalus" w:hAnsi="Andalus" w:cs="Andalus"/>
          <w:sz w:val="20"/>
          <w:szCs w:val="20"/>
        </w:rPr>
      </w:pPr>
      <w:r w:rsidRPr="007757F6">
        <w:rPr>
          <w:rFonts w:ascii="Andalus" w:hAnsi="Andalus" w:cs="Andalus"/>
          <w:sz w:val="20"/>
          <w:szCs w:val="20"/>
        </w:rPr>
        <w:t xml:space="preserve">Handle </w:t>
      </w:r>
      <w:proofErr w:type="spellStart"/>
      <w:r w:rsidRPr="007757F6">
        <w:rPr>
          <w:rFonts w:ascii="Andalus" w:hAnsi="Andalus" w:cs="Andalus"/>
          <w:sz w:val="20"/>
          <w:szCs w:val="20"/>
        </w:rPr>
        <w:t>complaints</w:t>
      </w:r>
      <w:proofErr w:type="gramStart"/>
      <w:r w:rsidRPr="007757F6">
        <w:rPr>
          <w:rFonts w:ascii="Andalus" w:hAnsi="Andalus" w:cs="Andalus"/>
          <w:sz w:val="20"/>
          <w:szCs w:val="20"/>
        </w:rPr>
        <w:t>,provide</w:t>
      </w:r>
      <w:proofErr w:type="spellEnd"/>
      <w:proofErr w:type="gramEnd"/>
      <w:r w:rsidRPr="007757F6">
        <w:rPr>
          <w:rFonts w:ascii="Andalus" w:hAnsi="Andalus" w:cs="Andalus"/>
          <w:sz w:val="20"/>
          <w:szCs w:val="20"/>
        </w:rPr>
        <w:t xml:space="preserve"> appropriate solutions and alternatives within the time </w:t>
      </w:r>
      <w:proofErr w:type="spellStart"/>
      <w:r w:rsidRPr="007757F6">
        <w:rPr>
          <w:rFonts w:ascii="Andalus" w:hAnsi="Andalus" w:cs="Andalus"/>
          <w:sz w:val="20"/>
          <w:szCs w:val="20"/>
        </w:rPr>
        <w:t>limits,follow</w:t>
      </w:r>
      <w:proofErr w:type="spellEnd"/>
      <w:r w:rsidRPr="007757F6">
        <w:rPr>
          <w:rFonts w:ascii="Andalus" w:hAnsi="Andalus" w:cs="Andalus"/>
          <w:sz w:val="20"/>
          <w:szCs w:val="20"/>
        </w:rPr>
        <w:t xml:space="preserve"> up to ensure resolution.</w:t>
      </w:r>
    </w:p>
    <w:p w:rsidR="007757F6" w:rsidRPr="007757F6" w:rsidRDefault="007757F6" w:rsidP="007757F6">
      <w:pPr>
        <w:numPr>
          <w:ilvl w:val="0"/>
          <w:numId w:val="2"/>
        </w:numPr>
        <w:autoSpaceDE w:val="0"/>
        <w:rPr>
          <w:rFonts w:ascii="Andalus" w:hAnsi="Andalus" w:cs="Andalus"/>
          <w:sz w:val="20"/>
          <w:szCs w:val="20"/>
        </w:rPr>
      </w:pPr>
      <w:r w:rsidRPr="007757F6">
        <w:rPr>
          <w:rFonts w:ascii="Andalus" w:hAnsi="Andalus" w:cs="Andalus"/>
          <w:sz w:val="20"/>
          <w:szCs w:val="20"/>
        </w:rPr>
        <w:t xml:space="preserve">Keep records of customer </w:t>
      </w:r>
      <w:proofErr w:type="spellStart"/>
      <w:r w:rsidRPr="007757F6">
        <w:rPr>
          <w:rFonts w:ascii="Andalus" w:hAnsi="Andalus" w:cs="Andalus"/>
          <w:sz w:val="20"/>
          <w:szCs w:val="20"/>
        </w:rPr>
        <w:t>interactions</w:t>
      </w:r>
      <w:proofErr w:type="gramStart"/>
      <w:r w:rsidRPr="007757F6">
        <w:rPr>
          <w:rFonts w:ascii="Andalus" w:hAnsi="Andalus" w:cs="Andalus"/>
          <w:sz w:val="20"/>
          <w:szCs w:val="20"/>
        </w:rPr>
        <w:t>,process</w:t>
      </w:r>
      <w:proofErr w:type="spellEnd"/>
      <w:proofErr w:type="gramEnd"/>
      <w:r w:rsidRPr="007757F6">
        <w:rPr>
          <w:rFonts w:ascii="Andalus" w:hAnsi="Andalus" w:cs="Andalus"/>
          <w:sz w:val="20"/>
          <w:szCs w:val="20"/>
        </w:rPr>
        <w:t xml:space="preserve"> customer accounts and file documents.</w:t>
      </w:r>
    </w:p>
    <w:p w:rsidR="007757F6" w:rsidRPr="007757F6" w:rsidRDefault="007757F6" w:rsidP="007757F6">
      <w:pPr>
        <w:numPr>
          <w:ilvl w:val="0"/>
          <w:numId w:val="2"/>
        </w:numPr>
        <w:autoSpaceDE w:val="0"/>
        <w:rPr>
          <w:rFonts w:ascii="Andalus" w:hAnsi="Andalus" w:cs="Andalus"/>
          <w:sz w:val="20"/>
          <w:szCs w:val="20"/>
        </w:rPr>
      </w:pPr>
      <w:r w:rsidRPr="007757F6">
        <w:rPr>
          <w:rFonts w:ascii="Andalus" w:hAnsi="Andalus" w:cs="Andalus"/>
          <w:sz w:val="20"/>
          <w:szCs w:val="20"/>
        </w:rPr>
        <w:t xml:space="preserve">Follow communication </w:t>
      </w:r>
      <w:proofErr w:type="spellStart"/>
      <w:r w:rsidRPr="007757F6">
        <w:rPr>
          <w:rFonts w:ascii="Andalus" w:hAnsi="Andalus" w:cs="Andalus"/>
          <w:sz w:val="20"/>
          <w:szCs w:val="20"/>
        </w:rPr>
        <w:t>procedures</w:t>
      </w:r>
      <w:proofErr w:type="gramStart"/>
      <w:r w:rsidRPr="007757F6">
        <w:rPr>
          <w:rFonts w:ascii="Andalus" w:hAnsi="Andalus" w:cs="Andalus"/>
          <w:sz w:val="20"/>
          <w:szCs w:val="20"/>
        </w:rPr>
        <w:t>,guidelines</w:t>
      </w:r>
      <w:proofErr w:type="spellEnd"/>
      <w:proofErr w:type="gramEnd"/>
      <w:r w:rsidRPr="007757F6">
        <w:rPr>
          <w:rFonts w:ascii="Andalus" w:hAnsi="Andalus" w:cs="Andalus"/>
          <w:sz w:val="20"/>
          <w:szCs w:val="20"/>
        </w:rPr>
        <w:t xml:space="preserve"> and policies.</w:t>
      </w:r>
    </w:p>
    <w:p w:rsidR="007757F6" w:rsidRPr="007757F6" w:rsidRDefault="007757F6" w:rsidP="007757F6">
      <w:pPr>
        <w:numPr>
          <w:ilvl w:val="0"/>
          <w:numId w:val="2"/>
        </w:numPr>
        <w:autoSpaceDE w:val="0"/>
        <w:rPr>
          <w:rFonts w:ascii="Andalus" w:hAnsi="Andalus" w:cs="Andalus"/>
          <w:sz w:val="20"/>
          <w:szCs w:val="20"/>
        </w:rPr>
      </w:pPr>
      <w:r w:rsidRPr="007757F6">
        <w:rPr>
          <w:rFonts w:ascii="Andalus" w:hAnsi="Andalus" w:cs="Andalus"/>
          <w:sz w:val="20"/>
          <w:szCs w:val="20"/>
        </w:rPr>
        <w:t>Take the extra mile to engage customers.</w:t>
      </w:r>
    </w:p>
    <w:p w:rsidR="007757F6" w:rsidRPr="007757F6" w:rsidRDefault="007757F6" w:rsidP="007757F6">
      <w:pPr>
        <w:numPr>
          <w:ilvl w:val="0"/>
          <w:numId w:val="2"/>
        </w:numPr>
        <w:autoSpaceDE w:val="0"/>
        <w:rPr>
          <w:rFonts w:ascii="Andalus" w:hAnsi="Andalus" w:cs="Andalus"/>
          <w:sz w:val="20"/>
          <w:szCs w:val="20"/>
        </w:rPr>
      </w:pPr>
      <w:r w:rsidRPr="007757F6">
        <w:rPr>
          <w:rFonts w:ascii="Andalus" w:hAnsi="Andalus" w:cs="Andalus"/>
          <w:sz w:val="20"/>
          <w:szCs w:val="20"/>
        </w:rPr>
        <w:lastRenderedPageBreak/>
        <w:t>Generate sales leads.</w:t>
      </w:r>
    </w:p>
    <w:p w:rsidR="007757F6" w:rsidRPr="007757F6" w:rsidRDefault="007757F6" w:rsidP="007757F6">
      <w:pPr>
        <w:numPr>
          <w:ilvl w:val="0"/>
          <w:numId w:val="2"/>
        </w:numPr>
        <w:autoSpaceDE w:val="0"/>
        <w:rPr>
          <w:rFonts w:ascii="Andalus" w:hAnsi="Andalus" w:cs="Andalus"/>
          <w:sz w:val="20"/>
          <w:szCs w:val="20"/>
        </w:rPr>
      </w:pPr>
      <w:r w:rsidRPr="007757F6">
        <w:rPr>
          <w:rFonts w:ascii="Andalus" w:hAnsi="Andalus" w:cs="Andalus"/>
          <w:sz w:val="20"/>
          <w:szCs w:val="20"/>
        </w:rPr>
        <w:t>Meet personal/customer service team sales targets and call handling quotas.</w:t>
      </w:r>
    </w:p>
    <w:p w:rsidR="007757F6" w:rsidRPr="007757F6" w:rsidRDefault="007757F6" w:rsidP="007757F6">
      <w:pPr>
        <w:autoSpaceDE w:val="0"/>
        <w:ind w:left="720"/>
        <w:rPr>
          <w:rFonts w:ascii="Andalus" w:hAnsi="Andalus" w:cs="Andalus"/>
          <w:sz w:val="20"/>
          <w:szCs w:val="20"/>
        </w:rPr>
      </w:pPr>
    </w:p>
    <w:p w:rsidR="007757F6" w:rsidRPr="007757F6" w:rsidRDefault="007757F6" w:rsidP="007757F6">
      <w:pPr>
        <w:autoSpaceDE w:val="0"/>
        <w:rPr>
          <w:rFonts w:ascii="Andalus" w:hAnsi="Andalus" w:cs="Andalus"/>
          <w:b/>
          <w:bCs/>
          <w:sz w:val="20"/>
          <w:szCs w:val="20"/>
        </w:rPr>
      </w:pPr>
      <w:r w:rsidRPr="007757F6">
        <w:rPr>
          <w:rFonts w:ascii="Andalus" w:hAnsi="Andalus" w:cs="Andalus"/>
          <w:sz w:val="20"/>
          <w:szCs w:val="20"/>
        </w:rPr>
        <w:t>=======================================================================</w:t>
      </w:r>
    </w:p>
    <w:p w:rsidR="007757F6" w:rsidRPr="007757F6" w:rsidRDefault="007757F6" w:rsidP="007757F6">
      <w:pPr>
        <w:autoSpaceDE w:val="0"/>
        <w:rPr>
          <w:rFonts w:ascii="Andalus" w:hAnsi="Andalus" w:cs="Andalus"/>
          <w:sz w:val="20"/>
          <w:szCs w:val="20"/>
        </w:rPr>
      </w:pPr>
      <w:r w:rsidRPr="007757F6">
        <w:rPr>
          <w:rFonts w:ascii="Andalus" w:hAnsi="Andalus" w:cs="Andalus"/>
          <w:b/>
          <w:bCs/>
          <w:sz w:val="20"/>
          <w:szCs w:val="20"/>
        </w:rPr>
        <w:t xml:space="preserve">PERSONAL </w:t>
      </w:r>
      <w:proofErr w:type="gramStart"/>
      <w:r w:rsidRPr="007757F6">
        <w:rPr>
          <w:rFonts w:ascii="Andalus" w:hAnsi="Andalus" w:cs="Andalus"/>
          <w:b/>
          <w:bCs/>
          <w:sz w:val="20"/>
          <w:szCs w:val="20"/>
        </w:rPr>
        <w:t xml:space="preserve">DETAILS </w:t>
      </w:r>
      <w:r w:rsidRPr="007757F6">
        <w:rPr>
          <w:rFonts w:ascii="Andalus" w:eastAsia="Arial" w:hAnsi="Andalus" w:cs="Andalus"/>
          <w:sz w:val="20"/>
          <w:szCs w:val="20"/>
        </w:rPr>
        <w:t>:</w:t>
      </w:r>
      <w:proofErr w:type="gramEnd"/>
      <w:r w:rsidRPr="007757F6">
        <w:rPr>
          <w:rFonts w:ascii="Andalus" w:eastAsia="Arial" w:hAnsi="Andalus" w:cs="Andalus"/>
          <w:sz w:val="20"/>
          <w:szCs w:val="20"/>
        </w:rPr>
        <w:t xml:space="preserve">- </w:t>
      </w:r>
    </w:p>
    <w:p w:rsidR="007757F6" w:rsidRPr="007757F6" w:rsidRDefault="007757F6" w:rsidP="007757F6">
      <w:pPr>
        <w:autoSpaceDE w:val="0"/>
        <w:rPr>
          <w:rFonts w:ascii="Andalus" w:hAnsi="Andalus" w:cs="Andalus"/>
          <w:sz w:val="20"/>
          <w:szCs w:val="20"/>
        </w:rPr>
      </w:pPr>
    </w:p>
    <w:p w:rsidR="007757F6" w:rsidRPr="007757F6" w:rsidRDefault="007757F6" w:rsidP="007757F6">
      <w:pPr>
        <w:autoSpaceDE w:val="0"/>
        <w:rPr>
          <w:rFonts w:ascii="Andalus" w:hAnsi="Andalus" w:cs="Andalus"/>
          <w:sz w:val="20"/>
          <w:szCs w:val="20"/>
        </w:rPr>
      </w:pPr>
      <w:r w:rsidRPr="007757F6">
        <w:rPr>
          <w:rFonts w:ascii="Andalus" w:hAnsi="Andalus" w:cs="Andalus"/>
          <w:sz w:val="20"/>
          <w:szCs w:val="20"/>
        </w:rPr>
        <w:t>Date of Birth       -    01.05.1982</w:t>
      </w:r>
    </w:p>
    <w:p w:rsidR="007757F6" w:rsidRPr="007757F6" w:rsidRDefault="007757F6" w:rsidP="007757F6">
      <w:pPr>
        <w:autoSpaceDE w:val="0"/>
        <w:rPr>
          <w:rFonts w:ascii="Andalus" w:hAnsi="Andalus" w:cs="Andalus"/>
          <w:sz w:val="20"/>
          <w:szCs w:val="20"/>
        </w:rPr>
      </w:pPr>
      <w:r w:rsidRPr="007757F6">
        <w:rPr>
          <w:rFonts w:ascii="Andalus" w:hAnsi="Andalus" w:cs="Andalus"/>
          <w:sz w:val="20"/>
          <w:szCs w:val="20"/>
        </w:rPr>
        <w:t>Sex                       -    Male</w:t>
      </w:r>
    </w:p>
    <w:p w:rsidR="007757F6" w:rsidRPr="007757F6" w:rsidRDefault="007757F6" w:rsidP="007757F6">
      <w:pPr>
        <w:autoSpaceDE w:val="0"/>
        <w:rPr>
          <w:rFonts w:ascii="Andalus" w:hAnsi="Andalus" w:cs="Andalus"/>
          <w:sz w:val="20"/>
          <w:szCs w:val="20"/>
        </w:rPr>
      </w:pPr>
      <w:r w:rsidRPr="007757F6">
        <w:rPr>
          <w:rFonts w:ascii="Andalus" w:hAnsi="Andalus" w:cs="Andalus"/>
          <w:sz w:val="20"/>
          <w:szCs w:val="20"/>
        </w:rPr>
        <w:t>Nationality          -    Indian</w:t>
      </w:r>
    </w:p>
    <w:p w:rsidR="007757F6" w:rsidRPr="007757F6" w:rsidRDefault="007757F6" w:rsidP="007757F6">
      <w:pPr>
        <w:autoSpaceDE w:val="0"/>
        <w:rPr>
          <w:rFonts w:ascii="Andalus" w:hAnsi="Andalus" w:cs="Andalus"/>
          <w:sz w:val="20"/>
          <w:szCs w:val="20"/>
        </w:rPr>
      </w:pPr>
      <w:r w:rsidRPr="007757F6">
        <w:rPr>
          <w:rFonts w:ascii="Andalus" w:hAnsi="Andalus" w:cs="Andalus"/>
          <w:sz w:val="20"/>
          <w:szCs w:val="20"/>
        </w:rPr>
        <w:t>Religion               -    Islam</w:t>
      </w:r>
    </w:p>
    <w:p w:rsidR="007757F6" w:rsidRPr="007757F6" w:rsidRDefault="007757F6" w:rsidP="007757F6">
      <w:pPr>
        <w:pBdr>
          <w:bottom w:val="double" w:sz="2" w:space="2" w:color="000000"/>
        </w:pBdr>
        <w:autoSpaceDE w:val="0"/>
        <w:rPr>
          <w:rFonts w:ascii="Andalus" w:hAnsi="Andalus" w:cs="Andalus"/>
          <w:sz w:val="20"/>
          <w:szCs w:val="20"/>
        </w:rPr>
      </w:pPr>
      <w:r w:rsidRPr="007757F6">
        <w:rPr>
          <w:rFonts w:ascii="Andalus" w:hAnsi="Andalus" w:cs="Andalus"/>
          <w:sz w:val="20"/>
          <w:szCs w:val="20"/>
        </w:rPr>
        <w:t>Marital Status     -    Single</w:t>
      </w:r>
    </w:p>
    <w:p w:rsidR="007757F6" w:rsidRPr="007757F6" w:rsidRDefault="007757F6" w:rsidP="007757F6">
      <w:pPr>
        <w:autoSpaceDE w:val="0"/>
        <w:rPr>
          <w:rFonts w:ascii="Andalus" w:hAnsi="Andalus" w:cs="Andalus"/>
          <w:sz w:val="20"/>
          <w:szCs w:val="20"/>
        </w:rPr>
      </w:pPr>
      <w:r w:rsidRPr="007757F6">
        <w:rPr>
          <w:rFonts w:ascii="Andalus" w:eastAsia="Arial" w:hAnsi="Andalus" w:cs="Andalus"/>
          <w:b/>
          <w:bCs/>
          <w:sz w:val="20"/>
          <w:szCs w:val="20"/>
        </w:rPr>
        <w:t xml:space="preserve">LANGUAGE </w:t>
      </w:r>
      <w:proofErr w:type="gramStart"/>
      <w:r w:rsidRPr="007757F6">
        <w:rPr>
          <w:rFonts w:ascii="Andalus" w:eastAsia="Arial" w:hAnsi="Andalus" w:cs="Andalus"/>
          <w:b/>
          <w:bCs/>
          <w:sz w:val="20"/>
          <w:szCs w:val="20"/>
        </w:rPr>
        <w:t>KNOWN</w:t>
      </w:r>
      <w:r w:rsidRPr="007757F6">
        <w:rPr>
          <w:rFonts w:ascii="Andalus" w:eastAsia="Arial" w:hAnsi="Andalus" w:cs="Andalus"/>
          <w:sz w:val="20"/>
          <w:szCs w:val="20"/>
        </w:rPr>
        <w:t xml:space="preserve"> :</w:t>
      </w:r>
      <w:proofErr w:type="gramEnd"/>
      <w:r w:rsidRPr="007757F6">
        <w:rPr>
          <w:rFonts w:ascii="Andalus" w:eastAsia="Arial" w:hAnsi="Andalus" w:cs="Andalus"/>
          <w:sz w:val="20"/>
          <w:szCs w:val="20"/>
        </w:rPr>
        <w:t xml:space="preserve">- </w:t>
      </w:r>
    </w:p>
    <w:p w:rsidR="007757F6" w:rsidRPr="007757F6" w:rsidRDefault="007757F6" w:rsidP="007757F6">
      <w:pPr>
        <w:autoSpaceDE w:val="0"/>
        <w:rPr>
          <w:rFonts w:ascii="Andalus" w:hAnsi="Andalus" w:cs="Andalus"/>
          <w:sz w:val="20"/>
          <w:szCs w:val="20"/>
        </w:rPr>
      </w:pPr>
      <w:proofErr w:type="gramStart"/>
      <w:r w:rsidRPr="007757F6">
        <w:rPr>
          <w:rFonts w:ascii="Andalus" w:hAnsi="Andalus" w:cs="Andalus"/>
          <w:sz w:val="20"/>
          <w:szCs w:val="20"/>
        </w:rPr>
        <w:t>English :</w:t>
      </w:r>
      <w:proofErr w:type="gramEnd"/>
      <w:r w:rsidRPr="007757F6">
        <w:rPr>
          <w:rFonts w:ascii="Andalus" w:hAnsi="Andalus" w:cs="Andalus"/>
          <w:sz w:val="20"/>
          <w:szCs w:val="20"/>
        </w:rPr>
        <w:t xml:space="preserve">   Fluent</w:t>
      </w:r>
      <w:r w:rsidRPr="007757F6">
        <w:rPr>
          <w:rFonts w:ascii="Andalus" w:hAnsi="Andalus" w:cs="Andalus"/>
          <w:sz w:val="20"/>
          <w:szCs w:val="20"/>
        </w:rPr>
        <w:tab/>
      </w:r>
      <w:r w:rsidRPr="007757F6">
        <w:rPr>
          <w:rFonts w:ascii="Andalus" w:hAnsi="Andalus" w:cs="Andalus"/>
          <w:sz w:val="20"/>
          <w:szCs w:val="20"/>
        </w:rPr>
        <w:tab/>
      </w:r>
      <w:r w:rsidRPr="007757F6">
        <w:rPr>
          <w:rFonts w:ascii="Andalus" w:hAnsi="Andalus" w:cs="Andalus"/>
          <w:sz w:val="20"/>
          <w:szCs w:val="20"/>
        </w:rPr>
        <w:tab/>
      </w:r>
    </w:p>
    <w:p w:rsidR="007757F6" w:rsidRPr="007757F6" w:rsidRDefault="007757F6" w:rsidP="007757F6">
      <w:pPr>
        <w:autoSpaceDE w:val="0"/>
        <w:rPr>
          <w:rFonts w:ascii="Andalus" w:hAnsi="Andalus" w:cs="Andalus"/>
          <w:sz w:val="20"/>
          <w:szCs w:val="20"/>
        </w:rPr>
      </w:pPr>
      <w:r w:rsidRPr="007757F6">
        <w:rPr>
          <w:rFonts w:ascii="Andalus" w:hAnsi="Andalus" w:cs="Andalus"/>
          <w:sz w:val="20"/>
          <w:szCs w:val="20"/>
        </w:rPr>
        <w:t>Hindi    :   Fluent</w:t>
      </w:r>
      <w:r w:rsidRPr="007757F6">
        <w:rPr>
          <w:rFonts w:ascii="Andalus" w:hAnsi="Andalus" w:cs="Andalus"/>
          <w:sz w:val="20"/>
          <w:szCs w:val="20"/>
        </w:rPr>
        <w:tab/>
      </w:r>
    </w:p>
    <w:p w:rsidR="007757F6" w:rsidRPr="007757F6" w:rsidRDefault="007757F6" w:rsidP="007757F6">
      <w:pPr>
        <w:autoSpaceDE w:val="0"/>
        <w:rPr>
          <w:rFonts w:ascii="Andalus" w:eastAsia="Arial" w:hAnsi="Andalus" w:cs="Andalus"/>
          <w:sz w:val="20"/>
          <w:szCs w:val="20"/>
        </w:rPr>
      </w:pPr>
      <w:proofErr w:type="gramStart"/>
      <w:r w:rsidRPr="007757F6">
        <w:rPr>
          <w:rFonts w:ascii="Andalus" w:hAnsi="Andalus" w:cs="Andalus"/>
          <w:sz w:val="20"/>
          <w:szCs w:val="20"/>
        </w:rPr>
        <w:t>Bengali :</w:t>
      </w:r>
      <w:proofErr w:type="gramEnd"/>
      <w:r w:rsidRPr="007757F6">
        <w:rPr>
          <w:rFonts w:ascii="Andalus" w:hAnsi="Andalus" w:cs="Andalus"/>
          <w:sz w:val="20"/>
          <w:szCs w:val="20"/>
        </w:rPr>
        <w:t xml:space="preserve">   Fluent</w:t>
      </w:r>
    </w:p>
    <w:p w:rsidR="007757F6" w:rsidRPr="007757F6" w:rsidRDefault="007757F6" w:rsidP="007757F6">
      <w:pPr>
        <w:autoSpaceDE w:val="0"/>
        <w:rPr>
          <w:rFonts w:ascii="Andalus" w:eastAsia="Arial" w:hAnsi="Andalus" w:cs="Andalus"/>
          <w:sz w:val="20"/>
          <w:szCs w:val="20"/>
        </w:rPr>
      </w:pPr>
      <w:proofErr w:type="gramStart"/>
      <w:r w:rsidRPr="007757F6">
        <w:rPr>
          <w:rFonts w:ascii="Andalus" w:eastAsia="Arial" w:hAnsi="Andalus" w:cs="Andalus"/>
          <w:sz w:val="20"/>
          <w:szCs w:val="20"/>
        </w:rPr>
        <w:t>Arabic  :</w:t>
      </w:r>
      <w:proofErr w:type="gramEnd"/>
      <w:r w:rsidRPr="007757F6">
        <w:rPr>
          <w:rFonts w:ascii="Andalus" w:eastAsia="Arial" w:hAnsi="Andalus" w:cs="Andalus"/>
          <w:sz w:val="20"/>
          <w:szCs w:val="20"/>
        </w:rPr>
        <w:t xml:space="preserve">   Average</w:t>
      </w:r>
    </w:p>
    <w:p w:rsidR="007757F6" w:rsidRPr="007757F6" w:rsidRDefault="007757F6" w:rsidP="007757F6">
      <w:pPr>
        <w:autoSpaceDE w:val="0"/>
        <w:rPr>
          <w:rFonts w:ascii="Andalus" w:eastAsia="Arial" w:hAnsi="Andalus" w:cs="Andalus"/>
          <w:b/>
          <w:bCs/>
          <w:sz w:val="20"/>
          <w:szCs w:val="20"/>
        </w:rPr>
      </w:pPr>
      <w:r w:rsidRPr="007757F6">
        <w:rPr>
          <w:rFonts w:ascii="Andalus" w:eastAsia="Arial" w:hAnsi="Andalus" w:cs="Andalus"/>
          <w:sz w:val="20"/>
          <w:szCs w:val="20"/>
        </w:rPr>
        <w:t>=======================================================================</w:t>
      </w:r>
    </w:p>
    <w:p w:rsidR="007757F6" w:rsidRPr="007757F6" w:rsidRDefault="007757F6" w:rsidP="007757F6">
      <w:pPr>
        <w:autoSpaceDE w:val="0"/>
        <w:rPr>
          <w:rFonts w:ascii="Andalus" w:hAnsi="Andalus" w:cs="Andalus"/>
          <w:sz w:val="20"/>
          <w:szCs w:val="20"/>
        </w:rPr>
      </w:pPr>
      <w:proofErr w:type="gramStart"/>
      <w:r w:rsidRPr="007757F6">
        <w:rPr>
          <w:rFonts w:ascii="Andalus" w:eastAsia="Arial" w:hAnsi="Andalus" w:cs="Andalus"/>
          <w:b/>
          <w:bCs/>
          <w:sz w:val="20"/>
          <w:szCs w:val="20"/>
        </w:rPr>
        <w:t>STRENGHT</w:t>
      </w:r>
      <w:r w:rsidRPr="007757F6">
        <w:rPr>
          <w:rFonts w:ascii="Andalus" w:eastAsia="Arial" w:hAnsi="Andalus" w:cs="Andalus"/>
          <w:sz w:val="20"/>
          <w:szCs w:val="20"/>
        </w:rPr>
        <w:t xml:space="preserve"> :</w:t>
      </w:r>
      <w:proofErr w:type="gramEnd"/>
      <w:r w:rsidRPr="007757F6">
        <w:rPr>
          <w:rFonts w:ascii="Andalus" w:eastAsia="Arial" w:hAnsi="Andalus" w:cs="Andalus"/>
          <w:sz w:val="20"/>
          <w:szCs w:val="20"/>
        </w:rPr>
        <w:t xml:space="preserve">- </w:t>
      </w:r>
    </w:p>
    <w:p w:rsidR="007757F6" w:rsidRPr="007757F6" w:rsidRDefault="007757F6" w:rsidP="007757F6">
      <w:pPr>
        <w:numPr>
          <w:ilvl w:val="0"/>
          <w:numId w:val="3"/>
        </w:numPr>
        <w:autoSpaceDE w:val="0"/>
        <w:rPr>
          <w:rFonts w:ascii="Andalus" w:hAnsi="Andalus" w:cs="Andalus"/>
          <w:sz w:val="20"/>
          <w:szCs w:val="20"/>
        </w:rPr>
      </w:pPr>
      <w:r w:rsidRPr="007757F6">
        <w:rPr>
          <w:rFonts w:ascii="Andalus" w:hAnsi="Andalus" w:cs="Andalus"/>
          <w:sz w:val="20"/>
          <w:szCs w:val="20"/>
        </w:rPr>
        <w:t>Good Communication Skills</w:t>
      </w:r>
    </w:p>
    <w:p w:rsidR="007757F6" w:rsidRPr="007757F6" w:rsidRDefault="007757F6" w:rsidP="007757F6">
      <w:pPr>
        <w:numPr>
          <w:ilvl w:val="0"/>
          <w:numId w:val="3"/>
        </w:numPr>
        <w:autoSpaceDE w:val="0"/>
        <w:rPr>
          <w:rFonts w:ascii="Andalus" w:hAnsi="Andalus" w:cs="Andalus"/>
          <w:sz w:val="20"/>
          <w:szCs w:val="20"/>
        </w:rPr>
      </w:pPr>
      <w:r w:rsidRPr="007757F6">
        <w:rPr>
          <w:rFonts w:ascii="Andalus" w:hAnsi="Andalus" w:cs="Andalus"/>
          <w:sz w:val="20"/>
          <w:szCs w:val="20"/>
        </w:rPr>
        <w:t xml:space="preserve">Punctual </w:t>
      </w:r>
    </w:p>
    <w:p w:rsidR="007757F6" w:rsidRPr="007757F6" w:rsidRDefault="007757F6" w:rsidP="007757F6">
      <w:pPr>
        <w:numPr>
          <w:ilvl w:val="0"/>
          <w:numId w:val="3"/>
        </w:numPr>
        <w:autoSpaceDE w:val="0"/>
        <w:rPr>
          <w:rFonts w:ascii="Andalus" w:hAnsi="Andalus" w:cs="Andalus"/>
          <w:sz w:val="20"/>
          <w:szCs w:val="20"/>
        </w:rPr>
      </w:pPr>
      <w:r w:rsidRPr="007757F6">
        <w:rPr>
          <w:rFonts w:ascii="Andalus" w:hAnsi="Andalus" w:cs="Andalus"/>
          <w:sz w:val="20"/>
          <w:szCs w:val="20"/>
        </w:rPr>
        <w:t>Hard Working</w:t>
      </w:r>
    </w:p>
    <w:p w:rsidR="007757F6" w:rsidRPr="007757F6" w:rsidRDefault="007757F6" w:rsidP="007757F6">
      <w:pPr>
        <w:numPr>
          <w:ilvl w:val="0"/>
          <w:numId w:val="3"/>
        </w:numPr>
        <w:autoSpaceDE w:val="0"/>
        <w:rPr>
          <w:rFonts w:ascii="Andalus" w:hAnsi="Andalus" w:cs="Andalus"/>
          <w:sz w:val="20"/>
          <w:szCs w:val="20"/>
        </w:rPr>
      </w:pPr>
      <w:r w:rsidRPr="007757F6">
        <w:rPr>
          <w:rFonts w:ascii="Andalus" w:hAnsi="Andalus" w:cs="Andalus"/>
          <w:sz w:val="20"/>
          <w:szCs w:val="20"/>
        </w:rPr>
        <w:t>Quick &amp; Faster</w:t>
      </w:r>
    </w:p>
    <w:p w:rsidR="007757F6" w:rsidRPr="007757F6" w:rsidRDefault="007757F6" w:rsidP="007757F6">
      <w:pPr>
        <w:numPr>
          <w:ilvl w:val="0"/>
          <w:numId w:val="3"/>
        </w:numPr>
        <w:autoSpaceDE w:val="0"/>
        <w:rPr>
          <w:rFonts w:ascii="Andalus" w:hAnsi="Andalus" w:cs="Andalus"/>
          <w:sz w:val="20"/>
          <w:szCs w:val="20"/>
        </w:rPr>
      </w:pPr>
      <w:r w:rsidRPr="007757F6">
        <w:rPr>
          <w:rFonts w:ascii="Andalus" w:hAnsi="Andalus" w:cs="Andalus"/>
          <w:sz w:val="20"/>
          <w:szCs w:val="20"/>
        </w:rPr>
        <w:t>Team Spirit &amp; Positive Attitude</w:t>
      </w:r>
    </w:p>
    <w:p w:rsidR="007757F6" w:rsidRPr="007757F6" w:rsidRDefault="007757F6" w:rsidP="007757F6">
      <w:pPr>
        <w:numPr>
          <w:ilvl w:val="0"/>
          <w:numId w:val="3"/>
        </w:numPr>
        <w:autoSpaceDE w:val="0"/>
        <w:rPr>
          <w:rFonts w:ascii="Andalus" w:hAnsi="Andalus" w:cs="Andalus"/>
          <w:sz w:val="20"/>
          <w:szCs w:val="20"/>
        </w:rPr>
      </w:pPr>
      <w:r w:rsidRPr="007757F6">
        <w:rPr>
          <w:rFonts w:ascii="Andalus" w:hAnsi="Andalus" w:cs="Andalus"/>
          <w:sz w:val="20"/>
          <w:szCs w:val="20"/>
        </w:rPr>
        <w:t>Friendship Attitude</w:t>
      </w:r>
    </w:p>
    <w:p w:rsidR="007757F6" w:rsidRPr="007757F6" w:rsidRDefault="007757F6" w:rsidP="007757F6">
      <w:pPr>
        <w:numPr>
          <w:ilvl w:val="0"/>
          <w:numId w:val="3"/>
        </w:numPr>
        <w:autoSpaceDE w:val="0"/>
        <w:rPr>
          <w:rFonts w:ascii="Andalus" w:hAnsi="Andalus" w:cs="Andalus"/>
          <w:sz w:val="20"/>
          <w:szCs w:val="20"/>
        </w:rPr>
      </w:pPr>
      <w:r w:rsidRPr="007757F6">
        <w:rPr>
          <w:rFonts w:ascii="Andalus" w:hAnsi="Andalus" w:cs="Andalus"/>
          <w:sz w:val="20"/>
          <w:szCs w:val="20"/>
        </w:rPr>
        <w:t>Problem Solving Quality</w:t>
      </w:r>
    </w:p>
    <w:p w:rsidR="007757F6" w:rsidRPr="007757F6" w:rsidRDefault="007757F6" w:rsidP="007757F6">
      <w:pPr>
        <w:numPr>
          <w:ilvl w:val="0"/>
          <w:numId w:val="3"/>
        </w:numPr>
        <w:autoSpaceDE w:val="0"/>
        <w:rPr>
          <w:rFonts w:ascii="Andalus" w:eastAsia="Arial" w:hAnsi="Andalus" w:cs="Andalus"/>
          <w:sz w:val="20"/>
          <w:szCs w:val="20"/>
        </w:rPr>
      </w:pPr>
      <w:r w:rsidRPr="007757F6">
        <w:rPr>
          <w:rFonts w:ascii="Andalus" w:hAnsi="Andalus" w:cs="Andalus"/>
          <w:sz w:val="20"/>
          <w:szCs w:val="20"/>
        </w:rPr>
        <w:t>Always Smile Face</w:t>
      </w:r>
    </w:p>
    <w:p w:rsidR="007757F6" w:rsidRPr="007757F6" w:rsidRDefault="007757F6" w:rsidP="007757F6">
      <w:pPr>
        <w:autoSpaceDE w:val="0"/>
        <w:rPr>
          <w:rFonts w:ascii="Andalus" w:eastAsia="Arial" w:hAnsi="Andalus" w:cs="Andalus"/>
          <w:b/>
          <w:bCs/>
          <w:sz w:val="20"/>
          <w:szCs w:val="20"/>
        </w:rPr>
      </w:pPr>
      <w:r w:rsidRPr="007757F6">
        <w:rPr>
          <w:rFonts w:ascii="Andalus" w:eastAsia="Arial" w:hAnsi="Andalus" w:cs="Andalus"/>
          <w:sz w:val="20"/>
          <w:szCs w:val="20"/>
        </w:rPr>
        <w:t>=======================================================================</w:t>
      </w:r>
    </w:p>
    <w:p w:rsidR="007757F6" w:rsidRPr="007757F6" w:rsidRDefault="007757F6" w:rsidP="007757F6">
      <w:pPr>
        <w:autoSpaceDE w:val="0"/>
        <w:rPr>
          <w:rFonts w:ascii="Andalus" w:hAnsi="Andalus" w:cs="Andalus"/>
          <w:sz w:val="20"/>
          <w:szCs w:val="20"/>
        </w:rPr>
      </w:pPr>
      <w:proofErr w:type="gramStart"/>
      <w:r w:rsidRPr="007757F6">
        <w:rPr>
          <w:rFonts w:ascii="Andalus" w:eastAsia="Arial" w:hAnsi="Andalus" w:cs="Andalus"/>
          <w:b/>
          <w:bCs/>
          <w:sz w:val="20"/>
          <w:szCs w:val="20"/>
        </w:rPr>
        <w:t>HOBBIES</w:t>
      </w:r>
      <w:r w:rsidRPr="007757F6">
        <w:rPr>
          <w:rFonts w:ascii="Andalus" w:eastAsia="Arial" w:hAnsi="Andalus" w:cs="Andalus"/>
          <w:sz w:val="20"/>
          <w:szCs w:val="20"/>
        </w:rPr>
        <w:t xml:space="preserve"> :</w:t>
      </w:r>
      <w:proofErr w:type="gramEnd"/>
      <w:r w:rsidRPr="007757F6">
        <w:rPr>
          <w:rFonts w:ascii="Andalus" w:eastAsia="Arial" w:hAnsi="Andalus" w:cs="Andalus"/>
          <w:sz w:val="20"/>
          <w:szCs w:val="20"/>
        </w:rPr>
        <w:t xml:space="preserve">- </w:t>
      </w:r>
    </w:p>
    <w:p w:rsidR="007757F6" w:rsidRPr="007757F6" w:rsidRDefault="007757F6" w:rsidP="007757F6">
      <w:pPr>
        <w:autoSpaceDE w:val="0"/>
        <w:rPr>
          <w:rFonts w:ascii="Andalus" w:hAnsi="Andalus" w:cs="Andalus"/>
          <w:sz w:val="20"/>
          <w:szCs w:val="20"/>
        </w:rPr>
      </w:pPr>
    </w:p>
    <w:p w:rsidR="007757F6" w:rsidRPr="007757F6" w:rsidRDefault="007757F6" w:rsidP="007757F6">
      <w:pPr>
        <w:autoSpaceDE w:val="0"/>
        <w:rPr>
          <w:rFonts w:ascii="Andalus" w:eastAsia="Arial" w:hAnsi="Andalus" w:cs="Andalus"/>
          <w:sz w:val="20"/>
          <w:szCs w:val="20"/>
        </w:rPr>
      </w:pPr>
      <w:r w:rsidRPr="007757F6">
        <w:rPr>
          <w:rFonts w:ascii="Andalus" w:eastAsia="Arial" w:hAnsi="Andalus" w:cs="Andalus"/>
          <w:sz w:val="20"/>
          <w:szCs w:val="20"/>
        </w:rPr>
        <w:t xml:space="preserve">Playing Football, Playing cricket, playing video </w:t>
      </w:r>
      <w:proofErr w:type="spellStart"/>
      <w:r w:rsidRPr="007757F6">
        <w:rPr>
          <w:rFonts w:ascii="Andalus" w:eastAsia="Arial" w:hAnsi="Andalus" w:cs="Andalus"/>
          <w:sz w:val="20"/>
          <w:szCs w:val="20"/>
        </w:rPr>
        <w:t>games</w:t>
      </w:r>
      <w:proofErr w:type="gramStart"/>
      <w:r w:rsidRPr="007757F6">
        <w:rPr>
          <w:rFonts w:ascii="Andalus" w:eastAsia="Arial" w:hAnsi="Andalus" w:cs="Andalus"/>
          <w:sz w:val="20"/>
          <w:szCs w:val="20"/>
        </w:rPr>
        <w:t>,Traveling</w:t>
      </w:r>
      <w:proofErr w:type="spellEnd"/>
      <w:proofErr w:type="gramEnd"/>
      <w:r w:rsidRPr="007757F6">
        <w:rPr>
          <w:rFonts w:ascii="Andalus" w:eastAsia="Arial" w:hAnsi="Andalus" w:cs="Andalus"/>
          <w:sz w:val="20"/>
          <w:szCs w:val="20"/>
        </w:rPr>
        <w:t xml:space="preserve"> &amp; making friends</w:t>
      </w:r>
    </w:p>
    <w:p w:rsidR="007757F6" w:rsidRPr="007757F6" w:rsidRDefault="007757F6" w:rsidP="007757F6">
      <w:pPr>
        <w:autoSpaceDE w:val="0"/>
        <w:rPr>
          <w:rFonts w:ascii="Andalus" w:eastAsia="Arial" w:hAnsi="Andalus" w:cs="Andalus"/>
          <w:b/>
          <w:bCs/>
          <w:sz w:val="20"/>
          <w:szCs w:val="20"/>
        </w:rPr>
      </w:pPr>
      <w:r w:rsidRPr="007757F6">
        <w:rPr>
          <w:rFonts w:ascii="Andalus" w:eastAsia="Arial" w:hAnsi="Andalus" w:cs="Andalus"/>
          <w:sz w:val="20"/>
          <w:szCs w:val="20"/>
        </w:rPr>
        <w:t>=======================================================================</w:t>
      </w:r>
    </w:p>
    <w:p w:rsidR="007757F6" w:rsidRPr="007757F6" w:rsidRDefault="007757F6" w:rsidP="007757F6">
      <w:pPr>
        <w:autoSpaceDE w:val="0"/>
        <w:rPr>
          <w:rFonts w:ascii="Andalus" w:hAnsi="Andalus" w:cs="Andalus"/>
          <w:sz w:val="20"/>
          <w:szCs w:val="20"/>
        </w:rPr>
      </w:pPr>
      <w:proofErr w:type="gramStart"/>
      <w:r w:rsidRPr="007757F6">
        <w:rPr>
          <w:rFonts w:ascii="Andalus" w:eastAsia="Arial" w:hAnsi="Andalus" w:cs="Andalus"/>
          <w:b/>
          <w:bCs/>
          <w:sz w:val="20"/>
          <w:szCs w:val="20"/>
        </w:rPr>
        <w:t>DECLARATION</w:t>
      </w:r>
      <w:r w:rsidRPr="007757F6">
        <w:rPr>
          <w:rFonts w:ascii="Andalus" w:eastAsia="Arial" w:hAnsi="Andalus" w:cs="Andalus"/>
          <w:sz w:val="20"/>
          <w:szCs w:val="20"/>
        </w:rPr>
        <w:t xml:space="preserve"> :</w:t>
      </w:r>
      <w:proofErr w:type="gramEnd"/>
      <w:r w:rsidRPr="007757F6">
        <w:rPr>
          <w:rFonts w:ascii="Andalus" w:eastAsia="Arial" w:hAnsi="Andalus" w:cs="Andalus"/>
          <w:sz w:val="20"/>
          <w:szCs w:val="20"/>
        </w:rPr>
        <w:t xml:space="preserve">- </w:t>
      </w:r>
    </w:p>
    <w:p w:rsidR="007757F6" w:rsidRPr="007757F6" w:rsidRDefault="007757F6" w:rsidP="007757F6">
      <w:pPr>
        <w:autoSpaceDE w:val="0"/>
        <w:rPr>
          <w:rFonts w:ascii="Andalus" w:hAnsi="Andalus" w:cs="Andalus"/>
          <w:sz w:val="20"/>
          <w:szCs w:val="20"/>
        </w:rPr>
      </w:pPr>
      <w:r w:rsidRPr="007757F6">
        <w:rPr>
          <w:rFonts w:ascii="Andalus" w:hAnsi="Andalus" w:cs="Andalus"/>
          <w:sz w:val="20"/>
          <w:szCs w:val="20"/>
        </w:rPr>
        <w:t>I confirm that the information provided by me is true to the best of my knowledge and</w:t>
      </w:r>
    </w:p>
    <w:p w:rsidR="007757F6" w:rsidRPr="007757F6" w:rsidRDefault="007757F6" w:rsidP="007757F6">
      <w:pPr>
        <w:autoSpaceDE w:val="0"/>
        <w:rPr>
          <w:rFonts w:ascii="Andalus" w:hAnsi="Andalus" w:cs="Andalus"/>
          <w:sz w:val="20"/>
          <w:szCs w:val="20"/>
        </w:rPr>
      </w:pPr>
      <w:proofErr w:type="gramStart"/>
      <w:r w:rsidRPr="007757F6">
        <w:rPr>
          <w:rFonts w:ascii="Andalus" w:hAnsi="Andalus" w:cs="Andalus"/>
          <w:sz w:val="20"/>
          <w:szCs w:val="20"/>
        </w:rPr>
        <w:t>belief</w:t>
      </w:r>
      <w:proofErr w:type="gramEnd"/>
      <w:r w:rsidRPr="007757F6">
        <w:rPr>
          <w:rFonts w:ascii="Andalus" w:hAnsi="Andalus" w:cs="Andalus"/>
          <w:sz w:val="20"/>
          <w:szCs w:val="20"/>
        </w:rPr>
        <w:t>"</w:t>
      </w:r>
    </w:p>
    <w:p w:rsidR="007757F6" w:rsidRPr="007757F6" w:rsidRDefault="007757F6" w:rsidP="007757F6">
      <w:pPr>
        <w:autoSpaceDE w:val="0"/>
        <w:rPr>
          <w:rFonts w:ascii="Andalus" w:hAnsi="Andalus" w:cs="Andalus"/>
          <w:sz w:val="20"/>
          <w:szCs w:val="20"/>
        </w:rPr>
      </w:pPr>
    </w:p>
    <w:p w:rsidR="007757F6" w:rsidRPr="007757F6" w:rsidRDefault="007757F6" w:rsidP="007757F6">
      <w:pPr>
        <w:autoSpaceDE w:val="0"/>
        <w:rPr>
          <w:rFonts w:ascii="Andalus" w:hAnsi="Andalus" w:cs="Andalus"/>
          <w:sz w:val="20"/>
          <w:szCs w:val="20"/>
        </w:rPr>
      </w:pPr>
      <w:proofErr w:type="gramStart"/>
      <w:r w:rsidRPr="007757F6">
        <w:rPr>
          <w:rFonts w:ascii="Andalus" w:hAnsi="Andalus" w:cs="Andalus"/>
          <w:sz w:val="20"/>
          <w:szCs w:val="20"/>
        </w:rPr>
        <w:t>Date :</w:t>
      </w:r>
      <w:proofErr w:type="gramEnd"/>
    </w:p>
    <w:p w:rsidR="007757F6" w:rsidRPr="007757F6" w:rsidRDefault="007757F6" w:rsidP="007757F6">
      <w:pPr>
        <w:autoSpaceDE w:val="0"/>
        <w:rPr>
          <w:rFonts w:ascii="Andalus" w:eastAsia="Arial" w:hAnsi="Andalus" w:cs="Andalus"/>
          <w:sz w:val="20"/>
          <w:szCs w:val="20"/>
        </w:rPr>
      </w:pPr>
      <w:r w:rsidRPr="007757F6">
        <w:rPr>
          <w:rFonts w:ascii="Andalus" w:hAnsi="Andalus" w:cs="Andalus"/>
          <w:sz w:val="20"/>
          <w:szCs w:val="20"/>
        </w:rPr>
        <w:t>Place</w:t>
      </w:r>
      <w:proofErr w:type="gramStart"/>
      <w:r w:rsidRPr="007757F6">
        <w:rPr>
          <w:rFonts w:ascii="Andalus" w:hAnsi="Andalus" w:cs="Andalus"/>
          <w:sz w:val="20"/>
          <w:szCs w:val="20"/>
        </w:rPr>
        <w:t>:                                                                           .........................................</w:t>
      </w:r>
      <w:proofErr w:type="gramEnd"/>
    </w:p>
    <w:p w:rsidR="007757F6" w:rsidRPr="007757F6" w:rsidRDefault="007757F6" w:rsidP="007757F6">
      <w:pPr>
        <w:autoSpaceDE w:val="0"/>
        <w:rPr>
          <w:sz w:val="20"/>
          <w:szCs w:val="20"/>
        </w:rPr>
      </w:pPr>
      <w:r w:rsidRPr="007757F6">
        <w:rPr>
          <w:rFonts w:ascii="Andalus" w:eastAsia="Arial" w:hAnsi="Andalus" w:cs="Andalus"/>
          <w:sz w:val="20"/>
          <w:szCs w:val="20"/>
        </w:rPr>
        <w:t xml:space="preserve">                                                                                             Signature</w:t>
      </w:r>
    </w:p>
    <w:p w:rsidR="00FB303C" w:rsidRPr="007757F6" w:rsidRDefault="00FB303C">
      <w:pPr>
        <w:rPr>
          <w:sz w:val="20"/>
          <w:szCs w:val="20"/>
        </w:rPr>
      </w:pPr>
      <w:bookmarkStart w:id="0" w:name="_GoBack"/>
      <w:bookmarkEnd w:id="0"/>
    </w:p>
    <w:sectPr w:rsidR="00FB303C" w:rsidRPr="007757F6" w:rsidSect="00FB30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-Bold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7F6"/>
    <w:rsid w:val="00177597"/>
    <w:rsid w:val="00295FE5"/>
    <w:rsid w:val="007757F6"/>
    <w:rsid w:val="00A05D98"/>
    <w:rsid w:val="00FB3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7F6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7757F6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7F6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7757F6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jid.333676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954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higcafe</dc:creator>
  <cp:lastModifiedBy>348370422</cp:lastModifiedBy>
  <cp:revision>2</cp:revision>
  <dcterms:created xsi:type="dcterms:W3CDTF">2017-05-13T10:58:00Z</dcterms:created>
  <dcterms:modified xsi:type="dcterms:W3CDTF">2017-05-13T10:58:00Z</dcterms:modified>
</cp:coreProperties>
</file>