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CA" w:rsidRPr="00B2042B" w:rsidRDefault="000120CA" w:rsidP="00F1335C">
      <w:pPr>
        <w:pStyle w:val="BodyText"/>
        <w:spacing w:after="0"/>
        <w:rPr>
          <w:rFonts w:ascii="Calibri" w:hAnsi="Calibri"/>
          <w:i/>
          <w:iCs/>
          <w:sz w:val="24"/>
          <w:szCs w:val="22"/>
        </w:rPr>
      </w:pPr>
    </w:p>
    <w:tbl>
      <w:tblPr>
        <w:tblW w:w="982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2718"/>
        <w:gridCol w:w="3555"/>
        <w:gridCol w:w="3555"/>
      </w:tblGrid>
      <w:tr w:rsidR="00F47AA6" w:rsidRPr="006F7D51" w:rsidTr="008A7B50">
        <w:tc>
          <w:tcPr>
            <w:tcW w:w="2718" w:type="dxa"/>
            <w:shd w:val="clear" w:color="auto" w:fill="1877B7"/>
            <w:tcMar>
              <w:top w:w="0" w:type="dxa"/>
              <w:left w:w="108" w:type="dxa"/>
              <w:bottom w:w="0" w:type="dxa"/>
              <w:right w:w="108" w:type="dxa"/>
            </w:tcMar>
          </w:tcPr>
          <w:p w:rsidR="00F47AA6" w:rsidRPr="006F7D51" w:rsidRDefault="00F47AA6" w:rsidP="00B77AF1">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Full name</w:t>
            </w:r>
          </w:p>
        </w:tc>
        <w:tc>
          <w:tcPr>
            <w:tcW w:w="3555" w:type="dxa"/>
            <w:tcMar>
              <w:top w:w="0" w:type="dxa"/>
              <w:left w:w="108" w:type="dxa"/>
              <w:bottom w:w="0" w:type="dxa"/>
              <w:right w:w="108" w:type="dxa"/>
            </w:tcMar>
          </w:tcPr>
          <w:p w:rsidR="00F47AA6" w:rsidRPr="006F7D51" w:rsidRDefault="00F47AA6" w:rsidP="00D676DD">
            <w:pPr>
              <w:suppressAutoHyphens/>
              <w:spacing w:after="120"/>
              <w:rPr>
                <w:rFonts w:ascii="Calibri" w:hAnsi="Calibri" w:cs="Arial Narrow"/>
                <w:i/>
                <w:iCs/>
                <w:sz w:val="22"/>
                <w:szCs w:val="22"/>
                <w:lang w:val="en-GB" w:eastAsia="ar-SA"/>
              </w:rPr>
            </w:pPr>
            <w:r>
              <w:rPr>
                <w:rFonts w:ascii="Calibri" w:hAnsi="Calibri"/>
                <w:i/>
                <w:iCs/>
                <w:sz w:val="22"/>
                <w:szCs w:val="22"/>
                <w:lang w:val="en-GB"/>
              </w:rPr>
              <w:t xml:space="preserve">Bart </w:t>
            </w:r>
          </w:p>
        </w:tc>
        <w:tc>
          <w:tcPr>
            <w:tcW w:w="3555" w:type="dxa"/>
            <w:vMerge w:val="restart"/>
          </w:tcPr>
          <w:p w:rsidR="00F47AA6" w:rsidRPr="006F7D51" w:rsidRDefault="00F47AA6" w:rsidP="00F47AA6">
            <w:pPr>
              <w:suppressAutoHyphens/>
              <w:spacing w:after="120"/>
              <w:jc w:val="center"/>
              <w:rPr>
                <w:rFonts w:ascii="Calibri" w:hAnsi="Calibri" w:cs="Arial Narrow"/>
                <w:i/>
                <w:iCs/>
                <w:sz w:val="22"/>
                <w:szCs w:val="22"/>
                <w:lang w:val="en-GB" w:eastAsia="ar-SA"/>
              </w:rPr>
            </w:pPr>
            <w:r>
              <w:rPr>
                <w:rFonts w:ascii="Calibri" w:hAnsi="Calibri" w:cs="Arial Narrow"/>
                <w:i/>
                <w:iCs/>
                <w:noProof/>
                <w:sz w:val="22"/>
                <w:szCs w:val="22"/>
                <w:lang w:val="en-US" w:eastAsia="en-US"/>
              </w:rPr>
              <w:drawing>
                <wp:inline distT="0" distB="0" distL="0" distR="0" wp14:anchorId="427C51AC" wp14:editId="36560648">
                  <wp:extent cx="1438275" cy="1438275"/>
                  <wp:effectExtent l="0" t="0" r="9525" b="9525"/>
                  <wp:docPr id="1" name="Afbeelding 1" descr="\\dg3.be\alp\Users\BARSCH\My Pictures\barsch_L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3.be\alp\Users\BARSCH\My Pictures\barsch_L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F47AA6" w:rsidRPr="006F7D51" w:rsidTr="003770A3">
        <w:tc>
          <w:tcPr>
            <w:tcW w:w="2718" w:type="dxa"/>
            <w:shd w:val="clear" w:color="auto" w:fill="1877B7"/>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Experience from / Years</w:t>
            </w:r>
          </w:p>
        </w:tc>
        <w:tc>
          <w:tcPr>
            <w:tcW w:w="3555" w:type="dxa"/>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sz w:val="22"/>
                <w:szCs w:val="22"/>
                <w:lang w:val="en-GB" w:eastAsia="ar-SA"/>
              </w:rPr>
            </w:pPr>
            <w:r>
              <w:rPr>
                <w:rFonts w:ascii="Calibri" w:hAnsi="Calibri"/>
                <w:i/>
                <w:iCs/>
                <w:sz w:val="22"/>
                <w:szCs w:val="22"/>
                <w:lang w:val="en-GB"/>
              </w:rPr>
              <w:t>1999 / 16 years</w:t>
            </w:r>
          </w:p>
        </w:tc>
        <w:tc>
          <w:tcPr>
            <w:tcW w:w="3555" w:type="dxa"/>
            <w:vMerge/>
          </w:tcPr>
          <w:p w:rsidR="00F47AA6" w:rsidRPr="006F7D51" w:rsidRDefault="00F47AA6" w:rsidP="00B62F3C">
            <w:pPr>
              <w:suppressAutoHyphens/>
              <w:spacing w:after="120"/>
              <w:rPr>
                <w:rFonts w:ascii="Calibri" w:hAnsi="Calibri" w:cs="Arial Narrow"/>
                <w:i/>
                <w:iCs/>
                <w:sz w:val="22"/>
                <w:szCs w:val="22"/>
                <w:lang w:val="en-GB" w:eastAsia="ar-SA"/>
              </w:rPr>
            </w:pPr>
          </w:p>
        </w:tc>
      </w:tr>
      <w:tr w:rsidR="00F47AA6" w:rsidRPr="006F7D51" w:rsidTr="00BC7D1C">
        <w:tc>
          <w:tcPr>
            <w:tcW w:w="2718" w:type="dxa"/>
            <w:shd w:val="clear" w:color="auto" w:fill="1877B7"/>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Nationality / Residence</w:t>
            </w:r>
          </w:p>
        </w:tc>
        <w:tc>
          <w:tcPr>
            <w:tcW w:w="3555" w:type="dxa"/>
            <w:tcMar>
              <w:top w:w="0" w:type="dxa"/>
              <w:left w:w="108" w:type="dxa"/>
              <w:bottom w:w="0" w:type="dxa"/>
              <w:right w:w="108" w:type="dxa"/>
            </w:tcMar>
          </w:tcPr>
          <w:p w:rsidR="00F47AA6" w:rsidRPr="006F7D51" w:rsidRDefault="00F47AA6" w:rsidP="00F47AA6">
            <w:pPr>
              <w:suppressAutoHyphens/>
              <w:spacing w:after="120"/>
              <w:rPr>
                <w:rFonts w:ascii="Calibri" w:hAnsi="Calibri"/>
                <w:i/>
                <w:iCs/>
                <w:sz w:val="22"/>
                <w:szCs w:val="22"/>
                <w:lang w:val="en-GB"/>
              </w:rPr>
            </w:pPr>
            <w:r w:rsidRPr="006F7D51">
              <w:rPr>
                <w:rFonts w:ascii="Calibri" w:hAnsi="Calibri"/>
                <w:i/>
                <w:iCs/>
                <w:sz w:val="22"/>
                <w:szCs w:val="22"/>
                <w:lang w:val="en-GB"/>
              </w:rPr>
              <w:t>Belgian</w:t>
            </w:r>
            <w:r>
              <w:rPr>
                <w:rFonts w:ascii="Calibri" w:hAnsi="Calibri"/>
                <w:i/>
                <w:iCs/>
                <w:sz w:val="22"/>
                <w:szCs w:val="22"/>
                <w:lang w:val="en-GB"/>
              </w:rPr>
              <w:t xml:space="preserve"> / </w:t>
            </w:r>
            <w:proofErr w:type="spellStart"/>
            <w:r>
              <w:rPr>
                <w:rFonts w:ascii="Calibri" w:hAnsi="Calibri"/>
                <w:i/>
                <w:iCs/>
                <w:sz w:val="22"/>
                <w:szCs w:val="22"/>
                <w:lang w:val="en-GB"/>
              </w:rPr>
              <w:t>Weerde</w:t>
            </w:r>
            <w:proofErr w:type="spellEnd"/>
            <w:r>
              <w:rPr>
                <w:rFonts w:ascii="Calibri" w:hAnsi="Calibri"/>
                <w:i/>
                <w:iCs/>
                <w:sz w:val="22"/>
                <w:szCs w:val="22"/>
                <w:lang w:val="en-GB"/>
              </w:rPr>
              <w:t xml:space="preserve"> (Belgium)</w:t>
            </w:r>
          </w:p>
        </w:tc>
        <w:tc>
          <w:tcPr>
            <w:tcW w:w="3555" w:type="dxa"/>
            <w:vMerge/>
          </w:tcPr>
          <w:p w:rsidR="00F47AA6" w:rsidRPr="006F7D51" w:rsidRDefault="00F47AA6" w:rsidP="00F47AA6">
            <w:pPr>
              <w:suppressAutoHyphens/>
              <w:spacing w:after="120"/>
              <w:rPr>
                <w:rFonts w:ascii="Calibri" w:hAnsi="Calibri"/>
                <w:i/>
                <w:iCs/>
                <w:sz w:val="22"/>
                <w:szCs w:val="22"/>
                <w:lang w:val="en-GB"/>
              </w:rPr>
            </w:pPr>
          </w:p>
        </w:tc>
      </w:tr>
      <w:tr w:rsidR="00F47AA6" w:rsidRPr="006F7D51" w:rsidTr="007E138A">
        <w:tc>
          <w:tcPr>
            <w:tcW w:w="2718" w:type="dxa"/>
            <w:shd w:val="clear" w:color="auto" w:fill="1877B7"/>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Regime</w:t>
            </w:r>
          </w:p>
        </w:tc>
        <w:tc>
          <w:tcPr>
            <w:tcW w:w="3555" w:type="dxa"/>
            <w:tcMar>
              <w:top w:w="0" w:type="dxa"/>
              <w:left w:w="108" w:type="dxa"/>
              <w:bottom w:w="0" w:type="dxa"/>
              <w:right w:w="108" w:type="dxa"/>
            </w:tcMar>
          </w:tcPr>
          <w:p w:rsidR="00F47AA6" w:rsidRPr="006F7D51" w:rsidRDefault="00F47AA6" w:rsidP="00CB08E5">
            <w:pPr>
              <w:suppressAutoHyphens/>
              <w:spacing w:after="120"/>
              <w:ind w:left="144"/>
              <w:rPr>
                <w:rFonts w:ascii="Calibri" w:hAnsi="Calibri" w:cs="Arial Narrow"/>
                <w:i/>
                <w:iCs/>
                <w:sz w:val="22"/>
                <w:szCs w:val="22"/>
                <w:lang w:val="en-GB" w:eastAsia="ar-SA"/>
              </w:rPr>
            </w:pPr>
            <w:r w:rsidRPr="006F7D51">
              <w:rPr>
                <w:rFonts w:ascii="Calibri" w:hAnsi="Calibri" w:cs="Arial Narrow"/>
                <w:i/>
                <w:iCs/>
                <w:sz w:val="22"/>
                <w:szCs w:val="22"/>
                <w:lang w:val="en-GB" w:eastAsia="ar-SA"/>
              </w:rPr>
              <w:t>Fulltime</w:t>
            </w:r>
          </w:p>
        </w:tc>
        <w:tc>
          <w:tcPr>
            <w:tcW w:w="3555" w:type="dxa"/>
            <w:vMerge/>
          </w:tcPr>
          <w:p w:rsidR="00F47AA6" w:rsidRPr="006F7D51" w:rsidRDefault="00F47AA6" w:rsidP="00CB08E5">
            <w:pPr>
              <w:suppressAutoHyphens/>
              <w:spacing w:after="120"/>
              <w:ind w:left="144"/>
              <w:rPr>
                <w:rFonts w:ascii="Calibri" w:hAnsi="Calibri" w:cs="Arial Narrow"/>
                <w:i/>
                <w:iCs/>
                <w:sz w:val="22"/>
                <w:szCs w:val="22"/>
                <w:lang w:val="en-GB" w:eastAsia="ar-SA"/>
              </w:rPr>
            </w:pPr>
          </w:p>
        </w:tc>
      </w:tr>
      <w:tr w:rsidR="00F47AA6" w:rsidRPr="006F7D51" w:rsidTr="00D13969">
        <w:tc>
          <w:tcPr>
            <w:tcW w:w="2718" w:type="dxa"/>
            <w:shd w:val="clear" w:color="auto" w:fill="1877B7"/>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Date of birth</w:t>
            </w:r>
          </w:p>
        </w:tc>
        <w:tc>
          <w:tcPr>
            <w:tcW w:w="3555" w:type="dxa"/>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sz w:val="22"/>
                <w:szCs w:val="22"/>
                <w:lang w:val="en-GB" w:eastAsia="ar-SA"/>
              </w:rPr>
            </w:pPr>
            <w:r>
              <w:rPr>
                <w:rFonts w:ascii="Calibri" w:hAnsi="Calibri" w:cs="Arial Narrow"/>
                <w:i/>
                <w:iCs/>
                <w:sz w:val="22"/>
                <w:szCs w:val="22"/>
                <w:lang w:val="en-GB" w:eastAsia="ar-SA"/>
              </w:rPr>
              <w:t>14/12/1971</w:t>
            </w:r>
          </w:p>
        </w:tc>
        <w:tc>
          <w:tcPr>
            <w:tcW w:w="3555" w:type="dxa"/>
            <w:vMerge/>
          </w:tcPr>
          <w:p w:rsidR="00F47AA6" w:rsidRPr="006F7D51" w:rsidRDefault="00F47AA6" w:rsidP="00B62F3C">
            <w:pPr>
              <w:suppressAutoHyphens/>
              <w:spacing w:after="120"/>
              <w:rPr>
                <w:rFonts w:ascii="Calibri" w:hAnsi="Calibri" w:cs="Arial Narrow"/>
                <w:i/>
                <w:iCs/>
                <w:sz w:val="22"/>
                <w:szCs w:val="22"/>
                <w:lang w:val="en-GB" w:eastAsia="ar-SA"/>
              </w:rPr>
            </w:pPr>
          </w:p>
        </w:tc>
      </w:tr>
      <w:tr w:rsidR="00295AEC" w:rsidRPr="006F7D51" w:rsidTr="00967B0B">
        <w:tc>
          <w:tcPr>
            <w:tcW w:w="2718" w:type="dxa"/>
            <w:shd w:val="clear" w:color="auto" w:fill="1877B7"/>
            <w:tcMar>
              <w:top w:w="0" w:type="dxa"/>
              <w:left w:w="108" w:type="dxa"/>
              <w:bottom w:w="0" w:type="dxa"/>
              <w:right w:w="108" w:type="dxa"/>
            </w:tcMar>
          </w:tcPr>
          <w:p w:rsidR="00295AEC" w:rsidRPr="006F7D51" w:rsidRDefault="00295AEC" w:rsidP="00B62F3C">
            <w:pPr>
              <w:suppressAutoHyphens/>
              <w:spacing w:after="120"/>
              <w:rPr>
                <w:rFonts w:ascii="Calibri" w:hAnsi="Calibri" w:cs="Arial Narrow"/>
                <w:i/>
                <w:iCs/>
                <w:color w:val="FFFFFF"/>
                <w:sz w:val="22"/>
                <w:szCs w:val="22"/>
                <w:lang w:val="en-GB" w:eastAsia="ar-SA"/>
              </w:rPr>
            </w:pPr>
            <w:r>
              <w:rPr>
                <w:rFonts w:ascii="Calibri" w:hAnsi="Calibri" w:cs="Arial Narrow"/>
                <w:i/>
                <w:iCs/>
                <w:color w:val="FFFFFF"/>
                <w:sz w:val="22"/>
                <w:szCs w:val="22"/>
                <w:lang w:val="en-GB" w:eastAsia="ar-SA"/>
              </w:rPr>
              <w:t>Email</w:t>
            </w:r>
          </w:p>
        </w:tc>
        <w:tc>
          <w:tcPr>
            <w:tcW w:w="3555" w:type="dxa"/>
            <w:tcMar>
              <w:top w:w="0" w:type="dxa"/>
              <w:left w:w="108" w:type="dxa"/>
              <w:bottom w:w="0" w:type="dxa"/>
              <w:right w:w="108" w:type="dxa"/>
            </w:tcMar>
          </w:tcPr>
          <w:p w:rsidR="00295AEC" w:rsidRPr="006F7D51" w:rsidRDefault="00D676DD" w:rsidP="00B62F3C">
            <w:pPr>
              <w:suppressAutoHyphens/>
              <w:spacing w:after="120"/>
              <w:rPr>
                <w:rFonts w:ascii="Calibri" w:hAnsi="Calibri" w:cs="Arial Narrow"/>
                <w:i/>
                <w:iCs/>
                <w:sz w:val="22"/>
                <w:szCs w:val="22"/>
                <w:lang w:val="en-GB" w:eastAsia="ar-SA"/>
              </w:rPr>
            </w:pPr>
            <w:hyperlink r:id="rId10" w:history="1">
              <w:r w:rsidRPr="00BA5DA1">
                <w:rPr>
                  <w:rStyle w:val="Hyperlink"/>
                  <w:rFonts w:ascii="Calibri" w:hAnsi="Calibri" w:cs="Arial Narrow"/>
                  <w:i/>
                  <w:iCs/>
                  <w:sz w:val="22"/>
                  <w:szCs w:val="22"/>
                  <w:lang w:val="en-GB" w:eastAsia="ar-SA"/>
                </w:rPr>
                <w:t>Bart.333827@2freemail.com</w:t>
              </w:r>
            </w:hyperlink>
            <w:r>
              <w:rPr>
                <w:rFonts w:ascii="Calibri" w:hAnsi="Calibri" w:cs="Arial Narrow"/>
                <w:i/>
                <w:iCs/>
                <w:sz w:val="22"/>
                <w:szCs w:val="22"/>
                <w:lang w:val="en-GB" w:eastAsia="ar-SA"/>
              </w:rPr>
              <w:t xml:space="preserve"> </w:t>
            </w:r>
          </w:p>
        </w:tc>
        <w:tc>
          <w:tcPr>
            <w:tcW w:w="3555" w:type="dxa"/>
            <w:vMerge/>
          </w:tcPr>
          <w:p w:rsidR="00295AEC" w:rsidRPr="006F7D51" w:rsidRDefault="00295AEC" w:rsidP="00B62F3C">
            <w:pPr>
              <w:suppressAutoHyphens/>
              <w:spacing w:after="120"/>
              <w:rPr>
                <w:rFonts w:ascii="Calibri" w:hAnsi="Calibri" w:cs="Arial Narrow"/>
                <w:i/>
                <w:iCs/>
                <w:sz w:val="22"/>
                <w:szCs w:val="22"/>
                <w:lang w:val="en-GB" w:eastAsia="ar-SA"/>
              </w:rPr>
            </w:pPr>
          </w:p>
        </w:tc>
      </w:tr>
      <w:tr w:rsidR="00F47AA6" w:rsidRPr="006F7D51" w:rsidTr="00967B0B">
        <w:tc>
          <w:tcPr>
            <w:tcW w:w="2718" w:type="dxa"/>
            <w:shd w:val="clear" w:color="auto" w:fill="1877B7"/>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Mother tongue</w:t>
            </w:r>
          </w:p>
        </w:tc>
        <w:tc>
          <w:tcPr>
            <w:tcW w:w="3555" w:type="dxa"/>
            <w:tcMar>
              <w:top w:w="0" w:type="dxa"/>
              <w:left w:w="108" w:type="dxa"/>
              <w:bottom w:w="0" w:type="dxa"/>
              <w:right w:w="108" w:type="dxa"/>
            </w:tcMar>
          </w:tcPr>
          <w:p w:rsidR="00F47AA6" w:rsidRPr="006F7D51" w:rsidRDefault="00F47AA6" w:rsidP="00B62F3C">
            <w:pPr>
              <w:suppressAutoHyphens/>
              <w:spacing w:after="120"/>
              <w:rPr>
                <w:rFonts w:ascii="Calibri" w:hAnsi="Calibri" w:cs="Arial Narrow"/>
                <w:i/>
                <w:iCs/>
                <w:sz w:val="22"/>
                <w:szCs w:val="22"/>
                <w:lang w:val="en-GB" w:eastAsia="ar-SA"/>
              </w:rPr>
            </w:pPr>
            <w:r w:rsidRPr="006F7D51">
              <w:rPr>
                <w:rFonts w:ascii="Calibri" w:hAnsi="Calibri" w:cs="Arial Narrow"/>
                <w:i/>
                <w:iCs/>
                <w:sz w:val="22"/>
                <w:szCs w:val="22"/>
                <w:lang w:val="en-GB" w:eastAsia="ar-SA"/>
              </w:rPr>
              <w:t>Dutch</w:t>
            </w:r>
          </w:p>
        </w:tc>
        <w:tc>
          <w:tcPr>
            <w:tcW w:w="3555" w:type="dxa"/>
          </w:tcPr>
          <w:p w:rsidR="00F47AA6" w:rsidRPr="006F7D51" w:rsidRDefault="00F47AA6" w:rsidP="00B62F3C">
            <w:pPr>
              <w:suppressAutoHyphens/>
              <w:spacing w:after="120"/>
              <w:rPr>
                <w:rFonts w:ascii="Calibri" w:hAnsi="Calibri" w:cs="Arial Narrow"/>
                <w:i/>
                <w:iCs/>
                <w:sz w:val="22"/>
                <w:szCs w:val="22"/>
                <w:lang w:val="en-GB" w:eastAsia="ar-SA"/>
              </w:rPr>
            </w:pPr>
          </w:p>
        </w:tc>
      </w:tr>
      <w:tr w:rsidR="00B62F3C" w:rsidRPr="00C775BD" w:rsidTr="00C66350">
        <w:tc>
          <w:tcPr>
            <w:tcW w:w="2718" w:type="dxa"/>
            <w:tcBorders>
              <w:bottom w:val="single" w:sz="8" w:space="0" w:color="A6A6A6" w:themeColor="background1" w:themeShade="A6"/>
            </w:tcBorders>
            <w:shd w:val="clear" w:color="auto" w:fill="1877B7"/>
            <w:tcMar>
              <w:top w:w="0" w:type="dxa"/>
              <w:left w:w="108" w:type="dxa"/>
              <w:bottom w:w="0" w:type="dxa"/>
              <w:right w:w="108" w:type="dxa"/>
            </w:tcMar>
          </w:tcPr>
          <w:p w:rsidR="00B62F3C" w:rsidRPr="006F7D51" w:rsidRDefault="00B62F3C"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Other languages</w:t>
            </w:r>
          </w:p>
        </w:tc>
        <w:tc>
          <w:tcPr>
            <w:tcW w:w="7110" w:type="dxa"/>
            <w:gridSpan w:val="2"/>
            <w:tcBorders>
              <w:bottom w:val="single" w:sz="8" w:space="0" w:color="A6A6A6" w:themeColor="background1" w:themeShade="A6"/>
            </w:tcBorders>
            <w:tcMar>
              <w:top w:w="0" w:type="dxa"/>
              <w:left w:w="108" w:type="dxa"/>
              <w:bottom w:w="0" w:type="dxa"/>
              <w:right w:w="108" w:type="dxa"/>
            </w:tcMar>
          </w:tcPr>
          <w:p w:rsidR="00B62F3C" w:rsidRPr="006F7D51" w:rsidRDefault="00B62F3C" w:rsidP="00F00AF8">
            <w:pPr>
              <w:suppressAutoHyphens/>
              <w:spacing w:after="120"/>
              <w:rPr>
                <w:rFonts w:ascii="Calibri" w:hAnsi="Calibri" w:cs="Arial Narrow"/>
                <w:i/>
                <w:iCs/>
                <w:sz w:val="22"/>
                <w:szCs w:val="22"/>
                <w:lang w:val="en-GB" w:eastAsia="ar-SA"/>
              </w:rPr>
            </w:pPr>
            <w:r w:rsidRPr="006F7D51">
              <w:rPr>
                <w:rFonts w:ascii="Calibri" w:hAnsi="Calibri" w:cs="Arial Narrow"/>
                <w:i/>
                <w:iCs/>
                <w:sz w:val="22"/>
                <w:szCs w:val="22"/>
                <w:lang w:val="en-GB" w:eastAsia="ar-SA"/>
              </w:rPr>
              <w:t>Eng</w:t>
            </w:r>
            <w:r w:rsidR="00375AAD" w:rsidRPr="006F7D51">
              <w:rPr>
                <w:rFonts w:ascii="Calibri" w:hAnsi="Calibri" w:cs="Arial Narrow"/>
                <w:i/>
                <w:iCs/>
                <w:sz w:val="22"/>
                <w:szCs w:val="22"/>
                <w:lang w:val="en-GB" w:eastAsia="ar-SA"/>
              </w:rPr>
              <w:t>lish (</w:t>
            </w:r>
            <w:r w:rsidR="00F00AF8">
              <w:rPr>
                <w:rFonts w:ascii="Calibri" w:hAnsi="Calibri" w:cs="Arial Narrow"/>
                <w:i/>
                <w:iCs/>
                <w:sz w:val="22"/>
                <w:szCs w:val="22"/>
                <w:lang w:val="en-GB" w:eastAsia="ar-SA"/>
              </w:rPr>
              <w:t>Very g</w:t>
            </w:r>
            <w:r w:rsidR="00B77AF1" w:rsidRPr="006F7D51">
              <w:rPr>
                <w:rFonts w:ascii="Calibri" w:hAnsi="Calibri" w:cs="Arial Narrow"/>
                <w:i/>
                <w:iCs/>
                <w:sz w:val="22"/>
                <w:szCs w:val="22"/>
                <w:lang w:val="en-GB" w:eastAsia="ar-SA"/>
              </w:rPr>
              <w:t>ood)</w:t>
            </w:r>
            <w:r w:rsidRPr="006F7D51">
              <w:rPr>
                <w:rFonts w:ascii="Calibri" w:hAnsi="Calibri" w:cs="Arial Narrow"/>
                <w:i/>
                <w:iCs/>
                <w:sz w:val="22"/>
                <w:szCs w:val="22"/>
                <w:lang w:val="en-GB" w:eastAsia="ar-SA"/>
              </w:rPr>
              <w:t>, French (</w:t>
            </w:r>
            <w:r w:rsidR="00F00AF8">
              <w:rPr>
                <w:rFonts w:ascii="Calibri" w:hAnsi="Calibri" w:cs="Arial Narrow"/>
                <w:i/>
                <w:iCs/>
                <w:sz w:val="22"/>
                <w:szCs w:val="22"/>
                <w:lang w:val="en-GB" w:eastAsia="ar-SA"/>
              </w:rPr>
              <w:t>Very good</w:t>
            </w:r>
            <w:r w:rsidRPr="006F7D51">
              <w:rPr>
                <w:rFonts w:ascii="Calibri" w:hAnsi="Calibri" w:cs="Arial Narrow"/>
                <w:i/>
                <w:iCs/>
                <w:sz w:val="22"/>
                <w:szCs w:val="22"/>
                <w:lang w:val="en-GB" w:eastAsia="ar-SA"/>
              </w:rPr>
              <w:t>)</w:t>
            </w:r>
            <w:r w:rsidR="00F00AF8">
              <w:rPr>
                <w:rFonts w:ascii="Calibri" w:hAnsi="Calibri" w:cs="Arial Narrow"/>
                <w:i/>
                <w:iCs/>
                <w:sz w:val="22"/>
                <w:szCs w:val="22"/>
                <w:lang w:val="en-GB" w:eastAsia="ar-SA"/>
              </w:rPr>
              <w:t>, German (Good</w:t>
            </w:r>
            <w:r w:rsidR="00C66350" w:rsidRPr="006F7D51">
              <w:rPr>
                <w:rFonts w:ascii="Calibri" w:hAnsi="Calibri" w:cs="Arial Narrow"/>
                <w:i/>
                <w:iCs/>
                <w:sz w:val="22"/>
                <w:szCs w:val="22"/>
                <w:lang w:val="en-GB" w:eastAsia="ar-SA"/>
              </w:rPr>
              <w:t>)</w:t>
            </w:r>
          </w:p>
        </w:tc>
      </w:tr>
      <w:tr w:rsidR="00C66350" w:rsidRPr="00C775BD" w:rsidTr="00C66350">
        <w:tc>
          <w:tcPr>
            <w:tcW w:w="2718" w:type="dxa"/>
            <w:tcBorders>
              <w:left w:val="nil"/>
              <w:right w:val="nil"/>
            </w:tcBorders>
            <w:shd w:val="clear" w:color="auto" w:fill="auto"/>
            <w:tcMar>
              <w:top w:w="0" w:type="dxa"/>
              <w:left w:w="108" w:type="dxa"/>
              <w:bottom w:w="0" w:type="dxa"/>
              <w:right w:w="108" w:type="dxa"/>
            </w:tcMar>
          </w:tcPr>
          <w:p w:rsidR="00C66350" w:rsidRPr="006F7D51" w:rsidRDefault="00C66350" w:rsidP="00B62F3C">
            <w:pPr>
              <w:suppressAutoHyphens/>
              <w:spacing w:after="120"/>
              <w:rPr>
                <w:rFonts w:ascii="Calibri" w:hAnsi="Calibri" w:cs="Arial Narrow"/>
                <w:i/>
                <w:iCs/>
                <w:color w:val="FFFFFF"/>
                <w:sz w:val="22"/>
                <w:szCs w:val="22"/>
                <w:lang w:val="en-GB" w:eastAsia="ar-SA"/>
              </w:rPr>
            </w:pPr>
          </w:p>
        </w:tc>
        <w:tc>
          <w:tcPr>
            <w:tcW w:w="7110" w:type="dxa"/>
            <w:gridSpan w:val="2"/>
            <w:tcBorders>
              <w:left w:val="nil"/>
              <w:right w:val="nil"/>
            </w:tcBorders>
            <w:shd w:val="clear" w:color="auto" w:fill="auto"/>
            <w:tcMar>
              <w:top w:w="0" w:type="dxa"/>
              <w:left w:w="108" w:type="dxa"/>
              <w:bottom w:w="0" w:type="dxa"/>
              <w:right w:w="108" w:type="dxa"/>
            </w:tcMar>
          </w:tcPr>
          <w:p w:rsidR="00C66350" w:rsidRPr="006F7D51" w:rsidRDefault="00C66350" w:rsidP="00375AAD">
            <w:pPr>
              <w:suppressAutoHyphens/>
              <w:spacing w:after="120"/>
              <w:rPr>
                <w:rFonts w:ascii="Calibri" w:hAnsi="Calibri" w:cs="Arial Narrow"/>
                <w:i/>
                <w:iCs/>
                <w:sz w:val="22"/>
                <w:szCs w:val="22"/>
                <w:lang w:val="en-GB" w:eastAsia="ar-SA"/>
              </w:rPr>
            </w:pPr>
          </w:p>
        </w:tc>
      </w:tr>
      <w:tr w:rsidR="00B62F3C" w:rsidRPr="00AF7C7B" w:rsidTr="00F1335C">
        <w:tc>
          <w:tcPr>
            <w:tcW w:w="2718" w:type="dxa"/>
            <w:shd w:val="clear" w:color="auto" w:fill="1877B7"/>
            <w:tcMar>
              <w:top w:w="0" w:type="dxa"/>
              <w:left w:w="108" w:type="dxa"/>
              <w:bottom w:w="0" w:type="dxa"/>
              <w:right w:w="108" w:type="dxa"/>
            </w:tcMar>
          </w:tcPr>
          <w:p w:rsidR="00B62F3C" w:rsidRPr="006F7D51" w:rsidRDefault="00B62F3C" w:rsidP="00B62F3C">
            <w:pPr>
              <w:suppressAutoHyphens/>
              <w:spacing w:after="120"/>
              <w:rPr>
                <w:rFonts w:ascii="Calibri" w:hAnsi="Calibri" w:cs="Arial Narrow"/>
                <w:i/>
                <w:iCs/>
                <w:color w:val="FFFFFF"/>
                <w:sz w:val="22"/>
                <w:szCs w:val="22"/>
                <w:lang w:val="en-GB" w:eastAsia="ar-SA"/>
              </w:rPr>
            </w:pPr>
            <w:r w:rsidRPr="006F7D51">
              <w:rPr>
                <w:rFonts w:ascii="Calibri" w:hAnsi="Calibri" w:cs="Arial Narrow"/>
                <w:i/>
                <w:iCs/>
                <w:color w:val="FFFFFF"/>
                <w:sz w:val="22"/>
                <w:szCs w:val="22"/>
                <w:lang w:val="en-GB" w:eastAsia="ar-SA"/>
              </w:rPr>
              <w:t>Education</w:t>
            </w:r>
          </w:p>
        </w:tc>
        <w:tc>
          <w:tcPr>
            <w:tcW w:w="7110" w:type="dxa"/>
            <w:gridSpan w:val="2"/>
            <w:tcMar>
              <w:top w:w="0" w:type="dxa"/>
              <w:left w:w="108" w:type="dxa"/>
              <w:bottom w:w="0" w:type="dxa"/>
              <w:right w:w="108" w:type="dxa"/>
            </w:tcMar>
          </w:tcPr>
          <w:p w:rsidR="00B62F3C" w:rsidRDefault="00AF7C7B" w:rsidP="00AF7C7B">
            <w:pPr>
              <w:suppressAutoHyphens/>
              <w:spacing w:after="120"/>
              <w:rPr>
                <w:rFonts w:ascii="Calibri" w:hAnsi="Calibri" w:cs="Arial Narrow"/>
                <w:i/>
                <w:iCs/>
                <w:sz w:val="22"/>
                <w:szCs w:val="22"/>
                <w:lang w:val="en-GB" w:eastAsia="ar-SA"/>
              </w:rPr>
            </w:pPr>
            <w:r w:rsidRPr="00AF7C7B">
              <w:rPr>
                <w:rFonts w:ascii="Calibri" w:hAnsi="Calibri" w:cs="Arial Narrow"/>
                <w:i/>
                <w:iCs/>
                <w:sz w:val="22"/>
                <w:szCs w:val="22"/>
                <w:lang w:val="en-GB" w:eastAsia="ar-SA"/>
              </w:rPr>
              <w:t xml:space="preserve">1997 - 2000 A1 Analyst/Developer </w:t>
            </w:r>
            <w:r w:rsidR="00157CC1">
              <w:rPr>
                <w:rFonts w:ascii="Calibri" w:hAnsi="Calibri" w:cs="Arial Narrow"/>
                <w:i/>
                <w:iCs/>
                <w:sz w:val="22"/>
                <w:szCs w:val="22"/>
                <w:lang w:val="en-GB" w:eastAsia="ar-SA"/>
              </w:rPr>
              <w:t>(</w:t>
            </w:r>
            <w:r w:rsidRPr="00AF7C7B">
              <w:rPr>
                <w:rFonts w:ascii="Calibri" w:hAnsi="Calibri" w:cs="Arial Narrow"/>
                <w:i/>
                <w:iCs/>
                <w:sz w:val="22"/>
                <w:szCs w:val="22"/>
                <w:lang w:val="en-GB" w:eastAsia="ar-SA"/>
              </w:rPr>
              <w:t xml:space="preserve">CMO, </w:t>
            </w:r>
            <w:proofErr w:type="spellStart"/>
            <w:r w:rsidRPr="00AF7C7B">
              <w:rPr>
                <w:rFonts w:ascii="Calibri" w:hAnsi="Calibri" w:cs="Arial Narrow"/>
                <w:i/>
                <w:iCs/>
                <w:sz w:val="22"/>
                <w:szCs w:val="22"/>
                <w:lang w:val="en-GB" w:eastAsia="ar-SA"/>
              </w:rPr>
              <w:t>Mechelen</w:t>
            </w:r>
            <w:proofErr w:type="spellEnd"/>
            <w:r w:rsidR="00157CC1">
              <w:rPr>
                <w:rFonts w:ascii="Calibri" w:hAnsi="Calibri" w:cs="Arial Narrow"/>
                <w:i/>
                <w:iCs/>
                <w:sz w:val="22"/>
                <w:szCs w:val="22"/>
                <w:lang w:val="en-GB" w:eastAsia="ar-SA"/>
              </w:rPr>
              <w:t>)</w:t>
            </w:r>
          </w:p>
          <w:p w:rsidR="00AF7C7B" w:rsidRPr="00157CC1" w:rsidRDefault="00AF7C7B" w:rsidP="00157CC1">
            <w:pPr>
              <w:suppressAutoHyphens/>
              <w:spacing w:after="120"/>
              <w:rPr>
                <w:rFonts w:ascii="Calibri" w:hAnsi="Calibri" w:cs="Arial Narrow"/>
                <w:i/>
                <w:iCs/>
                <w:sz w:val="22"/>
                <w:szCs w:val="22"/>
                <w:lang w:eastAsia="ar-SA"/>
              </w:rPr>
            </w:pPr>
            <w:r w:rsidRPr="00157CC1">
              <w:rPr>
                <w:rFonts w:ascii="Calibri" w:hAnsi="Calibri" w:cs="Arial Narrow"/>
                <w:i/>
                <w:iCs/>
                <w:sz w:val="22"/>
                <w:szCs w:val="22"/>
                <w:lang w:eastAsia="ar-SA"/>
              </w:rPr>
              <w:t xml:space="preserve">1989 - 1992 A1 Secretariaat – Management – Talen </w:t>
            </w:r>
            <w:r w:rsidR="00157CC1" w:rsidRPr="00157CC1">
              <w:rPr>
                <w:rFonts w:ascii="Calibri" w:hAnsi="Calibri" w:cs="Arial Narrow"/>
                <w:i/>
                <w:iCs/>
                <w:sz w:val="22"/>
                <w:szCs w:val="22"/>
                <w:lang w:eastAsia="ar-SA"/>
              </w:rPr>
              <w:t>(</w:t>
            </w:r>
            <w:r w:rsidRPr="00157CC1">
              <w:rPr>
                <w:rFonts w:ascii="Calibri" w:hAnsi="Calibri" w:cs="Arial Narrow"/>
                <w:i/>
                <w:iCs/>
                <w:sz w:val="22"/>
                <w:szCs w:val="22"/>
                <w:lang w:eastAsia="ar-SA"/>
              </w:rPr>
              <w:t>Ham Hogeschool, Mechelen</w:t>
            </w:r>
            <w:r w:rsidR="00157CC1">
              <w:rPr>
                <w:rFonts w:ascii="Calibri" w:hAnsi="Calibri" w:cs="Arial Narrow"/>
                <w:i/>
                <w:iCs/>
                <w:sz w:val="22"/>
                <w:szCs w:val="22"/>
                <w:lang w:eastAsia="ar-SA"/>
              </w:rPr>
              <w:t>)</w:t>
            </w:r>
          </w:p>
        </w:tc>
      </w:tr>
      <w:tr w:rsidR="00C66350" w:rsidRPr="00DB6EBA" w:rsidTr="00F1335C">
        <w:tc>
          <w:tcPr>
            <w:tcW w:w="2718" w:type="dxa"/>
            <w:vMerge w:val="restart"/>
            <w:shd w:val="clear" w:color="auto" w:fill="1877B7"/>
            <w:tcMar>
              <w:top w:w="0" w:type="dxa"/>
              <w:left w:w="108" w:type="dxa"/>
              <w:bottom w:w="0" w:type="dxa"/>
              <w:right w:w="108" w:type="dxa"/>
            </w:tcMar>
          </w:tcPr>
          <w:p w:rsidR="00C66350" w:rsidRPr="00157CC1" w:rsidRDefault="00C66350" w:rsidP="00B62F3C">
            <w:pPr>
              <w:suppressAutoHyphens/>
              <w:spacing w:after="120"/>
              <w:rPr>
                <w:rFonts w:ascii="Calibri" w:hAnsi="Calibri" w:cs="Arial Narrow"/>
                <w:i/>
                <w:iCs/>
                <w:sz w:val="22"/>
                <w:szCs w:val="22"/>
                <w:lang w:eastAsia="ar-SA"/>
              </w:rPr>
            </w:pPr>
            <w:r w:rsidRPr="00157CC1">
              <w:rPr>
                <w:rFonts w:ascii="Calibri" w:hAnsi="Calibri" w:cs="Arial Narrow"/>
                <w:i/>
                <w:iCs/>
                <w:color w:val="FFFFFF"/>
                <w:sz w:val="22"/>
                <w:szCs w:val="22"/>
                <w:lang w:val="en-GB" w:eastAsia="ar-SA"/>
              </w:rPr>
              <w:t>Certificates &amp; Courses</w:t>
            </w:r>
          </w:p>
        </w:tc>
        <w:tc>
          <w:tcPr>
            <w:tcW w:w="7110" w:type="dxa"/>
            <w:gridSpan w:val="2"/>
            <w:tcMar>
              <w:top w:w="0" w:type="dxa"/>
              <w:left w:w="108" w:type="dxa"/>
              <w:bottom w:w="0" w:type="dxa"/>
              <w:right w:w="108" w:type="dxa"/>
            </w:tcMar>
          </w:tcPr>
          <w:p w:rsidR="00C66350" w:rsidRPr="00DB6EBA" w:rsidRDefault="00AF7C7B" w:rsidP="00052D39">
            <w:pPr>
              <w:suppressAutoHyphens/>
              <w:spacing w:after="120"/>
              <w:rPr>
                <w:rFonts w:ascii="Calibri" w:hAnsi="Calibri" w:cs="Arial Narrow"/>
                <w:i/>
                <w:iCs/>
                <w:sz w:val="22"/>
                <w:szCs w:val="22"/>
                <w:lang w:val="fr-FR" w:eastAsia="ar-SA"/>
              </w:rPr>
            </w:pPr>
            <w:r w:rsidRPr="00DB6EBA">
              <w:rPr>
                <w:rFonts w:ascii="Calibri" w:hAnsi="Calibri" w:cs="Arial Narrow"/>
                <w:i/>
                <w:iCs/>
                <w:sz w:val="22"/>
                <w:szCs w:val="22"/>
                <w:lang w:val="fr-FR" w:eastAsia="ar-SA"/>
              </w:rPr>
              <w:t>01/2004 – 03/2004 VB.NET - ASP.NET @ V</w:t>
            </w:r>
            <w:bookmarkStart w:id="0" w:name="_GoBack"/>
            <w:bookmarkEnd w:id="0"/>
            <w:r w:rsidRPr="00DB6EBA">
              <w:rPr>
                <w:rFonts w:ascii="Calibri" w:hAnsi="Calibri" w:cs="Arial Narrow"/>
                <w:i/>
                <w:iCs/>
                <w:sz w:val="22"/>
                <w:szCs w:val="22"/>
                <w:lang w:val="fr-FR" w:eastAsia="ar-SA"/>
              </w:rPr>
              <w:t>DAB</w:t>
            </w:r>
          </w:p>
        </w:tc>
      </w:tr>
      <w:tr w:rsidR="00C66350" w:rsidRPr="000973FC" w:rsidTr="00F1335C">
        <w:tc>
          <w:tcPr>
            <w:tcW w:w="2718" w:type="dxa"/>
            <w:vMerge/>
            <w:shd w:val="clear" w:color="auto" w:fill="1877B7"/>
            <w:tcMar>
              <w:top w:w="0" w:type="dxa"/>
              <w:left w:w="108" w:type="dxa"/>
              <w:bottom w:w="0" w:type="dxa"/>
              <w:right w:w="108" w:type="dxa"/>
            </w:tcMar>
          </w:tcPr>
          <w:p w:rsidR="00C66350" w:rsidRPr="00DB6EBA" w:rsidRDefault="00C66350" w:rsidP="00B62F3C">
            <w:pPr>
              <w:suppressAutoHyphens/>
              <w:spacing w:after="120"/>
              <w:rPr>
                <w:rFonts w:ascii="Calibri" w:hAnsi="Calibri" w:cs="Arial Narrow"/>
                <w:i/>
                <w:iCs/>
                <w:sz w:val="22"/>
                <w:szCs w:val="22"/>
                <w:lang w:val="fr-FR" w:eastAsia="ar-SA"/>
              </w:rPr>
            </w:pPr>
          </w:p>
        </w:tc>
        <w:tc>
          <w:tcPr>
            <w:tcW w:w="7110" w:type="dxa"/>
            <w:gridSpan w:val="2"/>
            <w:tcMar>
              <w:top w:w="0" w:type="dxa"/>
              <w:left w:w="108" w:type="dxa"/>
              <w:bottom w:w="0" w:type="dxa"/>
              <w:right w:w="108" w:type="dxa"/>
            </w:tcMar>
          </w:tcPr>
          <w:p w:rsidR="00C66350" w:rsidRPr="005E5C01" w:rsidRDefault="00AF7C7B" w:rsidP="00AF7C7B">
            <w:pPr>
              <w:suppressAutoHyphens/>
              <w:spacing w:after="120"/>
              <w:rPr>
                <w:rFonts w:ascii="Calibri" w:hAnsi="Calibri" w:cs="Arial Narrow"/>
                <w:i/>
                <w:iCs/>
                <w:sz w:val="22"/>
                <w:szCs w:val="22"/>
                <w:lang w:val="en-US" w:eastAsia="ar-SA"/>
              </w:rPr>
            </w:pPr>
            <w:r w:rsidRPr="005E5C01">
              <w:rPr>
                <w:rFonts w:ascii="Calibri" w:hAnsi="Calibri" w:cs="Arial Narrow"/>
                <w:i/>
                <w:iCs/>
                <w:sz w:val="22"/>
                <w:szCs w:val="22"/>
                <w:lang w:val="en-US" w:eastAsia="ar-SA"/>
              </w:rPr>
              <w:t>02/2013 – Microsoft-</w:t>
            </w:r>
            <w:proofErr w:type="spellStart"/>
            <w:r w:rsidRPr="005E5C01">
              <w:rPr>
                <w:rFonts w:ascii="Calibri" w:hAnsi="Calibri" w:cs="Arial Narrow"/>
                <w:i/>
                <w:iCs/>
                <w:sz w:val="22"/>
                <w:szCs w:val="22"/>
                <w:lang w:val="en-US" w:eastAsia="ar-SA"/>
              </w:rPr>
              <w:t>certificaat</w:t>
            </w:r>
            <w:proofErr w:type="spellEnd"/>
            <w:r w:rsidRPr="005E5C01">
              <w:rPr>
                <w:rFonts w:ascii="Calibri" w:hAnsi="Calibri" w:cs="Arial Narrow"/>
                <w:i/>
                <w:iCs/>
                <w:sz w:val="22"/>
                <w:szCs w:val="22"/>
                <w:lang w:val="en-US" w:eastAsia="ar-SA"/>
              </w:rPr>
              <w:t xml:space="preserve"> : .NET Framework 4, Web Applications</w:t>
            </w:r>
          </w:p>
        </w:tc>
      </w:tr>
    </w:tbl>
    <w:p w:rsidR="00C66350" w:rsidRPr="00AF7C7B" w:rsidRDefault="00C66350" w:rsidP="00F1335C">
      <w:pPr>
        <w:pStyle w:val="BodyText"/>
        <w:spacing w:after="0"/>
        <w:rPr>
          <w:rFonts w:ascii="Calibri" w:hAnsi="Calibri"/>
          <w:i/>
          <w:iCs/>
          <w:sz w:val="22"/>
          <w:szCs w:val="22"/>
          <w:lang w:val="en-US"/>
        </w:rPr>
      </w:pPr>
    </w:p>
    <w:tbl>
      <w:tblPr>
        <w:tblW w:w="9960" w:type="dxa"/>
        <w:tblInd w:w="55" w:type="dxa"/>
        <w:tblCellMar>
          <w:left w:w="70" w:type="dxa"/>
          <w:right w:w="70" w:type="dxa"/>
        </w:tblCellMar>
        <w:tblLook w:val="04A0" w:firstRow="1" w:lastRow="0" w:firstColumn="1" w:lastColumn="0" w:noHBand="0" w:noVBand="1"/>
      </w:tblPr>
      <w:tblGrid>
        <w:gridCol w:w="9960"/>
      </w:tblGrid>
      <w:tr w:rsidR="00157CC1" w:rsidRPr="00D824DD" w:rsidTr="000973FC">
        <w:trPr>
          <w:trHeight w:val="240"/>
        </w:trPr>
        <w:tc>
          <w:tcPr>
            <w:tcW w:w="9960" w:type="dxa"/>
            <w:tcBorders>
              <w:top w:val="nil"/>
              <w:left w:val="nil"/>
              <w:bottom w:val="nil"/>
              <w:right w:val="nil"/>
            </w:tcBorders>
            <w:shd w:val="clear" w:color="auto" w:fill="auto"/>
            <w:noWrap/>
            <w:vAlign w:val="bottom"/>
          </w:tcPr>
          <w:tbl>
            <w:tblPr>
              <w:tblW w:w="9810" w:type="dxa"/>
              <w:tblCellMar>
                <w:left w:w="70" w:type="dxa"/>
                <w:right w:w="70" w:type="dxa"/>
              </w:tblCellMar>
              <w:tblLook w:val="04A0" w:firstRow="1" w:lastRow="0" w:firstColumn="1" w:lastColumn="0" w:noHBand="0" w:noVBand="1"/>
            </w:tblPr>
            <w:tblGrid>
              <w:gridCol w:w="2500"/>
              <w:gridCol w:w="1134"/>
              <w:gridCol w:w="6176"/>
            </w:tblGrid>
            <w:tr w:rsidR="00157CC1" w:rsidRPr="006F7D51" w:rsidTr="006258B5">
              <w:trPr>
                <w:trHeight w:val="240"/>
              </w:trPr>
              <w:tc>
                <w:tcPr>
                  <w:tcW w:w="25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877B7"/>
                  <w:noWrap/>
                  <w:vAlign w:val="bottom"/>
                  <w:hideMark/>
                </w:tcPr>
                <w:p w:rsidR="00157CC1" w:rsidRPr="006F7D51" w:rsidRDefault="00157CC1" w:rsidP="006258B5">
                  <w:pPr>
                    <w:shd w:val="clear" w:color="auto" w:fill="1877B7"/>
                    <w:outlineLvl w:val="0"/>
                    <w:rPr>
                      <w:rFonts w:asciiTheme="minorHAnsi" w:hAnsiTheme="minorHAnsi"/>
                      <w:b/>
                      <w:bCs/>
                      <w:i/>
                      <w:color w:val="FFFFFF" w:themeColor="background1"/>
                      <w:sz w:val="22"/>
                      <w:szCs w:val="22"/>
                      <w:lang w:val="en-GB"/>
                    </w:rPr>
                  </w:pPr>
                  <w:r>
                    <w:rPr>
                      <w:rFonts w:asciiTheme="minorHAnsi" w:hAnsiTheme="minorHAnsi"/>
                      <w:b/>
                      <w:bCs/>
                      <w:i/>
                      <w:color w:val="FFFFFF" w:themeColor="background1"/>
                      <w:sz w:val="22"/>
                      <w:szCs w:val="22"/>
                      <w:lang w:val="en-GB"/>
                    </w:rPr>
                    <w:t>Motivation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1877B7"/>
                  <w:noWrap/>
                  <w:vAlign w:val="bottom"/>
                </w:tcPr>
                <w:p w:rsidR="00157CC1" w:rsidRPr="006F7D51" w:rsidRDefault="00157CC1" w:rsidP="006258B5">
                  <w:pPr>
                    <w:rPr>
                      <w:rFonts w:asciiTheme="minorHAnsi" w:hAnsiTheme="minorHAnsi"/>
                      <w:b/>
                      <w:bCs/>
                      <w:color w:val="FFFFFF" w:themeColor="background1"/>
                      <w:sz w:val="22"/>
                      <w:szCs w:val="22"/>
                      <w:lang w:val="en-GB"/>
                    </w:rPr>
                  </w:pPr>
                </w:p>
              </w:tc>
              <w:tc>
                <w:tcPr>
                  <w:tcW w:w="617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877B7"/>
                  <w:noWrap/>
                  <w:vAlign w:val="bottom"/>
                </w:tcPr>
                <w:p w:rsidR="00157CC1" w:rsidRPr="006F7D51" w:rsidRDefault="00157CC1" w:rsidP="006258B5">
                  <w:pPr>
                    <w:rPr>
                      <w:rFonts w:asciiTheme="minorHAnsi" w:hAnsiTheme="minorHAnsi"/>
                      <w:b/>
                      <w:bCs/>
                      <w:color w:val="FFFFFF" w:themeColor="background1"/>
                      <w:sz w:val="22"/>
                      <w:szCs w:val="22"/>
                      <w:lang w:val="en-GB"/>
                    </w:rPr>
                  </w:pPr>
                </w:p>
              </w:tc>
            </w:tr>
          </w:tbl>
          <w:p w:rsidR="00157CC1" w:rsidRPr="00D824DD" w:rsidRDefault="00157CC1" w:rsidP="006258B5">
            <w:pPr>
              <w:rPr>
                <w:rFonts w:asciiTheme="minorHAnsi" w:hAnsiTheme="minorHAnsi" w:cstheme="minorHAnsi"/>
                <w:color w:val="000000"/>
                <w:sz w:val="22"/>
                <w:szCs w:val="22"/>
                <w:lang w:val="en-GB"/>
              </w:rPr>
            </w:pPr>
          </w:p>
        </w:tc>
      </w:tr>
      <w:tr w:rsidR="00157CC1" w:rsidRPr="00D824DD" w:rsidTr="000973FC">
        <w:trPr>
          <w:trHeight w:val="240"/>
        </w:trPr>
        <w:tc>
          <w:tcPr>
            <w:tcW w:w="9960" w:type="dxa"/>
            <w:tcBorders>
              <w:top w:val="nil"/>
              <w:left w:val="nil"/>
              <w:bottom w:val="nil"/>
              <w:right w:val="nil"/>
            </w:tcBorders>
            <w:shd w:val="clear" w:color="auto" w:fill="auto"/>
            <w:noWrap/>
            <w:vAlign w:val="bottom"/>
          </w:tcPr>
          <w:p w:rsidR="00157CC1" w:rsidRPr="00D824DD" w:rsidRDefault="00157CC1" w:rsidP="006258B5">
            <w:pPr>
              <w:rPr>
                <w:rFonts w:asciiTheme="minorHAnsi" w:hAnsiTheme="minorHAnsi" w:cstheme="minorHAnsi"/>
                <w:color w:val="000000"/>
                <w:sz w:val="22"/>
                <w:szCs w:val="22"/>
                <w:lang w:val="en-GB"/>
              </w:rPr>
            </w:pPr>
          </w:p>
        </w:tc>
      </w:tr>
      <w:tr w:rsidR="00157CC1" w:rsidRPr="00C775BD" w:rsidTr="000973FC">
        <w:trPr>
          <w:trHeight w:val="240"/>
        </w:trPr>
        <w:tc>
          <w:tcPr>
            <w:tcW w:w="9960" w:type="dxa"/>
            <w:tcBorders>
              <w:top w:val="nil"/>
              <w:left w:val="nil"/>
              <w:bottom w:val="nil"/>
              <w:right w:val="nil"/>
            </w:tcBorders>
            <w:shd w:val="clear" w:color="auto" w:fill="auto"/>
            <w:noWrap/>
            <w:vAlign w:val="bottom"/>
          </w:tcPr>
          <w:p w:rsidR="00157CC1" w:rsidRPr="00157CC1" w:rsidRDefault="00157CC1" w:rsidP="006258B5">
            <w:pPr>
              <w:keepNext/>
              <w:keepLines/>
              <w:widowControl w:val="0"/>
              <w:spacing w:line="240" w:lineRule="exact"/>
              <w:rPr>
                <w:rFonts w:asciiTheme="minorHAnsi" w:hAnsiTheme="minorHAnsi" w:cs="Arial"/>
                <w:sz w:val="22"/>
                <w:szCs w:val="22"/>
                <w:lang w:val="en-US"/>
              </w:rPr>
            </w:pPr>
            <w:r w:rsidRPr="00157CC1">
              <w:rPr>
                <w:rFonts w:asciiTheme="minorHAnsi" w:hAnsiTheme="minorHAnsi" w:cs="Arial"/>
                <w:sz w:val="22"/>
                <w:szCs w:val="22"/>
                <w:lang w:val="en-US"/>
              </w:rPr>
              <w:t>Bart is a senior .NET developer with a lot of experience in all parts of .NET.</w:t>
            </w:r>
          </w:p>
          <w:p w:rsidR="00157CC1" w:rsidRPr="001D0106" w:rsidRDefault="00157CC1" w:rsidP="001D0106">
            <w:pPr>
              <w:keepNext/>
              <w:keepLines/>
              <w:widowControl w:val="0"/>
              <w:spacing w:line="240" w:lineRule="exact"/>
              <w:rPr>
                <w:rFonts w:asciiTheme="minorHAnsi" w:hAnsiTheme="minorHAnsi" w:cs="Arial"/>
                <w:sz w:val="22"/>
                <w:szCs w:val="22"/>
                <w:lang w:val="en-US"/>
              </w:rPr>
            </w:pPr>
            <w:r w:rsidRPr="00157CC1">
              <w:rPr>
                <w:rFonts w:asciiTheme="minorHAnsi" w:hAnsiTheme="minorHAnsi" w:cs="Arial"/>
                <w:sz w:val="22"/>
                <w:szCs w:val="22"/>
                <w:lang w:val="en-US"/>
              </w:rPr>
              <w:t>Bart is very target driven, he knows his goals. Bart already proved in past projects he’s able to deal with stress and is not afraid of taking responsibility. Bart is an “autodidact” and will always be up to date with the newest releases because of his natural interest for new techniques in different technologies. Because of his natural interest in new functions in different technologies, Bart is a software consultant who can be used for a wide range of tasks</w:t>
            </w:r>
            <w:r>
              <w:rPr>
                <w:rFonts w:asciiTheme="minorHAnsi" w:hAnsiTheme="minorHAnsi" w:cs="Arial"/>
                <w:sz w:val="22"/>
                <w:szCs w:val="22"/>
                <w:lang w:val="en-US"/>
              </w:rPr>
              <w:t>.</w:t>
            </w:r>
          </w:p>
        </w:tc>
      </w:tr>
    </w:tbl>
    <w:p w:rsidR="002940DB" w:rsidRPr="00157CC1" w:rsidRDefault="002940DB">
      <w:pPr>
        <w:spacing w:after="200" w:line="276" w:lineRule="auto"/>
        <w:rPr>
          <w:lang w:val="en-US"/>
        </w:rPr>
      </w:pPr>
    </w:p>
    <w:tbl>
      <w:tblPr>
        <w:tblW w:w="9810" w:type="dxa"/>
        <w:tblInd w:w="-25" w:type="dxa"/>
        <w:tblCellMar>
          <w:left w:w="70" w:type="dxa"/>
          <w:right w:w="70" w:type="dxa"/>
        </w:tblCellMar>
        <w:tblLook w:val="04A0" w:firstRow="1" w:lastRow="0" w:firstColumn="1" w:lastColumn="0" w:noHBand="0" w:noVBand="1"/>
      </w:tblPr>
      <w:tblGrid>
        <w:gridCol w:w="2500"/>
        <w:gridCol w:w="1134"/>
        <w:gridCol w:w="6176"/>
      </w:tblGrid>
      <w:tr w:rsidR="006C3523" w:rsidRPr="006F7D51" w:rsidTr="001C6C29">
        <w:trPr>
          <w:trHeight w:val="240"/>
        </w:trPr>
        <w:tc>
          <w:tcPr>
            <w:tcW w:w="250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877B7"/>
            <w:noWrap/>
            <w:vAlign w:val="bottom"/>
            <w:hideMark/>
          </w:tcPr>
          <w:p w:rsidR="006C3523" w:rsidRPr="006F7D51" w:rsidRDefault="00F1335C" w:rsidP="00004F75">
            <w:pPr>
              <w:shd w:val="clear" w:color="auto" w:fill="1877B7"/>
              <w:outlineLvl w:val="0"/>
              <w:rPr>
                <w:rFonts w:asciiTheme="minorHAnsi" w:hAnsiTheme="minorHAnsi"/>
                <w:b/>
                <w:bCs/>
                <w:i/>
                <w:color w:val="FFFFFF" w:themeColor="background1"/>
                <w:sz w:val="22"/>
                <w:szCs w:val="22"/>
                <w:lang w:val="en-GB"/>
              </w:rPr>
            </w:pPr>
            <w:r w:rsidRPr="006F7D51">
              <w:rPr>
                <w:rFonts w:asciiTheme="minorHAnsi" w:hAnsiTheme="minorHAnsi"/>
                <w:b/>
                <w:bCs/>
                <w:i/>
                <w:color w:val="FFFFFF" w:themeColor="background1"/>
                <w:sz w:val="22"/>
                <w:szCs w:val="22"/>
                <w:lang w:val="en-GB"/>
              </w:rPr>
              <w:t>Skills</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1877B7"/>
            <w:noWrap/>
            <w:vAlign w:val="bottom"/>
          </w:tcPr>
          <w:p w:rsidR="006C3523" w:rsidRPr="006F7D51" w:rsidRDefault="006C3523" w:rsidP="006C3523">
            <w:pPr>
              <w:rPr>
                <w:rFonts w:asciiTheme="minorHAnsi" w:hAnsiTheme="minorHAnsi"/>
                <w:b/>
                <w:bCs/>
                <w:color w:val="FFFFFF" w:themeColor="background1"/>
                <w:sz w:val="22"/>
                <w:szCs w:val="22"/>
                <w:lang w:val="en-GB"/>
              </w:rPr>
            </w:pPr>
          </w:p>
        </w:tc>
        <w:tc>
          <w:tcPr>
            <w:tcW w:w="617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877B7"/>
            <w:noWrap/>
            <w:vAlign w:val="bottom"/>
          </w:tcPr>
          <w:p w:rsidR="006C3523" w:rsidRPr="006F7D51" w:rsidRDefault="006C3523" w:rsidP="006C3523">
            <w:pPr>
              <w:rPr>
                <w:rFonts w:asciiTheme="minorHAnsi" w:hAnsiTheme="minorHAnsi"/>
                <w:b/>
                <w:bCs/>
                <w:color w:val="FFFFFF" w:themeColor="background1"/>
                <w:sz w:val="22"/>
                <w:szCs w:val="22"/>
                <w:lang w:val="en-GB"/>
              </w:rPr>
            </w:pPr>
          </w:p>
        </w:tc>
      </w:tr>
    </w:tbl>
    <w:p w:rsidR="005E5C01" w:rsidRPr="005E5C01" w:rsidRDefault="005E5C01" w:rsidP="00E46FD3">
      <w:pPr>
        <w:rPr>
          <w:rFonts w:asciiTheme="minorHAnsi" w:hAnsiTheme="minorHAnsi" w:cs="Tahoma"/>
          <w:sz w:val="22"/>
          <w:szCs w:val="22"/>
          <w:lang w:val="en-GB"/>
        </w:rPr>
      </w:pPr>
    </w:p>
    <w:tbl>
      <w:tblPr>
        <w:tblW w:w="17378" w:type="dxa"/>
        <w:tblInd w:w="60" w:type="dxa"/>
        <w:tblCellMar>
          <w:left w:w="70" w:type="dxa"/>
          <w:right w:w="70" w:type="dxa"/>
        </w:tblCellMar>
        <w:tblLook w:val="04A0" w:firstRow="1" w:lastRow="0" w:firstColumn="1" w:lastColumn="0" w:noHBand="0" w:noVBand="1"/>
      </w:tblPr>
      <w:tblGrid>
        <w:gridCol w:w="9156"/>
        <w:gridCol w:w="4111"/>
        <w:gridCol w:w="4111"/>
      </w:tblGrid>
      <w:tr w:rsidR="005E5C01" w:rsidRPr="00C775BD" w:rsidTr="005E5C01">
        <w:trPr>
          <w:trHeight w:val="240"/>
        </w:trPr>
        <w:tc>
          <w:tcPr>
            <w:tcW w:w="9156" w:type="dxa"/>
            <w:tcBorders>
              <w:top w:val="nil"/>
              <w:left w:val="nil"/>
              <w:bottom w:val="nil"/>
              <w:right w:val="nil"/>
            </w:tcBorders>
            <w:shd w:val="clear" w:color="auto" w:fill="auto"/>
            <w:noWrap/>
            <w:vAlign w:val="bottom"/>
          </w:tcPr>
          <w:tbl>
            <w:tblPr>
              <w:tblW w:w="8780" w:type="dxa"/>
              <w:tblCellMar>
                <w:left w:w="70" w:type="dxa"/>
                <w:right w:w="70" w:type="dxa"/>
              </w:tblCellMar>
              <w:tblLook w:val="04A0" w:firstRow="1" w:lastRow="0" w:firstColumn="1" w:lastColumn="0" w:noHBand="0" w:noVBand="1"/>
            </w:tblPr>
            <w:tblGrid>
              <w:gridCol w:w="2200"/>
              <w:gridCol w:w="1346"/>
              <w:gridCol w:w="5460"/>
            </w:tblGrid>
            <w:tr w:rsidR="005E5C01" w:rsidRPr="005E5C01" w:rsidTr="005E5C01">
              <w:trPr>
                <w:trHeight w:val="240"/>
              </w:trPr>
              <w:tc>
                <w:tcPr>
                  <w:tcW w:w="2200" w:type="dxa"/>
                  <w:tcBorders>
                    <w:top w:val="single" w:sz="4" w:space="0" w:color="auto"/>
                    <w:left w:val="single" w:sz="4" w:space="0" w:color="auto"/>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Databases</w:t>
                  </w:r>
                </w:p>
              </w:tc>
              <w:tc>
                <w:tcPr>
                  <w:tcW w:w="1120" w:type="dxa"/>
                  <w:tcBorders>
                    <w:top w:val="single" w:sz="4" w:space="0" w:color="auto"/>
                    <w:left w:val="nil"/>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LEVEL</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Clients / Projects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MSsql</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8024E6" w:rsidRDefault="005E5C01" w:rsidP="005E5E2F">
                  <w:pPr>
                    <w:rPr>
                      <w:rFonts w:asciiTheme="minorHAnsi" w:hAnsiTheme="minorHAnsi"/>
                      <w:color w:val="000000"/>
                      <w:sz w:val="22"/>
                      <w:szCs w:val="22"/>
                      <w:lang w:val="en-GB"/>
                    </w:rPr>
                  </w:pPr>
                  <w:r w:rsidRPr="008024E6">
                    <w:rPr>
                      <w:rFonts w:asciiTheme="minorHAnsi" w:hAnsiTheme="minorHAnsi"/>
                      <w:color w:val="000000"/>
                      <w:sz w:val="22"/>
                      <w:szCs w:val="22"/>
                      <w:lang w:val="en-GB"/>
                    </w:rPr>
                    <w:t xml:space="preserve">KBC / Group </w:t>
                  </w:r>
                  <w:proofErr w:type="spellStart"/>
                  <w:r w:rsidRPr="008024E6">
                    <w:rPr>
                      <w:rFonts w:asciiTheme="minorHAnsi" w:hAnsiTheme="minorHAnsi"/>
                      <w:color w:val="000000"/>
                      <w:sz w:val="22"/>
                      <w:szCs w:val="22"/>
                      <w:lang w:val="en-GB"/>
                    </w:rPr>
                    <w:t>Joos</w:t>
                  </w:r>
                  <w:proofErr w:type="spellEnd"/>
                  <w:r w:rsidRPr="008024E6">
                    <w:rPr>
                      <w:rFonts w:asciiTheme="minorHAnsi" w:hAnsiTheme="minorHAnsi"/>
                      <w:color w:val="000000"/>
                      <w:sz w:val="22"/>
                      <w:szCs w:val="22"/>
                      <w:lang w:val="en-GB"/>
                    </w:rPr>
                    <w:t xml:space="preserve"> / G4S / Intern Project </w:t>
                  </w:r>
                  <w:proofErr w:type="spellStart"/>
                  <w:r w:rsidRPr="008024E6">
                    <w:rPr>
                      <w:rFonts w:asciiTheme="minorHAnsi" w:hAnsiTheme="minorHAnsi"/>
                      <w:color w:val="000000"/>
                      <w:sz w:val="22"/>
                      <w:szCs w:val="22"/>
                      <w:lang w:val="en-GB"/>
                    </w:rPr>
                    <w:t>AllPhi</w:t>
                  </w:r>
                  <w:proofErr w:type="spellEnd"/>
                  <w:r w:rsidRPr="008024E6">
                    <w:rPr>
                      <w:rFonts w:asciiTheme="minorHAnsi" w:hAnsiTheme="minorHAnsi"/>
                      <w:color w:val="000000"/>
                      <w:sz w:val="22"/>
                      <w:szCs w:val="22"/>
                      <w:lang w:val="en-GB"/>
                    </w:rPr>
                    <w:t xml:space="preserve"> / Kaneka</w:t>
                  </w:r>
                  <w:r w:rsidR="008024E6" w:rsidRPr="008024E6">
                    <w:rPr>
                      <w:rFonts w:asciiTheme="minorHAnsi" w:hAnsiTheme="minorHAnsi"/>
                      <w:color w:val="000000"/>
                      <w:sz w:val="22"/>
                      <w:szCs w:val="22"/>
                      <w:lang w:val="en-GB"/>
                    </w:rPr>
                    <w:t xml:space="preserve"> / </w:t>
                  </w:r>
                  <w:proofErr w:type="spellStart"/>
                  <w:r w:rsidR="008024E6" w:rsidRPr="008024E6">
                    <w:rPr>
                      <w:rFonts w:asciiTheme="minorHAnsi" w:hAnsiTheme="minorHAnsi"/>
                      <w:color w:val="000000"/>
                      <w:sz w:val="22"/>
                      <w:szCs w:val="22"/>
                      <w:lang w:val="en-GB"/>
                    </w:rPr>
                    <w:t>Boerenbond</w:t>
                  </w:r>
                  <w:proofErr w:type="spellEnd"/>
                  <w:r w:rsidR="008024E6" w:rsidRPr="008024E6">
                    <w:rPr>
                      <w:rFonts w:asciiTheme="minorHAnsi" w:hAnsiTheme="minorHAnsi"/>
                      <w:color w:val="000000"/>
                      <w:sz w:val="22"/>
                      <w:szCs w:val="22"/>
                      <w:lang w:val="en-GB"/>
                    </w:rPr>
                    <w:t xml:space="preserve"> / </w:t>
                  </w:r>
                  <w:r w:rsidR="006258B5">
                    <w:rPr>
                      <w:rFonts w:asciiTheme="minorHAnsi" w:hAnsiTheme="minorHAnsi"/>
                      <w:color w:val="000000"/>
                      <w:sz w:val="22"/>
                      <w:szCs w:val="22"/>
                      <w:lang w:val="en-GB"/>
                    </w:rPr>
                    <w:t>Department</w:t>
                  </w:r>
                  <w:r w:rsidR="008024E6" w:rsidRPr="008024E6">
                    <w:rPr>
                      <w:rFonts w:asciiTheme="minorHAnsi" w:hAnsiTheme="minorHAnsi"/>
                      <w:color w:val="000000"/>
                      <w:sz w:val="22"/>
                      <w:szCs w:val="22"/>
                      <w:lang w:val="en-GB"/>
                    </w:rPr>
                    <w:t xml:space="preserve"> of Agriculture &amp; </w:t>
                  </w:r>
                  <w:r w:rsidR="005E5E2F">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MySQL</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Oracle</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KBC</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sz w:val="22"/>
                      <w:szCs w:val="22"/>
                    </w:rPr>
                  </w:pP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sz w:val="22"/>
                      <w:szCs w:val="22"/>
                    </w:rPr>
                  </w:pPr>
                </w:p>
              </w:tc>
            </w:tr>
            <w:tr w:rsidR="005E5C01" w:rsidRPr="005E5C01" w:rsidTr="005E5C01">
              <w:trPr>
                <w:trHeight w:val="240"/>
              </w:trPr>
              <w:tc>
                <w:tcPr>
                  <w:tcW w:w="2200" w:type="dxa"/>
                  <w:tcBorders>
                    <w:top w:val="single" w:sz="4" w:space="0" w:color="auto"/>
                    <w:left w:val="single" w:sz="4" w:space="0" w:color="auto"/>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Programming skills</w:t>
                  </w:r>
                </w:p>
              </w:tc>
              <w:tc>
                <w:tcPr>
                  <w:tcW w:w="1120" w:type="dxa"/>
                  <w:tcBorders>
                    <w:top w:val="single" w:sz="4" w:space="0" w:color="auto"/>
                    <w:left w:val="nil"/>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LEVEL</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Clients / Projects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AJAX</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27021E" w:rsidRDefault="005E5C01" w:rsidP="005E5C01">
                  <w:pPr>
                    <w:rPr>
                      <w:rFonts w:asciiTheme="minorHAnsi" w:hAnsiTheme="minorHAnsi"/>
                      <w:color w:val="000000"/>
                      <w:sz w:val="22"/>
                      <w:szCs w:val="22"/>
                      <w:lang w:val="en-US"/>
                    </w:rPr>
                  </w:pPr>
                  <w:r w:rsidRPr="0027021E">
                    <w:rPr>
                      <w:rFonts w:asciiTheme="minorHAnsi" w:hAnsiTheme="minorHAnsi"/>
                      <w:color w:val="000000"/>
                      <w:sz w:val="22"/>
                      <w:szCs w:val="22"/>
                      <w:lang w:val="en-US"/>
                    </w:rPr>
                    <w:t xml:space="preserve">Group </w:t>
                  </w:r>
                  <w:proofErr w:type="spellStart"/>
                  <w:r w:rsidRPr="0027021E">
                    <w:rPr>
                      <w:rFonts w:asciiTheme="minorHAnsi" w:hAnsiTheme="minorHAnsi"/>
                      <w:color w:val="000000"/>
                      <w:sz w:val="22"/>
                      <w:szCs w:val="22"/>
                      <w:lang w:val="en-US"/>
                    </w:rPr>
                    <w:t>Joos</w:t>
                  </w:r>
                  <w:proofErr w:type="spellEnd"/>
                  <w:r w:rsidRPr="0027021E">
                    <w:rPr>
                      <w:rFonts w:asciiTheme="minorHAnsi" w:hAnsiTheme="minorHAnsi"/>
                      <w:color w:val="000000"/>
                      <w:sz w:val="22"/>
                      <w:szCs w:val="22"/>
                      <w:lang w:val="en-US"/>
                    </w:rPr>
                    <w:t xml:space="preserve"> / Intern Project </w:t>
                  </w:r>
                  <w:proofErr w:type="spellStart"/>
                  <w:r w:rsidRPr="0027021E">
                    <w:rPr>
                      <w:rFonts w:asciiTheme="minorHAnsi" w:hAnsiTheme="minorHAnsi"/>
                      <w:color w:val="000000"/>
                      <w:sz w:val="22"/>
                      <w:szCs w:val="22"/>
                      <w:lang w:val="en-US"/>
                    </w:rPr>
                    <w:t>AllPhi</w:t>
                  </w:r>
                  <w:proofErr w:type="spellEnd"/>
                  <w:r w:rsidRPr="0027021E">
                    <w:rPr>
                      <w:rFonts w:asciiTheme="minorHAnsi" w:hAnsiTheme="minorHAnsi"/>
                      <w:color w:val="000000"/>
                      <w:sz w:val="22"/>
                      <w:szCs w:val="22"/>
                      <w:lang w:val="en-US"/>
                    </w:rPr>
                    <w:t xml:space="preserve"> / Kaneka</w:t>
                  </w:r>
                  <w:r w:rsidR="0027021E" w:rsidRPr="008024E6">
                    <w:rPr>
                      <w:rFonts w:asciiTheme="minorHAnsi" w:hAnsiTheme="minorHAnsi"/>
                      <w:color w:val="000000"/>
                      <w:sz w:val="22"/>
                      <w:szCs w:val="22"/>
                      <w:lang w:val="en-GB"/>
                    </w:rPr>
                    <w:t xml:space="preserve"> / </w:t>
                  </w:r>
                  <w:proofErr w:type="spellStart"/>
                  <w:r w:rsidR="0027021E" w:rsidRPr="008024E6">
                    <w:rPr>
                      <w:rFonts w:asciiTheme="minorHAnsi" w:hAnsiTheme="minorHAnsi"/>
                      <w:color w:val="000000"/>
                      <w:sz w:val="22"/>
                      <w:szCs w:val="22"/>
                      <w:lang w:val="en-GB"/>
                    </w:rPr>
                    <w:t>Boerenbond</w:t>
                  </w:r>
                  <w:proofErr w:type="spellEnd"/>
                  <w:r w:rsidR="0027021E" w:rsidRPr="008024E6">
                    <w:rPr>
                      <w:rFonts w:asciiTheme="minorHAnsi" w:hAnsiTheme="minorHAnsi"/>
                      <w:color w:val="000000"/>
                      <w:sz w:val="22"/>
                      <w:szCs w:val="22"/>
                      <w:lang w:val="en-GB"/>
                    </w:rPr>
                    <w:t xml:space="preserve"> / </w:t>
                  </w:r>
                  <w:r w:rsidR="0027021E">
                    <w:rPr>
                      <w:rFonts w:asciiTheme="minorHAnsi" w:hAnsiTheme="minorHAnsi"/>
                      <w:color w:val="000000"/>
                      <w:sz w:val="22"/>
                      <w:szCs w:val="22"/>
                      <w:lang w:val="en-GB"/>
                    </w:rPr>
                    <w:t>Department</w:t>
                  </w:r>
                  <w:r w:rsidR="0027021E" w:rsidRPr="008024E6">
                    <w:rPr>
                      <w:rFonts w:asciiTheme="minorHAnsi" w:hAnsiTheme="minorHAnsi"/>
                      <w:color w:val="000000"/>
                      <w:sz w:val="22"/>
                      <w:szCs w:val="22"/>
                      <w:lang w:val="en-GB"/>
                    </w:rPr>
                    <w:t xml:space="preserve"> of Agriculture &amp; </w:t>
                  </w:r>
                  <w:r w:rsidR="0027021E">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ASP.Net</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G4S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AngularJS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NodeJS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0973FC" w:rsidRDefault="000973FC" w:rsidP="005E5C01">
                  <w:pPr>
                    <w:rPr>
                      <w:rFonts w:asciiTheme="minorHAnsi" w:hAnsiTheme="minorHAnsi"/>
                      <w:color w:val="000000"/>
                      <w:sz w:val="22"/>
                      <w:szCs w:val="22"/>
                    </w:rPr>
                  </w:pPr>
                </w:p>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 xml:space="preserve">Javascript </w:t>
                  </w:r>
                </w:p>
              </w:tc>
              <w:tc>
                <w:tcPr>
                  <w:tcW w:w="1120" w:type="dxa"/>
                  <w:tcBorders>
                    <w:top w:val="nil"/>
                    <w:left w:val="nil"/>
                    <w:bottom w:val="nil"/>
                    <w:right w:val="nil"/>
                  </w:tcBorders>
                  <w:shd w:val="clear" w:color="auto" w:fill="auto"/>
                  <w:noWrap/>
                  <w:vAlign w:val="bottom"/>
                  <w:hideMark/>
                </w:tcPr>
                <w:p w:rsidR="000973FC" w:rsidRDefault="000973FC" w:rsidP="005E5C01">
                  <w:pPr>
                    <w:rPr>
                      <w:rFonts w:asciiTheme="minorHAnsi" w:hAnsiTheme="minorHAnsi"/>
                      <w:color w:val="000000"/>
                      <w:sz w:val="22"/>
                      <w:szCs w:val="22"/>
                    </w:rPr>
                  </w:pPr>
                </w:p>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lang w:val="en-US"/>
                    </w:rPr>
                  </w:pPr>
                  <w:r w:rsidRPr="005E5C01">
                    <w:rPr>
                      <w:rFonts w:asciiTheme="minorHAnsi" w:hAnsiTheme="minorHAnsi"/>
                      <w:color w:val="000000"/>
                      <w:sz w:val="22"/>
                      <w:szCs w:val="22"/>
                      <w:lang w:val="en-US"/>
                    </w:rPr>
                    <w:t xml:space="preserve">Group </w:t>
                  </w:r>
                  <w:proofErr w:type="spellStart"/>
                  <w:r w:rsidRPr="005E5C01">
                    <w:rPr>
                      <w:rFonts w:asciiTheme="minorHAnsi" w:hAnsiTheme="minorHAnsi"/>
                      <w:color w:val="000000"/>
                      <w:sz w:val="22"/>
                      <w:szCs w:val="22"/>
                      <w:lang w:val="en-US"/>
                    </w:rPr>
                    <w:t>Joos</w:t>
                  </w:r>
                  <w:proofErr w:type="spellEnd"/>
                  <w:r w:rsidRPr="005E5C01">
                    <w:rPr>
                      <w:rFonts w:asciiTheme="minorHAnsi" w:hAnsiTheme="minorHAnsi"/>
                      <w:color w:val="000000"/>
                      <w:sz w:val="22"/>
                      <w:szCs w:val="22"/>
                      <w:lang w:val="en-US"/>
                    </w:rPr>
                    <w:t xml:space="preserve"> / G4S / Intern Project </w:t>
                  </w:r>
                  <w:proofErr w:type="spellStart"/>
                  <w:r w:rsidRPr="005E5C01">
                    <w:rPr>
                      <w:rFonts w:asciiTheme="minorHAnsi" w:hAnsiTheme="minorHAnsi"/>
                      <w:color w:val="000000"/>
                      <w:sz w:val="22"/>
                      <w:szCs w:val="22"/>
                      <w:lang w:val="en-US"/>
                    </w:rPr>
                    <w:t>AllPhi</w:t>
                  </w:r>
                  <w:proofErr w:type="spellEnd"/>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C#.Net (2.0 - 4.5)</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Dependency Injection</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Group Joos / Intern Project AllPhi / Kaneka</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lastRenderedPageBreak/>
                    <w:t>Entity framework</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KBC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 xml:space="preserve">HTML 5 </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jQuery</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MVC</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MVVM</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php</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Use Cases (RUP)</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WCF</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Group Joos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Websecurity</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Webservices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WPF</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SASS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VB.Net</w:t>
                  </w:r>
                </w:p>
              </w:tc>
              <w:tc>
                <w:tcPr>
                  <w:tcW w:w="1120" w:type="dxa"/>
                  <w:tcBorders>
                    <w:top w:val="nil"/>
                    <w:left w:val="nil"/>
                    <w:bottom w:val="nil"/>
                    <w:right w:val="nil"/>
                  </w:tcBorders>
                  <w:shd w:val="clear" w:color="auto" w:fill="auto"/>
                  <w:noWrap/>
                  <w:vAlign w:val="bottom"/>
                  <w:hideMark/>
                </w:tcPr>
                <w:p w:rsidR="005E5C01" w:rsidRPr="005E5C01" w:rsidRDefault="005E5C01" w:rsidP="00B54AD6">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Theme="minorHAnsi" w:hAnsiTheme="minorHAnsi" w:cs="Exo"/>
                      <w:color w:val="000000"/>
                      <w:sz w:val="22"/>
                      <w:szCs w:val="22"/>
                    </w:rPr>
                    <w:t>••</w:t>
                  </w:r>
                  <w:r w:rsidR="00B54AD6"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KBC / G4S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sz w:val="22"/>
                      <w:szCs w:val="22"/>
                    </w:rPr>
                  </w:pP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sz w:val="22"/>
                      <w:szCs w:val="22"/>
                    </w:rPr>
                  </w:pPr>
                </w:p>
              </w:tc>
            </w:tr>
            <w:tr w:rsidR="005E5C01" w:rsidRPr="005E5C01" w:rsidTr="005E5C01">
              <w:trPr>
                <w:trHeight w:val="240"/>
              </w:trPr>
              <w:tc>
                <w:tcPr>
                  <w:tcW w:w="2200" w:type="dxa"/>
                  <w:tcBorders>
                    <w:top w:val="single" w:sz="4" w:space="0" w:color="auto"/>
                    <w:left w:val="single" w:sz="4" w:space="0" w:color="auto"/>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Other skills</w:t>
                  </w:r>
                </w:p>
              </w:tc>
              <w:tc>
                <w:tcPr>
                  <w:tcW w:w="1120" w:type="dxa"/>
                  <w:tcBorders>
                    <w:top w:val="single" w:sz="4" w:space="0" w:color="auto"/>
                    <w:left w:val="nil"/>
                    <w:bottom w:val="single" w:sz="4" w:space="0" w:color="auto"/>
                    <w:right w:val="nil"/>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LEVEL</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5E5C01" w:rsidRPr="005E5C01" w:rsidRDefault="005E5C01" w:rsidP="005E5C01">
                  <w:pPr>
                    <w:rPr>
                      <w:rFonts w:asciiTheme="minorHAnsi" w:hAnsiTheme="minorHAnsi"/>
                      <w:b/>
                      <w:bCs/>
                      <w:color w:val="000000"/>
                      <w:sz w:val="22"/>
                      <w:szCs w:val="22"/>
                    </w:rPr>
                  </w:pPr>
                  <w:r w:rsidRPr="005E5C01">
                    <w:rPr>
                      <w:rFonts w:asciiTheme="minorHAnsi" w:hAnsiTheme="minorHAnsi"/>
                      <w:b/>
                      <w:bCs/>
                      <w:color w:val="000000"/>
                      <w:sz w:val="22"/>
                      <w:szCs w:val="22"/>
                    </w:rPr>
                    <w:t>Clients / Projects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Android</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Apache</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CSS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KBC / Intern Project </w:t>
                  </w:r>
                  <w:proofErr w:type="spellStart"/>
                  <w:r w:rsidRPr="00117127">
                    <w:rPr>
                      <w:rFonts w:asciiTheme="minorHAnsi" w:hAnsiTheme="minorHAnsi"/>
                      <w:color w:val="000000"/>
                      <w:sz w:val="22"/>
                      <w:szCs w:val="22"/>
                      <w:lang w:val="en-GB"/>
                    </w:rPr>
                    <w:t>AllPhi</w:t>
                  </w:r>
                  <w:proofErr w:type="spellEnd"/>
                  <w:r w:rsidRPr="00117127">
                    <w:rPr>
                      <w:rFonts w:asciiTheme="minorHAnsi" w:hAnsiTheme="minorHAnsi"/>
                      <w:color w:val="000000"/>
                      <w:sz w:val="22"/>
                      <w:szCs w:val="22"/>
                      <w:lang w:val="en-GB"/>
                    </w:rPr>
                    <w:t xml:space="preserve">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Entity Spaces</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SCRUM</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lang w:val="en-US"/>
                    </w:rPr>
                  </w:pPr>
                  <w:r w:rsidRPr="005E5C01">
                    <w:rPr>
                      <w:rFonts w:asciiTheme="minorHAnsi" w:hAnsiTheme="minorHAnsi"/>
                      <w:color w:val="000000"/>
                      <w:sz w:val="22"/>
                      <w:szCs w:val="22"/>
                      <w:lang w:val="en-US"/>
                    </w:rPr>
                    <w:t xml:space="preserve">Group </w:t>
                  </w:r>
                  <w:proofErr w:type="spellStart"/>
                  <w:r w:rsidRPr="005E5C01">
                    <w:rPr>
                      <w:rFonts w:asciiTheme="minorHAnsi" w:hAnsiTheme="minorHAnsi"/>
                      <w:color w:val="000000"/>
                      <w:sz w:val="22"/>
                      <w:szCs w:val="22"/>
                      <w:lang w:val="en-US"/>
                    </w:rPr>
                    <w:t>Joos</w:t>
                  </w:r>
                  <w:proofErr w:type="spellEnd"/>
                  <w:r w:rsidRPr="005E5C01">
                    <w:rPr>
                      <w:rFonts w:asciiTheme="minorHAnsi" w:hAnsiTheme="minorHAnsi"/>
                      <w:color w:val="000000"/>
                      <w:sz w:val="22"/>
                      <w:szCs w:val="22"/>
                      <w:lang w:val="en-US"/>
                    </w:rPr>
                    <w:t xml:space="preserve"> / KBC / intern Project </w:t>
                  </w:r>
                  <w:proofErr w:type="spellStart"/>
                  <w:r w:rsidRPr="005E5C01">
                    <w:rPr>
                      <w:rFonts w:asciiTheme="minorHAnsi" w:hAnsiTheme="minorHAnsi"/>
                      <w:color w:val="000000"/>
                      <w:sz w:val="22"/>
                      <w:szCs w:val="22"/>
                      <w:lang w:val="en-US"/>
                    </w:rPr>
                    <w:t>AllPhi</w:t>
                  </w:r>
                  <w:proofErr w:type="spellEnd"/>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Subversion</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Test driven development</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p>
              </w:tc>
            </w:tr>
            <w:tr w:rsidR="005E5C01" w:rsidRPr="005E5C01"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Unit testing</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5E5C01" w:rsidRDefault="00186467" w:rsidP="005E5C01">
                  <w:pPr>
                    <w:rPr>
                      <w:rFonts w:asciiTheme="minorHAnsi" w:hAnsiTheme="minorHAnsi"/>
                      <w:color w:val="000000"/>
                      <w:sz w:val="22"/>
                      <w:szCs w:val="22"/>
                    </w:rPr>
                  </w:pPr>
                  <w:r>
                    <w:rPr>
                      <w:rFonts w:asciiTheme="minorHAnsi" w:hAnsiTheme="minorHAnsi"/>
                      <w:color w:val="000000"/>
                      <w:sz w:val="22"/>
                      <w:szCs w:val="22"/>
                      <w:lang w:val="en-GB"/>
                    </w:rPr>
                    <w:t>Department</w:t>
                  </w:r>
                  <w:r w:rsidRPr="008024E6">
                    <w:rPr>
                      <w:rFonts w:asciiTheme="minorHAnsi" w:hAnsiTheme="minorHAnsi"/>
                      <w:color w:val="000000"/>
                      <w:sz w:val="22"/>
                      <w:szCs w:val="22"/>
                      <w:lang w:val="en-GB"/>
                    </w:rPr>
                    <w:t xml:space="preserve"> of Agriculture &amp; </w:t>
                  </w:r>
                  <w:r>
                    <w:rPr>
                      <w:rFonts w:asciiTheme="minorHAnsi" w:hAnsiTheme="minorHAnsi"/>
                      <w:color w:val="000000"/>
                      <w:sz w:val="22"/>
                      <w:szCs w:val="22"/>
                      <w:lang w:val="en-GB"/>
                    </w:rPr>
                    <w:t>Fisheries</w:t>
                  </w:r>
                </w:p>
              </w:tc>
            </w:tr>
            <w:tr w:rsidR="005E5C01" w:rsidRPr="00C775BD" w:rsidTr="005E5C01">
              <w:trPr>
                <w:trHeight w:val="240"/>
              </w:trPr>
              <w:tc>
                <w:tcPr>
                  <w:tcW w:w="220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XML</w:t>
                  </w:r>
                </w:p>
              </w:tc>
              <w:tc>
                <w:tcPr>
                  <w:tcW w:w="1120" w:type="dxa"/>
                  <w:tcBorders>
                    <w:top w:val="nil"/>
                    <w:left w:val="nil"/>
                    <w:bottom w:val="nil"/>
                    <w:right w:val="nil"/>
                  </w:tcBorders>
                  <w:shd w:val="clear" w:color="auto" w:fill="auto"/>
                  <w:noWrap/>
                  <w:vAlign w:val="bottom"/>
                  <w:hideMark/>
                </w:tcPr>
                <w:p w:rsidR="005E5C01" w:rsidRPr="005E5C01" w:rsidRDefault="005E5C01" w:rsidP="005E5C01">
                  <w:pPr>
                    <w:rPr>
                      <w:rFonts w:asciiTheme="minorHAnsi" w:hAnsiTheme="minorHAnsi"/>
                      <w:color w:val="000000"/>
                      <w:sz w:val="22"/>
                      <w:szCs w:val="22"/>
                    </w:rPr>
                  </w:pPr>
                  <w:r w:rsidRPr="005E5C01">
                    <w:rPr>
                      <w:rFonts w:asciiTheme="minorHAnsi" w:hAnsiTheme="minorHAnsi"/>
                      <w:color w:val="000000"/>
                      <w:sz w:val="22"/>
                      <w:szCs w:val="22"/>
                    </w:rPr>
                    <w:t>•••••••</w:t>
                  </w:r>
                  <w:r w:rsidRPr="005E5C01">
                    <w:rPr>
                      <w:rFonts w:ascii="Cambria Math" w:hAnsi="Cambria Math" w:cs="Cambria Math"/>
                      <w:color w:val="000000"/>
                      <w:sz w:val="22"/>
                      <w:szCs w:val="22"/>
                    </w:rPr>
                    <w:t>⦿</w:t>
                  </w:r>
                  <w:r w:rsidRPr="005E5C01">
                    <w:rPr>
                      <w:rFonts w:asciiTheme="minorHAnsi" w:hAnsiTheme="minorHAnsi" w:cs="Exo"/>
                      <w:color w:val="000000"/>
                      <w:sz w:val="22"/>
                      <w:szCs w:val="22"/>
                    </w:rPr>
                    <w:t>•</w:t>
                  </w:r>
                  <w:r w:rsidRPr="005E5C01">
                    <w:rPr>
                      <w:rFonts w:asciiTheme="minorHAnsi" w:hAnsiTheme="minorHAnsi"/>
                      <w:color w:val="000000"/>
                      <w:sz w:val="22"/>
                      <w:szCs w:val="22"/>
                    </w:rPr>
                    <w:t>•</w:t>
                  </w:r>
                </w:p>
              </w:tc>
              <w:tc>
                <w:tcPr>
                  <w:tcW w:w="5460" w:type="dxa"/>
                  <w:tcBorders>
                    <w:top w:val="nil"/>
                    <w:left w:val="nil"/>
                    <w:bottom w:val="nil"/>
                    <w:right w:val="nil"/>
                  </w:tcBorders>
                  <w:shd w:val="clear" w:color="auto" w:fill="auto"/>
                  <w:noWrap/>
                  <w:vAlign w:val="bottom"/>
                  <w:hideMark/>
                </w:tcPr>
                <w:p w:rsidR="005E5C01" w:rsidRPr="00117127" w:rsidRDefault="005E5C01" w:rsidP="005E5C01">
                  <w:pPr>
                    <w:rPr>
                      <w:rFonts w:asciiTheme="minorHAnsi" w:hAnsiTheme="minorHAnsi"/>
                      <w:color w:val="000000"/>
                      <w:sz w:val="22"/>
                      <w:szCs w:val="22"/>
                      <w:lang w:val="en-GB"/>
                    </w:rPr>
                  </w:pPr>
                  <w:r w:rsidRPr="00117127">
                    <w:rPr>
                      <w:rFonts w:asciiTheme="minorHAnsi" w:hAnsiTheme="minorHAnsi"/>
                      <w:color w:val="000000"/>
                      <w:sz w:val="22"/>
                      <w:szCs w:val="22"/>
                      <w:lang w:val="en-GB"/>
                    </w:rPr>
                    <w:t xml:space="preserve">Group </w:t>
                  </w:r>
                  <w:proofErr w:type="spellStart"/>
                  <w:r w:rsidRPr="00117127">
                    <w:rPr>
                      <w:rFonts w:asciiTheme="minorHAnsi" w:hAnsiTheme="minorHAnsi"/>
                      <w:color w:val="000000"/>
                      <w:sz w:val="22"/>
                      <w:szCs w:val="22"/>
                      <w:lang w:val="en-GB"/>
                    </w:rPr>
                    <w:t>Joos</w:t>
                  </w:r>
                  <w:proofErr w:type="spellEnd"/>
                  <w:r w:rsidRPr="00117127">
                    <w:rPr>
                      <w:rFonts w:asciiTheme="minorHAnsi" w:hAnsiTheme="minorHAnsi"/>
                      <w:color w:val="000000"/>
                      <w:sz w:val="22"/>
                      <w:szCs w:val="22"/>
                      <w:lang w:val="en-GB"/>
                    </w:rPr>
                    <w:t xml:space="preserve"> / KBC / Kaneka</w:t>
                  </w:r>
                  <w:r w:rsidR="00117127" w:rsidRPr="008024E6">
                    <w:rPr>
                      <w:rFonts w:asciiTheme="minorHAnsi" w:hAnsiTheme="minorHAnsi"/>
                      <w:color w:val="000000"/>
                      <w:sz w:val="22"/>
                      <w:szCs w:val="22"/>
                      <w:lang w:val="en-GB"/>
                    </w:rPr>
                    <w:t xml:space="preserve"> / </w:t>
                  </w:r>
                  <w:proofErr w:type="spellStart"/>
                  <w:r w:rsidR="00117127" w:rsidRPr="008024E6">
                    <w:rPr>
                      <w:rFonts w:asciiTheme="minorHAnsi" w:hAnsiTheme="minorHAnsi"/>
                      <w:color w:val="000000"/>
                      <w:sz w:val="22"/>
                      <w:szCs w:val="22"/>
                      <w:lang w:val="en-GB"/>
                    </w:rPr>
                    <w:t>Boerenbond</w:t>
                  </w:r>
                  <w:proofErr w:type="spellEnd"/>
                  <w:r w:rsidR="00117127" w:rsidRPr="008024E6">
                    <w:rPr>
                      <w:rFonts w:asciiTheme="minorHAnsi" w:hAnsiTheme="minorHAnsi"/>
                      <w:color w:val="000000"/>
                      <w:sz w:val="22"/>
                      <w:szCs w:val="22"/>
                      <w:lang w:val="en-GB"/>
                    </w:rPr>
                    <w:t xml:space="preserve"> / </w:t>
                  </w:r>
                  <w:r w:rsidR="00186467">
                    <w:rPr>
                      <w:rFonts w:asciiTheme="minorHAnsi" w:hAnsiTheme="minorHAnsi"/>
                      <w:color w:val="000000"/>
                      <w:sz w:val="22"/>
                      <w:szCs w:val="22"/>
                      <w:lang w:val="en-GB"/>
                    </w:rPr>
                    <w:t>Department</w:t>
                  </w:r>
                  <w:r w:rsidR="00186467" w:rsidRPr="008024E6">
                    <w:rPr>
                      <w:rFonts w:asciiTheme="minorHAnsi" w:hAnsiTheme="minorHAnsi"/>
                      <w:color w:val="000000"/>
                      <w:sz w:val="22"/>
                      <w:szCs w:val="22"/>
                      <w:lang w:val="en-GB"/>
                    </w:rPr>
                    <w:t xml:space="preserve"> of Agriculture &amp; </w:t>
                  </w:r>
                  <w:r w:rsidR="00186467">
                    <w:rPr>
                      <w:rFonts w:asciiTheme="minorHAnsi" w:hAnsiTheme="minorHAnsi"/>
                      <w:color w:val="000000"/>
                      <w:sz w:val="22"/>
                      <w:szCs w:val="22"/>
                      <w:lang w:val="en-GB"/>
                    </w:rPr>
                    <w:t>Fisheries</w:t>
                  </w:r>
                </w:p>
              </w:tc>
            </w:tr>
          </w:tbl>
          <w:p w:rsidR="005E5C01" w:rsidRPr="005E5C01" w:rsidRDefault="005E5C01" w:rsidP="00F1738C">
            <w:pPr>
              <w:rPr>
                <w:rFonts w:asciiTheme="minorHAnsi" w:hAnsiTheme="minorHAnsi" w:cstheme="minorHAnsi"/>
                <w:color w:val="000000"/>
                <w:sz w:val="22"/>
                <w:szCs w:val="22"/>
                <w:lang w:val="en-GB"/>
              </w:rPr>
            </w:pPr>
          </w:p>
        </w:tc>
        <w:tc>
          <w:tcPr>
            <w:tcW w:w="4111" w:type="dxa"/>
            <w:tcBorders>
              <w:top w:val="nil"/>
              <w:left w:val="nil"/>
              <w:bottom w:val="nil"/>
              <w:right w:val="nil"/>
            </w:tcBorders>
          </w:tcPr>
          <w:p w:rsidR="005E5C01" w:rsidRPr="00117127" w:rsidRDefault="005E5C01" w:rsidP="005E5C01">
            <w:pPr>
              <w:rPr>
                <w:rFonts w:asciiTheme="minorHAnsi" w:hAnsiTheme="minorHAnsi"/>
                <w:b/>
                <w:bCs/>
                <w:color w:val="000000"/>
                <w:sz w:val="22"/>
                <w:szCs w:val="22"/>
                <w:lang w:val="en-GB"/>
              </w:rPr>
            </w:pPr>
          </w:p>
        </w:tc>
        <w:tc>
          <w:tcPr>
            <w:tcW w:w="4111" w:type="dxa"/>
            <w:tcBorders>
              <w:top w:val="nil"/>
              <w:left w:val="nil"/>
              <w:bottom w:val="nil"/>
              <w:right w:val="nil"/>
            </w:tcBorders>
          </w:tcPr>
          <w:p w:rsidR="005E5C01" w:rsidRPr="00117127" w:rsidRDefault="005E5C01" w:rsidP="005E5C01">
            <w:pPr>
              <w:rPr>
                <w:rFonts w:asciiTheme="minorHAnsi" w:hAnsiTheme="minorHAnsi"/>
                <w:b/>
                <w:bCs/>
                <w:color w:val="000000"/>
                <w:sz w:val="22"/>
                <w:szCs w:val="22"/>
                <w:lang w:val="en-GB"/>
              </w:rPr>
            </w:pPr>
          </w:p>
        </w:tc>
      </w:tr>
      <w:tr w:rsidR="005E5C01" w:rsidRPr="00C775BD" w:rsidTr="005E5C01">
        <w:trPr>
          <w:trHeight w:val="240"/>
        </w:trPr>
        <w:tc>
          <w:tcPr>
            <w:tcW w:w="9156" w:type="dxa"/>
            <w:tcBorders>
              <w:top w:val="nil"/>
              <w:left w:val="nil"/>
              <w:bottom w:val="nil"/>
              <w:right w:val="nil"/>
            </w:tcBorders>
            <w:shd w:val="clear" w:color="auto" w:fill="auto"/>
            <w:noWrap/>
            <w:vAlign w:val="bottom"/>
          </w:tcPr>
          <w:p w:rsidR="005E5C01" w:rsidRPr="00D824DD" w:rsidRDefault="005E5C01" w:rsidP="00F1738C">
            <w:pPr>
              <w:rPr>
                <w:rFonts w:asciiTheme="minorHAnsi" w:hAnsiTheme="minorHAnsi" w:cstheme="minorHAnsi"/>
                <w:color w:val="000000"/>
                <w:sz w:val="22"/>
                <w:szCs w:val="22"/>
                <w:lang w:val="en-GB"/>
              </w:rPr>
            </w:pPr>
          </w:p>
        </w:tc>
        <w:tc>
          <w:tcPr>
            <w:tcW w:w="4111" w:type="dxa"/>
            <w:tcBorders>
              <w:top w:val="nil"/>
              <w:left w:val="nil"/>
              <w:bottom w:val="nil"/>
              <w:right w:val="nil"/>
            </w:tcBorders>
          </w:tcPr>
          <w:p w:rsidR="005E5C01" w:rsidRPr="00D824DD" w:rsidRDefault="005E5C01" w:rsidP="00F1738C">
            <w:pPr>
              <w:rPr>
                <w:rFonts w:asciiTheme="minorHAnsi" w:hAnsiTheme="minorHAnsi" w:cstheme="minorHAnsi"/>
                <w:color w:val="000000"/>
                <w:sz w:val="22"/>
                <w:szCs w:val="22"/>
                <w:lang w:val="en-GB"/>
              </w:rPr>
            </w:pPr>
          </w:p>
        </w:tc>
        <w:tc>
          <w:tcPr>
            <w:tcW w:w="4111" w:type="dxa"/>
            <w:tcBorders>
              <w:top w:val="nil"/>
              <w:left w:val="nil"/>
              <w:bottom w:val="nil"/>
              <w:right w:val="nil"/>
            </w:tcBorders>
          </w:tcPr>
          <w:p w:rsidR="005E5C01" w:rsidRPr="00D824DD" w:rsidRDefault="005E5C01" w:rsidP="00F1738C">
            <w:pPr>
              <w:rPr>
                <w:rFonts w:asciiTheme="minorHAnsi" w:hAnsiTheme="minorHAnsi" w:cstheme="minorHAnsi"/>
                <w:color w:val="000000"/>
                <w:sz w:val="22"/>
                <w:szCs w:val="22"/>
                <w:lang w:val="en-GB"/>
              </w:rPr>
            </w:pPr>
          </w:p>
        </w:tc>
      </w:tr>
      <w:tr w:rsidR="005E5C01" w:rsidRPr="00C775BD" w:rsidTr="005E5C01">
        <w:trPr>
          <w:trHeight w:val="240"/>
        </w:trPr>
        <w:tc>
          <w:tcPr>
            <w:tcW w:w="9156" w:type="dxa"/>
            <w:tcBorders>
              <w:top w:val="nil"/>
              <w:left w:val="nil"/>
              <w:bottom w:val="nil"/>
              <w:right w:val="nil"/>
            </w:tcBorders>
            <w:shd w:val="clear" w:color="auto" w:fill="auto"/>
            <w:noWrap/>
            <w:vAlign w:val="bottom"/>
          </w:tcPr>
          <w:p w:rsidR="005E5C01" w:rsidRPr="00D824DD" w:rsidRDefault="005E5C01" w:rsidP="00F1738C">
            <w:pPr>
              <w:rPr>
                <w:rFonts w:asciiTheme="minorHAnsi" w:hAnsiTheme="minorHAnsi" w:cstheme="minorHAnsi"/>
                <w:color w:val="000000"/>
                <w:sz w:val="22"/>
                <w:szCs w:val="22"/>
                <w:lang w:val="en-GB"/>
              </w:rPr>
            </w:pPr>
          </w:p>
        </w:tc>
        <w:tc>
          <w:tcPr>
            <w:tcW w:w="4111" w:type="dxa"/>
            <w:tcBorders>
              <w:top w:val="nil"/>
              <w:left w:val="nil"/>
              <w:bottom w:val="nil"/>
              <w:right w:val="nil"/>
            </w:tcBorders>
          </w:tcPr>
          <w:p w:rsidR="005E5C01" w:rsidRPr="00D824DD" w:rsidRDefault="005E5C01" w:rsidP="00F1738C">
            <w:pPr>
              <w:rPr>
                <w:rFonts w:asciiTheme="minorHAnsi" w:hAnsiTheme="minorHAnsi" w:cstheme="minorHAnsi"/>
                <w:color w:val="000000"/>
                <w:sz w:val="22"/>
                <w:szCs w:val="22"/>
                <w:lang w:val="en-GB"/>
              </w:rPr>
            </w:pPr>
          </w:p>
        </w:tc>
        <w:tc>
          <w:tcPr>
            <w:tcW w:w="4111" w:type="dxa"/>
            <w:tcBorders>
              <w:top w:val="nil"/>
              <w:left w:val="nil"/>
              <w:bottom w:val="nil"/>
              <w:right w:val="nil"/>
            </w:tcBorders>
          </w:tcPr>
          <w:p w:rsidR="005E5C01" w:rsidRPr="00D824DD" w:rsidRDefault="005E5C01" w:rsidP="00F1738C">
            <w:pPr>
              <w:rPr>
                <w:rFonts w:asciiTheme="minorHAnsi" w:hAnsiTheme="minorHAnsi" w:cstheme="minorHAnsi"/>
                <w:color w:val="000000"/>
                <w:sz w:val="22"/>
                <w:szCs w:val="22"/>
                <w:lang w:val="en-GB"/>
              </w:rPr>
            </w:pPr>
          </w:p>
        </w:tc>
      </w:tr>
    </w:tbl>
    <w:p w:rsidR="00B62F3C" w:rsidRPr="006F7D51" w:rsidRDefault="00B62F3C" w:rsidP="00E527CF">
      <w:pPr>
        <w:pBdr>
          <w:top w:val="outset" w:sz="6" w:space="1" w:color="BFBFBF"/>
          <w:left w:val="outset" w:sz="6" w:space="6" w:color="BFBFBF"/>
          <w:bottom w:val="inset" w:sz="6" w:space="1" w:color="BFBFBF"/>
          <w:right w:val="inset" w:sz="6" w:space="7" w:color="BFBFBF"/>
        </w:pBdr>
        <w:shd w:val="clear" w:color="auto" w:fill="1877B7"/>
        <w:outlineLvl w:val="0"/>
        <w:rPr>
          <w:rFonts w:asciiTheme="minorHAnsi" w:hAnsiTheme="minorHAnsi" w:cs="Tahoma"/>
          <w:b/>
          <w:i/>
          <w:color w:val="FFFFFF" w:themeColor="background1"/>
          <w:sz w:val="22"/>
          <w:szCs w:val="22"/>
          <w:lang w:val="en-GB"/>
        </w:rPr>
      </w:pPr>
      <w:r w:rsidRPr="006F7D51">
        <w:rPr>
          <w:rFonts w:asciiTheme="minorHAnsi" w:hAnsiTheme="minorHAnsi" w:cs="Tahoma"/>
          <w:b/>
          <w:i/>
          <w:color w:val="FFFFFF" w:themeColor="background1"/>
          <w:sz w:val="22"/>
          <w:szCs w:val="22"/>
          <w:lang w:val="en-GB"/>
        </w:rPr>
        <w:t>Experience</w:t>
      </w:r>
    </w:p>
    <w:p w:rsidR="006C59FC" w:rsidRDefault="006C59FC" w:rsidP="006C59FC">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0105A1" w:rsidRPr="006F7D51" w:rsidTr="006258B5">
        <w:tc>
          <w:tcPr>
            <w:tcW w:w="3220" w:type="dxa"/>
            <w:tcBorders>
              <w:bottom w:val="single" w:sz="4" w:space="0" w:color="BFBFBF"/>
            </w:tcBorders>
            <w:shd w:val="clear" w:color="auto" w:fill="auto"/>
          </w:tcPr>
          <w:p w:rsidR="000105A1" w:rsidRPr="006F7D51" w:rsidRDefault="000105A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tcBorders>
              <w:bottom w:val="single" w:sz="4" w:space="0" w:color="BFBFBF"/>
            </w:tcBorders>
            <w:shd w:val="clear" w:color="auto" w:fill="auto"/>
          </w:tcPr>
          <w:p w:rsidR="000105A1" w:rsidRPr="006F7D51" w:rsidRDefault="000105A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0105A1" w:rsidRPr="006F7D51" w:rsidRDefault="000105A1" w:rsidP="006258B5">
            <w:pPr>
              <w:keepNext/>
              <w:keepLines/>
              <w:widowControl w:val="0"/>
              <w:spacing w:line="240" w:lineRule="exact"/>
              <w:rPr>
                <w:rFonts w:asciiTheme="minorHAnsi" w:hAnsiTheme="minorHAnsi" w:cs="Arial"/>
                <w:b/>
                <w:bCs/>
                <w:sz w:val="22"/>
                <w:szCs w:val="22"/>
                <w:lang w:val="en-GB"/>
              </w:rPr>
            </w:pPr>
            <w:r>
              <w:rPr>
                <w:rFonts w:asciiTheme="minorHAnsi" w:hAnsiTheme="minorHAnsi" w:cs="Arial"/>
                <w:b/>
                <w:bCs/>
                <w:sz w:val="22"/>
                <w:szCs w:val="22"/>
                <w:lang w:val="en-GB"/>
              </w:rPr>
              <w:t>05</w:t>
            </w:r>
            <w:r w:rsidRPr="006F7D51">
              <w:rPr>
                <w:rFonts w:asciiTheme="minorHAnsi" w:hAnsiTheme="minorHAnsi" w:cs="Arial"/>
                <w:b/>
                <w:bCs/>
                <w:sz w:val="22"/>
                <w:szCs w:val="22"/>
                <w:lang w:val="en-GB"/>
              </w:rPr>
              <w:t>/201</w:t>
            </w:r>
            <w:r w:rsidR="0018202D">
              <w:rPr>
                <w:rFonts w:asciiTheme="minorHAnsi" w:hAnsiTheme="minorHAnsi" w:cs="Arial"/>
                <w:b/>
                <w:bCs/>
                <w:sz w:val="22"/>
                <w:szCs w:val="22"/>
                <w:lang w:val="en-GB"/>
              </w:rPr>
              <w:t>6</w:t>
            </w:r>
            <w:r w:rsidRPr="006F7D51">
              <w:rPr>
                <w:rFonts w:asciiTheme="minorHAnsi" w:hAnsiTheme="minorHAnsi" w:cs="Arial"/>
                <w:b/>
                <w:bCs/>
                <w:sz w:val="22"/>
                <w:szCs w:val="22"/>
                <w:lang w:val="en-GB"/>
              </w:rPr>
              <w:t xml:space="preserve"> – </w:t>
            </w:r>
            <w:r>
              <w:rPr>
                <w:rFonts w:asciiTheme="minorHAnsi" w:hAnsiTheme="minorHAnsi" w:cs="Arial"/>
                <w:b/>
                <w:bCs/>
                <w:sz w:val="22"/>
                <w:szCs w:val="22"/>
                <w:lang w:val="en-GB"/>
              </w:rPr>
              <w:t>ongoing</w:t>
            </w:r>
          </w:p>
        </w:tc>
      </w:tr>
      <w:tr w:rsidR="000105A1" w:rsidRPr="006F7D51" w:rsidTr="006258B5">
        <w:tc>
          <w:tcPr>
            <w:tcW w:w="322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105A1" w:rsidRPr="006F7D51" w:rsidRDefault="000105A1" w:rsidP="006258B5">
            <w:pPr>
              <w:pStyle w:val="CVstandaardtekst"/>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aariXa</w:t>
            </w:r>
            <w:proofErr w:type="spellEnd"/>
          </w:p>
        </w:tc>
      </w:tr>
      <w:tr w:rsidR="000105A1" w:rsidRPr="006258B5" w:rsidTr="006258B5">
        <w:tc>
          <w:tcPr>
            <w:tcW w:w="322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105A1" w:rsidRPr="006F7D51" w:rsidRDefault="00186467" w:rsidP="006258B5">
            <w:pPr>
              <w:keepNext/>
              <w:keepLines/>
              <w:widowControl w:val="0"/>
              <w:spacing w:line="240" w:lineRule="exact"/>
              <w:rPr>
                <w:rFonts w:asciiTheme="minorHAnsi" w:hAnsiTheme="minorHAnsi" w:cs="Arial"/>
                <w:sz w:val="22"/>
                <w:szCs w:val="22"/>
                <w:lang w:val="en-GB"/>
              </w:rPr>
            </w:pPr>
            <w:r>
              <w:rPr>
                <w:rFonts w:asciiTheme="minorHAnsi" w:hAnsiTheme="minorHAnsi"/>
                <w:color w:val="000000"/>
                <w:sz w:val="22"/>
                <w:szCs w:val="22"/>
                <w:lang w:val="en-GB"/>
              </w:rPr>
              <w:t>Department</w:t>
            </w:r>
            <w:r w:rsidRPr="008024E6">
              <w:rPr>
                <w:rFonts w:asciiTheme="minorHAnsi" w:hAnsiTheme="minorHAnsi"/>
                <w:color w:val="000000"/>
                <w:sz w:val="22"/>
                <w:szCs w:val="22"/>
                <w:lang w:val="en-GB"/>
              </w:rPr>
              <w:t xml:space="preserve"> of Agriculture &amp; </w:t>
            </w:r>
            <w:r>
              <w:rPr>
                <w:rFonts w:asciiTheme="minorHAnsi" w:hAnsiTheme="minorHAnsi"/>
                <w:color w:val="000000"/>
                <w:sz w:val="22"/>
                <w:szCs w:val="22"/>
                <w:lang w:val="en-GB"/>
              </w:rPr>
              <w:t>Fisheries</w:t>
            </w:r>
          </w:p>
        </w:tc>
      </w:tr>
      <w:tr w:rsidR="000105A1" w:rsidRPr="006F7D51" w:rsidTr="006258B5">
        <w:tc>
          <w:tcPr>
            <w:tcW w:w="322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105A1" w:rsidRPr="006F7D51" w:rsidRDefault="000105A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Senior</w:t>
            </w:r>
            <w:r w:rsidRPr="006F7D51">
              <w:rPr>
                <w:rFonts w:asciiTheme="minorHAnsi" w:hAnsiTheme="minorHAnsi" w:cs="Arial"/>
                <w:sz w:val="22"/>
                <w:szCs w:val="22"/>
                <w:lang w:val="en-GB"/>
              </w:rPr>
              <w:t xml:space="preserve"> .NET </w:t>
            </w:r>
            <w:r>
              <w:rPr>
                <w:rFonts w:asciiTheme="minorHAnsi" w:hAnsiTheme="minorHAnsi" w:cs="Arial"/>
                <w:sz w:val="22"/>
                <w:szCs w:val="22"/>
                <w:lang w:val="en-GB"/>
              </w:rPr>
              <w:t xml:space="preserve">Analyst - </w:t>
            </w:r>
            <w:r w:rsidRPr="006F7D51">
              <w:rPr>
                <w:rFonts w:asciiTheme="minorHAnsi" w:hAnsiTheme="minorHAnsi" w:cs="Arial"/>
                <w:sz w:val="22"/>
                <w:szCs w:val="22"/>
                <w:lang w:val="en-GB"/>
              </w:rPr>
              <w:t>developer</w:t>
            </w:r>
          </w:p>
        </w:tc>
      </w:tr>
      <w:tr w:rsidR="000105A1" w:rsidRPr="00C775BD" w:rsidTr="006258B5">
        <w:tc>
          <w:tcPr>
            <w:tcW w:w="322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0105A1" w:rsidRPr="006F7D51" w:rsidRDefault="000105A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105A1" w:rsidRPr="00422094" w:rsidRDefault="00422094" w:rsidP="000105A1">
            <w:pPr>
              <w:autoSpaceDE w:val="0"/>
              <w:autoSpaceDN w:val="0"/>
              <w:adjustRightInd w:val="0"/>
              <w:rPr>
                <w:rFonts w:asciiTheme="minorHAnsi" w:eastAsiaTheme="minorHAnsi" w:hAnsiTheme="minorHAnsi" w:cstheme="minorHAnsi"/>
                <w:sz w:val="22"/>
                <w:szCs w:val="22"/>
                <w:lang w:val="en-US" w:eastAsia="en-US"/>
              </w:rPr>
            </w:pPr>
            <w:proofErr w:type="spellStart"/>
            <w:proofErr w:type="gramStart"/>
            <w:r w:rsidRPr="00422094">
              <w:rPr>
                <w:rFonts w:asciiTheme="minorHAnsi" w:hAnsiTheme="minorHAnsi"/>
                <w:sz w:val="22"/>
                <w:szCs w:val="22"/>
                <w:lang w:val="en-US"/>
              </w:rPr>
              <w:t>aariXa</w:t>
            </w:r>
            <w:proofErr w:type="spellEnd"/>
            <w:proofErr w:type="gramEnd"/>
            <w:r w:rsidRPr="00422094">
              <w:rPr>
                <w:rFonts w:asciiTheme="minorHAnsi" w:hAnsiTheme="minorHAnsi"/>
                <w:sz w:val="22"/>
                <w:szCs w:val="22"/>
                <w:lang w:val="en-US"/>
              </w:rPr>
              <w:t xml:space="preserve"> is a company specialized in consultancy. </w:t>
            </w:r>
            <w:r w:rsidRPr="00422094">
              <w:rPr>
                <w:rFonts w:asciiTheme="minorHAnsi" w:hAnsiTheme="minorHAnsi"/>
                <w:sz w:val="22"/>
                <w:szCs w:val="22"/>
                <w:lang w:val="en-US"/>
              </w:rPr>
              <w:br/>
              <w:t>Currently I am working for the Department of Agriculture and Fisheries.</w:t>
            </w:r>
            <w:r w:rsidRPr="00422094">
              <w:rPr>
                <w:rFonts w:asciiTheme="minorHAnsi" w:hAnsiTheme="minorHAnsi"/>
                <w:sz w:val="22"/>
                <w:szCs w:val="22"/>
                <w:lang w:val="en-US"/>
              </w:rPr>
              <w:br/>
              <w:t>The Department of Agriculture and Fisheries is the point of contact par excellence of the Minister in developing a proactive, integrated and sustainable agricultural, horticultural - and fisheries in Flanders, from a global and European perspective and within the guidelines of the general policy of the Flemish government</w:t>
            </w:r>
            <w:r w:rsidRPr="00422094">
              <w:rPr>
                <w:rFonts w:asciiTheme="minorHAnsi" w:hAnsiTheme="minorHAnsi"/>
                <w:sz w:val="22"/>
                <w:szCs w:val="22"/>
                <w:lang w:val="en-US"/>
              </w:rPr>
              <w:br/>
              <w:t xml:space="preserve">My task is giving support on existing web-applications, written in C#. This means that whenever there is a problem we first need to look at </w:t>
            </w:r>
            <w:r w:rsidRPr="00422094">
              <w:rPr>
                <w:rFonts w:asciiTheme="minorHAnsi" w:hAnsiTheme="minorHAnsi"/>
                <w:sz w:val="22"/>
                <w:szCs w:val="22"/>
                <w:lang w:val="en-US"/>
              </w:rPr>
              <w:lastRenderedPageBreak/>
              <w:t>the problem and then make a small analysis and then solve the problem.</w:t>
            </w:r>
            <w:r w:rsidRPr="00422094">
              <w:rPr>
                <w:rFonts w:asciiTheme="minorHAnsi" w:hAnsiTheme="minorHAnsi"/>
                <w:sz w:val="22"/>
                <w:szCs w:val="22"/>
                <w:lang w:val="en-US"/>
              </w:rPr>
              <w:br/>
            </w:r>
            <w:r w:rsidRPr="00422094">
              <w:rPr>
                <w:rFonts w:asciiTheme="minorHAnsi" w:hAnsiTheme="minorHAnsi"/>
                <w:sz w:val="22"/>
                <w:szCs w:val="22"/>
                <w:lang w:val="en-US"/>
              </w:rPr>
              <w:br/>
              <w:t>I also have to create new functionalities to the existing application. This allows me to write user stories so we can make the changes to the application. It also means discussing the changes with the users and trying to describe them as detailed as possible so that both users and developers understand what needs to be done.</w:t>
            </w:r>
          </w:p>
          <w:p w:rsidR="000105A1" w:rsidRPr="00B54AD6" w:rsidRDefault="000105A1" w:rsidP="006258B5">
            <w:pPr>
              <w:keepNext/>
              <w:keepLines/>
              <w:widowControl w:val="0"/>
              <w:spacing w:line="240" w:lineRule="exact"/>
              <w:rPr>
                <w:rFonts w:asciiTheme="minorHAnsi" w:hAnsiTheme="minorHAnsi"/>
                <w:sz w:val="22"/>
                <w:szCs w:val="22"/>
                <w:lang w:val="en-GB"/>
              </w:rPr>
            </w:pPr>
          </w:p>
        </w:tc>
      </w:tr>
      <w:tr w:rsidR="000105A1" w:rsidRPr="00711DEB" w:rsidTr="006258B5">
        <w:tc>
          <w:tcPr>
            <w:tcW w:w="3220" w:type="dxa"/>
            <w:shd w:val="clear" w:color="auto" w:fill="auto"/>
          </w:tcPr>
          <w:p w:rsidR="000105A1" w:rsidRPr="0093686C" w:rsidRDefault="000105A1"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lastRenderedPageBreak/>
              <w:t>Technical Environment</w:t>
            </w:r>
          </w:p>
        </w:tc>
        <w:tc>
          <w:tcPr>
            <w:tcW w:w="240" w:type="dxa"/>
            <w:shd w:val="clear" w:color="auto" w:fill="auto"/>
          </w:tcPr>
          <w:p w:rsidR="000105A1" w:rsidRPr="0093686C" w:rsidRDefault="000105A1"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w:t>
            </w:r>
          </w:p>
        </w:tc>
        <w:tc>
          <w:tcPr>
            <w:tcW w:w="6420" w:type="dxa"/>
          </w:tcPr>
          <w:p w:rsidR="000105A1" w:rsidRPr="006F7D51" w:rsidRDefault="000105A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Visual Studio 2013, </w:t>
            </w:r>
            <w:r w:rsidRPr="00157CC1">
              <w:rPr>
                <w:rFonts w:asciiTheme="minorHAnsi" w:hAnsiTheme="minorHAnsi" w:cs="Arial"/>
                <w:sz w:val="22"/>
                <w:szCs w:val="22"/>
                <w:lang w:val="en-GB"/>
              </w:rPr>
              <w:t xml:space="preserve"> SQL Server 2008R2, SQL Server 2012</w:t>
            </w:r>
            <w:r>
              <w:rPr>
                <w:rFonts w:asciiTheme="minorHAnsi" w:hAnsiTheme="minorHAnsi" w:cs="Arial"/>
                <w:sz w:val="22"/>
                <w:szCs w:val="22"/>
                <w:lang w:val="en-GB"/>
              </w:rPr>
              <w:t>, asp.net, C</w:t>
            </w:r>
          </w:p>
        </w:tc>
      </w:tr>
    </w:tbl>
    <w:p w:rsidR="000105A1" w:rsidRDefault="000105A1" w:rsidP="006C59FC">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6C59FC" w:rsidRPr="006F7D51" w:rsidTr="006258B5">
        <w:tc>
          <w:tcPr>
            <w:tcW w:w="3220" w:type="dxa"/>
            <w:tcBorders>
              <w:bottom w:val="single" w:sz="4" w:space="0" w:color="BFBFBF"/>
            </w:tcBorders>
            <w:shd w:val="clear" w:color="auto" w:fill="auto"/>
          </w:tcPr>
          <w:p w:rsidR="006C59FC" w:rsidRPr="006F7D51" w:rsidRDefault="006C59FC"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tcBorders>
              <w:bottom w:val="single" w:sz="4" w:space="0" w:color="BFBFBF"/>
            </w:tcBorders>
            <w:shd w:val="clear" w:color="auto" w:fill="auto"/>
          </w:tcPr>
          <w:p w:rsidR="006C59FC" w:rsidRPr="006F7D51" w:rsidRDefault="006C59FC"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6C59FC" w:rsidRPr="006F7D51" w:rsidRDefault="000A4255" w:rsidP="006258B5">
            <w:pPr>
              <w:keepNext/>
              <w:keepLines/>
              <w:widowControl w:val="0"/>
              <w:spacing w:line="240" w:lineRule="exact"/>
              <w:rPr>
                <w:rFonts w:asciiTheme="minorHAnsi" w:hAnsiTheme="minorHAnsi" w:cs="Arial"/>
                <w:b/>
                <w:bCs/>
                <w:sz w:val="22"/>
                <w:szCs w:val="22"/>
                <w:lang w:val="en-GB"/>
              </w:rPr>
            </w:pPr>
            <w:r>
              <w:rPr>
                <w:rFonts w:asciiTheme="minorHAnsi" w:hAnsiTheme="minorHAnsi" w:cs="Arial"/>
                <w:b/>
                <w:bCs/>
                <w:sz w:val="22"/>
                <w:szCs w:val="22"/>
                <w:lang w:val="en-GB"/>
              </w:rPr>
              <w:t>12</w:t>
            </w:r>
            <w:r w:rsidR="006C59FC" w:rsidRPr="006F7D51">
              <w:rPr>
                <w:rFonts w:asciiTheme="minorHAnsi" w:hAnsiTheme="minorHAnsi" w:cs="Arial"/>
                <w:b/>
                <w:bCs/>
                <w:sz w:val="22"/>
                <w:szCs w:val="22"/>
                <w:lang w:val="en-GB"/>
              </w:rPr>
              <w:t>/201</w:t>
            </w:r>
            <w:r w:rsidR="006C59FC">
              <w:rPr>
                <w:rFonts w:asciiTheme="minorHAnsi" w:hAnsiTheme="minorHAnsi" w:cs="Arial"/>
                <w:b/>
                <w:bCs/>
                <w:sz w:val="22"/>
                <w:szCs w:val="22"/>
                <w:lang w:val="en-GB"/>
              </w:rPr>
              <w:t>5</w:t>
            </w:r>
            <w:r w:rsidR="006C59FC" w:rsidRPr="006F7D51">
              <w:rPr>
                <w:rFonts w:asciiTheme="minorHAnsi" w:hAnsiTheme="minorHAnsi" w:cs="Arial"/>
                <w:b/>
                <w:bCs/>
                <w:sz w:val="22"/>
                <w:szCs w:val="22"/>
                <w:lang w:val="en-GB"/>
              </w:rPr>
              <w:t xml:space="preserve"> – </w:t>
            </w:r>
            <w:r>
              <w:rPr>
                <w:rFonts w:asciiTheme="minorHAnsi" w:hAnsiTheme="minorHAnsi" w:cs="Arial"/>
                <w:b/>
                <w:bCs/>
                <w:sz w:val="22"/>
                <w:szCs w:val="22"/>
                <w:lang w:val="en-GB"/>
              </w:rPr>
              <w:t>04/2016</w:t>
            </w:r>
          </w:p>
        </w:tc>
      </w:tr>
      <w:tr w:rsidR="006C59FC" w:rsidRPr="006F7D51" w:rsidTr="006258B5">
        <w:tc>
          <w:tcPr>
            <w:tcW w:w="322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6C59FC" w:rsidRPr="006F7D51" w:rsidRDefault="006C59FC" w:rsidP="006258B5">
            <w:pPr>
              <w:pStyle w:val="CVstandaardtekst"/>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aariXa</w:t>
            </w:r>
            <w:proofErr w:type="spellEnd"/>
          </w:p>
        </w:tc>
      </w:tr>
      <w:tr w:rsidR="006C59FC" w:rsidRPr="006F7D51" w:rsidTr="006258B5">
        <w:tc>
          <w:tcPr>
            <w:tcW w:w="322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6C59FC" w:rsidRPr="006F7D51" w:rsidRDefault="006C59FC"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Boerenbond</w:t>
            </w:r>
            <w:proofErr w:type="spellEnd"/>
          </w:p>
        </w:tc>
      </w:tr>
      <w:tr w:rsidR="006C59FC" w:rsidRPr="006F7D51" w:rsidTr="006258B5">
        <w:tc>
          <w:tcPr>
            <w:tcW w:w="322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6C59FC" w:rsidRPr="006F7D51" w:rsidRDefault="006C59FC"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Senior</w:t>
            </w:r>
            <w:r w:rsidRPr="006F7D51">
              <w:rPr>
                <w:rFonts w:asciiTheme="minorHAnsi" w:hAnsiTheme="minorHAnsi" w:cs="Arial"/>
                <w:sz w:val="22"/>
                <w:szCs w:val="22"/>
                <w:lang w:val="en-GB"/>
              </w:rPr>
              <w:t xml:space="preserve"> .NET </w:t>
            </w:r>
            <w:r>
              <w:rPr>
                <w:rFonts w:asciiTheme="minorHAnsi" w:hAnsiTheme="minorHAnsi" w:cs="Arial"/>
                <w:sz w:val="22"/>
                <w:szCs w:val="22"/>
                <w:lang w:val="en-GB"/>
              </w:rPr>
              <w:t xml:space="preserve">Analyst - </w:t>
            </w:r>
            <w:r w:rsidRPr="006F7D51">
              <w:rPr>
                <w:rFonts w:asciiTheme="minorHAnsi" w:hAnsiTheme="minorHAnsi" w:cs="Arial"/>
                <w:sz w:val="22"/>
                <w:szCs w:val="22"/>
                <w:lang w:val="en-GB"/>
              </w:rPr>
              <w:t>developer</w:t>
            </w:r>
          </w:p>
        </w:tc>
      </w:tr>
      <w:tr w:rsidR="006C59FC" w:rsidRPr="00C775BD" w:rsidTr="006258B5">
        <w:tc>
          <w:tcPr>
            <w:tcW w:w="322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6C59FC" w:rsidRPr="006F7D51" w:rsidRDefault="006C59FC"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6C59FC" w:rsidRPr="006C59FC" w:rsidRDefault="006C59FC" w:rsidP="006C59FC">
            <w:pPr>
              <w:autoSpaceDE w:val="0"/>
              <w:autoSpaceDN w:val="0"/>
              <w:adjustRightInd w:val="0"/>
              <w:rPr>
                <w:rFonts w:asciiTheme="minorHAnsi" w:eastAsiaTheme="minorHAnsi" w:hAnsiTheme="minorHAnsi" w:cstheme="minorHAnsi"/>
                <w:sz w:val="22"/>
                <w:szCs w:val="22"/>
                <w:lang w:val="en-GB" w:eastAsia="en-US"/>
              </w:rPr>
            </w:pPr>
            <w:r w:rsidRPr="006C59FC">
              <w:rPr>
                <w:rFonts w:asciiTheme="minorHAnsi" w:eastAsiaTheme="minorHAnsi" w:hAnsiTheme="minorHAnsi" w:cstheme="minorHAnsi"/>
                <w:sz w:val="22"/>
                <w:szCs w:val="22"/>
                <w:lang w:val="en-GB" w:eastAsia="en-US"/>
              </w:rPr>
              <w:t xml:space="preserve">I worked for </w:t>
            </w:r>
            <w:proofErr w:type="spellStart"/>
            <w:r w:rsidRPr="006C59FC">
              <w:rPr>
                <w:rFonts w:asciiTheme="minorHAnsi" w:eastAsiaTheme="minorHAnsi" w:hAnsiTheme="minorHAnsi" w:cstheme="minorHAnsi"/>
                <w:sz w:val="22"/>
                <w:szCs w:val="22"/>
                <w:lang w:val="en-GB" w:eastAsia="en-US"/>
              </w:rPr>
              <w:t>Boerenbond</w:t>
            </w:r>
            <w:proofErr w:type="spellEnd"/>
            <w:r w:rsidRPr="006C59FC">
              <w:rPr>
                <w:rFonts w:asciiTheme="minorHAnsi" w:eastAsiaTheme="minorHAnsi" w:hAnsiTheme="minorHAnsi" w:cstheme="minorHAnsi"/>
                <w:sz w:val="22"/>
                <w:szCs w:val="22"/>
                <w:lang w:val="en-GB" w:eastAsia="en-US"/>
              </w:rPr>
              <w:t xml:space="preserve"> (a company specialized in aiding farmers). My task was to do code-reviews of a junior developer. I had to help him in writing better code.</w:t>
            </w:r>
            <w:r w:rsidRPr="006C59FC">
              <w:rPr>
                <w:rFonts w:asciiTheme="minorHAnsi" w:eastAsiaTheme="minorHAnsi" w:hAnsiTheme="minorHAnsi" w:cstheme="minorHAnsi"/>
                <w:sz w:val="22"/>
                <w:szCs w:val="22"/>
                <w:lang w:val="en-GB" w:eastAsia="en-US"/>
              </w:rPr>
              <w:br/>
            </w:r>
            <w:r w:rsidRPr="006C59FC">
              <w:rPr>
                <w:rFonts w:asciiTheme="minorHAnsi" w:eastAsiaTheme="minorHAnsi" w:hAnsiTheme="minorHAnsi" w:cstheme="minorHAnsi"/>
                <w:sz w:val="22"/>
                <w:szCs w:val="22"/>
                <w:lang w:val="en-GB" w:eastAsia="en-US"/>
              </w:rPr>
              <w:br/>
              <w:t>I also had to help the company in making their projects more successful. Therefor I had to look at the way they worked and give pointers for improvement (like using scrum, writing user stories, ... )</w:t>
            </w:r>
          </w:p>
          <w:p w:rsidR="006C59FC" w:rsidRPr="00B54AD6" w:rsidRDefault="006C59FC" w:rsidP="006258B5">
            <w:pPr>
              <w:keepNext/>
              <w:keepLines/>
              <w:widowControl w:val="0"/>
              <w:spacing w:line="240" w:lineRule="exact"/>
              <w:rPr>
                <w:rFonts w:asciiTheme="minorHAnsi" w:hAnsiTheme="minorHAnsi"/>
                <w:sz w:val="22"/>
                <w:szCs w:val="22"/>
                <w:lang w:val="en-GB"/>
              </w:rPr>
            </w:pPr>
          </w:p>
        </w:tc>
      </w:tr>
      <w:tr w:rsidR="006C59FC" w:rsidRPr="00B2042B" w:rsidTr="006258B5">
        <w:tc>
          <w:tcPr>
            <w:tcW w:w="3220" w:type="dxa"/>
            <w:shd w:val="clear" w:color="auto" w:fill="auto"/>
          </w:tcPr>
          <w:p w:rsidR="006C59FC" w:rsidRPr="0093686C" w:rsidRDefault="006C59FC"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Technical Environment</w:t>
            </w:r>
          </w:p>
        </w:tc>
        <w:tc>
          <w:tcPr>
            <w:tcW w:w="240" w:type="dxa"/>
            <w:shd w:val="clear" w:color="auto" w:fill="auto"/>
          </w:tcPr>
          <w:p w:rsidR="006C59FC" w:rsidRPr="0093686C" w:rsidRDefault="006C59FC"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w:t>
            </w:r>
          </w:p>
        </w:tc>
        <w:tc>
          <w:tcPr>
            <w:tcW w:w="6420" w:type="dxa"/>
          </w:tcPr>
          <w:p w:rsidR="006C59FC" w:rsidRPr="006F7D51" w:rsidRDefault="006C59FC"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Visual Studio 2013, </w:t>
            </w:r>
            <w:r w:rsidRPr="00157CC1">
              <w:rPr>
                <w:rFonts w:asciiTheme="minorHAnsi" w:hAnsiTheme="minorHAnsi" w:cs="Arial"/>
                <w:sz w:val="22"/>
                <w:szCs w:val="22"/>
                <w:lang w:val="en-GB"/>
              </w:rPr>
              <w:t xml:space="preserve"> SQL Server 2008R2, SQL Server 2012</w:t>
            </w:r>
            <w:r>
              <w:rPr>
                <w:rFonts w:asciiTheme="minorHAnsi" w:hAnsiTheme="minorHAnsi" w:cs="Arial"/>
                <w:sz w:val="22"/>
                <w:szCs w:val="22"/>
                <w:lang w:val="en-GB"/>
              </w:rPr>
              <w:t>, asp.net, C</w:t>
            </w:r>
            <w:r w:rsidR="00B2042B">
              <w:rPr>
                <w:rFonts w:asciiTheme="minorHAnsi" w:hAnsiTheme="minorHAnsi" w:cs="Arial"/>
                <w:sz w:val="22"/>
                <w:szCs w:val="22"/>
                <w:lang w:val="en-GB"/>
              </w:rPr>
              <w:t>#</w:t>
            </w:r>
          </w:p>
        </w:tc>
      </w:tr>
    </w:tbl>
    <w:p w:rsidR="003406A4" w:rsidRDefault="003406A4" w:rsidP="003406A4">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DB6EBA" w:rsidRPr="006F7D51" w:rsidTr="006258B5">
        <w:tc>
          <w:tcPr>
            <w:tcW w:w="3220" w:type="dxa"/>
            <w:tcBorders>
              <w:bottom w:val="single" w:sz="4" w:space="0" w:color="BFBFBF"/>
            </w:tcBorders>
            <w:shd w:val="clear" w:color="auto" w:fill="auto"/>
          </w:tcPr>
          <w:p w:rsidR="00DB6EBA" w:rsidRPr="006F7D51" w:rsidRDefault="00DB6EBA"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tcBorders>
              <w:bottom w:val="single" w:sz="4" w:space="0" w:color="BFBFBF"/>
            </w:tcBorders>
            <w:shd w:val="clear" w:color="auto" w:fill="auto"/>
          </w:tcPr>
          <w:p w:rsidR="00DB6EBA" w:rsidRPr="006F7D51" w:rsidRDefault="00DB6EBA"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DB6EBA" w:rsidRPr="006F7D51" w:rsidRDefault="00DB6EBA" w:rsidP="00711DEB">
            <w:pPr>
              <w:keepNext/>
              <w:keepLines/>
              <w:widowControl w:val="0"/>
              <w:spacing w:line="240" w:lineRule="exact"/>
              <w:rPr>
                <w:rFonts w:asciiTheme="minorHAnsi" w:hAnsiTheme="minorHAnsi" w:cs="Arial"/>
                <w:b/>
                <w:bCs/>
                <w:sz w:val="22"/>
                <w:szCs w:val="22"/>
                <w:lang w:val="en-GB"/>
              </w:rPr>
            </w:pPr>
            <w:r>
              <w:rPr>
                <w:rFonts w:asciiTheme="minorHAnsi" w:hAnsiTheme="minorHAnsi" w:cs="Arial"/>
                <w:b/>
                <w:bCs/>
                <w:sz w:val="22"/>
                <w:szCs w:val="22"/>
                <w:lang w:val="en-GB"/>
              </w:rPr>
              <w:t>0</w:t>
            </w:r>
            <w:r w:rsidR="00711DEB">
              <w:rPr>
                <w:rFonts w:asciiTheme="minorHAnsi" w:hAnsiTheme="minorHAnsi" w:cs="Arial"/>
                <w:b/>
                <w:bCs/>
                <w:sz w:val="22"/>
                <w:szCs w:val="22"/>
                <w:lang w:val="en-GB"/>
              </w:rPr>
              <w:t>6</w:t>
            </w:r>
            <w:r w:rsidRPr="006F7D51">
              <w:rPr>
                <w:rFonts w:asciiTheme="minorHAnsi" w:hAnsiTheme="minorHAnsi" w:cs="Arial"/>
                <w:b/>
                <w:bCs/>
                <w:sz w:val="22"/>
                <w:szCs w:val="22"/>
                <w:lang w:val="en-GB"/>
              </w:rPr>
              <w:t>/201</w:t>
            </w:r>
            <w:r>
              <w:rPr>
                <w:rFonts w:asciiTheme="minorHAnsi" w:hAnsiTheme="minorHAnsi" w:cs="Arial"/>
                <w:b/>
                <w:bCs/>
                <w:sz w:val="22"/>
                <w:szCs w:val="22"/>
                <w:lang w:val="en-GB"/>
              </w:rPr>
              <w:t>5</w:t>
            </w:r>
            <w:r w:rsidRPr="006F7D51">
              <w:rPr>
                <w:rFonts w:asciiTheme="minorHAnsi" w:hAnsiTheme="minorHAnsi" w:cs="Arial"/>
                <w:b/>
                <w:bCs/>
                <w:sz w:val="22"/>
                <w:szCs w:val="22"/>
                <w:lang w:val="en-GB"/>
              </w:rPr>
              <w:t xml:space="preserve"> – </w:t>
            </w:r>
            <w:r w:rsidR="00040463">
              <w:rPr>
                <w:rFonts w:asciiTheme="minorHAnsi" w:hAnsiTheme="minorHAnsi" w:cs="Arial"/>
                <w:b/>
                <w:bCs/>
                <w:sz w:val="22"/>
                <w:szCs w:val="22"/>
                <w:lang w:val="en-GB"/>
              </w:rPr>
              <w:t>11/2015</w:t>
            </w:r>
          </w:p>
        </w:tc>
      </w:tr>
      <w:tr w:rsidR="00DB6EBA" w:rsidRPr="006F7D51" w:rsidTr="006258B5">
        <w:tc>
          <w:tcPr>
            <w:tcW w:w="322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DB6EBA" w:rsidRPr="006F7D51" w:rsidRDefault="00DB6EBA" w:rsidP="006258B5">
            <w:pPr>
              <w:pStyle w:val="CVstandaardtekst"/>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aariXa</w:t>
            </w:r>
            <w:proofErr w:type="spellEnd"/>
          </w:p>
        </w:tc>
      </w:tr>
      <w:tr w:rsidR="00DB6EBA" w:rsidRPr="006F7D51" w:rsidTr="006258B5">
        <w:tc>
          <w:tcPr>
            <w:tcW w:w="322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B54AD6" w:rsidRPr="006F7D51" w:rsidRDefault="00B54AD6"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G4S</w:t>
            </w:r>
          </w:p>
        </w:tc>
      </w:tr>
      <w:tr w:rsidR="00DB6EBA" w:rsidRPr="006F7D51" w:rsidTr="006258B5">
        <w:tc>
          <w:tcPr>
            <w:tcW w:w="322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DB6EBA" w:rsidRPr="006F7D51" w:rsidRDefault="00B54AD6"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Senior</w:t>
            </w:r>
            <w:r w:rsidRPr="006F7D51">
              <w:rPr>
                <w:rFonts w:asciiTheme="minorHAnsi" w:hAnsiTheme="minorHAnsi" w:cs="Arial"/>
                <w:sz w:val="22"/>
                <w:szCs w:val="22"/>
                <w:lang w:val="en-GB"/>
              </w:rPr>
              <w:t xml:space="preserve"> .NET </w:t>
            </w:r>
            <w:r>
              <w:rPr>
                <w:rFonts w:asciiTheme="minorHAnsi" w:hAnsiTheme="minorHAnsi" w:cs="Arial"/>
                <w:sz w:val="22"/>
                <w:szCs w:val="22"/>
                <w:lang w:val="en-GB"/>
              </w:rPr>
              <w:t xml:space="preserve">Analyst - </w:t>
            </w:r>
            <w:r w:rsidRPr="006F7D51">
              <w:rPr>
                <w:rFonts w:asciiTheme="minorHAnsi" w:hAnsiTheme="minorHAnsi" w:cs="Arial"/>
                <w:sz w:val="22"/>
                <w:szCs w:val="22"/>
                <w:lang w:val="en-GB"/>
              </w:rPr>
              <w:t>developer</w:t>
            </w:r>
          </w:p>
        </w:tc>
      </w:tr>
      <w:tr w:rsidR="00DB6EBA" w:rsidRPr="00C775BD" w:rsidTr="006258B5">
        <w:tc>
          <w:tcPr>
            <w:tcW w:w="322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DB6EBA" w:rsidRPr="006F7D51" w:rsidRDefault="00DB6EBA"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B54AD6" w:rsidRDefault="00B54AD6" w:rsidP="00B54AD6">
            <w:pPr>
              <w:keepNext/>
              <w:keepLines/>
              <w:widowControl w:val="0"/>
              <w:spacing w:line="240" w:lineRule="exact"/>
              <w:rPr>
                <w:rFonts w:asciiTheme="minorHAnsi" w:hAnsiTheme="minorHAnsi"/>
                <w:sz w:val="22"/>
                <w:szCs w:val="22"/>
                <w:lang w:val="en-GB"/>
              </w:rPr>
            </w:pPr>
            <w:r w:rsidRPr="00B54AD6">
              <w:rPr>
                <w:rFonts w:asciiTheme="minorHAnsi" w:hAnsiTheme="minorHAnsi"/>
                <w:sz w:val="22"/>
                <w:szCs w:val="22"/>
                <w:lang w:val="en-GB"/>
              </w:rPr>
              <w:t>G4S is a world leader in security solutions, specialising in outsourcing business processes in sectors where security and safety risks are considered a strategic threat.  They have activities in over 100 countries.</w:t>
            </w:r>
          </w:p>
          <w:p w:rsidR="00B54AD6" w:rsidRDefault="00B54AD6" w:rsidP="00B54AD6">
            <w:pPr>
              <w:keepNext/>
              <w:keepLines/>
              <w:widowControl w:val="0"/>
              <w:spacing w:line="240" w:lineRule="exact"/>
              <w:rPr>
                <w:rFonts w:asciiTheme="minorHAnsi" w:hAnsiTheme="minorHAnsi"/>
                <w:sz w:val="22"/>
                <w:szCs w:val="22"/>
                <w:lang w:val="en-GB"/>
              </w:rPr>
            </w:pPr>
          </w:p>
          <w:p w:rsidR="00B54AD6" w:rsidRDefault="00B54AD6" w:rsidP="00B54AD6">
            <w:pPr>
              <w:keepNext/>
              <w:keepLines/>
              <w:widowControl w:val="0"/>
              <w:spacing w:line="240" w:lineRule="exact"/>
              <w:rPr>
                <w:rFonts w:asciiTheme="minorHAnsi" w:hAnsiTheme="minorHAnsi"/>
                <w:sz w:val="22"/>
                <w:szCs w:val="22"/>
                <w:lang w:val="en-GB"/>
              </w:rPr>
            </w:pPr>
            <w:r>
              <w:rPr>
                <w:rFonts w:asciiTheme="minorHAnsi" w:hAnsiTheme="minorHAnsi"/>
                <w:sz w:val="22"/>
                <w:szCs w:val="22"/>
                <w:lang w:val="en-GB"/>
              </w:rPr>
              <w:t>Customers of G4S can manage the orders for cash themselves via a web application. G4S wanted some additional features added to the web application.</w:t>
            </w:r>
          </w:p>
          <w:p w:rsidR="00B54AD6" w:rsidRDefault="00B54AD6" w:rsidP="00B54AD6">
            <w:pPr>
              <w:keepNext/>
              <w:keepLines/>
              <w:widowControl w:val="0"/>
              <w:spacing w:line="240" w:lineRule="exact"/>
              <w:rPr>
                <w:rFonts w:asciiTheme="minorHAnsi" w:hAnsiTheme="minorHAnsi"/>
                <w:sz w:val="22"/>
                <w:szCs w:val="22"/>
                <w:lang w:val="en-GB"/>
              </w:rPr>
            </w:pPr>
          </w:p>
          <w:p w:rsidR="00B54AD6" w:rsidRPr="00B54AD6" w:rsidRDefault="00B54AD6" w:rsidP="00711DEB">
            <w:pPr>
              <w:keepNext/>
              <w:keepLines/>
              <w:widowControl w:val="0"/>
              <w:spacing w:line="240" w:lineRule="exact"/>
              <w:rPr>
                <w:rFonts w:asciiTheme="minorHAnsi" w:hAnsiTheme="minorHAnsi"/>
                <w:sz w:val="22"/>
                <w:szCs w:val="22"/>
                <w:lang w:val="en-GB"/>
              </w:rPr>
            </w:pPr>
            <w:r>
              <w:rPr>
                <w:rFonts w:asciiTheme="minorHAnsi" w:hAnsiTheme="minorHAnsi"/>
                <w:sz w:val="22"/>
                <w:szCs w:val="22"/>
                <w:lang w:val="en-GB"/>
              </w:rPr>
              <w:t xml:space="preserve">My role in the team was development. I was asked to add new features </w:t>
            </w:r>
            <w:r w:rsidR="00711DEB">
              <w:rPr>
                <w:rFonts w:asciiTheme="minorHAnsi" w:hAnsiTheme="minorHAnsi"/>
                <w:sz w:val="22"/>
                <w:szCs w:val="22"/>
                <w:lang w:val="en-GB"/>
              </w:rPr>
              <w:t>to an existing web-application</w:t>
            </w:r>
            <w:r>
              <w:rPr>
                <w:rFonts w:asciiTheme="minorHAnsi" w:hAnsiTheme="minorHAnsi"/>
                <w:sz w:val="22"/>
                <w:szCs w:val="22"/>
                <w:lang w:val="en-GB"/>
              </w:rPr>
              <w:t>. The changes included the front-end and the business-logic, as well as changes to the database.</w:t>
            </w:r>
          </w:p>
        </w:tc>
      </w:tr>
      <w:tr w:rsidR="00DB6EBA" w:rsidRPr="00711DEB" w:rsidTr="006258B5">
        <w:tc>
          <w:tcPr>
            <w:tcW w:w="3220" w:type="dxa"/>
            <w:shd w:val="clear" w:color="auto" w:fill="auto"/>
          </w:tcPr>
          <w:p w:rsidR="00DB6EBA" w:rsidRPr="0093686C" w:rsidRDefault="00DB6EBA"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Technical Environment</w:t>
            </w:r>
          </w:p>
        </w:tc>
        <w:tc>
          <w:tcPr>
            <w:tcW w:w="240" w:type="dxa"/>
            <w:shd w:val="clear" w:color="auto" w:fill="auto"/>
          </w:tcPr>
          <w:p w:rsidR="00DB6EBA" w:rsidRPr="0093686C" w:rsidRDefault="00DB6EBA" w:rsidP="006258B5">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w:t>
            </w:r>
          </w:p>
        </w:tc>
        <w:tc>
          <w:tcPr>
            <w:tcW w:w="6420" w:type="dxa"/>
          </w:tcPr>
          <w:p w:rsidR="00DB6EBA" w:rsidRPr="006F7D51" w:rsidRDefault="00B54AD6" w:rsidP="00B54AD6">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Visual Studio 2010, </w:t>
            </w:r>
            <w:r w:rsidRPr="00157CC1">
              <w:rPr>
                <w:rFonts w:asciiTheme="minorHAnsi" w:hAnsiTheme="minorHAnsi" w:cs="Arial"/>
                <w:sz w:val="22"/>
                <w:szCs w:val="22"/>
                <w:lang w:val="en-GB"/>
              </w:rPr>
              <w:t xml:space="preserve"> SQL Server 2008R2, SQL Server 2012</w:t>
            </w:r>
            <w:r w:rsidR="00711DEB">
              <w:rPr>
                <w:rFonts w:asciiTheme="minorHAnsi" w:hAnsiTheme="minorHAnsi" w:cs="Arial"/>
                <w:sz w:val="22"/>
                <w:szCs w:val="22"/>
                <w:lang w:val="en-GB"/>
              </w:rPr>
              <w:t>, asp.net, VB.net</w:t>
            </w:r>
          </w:p>
        </w:tc>
      </w:tr>
    </w:tbl>
    <w:p w:rsidR="00DB6EBA" w:rsidRPr="006F7D51" w:rsidRDefault="00DB6EBA" w:rsidP="003406A4">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3406A4" w:rsidRPr="006F7D51" w:rsidTr="00F1738C">
        <w:tc>
          <w:tcPr>
            <w:tcW w:w="3220" w:type="dxa"/>
            <w:tcBorders>
              <w:bottom w:val="single" w:sz="4" w:space="0" w:color="BFBFBF"/>
            </w:tcBorders>
            <w:shd w:val="clear" w:color="auto" w:fill="auto"/>
          </w:tcPr>
          <w:p w:rsidR="003406A4" w:rsidRPr="006F7D51" w:rsidRDefault="003406A4" w:rsidP="00F1738C">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tcBorders>
              <w:bottom w:val="single" w:sz="4" w:space="0" w:color="BFBFBF"/>
            </w:tcBorders>
            <w:shd w:val="clear" w:color="auto" w:fill="auto"/>
          </w:tcPr>
          <w:p w:rsidR="003406A4" w:rsidRPr="006F7D51" w:rsidRDefault="003406A4" w:rsidP="00F1738C">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3406A4" w:rsidRPr="006F7D51" w:rsidRDefault="00157CC1" w:rsidP="00711DEB">
            <w:pPr>
              <w:keepNext/>
              <w:keepLines/>
              <w:widowControl w:val="0"/>
              <w:spacing w:line="240" w:lineRule="exact"/>
              <w:rPr>
                <w:rFonts w:asciiTheme="minorHAnsi" w:hAnsiTheme="minorHAnsi" w:cs="Arial"/>
                <w:b/>
                <w:bCs/>
                <w:sz w:val="22"/>
                <w:szCs w:val="22"/>
                <w:lang w:val="en-GB"/>
              </w:rPr>
            </w:pPr>
            <w:r>
              <w:rPr>
                <w:rFonts w:asciiTheme="minorHAnsi" w:hAnsiTheme="minorHAnsi" w:cs="Arial"/>
                <w:b/>
                <w:bCs/>
                <w:sz w:val="22"/>
                <w:szCs w:val="22"/>
                <w:lang w:val="en-GB"/>
              </w:rPr>
              <w:t>02</w:t>
            </w:r>
            <w:r w:rsidR="003406A4" w:rsidRPr="006F7D51">
              <w:rPr>
                <w:rFonts w:asciiTheme="minorHAnsi" w:hAnsiTheme="minorHAnsi" w:cs="Arial"/>
                <w:b/>
                <w:bCs/>
                <w:sz w:val="22"/>
                <w:szCs w:val="22"/>
                <w:lang w:val="en-GB"/>
              </w:rPr>
              <w:t>/201</w:t>
            </w:r>
            <w:r w:rsidR="003406A4">
              <w:rPr>
                <w:rFonts w:asciiTheme="minorHAnsi" w:hAnsiTheme="minorHAnsi" w:cs="Arial"/>
                <w:b/>
                <w:bCs/>
                <w:sz w:val="22"/>
                <w:szCs w:val="22"/>
                <w:lang w:val="en-GB"/>
              </w:rPr>
              <w:t>5</w:t>
            </w:r>
            <w:r w:rsidR="003406A4" w:rsidRPr="006F7D51">
              <w:rPr>
                <w:rFonts w:asciiTheme="minorHAnsi" w:hAnsiTheme="minorHAnsi" w:cs="Arial"/>
                <w:b/>
                <w:bCs/>
                <w:sz w:val="22"/>
                <w:szCs w:val="22"/>
                <w:lang w:val="en-GB"/>
              </w:rPr>
              <w:t xml:space="preserve"> – </w:t>
            </w:r>
            <w:r w:rsidR="00711DEB">
              <w:rPr>
                <w:rFonts w:asciiTheme="minorHAnsi" w:hAnsiTheme="minorHAnsi" w:cs="Arial"/>
                <w:b/>
                <w:bCs/>
                <w:sz w:val="22"/>
                <w:szCs w:val="22"/>
                <w:lang w:val="en-GB"/>
              </w:rPr>
              <w:t>05/2015</w:t>
            </w:r>
          </w:p>
        </w:tc>
      </w:tr>
      <w:tr w:rsidR="003406A4" w:rsidRPr="006F7D51" w:rsidTr="00F1738C">
        <w:tc>
          <w:tcPr>
            <w:tcW w:w="322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3406A4" w:rsidRPr="006F7D51" w:rsidRDefault="00157CC1" w:rsidP="00157CC1">
            <w:pPr>
              <w:pStyle w:val="CVstandaardtekst"/>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AllPhi</w:t>
            </w:r>
            <w:proofErr w:type="spellEnd"/>
          </w:p>
        </w:tc>
      </w:tr>
      <w:tr w:rsidR="003406A4" w:rsidRPr="006F7D51" w:rsidTr="00F1738C">
        <w:tc>
          <w:tcPr>
            <w:tcW w:w="322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3406A4"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Kaneka</w:t>
            </w:r>
          </w:p>
        </w:tc>
      </w:tr>
      <w:tr w:rsidR="003406A4" w:rsidRPr="006F7D51" w:rsidTr="00F1738C">
        <w:tc>
          <w:tcPr>
            <w:tcW w:w="322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3406A4"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Senior</w:t>
            </w:r>
            <w:r w:rsidR="003406A4" w:rsidRPr="006F7D51">
              <w:rPr>
                <w:rFonts w:asciiTheme="minorHAnsi" w:hAnsiTheme="minorHAnsi" w:cs="Arial"/>
                <w:sz w:val="22"/>
                <w:szCs w:val="22"/>
                <w:lang w:val="en-GB"/>
              </w:rPr>
              <w:t xml:space="preserve"> .NET </w:t>
            </w:r>
            <w:r>
              <w:rPr>
                <w:rFonts w:asciiTheme="minorHAnsi" w:hAnsiTheme="minorHAnsi" w:cs="Arial"/>
                <w:sz w:val="22"/>
                <w:szCs w:val="22"/>
                <w:lang w:val="en-GB"/>
              </w:rPr>
              <w:t xml:space="preserve">Analyst - </w:t>
            </w:r>
            <w:r w:rsidR="003406A4" w:rsidRPr="006F7D51">
              <w:rPr>
                <w:rFonts w:asciiTheme="minorHAnsi" w:hAnsiTheme="minorHAnsi" w:cs="Arial"/>
                <w:sz w:val="22"/>
                <w:szCs w:val="22"/>
                <w:lang w:val="en-GB"/>
              </w:rPr>
              <w:t>developer</w:t>
            </w:r>
          </w:p>
        </w:tc>
      </w:tr>
      <w:tr w:rsidR="003406A4" w:rsidRPr="00C775BD" w:rsidTr="00F1738C">
        <w:tc>
          <w:tcPr>
            <w:tcW w:w="322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3406A4" w:rsidRPr="006F7D51" w:rsidRDefault="003406A4"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Kaneka Belgium NV is an affiliate of the Kaneka Corporation group of companies, headquartered in Osaka and Tokyo, Japan. Kaneka Corporation has business activities that span a broad spectrum of markets ranging from plastics, EPS resins, chemicals and foodstuffs to pharmaceuticals, medical devices, electric and electronic materials and synthetic </w:t>
            </w:r>
            <w:proofErr w:type="spellStart"/>
            <w:r w:rsidRPr="00157CC1">
              <w:rPr>
                <w:rFonts w:asciiTheme="minorHAnsi" w:hAnsiTheme="minorHAnsi" w:cs="Arial"/>
                <w:sz w:val="22"/>
                <w:szCs w:val="22"/>
                <w:lang w:val="en-GB"/>
              </w:rPr>
              <w:t>fibers</w:t>
            </w:r>
            <w:proofErr w:type="spellEnd"/>
            <w:r w:rsidRPr="00157CC1">
              <w:rPr>
                <w:rFonts w:asciiTheme="minorHAnsi" w:hAnsiTheme="minorHAnsi" w:cs="Arial"/>
                <w:sz w:val="22"/>
                <w:szCs w:val="22"/>
                <w:lang w:val="en-GB"/>
              </w:rPr>
              <w:t>.</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lastRenderedPageBreak/>
              <w:t>Customers of Kaneka could go to the website of Kaneka and download several documents with technical information. That part of the website was developed by an external company and Kaneka wanted it restyled and wanted the developed in-house.</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7111C7" w:rsidRPr="00157CC1" w:rsidRDefault="00157CC1" w:rsidP="00711DEB">
            <w:pPr>
              <w:keepNext/>
              <w:keepLines/>
              <w:widowControl w:val="0"/>
              <w:spacing w:line="240" w:lineRule="exact"/>
              <w:rPr>
                <w:lang w:val="en-US"/>
              </w:rPr>
            </w:pPr>
            <w:r w:rsidRPr="00157CC1">
              <w:rPr>
                <w:rFonts w:asciiTheme="minorHAnsi" w:hAnsiTheme="minorHAnsi" w:cs="Arial"/>
                <w:sz w:val="22"/>
                <w:szCs w:val="22"/>
                <w:lang w:val="en-GB"/>
              </w:rPr>
              <w:t>My role in the team was mainly development. I had to develop the web-</w:t>
            </w:r>
            <w:r w:rsidR="00711DEB">
              <w:rPr>
                <w:rFonts w:asciiTheme="minorHAnsi" w:hAnsiTheme="minorHAnsi" w:cs="Arial"/>
                <w:sz w:val="22"/>
                <w:szCs w:val="22"/>
                <w:lang w:val="en-GB"/>
              </w:rPr>
              <w:t>application which would be used by clients of Kaneka</w:t>
            </w:r>
            <w:r w:rsidRPr="00157CC1">
              <w:rPr>
                <w:rFonts w:asciiTheme="minorHAnsi" w:hAnsiTheme="minorHAnsi" w:cs="Arial"/>
                <w:sz w:val="22"/>
                <w:szCs w:val="22"/>
                <w:lang w:val="en-GB"/>
              </w:rPr>
              <w:t xml:space="preserve"> and do the interaction with the SharePoint 2013 using the REST-API.</w:t>
            </w:r>
          </w:p>
        </w:tc>
      </w:tr>
      <w:tr w:rsidR="003406A4" w:rsidRPr="00C775BD" w:rsidTr="00F1738C">
        <w:tc>
          <w:tcPr>
            <w:tcW w:w="3220" w:type="dxa"/>
            <w:shd w:val="clear" w:color="auto" w:fill="auto"/>
          </w:tcPr>
          <w:p w:rsidR="003406A4" w:rsidRPr="0093686C" w:rsidRDefault="003406A4" w:rsidP="00F1738C">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lastRenderedPageBreak/>
              <w:t>Technical Environment</w:t>
            </w:r>
          </w:p>
        </w:tc>
        <w:tc>
          <w:tcPr>
            <w:tcW w:w="240" w:type="dxa"/>
            <w:shd w:val="clear" w:color="auto" w:fill="auto"/>
          </w:tcPr>
          <w:p w:rsidR="003406A4" w:rsidRPr="0093686C" w:rsidRDefault="003406A4" w:rsidP="00F1738C">
            <w:pPr>
              <w:keepNext/>
              <w:keepLines/>
              <w:widowControl w:val="0"/>
              <w:spacing w:line="240" w:lineRule="exact"/>
              <w:rPr>
                <w:rFonts w:asciiTheme="minorHAnsi" w:hAnsiTheme="minorHAnsi" w:cs="Arial"/>
                <w:sz w:val="22"/>
                <w:szCs w:val="22"/>
              </w:rPr>
            </w:pPr>
            <w:r w:rsidRPr="0093686C">
              <w:rPr>
                <w:rFonts w:asciiTheme="minorHAnsi" w:hAnsiTheme="minorHAnsi" w:cs="Arial"/>
                <w:sz w:val="22"/>
                <w:szCs w:val="22"/>
              </w:rPr>
              <w:t>:</w:t>
            </w:r>
          </w:p>
        </w:tc>
        <w:tc>
          <w:tcPr>
            <w:tcW w:w="6420" w:type="dxa"/>
          </w:tcPr>
          <w:p w:rsidR="003406A4" w:rsidRPr="006F7D51" w:rsidRDefault="00157CC1" w:rsidP="003406A4">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Visual Studio 2013, .Net Framework 4.5, SQL Server 2008R2, SQL Server 2012, Entity Framework 4.3.1,  CSS3, HTML5,  WCF, SharePoint 2013 REST API</w:t>
            </w:r>
          </w:p>
        </w:tc>
      </w:tr>
    </w:tbl>
    <w:p w:rsidR="003406A4" w:rsidRPr="006F7D51" w:rsidRDefault="003406A4" w:rsidP="008834A8">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362C9" w:rsidRPr="003406A4" w:rsidTr="00F1738C">
        <w:tc>
          <w:tcPr>
            <w:tcW w:w="3220" w:type="dxa"/>
            <w:tcBorders>
              <w:bottom w:val="single" w:sz="4" w:space="0" w:color="BFBFBF"/>
            </w:tcBorders>
            <w:shd w:val="clear" w:color="auto" w:fill="auto"/>
          </w:tcPr>
          <w:p w:rsidR="001362C9" w:rsidRPr="006F7D51" w:rsidRDefault="001362C9" w:rsidP="00F1738C">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tcBorders>
              <w:bottom w:val="single" w:sz="4" w:space="0" w:color="BFBFBF"/>
            </w:tcBorders>
            <w:shd w:val="clear" w:color="auto" w:fill="auto"/>
          </w:tcPr>
          <w:p w:rsidR="001362C9" w:rsidRPr="006F7D51" w:rsidRDefault="001362C9" w:rsidP="00F1738C">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362C9" w:rsidRPr="006F7D51" w:rsidRDefault="003406A4" w:rsidP="003406A4">
            <w:pPr>
              <w:keepNext/>
              <w:keepLines/>
              <w:widowControl w:val="0"/>
              <w:spacing w:line="240" w:lineRule="exact"/>
              <w:rPr>
                <w:rFonts w:asciiTheme="minorHAnsi" w:hAnsiTheme="minorHAnsi" w:cs="Arial"/>
                <w:b/>
                <w:bCs/>
                <w:sz w:val="22"/>
                <w:szCs w:val="22"/>
                <w:lang w:val="en-GB"/>
              </w:rPr>
            </w:pPr>
            <w:r>
              <w:rPr>
                <w:rFonts w:asciiTheme="minorHAnsi" w:hAnsiTheme="minorHAnsi" w:cs="Arial"/>
                <w:b/>
                <w:bCs/>
                <w:sz w:val="22"/>
                <w:szCs w:val="22"/>
                <w:lang w:val="en-GB"/>
              </w:rPr>
              <w:t>01/2015</w:t>
            </w:r>
            <w:r w:rsidR="00E2470D">
              <w:rPr>
                <w:rFonts w:asciiTheme="minorHAnsi" w:hAnsiTheme="minorHAnsi" w:cs="Arial"/>
                <w:b/>
                <w:bCs/>
                <w:sz w:val="22"/>
                <w:szCs w:val="22"/>
                <w:lang w:val="en-GB"/>
              </w:rPr>
              <w:t xml:space="preserve"> – 02/2015</w:t>
            </w:r>
          </w:p>
        </w:tc>
      </w:tr>
      <w:tr w:rsidR="001362C9" w:rsidRPr="003406A4" w:rsidTr="00F1738C">
        <w:tc>
          <w:tcPr>
            <w:tcW w:w="322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362C9" w:rsidRPr="006F7D51" w:rsidRDefault="00157CC1" w:rsidP="00F1738C">
            <w:pPr>
              <w:pStyle w:val="CVstandaardtekst"/>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AllPhi</w:t>
            </w:r>
            <w:proofErr w:type="spellEnd"/>
          </w:p>
        </w:tc>
      </w:tr>
      <w:tr w:rsidR="001362C9" w:rsidRPr="003406A4" w:rsidTr="00F1738C">
        <w:tc>
          <w:tcPr>
            <w:tcW w:w="322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362C9" w:rsidRPr="006F7D51" w:rsidRDefault="00157CC1" w:rsidP="00F1738C">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Internal project</w:t>
            </w:r>
          </w:p>
        </w:tc>
      </w:tr>
      <w:tr w:rsidR="001362C9" w:rsidRPr="003406A4" w:rsidTr="00F1738C">
        <w:tc>
          <w:tcPr>
            <w:tcW w:w="322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362C9"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Senior </w:t>
            </w:r>
            <w:r w:rsidR="001362C9" w:rsidRPr="006F7D51">
              <w:rPr>
                <w:rFonts w:asciiTheme="minorHAnsi" w:hAnsiTheme="minorHAnsi" w:cs="Arial"/>
                <w:sz w:val="22"/>
                <w:szCs w:val="22"/>
                <w:lang w:val="en-GB"/>
              </w:rPr>
              <w:t xml:space="preserve">.NET </w:t>
            </w:r>
            <w:r>
              <w:rPr>
                <w:rFonts w:asciiTheme="minorHAnsi" w:hAnsiTheme="minorHAnsi" w:cs="Arial"/>
                <w:sz w:val="22"/>
                <w:szCs w:val="22"/>
                <w:lang w:val="en-GB"/>
              </w:rPr>
              <w:t>Analyst - D</w:t>
            </w:r>
            <w:r w:rsidR="001362C9" w:rsidRPr="006F7D51">
              <w:rPr>
                <w:rFonts w:asciiTheme="minorHAnsi" w:hAnsiTheme="minorHAnsi" w:cs="Arial"/>
                <w:sz w:val="22"/>
                <w:szCs w:val="22"/>
                <w:lang w:val="en-GB"/>
              </w:rPr>
              <w:t>eveloper</w:t>
            </w:r>
          </w:p>
        </w:tc>
      </w:tr>
      <w:tr w:rsidR="001362C9" w:rsidRPr="00C775BD" w:rsidTr="00F1738C">
        <w:tc>
          <w:tcPr>
            <w:tcW w:w="322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Default="00157CC1" w:rsidP="00157CC1">
            <w:pPr>
              <w:keepNext/>
              <w:keepLines/>
              <w:widowControl w:val="0"/>
              <w:spacing w:line="240" w:lineRule="exact"/>
              <w:rPr>
                <w:rFonts w:asciiTheme="minorHAnsi" w:hAnsiTheme="minorHAnsi" w:cs="Arial"/>
                <w:sz w:val="22"/>
                <w:szCs w:val="22"/>
                <w:lang w:val="en-GB"/>
              </w:rPr>
            </w:pPr>
            <w:proofErr w:type="spellStart"/>
            <w:r w:rsidRPr="00157CC1">
              <w:rPr>
                <w:rFonts w:asciiTheme="minorHAnsi" w:hAnsiTheme="minorHAnsi" w:cs="Arial"/>
                <w:sz w:val="22"/>
                <w:szCs w:val="22"/>
                <w:lang w:val="en-GB"/>
              </w:rPr>
              <w:t>AllPhi</w:t>
            </w:r>
            <w:proofErr w:type="spellEnd"/>
            <w:r w:rsidRPr="00157CC1">
              <w:rPr>
                <w:rFonts w:asciiTheme="minorHAnsi" w:hAnsiTheme="minorHAnsi" w:cs="Arial"/>
                <w:sz w:val="22"/>
                <w:szCs w:val="22"/>
                <w:lang w:val="en-GB"/>
              </w:rPr>
              <w:t xml:space="preserve"> is a company that mainly focuses on outsourcing IT-people. They focus on the outsourcing of ICT-professionals in cooperation with several major IT-companies</w:t>
            </w:r>
            <w:r w:rsidRPr="00157CC1">
              <w:rPr>
                <w:rFonts w:asciiTheme="minorHAnsi" w:hAnsiTheme="minorHAnsi" w:cs="Arial"/>
                <w:b/>
                <w:sz w:val="22"/>
                <w:szCs w:val="22"/>
                <w:lang w:val="en-GB"/>
              </w:rPr>
              <w:t>.</w:t>
            </w:r>
            <w:r w:rsidRPr="00157CC1">
              <w:rPr>
                <w:rFonts w:asciiTheme="minorHAnsi" w:hAnsiTheme="minorHAnsi" w:cs="Arial"/>
                <w:sz w:val="22"/>
                <w:szCs w:val="22"/>
                <w:lang w:val="en-GB"/>
              </w:rPr>
              <w:t xml:space="preserve"> Their consultants are certified experts an can help realize projects using .NET/C#.</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362C9" w:rsidRPr="006F7D51" w:rsidRDefault="00157CC1" w:rsidP="00711DEB">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During the first period I worked on an internal </w:t>
            </w:r>
            <w:r w:rsidR="00711DEB">
              <w:rPr>
                <w:rFonts w:asciiTheme="minorHAnsi" w:hAnsiTheme="minorHAnsi" w:cs="Arial"/>
                <w:sz w:val="22"/>
                <w:szCs w:val="22"/>
                <w:lang w:val="en-GB"/>
              </w:rPr>
              <w:t>web-</w:t>
            </w:r>
            <w:r w:rsidRPr="00157CC1">
              <w:rPr>
                <w:rFonts w:asciiTheme="minorHAnsi" w:hAnsiTheme="minorHAnsi" w:cs="Arial"/>
                <w:sz w:val="22"/>
                <w:szCs w:val="22"/>
                <w:lang w:val="en-GB"/>
              </w:rPr>
              <w:t xml:space="preserve">application: </w:t>
            </w:r>
            <w:proofErr w:type="spellStart"/>
            <w:r w:rsidRPr="00157CC1">
              <w:rPr>
                <w:rFonts w:asciiTheme="minorHAnsi" w:hAnsiTheme="minorHAnsi" w:cs="Arial"/>
                <w:sz w:val="22"/>
                <w:szCs w:val="22"/>
                <w:lang w:val="en-GB"/>
              </w:rPr>
              <w:t>ConsultHr</w:t>
            </w:r>
            <w:proofErr w:type="spellEnd"/>
            <w:r w:rsidRPr="00157CC1">
              <w:rPr>
                <w:rFonts w:asciiTheme="minorHAnsi" w:hAnsiTheme="minorHAnsi" w:cs="Arial"/>
                <w:sz w:val="22"/>
                <w:szCs w:val="22"/>
                <w:lang w:val="en-GB"/>
              </w:rPr>
              <w:t>. My role in the team was mainly development but I also had the chance to do some analyses. The application was an MV</w:t>
            </w:r>
            <w:r w:rsidR="00711DEB">
              <w:rPr>
                <w:rFonts w:asciiTheme="minorHAnsi" w:hAnsiTheme="minorHAnsi" w:cs="Arial"/>
                <w:sz w:val="22"/>
                <w:szCs w:val="22"/>
                <w:lang w:val="en-GB"/>
              </w:rPr>
              <w:t>C</w:t>
            </w:r>
            <w:r w:rsidRPr="00157CC1">
              <w:rPr>
                <w:rFonts w:asciiTheme="minorHAnsi" w:hAnsiTheme="minorHAnsi" w:cs="Arial"/>
                <w:sz w:val="22"/>
                <w:szCs w:val="22"/>
                <w:lang w:val="en-GB"/>
              </w:rPr>
              <w:t>-application using a SQL Server database.</w:t>
            </w:r>
          </w:p>
        </w:tc>
      </w:tr>
      <w:tr w:rsidR="001362C9" w:rsidRPr="00C775BD" w:rsidTr="00F1738C">
        <w:tc>
          <w:tcPr>
            <w:tcW w:w="322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362C9" w:rsidRPr="006F7D51" w:rsidRDefault="001362C9" w:rsidP="00F1738C">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362C9" w:rsidRPr="006F7D51" w:rsidRDefault="00157CC1" w:rsidP="00F1738C">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Visual Studio 2013, .Net Framework 4.5, SQL Server 2008R2, SQL Server 2012, Entity Framework 4.3.1,  CSS3, HTML5</w:t>
            </w:r>
          </w:p>
        </w:tc>
      </w:tr>
    </w:tbl>
    <w:p w:rsidR="00E04192" w:rsidRPr="006F7D51" w:rsidRDefault="00E04192" w:rsidP="008834A8">
      <w:pPr>
        <w:rPr>
          <w:rFonts w:asciiTheme="minorHAnsi" w:hAnsiTheme="minorHAnsi"/>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E2470D" w:rsidRDefault="00E2470D" w:rsidP="006258B5">
            <w:pPr>
              <w:keepNext/>
              <w:keepLines/>
              <w:widowControl w:val="0"/>
              <w:spacing w:line="240" w:lineRule="exact"/>
              <w:rPr>
                <w:rFonts w:asciiTheme="minorHAnsi" w:hAnsiTheme="minorHAnsi" w:cs="Arial"/>
                <w:b/>
                <w:sz w:val="22"/>
                <w:szCs w:val="22"/>
                <w:lang w:val="en-GB"/>
              </w:rPr>
            </w:pPr>
            <w:r>
              <w:rPr>
                <w:rFonts w:asciiTheme="minorHAnsi" w:hAnsiTheme="minorHAnsi" w:cs="Arial"/>
                <w:b/>
                <w:sz w:val="22"/>
                <w:szCs w:val="22"/>
                <w:lang w:val="en-GB"/>
              </w:rPr>
              <w:t>01/2014</w:t>
            </w:r>
            <w:r w:rsidR="00157CC1" w:rsidRPr="00E2470D">
              <w:rPr>
                <w:rFonts w:asciiTheme="minorHAnsi" w:hAnsiTheme="minorHAnsi" w:cs="Arial"/>
                <w:b/>
                <w:sz w:val="22"/>
                <w:szCs w:val="22"/>
                <w:lang w:val="en-GB"/>
              </w:rPr>
              <w:t xml:space="preserve"> – 12/2014</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Group </w:t>
            </w:r>
            <w:proofErr w:type="spellStart"/>
            <w:r>
              <w:rPr>
                <w:rFonts w:asciiTheme="minorHAnsi" w:hAnsiTheme="minorHAnsi" w:cs="Arial"/>
                <w:sz w:val="22"/>
                <w:szCs w:val="22"/>
                <w:lang w:val="en-GB"/>
              </w:rPr>
              <w:t>Joos</w:t>
            </w:r>
            <w:proofErr w:type="spellEnd"/>
            <w:r>
              <w:rPr>
                <w:rFonts w:asciiTheme="minorHAnsi" w:hAnsiTheme="minorHAnsi" w:cs="Arial"/>
                <w:sz w:val="22"/>
                <w:szCs w:val="22"/>
                <w:lang w:val="en-GB"/>
              </w:rPr>
              <w:t xml:space="preserve"> – </w:t>
            </w:r>
            <w:proofErr w:type="spellStart"/>
            <w:r>
              <w:rPr>
                <w:rFonts w:asciiTheme="minorHAnsi" w:hAnsiTheme="minorHAnsi" w:cs="Arial"/>
                <w:sz w:val="22"/>
                <w:szCs w:val="22"/>
                <w:lang w:val="en-GB"/>
              </w:rPr>
              <w:t>Con$post</w:t>
            </w:r>
            <w:proofErr w:type="spellEnd"/>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6258B5">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 printing service provider. They print invoices, letters … for a different range of companies. 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 leading and innovative graphic company offering a broad range of products and services. Their expert team offers you its support, from concept to end product. 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an authority in the field of:</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TRANSACTIONAL MAIL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PRINT MANAGEMENT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SECURITY PRINT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DIRECT MAIL  </w:t>
            </w:r>
          </w:p>
          <w:p w:rsid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PACKAGING SOLUTIONS</w:t>
            </w:r>
          </w:p>
          <w:p w:rsidR="00157CC1" w:rsidRPr="00157CC1" w:rsidRDefault="00157CC1" w:rsidP="006258B5">
            <w:pPr>
              <w:pStyle w:val="ListParagraph"/>
              <w:keepNext/>
              <w:keepLines/>
              <w:widowControl w:val="0"/>
              <w:spacing w:line="240" w:lineRule="exact"/>
              <w:ind w:left="720"/>
              <w:rPr>
                <w:rFonts w:asciiTheme="minorHAnsi" w:hAnsiTheme="minorHAnsi" w:cs="Arial"/>
                <w:sz w:val="22"/>
                <w:szCs w:val="22"/>
                <w:lang w:val="en-GB"/>
              </w:rPr>
            </w:pPr>
          </w:p>
          <w:p w:rsidR="00157CC1" w:rsidRDefault="00157CC1" w:rsidP="006258B5">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For shipments done using the Belgian Post, they missed discounts. Therefore they wanted to create an application to consolidate those shipments. This was done through </w:t>
            </w:r>
            <w:proofErr w:type="spellStart"/>
            <w:r w:rsidRPr="00157CC1">
              <w:rPr>
                <w:rFonts w:asciiTheme="minorHAnsi" w:hAnsiTheme="minorHAnsi" w:cs="Arial"/>
                <w:sz w:val="22"/>
                <w:szCs w:val="22"/>
                <w:lang w:val="en-GB"/>
              </w:rPr>
              <w:t>Con$Post</w:t>
            </w:r>
            <w:proofErr w:type="spellEnd"/>
            <w:r w:rsidRPr="00157CC1">
              <w:rPr>
                <w:rFonts w:asciiTheme="minorHAnsi" w:hAnsiTheme="minorHAnsi" w:cs="Arial"/>
                <w:sz w:val="22"/>
                <w:szCs w:val="22"/>
                <w:lang w:val="en-GB"/>
              </w:rPr>
              <w:t>. A web-interface was provided for the users so they could have an overview of the shipments.</w:t>
            </w:r>
          </w:p>
          <w:p w:rsidR="00157CC1" w:rsidRPr="00157CC1" w:rsidRDefault="00157CC1" w:rsidP="006258B5">
            <w:pPr>
              <w:keepNext/>
              <w:keepLines/>
              <w:widowControl w:val="0"/>
              <w:spacing w:line="240" w:lineRule="exact"/>
              <w:rPr>
                <w:rFonts w:asciiTheme="minorHAnsi" w:hAnsiTheme="minorHAnsi" w:cs="Arial"/>
                <w:sz w:val="22"/>
                <w:szCs w:val="22"/>
                <w:lang w:val="en-GB"/>
              </w:rPr>
            </w:pPr>
          </w:p>
          <w:p w:rsidR="00157CC1" w:rsidRPr="00157CC1" w:rsidRDefault="00157CC1" w:rsidP="006258B5">
            <w:pPr>
              <w:keepNext/>
              <w:keepLines/>
              <w:widowControl w:val="0"/>
              <w:spacing w:line="240" w:lineRule="exact"/>
              <w:rPr>
                <w:rFonts w:ascii="Arial" w:hAnsi="Arial" w:cs="Arial"/>
                <w:sz w:val="18"/>
                <w:szCs w:val="18"/>
                <w:lang w:val="en-GB"/>
              </w:rPr>
            </w:pPr>
            <w:r w:rsidRPr="00157CC1">
              <w:rPr>
                <w:rFonts w:asciiTheme="minorHAnsi" w:hAnsiTheme="minorHAnsi" w:cs="Arial"/>
                <w:sz w:val="22"/>
                <w:szCs w:val="22"/>
                <w:lang w:val="en-GB"/>
              </w:rPr>
              <w:t>My role in the team was mainly development, with the emphasis on the web-interface and part of the business logic. From time to time I had the opportunity to write analysis as well.</w:t>
            </w:r>
          </w:p>
        </w:tc>
      </w:tr>
      <w:tr w:rsidR="00157CC1" w:rsidRPr="00C775BD" w:rsidTr="00157CC1">
        <w:trPr>
          <w:trHeight w:val="1268"/>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lastRenderedPageBreak/>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Visual Studio 2012, .Net Framework 4.5, SQL Server 2008R2, SQL Server 2012, Entity Framework 4.3.1, </w:t>
            </w:r>
            <w:proofErr w:type="spellStart"/>
            <w:r w:rsidRPr="00157CC1">
              <w:rPr>
                <w:rFonts w:asciiTheme="minorHAnsi" w:hAnsiTheme="minorHAnsi" w:cs="Arial"/>
                <w:sz w:val="22"/>
                <w:szCs w:val="22"/>
                <w:lang w:val="en-GB"/>
              </w:rPr>
              <w:t>Linq</w:t>
            </w:r>
            <w:proofErr w:type="spellEnd"/>
            <w:r w:rsidRPr="00157CC1">
              <w:rPr>
                <w:rFonts w:asciiTheme="minorHAnsi" w:hAnsiTheme="minorHAnsi" w:cs="Arial"/>
                <w:sz w:val="22"/>
                <w:szCs w:val="22"/>
                <w:lang w:val="en-GB"/>
              </w:rPr>
              <w:t xml:space="preserve">, WCF, Visual Studio Unit Testing Framework, </w:t>
            </w:r>
            <w:proofErr w:type="spellStart"/>
            <w:r w:rsidRPr="00157CC1">
              <w:rPr>
                <w:rFonts w:asciiTheme="minorHAnsi" w:hAnsiTheme="minorHAnsi" w:cs="Arial"/>
                <w:sz w:val="22"/>
                <w:szCs w:val="22"/>
                <w:lang w:val="en-GB"/>
              </w:rPr>
              <w:t>AutoMapper</w:t>
            </w:r>
            <w:proofErr w:type="spellEnd"/>
            <w:r w:rsidRPr="00157CC1">
              <w:rPr>
                <w:rFonts w:asciiTheme="minorHAnsi" w:hAnsiTheme="minorHAnsi" w:cs="Arial"/>
                <w:sz w:val="22"/>
                <w:szCs w:val="22"/>
                <w:lang w:val="en-GB"/>
              </w:rPr>
              <w:t xml:space="preserve">, AJAX, Entity Framework 4.3.1, CSS3, HTML5, </w:t>
            </w:r>
            <w:proofErr w:type="spellStart"/>
            <w:r w:rsidRPr="00157CC1">
              <w:rPr>
                <w:rFonts w:asciiTheme="minorHAnsi" w:hAnsiTheme="minorHAnsi" w:cs="Arial"/>
                <w:sz w:val="22"/>
                <w:szCs w:val="22"/>
                <w:lang w:val="en-GB"/>
              </w:rPr>
              <w:t>JQuery</w:t>
            </w:r>
            <w:proofErr w:type="spellEnd"/>
            <w:r w:rsidRPr="00157CC1">
              <w:rPr>
                <w:rFonts w:asciiTheme="minorHAnsi" w:hAnsiTheme="minorHAnsi" w:cs="Arial"/>
                <w:sz w:val="22"/>
                <w:szCs w:val="22"/>
                <w:lang w:val="en-GB"/>
              </w:rPr>
              <w:t xml:space="preserve"> </w:t>
            </w:r>
            <w:proofErr w:type="spellStart"/>
            <w:r w:rsidRPr="00157CC1">
              <w:rPr>
                <w:rFonts w:asciiTheme="minorHAnsi" w:hAnsiTheme="minorHAnsi" w:cs="Arial"/>
                <w:sz w:val="22"/>
                <w:szCs w:val="22"/>
                <w:lang w:val="en-GB"/>
              </w:rPr>
              <w:t>dataTables</w:t>
            </w:r>
            <w:proofErr w:type="spellEnd"/>
            <w:r w:rsidRPr="00157CC1">
              <w:rPr>
                <w:rFonts w:asciiTheme="minorHAnsi" w:hAnsiTheme="minorHAnsi" w:cs="Arial"/>
                <w:sz w:val="22"/>
                <w:szCs w:val="22"/>
                <w:lang w:val="en-GB"/>
              </w:rPr>
              <w:t xml:space="preserve"> (+ </w:t>
            </w:r>
            <w:proofErr w:type="spellStart"/>
            <w:r w:rsidRPr="00157CC1">
              <w:rPr>
                <w:rFonts w:asciiTheme="minorHAnsi" w:hAnsiTheme="minorHAnsi" w:cs="Arial"/>
                <w:sz w:val="22"/>
                <w:szCs w:val="22"/>
                <w:lang w:val="en-GB"/>
              </w:rPr>
              <w:t>aantal</w:t>
            </w:r>
            <w:proofErr w:type="spellEnd"/>
            <w:r w:rsidRPr="00157CC1">
              <w:rPr>
                <w:rFonts w:asciiTheme="minorHAnsi" w:hAnsiTheme="minorHAnsi" w:cs="Arial"/>
                <w:sz w:val="22"/>
                <w:szCs w:val="22"/>
                <w:lang w:val="en-GB"/>
              </w:rPr>
              <w:t xml:space="preserve"> plugins </w:t>
            </w:r>
            <w:proofErr w:type="spellStart"/>
            <w:r w:rsidRPr="00157CC1">
              <w:rPr>
                <w:rFonts w:asciiTheme="minorHAnsi" w:hAnsiTheme="minorHAnsi" w:cs="Arial"/>
                <w:sz w:val="22"/>
                <w:szCs w:val="22"/>
                <w:lang w:val="en-GB"/>
              </w:rPr>
              <w:t>hierop</w:t>
            </w:r>
            <w:proofErr w:type="spellEnd"/>
            <w:r w:rsidRPr="00157CC1">
              <w:rPr>
                <w:rFonts w:asciiTheme="minorHAnsi" w:hAnsiTheme="minorHAnsi" w:cs="Arial"/>
                <w:sz w:val="22"/>
                <w:szCs w:val="22"/>
                <w:lang w:val="en-GB"/>
              </w:rPr>
              <w:t xml:space="preserve">), Razor, </w:t>
            </w:r>
            <w:proofErr w:type="spellStart"/>
            <w:r w:rsidRPr="00157CC1">
              <w:rPr>
                <w:rFonts w:asciiTheme="minorHAnsi" w:hAnsiTheme="minorHAnsi" w:cs="Arial"/>
                <w:sz w:val="22"/>
                <w:szCs w:val="22"/>
                <w:lang w:val="en-GB"/>
              </w:rPr>
              <w:t>Linq</w:t>
            </w:r>
            <w:proofErr w:type="spellEnd"/>
            <w:r w:rsidRPr="00157CC1">
              <w:rPr>
                <w:rFonts w:asciiTheme="minorHAnsi" w:hAnsiTheme="minorHAnsi" w:cs="Arial"/>
                <w:sz w:val="22"/>
                <w:szCs w:val="22"/>
                <w:lang w:val="en-GB"/>
              </w:rPr>
              <w:t>, WCF</w:t>
            </w:r>
          </w:p>
        </w:tc>
      </w:tr>
    </w:tbl>
    <w:p w:rsidR="000973FC" w:rsidRPr="006F7D51" w:rsidRDefault="000973FC" w:rsidP="001D0106">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B04954" w:rsidRDefault="00157CC1" w:rsidP="006258B5">
            <w:pPr>
              <w:keepNext/>
              <w:keepLines/>
              <w:widowControl w:val="0"/>
              <w:spacing w:line="240" w:lineRule="exact"/>
              <w:rPr>
                <w:rFonts w:asciiTheme="minorHAnsi" w:hAnsiTheme="minorHAnsi" w:cs="Arial"/>
                <w:b/>
                <w:sz w:val="22"/>
                <w:szCs w:val="22"/>
                <w:lang w:val="en-GB"/>
              </w:rPr>
            </w:pPr>
            <w:r w:rsidRPr="00B04954">
              <w:rPr>
                <w:rFonts w:asciiTheme="minorHAnsi" w:hAnsiTheme="minorHAnsi" w:cs="Arial"/>
                <w:b/>
                <w:sz w:val="22"/>
                <w:szCs w:val="22"/>
                <w:lang w:val="en-GB"/>
              </w:rPr>
              <w:t>0</w:t>
            </w:r>
            <w:r w:rsidR="00B04954">
              <w:rPr>
                <w:rFonts w:asciiTheme="minorHAnsi" w:hAnsiTheme="minorHAnsi" w:cs="Arial"/>
                <w:b/>
                <w:sz w:val="22"/>
                <w:szCs w:val="22"/>
                <w:lang w:val="en-GB"/>
              </w:rPr>
              <w:t>5</w:t>
            </w:r>
            <w:r w:rsidRPr="00B04954">
              <w:rPr>
                <w:rFonts w:asciiTheme="minorHAnsi" w:hAnsiTheme="minorHAnsi" w:cs="Arial"/>
                <w:b/>
                <w:sz w:val="22"/>
                <w:szCs w:val="22"/>
                <w:lang w:val="en-GB"/>
              </w:rPr>
              <w:t>/2013 – 12/201</w:t>
            </w:r>
            <w:r w:rsidR="00B04954">
              <w:rPr>
                <w:rFonts w:asciiTheme="minorHAnsi" w:hAnsiTheme="minorHAnsi" w:cs="Arial"/>
                <w:b/>
                <w:sz w:val="22"/>
                <w:szCs w:val="22"/>
                <w:lang w:val="en-GB"/>
              </w:rPr>
              <w:t>3</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Group </w:t>
            </w:r>
            <w:proofErr w:type="spellStart"/>
            <w:r>
              <w:rPr>
                <w:rFonts w:asciiTheme="minorHAnsi" w:hAnsiTheme="minorHAnsi" w:cs="Arial"/>
                <w:sz w:val="22"/>
                <w:szCs w:val="22"/>
                <w:lang w:val="en-GB"/>
              </w:rPr>
              <w:t>Joos</w:t>
            </w:r>
            <w:proofErr w:type="spellEnd"/>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157CC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6258B5">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 printing service provider. They print invoices, letters … for a different range of companies. 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 leading and innovative graphic company offering a broad range of products and services. Their expert team offers you its support, from concept to end product. Group </w:t>
            </w:r>
            <w:proofErr w:type="spellStart"/>
            <w:r w:rsidRPr="00157CC1">
              <w:rPr>
                <w:rFonts w:asciiTheme="minorHAnsi" w:hAnsiTheme="minorHAnsi" w:cs="Arial"/>
                <w:sz w:val="22"/>
                <w:szCs w:val="22"/>
                <w:lang w:val="en-GB"/>
              </w:rPr>
              <w:t>Joos</w:t>
            </w:r>
            <w:proofErr w:type="spellEnd"/>
            <w:r w:rsidRPr="00157CC1">
              <w:rPr>
                <w:rFonts w:asciiTheme="minorHAnsi" w:hAnsiTheme="minorHAnsi" w:cs="Arial"/>
                <w:sz w:val="22"/>
                <w:szCs w:val="22"/>
                <w:lang w:val="en-GB"/>
              </w:rPr>
              <w:t xml:space="preserve"> is an authority in the field of:</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TRANSACTIONAL MAIL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PRINT MANAGEMENT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SECURITY PRINT  </w:t>
            </w:r>
          </w:p>
          <w:p w:rsidR="00157CC1" w:rsidRP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DIRECT MAIL  </w:t>
            </w:r>
          </w:p>
          <w:p w:rsidR="00157CC1" w:rsidRDefault="00157CC1" w:rsidP="006258B5">
            <w:pPr>
              <w:pStyle w:val="ListParagraph"/>
              <w:keepNext/>
              <w:keepLines/>
              <w:widowControl w:val="0"/>
              <w:numPr>
                <w:ilvl w:val="0"/>
                <w:numId w:val="26"/>
              </w:numPr>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PACKAGING SOLUTIONS</w:t>
            </w:r>
          </w:p>
          <w:p w:rsidR="00157CC1" w:rsidRPr="00157CC1" w:rsidRDefault="00157CC1" w:rsidP="006258B5">
            <w:pPr>
              <w:pStyle w:val="ListParagraph"/>
              <w:keepNext/>
              <w:keepLines/>
              <w:widowControl w:val="0"/>
              <w:spacing w:line="240" w:lineRule="exact"/>
              <w:ind w:left="720"/>
              <w:rPr>
                <w:rFonts w:asciiTheme="minorHAnsi" w:hAnsiTheme="minorHAnsi" w:cs="Arial"/>
                <w:sz w:val="22"/>
                <w:szCs w:val="22"/>
                <w:lang w:val="en-GB"/>
              </w:rPr>
            </w:pPr>
          </w:p>
          <w:p w:rsid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Several of their print-jobs were done using specific flows. The goal of our project was to consolidate them and make them use one generic flow. For communication between the different steps in the flow, we used the message bus. Some steps in the flow were created using the tools delivered by GMC.</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Pr="00157CC1" w:rsidRDefault="00157CC1" w:rsidP="00157CC1">
            <w:pPr>
              <w:keepNext/>
              <w:keepLines/>
              <w:widowControl w:val="0"/>
              <w:spacing w:line="240" w:lineRule="exact"/>
              <w:rPr>
                <w:rFonts w:ascii="Arial" w:hAnsi="Arial" w:cs="Arial"/>
                <w:sz w:val="18"/>
                <w:szCs w:val="18"/>
                <w:lang w:val="en-GB"/>
              </w:rPr>
            </w:pPr>
            <w:r w:rsidRPr="00157CC1">
              <w:rPr>
                <w:rFonts w:asciiTheme="minorHAnsi" w:hAnsiTheme="minorHAnsi" w:cs="Arial"/>
                <w:sz w:val="22"/>
                <w:szCs w:val="22"/>
                <w:lang w:val="en-GB"/>
              </w:rPr>
              <w:t>My role in the team was mainly development. I did the development of several specific parts in the flow, and especially the tasks that required the tools from GMC (Inspire Designer). I had the opportunity to write analysis as well.</w:t>
            </w:r>
          </w:p>
        </w:tc>
      </w:tr>
      <w:tr w:rsidR="00157CC1" w:rsidRPr="00C775BD" w:rsidTr="006258B5">
        <w:trPr>
          <w:trHeight w:val="1268"/>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Visual Studio 2012, .Net Framework 4.5, SQL Server 2008R2, SQL Server 2012, Entity Framework 4.3.1, </w:t>
            </w:r>
            <w:proofErr w:type="spellStart"/>
            <w:r w:rsidRPr="00157CC1">
              <w:rPr>
                <w:rFonts w:asciiTheme="minorHAnsi" w:hAnsiTheme="minorHAnsi" w:cs="Arial"/>
                <w:sz w:val="22"/>
                <w:szCs w:val="22"/>
                <w:lang w:val="en-GB"/>
              </w:rPr>
              <w:t>Linq</w:t>
            </w:r>
            <w:proofErr w:type="spellEnd"/>
            <w:r w:rsidRPr="00157CC1">
              <w:rPr>
                <w:rFonts w:asciiTheme="minorHAnsi" w:hAnsiTheme="minorHAnsi" w:cs="Arial"/>
                <w:sz w:val="22"/>
                <w:szCs w:val="22"/>
                <w:lang w:val="en-GB"/>
              </w:rPr>
              <w:t xml:space="preserve">, WCF, Visual Studio Unit Testing Framework, </w:t>
            </w:r>
            <w:proofErr w:type="spellStart"/>
            <w:r w:rsidRPr="00157CC1">
              <w:rPr>
                <w:rFonts w:asciiTheme="minorHAnsi" w:hAnsiTheme="minorHAnsi" w:cs="Arial"/>
                <w:sz w:val="22"/>
                <w:szCs w:val="22"/>
                <w:lang w:val="en-GB"/>
              </w:rPr>
              <w:t>AutoMapper</w:t>
            </w:r>
            <w:proofErr w:type="spellEnd"/>
            <w:r w:rsidRPr="00157CC1">
              <w:rPr>
                <w:rFonts w:asciiTheme="minorHAnsi" w:hAnsiTheme="minorHAnsi" w:cs="Arial"/>
                <w:sz w:val="22"/>
                <w:szCs w:val="22"/>
                <w:lang w:val="en-GB"/>
              </w:rPr>
              <w:t xml:space="preserve">, AJAX, Entity Framework 4.3.1, CSS3, HTML5, </w:t>
            </w:r>
            <w:proofErr w:type="spellStart"/>
            <w:r w:rsidRPr="00157CC1">
              <w:rPr>
                <w:rFonts w:asciiTheme="minorHAnsi" w:hAnsiTheme="minorHAnsi" w:cs="Arial"/>
                <w:sz w:val="22"/>
                <w:szCs w:val="22"/>
                <w:lang w:val="en-GB"/>
              </w:rPr>
              <w:t>JQuery</w:t>
            </w:r>
            <w:proofErr w:type="spellEnd"/>
            <w:r w:rsidRPr="00157CC1">
              <w:rPr>
                <w:rFonts w:asciiTheme="minorHAnsi" w:hAnsiTheme="minorHAnsi" w:cs="Arial"/>
                <w:sz w:val="22"/>
                <w:szCs w:val="22"/>
                <w:lang w:val="en-GB"/>
              </w:rPr>
              <w:t xml:space="preserve"> </w:t>
            </w:r>
            <w:proofErr w:type="spellStart"/>
            <w:r w:rsidRPr="00157CC1">
              <w:rPr>
                <w:rFonts w:asciiTheme="minorHAnsi" w:hAnsiTheme="minorHAnsi" w:cs="Arial"/>
                <w:sz w:val="22"/>
                <w:szCs w:val="22"/>
                <w:lang w:val="en-GB"/>
              </w:rPr>
              <w:t>dataTables</w:t>
            </w:r>
            <w:proofErr w:type="spellEnd"/>
            <w:r w:rsidRPr="00157CC1">
              <w:rPr>
                <w:rFonts w:asciiTheme="minorHAnsi" w:hAnsiTheme="minorHAnsi" w:cs="Arial"/>
                <w:sz w:val="22"/>
                <w:szCs w:val="22"/>
                <w:lang w:val="en-GB"/>
              </w:rPr>
              <w:t xml:space="preserve"> (+ </w:t>
            </w:r>
            <w:proofErr w:type="spellStart"/>
            <w:r w:rsidRPr="00157CC1">
              <w:rPr>
                <w:rFonts w:asciiTheme="minorHAnsi" w:hAnsiTheme="minorHAnsi" w:cs="Arial"/>
                <w:sz w:val="22"/>
                <w:szCs w:val="22"/>
                <w:lang w:val="en-GB"/>
              </w:rPr>
              <w:t>aantal</w:t>
            </w:r>
            <w:proofErr w:type="spellEnd"/>
            <w:r w:rsidRPr="00157CC1">
              <w:rPr>
                <w:rFonts w:asciiTheme="minorHAnsi" w:hAnsiTheme="minorHAnsi" w:cs="Arial"/>
                <w:sz w:val="22"/>
                <w:szCs w:val="22"/>
                <w:lang w:val="en-GB"/>
              </w:rPr>
              <w:t xml:space="preserve"> plugins </w:t>
            </w:r>
            <w:proofErr w:type="spellStart"/>
            <w:r w:rsidRPr="00157CC1">
              <w:rPr>
                <w:rFonts w:asciiTheme="minorHAnsi" w:hAnsiTheme="minorHAnsi" w:cs="Arial"/>
                <w:sz w:val="22"/>
                <w:szCs w:val="22"/>
                <w:lang w:val="en-GB"/>
              </w:rPr>
              <w:t>hierop</w:t>
            </w:r>
            <w:proofErr w:type="spellEnd"/>
            <w:r w:rsidRPr="00157CC1">
              <w:rPr>
                <w:rFonts w:asciiTheme="minorHAnsi" w:hAnsiTheme="minorHAnsi" w:cs="Arial"/>
                <w:sz w:val="22"/>
                <w:szCs w:val="22"/>
                <w:lang w:val="en-GB"/>
              </w:rPr>
              <w:t xml:space="preserve">), Razor, </w:t>
            </w:r>
            <w:proofErr w:type="spellStart"/>
            <w:r w:rsidRPr="00157CC1">
              <w:rPr>
                <w:rFonts w:asciiTheme="minorHAnsi" w:hAnsiTheme="minorHAnsi" w:cs="Arial"/>
                <w:sz w:val="22"/>
                <w:szCs w:val="22"/>
                <w:lang w:val="en-GB"/>
              </w:rPr>
              <w:t>Linq</w:t>
            </w:r>
            <w:proofErr w:type="spellEnd"/>
            <w:r w:rsidRPr="00157CC1">
              <w:rPr>
                <w:rFonts w:asciiTheme="minorHAnsi" w:hAnsiTheme="minorHAnsi" w:cs="Arial"/>
                <w:sz w:val="22"/>
                <w:szCs w:val="22"/>
                <w:lang w:val="en-GB"/>
              </w:rPr>
              <w:t>, WCF, Inspire Designer</w:t>
            </w:r>
          </w:p>
        </w:tc>
      </w:tr>
    </w:tbl>
    <w:p w:rsidR="00B62F3C" w:rsidRDefault="00B62F3C">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4"/>
        <w:gridCol w:w="240"/>
        <w:gridCol w:w="6429"/>
      </w:tblGrid>
      <w:tr w:rsidR="00157CC1" w:rsidRPr="006F7D51" w:rsidTr="00157CC1">
        <w:trPr>
          <w:trHeight w:val="113"/>
        </w:trPr>
        <w:tc>
          <w:tcPr>
            <w:tcW w:w="3224"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9" w:type="dxa"/>
          </w:tcPr>
          <w:p w:rsidR="00157CC1" w:rsidRPr="009C4D57" w:rsidRDefault="00157CC1" w:rsidP="00157CC1">
            <w:pPr>
              <w:keepNext/>
              <w:keepLines/>
              <w:widowControl w:val="0"/>
              <w:spacing w:line="240" w:lineRule="exact"/>
              <w:rPr>
                <w:rFonts w:asciiTheme="minorHAnsi" w:hAnsiTheme="minorHAnsi" w:cs="Arial"/>
                <w:b/>
                <w:sz w:val="22"/>
                <w:szCs w:val="22"/>
                <w:lang w:val="en-GB"/>
              </w:rPr>
            </w:pPr>
            <w:r w:rsidRPr="009C4D57">
              <w:rPr>
                <w:rFonts w:asciiTheme="minorHAnsi" w:hAnsiTheme="minorHAnsi" w:cs="Arial"/>
                <w:b/>
                <w:sz w:val="22"/>
                <w:szCs w:val="22"/>
                <w:lang w:val="en-GB"/>
              </w:rPr>
              <w:t>04/2012 – 03/2013</w:t>
            </w:r>
          </w:p>
        </w:tc>
      </w:tr>
      <w:tr w:rsidR="00157CC1" w:rsidRPr="006F7D51" w:rsidTr="00157CC1">
        <w:trPr>
          <w:trHeight w:val="106"/>
        </w:trPr>
        <w:tc>
          <w:tcPr>
            <w:tcW w:w="3224"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9"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157CC1">
        <w:trPr>
          <w:trHeight w:val="113"/>
        </w:trPr>
        <w:tc>
          <w:tcPr>
            <w:tcW w:w="3224"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9"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KBC: Project BOS O.V.Z.</w:t>
            </w:r>
          </w:p>
        </w:tc>
      </w:tr>
      <w:tr w:rsidR="00157CC1" w:rsidRPr="006F7D51" w:rsidTr="00157CC1">
        <w:trPr>
          <w:trHeight w:val="113"/>
        </w:trPr>
        <w:tc>
          <w:tcPr>
            <w:tcW w:w="3224"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9"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157CC1" w:rsidTr="00157CC1">
        <w:trPr>
          <w:trHeight w:val="1583"/>
        </w:trPr>
        <w:tc>
          <w:tcPr>
            <w:tcW w:w="3224"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9" w:type="dxa"/>
          </w:tcPr>
          <w:p w:rsid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KBC is one of the major financial institutions in Belgium.</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KBC has a service which is providing maintenance for .Net-applications. I worked for the service, doing the maintenance for a large number of applications. They were created in C# and VB.Net and both </w:t>
            </w:r>
            <w:proofErr w:type="spellStart"/>
            <w:r w:rsidRPr="00157CC1">
              <w:rPr>
                <w:rFonts w:asciiTheme="minorHAnsi" w:hAnsiTheme="minorHAnsi" w:cs="Arial"/>
                <w:sz w:val="22"/>
                <w:szCs w:val="22"/>
                <w:lang w:val="en-GB"/>
              </w:rPr>
              <w:t>SmartClients</w:t>
            </w:r>
            <w:proofErr w:type="spellEnd"/>
            <w:r w:rsidRPr="00157CC1">
              <w:rPr>
                <w:rFonts w:asciiTheme="minorHAnsi" w:hAnsiTheme="minorHAnsi" w:cs="Arial"/>
                <w:sz w:val="22"/>
                <w:szCs w:val="22"/>
                <w:lang w:val="en-GB"/>
              </w:rPr>
              <w:t xml:space="preserve"> as web-applications. The applications were used for a variety of things. We did the analysis for desired changes to those applications and the development of those changes.</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My role in the team was to help the users with problems concerning the applications. I also had to write analysis, in the form of user stories, for changes the users wanted. I also had to develop the changes.</w:t>
            </w:r>
          </w:p>
          <w:p w:rsidR="00157CC1" w:rsidRPr="00157CC1" w:rsidRDefault="00157CC1" w:rsidP="00157CC1">
            <w:pPr>
              <w:keepNext/>
              <w:keepLines/>
              <w:widowControl w:val="0"/>
              <w:spacing w:line="240" w:lineRule="exact"/>
              <w:rPr>
                <w:rFonts w:ascii="Arial" w:hAnsi="Arial" w:cs="Arial"/>
                <w:sz w:val="18"/>
                <w:szCs w:val="18"/>
                <w:lang w:val="en-GB"/>
              </w:rPr>
            </w:pPr>
          </w:p>
        </w:tc>
      </w:tr>
      <w:tr w:rsidR="00157CC1" w:rsidRPr="000973FC" w:rsidTr="00157CC1">
        <w:trPr>
          <w:trHeight w:val="600"/>
        </w:trPr>
        <w:tc>
          <w:tcPr>
            <w:tcW w:w="3224"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lastRenderedPageBreak/>
              <w:t>Technical Environment</w:t>
            </w:r>
          </w:p>
        </w:tc>
        <w:tc>
          <w:tcPr>
            <w:tcW w:w="240" w:type="dxa"/>
            <w:shd w:val="clear" w:color="auto" w:fill="auto"/>
          </w:tcPr>
          <w:p w:rsidR="00157CC1" w:rsidRPr="006F7D51" w:rsidRDefault="00157CC1" w:rsidP="00157CC1">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9" w:type="dxa"/>
          </w:tcPr>
          <w:p w:rsidR="00157CC1" w:rsidRP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Visual Studio 2008, Visual Studio 2010, .Net Framework 2.0, .Net Framework 3.0, .Net Framework 3.5, Oracle</w:t>
            </w:r>
          </w:p>
        </w:tc>
      </w:tr>
    </w:tbl>
    <w:p w:rsidR="001D0106" w:rsidRDefault="001D0106"/>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9C4D57" w:rsidRDefault="00157CC1" w:rsidP="00F63C86">
            <w:pPr>
              <w:keepNext/>
              <w:keepLines/>
              <w:widowControl w:val="0"/>
              <w:spacing w:line="240" w:lineRule="exact"/>
              <w:rPr>
                <w:rFonts w:asciiTheme="minorHAnsi" w:hAnsiTheme="minorHAnsi" w:cs="Arial"/>
                <w:b/>
                <w:sz w:val="22"/>
                <w:szCs w:val="22"/>
                <w:lang w:val="en-GB"/>
              </w:rPr>
            </w:pPr>
            <w:r w:rsidRPr="009C4D57">
              <w:rPr>
                <w:rFonts w:asciiTheme="minorHAnsi" w:hAnsiTheme="minorHAnsi" w:cs="Arial"/>
                <w:b/>
                <w:sz w:val="22"/>
                <w:szCs w:val="22"/>
                <w:lang w:val="en-GB"/>
              </w:rPr>
              <w:t>02/201</w:t>
            </w:r>
            <w:r w:rsidR="00F63C86" w:rsidRPr="009C4D57">
              <w:rPr>
                <w:rFonts w:asciiTheme="minorHAnsi" w:hAnsiTheme="minorHAnsi" w:cs="Arial"/>
                <w:b/>
                <w:sz w:val="22"/>
                <w:szCs w:val="22"/>
                <w:lang w:val="en-GB"/>
              </w:rPr>
              <w:t>2</w:t>
            </w:r>
            <w:r w:rsidRPr="009C4D57">
              <w:rPr>
                <w:rFonts w:asciiTheme="minorHAnsi" w:hAnsiTheme="minorHAnsi" w:cs="Arial"/>
                <w:b/>
                <w:sz w:val="22"/>
                <w:szCs w:val="22"/>
                <w:lang w:val="en-GB"/>
              </w:rPr>
              <w:t xml:space="preserve"> – 04/2012</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KBC – Project IPA</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B0518" w:rsidRDefault="000B0518" w:rsidP="000B0518">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KBC is one of the major financial institutions in Belgium.</w:t>
            </w:r>
          </w:p>
          <w:p w:rsidR="000B0518" w:rsidRPr="00157CC1" w:rsidRDefault="000B0518" w:rsidP="000B0518">
            <w:pPr>
              <w:keepNext/>
              <w:keepLines/>
              <w:widowControl w:val="0"/>
              <w:spacing w:line="240" w:lineRule="exact"/>
              <w:rPr>
                <w:rFonts w:asciiTheme="minorHAnsi" w:hAnsiTheme="minorHAnsi" w:cs="Arial"/>
                <w:sz w:val="22"/>
                <w:szCs w:val="22"/>
                <w:lang w:val="en-GB"/>
              </w:rPr>
            </w:pPr>
          </w:p>
          <w:p w:rsidR="00157CC1" w:rsidRP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We had to develop changes to the application. Since the changes were quite large, it was done in the form of a project. The application took several different document-types (PDF, XML, </w:t>
            </w:r>
            <w:proofErr w:type="gramStart"/>
            <w:r w:rsidRPr="00157CC1">
              <w:rPr>
                <w:rFonts w:asciiTheme="minorHAnsi" w:hAnsiTheme="minorHAnsi" w:cs="Arial"/>
                <w:sz w:val="22"/>
                <w:szCs w:val="22"/>
                <w:lang w:val="en-GB"/>
              </w:rPr>
              <w:t>Word</w:t>
            </w:r>
            <w:proofErr w:type="gramEnd"/>
            <w:r w:rsidRPr="00157CC1">
              <w:rPr>
                <w:rFonts w:asciiTheme="minorHAnsi" w:hAnsiTheme="minorHAnsi" w:cs="Arial"/>
                <w:sz w:val="22"/>
                <w:szCs w:val="22"/>
                <w:lang w:val="en-GB"/>
              </w:rPr>
              <w:t xml:space="preserve">) and converted and bundled them into one PDF-file. For these changes we did the analysis and then executed the changes as well. </w:t>
            </w:r>
          </w:p>
          <w:p w:rsidR="00157CC1" w:rsidRP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My role in the team was to contact the users to see what changes they desired. Based on those discussions, I had to make the analysis, in the form of user stories. Then I had to do the development and help during the testing.</w:t>
            </w:r>
          </w:p>
        </w:tc>
      </w:tr>
      <w:tr w:rsidR="00157CC1" w:rsidRPr="00C775BD" w:rsidTr="00157CC1">
        <w:trPr>
          <w:trHeight w:val="75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Visual Studio 2008, .Net Framework 2.0, PDF convertor (ASPOSE), Service </w:t>
            </w:r>
            <w:proofErr w:type="spellStart"/>
            <w:r w:rsidRPr="00157CC1">
              <w:rPr>
                <w:rFonts w:asciiTheme="minorHAnsi" w:hAnsiTheme="minorHAnsi" w:cs="Arial"/>
                <w:sz w:val="22"/>
                <w:szCs w:val="22"/>
                <w:lang w:val="en-GB"/>
              </w:rPr>
              <w:t>Center</w:t>
            </w:r>
            <w:proofErr w:type="spellEnd"/>
            <w:r w:rsidRPr="00157CC1">
              <w:rPr>
                <w:rFonts w:asciiTheme="minorHAnsi" w:hAnsiTheme="minorHAnsi" w:cs="Arial"/>
                <w:sz w:val="22"/>
                <w:szCs w:val="22"/>
                <w:lang w:val="en-GB"/>
              </w:rPr>
              <w:t xml:space="preserve"> 6.2, MS Visio, Quality </w:t>
            </w:r>
            <w:proofErr w:type="spellStart"/>
            <w:r w:rsidRPr="00157CC1">
              <w:rPr>
                <w:rFonts w:asciiTheme="minorHAnsi" w:hAnsiTheme="minorHAnsi" w:cs="Arial"/>
                <w:sz w:val="22"/>
                <w:szCs w:val="22"/>
                <w:lang w:val="en-GB"/>
              </w:rPr>
              <w:t>Center</w:t>
            </w:r>
            <w:proofErr w:type="spellEnd"/>
            <w:r w:rsidRPr="00157CC1">
              <w:rPr>
                <w:rFonts w:asciiTheme="minorHAnsi" w:hAnsiTheme="minorHAnsi" w:cs="Arial"/>
                <w:sz w:val="22"/>
                <w:szCs w:val="22"/>
                <w:lang w:val="en-GB"/>
              </w:rPr>
              <w:t>, SQL Developer, TOAD, Oracle</w:t>
            </w:r>
          </w:p>
        </w:tc>
      </w:tr>
    </w:tbl>
    <w:p w:rsidR="00B2042B" w:rsidRDefault="00B2042B">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9C4D57" w:rsidRDefault="00157CC1" w:rsidP="006258B5">
            <w:pPr>
              <w:keepNext/>
              <w:keepLines/>
              <w:widowControl w:val="0"/>
              <w:spacing w:line="240" w:lineRule="exact"/>
              <w:rPr>
                <w:rFonts w:asciiTheme="minorHAnsi" w:hAnsiTheme="minorHAnsi" w:cs="Arial"/>
                <w:b/>
                <w:sz w:val="22"/>
                <w:szCs w:val="22"/>
                <w:lang w:val="en-GB"/>
              </w:rPr>
            </w:pPr>
            <w:r w:rsidRPr="009C4D57">
              <w:rPr>
                <w:rFonts w:asciiTheme="minorHAnsi" w:hAnsiTheme="minorHAnsi" w:cs="Arial"/>
                <w:b/>
                <w:sz w:val="22"/>
                <w:szCs w:val="22"/>
                <w:lang w:val="en-GB"/>
              </w:rPr>
              <w:t>02/2009 – 01/2012</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KBC – Project BOS O.K.A.</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157CC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0B0518" w:rsidRDefault="000B0518" w:rsidP="000B0518">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KBC is one of the major financial institutions in Belgium.</w:t>
            </w:r>
          </w:p>
          <w:p w:rsidR="000B0518" w:rsidRPr="00157CC1" w:rsidRDefault="000B0518" w:rsidP="000B0518">
            <w:pPr>
              <w:keepNext/>
              <w:keepLines/>
              <w:widowControl w:val="0"/>
              <w:spacing w:line="240" w:lineRule="exact"/>
              <w:rPr>
                <w:rFonts w:asciiTheme="minorHAnsi" w:hAnsiTheme="minorHAnsi" w:cs="Arial"/>
                <w:sz w:val="22"/>
                <w:szCs w:val="22"/>
                <w:lang w:val="en-GB"/>
              </w:rPr>
            </w:pPr>
          </w:p>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KBC has a service which is providing maintenance for .Net-applications. I worked for the service, doing the maintenance for a large number of applications. They were created in C# and VB.Net and both </w:t>
            </w:r>
            <w:proofErr w:type="spellStart"/>
            <w:r w:rsidRPr="00157CC1">
              <w:rPr>
                <w:rFonts w:asciiTheme="minorHAnsi" w:hAnsiTheme="minorHAnsi" w:cs="Arial"/>
                <w:sz w:val="22"/>
                <w:szCs w:val="22"/>
                <w:lang w:val="en-GB"/>
              </w:rPr>
              <w:t>SmartClients</w:t>
            </w:r>
            <w:proofErr w:type="spellEnd"/>
            <w:r w:rsidRPr="00157CC1">
              <w:rPr>
                <w:rFonts w:asciiTheme="minorHAnsi" w:hAnsiTheme="minorHAnsi" w:cs="Arial"/>
                <w:sz w:val="22"/>
                <w:szCs w:val="22"/>
                <w:lang w:val="en-GB"/>
              </w:rPr>
              <w:t xml:space="preserve"> as web-applications. The applications were used for a variety of tasks. </w:t>
            </w:r>
          </w:p>
          <w:p w:rsidR="00157CC1" w:rsidRPr="00157CC1" w:rsidRDefault="00157CC1" w:rsidP="00157CC1">
            <w:pPr>
              <w:rPr>
                <w:rFonts w:asciiTheme="minorHAnsi" w:hAnsiTheme="minorHAnsi" w:cs="Arial"/>
                <w:sz w:val="22"/>
                <w:szCs w:val="22"/>
                <w:lang w:val="en-GB"/>
              </w:rPr>
            </w:pPr>
          </w:p>
          <w:p w:rsidR="00157CC1" w:rsidRP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My role in the team was to help the users with problems concerning the applications. I also had to write analysis, in the form of user stories, for changes the users wanted. I also had to develop the changes</w:t>
            </w:r>
          </w:p>
        </w:tc>
      </w:tr>
      <w:tr w:rsidR="00157CC1" w:rsidRPr="00C775BD" w:rsidTr="006258B5">
        <w:trPr>
          <w:trHeight w:val="75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rFonts w:cs="Calibri"/>
                <w:b/>
                <w:spacing w:val="10"/>
                <w:szCs w:val="16"/>
                <w:lang w:val="en-US" w:eastAsia="nl-NL"/>
              </w:rPr>
            </w:pPr>
            <w:r w:rsidRPr="00157CC1">
              <w:rPr>
                <w:rFonts w:asciiTheme="minorHAnsi" w:hAnsiTheme="minorHAnsi" w:cs="Arial"/>
                <w:sz w:val="22"/>
                <w:szCs w:val="22"/>
                <w:lang w:val="en-GB"/>
              </w:rPr>
              <w:t xml:space="preserve">Visual Studio 2008, Visual Studio 2010, .Net Framework 2.0, .Net Framework 3.0, .Net Framework 3.5, Oracle, PDF convertor (ASPOSE), Service </w:t>
            </w:r>
            <w:proofErr w:type="spellStart"/>
            <w:r w:rsidRPr="00157CC1">
              <w:rPr>
                <w:rFonts w:asciiTheme="minorHAnsi" w:hAnsiTheme="minorHAnsi" w:cs="Arial"/>
                <w:sz w:val="22"/>
                <w:szCs w:val="22"/>
                <w:lang w:val="en-GB"/>
              </w:rPr>
              <w:t>Center</w:t>
            </w:r>
            <w:proofErr w:type="spellEnd"/>
            <w:r w:rsidRPr="00157CC1">
              <w:rPr>
                <w:rFonts w:asciiTheme="minorHAnsi" w:hAnsiTheme="minorHAnsi" w:cs="Arial"/>
                <w:sz w:val="22"/>
                <w:szCs w:val="22"/>
                <w:lang w:val="en-GB"/>
              </w:rPr>
              <w:t xml:space="preserve"> 6.2, MS Visio, Quality </w:t>
            </w:r>
            <w:proofErr w:type="spellStart"/>
            <w:r w:rsidRPr="00157CC1">
              <w:rPr>
                <w:rFonts w:asciiTheme="minorHAnsi" w:hAnsiTheme="minorHAnsi" w:cs="Arial"/>
                <w:sz w:val="22"/>
                <w:szCs w:val="22"/>
                <w:lang w:val="en-GB"/>
              </w:rPr>
              <w:t>Center</w:t>
            </w:r>
            <w:proofErr w:type="spellEnd"/>
            <w:r w:rsidRPr="00157CC1">
              <w:rPr>
                <w:rFonts w:asciiTheme="minorHAnsi" w:hAnsiTheme="minorHAnsi" w:cs="Arial"/>
                <w:sz w:val="22"/>
                <w:szCs w:val="22"/>
                <w:lang w:val="en-GB"/>
              </w:rPr>
              <w:t>, SQL Developer, TOAD</w:t>
            </w:r>
          </w:p>
        </w:tc>
      </w:tr>
    </w:tbl>
    <w:p w:rsidR="000973FC" w:rsidRDefault="000973FC">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9C4D57" w:rsidRDefault="00157CC1" w:rsidP="00157CC1">
            <w:pPr>
              <w:keepNext/>
              <w:keepLines/>
              <w:widowControl w:val="0"/>
              <w:spacing w:line="240" w:lineRule="exact"/>
              <w:rPr>
                <w:rFonts w:asciiTheme="minorHAnsi" w:hAnsiTheme="minorHAnsi" w:cs="Arial"/>
                <w:b/>
                <w:sz w:val="22"/>
                <w:szCs w:val="22"/>
                <w:lang w:val="en-GB"/>
              </w:rPr>
            </w:pPr>
            <w:r w:rsidRPr="009C4D57">
              <w:rPr>
                <w:rFonts w:asciiTheme="minorHAnsi" w:hAnsiTheme="minorHAnsi" w:cs="Arial"/>
                <w:b/>
                <w:sz w:val="22"/>
                <w:szCs w:val="22"/>
                <w:lang w:val="en-GB"/>
              </w:rPr>
              <w:t>03/2008 – 01/2009</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lastRenderedPageBreak/>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KBC – Project O.T.M.</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3A6E87" w:rsidRDefault="003A6E87" w:rsidP="003A6E87">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KBC is one of the major financial institutions in Belgium.</w:t>
            </w:r>
          </w:p>
          <w:p w:rsidR="003A6E87" w:rsidRPr="00157CC1" w:rsidRDefault="003A6E87" w:rsidP="003A6E87">
            <w:pPr>
              <w:keepNext/>
              <w:keepLines/>
              <w:widowControl w:val="0"/>
              <w:spacing w:line="240" w:lineRule="exact"/>
              <w:rPr>
                <w:rFonts w:asciiTheme="minorHAnsi" w:hAnsiTheme="minorHAnsi" w:cs="Arial"/>
                <w:sz w:val="22"/>
                <w:szCs w:val="22"/>
                <w:lang w:val="en-GB"/>
              </w:rPr>
            </w:pPr>
          </w:p>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After following a Mainframe-training and a RAD/EGL-training the existing application O.T.M. (Output Task Management) had to be converted to RAD/EGL. This application was responsible for creating print jobs.</w:t>
            </w:r>
          </w:p>
          <w:p w:rsidR="00157CC1" w:rsidRPr="00157CC1" w:rsidRDefault="00157CC1" w:rsidP="00157CC1">
            <w:pPr>
              <w:rPr>
                <w:rFonts w:asciiTheme="minorHAnsi" w:hAnsiTheme="minorHAnsi" w:cs="Arial"/>
                <w:sz w:val="22"/>
                <w:szCs w:val="22"/>
                <w:lang w:val="en-GB"/>
              </w:rPr>
            </w:pPr>
          </w:p>
          <w:p w:rsidR="00157CC1" w:rsidRP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My role in the team was to help during the functional analysis of the existing applications. Before we started the migration, I helped making the technical analysis. Then I had to do the development and help during the testing. </w:t>
            </w:r>
          </w:p>
        </w:tc>
      </w:tr>
      <w:tr w:rsidR="00157CC1" w:rsidRPr="00C775BD" w:rsidTr="00157CC1">
        <w:trPr>
          <w:trHeight w:val="26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lang w:val="en-US"/>
              </w:rPr>
            </w:pPr>
            <w:r w:rsidRPr="00157CC1">
              <w:rPr>
                <w:rFonts w:asciiTheme="minorHAnsi" w:hAnsiTheme="minorHAnsi" w:cs="Arial"/>
                <w:sz w:val="22"/>
                <w:szCs w:val="22"/>
                <w:lang w:val="en-GB"/>
              </w:rPr>
              <w:t>Rad/EGL, RDB7.1, DB2, SQL</w:t>
            </w:r>
          </w:p>
        </w:tc>
      </w:tr>
    </w:tbl>
    <w:p w:rsidR="00B2042B" w:rsidRDefault="00B2042B">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9C4D57"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9C4D57" w:rsidRDefault="00157CC1" w:rsidP="00157CC1">
            <w:pPr>
              <w:keepNext/>
              <w:keepLines/>
              <w:widowControl w:val="0"/>
              <w:spacing w:line="240" w:lineRule="exact"/>
              <w:rPr>
                <w:rFonts w:asciiTheme="minorHAnsi" w:hAnsiTheme="minorHAnsi" w:cs="Arial"/>
                <w:b/>
                <w:sz w:val="22"/>
                <w:szCs w:val="22"/>
                <w:lang w:val="en-GB"/>
              </w:rPr>
            </w:pPr>
            <w:r w:rsidRPr="009C4D57">
              <w:rPr>
                <w:rFonts w:asciiTheme="minorHAnsi" w:hAnsiTheme="minorHAnsi" w:cs="Arial"/>
                <w:b/>
                <w:sz w:val="22"/>
                <w:szCs w:val="22"/>
                <w:lang w:val="en-GB"/>
              </w:rPr>
              <w:t>11/2007 – 02/2008</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Fortis </w:t>
            </w:r>
            <w:proofErr w:type="spellStart"/>
            <w:r>
              <w:rPr>
                <w:rFonts w:asciiTheme="minorHAnsi" w:hAnsiTheme="minorHAnsi" w:cs="Arial"/>
                <w:sz w:val="22"/>
                <w:szCs w:val="22"/>
                <w:lang w:val="en-GB"/>
              </w:rPr>
              <w:t>Autolease</w:t>
            </w:r>
            <w:proofErr w:type="spellEnd"/>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Fortis </w:t>
            </w:r>
            <w:proofErr w:type="spellStart"/>
            <w:r w:rsidRPr="00157CC1">
              <w:rPr>
                <w:rFonts w:asciiTheme="minorHAnsi" w:hAnsiTheme="minorHAnsi" w:cs="Arial"/>
                <w:sz w:val="22"/>
                <w:szCs w:val="22"/>
                <w:lang w:val="en-GB"/>
              </w:rPr>
              <w:t>AutoLease</w:t>
            </w:r>
            <w:proofErr w:type="spellEnd"/>
            <w:r w:rsidRPr="00157CC1">
              <w:rPr>
                <w:rFonts w:asciiTheme="minorHAnsi" w:hAnsiTheme="minorHAnsi" w:cs="Arial"/>
                <w:sz w:val="22"/>
                <w:szCs w:val="22"/>
                <w:lang w:val="en-GB"/>
              </w:rPr>
              <w:t xml:space="preserve"> is part of the Fortis Group. Later that group became BNP-Paribas-Fortis.</w:t>
            </w:r>
          </w:p>
          <w:p w:rsidR="00157CC1" w:rsidRPr="00157CC1" w:rsidRDefault="00157CC1" w:rsidP="00157CC1">
            <w:pPr>
              <w:rPr>
                <w:rFonts w:asciiTheme="minorHAnsi" w:hAnsiTheme="minorHAnsi" w:cs="Arial"/>
                <w:sz w:val="22"/>
                <w:szCs w:val="22"/>
                <w:lang w:val="en-GB"/>
              </w:rPr>
            </w:pPr>
          </w:p>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Fortis </w:t>
            </w:r>
            <w:proofErr w:type="spellStart"/>
            <w:r w:rsidRPr="00157CC1">
              <w:rPr>
                <w:rFonts w:asciiTheme="minorHAnsi" w:hAnsiTheme="minorHAnsi" w:cs="Arial"/>
                <w:sz w:val="22"/>
                <w:szCs w:val="22"/>
                <w:lang w:val="en-GB"/>
              </w:rPr>
              <w:t>AutoLease</w:t>
            </w:r>
            <w:proofErr w:type="spellEnd"/>
            <w:r w:rsidRPr="00157CC1">
              <w:rPr>
                <w:rFonts w:asciiTheme="minorHAnsi" w:hAnsiTheme="minorHAnsi" w:cs="Arial"/>
                <w:sz w:val="22"/>
                <w:szCs w:val="22"/>
                <w:lang w:val="en-GB"/>
              </w:rPr>
              <w:t xml:space="preserve"> needed an application to maint</w:t>
            </w:r>
            <w:r>
              <w:rPr>
                <w:rFonts w:asciiTheme="minorHAnsi" w:hAnsiTheme="minorHAnsi" w:cs="Arial"/>
                <w:sz w:val="22"/>
                <w:szCs w:val="22"/>
                <w:lang w:val="en-GB"/>
              </w:rPr>
              <w:t>ain the ratings for companies as</w:t>
            </w:r>
            <w:r w:rsidRPr="00157CC1">
              <w:rPr>
                <w:rFonts w:asciiTheme="minorHAnsi" w:hAnsiTheme="minorHAnsi" w:cs="Arial"/>
                <w:sz w:val="22"/>
                <w:szCs w:val="22"/>
                <w:lang w:val="en-GB"/>
              </w:rPr>
              <w:t xml:space="preserve"> individuals. The application had to make sure that the ratings were the same on all the </w:t>
            </w:r>
            <w:proofErr w:type="spellStart"/>
            <w:r w:rsidRPr="00157CC1">
              <w:rPr>
                <w:rFonts w:asciiTheme="minorHAnsi" w:hAnsiTheme="minorHAnsi" w:cs="Arial"/>
                <w:sz w:val="22"/>
                <w:szCs w:val="22"/>
                <w:lang w:val="en-GB"/>
              </w:rPr>
              <w:t>differents</w:t>
            </w:r>
            <w:proofErr w:type="spellEnd"/>
            <w:r w:rsidRPr="00157CC1">
              <w:rPr>
                <w:rFonts w:asciiTheme="minorHAnsi" w:hAnsiTheme="minorHAnsi" w:cs="Arial"/>
                <w:sz w:val="22"/>
                <w:szCs w:val="22"/>
                <w:lang w:val="en-GB"/>
              </w:rPr>
              <w:t xml:space="preserve"> systems. Therefore flat files were sent to the application from the AS400. The result of our processing was written in a SQL-database. After some additional processing, a flat file was sent back to the AS400.</w:t>
            </w:r>
          </w:p>
          <w:p w:rsidR="00157CC1" w:rsidRPr="00157CC1" w:rsidRDefault="00157CC1" w:rsidP="00157CC1">
            <w:pPr>
              <w:rPr>
                <w:rFonts w:asciiTheme="minorHAnsi" w:hAnsiTheme="minorHAnsi" w:cs="Arial"/>
                <w:sz w:val="22"/>
                <w:szCs w:val="22"/>
                <w:lang w:val="en-GB"/>
              </w:rPr>
            </w:pPr>
          </w:p>
          <w:p w:rsidR="00157CC1" w:rsidRPr="00157CC1" w:rsidRDefault="00157CC1" w:rsidP="006258B5">
            <w:pPr>
              <w:rPr>
                <w:lang w:val="en-US"/>
              </w:rPr>
            </w:pPr>
            <w:r w:rsidRPr="00157CC1">
              <w:rPr>
                <w:rFonts w:asciiTheme="minorHAnsi" w:hAnsiTheme="minorHAnsi" w:cs="Arial"/>
                <w:sz w:val="22"/>
                <w:szCs w:val="22"/>
                <w:lang w:val="en-GB"/>
              </w:rPr>
              <w:t xml:space="preserve">My role in the team was to do the development based on the functional analysis </w:t>
            </w:r>
            <w:proofErr w:type="gramStart"/>
            <w:r w:rsidRPr="00157CC1">
              <w:rPr>
                <w:rFonts w:asciiTheme="minorHAnsi" w:hAnsiTheme="minorHAnsi" w:cs="Arial"/>
                <w:sz w:val="22"/>
                <w:szCs w:val="22"/>
                <w:lang w:val="en-GB"/>
              </w:rPr>
              <w:t>and  help</w:t>
            </w:r>
            <w:proofErr w:type="gramEnd"/>
            <w:r w:rsidRPr="00157CC1">
              <w:rPr>
                <w:rFonts w:asciiTheme="minorHAnsi" w:hAnsiTheme="minorHAnsi" w:cs="Arial"/>
                <w:sz w:val="22"/>
                <w:szCs w:val="22"/>
                <w:lang w:val="en-GB"/>
              </w:rPr>
              <w:t xml:space="preserve"> during the testing</w:t>
            </w:r>
            <w:r>
              <w:rPr>
                <w:rFonts w:hAnsi="Malgun Gothic" w:cs="Cambria"/>
                <w:lang w:val="en-GB"/>
              </w:rPr>
              <w:t>.</w:t>
            </w:r>
          </w:p>
        </w:tc>
      </w:tr>
      <w:tr w:rsidR="00157CC1" w:rsidRPr="00C775BD" w:rsidTr="006258B5">
        <w:trPr>
          <w:trHeight w:val="26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rFonts w:ascii="Calibri" w:hAnsi="Calibri" w:cs="Cambria"/>
                <w:b/>
                <w:spacing w:val="10"/>
                <w:sz w:val="22"/>
                <w:szCs w:val="22"/>
                <w:lang w:val="en-GB" w:eastAsia="nl-NL"/>
              </w:rPr>
            </w:pPr>
            <w:r w:rsidRPr="00157CC1">
              <w:rPr>
                <w:rFonts w:asciiTheme="minorHAnsi" w:hAnsiTheme="minorHAnsi" w:cs="Arial"/>
                <w:sz w:val="22"/>
                <w:szCs w:val="22"/>
                <w:lang w:val="en-GB"/>
              </w:rPr>
              <w:t>Visual Studio 2008, .Net Framework 2.0, SQL Server2008</w:t>
            </w:r>
          </w:p>
        </w:tc>
      </w:tr>
    </w:tbl>
    <w:p w:rsidR="000973FC" w:rsidRDefault="000973FC">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9C4D57" w:rsidRDefault="009C4D57" w:rsidP="006258B5">
            <w:pPr>
              <w:keepNext/>
              <w:keepLines/>
              <w:widowControl w:val="0"/>
              <w:spacing w:line="240" w:lineRule="exact"/>
              <w:rPr>
                <w:rFonts w:asciiTheme="minorHAnsi" w:hAnsiTheme="minorHAnsi" w:cs="Arial"/>
                <w:b/>
                <w:sz w:val="22"/>
                <w:szCs w:val="22"/>
                <w:lang w:val="en-GB"/>
              </w:rPr>
            </w:pPr>
            <w:r>
              <w:rPr>
                <w:rFonts w:asciiTheme="minorHAnsi" w:hAnsiTheme="minorHAnsi" w:cs="Arial"/>
                <w:b/>
                <w:sz w:val="22"/>
                <w:szCs w:val="22"/>
                <w:lang w:val="en-GB"/>
              </w:rPr>
              <w:t>07</w:t>
            </w:r>
            <w:r w:rsidR="00157CC1" w:rsidRPr="009C4D57">
              <w:rPr>
                <w:rFonts w:asciiTheme="minorHAnsi" w:hAnsiTheme="minorHAnsi" w:cs="Arial"/>
                <w:b/>
                <w:sz w:val="22"/>
                <w:szCs w:val="22"/>
                <w:lang w:val="en-GB"/>
              </w:rPr>
              <w:t>/200</w:t>
            </w:r>
            <w:r>
              <w:rPr>
                <w:rFonts w:asciiTheme="minorHAnsi" w:hAnsiTheme="minorHAnsi" w:cs="Arial"/>
                <w:b/>
                <w:sz w:val="22"/>
                <w:szCs w:val="22"/>
                <w:lang w:val="en-GB"/>
              </w:rPr>
              <w:t>5</w:t>
            </w:r>
            <w:r w:rsidR="00157CC1" w:rsidRPr="009C4D57">
              <w:rPr>
                <w:rFonts w:asciiTheme="minorHAnsi" w:hAnsiTheme="minorHAnsi" w:cs="Arial"/>
                <w:b/>
                <w:sz w:val="22"/>
                <w:szCs w:val="22"/>
                <w:lang w:val="en-GB"/>
              </w:rPr>
              <w:t xml:space="preserve"> – 02/2008</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Dexia</w:t>
            </w:r>
            <w:proofErr w:type="spellEnd"/>
            <w:r>
              <w:rPr>
                <w:rFonts w:asciiTheme="minorHAnsi" w:hAnsiTheme="minorHAnsi" w:cs="Arial"/>
                <w:sz w:val="22"/>
                <w:szCs w:val="22"/>
                <w:lang w:val="en-GB"/>
              </w:rPr>
              <w:t xml:space="preserve"> Asset Management</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C775BD"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rFonts w:asciiTheme="minorHAnsi" w:hAnsiTheme="minorHAnsi" w:cs="Arial"/>
                <w:sz w:val="22"/>
                <w:szCs w:val="22"/>
                <w:lang w:val="en-GB"/>
              </w:rPr>
            </w:pPr>
            <w:proofErr w:type="spellStart"/>
            <w:r w:rsidRPr="00157CC1">
              <w:rPr>
                <w:rFonts w:asciiTheme="minorHAnsi" w:hAnsiTheme="minorHAnsi" w:cs="Arial"/>
                <w:sz w:val="22"/>
                <w:szCs w:val="22"/>
                <w:lang w:val="en-GB"/>
              </w:rPr>
              <w:t>Dexia</w:t>
            </w:r>
            <w:proofErr w:type="spellEnd"/>
            <w:r w:rsidRPr="00157CC1">
              <w:rPr>
                <w:rFonts w:asciiTheme="minorHAnsi" w:hAnsiTheme="minorHAnsi" w:cs="Arial"/>
                <w:sz w:val="22"/>
                <w:szCs w:val="22"/>
                <w:lang w:val="en-GB"/>
              </w:rPr>
              <w:t xml:space="preserve"> is one of the major financial institutions in Belgium. </w:t>
            </w:r>
            <w:proofErr w:type="spellStart"/>
            <w:r w:rsidRPr="00157CC1">
              <w:rPr>
                <w:rFonts w:asciiTheme="minorHAnsi" w:hAnsiTheme="minorHAnsi" w:cs="Arial"/>
                <w:sz w:val="22"/>
                <w:szCs w:val="22"/>
                <w:lang w:val="en-GB"/>
              </w:rPr>
              <w:t>Dexia</w:t>
            </w:r>
            <w:proofErr w:type="spellEnd"/>
            <w:r w:rsidRPr="00157CC1">
              <w:rPr>
                <w:rFonts w:asciiTheme="minorHAnsi" w:hAnsiTheme="minorHAnsi" w:cs="Arial"/>
                <w:sz w:val="22"/>
                <w:szCs w:val="22"/>
                <w:lang w:val="en-GB"/>
              </w:rPr>
              <w:t xml:space="preserve"> Asset Management is the department that works with stocks and options.</w:t>
            </w:r>
          </w:p>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We were asked to create an application using VB.Net to maintain stock-ratings from Bloomberg. Using an API from Bloomberg, we received the ratings. They were then stored in an Oracle-database. The ratings were delivered to us using an API Bloomberg created in VB.Net. We had to make an application that could take those ratings and store them in the database.</w:t>
            </w:r>
          </w:p>
          <w:p w:rsidR="00157CC1" w:rsidRPr="00157CC1" w:rsidRDefault="00157CC1" w:rsidP="00157CC1">
            <w:pPr>
              <w:rPr>
                <w:rFonts w:asciiTheme="minorHAnsi" w:hAnsiTheme="minorHAnsi" w:cs="Arial"/>
                <w:sz w:val="22"/>
                <w:szCs w:val="22"/>
                <w:lang w:val="en-GB"/>
              </w:rPr>
            </w:pPr>
          </w:p>
          <w:p w:rsidR="00157CC1" w:rsidRDefault="00157CC1" w:rsidP="00157CC1">
            <w:pPr>
              <w:rPr>
                <w:rFonts w:asciiTheme="minorHAnsi" w:hAnsiTheme="minorHAnsi" w:cs="Arial"/>
                <w:sz w:val="22"/>
                <w:szCs w:val="22"/>
                <w:lang w:val="en-GB"/>
              </w:rPr>
            </w:pPr>
            <w:r w:rsidRPr="00157CC1">
              <w:rPr>
                <w:rFonts w:asciiTheme="minorHAnsi" w:hAnsiTheme="minorHAnsi" w:cs="Arial"/>
                <w:sz w:val="22"/>
                <w:szCs w:val="22"/>
                <w:lang w:val="en-GB"/>
              </w:rPr>
              <w:t xml:space="preserve">We did the development and the </w:t>
            </w:r>
            <w:proofErr w:type="spellStart"/>
            <w:r w:rsidRPr="00157CC1">
              <w:rPr>
                <w:rFonts w:asciiTheme="minorHAnsi" w:hAnsiTheme="minorHAnsi" w:cs="Arial"/>
                <w:sz w:val="22"/>
                <w:szCs w:val="22"/>
                <w:lang w:val="en-GB"/>
              </w:rPr>
              <w:t>bugfixing</w:t>
            </w:r>
            <w:proofErr w:type="spellEnd"/>
            <w:r w:rsidRPr="00157CC1">
              <w:rPr>
                <w:rFonts w:asciiTheme="minorHAnsi" w:hAnsiTheme="minorHAnsi" w:cs="Arial"/>
                <w:sz w:val="22"/>
                <w:szCs w:val="22"/>
                <w:lang w:val="en-GB"/>
              </w:rPr>
              <w:t>, in VB6, of an application that was responsible for the management of stock-portfolios and certain benchmarks. Through different calculations the portfolios were compared against the benchmarks. The users had a VB6-</w:t>
            </w:r>
            <w:r w:rsidRPr="00157CC1">
              <w:rPr>
                <w:rFonts w:asciiTheme="minorHAnsi" w:hAnsiTheme="minorHAnsi" w:cs="Arial"/>
                <w:sz w:val="22"/>
                <w:szCs w:val="22"/>
                <w:lang w:val="en-GB"/>
              </w:rPr>
              <w:lastRenderedPageBreak/>
              <w:t xml:space="preserve">application that displayed the stocks in a portfolio and how they matched the chosen benchmark. </w:t>
            </w:r>
          </w:p>
          <w:p w:rsidR="00157CC1" w:rsidRPr="00157CC1" w:rsidRDefault="00157CC1" w:rsidP="00157CC1">
            <w:pPr>
              <w:rPr>
                <w:rFonts w:asciiTheme="minorHAnsi" w:hAnsiTheme="minorHAnsi" w:cs="Arial"/>
                <w:sz w:val="22"/>
                <w:szCs w:val="22"/>
                <w:lang w:val="en-GB"/>
              </w:rPr>
            </w:pPr>
          </w:p>
          <w:p w:rsidR="00157CC1" w:rsidRPr="00157CC1" w:rsidRDefault="00157CC1" w:rsidP="006258B5">
            <w:pPr>
              <w:rPr>
                <w:rFonts w:asciiTheme="minorHAnsi" w:hAnsiTheme="minorHAnsi" w:cs="Arial"/>
                <w:sz w:val="22"/>
                <w:szCs w:val="22"/>
                <w:lang w:val="en-GB"/>
              </w:rPr>
            </w:pPr>
            <w:r w:rsidRPr="00157CC1">
              <w:rPr>
                <w:rFonts w:asciiTheme="minorHAnsi" w:hAnsiTheme="minorHAnsi" w:cs="Arial"/>
                <w:sz w:val="22"/>
                <w:szCs w:val="22"/>
                <w:lang w:val="en-GB"/>
              </w:rPr>
              <w:t>My role in the team was to make the connection between the Bloomberg-API and our Oracle-database. In the next phase, I helped develop the UI for displaying the portfolios and their benchmarks.</w:t>
            </w:r>
          </w:p>
        </w:tc>
      </w:tr>
      <w:tr w:rsidR="00157CC1" w:rsidRPr="006F7D51" w:rsidTr="006258B5">
        <w:trPr>
          <w:trHeight w:val="26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lastRenderedPageBreak/>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rFonts w:ascii="Calibri" w:hAnsi="Calibri" w:cs="Cambria"/>
                <w:b/>
                <w:spacing w:val="10"/>
                <w:sz w:val="22"/>
                <w:szCs w:val="22"/>
                <w:lang w:val="en-GB" w:eastAsia="nl-NL"/>
              </w:rPr>
            </w:pPr>
            <w:r w:rsidRPr="00157CC1">
              <w:rPr>
                <w:rFonts w:asciiTheme="minorHAnsi" w:hAnsiTheme="minorHAnsi" w:cs="Arial"/>
                <w:sz w:val="22"/>
                <w:szCs w:val="22"/>
                <w:lang w:val="en-GB"/>
              </w:rPr>
              <w:t>Visual Studio 2003, VB6, Oracle</w:t>
            </w:r>
          </w:p>
        </w:tc>
      </w:tr>
    </w:tbl>
    <w:p w:rsidR="00411428" w:rsidRDefault="00411428">
      <w:pPr>
        <w:spacing w:after="200" w:line="276" w:lineRule="auto"/>
        <w:rPr>
          <w:rFonts w:asciiTheme="minorHAnsi" w:hAnsiTheme="minorHAnsi" w:cs="Tahoma"/>
          <w:b/>
          <w:sz w:val="22"/>
          <w:szCs w:val="22"/>
          <w:lang w:val="en-GB"/>
        </w:rPr>
      </w:pP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EB6044" w:rsidRDefault="00157CC1" w:rsidP="006258B5">
            <w:pPr>
              <w:keepNext/>
              <w:keepLines/>
              <w:widowControl w:val="0"/>
              <w:spacing w:line="240" w:lineRule="exact"/>
              <w:rPr>
                <w:rFonts w:asciiTheme="minorHAnsi" w:hAnsiTheme="minorHAnsi" w:cs="Arial"/>
                <w:b/>
                <w:sz w:val="22"/>
                <w:szCs w:val="22"/>
                <w:lang w:val="en-GB"/>
              </w:rPr>
            </w:pPr>
            <w:r w:rsidRPr="00EB6044">
              <w:rPr>
                <w:rFonts w:asciiTheme="minorHAnsi" w:hAnsiTheme="minorHAnsi" w:cs="Arial"/>
                <w:b/>
                <w:sz w:val="22"/>
                <w:szCs w:val="22"/>
                <w:lang w:val="en-GB"/>
              </w:rPr>
              <w:t>04/2004 – 06/2005</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proofErr w:type="spellStart"/>
            <w:r>
              <w:rPr>
                <w:rFonts w:asciiTheme="minorHAnsi" w:hAnsiTheme="minorHAnsi" w:cs="Arial"/>
                <w:sz w:val="22"/>
                <w:szCs w:val="22"/>
                <w:lang w:val="en-GB"/>
              </w:rPr>
              <w:t>Datasoft</w:t>
            </w:r>
            <w:proofErr w:type="spellEnd"/>
            <w:r>
              <w:rPr>
                <w:rFonts w:asciiTheme="minorHAnsi" w:hAnsiTheme="minorHAnsi" w:cs="Arial"/>
                <w:sz w:val="22"/>
                <w:szCs w:val="22"/>
                <w:lang w:val="en-GB"/>
              </w:rPr>
              <w:t xml:space="preserve"> Services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Internal projects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DA67A7"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keepNext/>
              <w:keepLines/>
              <w:widowControl w:val="0"/>
              <w:spacing w:line="240" w:lineRule="exact"/>
              <w:rPr>
                <w:rFonts w:asciiTheme="minorHAnsi" w:hAnsiTheme="minorHAnsi" w:cs="Arial"/>
                <w:sz w:val="22"/>
                <w:szCs w:val="22"/>
                <w:lang w:val="en-GB"/>
              </w:rPr>
            </w:pPr>
            <w:proofErr w:type="spellStart"/>
            <w:r w:rsidRPr="00157CC1">
              <w:rPr>
                <w:rFonts w:asciiTheme="minorHAnsi" w:hAnsiTheme="minorHAnsi" w:cs="Arial"/>
                <w:sz w:val="22"/>
                <w:szCs w:val="22"/>
                <w:lang w:val="en-GB"/>
              </w:rPr>
              <w:t>DataSoft</w:t>
            </w:r>
            <w:proofErr w:type="spellEnd"/>
            <w:r w:rsidRPr="00157CC1">
              <w:rPr>
                <w:rFonts w:asciiTheme="minorHAnsi" w:hAnsiTheme="minorHAnsi" w:cs="Arial"/>
                <w:sz w:val="22"/>
                <w:szCs w:val="22"/>
                <w:lang w:val="en-GB"/>
              </w:rPr>
              <w:t xml:space="preserve"> Services is a company that mainly focuses on outsourcing IT-people. They focus on the outsourcing of ICT-professionals in cooperation with several major IT-companies. Their consultants are certified experts an can help realize projects using .NET/C# and JAVA/J2EE. During this period I worked on several internal projects.</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Project: Intranet-application.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I did the development, in VB.NET, of an intranet-application responsible for the management of CV’s. The application also did the management of timesheets, car park etc. The data was stored in an MS-Access-database.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For the application I also did the analysis.</w:t>
            </w:r>
            <w:r w:rsidRPr="00157CC1">
              <w:rPr>
                <w:rFonts w:asciiTheme="minorHAnsi" w:hAnsiTheme="minorHAnsi" w:cs="Arial"/>
                <w:sz w:val="22"/>
                <w:szCs w:val="22"/>
                <w:lang w:val="en-GB"/>
              </w:rPr>
              <w:br/>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Project: </w:t>
            </w:r>
            <w:proofErr w:type="spellStart"/>
            <w:r w:rsidRPr="00157CC1">
              <w:rPr>
                <w:rFonts w:asciiTheme="minorHAnsi" w:hAnsiTheme="minorHAnsi" w:cs="Arial"/>
                <w:sz w:val="22"/>
                <w:szCs w:val="22"/>
                <w:lang w:val="en-GB"/>
              </w:rPr>
              <w:t>Lubor</w:t>
            </w:r>
            <w:proofErr w:type="spellEnd"/>
            <w:r w:rsidRPr="00157CC1">
              <w:rPr>
                <w:rFonts w:asciiTheme="minorHAnsi" w:hAnsiTheme="minorHAnsi" w:cs="Arial"/>
                <w:sz w:val="22"/>
                <w:szCs w:val="22"/>
                <w:lang w:val="en-GB"/>
              </w:rPr>
              <w:t xml:space="preserve">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I did the development, in VB.NET, of a web-application for an accountant. The accountant can complete manage the web-application. The data is stored in an MSD-Access-database. The application also provides a form of user-management based on user groups. This way some information is displayed and other information isn’t.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For the application I did the analysis, the development and I was the contact for the users.</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Project: </w:t>
            </w:r>
            <w:proofErr w:type="spellStart"/>
            <w:r w:rsidRPr="00157CC1">
              <w:rPr>
                <w:rFonts w:asciiTheme="minorHAnsi" w:hAnsiTheme="minorHAnsi" w:cs="Arial"/>
                <w:sz w:val="22"/>
                <w:szCs w:val="22"/>
                <w:lang w:val="en-GB"/>
              </w:rPr>
              <w:t>Ducron</w:t>
            </w:r>
            <w:proofErr w:type="spellEnd"/>
            <w:r w:rsidRPr="00157CC1">
              <w:rPr>
                <w:rFonts w:asciiTheme="minorHAnsi" w:hAnsiTheme="minorHAnsi" w:cs="Arial"/>
                <w:sz w:val="22"/>
                <w:szCs w:val="22"/>
                <w:lang w:val="en-GB"/>
              </w:rPr>
              <w:t xml:space="preserve"> &amp; </w:t>
            </w:r>
            <w:proofErr w:type="spellStart"/>
            <w:r w:rsidRPr="00157CC1">
              <w:rPr>
                <w:rFonts w:asciiTheme="minorHAnsi" w:hAnsiTheme="minorHAnsi" w:cs="Arial"/>
                <w:sz w:val="22"/>
                <w:szCs w:val="22"/>
                <w:lang w:val="en-GB"/>
              </w:rPr>
              <w:t>Polytools</w:t>
            </w:r>
            <w:proofErr w:type="spellEnd"/>
            <w:r w:rsidRPr="00157CC1">
              <w:rPr>
                <w:rFonts w:asciiTheme="minorHAnsi" w:hAnsiTheme="minorHAnsi" w:cs="Arial"/>
                <w:sz w:val="22"/>
                <w:szCs w:val="22"/>
                <w:lang w:val="en-GB"/>
              </w:rPr>
              <w:t xml:space="preserve">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I did the development, in VB.NET, of a web-application for the company </w:t>
            </w:r>
            <w:proofErr w:type="spellStart"/>
            <w:r w:rsidRPr="00157CC1">
              <w:rPr>
                <w:rFonts w:asciiTheme="minorHAnsi" w:hAnsiTheme="minorHAnsi" w:cs="Arial"/>
                <w:sz w:val="22"/>
                <w:szCs w:val="22"/>
                <w:lang w:val="en-GB"/>
              </w:rPr>
              <w:t>Polytools</w:t>
            </w:r>
            <w:proofErr w:type="spellEnd"/>
            <w:r w:rsidRPr="00157CC1">
              <w:rPr>
                <w:rFonts w:asciiTheme="minorHAnsi" w:hAnsiTheme="minorHAnsi" w:cs="Arial"/>
                <w:sz w:val="22"/>
                <w:szCs w:val="22"/>
                <w:lang w:val="en-GB"/>
              </w:rPr>
              <w:t xml:space="preserve">.  The application displays the product catalogue of the company. The data is stored in an MS-Access database. The application also provides a form of user-management based on </w:t>
            </w:r>
            <w:proofErr w:type="spellStart"/>
            <w:r w:rsidRPr="00157CC1">
              <w:rPr>
                <w:rFonts w:asciiTheme="minorHAnsi" w:hAnsiTheme="minorHAnsi" w:cs="Arial"/>
                <w:sz w:val="22"/>
                <w:szCs w:val="22"/>
                <w:lang w:val="en-GB"/>
              </w:rPr>
              <w:t>usergroups</w:t>
            </w:r>
            <w:proofErr w:type="spellEnd"/>
            <w:r w:rsidRPr="00157CC1">
              <w:rPr>
                <w:rFonts w:asciiTheme="minorHAnsi" w:hAnsiTheme="minorHAnsi" w:cs="Arial"/>
                <w:sz w:val="22"/>
                <w:szCs w:val="22"/>
                <w:lang w:val="en-GB"/>
              </w:rPr>
              <w:t>. This way some information is displayed and other information isn’t.</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For the application I did the analysis, the development and I was the contact for the users.</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Project: </w:t>
            </w:r>
            <w:proofErr w:type="spellStart"/>
            <w:r w:rsidRPr="00157CC1">
              <w:rPr>
                <w:rFonts w:asciiTheme="minorHAnsi" w:hAnsiTheme="minorHAnsi" w:cs="Arial"/>
                <w:sz w:val="22"/>
                <w:szCs w:val="22"/>
                <w:lang w:val="en-GB"/>
              </w:rPr>
              <w:t>TrackProject</w:t>
            </w:r>
            <w:proofErr w:type="spellEnd"/>
            <w:r w:rsidRPr="00157CC1">
              <w:rPr>
                <w:rFonts w:asciiTheme="minorHAnsi" w:hAnsiTheme="minorHAnsi" w:cs="Arial"/>
                <w:sz w:val="22"/>
                <w:szCs w:val="22"/>
                <w:lang w:val="en-GB"/>
              </w:rPr>
              <w:t xml:space="preserve"> - DSS Administration </w:t>
            </w:r>
          </w:p>
          <w:p w:rsid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For this application I did the maintenance and bug fixing of the VB-application “DSS Administration”, a management-application for personnel and IT-projects.  We also did the migration from VB6.0 to VB.Net</w:t>
            </w:r>
            <w:r>
              <w:rPr>
                <w:rFonts w:asciiTheme="minorHAnsi" w:hAnsiTheme="minorHAnsi" w:cs="Arial"/>
                <w:sz w:val="22"/>
                <w:szCs w:val="22"/>
                <w:lang w:val="en-GB"/>
              </w:rPr>
              <w:t xml:space="preserve">.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On this project, I did the analysis for the migration and I performed the migration.</w:t>
            </w:r>
          </w:p>
        </w:tc>
      </w:tr>
      <w:tr w:rsidR="00157CC1" w:rsidRPr="00DA67A7" w:rsidTr="006258B5">
        <w:trPr>
          <w:trHeight w:val="26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rPr>
                <w:rFonts w:ascii="Calibri" w:hAnsi="Calibri" w:cs="Cambria"/>
                <w:b/>
                <w:spacing w:val="10"/>
                <w:sz w:val="22"/>
                <w:szCs w:val="22"/>
                <w:lang w:val="en-GB" w:eastAsia="nl-NL"/>
              </w:rPr>
            </w:pPr>
            <w:r w:rsidRPr="00157CC1">
              <w:rPr>
                <w:rFonts w:asciiTheme="minorHAnsi" w:hAnsiTheme="minorHAnsi" w:cs="Arial"/>
                <w:sz w:val="22"/>
                <w:szCs w:val="22"/>
                <w:lang w:val="en-GB"/>
              </w:rPr>
              <w:t xml:space="preserve">Visual Studio 2003, VB6, </w:t>
            </w:r>
            <w:r>
              <w:rPr>
                <w:rFonts w:asciiTheme="minorHAnsi" w:hAnsiTheme="minorHAnsi" w:cs="Arial"/>
                <w:sz w:val="22"/>
                <w:szCs w:val="22"/>
                <w:lang w:val="en-GB"/>
              </w:rPr>
              <w:t>MS-Access</w:t>
            </w:r>
          </w:p>
        </w:tc>
      </w:tr>
    </w:tbl>
    <w:p w:rsidR="00157CC1" w:rsidRDefault="00157CC1">
      <w:pPr>
        <w:spacing w:after="200" w:line="276" w:lineRule="auto"/>
        <w:rPr>
          <w:rFonts w:asciiTheme="minorHAnsi" w:hAnsiTheme="minorHAnsi" w:cs="Tahoma"/>
          <w:b/>
          <w:sz w:val="22"/>
          <w:szCs w:val="22"/>
          <w:lang w:val="en-GB"/>
        </w:rPr>
      </w:pPr>
    </w:p>
    <w:p w:rsidR="00157CC1" w:rsidRDefault="00157CC1">
      <w:pPr>
        <w:spacing w:after="200" w:line="276" w:lineRule="auto"/>
        <w:rPr>
          <w:rFonts w:asciiTheme="minorHAnsi" w:hAnsiTheme="minorHAnsi" w:cs="Tahoma"/>
          <w:b/>
          <w:sz w:val="22"/>
          <w:szCs w:val="22"/>
          <w:lang w:val="en-GB"/>
        </w:rPr>
      </w:pPr>
      <w:r>
        <w:rPr>
          <w:rFonts w:asciiTheme="minorHAnsi" w:hAnsiTheme="minorHAnsi" w:cs="Tahoma"/>
          <w:b/>
          <w:sz w:val="22"/>
          <w:szCs w:val="22"/>
          <w:lang w:val="en-GB"/>
        </w:rPr>
        <w:br w:type="page"/>
      </w:r>
    </w:p>
    <w:tbl>
      <w:tblPr>
        <w:tblpPr w:leftFromText="180" w:rightFromText="180" w:vertAnchor="text" w:horzAnchor="margin" w:tblpX="-40" w:tblpY="73"/>
        <w:tblW w:w="98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220"/>
        <w:gridCol w:w="240"/>
        <w:gridCol w:w="6420"/>
      </w:tblGrid>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lastRenderedPageBreak/>
              <w:t>Period</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bCs/>
                <w:sz w:val="22"/>
                <w:szCs w:val="22"/>
                <w:lang w:val="en-GB"/>
              </w:rPr>
            </w:pPr>
            <w:r w:rsidRPr="006F7D51">
              <w:rPr>
                <w:rFonts w:asciiTheme="minorHAnsi" w:hAnsiTheme="minorHAnsi" w:cs="Arial"/>
                <w:bCs/>
                <w:sz w:val="22"/>
                <w:szCs w:val="22"/>
                <w:lang w:val="en-GB"/>
              </w:rPr>
              <w:t>:</w:t>
            </w:r>
          </w:p>
        </w:tc>
        <w:tc>
          <w:tcPr>
            <w:tcW w:w="6420" w:type="dxa"/>
          </w:tcPr>
          <w:p w:rsidR="00157CC1" w:rsidRPr="006F7D51" w:rsidRDefault="00157CC1" w:rsidP="00157CC1">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05/1999 – 06/2003</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Organisation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CMG</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Project Name</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Internal Projects</w:t>
            </w:r>
          </w:p>
        </w:tc>
      </w:tr>
      <w:tr w:rsidR="00157CC1" w:rsidRPr="006F7D51"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Function</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6F7D51" w:rsidRDefault="00157CC1" w:rsidP="006258B5">
            <w:pPr>
              <w:keepNext/>
              <w:keepLines/>
              <w:widowControl w:val="0"/>
              <w:spacing w:line="240" w:lineRule="exact"/>
              <w:rPr>
                <w:rFonts w:asciiTheme="minorHAnsi" w:hAnsiTheme="minorHAnsi" w:cs="Arial"/>
                <w:sz w:val="22"/>
                <w:szCs w:val="22"/>
                <w:lang w:val="en-GB"/>
              </w:rPr>
            </w:pPr>
            <w:r>
              <w:rPr>
                <w:rFonts w:asciiTheme="minorHAnsi" w:hAnsiTheme="minorHAnsi" w:cs="Arial"/>
                <w:sz w:val="22"/>
                <w:szCs w:val="22"/>
                <w:lang w:val="en-GB"/>
              </w:rPr>
              <w:t xml:space="preserve">.Net Analyst - </w:t>
            </w:r>
            <w:r w:rsidRPr="006F7D51">
              <w:rPr>
                <w:rFonts w:asciiTheme="minorHAnsi" w:hAnsiTheme="minorHAnsi" w:cs="Arial"/>
                <w:sz w:val="22"/>
                <w:szCs w:val="22"/>
                <w:lang w:val="en-GB"/>
              </w:rPr>
              <w:t>Developer</w:t>
            </w:r>
          </w:p>
        </w:tc>
      </w:tr>
      <w:tr w:rsidR="00157CC1" w:rsidRPr="00DA67A7" w:rsidTr="006258B5">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Tasks, responsibilities, activities</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During this period, I worked on several internal projects:</w:t>
            </w:r>
          </w:p>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 xml:space="preserve">- Project: Intern CMG - </w:t>
            </w:r>
            <w:proofErr w:type="spellStart"/>
            <w:r w:rsidRPr="00157CC1">
              <w:rPr>
                <w:rFonts w:asciiTheme="minorHAnsi" w:eastAsia="Times New Roman" w:hAnsiTheme="minorHAnsi" w:cs="Arial"/>
                <w:color w:val="auto"/>
                <w:sz w:val="22"/>
                <w:szCs w:val="22"/>
                <w:lang w:val="en-GB" w:eastAsia="nl-BE"/>
              </w:rPr>
              <w:t>Enquête</w:t>
            </w:r>
            <w:proofErr w:type="spellEnd"/>
            <w:r w:rsidRPr="00157CC1">
              <w:rPr>
                <w:rFonts w:asciiTheme="minorHAnsi" w:eastAsia="Times New Roman" w:hAnsiTheme="minorHAnsi" w:cs="Arial"/>
                <w:color w:val="auto"/>
                <w:sz w:val="22"/>
                <w:szCs w:val="22"/>
                <w:lang w:val="en-GB" w:eastAsia="nl-BE"/>
              </w:rPr>
              <w:t xml:space="preserve"> </w:t>
            </w:r>
          </w:p>
          <w:p w:rsidR="00157CC1" w:rsidRP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 xml:space="preserve">Development of a web-application, for internal use only, to manage the competences of the staff. </w:t>
            </w:r>
          </w:p>
          <w:p w:rsidR="00157CC1" w:rsidRDefault="00157CC1" w:rsidP="00157CC1">
            <w:pPr>
              <w:keepNext/>
              <w:keepLines/>
              <w:widowControl w:val="0"/>
              <w:spacing w:line="240" w:lineRule="exact"/>
              <w:rPr>
                <w:rFonts w:asciiTheme="minorHAnsi" w:hAnsiTheme="minorHAnsi" w:cs="Arial"/>
                <w:sz w:val="22"/>
                <w:szCs w:val="22"/>
                <w:lang w:val="en-GB"/>
              </w:rPr>
            </w:pPr>
            <w:r w:rsidRPr="00157CC1">
              <w:rPr>
                <w:rFonts w:asciiTheme="minorHAnsi" w:hAnsiTheme="minorHAnsi" w:cs="Arial"/>
                <w:sz w:val="22"/>
                <w:szCs w:val="22"/>
                <w:lang w:val="en-GB"/>
              </w:rPr>
              <w:t>For this project I did the development, based on user stories that were provided to me.</w:t>
            </w:r>
          </w:p>
          <w:p w:rsidR="00157CC1" w:rsidRPr="00157CC1" w:rsidRDefault="00157CC1" w:rsidP="00157CC1">
            <w:pPr>
              <w:keepNext/>
              <w:keepLines/>
              <w:widowControl w:val="0"/>
              <w:spacing w:line="240" w:lineRule="exact"/>
              <w:rPr>
                <w:rFonts w:asciiTheme="minorHAnsi" w:hAnsiTheme="minorHAnsi" w:cs="Arial"/>
                <w:sz w:val="22"/>
                <w:szCs w:val="22"/>
                <w:lang w:val="en-GB"/>
              </w:rPr>
            </w:pPr>
          </w:p>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p>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 Project: Janssen Research Foundation (Johnson &amp; Johnson) – MASC</w:t>
            </w:r>
          </w:p>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 xml:space="preserve"> </w:t>
            </w:r>
          </w:p>
          <w:p w:rsidR="00157CC1" w:rsidRPr="00157CC1" w:rsidRDefault="00157CC1" w:rsidP="00157CC1">
            <w:pPr>
              <w:pStyle w:val="Default"/>
              <w:keepNext/>
              <w:keepLines/>
              <w:widowControl w:val="0"/>
              <w:spacing w:after="116" w:line="240" w:lineRule="exact"/>
              <w:rPr>
                <w:rFonts w:asciiTheme="minorHAnsi" w:eastAsia="Times New Roman" w:hAnsiTheme="minorHAnsi" w:cs="Arial"/>
                <w:color w:val="auto"/>
                <w:sz w:val="22"/>
                <w:szCs w:val="22"/>
                <w:lang w:val="en-GB" w:eastAsia="nl-BE"/>
              </w:rPr>
            </w:pPr>
            <w:proofErr w:type="spellStart"/>
            <w:r w:rsidRPr="00157CC1">
              <w:rPr>
                <w:rFonts w:asciiTheme="minorHAnsi" w:eastAsia="Times New Roman" w:hAnsiTheme="minorHAnsi" w:cs="Arial"/>
                <w:color w:val="auto"/>
                <w:sz w:val="22"/>
                <w:szCs w:val="22"/>
                <w:lang w:val="en-GB" w:eastAsia="nl-BE"/>
              </w:rPr>
              <w:t>Masc</w:t>
            </w:r>
            <w:proofErr w:type="spellEnd"/>
            <w:r w:rsidRPr="00157CC1">
              <w:rPr>
                <w:rFonts w:asciiTheme="minorHAnsi" w:eastAsia="Times New Roman" w:hAnsiTheme="minorHAnsi" w:cs="Arial"/>
                <w:color w:val="auto"/>
                <w:sz w:val="22"/>
                <w:szCs w:val="22"/>
                <w:lang w:val="en-GB" w:eastAsia="nl-BE"/>
              </w:rPr>
              <w:t xml:space="preserve"> (Master Schedule for Non-Clinical Applications) was an application for Janssen Research Foundation. The goal was to automate the flow of studies. A study was a series of test of a certain compound on a test-animal. This was done in several stages and had to be automated. I gave the sessions for the users, so they could learn to work with the tool. </w:t>
            </w:r>
          </w:p>
          <w:p w:rsidR="00157CC1" w:rsidRPr="00157CC1" w:rsidRDefault="00157CC1" w:rsidP="00157CC1">
            <w:pPr>
              <w:pStyle w:val="Default"/>
              <w:keepNext/>
              <w:keepLines/>
              <w:widowControl w:val="0"/>
              <w:spacing w:after="116"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On this project I did the development, based on analysis that was provided to me.</w:t>
            </w:r>
          </w:p>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 xml:space="preserve">- Project : </w:t>
            </w:r>
            <w:proofErr w:type="spellStart"/>
            <w:r w:rsidRPr="00157CC1">
              <w:rPr>
                <w:rFonts w:asciiTheme="minorHAnsi" w:eastAsia="Times New Roman" w:hAnsiTheme="minorHAnsi" w:cs="Arial"/>
                <w:color w:val="auto"/>
                <w:sz w:val="22"/>
                <w:szCs w:val="22"/>
                <w:lang w:val="en-GB" w:eastAsia="nl-BE"/>
              </w:rPr>
              <w:t>Distrigas</w:t>
            </w:r>
            <w:proofErr w:type="spellEnd"/>
            <w:r w:rsidRPr="00157CC1">
              <w:rPr>
                <w:rFonts w:asciiTheme="minorHAnsi" w:eastAsia="Times New Roman" w:hAnsiTheme="minorHAnsi" w:cs="Arial"/>
                <w:color w:val="auto"/>
                <w:sz w:val="22"/>
                <w:szCs w:val="22"/>
                <w:lang w:val="en-GB" w:eastAsia="nl-BE"/>
              </w:rPr>
              <w:t xml:space="preserve"> - Carnet De </w:t>
            </w:r>
            <w:proofErr w:type="spellStart"/>
            <w:r w:rsidRPr="00157CC1">
              <w:rPr>
                <w:rFonts w:asciiTheme="minorHAnsi" w:eastAsia="Times New Roman" w:hAnsiTheme="minorHAnsi" w:cs="Arial"/>
                <w:color w:val="auto"/>
                <w:sz w:val="22"/>
                <w:szCs w:val="22"/>
                <w:lang w:val="en-GB" w:eastAsia="nl-BE"/>
              </w:rPr>
              <w:t>Soudure</w:t>
            </w:r>
            <w:proofErr w:type="spellEnd"/>
            <w:r w:rsidRPr="00157CC1">
              <w:rPr>
                <w:rFonts w:asciiTheme="minorHAnsi" w:eastAsia="Times New Roman" w:hAnsiTheme="minorHAnsi" w:cs="Arial"/>
                <w:color w:val="auto"/>
                <w:sz w:val="22"/>
                <w:szCs w:val="22"/>
                <w:lang w:val="en-GB" w:eastAsia="nl-BE"/>
              </w:rPr>
              <w:t xml:space="preserve"> </w:t>
            </w:r>
          </w:p>
          <w:p w:rsidR="00157CC1" w:rsidRPr="00157CC1" w:rsidRDefault="00157CC1" w:rsidP="00157CC1">
            <w:pPr>
              <w:pStyle w:val="NormalWeb"/>
              <w:keepNext/>
              <w:keepLines/>
              <w:widowControl w:val="0"/>
              <w:shd w:val="clear" w:color="auto" w:fill="FFFFFF"/>
              <w:spacing w:line="240" w:lineRule="exact"/>
              <w:rPr>
                <w:rFonts w:asciiTheme="minorHAnsi" w:hAnsiTheme="minorHAnsi" w:cs="Arial"/>
                <w:sz w:val="22"/>
                <w:szCs w:val="22"/>
                <w:lang w:val="en-GB"/>
              </w:rPr>
            </w:pPr>
            <w:proofErr w:type="spellStart"/>
            <w:r w:rsidRPr="00157CC1">
              <w:rPr>
                <w:rFonts w:asciiTheme="minorHAnsi" w:hAnsiTheme="minorHAnsi" w:cs="Arial"/>
                <w:sz w:val="22"/>
                <w:szCs w:val="22"/>
                <w:lang w:val="en-GB"/>
              </w:rPr>
              <w:t>Distrigas</w:t>
            </w:r>
            <w:proofErr w:type="spellEnd"/>
            <w:r w:rsidRPr="00157CC1">
              <w:rPr>
                <w:rFonts w:asciiTheme="minorHAnsi" w:hAnsiTheme="minorHAnsi" w:cs="Arial"/>
                <w:sz w:val="22"/>
                <w:szCs w:val="22"/>
                <w:lang w:val="en-GB"/>
              </w:rPr>
              <w:t xml:space="preserve"> is already more than 75 years active in the sales of gas to industrial consumers, </w:t>
            </w:r>
            <w:proofErr w:type="spellStart"/>
            <w:r w:rsidRPr="00157CC1">
              <w:rPr>
                <w:rFonts w:asciiTheme="minorHAnsi" w:hAnsiTheme="minorHAnsi" w:cs="Arial"/>
                <w:sz w:val="22"/>
                <w:szCs w:val="22"/>
                <w:lang w:val="en-GB"/>
              </w:rPr>
              <w:t>resalers</w:t>
            </w:r>
            <w:proofErr w:type="spellEnd"/>
            <w:r w:rsidRPr="00157CC1">
              <w:rPr>
                <w:rFonts w:asciiTheme="minorHAnsi" w:hAnsiTheme="minorHAnsi" w:cs="Arial"/>
                <w:sz w:val="22"/>
                <w:szCs w:val="22"/>
                <w:lang w:val="en-GB"/>
              </w:rPr>
              <w:t xml:space="preserve"> and producers of electricity. With Belgium as its base, </w:t>
            </w:r>
            <w:proofErr w:type="spellStart"/>
            <w:r w:rsidRPr="00157CC1">
              <w:rPr>
                <w:rFonts w:asciiTheme="minorHAnsi" w:hAnsiTheme="minorHAnsi" w:cs="Arial"/>
                <w:sz w:val="22"/>
                <w:szCs w:val="22"/>
                <w:lang w:val="en-GB"/>
              </w:rPr>
              <w:t>Disitrigas</w:t>
            </w:r>
            <w:proofErr w:type="spellEnd"/>
            <w:r w:rsidRPr="00157CC1">
              <w:rPr>
                <w:rFonts w:asciiTheme="minorHAnsi" w:hAnsiTheme="minorHAnsi" w:cs="Arial"/>
                <w:sz w:val="22"/>
                <w:szCs w:val="22"/>
                <w:lang w:val="en-GB"/>
              </w:rPr>
              <w:t xml:space="preserve"> has a strategic position on the European gas-network. The central location enables </w:t>
            </w:r>
            <w:proofErr w:type="spellStart"/>
            <w:r w:rsidRPr="00157CC1">
              <w:rPr>
                <w:rFonts w:asciiTheme="minorHAnsi" w:hAnsiTheme="minorHAnsi" w:cs="Arial"/>
                <w:sz w:val="22"/>
                <w:szCs w:val="22"/>
                <w:lang w:val="en-GB"/>
              </w:rPr>
              <w:t>Distrigas</w:t>
            </w:r>
            <w:proofErr w:type="spellEnd"/>
            <w:r w:rsidRPr="00157CC1">
              <w:rPr>
                <w:rFonts w:asciiTheme="minorHAnsi" w:hAnsiTheme="minorHAnsi" w:cs="Arial"/>
                <w:sz w:val="22"/>
                <w:szCs w:val="22"/>
                <w:lang w:val="en-GB"/>
              </w:rPr>
              <w:t xml:space="preserve"> to expand its activities to Western-Europe.</w:t>
            </w:r>
          </w:p>
          <w:p w:rsidR="00157CC1" w:rsidRPr="00157CC1" w:rsidRDefault="00157CC1" w:rsidP="00157CC1">
            <w:pPr>
              <w:pStyle w:val="Default"/>
              <w:keepNext/>
              <w:keepLines/>
              <w:widowControl w:val="0"/>
              <w:spacing w:after="116"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 xml:space="preserve">Carnet De </w:t>
            </w:r>
            <w:proofErr w:type="spellStart"/>
            <w:r w:rsidRPr="00157CC1">
              <w:rPr>
                <w:rFonts w:asciiTheme="minorHAnsi" w:eastAsia="Times New Roman" w:hAnsiTheme="minorHAnsi" w:cs="Arial"/>
                <w:color w:val="auto"/>
                <w:sz w:val="22"/>
                <w:szCs w:val="22"/>
                <w:lang w:val="en-GB" w:eastAsia="nl-BE"/>
              </w:rPr>
              <w:t>Soudure</w:t>
            </w:r>
            <w:proofErr w:type="spellEnd"/>
            <w:r w:rsidRPr="00157CC1">
              <w:rPr>
                <w:rFonts w:asciiTheme="minorHAnsi" w:eastAsia="Times New Roman" w:hAnsiTheme="minorHAnsi" w:cs="Arial"/>
                <w:color w:val="auto"/>
                <w:sz w:val="22"/>
                <w:szCs w:val="22"/>
                <w:lang w:val="en-GB" w:eastAsia="nl-BE"/>
              </w:rPr>
              <w:t xml:space="preserve"> was an application for </w:t>
            </w:r>
            <w:proofErr w:type="spellStart"/>
            <w:r w:rsidRPr="00157CC1">
              <w:rPr>
                <w:rFonts w:asciiTheme="minorHAnsi" w:eastAsia="Times New Roman" w:hAnsiTheme="minorHAnsi" w:cs="Arial"/>
                <w:color w:val="auto"/>
                <w:sz w:val="22"/>
                <w:szCs w:val="22"/>
                <w:lang w:val="en-GB" w:eastAsia="nl-BE"/>
              </w:rPr>
              <w:t>Distrigas</w:t>
            </w:r>
            <w:proofErr w:type="spellEnd"/>
            <w:r w:rsidRPr="00157CC1">
              <w:rPr>
                <w:rFonts w:asciiTheme="minorHAnsi" w:eastAsia="Times New Roman" w:hAnsiTheme="minorHAnsi" w:cs="Arial"/>
                <w:color w:val="auto"/>
                <w:sz w:val="22"/>
                <w:szCs w:val="22"/>
                <w:lang w:val="en-GB" w:eastAsia="nl-BE"/>
              </w:rPr>
              <w:t xml:space="preserve">. The application had to automate the planning of pipelines. Through the application the users could state which pipe was used and which type of connection. Additionally they could state which persons were on the team that had to do the job. The application used email to send new updates of the data as well as the list of persons. </w:t>
            </w:r>
          </w:p>
          <w:p w:rsidR="00157CC1" w:rsidRPr="00157CC1" w:rsidRDefault="00157CC1" w:rsidP="00157CC1">
            <w:pPr>
              <w:pStyle w:val="Default"/>
              <w:keepNext/>
              <w:keepLines/>
              <w:widowControl w:val="0"/>
              <w:spacing w:after="116" w:line="240" w:lineRule="exact"/>
              <w:rPr>
                <w:rFonts w:asciiTheme="minorHAnsi" w:hAnsiTheme="minorHAnsi" w:cs="Arial"/>
                <w:sz w:val="22"/>
                <w:szCs w:val="22"/>
                <w:lang w:val="en-GB"/>
              </w:rPr>
            </w:pPr>
            <w:r w:rsidRPr="00157CC1">
              <w:rPr>
                <w:rFonts w:asciiTheme="minorHAnsi" w:eastAsia="Times New Roman" w:hAnsiTheme="minorHAnsi" w:cs="Arial"/>
                <w:color w:val="auto"/>
                <w:sz w:val="22"/>
                <w:szCs w:val="22"/>
                <w:lang w:val="en-GB" w:eastAsia="nl-BE"/>
              </w:rPr>
              <w:t>On this project I did the development, based on analysis that was provided to</w:t>
            </w:r>
            <w:r>
              <w:rPr>
                <w:rFonts w:asciiTheme="minorHAnsi" w:eastAsia="Times New Roman" w:hAnsiTheme="minorHAnsi" w:cs="Arial"/>
                <w:color w:val="auto"/>
                <w:sz w:val="22"/>
                <w:szCs w:val="22"/>
                <w:lang w:val="en-GB" w:eastAsia="nl-BE"/>
              </w:rPr>
              <w:t xml:space="preserve"> me.</w:t>
            </w:r>
          </w:p>
        </w:tc>
      </w:tr>
      <w:tr w:rsidR="00157CC1" w:rsidRPr="00DA67A7" w:rsidTr="006258B5">
        <w:trPr>
          <w:trHeight w:val="263"/>
        </w:trPr>
        <w:tc>
          <w:tcPr>
            <w:tcW w:w="322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Technical Environment</w:t>
            </w:r>
          </w:p>
        </w:tc>
        <w:tc>
          <w:tcPr>
            <w:tcW w:w="240" w:type="dxa"/>
            <w:shd w:val="clear" w:color="auto" w:fill="auto"/>
          </w:tcPr>
          <w:p w:rsidR="00157CC1" w:rsidRPr="006F7D51" w:rsidRDefault="00157CC1" w:rsidP="006258B5">
            <w:pPr>
              <w:keepNext/>
              <w:keepLines/>
              <w:widowControl w:val="0"/>
              <w:spacing w:line="240" w:lineRule="exact"/>
              <w:rPr>
                <w:rFonts w:asciiTheme="minorHAnsi" w:hAnsiTheme="minorHAnsi" w:cs="Arial"/>
                <w:sz w:val="22"/>
                <w:szCs w:val="22"/>
                <w:lang w:val="en-GB"/>
              </w:rPr>
            </w:pPr>
            <w:r w:rsidRPr="006F7D51">
              <w:rPr>
                <w:rFonts w:asciiTheme="minorHAnsi" w:hAnsiTheme="minorHAnsi" w:cs="Arial"/>
                <w:sz w:val="22"/>
                <w:szCs w:val="22"/>
                <w:lang w:val="en-GB"/>
              </w:rPr>
              <w:t>:</w:t>
            </w:r>
          </w:p>
        </w:tc>
        <w:tc>
          <w:tcPr>
            <w:tcW w:w="6420" w:type="dxa"/>
          </w:tcPr>
          <w:p w:rsidR="00157CC1" w:rsidRPr="00157CC1" w:rsidRDefault="00157CC1" w:rsidP="00157CC1">
            <w:pPr>
              <w:pStyle w:val="Default"/>
              <w:keepNext/>
              <w:keepLines/>
              <w:widowControl w:val="0"/>
              <w:spacing w:line="240" w:lineRule="exact"/>
              <w:rPr>
                <w:rFonts w:asciiTheme="minorHAnsi" w:eastAsia="Times New Roman" w:hAnsiTheme="minorHAnsi" w:cs="Arial"/>
                <w:color w:val="auto"/>
                <w:sz w:val="22"/>
                <w:szCs w:val="22"/>
                <w:lang w:val="en-GB" w:eastAsia="nl-BE"/>
              </w:rPr>
            </w:pPr>
            <w:r w:rsidRPr="00157CC1">
              <w:rPr>
                <w:rFonts w:asciiTheme="minorHAnsi" w:eastAsia="Times New Roman" w:hAnsiTheme="minorHAnsi" w:cs="Arial"/>
                <w:color w:val="auto"/>
                <w:sz w:val="22"/>
                <w:szCs w:val="22"/>
                <w:lang w:val="en-GB" w:eastAsia="nl-BE"/>
              </w:rPr>
              <w:t>Visual Studio 2003, ASP.NET, SQL-Server</w:t>
            </w:r>
            <w:r>
              <w:rPr>
                <w:rFonts w:asciiTheme="minorHAnsi" w:eastAsia="Times New Roman" w:hAnsiTheme="minorHAnsi" w:cs="Arial"/>
                <w:color w:val="auto"/>
                <w:sz w:val="22"/>
                <w:szCs w:val="22"/>
                <w:lang w:val="en-GB" w:eastAsia="nl-BE"/>
              </w:rPr>
              <w:t>,</w:t>
            </w:r>
            <w:r w:rsidRPr="00157CC1">
              <w:rPr>
                <w:rFonts w:asciiTheme="minorHAnsi" w:eastAsia="Times New Roman" w:hAnsiTheme="minorHAnsi" w:cs="Arial"/>
                <w:color w:val="auto"/>
                <w:sz w:val="22"/>
                <w:szCs w:val="22"/>
                <w:lang w:val="en-GB" w:eastAsia="nl-BE"/>
              </w:rPr>
              <w:t xml:space="preserve"> VB6, Oracle 8.0.6</w:t>
            </w:r>
            <w:r>
              <w:rPr>
                <w:rFonts w:asciiTheme="minorHAnsi" w:eastAsia="Times New Roman" w:hAnsiTheme="minorHAnsi" w:cs="Arial"/>
                <w:color w:val="auto"/>
                <w:sz w:val="22"/>
                <w:szCs w:val="22"/>
                <w:lang w:val="en-GB" w:eastAsia="nl-BE"/>
              </w:rPr>
              <w:t>,</w:t>
            </w:r>
            <w:r w:rsidRPr="00157CC1">
              <w:rPr>
                <w:rFonts w:asciiTheme="minorHAnsi" w:eastAsia="Times New Roman" w:hAnsiTheme="minorHAnsi" w:cs="Arial"/>
                <w:color w:val="auto"/>
                <w:sz w:val="22"/>
                <w:szCs w:val="22"/>
                <w:lang w:val="en-GB" w:eastAsia="nl-BE"/>
              </w:rPr>
              <w:t xml:space="preserve"> MS-</w:t>
            </w:r>
            <w:proofErr w:type="spellStart"/>
            <w:r w:rsidRPr="00157CC1">
              <w:rPr>
                <w:rFonts w:asciiTheme="minorHAnsi" w:eastAsia="Times New Roman" w:hAnsiTheme="minorHAnsi" w:cs="Arial"/>
                <w:color w:val="auto"/>
                <w:sz w:val="22"/>
                <w:szCs w:val="22"/>
                <w:lang w:val="en-GB" w:eastAsia="nl-BE"/>
              </w:rPr>
              <w:t>Acces</w:t>
            </w:r>
            <w:proofErr w:type="spellEnd"/>
            <w:r w:rsidRPr="00157CC1">
              <w:rPr>
                <w:rFonts w:asciiTheme="minorHAnsi" w:eastAsia="Times New Roman" w:hAnsiTheme="minorHAnsi" w:cs="Arial"/>
                <w:color w:val="auto"/>
                <w:sz w:val="22"/>
                <w:szCs w:val="22"/>
                <w:lang w:val="en-GB" w:eastAsia="nl-BE"/>
              </w:rPr>
              <w:t>, Outlook</w:t>
            </w:r>
          </w:p>
        </w:tc>
      </w:tr>
    </w:tbl>
    <w:p w:rsidR="00157CC1" w:rsidRPr="006F7D51" w:rsidRDefault="00157CC1">
      <w:pPr>
        <w:spacing w:after="200" w:line="276" w:lineRule="auto"/>
        <w:rPr>
          <w:rFonts w:asciiTheme="minorHAnsi" w:hAnsiTheme="minorHAnsi" w:cs="Tahoma"/>
          <w:b/>
          <w:sz w:val="22"/>
          <w:szCs w:val="22"/>
          <w:lang w:val="en-GB"/>
        </w:rPr>
      </w:pPr>
    </w:p>
    <w:sectPr w:rsidR="00157CC1" w:rsidRPr="006F7D51" w:rsidSect="00B2042B">
      <w:headerReference w:type="even" r:id="rId11"/>
      <w:footerReference w:type="default" r:id="rId12"/>
      <w:headerReference w:type="first" r:id="rId13"/>
      <w:pgSz w:w="11906" w:h="16838"/>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5E" w:rsidRDefault="009E125E" w:rsidP="004A5F2A">
      <w:r>
        <w:separator/>
      </w:r>
    </w:p>
  </w:endnote>
  <w:endnote w:type="continuationSeparator" w:id="0">
    <w:p w:rsidR="009E125E" w:rsidRDefault="009E125E" w:rsidP="004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font>
  <w:font w:name="Helvetica Neue">
    <w:altName w:val="Times New Roman"/>
    <w:charset w:val="00"/>
    <w:family w:val="roman"/>
    <w:pitch w:val="default"/>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A00002AF" w:usb1="500078FB" w:usb2="00000000" w:usb3="00000000" w:csb0="0000009F" w:csb1="00000000"/>
  </w:font>
  <w:font w:name="WenQuanYi Micro Hei">
    <w:charset w:val="80"/>
    <w:family w:val="auto"/>
    <w:pitch w:val="variable"/>
  </w:font>
  <w:font w:name="Lohit Hindi">
    <w:altName w:val="MS Mincho"/>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yntax">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Exo">
    <w:altName w:val="Cambria Math"/>
    <w:panose1 w:val="00000000000000000000"/>
    <w:charset w:val="00"/>
    <w:family w:val="modern"/>
    <w:notTrueType/>
    <w:pitch w:val="variable"/>
    <w:sig w:usb0="00000001" w:usb1="4000204B" w:usb2="00000000" w:usb3="00000000" w:csb0="000000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B5" w:rsidRPr="00B572FB" w:rsidRDefault="006258B5" w:rsidP="00B572FB">
    <w:pPr>
      <w:ind w:left="-142" w:right="-426"/>
    </w:pPr>
    <w:r w:rsidRPr="007320E0">
      <w:rPr>
        <w:rFonts w:cstheme="minorHAnsi"/>
        <w:noProof/>
        <w:sz w:val="20"/>
        <w:lang w:val="en-US" w:eastAsia="en-US"/>
      </w:rPr>
      <w:drawing>
        <wp:inline distT="0" distB="0" distL="0" distR="0" wp14:anchorId="4FDAEFF0" wp14:editId="1D33B470">
          <wp:extent cx="7208875" cy="62529"/>
          <wp:effectExtent l="0" t="0" r="0" b="0"/>
          <wp:docPr id="11" name="Picture 11" descr="\\Aarixafs\bd\50.Documenten\Huisstijl\Huisstijl_2013\001_Logo\balk huisst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ixafs\bd\50.Documenten\Huisstijl\Huisstijl_2013\001_Logo\balk huisstij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287698" cy="71887"/>
                  </a:xfrm>
                  <a:prstGeom prst="rect">
                    <a:avLst/>
                  </a:prstGeom>
                  <a:noFill/>
                  <a:ln>
                    <a:noFill/>
                  </a:ln>
                </pic:spPr>
              </pic:pic>
            </a:graphicData>
          </a:graphic>
        </wp:inline>
      </w:drawing>
    </w:r>
    <w:r w:rsidRPr="00B572FB">
      <w:t xml:space="preserve"> </w:t>
    </w:r>
    <w:r>
      <w:tab/>
    </w:r>
    <w:r>
      <w:tab/>
    </w:r>
    <w:r>
      <w:tab/>
    </w:r>
    <w:r>
      <w:tab/>
    </w:r>
    <w:r>
      <w:tab/>
    </w:r>
    <w:r>
      <w:tab/>
    </w:r>
    <w:r>
      <w:tab/>
    </w:r>
    <w:r>
      <w:tab/>
    </w:r>
    <w:r>
      <w:tab/>
    </w:r>
    <w:r>
      <w:tab/>
    </w:r>
    <w:r>
      <w:tab/>
    </w:r>
    <w:r>
      <w:tab/>
    </w:r>
    <w:r>
      <w:br/>
    </w:r>
    <w:r>
      <w:tab/>
    </w:r>
    <w:r>
      <w:tab/>
    </w:r>
    <w:r>
      <w:tab/>
    </w:r>
    <w:r>
      <w:tab/>
    </w:r>
    <w:r>
      <w:tab/>
    </w:r>
    <w:r>
      <w:tab/>
    </w:r>
    <w:r>
      <w:tab/>
    </w:r>
    <w:r>
      <w:tab/>
    </w:r>
    <w:r>
      <w:tab/>
    </w:r>
    <w:r>
      <w:tab/>
    </w:r>
    <w:r>
      <w:tab/>
    </w:r>
    <w:r>
      <w:tab/>
    </w:r>
    <w:r>
      <w:tab/>
    </w:r>
    <w:r>
      <w:tab/>
    </w:r>
    <w:r w:rsidRPr="00EB2F9D">
      <w:rPr>
        <w:rStyle w:val="PageNumber"/>
        <w:rFonts w:cstheme="minorHAnsi"/>
        <w:sz w:val="20"/>
      </w:rPr>
      <w:fldChar w:fldCharType="begin"/>
    </w:r>
    <w:r w:rsidRPr="00EB2F9D">
      <w:rPr>
        <w:rStyle w:val="PageNumber"/>
        <w:rFonts w:cstheme="minorHAnsi"/>
        <w:sz w:val="20"/>
      </w:rPr>
      <w:instrText xml:space="preserve"> PAGE </w:instrText>
    </w:r>
    <w:r w:rsidRPr="00EB2F9D">
      <w:rPr>
        <w:rStyle w:val="PageNumber"/>
        <w:rFonts w:cstheme="minorHAnsi"/>
        <w:sz w:val="20"/>
      </w:rPr>
      <w:fldChar w:fldCharType="separate"/>
    </w:r>
    <w:r w:rsidR="00D676DD">
      <w:rPr>
        <w:rStyle w:val="PageNumber"/>
        <w:rFonts w:cstheme="minorHAnsi"/>
        <w:noProof/>
        <w:sz w:val="20"/>
      </w:rPr>
      <w:t>1</w:t>
    </w:r>
    <w:r w:rsidRPr="00EB2F9D">
      <w:rPr>
        <w:rStyle w:val="PageNumber"/>
        <w:rFonts w:cstheme="minorHAnsi"/>
        <w:sz w:val="20"/>
      </w:rPr>
      <w:fldChar w:fldCharType="end"/>
    </w:r>
    <w:r w:rsidRPr="00EB2F9D">
      <w:rPr>
        <w:rStyle w:val="PageNumber"/>
        <w:rFonts w:cstheme="minorHAnsi"/>
        <w:sz w:val="20"/>
      </w:rPr>
      <w:t>/</w:t>
    </w:r>
    <w:r w:rsidRPr="00EB2F9D">
      <w:rPr>
        <w:rStyle w:val="PageNumber"/>
        <w:rFonts w:cstheme="minorHAnsi"/>
        <w:sz w:val="20"/>
      </w:rPr>
      <w:fldChar w:fldCharType="begin"/>
    </w:r>
    <w:r w:rsidRPr="00EB2F9D">
      <w:rPr>
        <w:rStyle w:val="PageNumber"/>
        <w:rFonts w:cstheme="minorHAnsi"/>
        <w:sz w:val="20"/>
      </w:rPr>
      <w:instrText xml:space="preserve"> NUMPAGES </w:instrText>
    </w:r>
    <w:r w:rsidRPr="00EB2F9D">
      <w:rPr>
        <w:rStyle w:val="PageNumber"/>
        <w:rFonts w:cstheme="minorHAnsi"/>
        <w:sz w:val="20"/>
      </w:rPr>
      <w:fldChar w:fldCharType="separate"/>
    </w:r>
    <w:r w:rsidR="00D676DD">
      <w:rPr>
        <w:rStyle w:val="PageNumber"/>
        <w:rFonts w:cstheme="minorHAnsi"/>
        <w:noProof/>
        <w:sz w:val="20"/>
      </w:rPr>
      <w:t>9</w:t>
    </w:r>
    <w:r w:rsidRPr="00EB2F9D">
      <w:rPr>
        <w:rStyle w:val="PageNumber"/>
        <w:rFonts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5E" w:rsidRDefault="009E125E" w:rsidP="004A5F2A">
      <w:r>
        <w:separator/>
      </w:r>
    </w:p>
  </w:footnote>
  <w:footnote w:type="continuationSeparator" w:id="0">
    <w:p w:rsidR="009E125E" w:rsidRDefault="009E125E" w:rsidP="004A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B5" w:rsidRDefault="009E12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5145" o:spid="_x0000_s2056" type="#_x0000_t75" style="position:absolute;margin-left:0;margin-top:0;width:453.55pt;height:512.8pt;z-index:-251657216;mso-position-horizontal:center;mso-position-horizontal-relative:margin;mso-position-vertical:center;mso-position-vertical-relative:margin" o:allowincell="f">
          <v:imagedata r:id="rId1" o:title="aariX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B5" w:rsidRDefault="009E12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5144" o:spid="_x0000_s2055" type="#_x0000_t75" style="position:absolute;margin-left:0;margin-top:0;width:453.55pt;height:512.8pt;z-index:-251658240;mso-position-horizontal:center;mso-position-horizontal-relative:margin;mso-position-vertical:center;mso-position-vertical-relative:margin" o:allowincell="f">
          <v:imagedata r:id="rId1" o:title="aariX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10.4pt;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6"/>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9"/>
    <w:lvl w:ilvl="0">
      <w:start w:val="1"/>
      <w:numFmt w:val="bullet"/>
      <w:lvlText w:val=""/>
      <w:lvlJc w:val="left"/>
      <w:pPr>
        <w:tabs>
          <w:tab w:val="num" w:pos="0"/>
        </w:tabs>
        <w:ind w:left="720" w:hanging="360"/>
      </w:pPr>
      <w:rPr>
        <w:rFonts w:ascii="Symbol" w:hAnsi="Symbol" w:cs="Arial"/>
      </w:rPr>
    </w:lvl>
  </w:abstractNum>
  <w:abstractNum w:abstractNumId="4">
    <w:nsid w:val="00000005"/>
    <w:multiLevelType w:val="singleLevel"/>
    <w:tmpl w:val="00000005"/>
    <w:name w:val="WW8Num20"/>
    <w:lvl w:ilvl="0">
      <w:start w:val="1"/>
      <w:numFmt w:val="bullet"/>
      <w:lvlText w:val=""/>
      <w:lvlJc w:val="left"/>
      <w:pPr>
        <w:tabs>
          <w:tab w:val="num" w:pos="0"/>
        </w:tabs>
        <w:ind w:left="1800" w:hanging="360"/>
      </w:pPr>
      <w:rPr>
        <w:rFonts w:ascii="Symbol" w:hAnsi="Symbol"/>
      </w:rPr>
    </w:lvl>
  </w:abstractNum>
  <w:abstractNum w:abstractNumId="5">
    <w:nsid w:val="00000006"/>
    <w:multiLevelType w:val="singleLevel"/>
    <w:tmpl w:val="00000006"/>
    <w:name w:val="WW8Num21"/>
    <w:lvl w:ilvl="0">
      <w:start w:val="2100"/>
      <w:numFmt w:val="bullet"/>
      <w:lvlText w:val=""/>
      <w:lvlJc w:val="left"/>
      <w:pPr>
        <w:tabs>
          <w:tab w:val="num" w:pos="720"/>
        </w:tabs>
        <w:ind w:left="720" w:hanging="360"/>
      </w:pPr>
      <w:rPr>
        <w:rFonts w:ascii="Symbol" w:hAnsi="Symbol" w:cs="Times New Roman"/>
      </w:rPr>
    </w:lvl>
  </w:abstractNum>
  <w:abstractNum w:abstractNumId="6">
    <w:nsid w:val="00000007"/>
    <w:multiLevelType w:val="singleLevel"/>
    <w:tmpl w:val="00000007"/>
    <w:name w:val="WW8Num22"/>
    <w:lvl w:ilvl="0">
      <w:numFmt w:val="bullet"/>
      <w:lvlText w:val="-"/>
      <w:lvlJc w:val="left"/>
      <w:pPr>
        <w:tabs>
          <w:tab w:val="num" w:pos="720"/>
        </w:tabs>
        <w:ind w:left="720" w:hanging="360"/>
      </w:pPr>
      <w:rPr>
        <w:rFonts w:ascii="Arial" w:hAnsi="Arial"/>
      </w:rPr>
    </w:lvl>
  </w:abstractNum>
  <w:abstractNum w:abstractNumId="7">
    <w:nsid w:val="058E3F27"/>
    <w:multiLevelType w:val="hybridMultilevel"/>
    <w:tmpl w:val="F8406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87D534B"/>
    <w:multiLevelType w:val="hybridMultilevel"/>
    <w:tmpl w:val="E45E66B2"/>
    <w:lvl w:ilvl="0" w:tplc="84148F0A">
      <w:start w:val="1"/>
      <w:numFmt w:val="bullet"/>
      <w:lvlText w:val=""/>
      <w:lvlJc w:val="left"/>
      <w:pPr>
        <w:tabs>
          <w:tab w:val="num" w:pos="-360"/>
        </w:tabs>
        <w:ind w:left="2520" w:hanging="360"/>
      </w:pPr>
      <w:rPr>
        <w:rFonts w:ascii="Symbol" w:hAnsi="Symbol" w:hint="default"/>
        <w:color w:val="999999"/>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0BDF2184"/>
    <w:multiLevelType w:val="hybridMultilevel"/>
    <w:tmpl w:val="FB801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D191A3F"/>
    <w:multiLevelType w:val="hybridMultilevel"/>
    <w:tmpl w:val="156AE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1830366"/>
    <w:multiLevelType w:val="hybridMultilevel"/>
    <w:tmpl w:val="3A0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84683"/>
    <w:multiLevelType w:val="hybridMultilevel"/>
    <w:tmpl w:val="AF2A4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E316C64"/>
    <w:multiLevelType w:val="hybridMultilevel"/>
    <w:tmpl w:val="30E293B4"/>
    <w:lvl w:ilvl="0" w:tplc="DCDA391C">
      <w:start w:val="1"/>
      <w:numFmt w:val="bullet"/>
      <w:pStyle w:val="Prestaties"/>
      <w:lvlText w:val=""/>
      <w:lvlPicBulletId w:val="0"/>
      <w:lvlJc w:val="left"/>
      <w:pPr>
        <w:tabs>
          <w:tab w:val="num" w:pos="643"/>
        </w:tabs>
        <w:ind w:left="643" w:hanging="360"/>
      </w:pPr>
      <w:rPr>
        <w:rFonts w:ascii="Symbol" w:hAnsi="Symbol" w:hint="default"/>
      </w:rPr>
    </w:lvl>
    <w:lvl w:ilvl="1" w:tplc="305A6B90" w:tentative="1">
      <w:start w:val="1"/>
      <w:numFmt w:val="bullet"/>
      <w:lvlText w:val=""/>
      <w:lvlJc w:val="left"/>
      <w:pPr>
        <w:tabs>
          <w:tab w:val="num" w:pos="1363"/>
        </w:tabs>
        <w:ind w:left="1363" w:hanging="360"/>
      </w:pPr>
      <w:rPr>
        <w:rFonts w:ascii="Symbol" w:hAnsi="Symbol" w:hint="default"/>
      </w:rPr>
    </w:lvl>
    <w:lvl w:ilvl="2" w:tplc="FD705548" w:tentative="1">
      <w:start w:val="1"/>
      <w:numFmt w:val="bullet"/>
      <w:lvlText w:val=""/>
      <w:lvlJc w:val="left"/>
      <w:pPr>
        <w:tabs>
          <w:tab w:val="num" w:pos="2083"/>
        </w:tabs>
        <w:ind w:left="2083" w:hanging="360"/>
      </w:pPr>
      <w:rPr>
        <w:rFonts w:ascii="Symbol" w:hAnsi="Symbol" w:hint="default"/>
      </w:rPr>
    </w:lvl>
    <w:lvl w:ilvl="3" w:tplc="202CA77A" w:tentative="1">
      <w:start w:val="1"/>
      <w:numFmt w:val="bullet"/>
      <w:lvlText w:val=""/>
      <w:lvlJc w:val="left"/>
      <w:pPr>
        <w:tabs>
          <w:tab w:val="num" w:pos="2803"/>
        </w:tabs>
        <w:ind w:left="2803" w:hanging="360"/>
      </w:pPr>
      <w:rPr>
        <w:rFonts w:ascii="Symbol" w:hAnsi="Symbol" w:hint="default"/>
      </w:rPr>
    </w:lvl>
    <w:lvl w:ilvl="4" w:tplc="9366419E" w:tentative="1">
      <w:start w:val="1"/>
      <w:numFmt w:val="bullet"/>
      <w:lvlText w:val=""/>
      <w:lvlJc w:val="left"/>
      <w:pPr>
        <w:tabs>
          <w:tab w:val="num" w:pos="3523"/>
        </w:tabs>
        <w:ind w:left="3523" w:hanging="360"/>
      </w:pPr>
      <w:rPr>
        <w:rFonts w:ascii="Symbol" w:hAnsi="Symbol" w:hint="default"/>
      </w:rPr>
    </w:lvl>
    <w:lvl w:ilvl="5" w:tplc="B4941B6C" w:tentative="1">
      <w:start w:val="1"/>
      <w:numFmt w:val="bullet"/>
      <w:lvlText w:val=""/>
      <w:lvlJc w:val="left"/>
      <w:pPr>
        <w:tabs>
          <w:tab w:val="num" w:pos="4243"/>
        </w:tabs>
        <w:ind w:left="4243" w:hanging="360"/>
      </w:pPr>
      <w:rPr>
        <w:rFonts w:ascii="Symbol" w:hAnsi="Symbol" w:hint="default"/>
      </w:rPr>
    </w:lvl>
    <w:lvl w:ilvl="6" w:tplc="47666056" w:tentative="1">
      <w:start w:val="1"/>
      <w:numFmt w:val="bullet"/>
      <w:lvlText w:val=""/>
      <w:lvlJc w:val="left"/>
      <w:pPr>
        <w:tabs>
          <w:tab w:val="num" w:pos="4963"/>
        </w:tabs>
        <w:ind w:left="4963" w:hanging="360"/>
      </w:pPr>
      <w:rPr>
        <w:rFonts w:ascii="Symbol" w:hAnsi="Symbol" w:hint="default"/>
      </w:rPr>
    </w:lvl>
    <w:lvl w:ilvl="7" w:tplc="1ABE2B8C" w:tentative="1">
      <w:start w:val="1"/>
      <w:numFmt w:val="bullet"/>
      <w:lvlText w:val=""/>
      <w:lvlJc w:val="left"/>
      <w:pPr>
        <w:tabs>
          <w:tab w:val="num" w:pos="5683"/>
        </w:tabs>
        <w:ind w:left="5683" w:hanging="360"/>
      </w:pPr>
      <w:rPr>
        <w:rFonts w:ascii="Symbol" w:hAnsi="Symbol" w:hint="default"/>
      </w:rPr>
    </w:lvl>
    <w:lvl w:ilvl="8" w:tplc="E3028656" w:tentative="1">
      <w:start w:val="1"/>
      <w:numFmt w:val="bullet"/>
      <w:lvlText w:val=""/>
      <w:lvlJc w:val="left"/>
      <w:pPr>
        <w:tabs>
          <w:tab w:val="num" w:pos="6403"/>
        </w:tabs>
        <w:ind w:left="6403" w:hanging="360"/>
      </w:pPr>
      <w:rPr>
        <w:rFonts w:ascii="Symbol" w:hAnsi="Symbol" w:hint="default"/>
      </w:rPr>
    </w:lvl>
  </w:abstractNum>
  <w:abstractNum w:abstractNumId="14">
    <w:nsid w:val="21625B8D"/>
    <w:multiLevelType w:val="hybridMultilevel"/>
    <w:tmpl w:val="E4D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F3D0D"/>
    <w:multiLevelType w:val="hybridMultilevel"/>
    <w:tmpl w:val="9DE00C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2DE78E7"/>
    <w:multiLevelType w:val="hybridMultilevel"/>
    <w:tmpl w:val="CE94B814"/>
    <w:lvl w:ilvl="0" w:tplc="6F44E3DA">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52856C4"/>
    <w:multiLevelType w:val="hybridMultilevel"/>
    <w:tmpl w:val="0B24E228"/>
    <w:lvl w:ilvl="0" w:tplc="0413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437365"/>
    <w:multiLevelType w:val="hybridMultilevel"/>
    <w:tmpl w:val="662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14D54"/>
    <w:multiLevelType w:val="hybridMultilevel"/>
    <w:tmpl w:val="CFB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22">
    <w:nsid w:val="61BE11B6"/>
    <w:multiLevelType w:val="multilevel"/>
    <w:tmpl w:val="3F44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4446AB"/>
    <w:multiLevelType w:val="hybridMultilevel"/>
    <w:tmpl w:val="C70CA7FE"/>
    <w:lvl w:ilvl="0" w:tplc="08130001">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start w:val="1"/>
      <w:numFmt w:val="bullet"/>
      <w:lvlText w:val=""/>
      <w:lvlJc w:val="left"/>
      <w:pPr>
        <w:tabs>
          <w:tab w:val="num" w:pos="1800"/>
        </w:tabs>
        <w:ind w:left="1800" w:hanging="360"/>
      </w:pPr>
      <w:rPr>
        <w:rFonts w:ascii="Wingdings" w:hAnsi="Wingdings" w:hint="default"/>
      </w:rPr>
    </w:lvl>
    <w:lvl w:ilvl="3" w:tplc="08130001">
      <w:start w:val="1"/>
      <w:numFmt w:val="bullet"/>
      <w:lvlText w:val=""/>
      <w:lvlJc w:val="left"/>
      <w:pPr>
        <w:tabs>
          <w:tab w:val="num" w:pos="2520"/>
        </w:tabs>
        <w:ind w:left="2520" w:hanging="360"/>
      </w:pPr>
      <w:rPr>
        <w:rFonts w:ascii="Symbol" w:hAnsi="Symbol" w:hint="default"/>
      </w:rPr>
    </w:lvl>
    <w:lvl w:ilvl="4" w:tplc="08130003">
      <w:start w:val="1"/>
      <w:numFmt w:val="bullet"/>
      <w:lvlText w:val="o"/>
      <w:lvlJc w:val="left"/>
      <w:pPr>
        <w:tabs>
          <w:tab w:val="num" w:pos="3240"/>
        </w:tabs>
        <w:ind w:left="3240" w:hanging="360"/>
      </w:pPr>
      <w:rPr>
        <w:rFonts w:ascii="Courier New" w:hAnsi="Courier New" w:cs="Courier New" w:hint="default"/>
      </w:rPr>
    </w:lvl>
    <w:lvl w:ilvl="5" w:tplc="08130005">
      <w:start w:val="1"/>
      <w:numFmt w:val="bullet"/>
      <w:lvlText w:val=""/>
      <w:lvlJc w:val="left"/>
      <w:pPr>
        <w:tabs>
          <w:tab w:val="num" w:pos="3960"/>
        </w:tabs>
        <w:ind w:left="3960" w:hanging="360"/>
      </w:pPr>
      <w:rPr>
        <w:rFonts w:ascii="Wingdings" w:hAnsi="Wingdings" w:hint="default"/>
      </w:rPr>
    </w:lvl>
    <w:lvl w:ilvl="6" w:tplc="08130001">
      <w:start w:val="1"/>
      <w:numFmt w:val="bullet"/>
      <w:lvlText w:val=""/>
      <w:lvlJc w:val="left"/>
      <w:pPr>
        <w:tabs>
          <w:tab w:val="num" w:pos="4680"/>
        </w:tabs>
        <w:ind w:left="4680" w:hanging="360"/>
      </w:pPr>
      <w:rPr>
        <w:rFonts w:ascii="Symbol" w:hAnsi="Symbol" w:hint="default"/>
      </w:rPr>
    </w:lvl>
    <w:lvl w:ilvl="7" w:tplc="08130003">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4">
    <w:nsid w:val="65E84121"/>
    <w:multiLevelType w:val="hybridMultilevel"/>
    <w:tmpl w:val="B2C6E058"/>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8FC547A"/>
    <w:multiLevelType w:val="hybridMultilevel"/>
    <w:tmpl w:val="24DA1A9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736F3CF8"/>
    <w:multiLevelType w:val="hybridMultilevel"/>
    <w:tmpl w:val="60E0D57A"/>
    <w:lvl w:ilvl="0" w:tplc="4306CDEC">
      <w:start w:val="105"/>
      <w:numFmt w:val="bullet"/>
      <w:lvlText w:val="-"/>
      <w:lvlJc w:val="left"/>
      <w:pPr>
        <w:ind w:left="720" w:hanging="360"/>
      </w:pPr>
      <w:rPr>
        <w:rFonts w:ascii="Book Antiqua" w:eastAsia="Times New Roman" w:hAnsi="Book Antiqu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C0F2FCD"/>
    <w:multiLevelType w:val="hybridMultilevel"/>
    <w:tmpl w:val="C2B40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0"/>
  </w:num>
  <w:num w:numId="4">
    <w:abstractNumId w:val="2"/>
  </w:num>
  <w:num w:numId="5">
    <w:abstractNumId w:val="1"/>
  </w:num>
  <w:num w:numId="6">
    <w:abstractNumId w:val="3"/>
  </w:num>
  <w:num w:numId="7">
    <w:abstractNumId w:val="7"/>
  </w:num>
  <w:num w:numId="8">
    <w:abstractNumId w:val="9"/>
  </w:num>
  <w:num w:numId="9">
    <w:abstractNumId w:val="25"/>
  </w:num>
  <w:num w:numId="10">
    <w:abstractNumId w:val="23"/>
  </w:num>
  <w:num w:numId="11">
    <w:abstractNumId w:val="18"/>
  </w:num>
  <w:num w:numId="12">
    <w:abstractNumId w:val="12"/>
  </w:num>
  <w:num w:numId="13">
    <w:abstractNumId w:val="26"/>
  </w:num>
  <w:num w:numId="14">
    <w:abstractNumId w:val="20"/>
  </w:num>
  <w:num w:numId="15">
    <w:abstractNumId w:val="15"/>
  </w:num>
  <w:num w:numId="16">
    <w:abstractNumId w:val="24"/>
  </w:num>
  <w:num w:numId="17">
    <w:abstractNumId w:val="14"/>
  </w:num>
  <w:num w:numId="18">
    <w:abstractNumId w:val="19"/>
  </w:num>
  <w:num w:numId="19">
    <w:abstractNumId w:val="10"/>
  </w:num>
  <w:num w:numId="20">
    <w:abstractNumId w:val="17"/>
  </w:num>
  <w:num w:numId="21">
    <w:abstractNumId w:val="27"/>
  </w:num>
  <w:num w:numId="22">
    <w:abstractNumId w:val="1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2D"/>
    <w:rsid w:val="00004F75"/>
    <w:rsid w:val="000105A1"/>
    <w:rsid w:val="000120CA"/>
    <w:rsid w:val="0003472A"/>
    <w:rsid w:val="00034F95"/>
    <w:rsid w:val="00040463"/>
    <w:rsid w:val="00052D39"/>
    <w:rsid w:val="000739E0"/>
    <w:rsid w:val="0008607B"/>
    <w:rsid w:val="00091C39"/>
    <w:rsid w:val="000973FC"/>
    <w:rsid w:val="000A4255"/>
    <w:rsid w:val="000A735A"/>
    <w:rsid w:val="000B0518"/>
    <w:rsid w:val="000C4E69"/>
    <w:rsid w:val="00103836"/>
    <w:rsid w:val="00117127"/>
    <w:rsid w:val="001239B9"/>
    <w:rsid w:val="001279C8"/>
    <w:rsid w:val="00132C5E"/>
    <w:rsid w:val="00135A14"/>
    <w:rsid w:val="001362C9"/>
    <w:rsid w:val="00155B07"/>
    <w:rsid w:val="00157CC1"/>
    <w:rsid w:val="0016462A"/>
    <w:rsid w:val="0018202D"/>
    <w:rsid w:val="00186467"/>
    <w:rsid w:val="00196449"/>
    <w:rsid w:val="001B7370"/>
    <w:rsid w:val="001C2812"/>
    <w:rsid w:val="001C5F59"/>
    <w:rsid w:val="001C68D2"/>
    <w:rsid w:val="001C6C29"/>
    <w:rsid w:val="001D0106"/>
    <w:rsid w:val="001D0D6C"/>
    <w:rsid w:val="001F026B"/>
    <w:rsid w:val="002570CB"/>
    <w:rsid w:val="00262D75"/>
    <w:rsid w:val="0027021E"/>
    <w:rsid w:val="00276AE0"/>
    <w:rsid w:val="002940DB"/>
    <w:rsid w:val="00295AEC"/>
    <w:rsid w:val="002F331C"/>
    <w:rsid w:val="002F3805"/>
    <w:rsid w:val="00301394"/>
    <w:rsid w:val="003031B6"/>
    <w:rsid w:val="003078F6"/>
    <w:rsid w:val="003178E6"/>
    <w:rsid w:val="00331F9F"/>
    <w:rsid w:val="003406A4"/>
    <w:rsid w:val="003469CA"/>
    <w:rsid w:val="003628AC"/>
    <w:rsid w:val="00375AAD"/>
    <w:rsid w:val="00394699"/>
    <w:rsid w:val="0039605A"/>
    <w:rsid w:val="003A6E87"/>
    <w:rsid w:val="003B0B82"/>
    <w:rsid w:val="003B1B3C"/>
    <w:rsid w:val="003B5C3F"/>
    <w:rsid w:val="003C19B6"/>
    <w:rsid w:val="003C6488"/>
    <w:rsid w:val="003D4078"/>
    <w:rsid w:val="00411428"/>
    <w:rsid w:val="0041415B"/>
    <w:rsid w:val="004169A6"/>
    <w:rsid w:val="00422094"/>
    <w:rsid w:val="00491884"/>
    <w:rsid w:val="0049314B"/>
    <w:rsid w:val="0049610E"/>
    <w:rsid w:val="004A23E0"/>
    <w:rsid w:val="004A5F2A"/>
    <w:rsid w:val="004B15BC"/>
    <w:rsid w:val="004B5635"/>
    <w:rsid w:val="004C0D2A"/>
    <w:rsid w:val="004C4B90"/>
    <w:rsid w:val="004F341A"/>
    <w:rsid w:val="00515B84"/>
    <w:rsid w:val="00536B9C"/>
    <w:rsid w:val="0054390F"/>
    <w:rsid w:val="00545980"/>
    <w:rsid w:val="00554806"/>
    <w:rsid w:val="0055555F"/>
    <w:rsid w:val="00556A95"/>
    <w:rsid w:val="00563C38"/>
    <w:rsid w:val="00587737"/>
    <w:rsid w:val="00587873"/>
    <w:rsid w:val="005A0B25"/>
    <w:rsid w:val="005A31A6"/>
    <w:rsid w:val="005B2FB0"/>
    <w:rsid w:val="005B5D9F"/>
    <w:rsid w:val="005C2234"/>
    <w:rsid w:val="005D7320"/>
    <w:rsid w:val="005E5C01"/>
    <w:rsid w:val="005E5E2F"/>
    <w:rsid w:val="005F2020"/>
    <w:rsid w:val="00620ABF"/>
    <w:rsid w:val="006258B5"/>
    <w:rsid w:val="00637D8A"/>
    <w:rsid w:val="00647CA8"/>
    <w:rsid w:val="006532C6"/>
    <w:rsid w:val="006616AB"/>
    <w:rsid w:val="00674D95"/>
    <w:rsid w:val="0067560E"/>
    <w:rsid w:val="006A2D10"/>
    <w:rsid w:val="006A2F09"/>
    <w:rsid w:val="006B6A8E"/>
    <w:rsid w:val="006C3523"/>
    <w:rsid w:val="006C59FC"/>
    <w:rsid w:val="006D467D"/>
    <w:rsid w:val="006D6C17"/>
    <w:rsid w:val="006F3CC7"/>
    <w:rsid w:val="006F7D51"/>
    <w:rsid w:val="007111C7"/>
    <w:rsid w:val="00711DEB"/>
    <w:rsid w:val="00717806"/>
    <w:rsid w:val="007320E0"/>
    <w:rsid w:val="007346D5"/>
    <w:rsid w:val="00735B74"/>
    <w:rsid w:val="0075367B"/>
    <w:rsid w:val="00775314"/>
    <w:rsid w:val="0078281A"/>
    <w:rsid w:val="007864E6"/>
    <w:rsid w:val="00787161"/>
    <w:rsid w:val="007876A5"/>
    <w:rsid w:val="00797DB2"/>
    <w:rsid w:val="007B3913"/>
    <w:rsid w:val="007B39B3"/>
    <w:rsid w:val="007B4784"/>
    <w:rsid w:val="007D2668"/>
    <w:rsid w:val="007E6FB1"/>
    <w:rsid w:val="007E70C6"/>
    <w:rsid w:val="008024E6"/>
    <w:rsid w:val="00841883"/>
    <w:rsid w:val="00853EB2"/>
    <w:rsid w:val="008670E1"/>
    <w:rsid w:val="00874D8B"/>
    <w:rsid w:val="008757E0"/>
    <w:rsid w:val="008834A8"/>
    <w:rsid w:val="008A0961"/>
    <w:rsid w:val="008A29A4"/>
    <w:rsid w:val="008C7589"/>
    <w:rsid w:val="008F4098"/>
    <w:rsid w:val="00933C58"/>
    <w:rsid w:val="0093686C"/>
    <w:rsid w:val="00941D12"/>
    <w:rsid w:val="00960159"/>
    <w:rsid w:val="00964803"/>
    <w:rsid w:val="00967918"/>
    <w:rsid w:val="009C4D57"/>
    <w:rsid w:val="009D1908"/>
    <w:rsid w:val="009D4AA3"/>
    <w:rsid w:val="009E125E"/>
    <w:rsid w:val="009F1D3A"/>
    <w:rsid w:val="00A20F82"/>
    <w:rsid w:val="00A2522D"/>
    <w:rsid w:val="00A45988"/>
    <w:rsid w:val="00A94438"/>
    <w:rsid w:val="00AA1689"/>
    <w:rsid w:val="00AB0747"/>
    <w:rsid w:val="00AD16E4"/>
    <w:rsid w:val="00AD65C5"/>
    <w:rsid w:val="00AF7C7B"/>
    <w:rsid w:val="00B04954"/>
    <w:rsid w:val="00B15A80"/>
    <w:rsid w:val="00B15DF5"/>
    <w:rsid w:val="00B2042B"/>
    <w:rsid w:val="00B54AD6"/>
    <w:rsid w:val="00B572FB"/>
    <w:rsid w:val="00B62F3C"/>
    <w:rsid w:val="00B746BB"/>
    <w:rsid w:val="00B77AF1"/>
    <w:rsid w:val="00B813D9"/>
    <w:rsid w:val="00BA5647"/>
    <w:rsid w:val="00BC1523"/>
    <w:rsid w:val="00BC3BF9"/>
    <w:rsid w:val="00BD2146"/>
    <w:rsid w:val="00BD5FC0"/>
    <w:rsid w:val="00BE7061"/>
    <w:rsid w:val="00C01A09"/>
    <w:rsid w:val="00C02775"/>
    <w:rsid w:val="00C15FED"/>
    <w:rsid w:val="00C278D0"/>
    <w:rsid w:val="00C346F0"/>
    <w:rsid w:val="00C50DC9"/>
    <w:rsid w:val="00C54CBA"/>
    <w:rsid w:val="00C66350"/>
    <w:rsid w:val="00C7179A"/>
    <w:rsid w:val="00C775BD"/>
    <w:rsid w:val="00C92D3F"/>
    <w:rsid w:val="00CB08E5"/>
    <w:rsid w:val="00CD41AF"/>
    <w:rsid w:val="00D10B11"/>
    <w:rsid w:val="00D27301"/>
    <w:rsid w:val="00D477D7"/>
    <w:rsid w:val="00D63514"/>
    <w:rsid w:val="00D676DD"/>
    <w:rsid w:val="00D8146B"/>
    <w:rsid w:val="00D824DD"/>
    <w:rsid w:val="00D85A68"/>
    <w:rsid w:val="00D92394"/>
    <w:rsid w:val="00D933C7"/>
    <w:rsid w:val="00D93D90"/>
    <w:rsid w:val="00DA0508"/>
    <w:rsid w:val="00DA2077"/>
    <w:rsid w:val="00DA67A7"/>
    <w:rsid w:val="00DB6EBA"/>
    <w:rsid w:val="00DD249A"/>
    <w:rsid w:val="00DE2B0B"/>
    <w:rsid w:val="00DE7312"/>
    <w:rsid w:val="00DF4524"/>
    <w:rsid w:val="00E04192"/>
    <w:rsid w:val="00E05FBD"/>
    <w:rsid w:val="00E21498"/>
    <w:rsid w:val="00E2470D"/>
    <w:rsid w:val="00E46EF3"/>
    <w:rsid w:val="00E46FD3"/>
    <w:rsid w:val="00E527CF"/>
    <w:rsid w:val="00E61E53"/>
    <w:rsid w:val="00E740AF"/>
    <w:rsid w:val="00E91996"/>
    <w:rsid w:val="00E926FF"/>
    <w:rsid w:val="00EA1AC1"/>
    <w:rsid w:val="00EA6FFA"/>
    <w:rsid w:val="00EB2F9D"/>
    <w:rsid w:val="00EB6044"/>
    <w:rsid w:val="00F00AF8"/>
    <w:rsid w:val="00F0296B"/>
    <w:rsid w:val="00F1335C"/>
    <w:rsid w:val="00F1738C"/>
    <w:rsid w:val="00F30345"/>
    <w:rsid w:val="00F47AA6"/>
    <w:rsid w:val="00F63C86"/>
    <w:rsid w:val="00F76E26"/>
    <w:rsid w:val="00F8037C"/>
    <w:rsid w:val="00F805AD"/>
    <w:rsid w:val="00F82263"/>
    <w:rsid w:val="00F922C3"/>
    <w:rsid w:val="00FC347F"/>
    <w:rsid w:val="00FC5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522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1"/>
    <w:pPr>
      <w:spacing w:after="0" w:line="240" w:lineRule="auto"/>
    </w:pPr>
    <w:rPr>
      <w:rFonts w:ascii="Times New Roman" w:eastAsia="Times New Roman" w:hAnsi="Times New Roman" w:cs="Times New Roman"/>
      <w:sz w:val="24"/>
      <w:szCs w:val="24"/>
      <w:lang w:eastAsia="nl-BE"/>
    </w:rPr>
  </w:style>
  <w:style w:type="paragraph" w:styleId="Heading1">
    <w:name w:val="heading 1"/>
    <w:basedOn w:val="Normal"/>
    <w:next w:val="Normal"/>
    <w:link w:val="Heading1Char"/>
    <w:uiPriority w:val="9"/>
    <w:qFormat/>
    <w:rsid w:val="00A252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D21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347F"/>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5D9F"/>
    <w:pPr>
      <w:keepNext/>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F2A"/>
    <w:pPr>
      <w:tabs>
        <w:tab w:val="center" w:pos="4536"/>
        <w:tab w:val="right" w:pos="9072"/>
      </w:tabs>
    </w:pPr>
  </w:style>
  <w:style w:type="character" w:customStyle="1" w:styleId="HeaderChar">
    <w:name w:val="Header Char"/>
    <w:basedOn w:val="DefaultParagraphFont"/>
    <w:link w:val="Header"/>
    <w:rsid w:val="004A5F2A"/>
  </w:style>
  <w:style w:type="paragraph" w:styleId="Footer">
    <w:name w:val="footer"/>
    <w:basedOn w:val="Normal"/>
    <w:link w:val="FooterChar"/>
    <w:unhideWhenUsed/>
    <w:rsid w:val="004A5F2A"/>
    <w:pPr>
      <w:tabs>
        <w:tab w:val="center" w:pos="4536"/>
        <w:tab w:val="right" w:pos="9072"/>
      </w:tabs>
    </w:pPr>
  </w:style>
  <w:style w:type="character" w:customStyle="1" w:styleId="FooterChar">
    <w:name w:val="Footer Char"/>
    <w:basedOn w:val="DefaultParagraphFont"/>
    <w:link w:val="Footer"/>
    <w:rsid w:val="004A5F2A"/>
  </w:style>
  <w:style w:type="paragraph" w:styleId="BalloonText">
    <w:name w:val="Balloon Text"/>
    <w:basedOn w:val="Normal"/>
    <w:link w:val="BalloonTextChar"/>
    <w:uiPriority w:val="99"/>
    <w:semiHidden/>
    <w:unhideWhenUsed/>
    <w:rsid w:val="004A5F2A"/>
    <w:rPr>
      <w:rFonts w:ascii="Tahoma" w:hAnsi="Tahoma" w:cs="Tahoma"/>
      <w:sz w:val="16"/>
      <w:szCs w:val="16"/>
    </w:rPr>
  </w:style>
  <w:style w:type="character" w:customStyle="1" w:styleId="BalloonTextChar">
    <w:name w:val="Balloon Text Char"/>
    <w:basedOn w:val="DefaultParagraphFont"/>
    <w:link w:val="BalloonText"/>
    <w:uiPriority w:val="99"/>
    <w:semiHidden/>
    <w:rsid w:val="004A5F2A"/>
    <w:rPr>
      <w:rFonts w:ascii="Tahoma" w:hAnsi="Tahoma" w:cs="Tahoma"/>
      <w:sz w:val="16"/>
      <w:szCs w:val="16"/>
    </w:rPr>
  </w:style>
  <w:style w:type="table" w:styleId="TableGrid">
    <w:name w:val="Table Grid"/>
    <w:basedOn w:val="TableNormal"/>
    <w:uiPriority w:val="59"/>
    <w:rsid w:val="004A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5F2A"/>
    <w:rPr>
      <w:color w:val="0000FF"/>
      <w:u w:val="single"/>
    </w:rPr>
  </w:style>
  <w:style w:type="character" w:styleId="PageNumber">
    <w:name w:val="page number"/>
    <w:basedOn w:val="DefaultParagraphFont"/>
    <w:rsid w:val="00EB2F9D"/>
  </w:style>
  <w:style w:type="paragraph" w:customStyle="1" w:styleId="CVBullet1">
    <w:name w:val="CV Bullet 1"/>
    <w:basedOn w:val="CVResponsibilities"/>
    <w:rsid w:val="005B5D9F"/>
    <w:pPr>
      <w:numPr>
        <w:numId w:val="2"/>
      </w:numPr>
    </w:pPr>
    <w:rPr>
      <w:rFonts w:cs="Times New Roman"/>
    </w:rPr>
  </w:style>
  <w:style w:type="paragraph" w:customStyle="1" w:styleId="CVKeypoint">
    <w:name w:val="CV Keypoint"/>
    <w:basedOn w:val="Normal"/>
    <w:rsid w:val="005B5D9F"/>
    <w:pPr>
      <w:numPr>
        <w:numId w:val="1"/>
      </w:numPr>
      <w:tabs>
        <w:tab w:val="clear" w:pos="360"/>
        <w:tab w:val="left" w:pos="3226"/>
      </w:tabs>
      <w:spacing w:before="80"/>
      <w:ind w:left="3226"/>
    </w:pPr>
    <w:rPr>
      <w:color w:val="000000"/>
    </w:rPr>
  </w:style>
  <w:style w:type="paragraph" w:customStyle="1" w:styleId="CVSubsection">
    <w:name w:val="CV Subsection"/>
    <w:basedOn w:val="Normal"/>
    <w:next w:val="CVDateRange"/>
    <w:rsid w:val="005B5D9F"/>
    <w:pPr>
      <w:keepNext/>
      <w:spacing w:before="360"/>
      <w:ind w:right="4491"/>
    </w:pPr>
    <w:rPr>
      <w:rFonts w:cs="Arial"/>
      <w:b/>
      <w:bCs/>
      <w:color w:val="000000"/>
    </w:rPr>
  </w:style>
  <w:style w:type="paragraph" w:customStyle="1" w:styleId="CVDateRange">
    <w:name w:val="CV Date Range"/>
    <w:basedOn w:val="Normal"/>
    <w:next w:val="CVRole"/>
    <w:rsid w:val="005B5D9F"/>
    <w:pPr>
      <w:keepNext/>
      <w:spacing w:before="40"/>
      <w:ind w:right="4491"/>
    </w:pPr>
    <w:rPr>
      <w:i/>
    </w:rPr>
  </w:style>
  <w:style w:type="paragraph" w:customStyle="1" w:styleId="CVResponsibilities">
    <w:name w:val="CV Responsibilities"/>
    <w:basedOn w:val="Normal"/>
    <w:rsid w:val="005B5D9F"/>
    <w:pPr>
      <w:tabs>
        <w:tab w:val="left" w:pos="2880"/>
      </w:tabs>
      <w:spacing w:before="40"/>
      <w:ind w:left="2880" w:hanging="2880"/>
    </w:pPr>
    <w:rPr>
      <w:rFonts w:cs="Arial"/>
      <w:color w:val="000000"/>
    </w:rPr>
  </w:style>
  <w:style w:type="paragraph" w:customStyle="1" w:styleId="CVProfileText">
    <w:name w:val="CV Profile Text"/>
    <w:basedOn w:val="Normal"/>
    <w:rsid w:val="005B5D9F"/>
    <w:pPr>
      <w:ind w:left="2880"/>
    </w:pPr>
    <w:rPr>
      <w:color w:val="000000"/>
    </w:rPr>
  </w:style>
  <w:style w:type="paragraph" w:customStyle="1" w:styleId="CVKeypointHdr">
    <w:name w:val="CV Keypoint Hdr"/>
    <w:basedOn w:val="Normal"/>
    <w:next w:val="CVKeypoint"/>
    <w:rsid w:val="005B5D9F"/>
    <w:pPr>
      <w:keepNext/>
      <w:pBdr>
        <w:bottom w:val="single" w:sz="8" w:space="0" w:color="auto"/>
      </w:pBdr>
      <w:spacing w:before="360" w:after="120"/>
    </w:pPr>
    <w:rPr>
      <w:rFonts w:cs="Arial"/>
      <w:b/>
    </w:rPr>
  </w:style>
  <w:style w:type="paragraph" w:customStyle="1" w:styleId="CVRole">
    <w:name w:val="CV Role"/>
    <w:basedOn w:val="Normal"/>
    <w:next w:val="CVResponsibilities"/>
    <w:rsid w:val="005B5D9F"/>
    <w:pPr>
      <w:keepNext/>
      <w:tabs>
        <w:tab w:val="left" w:pos="2880"/>
        <w:tab w:val="right" w:pos="9000"/>
      </w:tabs>
      <w:ind w:left="2880" w:hanging="2880"/>
    </w:pPr>
    <w:rPr>
      <w:rFonts w:cs="Arial"/>
      <w:b/>
      <w:color w:val="000000"/>
    </w:rPr>
  </w:style>
  <w:style w:type="paragraph" w:customStyle="1" w:styleId="CVSummary">
    <w:name w:val="CV Summary"/>
    <w:basedOn w:val="Normal"/>
    <w:rsid w:val="005B5D9F"/>
    <w:pPr>
      <w:spacing w:before="40"/>
    </w:pPr>
    <w:rPr>
      <w:color w:val="000000"/>
    </w:rPr>
  </w:style>
  <w:style w:type="paragraph" w:customStyle="1" w:styleId="CVExperience">
    <w:name w:val="CV Experience"/>
    <w:basedOn w:val="Normal"/>
    <w:rsid w:val="005B5D9F"/>
    <w:rPr>
      <w:color w:val="000000"/>
    </w:rPr>
  </w:style>
  <w:style w:type="paragraph" w:customStyle="1" w:styleId="CVExperienceHeader">
    <w:name w:val="CV Experience Header"/>
    <w:basedOn w:val="Heading9"/>
    <w:next w:val="CVExperience"/>
    <w:rsid w:val="005B5D9F"/>
    <w:pPr>
      <w:spacing w:before="80" w:after="40"/>
    </w:pPr>
    <w:rPr>
      <w:rFonts w:ascii="Arial" w:eastAsia="Times New Roman" w:hAnsi="Arial" w:cs="Arial"/>
      <w:b/>
      <w:i w:val="0"/>
      <w:iCs w:val="0"/>
      <w:color w:val="000000"/>
      <w:sz w:val="22"/>
    </w:rPr>
  </w:style>
  <w:style w:type="paragraph" w:styleId="NormalWeb">
    <w:name w:val="Normal (Web)"/>
    <w:basedOn w:val="Normal"/>
    <w:uiPriority w:val="99"/>
    <w:unhideWhenUsed/>
    <w:rsid w:val="005B5D9F"/>
    <w:rPr>
      <w:lang w:val="nl-NL"/>
    </w:rPr>
  </w:style>
  <w:style w:type="paragraph" w:customStyle="1" w:styleId="CVProject">
    <w:name w:val="CV Project"/>
    <w:basedOn w:val="CVResponsibilities"/>
    <w:rsid w:val="005B5D9F"/>
    <w:rPr>
      <w:b/>
    </w:rPr>
  </w:style>
  <w:style w:type="character" w:customStyle="1" w:styleId="Heading9Char">
    <w:name w:val="Heading 9 Char"/>
    <w:basedOn w:val="DefaultParagraphFont"/>
    <w:link w:val="Heading9"/>
    <w:uiPriority w:val="9"/>
    <w:semiHidden/>
    <w:rsid w:val="005B5D9F"/>
    <w:rPr>
      <w:rFonts w:asciiTheme="majorHAnsi" w:eastAsiaTheme="majorEastAsia" w:hAnsiTheme="majorHAnsi" w:cstheme="majorBidi"/>
      <w:i/>
      <w:iCs/>
      <w:color w:val="404040" w:themeColor="text1" w:themeTint="BF"/>
      <w:sz w:val="20"/>
      <w:szCs w:val="20"/>
      <w:lang w:val="en-GB"/>
    </w:rPr>
  </w:style>
  <w:style w:type="paragraph" w:customStyle="1" w:styleId="Standard">
    <w:name w:val="Standard"/>
    <w:rsid w:val="00276AE0"/>
    <w:pPr>
      <w:suppressAutoHyphens/>
      <w:autoSpaceDN w:val="0"/>
      <w:spacing w:after="0" w:line="240" w:lineRule="auto"/>
      <w:textAlignment w:val="baseline"/>
    </w:pPr>
    <w:rPr>
      <w:rFonts w:ascii="Times New Roman" w:eastAsia="Times New Roman" w:hAnsi="Times New Roman" w:cs="Times New Roman"/>
      <w:kern w:val="3"/>
      <w:sz w:val="24"/>
      <w:szCs w:val="24"/>
      <w:lang w:val="nl-NL" w:eastAsia="zh-CN"/>
    </w:rPr>
  </w:style>
  <w:style w:type="paragraph" w:customStyle="1" w:styleId="points">
    <w:name w:val="points"/>
    <w:basedOn w:val="Normal"/>
    <w:rsid w:val="00276AE0"/>
    <w:pPr>
      <w:tabs>
        <w:tab w:val="left" w:pos="1980"/>
        <w:tab w:val="right" w:pos="9980"/>
      </w:tabs>
      <w:ind w:left="360" w:hanging="360"/>
    </w:pPr>
    <w:rPr>
      <w:rFonts w:ascii="Book Antiqua" w:hAnsi="Book Antiqua"/>
      <w:sz w:val="20"/>
      <w:lang w:val="nl-NL"/>
    </w:rPr>
  </w:style>
  <w:style w:type="paragraph" w:styleId="ListParagraph">
    <w:name w:val="List Paragraph"/>
    <w:basedOn w:val="Normal"/>
    <w:uiPriority w:val="34"/>
    <w:qFormat/>
    <w:rsid w:val="00787161"/>
    <w:pPr>
      <w:ind w:left="708"/>
    </w:pPr>
  </w:style>
  <w:style w:type="character" w:customStyle="1" w:styleId="Heading1Char">
    <w:name w:val="Heading 1 Char"/>
    <w:basedOn w:val="DefaultParagraphFont"/>
    <w:link w:val="Heading1"/>
    <w:uiPriority w:val="9"/>
    <w:rsid w:val="00A2522D"/>
    <w:rPr>
      <w:rFonts w:asciiTheme="majorHAnsi" w:eastAsiaTheme="majorEastAsia" w:hAnsiTheme="majorHAnsi" w:cstheme="majorBidi"/>
      <w:color w:val="365F91" w:themeColor="accent1" w:themeShade="BF"/>
      <w:sz w:val="32"/>
      <w:szCs w:val="32"/>
      <w:lang w:eastAsia="nl-BE"/>
    </w:rPr>
  </w:style>
  <w:style w:type="character" w:styleId="Strong">
    <w:name w:val="Strong"/>
    <w:uiPriority w:val="99"/>
    <w:qFormat/>
    <w:rsid w:val="00A2522D"/>
    <w:rPr>
      <w:b/>
      <w:color w:val="C0504D" w:themeColor="accent2"/>
    </w:rPr>
  </w:style>
  <w:style w:type="character" w:customStyle="1" w:styleId="Heading2Char">
    <w:name w:val="Heading 2 Char"/>
    <w:basedOn w:val="DefaultParagraphFont"/>
    <w:link w:val="Heading2"/>
    <w:rsid w:val="00BD2146"/>
    <w:rPr>
      <w:rFonts w:asciiTheme="majorHAnsi" w:eastAsiaTheme="majorEastAsia" w:hAnsiTheme="majorHAnsi" w:cstheme="majorBidi"/>
      <w:color w:val="365F91" w:themeColor="accent1" w:themeShade="BF"/>
      <w:sz w:val="26"/>
      <w:szCs w:val="26"/>
      <w:lang w:eastAsia="nl-BE"/>
    </w:rPr>
  </w:style>
  <w:style w:type="table" w:customStyle="1" w:styleId="Tabelraster1">
    <w:name w:val="Tabelraster1"/>
    <w:basedOn w:val="TableNormal"/>
    <w:next w:val="TableGrid"/>
    <w:uiPriority w:val="59"/>
    <w:rsid w:val="004169A6"/>
    <w:pPr>
      <w:spacing w:after="0" w:line="240" w:lineRule="auto"/>
    </w:pPr>
    <w:rPr>
      <w:rFonts w:eastAsiaTheme="minorEastAsia"/>
      <w:lang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styleId="NoSpacing">
    <w:name w:val="No Spacing"/>
    <w:link w:val="NoSpacingChar"/>
    <w:uiPriority w:val="99"/>
    <w:qFormat/>
    <w:rsid w:val="00D477D7"/>
    <w:pPr>
      <w:spacing w:after="0" w:line="240" w:lineRule="auto"/>
    </w:pPr>
    <w:rPr>
      <w:rFonts w:ascii="Times New Roman" w:eastAsia="Times New Roman" w:hAnsi="Times New Roman" w:cs="Times New Roman"/>
      <w:sz w:val="24"/>
      <w:szCs w:val="24"/>
      <w:lang w:eastAsia="nl-BE"/>
    </w:rPr>
  </w:style>
  <w:style w:type="paragraph" w:customStyle="1" w:styleId="Subheading">
    <w:name w:val="Subheading"/>
    <w:next w:val="Body"/>
    <w:rsid w:val="00155B07"/>
    <w:pPr>
      <w:pBdr>
        <w:top w:val="nil"/>
        <w:left w:val="nil"/>
        <w:bottom w:val="nil"/>
        <w:right w:val="nil"/>
        <w:between w:val="nil"/>
        <w:bar w:val="nil"/>
      </w:pBdr>
      <w:spacing w:after="0" w:line="288" w:lineRule="auto"/>
      <w:outlineLvl w:val="1"/>
    </w:pPr>
    <w:rPr>
      <w:rFonts w:ascii="Helvetica Neue Medium" w:eastAsia="Arial Unicode MS" w:hAnsi="Arial Unicode MS" w:cs="Arial Unicode MS"/>
      <w:color w:val="5F5F5F"/>
      <w:sz w:val="20"/>
      <w:szCs w:val="20"/>
      <w:bdr w:val="nil"/>
      <w:lang w:val="nl-NL"/>
    </w:rPr>
  </w:style>
  <w:style w:type="paragraph" w:customStyle="1" w:styleId="Body">
    <w:name w:val="Body"/>
    <w:rsid w:val="00155B07"/>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val="nl-NL"/>
    </w:rPr>
  </w:style>
  <w:style w:type="paragraph" w:customStyle="1" w:styleId="Heading">
    <w:name w:val="Heading"/>
    <w:next w:val="Body"/>
    <w:rsid w:val="00155B07"/>
    <w:pPr>
      <w:pBdr>
        <w:top w:val="nil"/>
        <w:left w:val="nil"/>
        <w:bottom w:val="nil"/>
        <w:right w:val="nil"/>
        <w:between w:val="nil"/>
        <w:bar w:val="nil"/>
      </w:pBdr>
      <w:spacing w:before="180" w:after="0" w:line="288" w:lineRule="auto"/>
      <w:outlineLvl w:val="0"/>
    </w:pPr>
    <w:rPr>
      <w:rFonts w:ascii="Helvetica Neue Medium" w:eastAsia="Arial Unicode MS" w:hAnsi="Arial Unicode MS" w:cs="Arial Unicode MS"/>
      <w:color w:val="357CA2"/>
      <w:sz w:val="20"/>
      <w:szCs w:val="20"/>
      <w:bdr w:val="nil"/>
      <w:lang w:val="nl-NL"/>
    </w:rPr>
  </w:style>
  <w:style w:type="paragraph" w:customStyle="1" w:styleId="Name">
    <w:name w:val="Name"/>
    <w:next w:val="Body"/>
    <w:rsid w:val="00155B07"/>
    <w:pPr>
      <w:pBdr>
        <w:top w:val="nil"/>
        <w:left w:val="nil"/>
        <w:bottom w:val="nil"/>
        <w:right w:val="nil"/>
        <w:between w:val="nil"/>
        <w:bar w:val="nil"/>
      </w:pBdr>
      <w:spacing w:after="20" w:line="288" w:lineRule="auto"/>
    </w:pPr>
    <w:rPr>
      <w:rFonts w:ascii="Helvetica Neue" w:eastAsia="Arial Unicode MS" w:hAnsi="Arial Unicode MS" w:cs="Arial Unicode MS"/>
      <w:b/>
      <w:bCs/>
      <w:caps/>
      <w:color w:val="357CA2"/>
      <w:spacing w:val="13"/>
      <w:sz w:val="26"/>
      <w:szCs w:val="26"/>
      <w:bdr w:val="nil"/>
      <w:lang w:val="nl-NL"/>
    </w:rPr>
  </w:style>
  <w:style w:type="character" w:customStyle="1" w:styleId="Hyperlink0">
    <w:name w:val="Hyperlink.0"/>
    <w:basedOn w:val="Hyperlink"/>
    <w:rsid w:val="00155B07"/>
    <w:rPr>
      <w:color w:val="0000FF" w:themeColor="hyperlink"/>
      <w:u w:val="single"/>
    </w:rPr>
  </w:style>
  <w:style w:type="character" w:customStyle="1" w:styleId="Absatz-Standardschriftart">
    <w:name w:val="Absatz-Standardschriftart"/>
    <w:rsid w:val="00155B07"/>
  </w:style>
  <w:style w:type="character" w:customStyle="1" w:styleId="WW-Absatz-Standardschriftart">
    <w:name w:val="WW-Absatz-Standardschriftart"/>
    <w:rsid w:val="00155B07"/>
  </w:style>
  <w:style w:type="character" w:customStyle="1" w:styleId="WW-Absatz-Standardschriftart1">
    <w:name w:val="WW-Absatz-Standardschriftart1"/>
    <w:rsid w:val="00155B07"/>
  </w:style>
  <w:style w:type="character" w:customStyle="1" w:styleId="WW-Absatz-Standardschriftart11">
    <w:name w:val="WW-Absatz-Standardschriftart11"/>
    <w:rsid w:val="00155B07"/>
  </w:style>
  <w:style w:type="character" w:customStyle="1" w:styleId="WW-Absatz-Standardschriftart111">
    <w:name w:val="WW-Absatz-Standardschriftart111"/>
    <w:rsid w:val="00155B07"/>
  </w:style>
  <w:style w:type="character" w:customStyle="1" w:styleId="WW-Absatz-Standardschriftart1111">
    <w:name w:val="WW-Absatz-Standardschriftart1111"/>
    <w:rsid w:val="00155B07"/>
  </w:style>
  <w:style w:type="character" w:customStyle="1" w:styleId="WW-Absatz-Standardschriftart11111">
    <w:name w:val="WW-Absatz-Standardschriftart11111"/>
    <w:rsid w:val="00155B07"/>
  </w:style>
  <w:style w:type="character" w:customStyle="1" w:styleId="WW-Absatz-Standardschriftart111111">
    <w:name w:val="WW-Absatz-Standardschriftart111111"/>
    <w:rsid w:val="00155B07"/>
  </w:style>
  <w:style w:type="character" w:customStyle="1" w:styleId="Carpredefinitoparagrafo">
    <w:name w:val="Car. predefinito paragrafo"/>
    <w:rsid w:val="00155B07"/>
  </w:style>
  <w:style w:type="character" w:customStyle="1" w:styleId="WW-Absatz-Standardschriftart1111111">
    <w:name w:val="WW-Absatz-Standardschriftart1111111"/>
    <w:rsid w:val="00155B07"/>
  </w:style>
  <w:style w:type="character" w:customStyle="1" w:styleId="WW-Absatz-Standardschriftart11111111">
    <w:name w:val="WW-Absatz-Standardschriftart11111111"/>
    <w:rsid w:val="00155B07"/>
  </w:style>
  <w:style w:type="character" w:customStyle="1" w:styleId="Standaardalinea-lettertype1">
    <w:name w:val="Standaardalinea-lettertype1"/>
    <w:rsid w:val="00155B07"/>
  </w:style>
  <w:style w:type="character" w:customStyle="1" w:styleId="WW-DefaultParagraphFont">
    <w:name w:val="WW-Default Paragraph Font"/>
    <w:rsid w:val="00155B07"/>
  </w:style>
  <w:style w:type="character" w:customStyle="1" w:styleId="WW-Absatz-Standardschriftart111111111">
    <w:name w:val="WW-Absatz-Standardschriftart111111111"/>
    <w:rsid w:val="00155B07"/>
  </w:style>
  <w:style w:type="character" w:customStyle="1" w:styleId="WW-Absatz-Standardschriftart1111111111">
    <w:name w:val="WW-Absatz-Standardschriftart1111111111"/>
    <w:rsid w:val="00155B07"/>
  </w:style>
  <w:style w:type="character" w:customStyle="1" w:styleId="WW-Absatz-Standardschriftart11111111111">
    <w:name w:val="WW-Absatz-Standardschriftart11111111111"/>
    <w:rsid w:val="00155B07"/>
  </w:style>
  <w:style w:type="character" w:customStyle="1" w:styleId="Policepardfaut1">
    <w:name w:val="Police par défaut1"/>
    <w:rsid w:val="00155B07"/>
  </w:style>
  <w:style w:type="character" w:customStyle="1" w:styleId="FootnoteCharacters">
    <w:name w:val="Footnote Characters"/>
    <w:rsid w:val="00155B07"/>
  </w:style>
  <w:style w:type="character" w:customStyle="1" w:styleId="WW-DefaultParagraphFont1">
    <w:name w:val="WW-Default Paragraph Font1"/>
    <w:rsid w:val="00155B07"/>
  </w:style>
  <w:style w:type="character" w:customStyle="1" w:styleId="EndnoteCharacters">
    <w:name w:val="Endnote Characters"/>
    <w:rsid w:val="00155B07"/>
  </w:style>
  <w:style w:type="character" w:customStyle="1" w:styleId="Bullets">
    <w:name w:val="Bullets"/>
    <w:rsid w:val="00155B07"/>
    <w:rPr>
      <w:rFonts w:ascii="OpenSymbol" w:eastAsia="OpenSymbol" w:hAnsi="OpenSymbol" w:cs="OpenSymbol"/>
    </w:rPr>
  </w:style>
  <w:style w:type="character" w:styleId="Emphasis">
    <w:name w:val="Emphasis"/>
    <w:qFormat/>
    <w:rsid w:val="00155B07"/>
    <w:rPr>
      <w:i/>
      <w:iCs/>
    </w:rPr>
  </w:style>
  <w:style w:type="paragraph" w:styleId="BodyText">
    <w:name w:val="Body Text"/>
    <w:basedOn w:val="Normal"/>
    <w:link w:val="BodyTextChar"/>
    <w:rsid w:val="00155B07"/>
    <w:pPr>
      <w:suppressAutoHyphens/>
      <w:spacing w:after="120"/>
    </w:pPr>
    <w:rPr>
      <w:rFonts w:ascii="Arial Narrow" w:hAnsi="Arial Narrow" w:cs="Arial Narrow"/>
      <w:sz w:val="20"/>
      <w:szCs w:val="20"/>
      <w:lang w:val="en-GB" w:eastAsia="ar-SA"/>
    </w:rPr>
  </w:style>
  <w:style w:type="character" w:customStyle="1" w:styleId="BodyTextChar">
    <w:name w:val="Body Text Char"/>
    <w:basedOn w:val="DefaultParagraphFont"/>
    <w:link w:val="BodyText"/>
    <w:rsid w:val="00155B07"/>
    <w:rPr>
      <w:rFonts w:ascii="Arial Narrow" w:eastAsia="Times New Roman" w:hAnsi="Arial Narrow" w:cs="Arial Narrow"/>
      <w:sz w:val="20"/>
      <w:szCs w:val="20"/>
      <w:lang w:val="en-GB" w:eastAsia="ar-SA"/>
    </w:rPr>
  </w:style>
  <w:style w:type="paragraph" w:styleId="List">
    <w:name w:val="List"/>
    <w:basedOn w:val="BodyText"/>
    <w:rsid w:val="00155B07"/>
    <w:rPr>
      <w:rFonts w:cs="Tahoma"/>
    </w:rPr>
  </w:style>
  <w:style w:type="paragraph" w:customStyle="1" w:styleId="Bijschrift1">
    <w:name w:val="Bijschrift1"/>
    <w:basedOn w:val="Normal"/>
    <w:rsid w:val="00155B07"/>
    <w:pPr>
      <w:suppressLineNumbers/>
      <w:suppressAutoHyphens/>
      <w:spacing w:before="120" w:after="120"/>
    </w:pPr>
    <w:rPr>
      <w:rFonts w:ascii="Arial Narrow" w:hAnsi="Arial Narrow" w:cs="Tahoma"/>
      <w:i/>
      <w:iCs/>
      <w:lang w:val="en-GB" w:eastAsia="ar-SA"/>
    </w:rPr>
  </w:style>
  <w:style w:type="paragraph" w:customStyle="1" w:styleId="Index">
    <w:name w:val="Index"/>
    <w:basedOn w:val="Normal"/>
    <w:rsid w:val="00155B07"/>
    <w:pPr>
      <w:suppressLineNumbers/>
      <w:suppressAutoHyphens/>
    </w:pPr>
    <w:rPr>
      <w:rFonts w:ascii="Arial Narrow" w:hAnsi="Arial Narrow" w:cs="Tahoma"/>
      <w:sz w:val="20"/>
      <w:szCs w:val="20"/>
      <w:lang w:val="en-GB" w:eastAsia="ar-SA"/>
    </w:rPr>
  </w:style>
  <w:style w:type="paragraph" w:customStyle="1" w:styleId="Titre1">
    <w:name w:val="Titre1"/>
    <w:basedOn w:val="Normal"/>
    <w:next w:val="BodyText"/>
    <w:rsid w:val="00155B07"/>
    <w:pPr>
      <w:keepNext/>
      <w:suppressAutoHyphens/>
      <w:spacing w:before="240" w:after="120"/>
    </w:pPr>
    <w:rPr>
      <w:rFonts w:ascii="Liberation Sans" w:eastAsia="WenQuanYi Micro Hei" w:hAnsi="Liberation Sans" w:cs="Lohit Hindi"/>
      <w:sz w:val="28"/>
      <w:szCs w:val="28"/>
      <w:lang w:val="en-GB" w:eastAsia="ar-SA"/>
    </w:rPr>
  </w:style>
  <w:style w:type="paragraph" w:customStyle="1" w:styleId="Lgende1">
    <w:name w:val="Légende1"/>
    <w:basedOn w:val="Normal"/>
    <w:rsid w:val="00155B07"/>
    <w:pPr>
      <w:suppressLineNumbers/>
      <w:suppressAutoHyphens/>
      <w:spacing w:before="120" w:after="120"/>
    </w:pPr>
    <w:rPr>
      <w:rFonts w:ascii="Arial Narrow" w:hAnsi="Arial Narrow" w:cs="Mangal"/>
      <w:i/>
      <w:iCs/>
      <w:lang w:val="en-GB" w:eastAsia="ar-SA"/>
    </w:rPr>
  </w:style>
  <w:style w:type="paragraph" w:customStyle="1" w:styleId="Didascalia">
    <w:name w:val="Didascalia"/>
    <w:basedOn w:val="Normal"/>
    <w:rsid w:val="00155B07"/>
    <w:pPr>
      <w:suppressLineNumbers/>
      <w:suppressAutoHyphens/>
      <w:spacing w:before="120" w:after="120"/>
    </w:pPr>
    <w:rPr>
      <w:rFonts w:ascii="Arial Narrow" w:hAnsi="Arial Narrow" w:cs="Lohit Hindi"/>
      <w:i/>
      <w:iCs/>
      <w:lang w:val="en-GB" w:eastAsia="ar-SA"/>
    </w:rPr>
  </w:style>
  <w:style w:type="paragraph" w:customStyle="1" w:styleId="CVTitle">
    <w:name w:val="CV Title"/>
    <w:basedOn w:val="Normal"/>
    <w:rsid w:val="00155B07"/>
    <w:pPr>
      <w:suppressAutoHyphens/>
      <w:ind w:left="113" w:right="113"/>
      <w:jc w:val="right"/>
    </w:pPr>
    <w:rPr>
      <w:rFonts w:ascii="Arial Narrow" w:hAnsi="Arial Narrow" w:cs="Arial Narrow"/>
      <w:b/>
      <w:bCs/>
      <w:spacing w:val="10"/>
      <w:sz w:val="28"/>
      <w:szCs w:val="20"/>
      <w:lang w:val="en-GB" w:eastAsia="ar-SA"/>
    </w:rPr>
  </w:style>
  <w:style w:type="paragraph" w:customStyle="1" w:styleId="CVHeading1">
    <w:name w:val="CV Heading 1"/>
    <w:basedOn w:val="Normal"/>
    <w:next w:val="Normal"/>
    <w:rsid w:val="00155B07"/>
    <w:pPr>
      <w:suppressAutoHyphens/>
      <w:spacing w:before="74"/>
      <w:ind w:left="113" w:right="113"/>
      <w:jc w:val="right"/>
    </w:pPr>
    <w:rPr>
      <w:rFonts w:ascii="Arial Narrow" w:hAnsi="Arial Narrow" w:cs="Arial Narrow"/>
      <w:b/>
      <w:szCs w:val="20"/>
      <w:lang w:val="en-GB" w:eastAsia="ar-SA"/>
    </w:rPr>
  </w:style>
  <w:style w:type="paragraph" w:customStyle="1" w:styleId="CVHeading2">
    <w:name w:val="CV Heading 2"/>
    <w:basedOn w:val="CVHeading1"/>
    <w:next w:val="Normal"/>
    <w:rsid w:val="00155B07"/>
    <w:pPr>
      <w:spacing w:before="0"/>
    </w:pPr>
    <w:rPr>
      <w:b w:val="0"/>
      <w:sz w:val="22"/>
    </w:rPr>
  </w:style>
  <w:style w:type="paragraph" w:customStyle="1" w:styleId="CVHeading2-FirstLine">
    <w:name w:val="CV Heading 2 - First Line"/>
    <w:basedOn w:val="CVHeading2"/>
    <w:next w:val="CVHeading2"/>
    <w:rsid w:val="00155B07"/>
    <w:pPr>
      <w:spacing w:before="74"/>
    </w:pPr>
  </w:style>
  <w:style w:type="paragraph" w:customStyle="1" w:styleId="CVHeading3">
    <w:name w:val="CV Heading 3"/>
    <w:basedOn w:val="Normal"/>
    <w:next w:val="Normal"/>
    <w:rsid w:val="00155B07"/>
    <w:pPr>
      <w:suppressAutoHyphens/>
      <w:ind w:left="113" w:right="113"/>
      <w:jc w:val="right"/>
      <w:textAlignment w:val="center"/>
    </w:pPr>
    <w:rPr>
      <w:rFonts w:ascii="Arial Narrow" w:hAnsi="Arial Narrow" w:cs="Arial Narrow"/>
      <w:sz w:val="20"/>
      <w:szCs w:val="20"/>
      <w:lang w:val="en-GB" w:eastAsia="ar-SA"/>
    </w:rPr>
  </w:style>
  <w:style w:type="paragraph" w:customStyle="1" w:styleId="CVHeading3-FirstLine">
    <w:name w:val="CV Heading 3 - First Line"/>
    <w:basedOn w:val="CVHeading3"/>
    <w:next w:val="CVHeading3"/>
    <w:rsid w:val="00155B07"/>
    <w:pPr>
      <w:spacing w:before="74"/>
    </w:pPr>
  </w:style>
  <w:style w:type="paragraph" w:customStyle="1" w:styleId="CVHeadingLanguage">
    <w:name w:val="CV Heading Language"/>
    <w:basedOn w:val="CVHeading2"/>
    <w:next w:val="LevelAssessment-Code"/>
    <w:rsid w:val="00155B07"/>
    <w:rPr>
      <w:b/>
    </w:rPr>
  </w:style>
  <w:style w:type="paragraph" w:customStyle="1" w:styleId="LevelAssessment-Code">
    <w:name w:val="Level Assessment - Code"/>
    <w:basedOn w:val="Normal"/>
    <w:next w:val="LevelAssessment-Description"/>
    <w:rsid w:val="00155B07"/>
    <w:pPr>
      <w:suppressAutoHyphens/>
      <w:ind w:left="28"/>
      <w:jc w:val="center"/>
    </w:pPr>
    <w:rPr>
      <w:rFonts w:ascii="Arial Narrow" w:hAnsi="Arial Narrow" w:cs="Arial Narrow"/>
      <w:sz w:val="18"/>
      <w:szCs w:val="20"/>
      <w:lang w:val="en-GB" w:eastAsia="ar-SA"/>
    </w:rPr>
  </w:style>
  <w:style w:type="paragraph" w:customStyle="1" w:styleId="LevelAssessment-Description">
    <w:name w:val="Level Assessment - Description"/>
    <w:basedOn w:val="LevelAssessment-Code"/>
    <w:next w:val="LevelAssessment-Code"/>
    <w:rsid w:val="00155B07"/>
    <w:pPr>
      <w:textAlignment w:val="bottom"/>
    </w:pPr>
  </w:style>
  <w:style w:type="paragraph" w:customStyle="1" w:styleId="SmallGap">
    <w:name w:val="Small Gap"/>
    <w:basedOn w:val="Normal"/>
    <w:next w:val="Normal"/>
    <w:rsid w:val="00155B07"/>
    <w:pPr>
      <w:suppressAutoHyphens/>
    </w:pPr>
    <w:rPr>
      <w:rFonts w:ascii="Arial Narrow" w:hAnsi="Arial Narrow" w:cs="Arial Narrow"/>
      <w:sz w:val="10"/>
      <w:szCs w:val="20"/>
      <w:lang w:val="en-GB" w:eastAsia="ar-SA"/>
    </w:rPr>
  </w:style>
  <w:style w:type="paragraph" w:customStyle="1" w:styleId="CVHeadingLevel">
    <w:name w:val="CV Heading Level"/>
    <w:basedOn w:val="CVHeading3"/>
    <w:next w:val="Normal"/>
    <w:rsid w:val="00155B07"/>
    <w:rPr>
      <w:i/>
    </w:rPr>
  </w:style>
  <w:style w:type="paragraph" w:customStyle="1" w:styleId="LevelAssessment-Heading1">
    <w:name w:val="Level Assessment - Heading 1"/>
    <w:basedOn w:val="LevelAssessment-Code"/>
    <w:rsid w:val="00155B07"/>
    <w:pPr>
      <w:ind w:left="57" w:right="57"/>
    </w:pPr>
    <w:rPr>
      <w:b/>
      <w:sz w:val="22"/>
    </w:rPr>
  </w:style>
  <w:style w:type="paragraph" w:customStyle="1" w:styleId="LevelAssessment-Heading2">
    <w:name w:val="Level Assessment - Heading 2"/>
    <w:basedOn w:val="Normal"/>
    <w:rsid w:val="00155B07"/>
    <w:pPr>
      <w:suppressAutoHyphens/>
      <w:ind w:left="57" w:right="57"/>
      <w:jc w:val="center"/>
    </w:pPr>
    <w:rPr>
      <w:rFonts w:ascii="Arial Narrow" w:hAnsi="Arial Narrow" w:cs="Arial Narrow"/>
      <w:sz w:val="18"/>
      <w:szCs w:val="20"/>
      <w:lang w:val="en-GB" w:eastAsia="ar-SA"/>
    </w:rPr>
  </w:style>
  <w:style w:type="paragraph" w:customStyle="1" w:styleId="LevelAssessment-Note">
    <w:name w:val="Level Assessment - Note"/>
    <w:basedOn w:val="LevelAssessment-Code"/>
    <w:rsid w:val="00155B07"/>
    <w:pPr>
      <w:ind w:left="113"/>
      <w:jc w:val="left"/>
    </w:pPr>
    <w:rPr>
      <w:i/>
    </w:rPr>
  </w:style>
  <w:style w:type="paragraph" w:customStyle="1" w:styleId="CVMajor">
    <w:name w:val="CV Major"/>
    <w:basedOn w:val="Normal"/>
    <w:rsid w:val="00155B07"/>
    <w:pPr>
      <w:suppressAutoHyphens/>
      <w:ind w:left="113" w:right="113"/>
    </w:pPr>
    <w:rPr>
      <w:rFonts w:ascii="Arial Narrow" w:hAnsi="Arial Narrow" w:cs="Arial Narrow"/>
      <w:b/>
      <w:szCs w:val="20"/>
      <w:lang w:val="en-GB" w:eastAsia="ar-SA"/>
    </w:rPr>
  </w:style>
  <w:style w:type="paragraph" w:customStyle="1" w:styleId="CVMajor-FirstLine">
    <w:name w:val="CV Major - First Line"/>
    <w:basedOn w:val="CVMajor"/>
    <w:next w:val="CVMajor"/>
    <w:rsid w:val="00155B07"/>
    <w:pPr>
      <w:spacing w:before="74"/>
    </w:pPr>
  </w:style>
  <w:style w:type="paragraph" w:customStyle="1" w:styleId="CVMedium">
    <w:name w:val="CV Medium"/>
    <w:basedOn w:val="CVMajor"/>
    <w:rsid w:val="00155B07"/>
    <w:rPr>
      <w:sz w:val="22"/>
    </w:rPr>
  </w:style>
  <w:style w:type="paragraph" w:customStyle="1" w:styleId="CVMedium-FirstLine">
    <w:name w:val="CV Medium - First Line"/>
    <w:basedOn w:val="CVMedium"/>
    <w:next w:val="CVMedium"/>
    <w:rsid w:val="00155B07"/>
    <w:pPr>
      <w:spacing w:before="74"/>
    </w:pPr>
  </w:style>
  <w:style w:type="paragraph" w:customStyle="1" w:styleId="CVNormal">
    <w:name w:val="CV Normal"/>
    <w:basedOn w:val="CVMedium"/>
    <w:rsid w:val="00155B07"/>
    <w:rPr>
      <w:b w:val="0"/>
      <w:sz w:val="20"/>
    </w:rPr>
  </w:style>
  <w:style w:type="paragraph" w:customStyle="1" w:styleId="CVSpacer">
    <w:name w:val="CV Spacer"/>
    <w:basedOn w:val="CVNormal"/>
    <w:rsid w:val="00155B07"/>
    <w:rPr>
      <w:sz w:val="4"/>
    </w:rPr>
  </w:style>
  <w:style w:type="paragraph" w:customStyle="1" w:styleId="CVNormal-FirstLine">
    <w:name w:val="CV Normal - First Line"/>
    <w:basedOn w:val="CVNormal"/>
    <w:next w:val="CVNormal"/>
    <w:rsid w:val="00155B07"/>
    <w:pPr>
      <w:spacing w:before="74"/>
    </w:pPr>
  </w:style>
  <w:style w:type="paragraph" w:customStyle="1" w:styleId="CVFooterLeft">
    <w:name w:val="CV Footer Left"/>
    <w:basedOn w:val="Normal"/>
    <w:rsid w:val="00155B07"/>
    <w:pPr>
      <w:suppressAutoHyphens/>
      <w:ind w:firstLine="360"/>
      <w:jc w:val="right"/>
    </w:pPr>
    <w:rPr>
      <w:rFonts w:ascii="Arial Narrow" w:hAnsi="Arial Narrow" w:cs="Arial Narrow"/>
      <w:bCs/>
      <w:sz w:val="16"/>
      <w:szCs w:val="20"/>
      <w:lang w:val="en-GB" w:eastAsia="ar-SA"/>
    </w:rPr>
  </w:style>
  <w:style w:type="paragraph" w:customStyle="1" w:styleId="CVFooterRight">
    <w:name w:val="CV Footer Right"/>
    <w:basedOn w:val="Normal"/>
    <w:rsid w:val="00155B07"/>
    <w:pPr>
      <w:suppressAutoHyphens/>
    </w:pPr>
    <w:rPr>
      <w:rFonts w:ascii="Arial Narrow" w:hAnsi="Arial Narrow" w:cs="Arial Narrow"/>
      <w:bCs/>
      <w:sz w:val="16"/>
      <w:szCs w:val="20"/>
      <w:lang w:val="en-GB" w:eastAsia="ar-SA"/>
    </w:rPr>
  </w:style>
  <w:style w:type="paragraph" w:customStyle="1" w:styleId="GridStandard">
    <w:name w:val="Grid Standard"/>
    <w:rsid w:val="00155B07"/>
    <w:pPr>
      <w:widowControl w:val="0"/>
      <w:suppressAutoHyphens/>
      <w:spacing w:after="0" w:line="240" w:lineRule="auto"/>
    </w:pPr>
    <w:rPr>
      <w:rFonts w:ascii="Arial Narrow" w:eastAsia="Lucida Sans Unicode" w:hAnsi="Arial Narrow" w:cs="Arial Narrow"/>
      <w:sz w:val="20"/>
      <w:szCs w:val="24"/>
      <w:lang w:val="en-GB" w:eastAsia="ar-SA"/>
    </w:rPr>
  </w:style>
  <w:style w:type="paragraph" w:customStyle="1" w:styleId="GridTitle">
    <w:name w:val="Grid Title"/>
    <w:basedOn w:val="GridStandard"/>
    <w:rsid w:val="00155B07"/>
    <w:pPr>
      <w:jc w:val="center"/>
    </w:pPr>
    <w:rPr>
      <w:b/>
      <w:caps/>
    </w:rPr>
  </w:style>
  <w:style w:type="paragraph" w:customStyle="1" w:styleId="GridFooter">
    <w:name w:val="Grid Footer"/>
    <w:basedOn w:val="GridStandard"/>
    <w:rsid w:val="00155B07"/>
    <w:rPr>
      <w:sz w:val="16"/>
    </w:rPr>
  </w:style>
  <w:style w:type="paragraph" w:customStyle="1" w:styleId="GridLevel">
    <w:name w:val="Grid Level"/>
    <w:basedOn w:val="GridStandard"/>
    <w:rsid w:val="00155B07"/>
    <w:pPr>
      <w:jc w:val="center"/>
    </w:pPr>
    <w:rPr>
      <w:b/>
      <w:sz w:val="4"/>
    </w:rPr>
  </w:style>
  <w:style w:type="paragraph" w:customStyle="1" w:styleId="GridCompetency1">
    <w:name w:val="Grid Competency 1"/>
    <w:basedOn w:val="GridStandard"/>
    <w:next w:val="GridCompetency2"/>
    <w:rsid w:val="00155B07"/>
    <w:pPr>
      <w:jc w:val="center"/>
    </w:pPr>
    <w:rPr>
      <w:caps/>
      <w:sz w:val="4"/>
    </w:rPr>
  </w:style>
  <w:style w:type="paragraph" w:customStyle="1" w:styleId="GridCompetency2">
    <w:name w:val="Grid Competency 2"/>
    <w:basedOn w:val="GridStandard"/>
    <w:next w:val="GridDescription"/>
    <w:rsid w:val="00155B07"/>
    <w:pPr>
      <w:jc w:val="center"/>
    </w:pPr>
    <w:rPr>
      <w:sz w:val="2"/>
    </w:rPr>
  </w:style>
  <w:style w:type="paragraph" w:customStyle="1" w:styleId="GridDescription">
    <w:name w:val="Grid Description"/>
    <w:basedOn w:val="GridStandard"/>
    <w:rsid w:val="00155B07"/>
    <w:rPr>
      <w:sz w:val="0"/>
    </w:rPr>
  </w:style>
  <w:style w:type="paragraph" w:customStyle="1" w:styleId="TableContents">
    <w:name w:val="Table Contents"/>
    <w:basedOn w:val="Normal"/>
    <w:rsid w:val="00155B07"/>
    <w:pPr>
      <w:suppressLineNumbers/>
      <w:suppressAutoHyphens/>
    </w:pPr>
    <w:rPr>
      <w:rFonts w:ascii="Arial Narrow" w:hAnsi="Arial Narrow" w:cs="Arial Narrow"/>
      <w:sz w:val="20"/>
      <w:szCs w:val="20"/>
      <w:lang w:val="en-GB" w:eastAsia="ar-SA"/>
    </w:rPr>
  </w:style>
  <w:style w:type="paragraph" w:customStyle="1" w:styleId="TableHeading">
    <w:name w:val="Table Heading"/>
    <w:basedOn w:val="TableContents"/>
    <w:rsid w:val="00155B07"/>
    <w:pPr>
      <w:jc w:val="center"/>
    </w:pPr>
    <w:rPr>
      <w:b/>
      <w:bCs/>
    </w:rPr>
  </w:style>
  <w:style w:type="paragraph" w:customStyle="1" w:styleId="Contenudetableau">
    <w:name w:val="Contenu de tableau"/>
    <w:basedOn w:val="Normal"/>
    <w:rsid w:val="00155B07"/>
    <w:pPr>
      <w:suppressLineNumbers/>
      <w:suppressAutoHyphens/>
    </w:pPr>
    <w:rPr>
      <w:rFonts w:ascii="Arial Narrow" w:hAnsi="Arial Narrow" w:cs="Arial Narrow"/>
      <w:sz w:val="20"/>
      <w:szCs w:val="20"/>
      <w:lang w:val="en-GB" w:eastAsia="ar-SA"/>
    </w:rPr>
  </w:style>
  <w:style w:type="paragraph" w:customStyle="1" w:styleId="Titredetableau">
    <w:name w:val="Titre de tableau"/>
    <w:basedOn w:val="Contenudetableau"/>
    <w:rsid w:val="00155B07"/>
    <w:pPr>
      <w:jc w:val="center"/>
    </w:pPr>
    <w:rPr>
      <w:b/>
      <w:bCs/>
    </w:rPr>
  </w:style>
  <w:style w:type="character" w:customStyle="1" w:styleId="Heading3Char">
    <w:name w:val="Heading 3 Char"/>
    <w:basedOn w:val="DefaultParagraphFont"/>
    <w:link w:val="Heading3"/>
    <w:uiPriority w:val="9"/>
    <w:semiHidden/>
    <w:rsid w:val="00FC347F"/>
    <w:rPr>
      <w:rFonts w:asciiTheme="majorHAnsi" w:eastAsiaTheme="majorEastAsia" w:hAnsiTheme="majorHAnsi" w:cstheme="majorBidi"/>
      <w:color w:val="243F60" w:themeColor="accent1" w:themeShade="7F"/>
      <w:sz w:val="24"/>
      <w:szCs w:val="24"/>
      <w:lang w:eastAsia="nl-BE"/>
    </w:rPr>
  </w:style>
  <w:style w:type="paragraph" w:styleId="EndnoteText">
    <w:name w:val="endnote text"/>
    <w:basedOn w:val="Normal"/>
    <w:link w:val="EndnoteTextChar"/>
    <w:semiHidden/>
    <w:rsid w:val="00FC347F"/>
    <w:pPr>
      <w:widowControl w:val="0"/>
      <w:overflowPunct w:val="0"/>
      <w:autoSpaceDE w:val="0"/>
      <w:autoSpaceDN w:val="0"/>
      <w:adjustRightInd w:val="0"/>
      <w:textAlignment w:val="baseline"/>
    </w:pPr>
    <w:rPr>
      <w:sz w:val="20"/>
      <w:szCs w:val="20"/>
      <w:lang w:val="nl-NL" w:eastAsia="en-US"/>
    </w:rPr>
  </w:style>
  <w:style w:type="character" w:customStyle="1" w:styleId="EndnoteTextChar">
    <w:name w:val="Endnote Text Char"/>
    <w:basedOn w:val="DefaultParagraphFont"/>
    <w:link w:val="EndnoteText"/>
    <w:semiHidden/>
    <w:rsid w:val="00FC347F"/>
    <w:rPr>
      <w:rFonts w:ascii="Times New Roman" w:eastAsia="Times New Roman" w:hAnsi="Times New Roman" w:cs="Times New Roman"/>
      <w:sz w:val="20"/>
      <w:szCs w:val="20"/>
      <w:lang w:val="nl-NL"/>
    </w:rPr>
  </w:style>
  <w:style w:type="paragraph" w:customStyle="1" w:styleId="Titel1">
    <w:name w:val="Titel1"/>
    <w:basedOn w:val="Normal"/>
    <w:uiPriority w:val="99"/>
    <w:rsid w:val="0055555F"/>
    <w:pPr>
      <w:ind w:left="2700" w:right="610"/>
      <w:jc w:val="center"/>
    </w:pPr>
    <w:rPr>
      <w:rFonts w:ascii="Arial" w:hAnsi="Arial" w:cs="Arial"/>
      <w:color w:val="FFFFFF"/>
      <w:sz w:val="52"/>
      <w:szCs w:val="52"/>
      <w:lang w:val="de-DE" w:eastAsia="en-GB"/>
    </w:rPr>
  </w:style>
  <w:style w:type="paragraph" w:styleId="BodyTextIndent">
    <w:name w:val="Body Text Indent"/>
    <w:basedOn w:val="Normal"/>
    <w:link w:val="BodyTextIndentChar"/>
    <w:uiPriority w:val="99"/>
    <w:semiHidden/>
    <w:unhideWhenUsed/>
    <w:rsid w:val="008834A8"/>
    <w:pPr>
      <w:spacing w:after="120"/>
      <w:ind w:left="283"/>
    </w:pPr>
  </w:style>
  <w:style w:type="character" w:customStyle="1" w:styleId="BodyTextIndentChar">
    <w:name w:val="Body Text Indent Char"/>
    <w:basedOn w:val="DefaultParagraphFont"/>
    <w:link w:val="BodyTextIndent"/>
    <w:uiPriority w:val="99"/>
    <w:semiHidden/>
    <w:rsid w:val="008834A8"/>
    <w:rPr>
      <w:rFonts w:ascii="Times New Roman" w:eastAsia="Times New Roman" w:hAnsi="Times New Roman" w:cs="Times New Roman"/>
      <w:sz w:val="24"/>
      <w:szCs w:val="24"/>
      <w:lang w:eastAsia="nl-BE"/>
    </w:rPr>
  </w:style>
  <w:style w:type="paragraph" w:customStyle="1" w:styleId="CVstandaardtekst">
    <w:name w:val="CV standaard tekst"/>
    <w:basedOn w:val="Normal"/>
    <w:rsid w:val="00E46FD3"/>
    <w:pPr>
      <w:keepNext/>
      <w:keepLines/>
      <w:tabs>
        <w:tab w:val="left" w:pos="-1560"/>
        <w:tab w:val="left" w:pos="3168"/>
        <w:tab w:val="left" w:pos="3402"/>
        <w:tab w:val="left" w:pos="3686"/>
      </w:tabs>
      <w:suppressAutoHyphens/>
      <w:ind w:left="3402" w:hanging="3402"/>
    </w:pPr>
    <w:rPr>
      <w:rFonts w:ascii="Syntax" w:hAnsi="Syntax" w:cs="Syntax"/>
      <w:sz w:val="19"/>
      <w:szCs w:val="19"/>
      <w:lang w:val="nl-NL" w:eastAsia="en-US"/>
    </w:rPr>
  </w:style>
  <w:style w:type="paragraph" w:customStyle="1" w:styleId="Project">
    <w:name w:val="Project"/>
    <w:basedOn w:val="Normal"/>
    <w:rsid w:val="00E46FD3"/>
    <w:rPr>
      <w:rFonts w:ascii="Arial" w:hAnsi="Arial"/>
      <w:sz w:val="20"/>
      <w:lang w:val="nl-NL" w:eastAsia="nl-NL"/>
    </w:rPr>
  </w:style>
  <w:style w:type="paragraph" w:customStyle="1" w:styleId="Prestaties">
    <w:name w:val="Prestaties"/>
    <w:basedOn w:val="Normal"/>
    <w:uiPriority w:val="99"/>
    <w:rsid w:val="00AF7C7B"/>
    <w:pPr>
      <w:numPr>
        <w:numId w:val="22"/>
      </w:numPr>
      <w:spacing w:before="60" w:after="60"/>
    </w:pPr>
    <w:rPr>
      <w:rFonts w:ascii="Tahoma" w:hAnsi="Tahoma" w:cs="Tahoma"/>
      <w:spacing w:val="10"/>
      <w:sz w:val="16"/>
      <w:szCs w:val="16"/>
      <w:lang w:val="nl-NL" w:eastAsia="nl-NL"/>
    </w:rPr>
  </w:style>
  <w:style w:type="character" w:customStyle="1" w:styleId="NoSpacingChar">
    <w:name w:val="No Spacing Char"/>
    <w:basedOn w:val="DefaultParagraphFont"/>
    <w:link w:val="NoSpacing"/>
    <w:uiPriority w:val="99"/>
    <w:locked/>
    <w:rsid w:val="00157CC1"/>
    <w:rPr>
      <w:rFonts w:ascii="Times New Roman" w:eastAsia="Times New Roman" w:hAnsi="Times New Roman" w:cs="Times New Roman"/>
      <w:sz w:val="24"/>
      <w:szCs w:val="24"/>
      <w:lang w:eastAsia="nl-BE"/>
    </w:rPr>
  </w:style>
  <w:style w:type="paragraph" w:customStyle="1" w:styleId="Default">
    <w:name w:val="Default"/>
    <w:uiPriority w:val="99"/>
    <w:rsid w:val="00157CC1"/>
    <w:pPr>
      <w:autoSpaceDE w:val="0"/>
      <w:autoSpaceDN w:val="0"/>
      <w:adjustRightInd w:val="0"/>
      <w:spacing w:after="0" w:line="240" w:lineRule="auto"/>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1"/>
    <w:pPr>
      <w:spacing w:after="0" w:line="240" w:lineRule="auto"/>
    </w:pPr>
    <w:rPr>
      <w:rFonts w:ascii="Times New Roman" w:eastAsia="Times New Roman" w:hAnsi="Times New Roman" w:cs="Times New Roman"/>
      <w:sz w:val="24"/>
      <w:szCs w:val="24"/>
      <w:lang w:eastAsia="nl-BE"/>
    </w:rPr>
  </w:style>
  <w:style w:type="paragraph" w:styleId="Heading1">
    <w:name w:val="heading 1"/>
    <w:basedOn w:val="Normal"/>
    <w:next w:val="Normal"/>
    <w:link w:val="Heading1Char"/>
    <w:uiPriority w:val="9"/>
    <w:qFormat/>
    <w:rsid w:val="00A252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D21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347F"/>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5D9F"/>
    <w:pPr>
      <w:keepNext/>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F2A"/>
    <w:pPr>
      <w:tabs>
        <w:tab w:val="center" w:pos="4536"/>
        <w:tab w:val="right" w:pos="9072"/>
      </w:tabs>
    </w:pPr>
  </w:style>
  <w:style w:type="character" w:customStyle="1" w:styleId="HeaderChar">
    <w:name w:val="Header Char"/>
    <w:basedOn w:val="DefaultParagraphFont"/>
    <w:link w:val="Header"/>
    <w:rsid w:val="004A5F2A"/>
  </w:style>
  <w:style w:type="paragraph" w:styleId="Footer">
    <w:name w:val="footer"/>
    <w:basedOn w:val="Normal"/>
    <w:link w:val="FooterChar"/>
    <w:unhideWhenUsed/>
    <w:rsid w:val="004A5F2A"/>
    <w:pPr>
      <w:tabs>
        <w:tab w:val="center" w:pos="4536"/>
        <w:tab w:val="right" w:pos="9072"/>
      </w:tabs>
    </w:pPr>
  </w:style>
  <w:style w:type="character" w:customStyle="1" w:styleId="FooterChar">
    <w:name w:val="Footer Char"/>
    <w:basedOn w:val="DefaultParagraphFont"/>
    <w:link w:val="Footer"/>
    <w:rsid w:val="004A5F2A"/>
  </w:style>
  <w:style w:type="paragraph" w:styleId="BalloonText">
    <w:name w:val="Balloon Text"/>
    <w:basedOn w:val="Normal"/>
    <w:link w:val="BalloonTextChar"/>
    <w:uiPriority w:val="99"/>
    <w:semiHidden/>
    <w:unhideWhenUsed/>
    <w:rsid w:val="004A5F2A"/>
    <w:rPr>
      <w:rFonts w:ascii="Tahoma" w:hAnsi="Tahoma" w:cs="Tahoma"/>
      <w:sz w:val="16"/>
      <w:szCs w:val="16"/>
    </w:rPr>
  </w:style>
  <w:style w:type="character" w:customStyle="1" w:styleId="BalloonTextChar">
    <w:name w:val="Balloon Text Char"/>
    <w:basedOn w:val="DefaultParagraphFont"/>
    <w:link w:val="BalloonText"/>
    <w:uiPriority w:val="99"/>
    <w:semiHidden/>
    <w:rsid w:val="004A5F2A"/>
    <w:rPr>
      <w:rFonts w:ascii="Tahoma" w:hAnsi="Tahoma" w:cs="Tahoma"/>
      <w:sz w:val="16"/>
      <w:szCs w:val="16"/>
    </w:rPr>
  </w:style>
  <w:style w:type="table" w:styleId="TableGrid">
    <w:name w:val="Table Grid"/>
    <w:basedOn w:val="TableNormal"/>
    <w:uiPriority w:val="59"/>
    <w:rsid w:val="004A5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5F2A"/>
    <w:rPr>
      <w:color w:val="0000FF"/>
      <w:u w:val="single"/>
    </w:rPr>
  </w:style>
  <w:style w:type="character" w:styleId="PageNumber">
    <w:name w:val="page number"/>
    <w:basedOn w:val="DefaultParagraphFont"/>
    <w:rsid w:val="00EB2F9D"/>
  </w:style>
  <w:style w:type="paragraph" w:customStyle="1" w:styleId="CVBullet1">
    <w:name w:val="CV Bullet 1"/>
    <w:basedOn w:val="CVResponsibilities"/>
    <w:rsid w:val="005B5D9F"/>
    <w:pPr>
      <w:numPr>
        <w:numId w:val="2"/>
      </w:numPr>
    </w:pPr>
    <w:rPr>
      <w:rFonts w:cs="Times New Roman"/>
    </w:rPr>
  </w:style>
  <w:style w:type="paragraph" w:customStyle="1" w:styleId="CVKeypoint">
    <w:name w:val="CV Keypoint"/>
    <w:basedOn w:val="Normal"/>
    <w:rsid w:val="005B5D9F"/>
    <w:pPr>
      <w:numPr>
        <w:numId w:val="1"/>
      </w:numPr>
      <w:tabs>
        <w:tab w:val="clear" w:pos="360"/>
        <w:tab w:val="left" w:pos="3226"/>
      </w:tabs>
      <w:spacing w:before="80"/>
      <w:ind w:left="3226"/>
    </w:pPr>
    <w:rPr>
      <w:color w:val="000000"/>
    </w:rPr>
  </w:style>
  <w:style w:type="paragraph" w:customStyle="1" w:styleId="CVSubsection">
    <w:name w:val="CV Subsection"/>
    <w:basedOn w:val="Normal"/>
    <w:next w:val="CVDateRange"/>
    <w:rsid w:val="005B5D9F"/>
    <w:pPr>
      <w:keepNext/>
      <w:spacing w:before="360"/>
      <w:ind w:right="4491"/>
    </w:pPr>
    <w:rPr>
      <w:rFonts w:cs="Arial"/>
      <w:b/>
      <w:bCs/>
      <w:color w:val="000000"/>
    </w:rPr>
  </w:style>
  <w:style w:type="paragraph" w:customStyle="1" w:styleId="CVDateRange">
    <w:name w:val="CV Date Range"/>
    <w:basedOn w:val="Normal"/>
    <w:next w:val="CVRole"/>
    <w:rsid w:val="005B5D9F"/>
    <w:pPr>
      <w:keepNext/>
      <w:spacing w:before="40"/>
      <w:ind w:right="4491"/>
    </w:pPr>
    <w:rPr>
      <w:i/>
    </w:rPr>
  </w:style>
  <w:style w:type="paragraph" w:customStyle="1" w:styleId="CVResponsibilities">
    <w:name w:val="CV Responsibilities"/>
    <w:basedOn w:val="Normal"/>
    <w:rsid w:val="005B5D9F"/>
    <w:pPr>
      <w:tabs>
        <w:tab w:val="left" w:pos="2880"/>
      </w:tabs>
      <w:spacing w:before="40"/>
      <w:ind w:left="2880" w:hanging="2880"/>
    </w:pPr>
    <w:rPr>
      <w:rFonts w:cs="Arial"/>
      <w:color w:val="000000"/>
    </w:rPr>
  </w:style>
  <w:style w:type="paragraph" w:customStyle="1" w:styleId="CVProfileText">
    <w:name w:val="CV Profile Text"/>
    <w:basedOn w:val="Normal"/>
    <w:rsid w:val="005B5D9F"/>
    <w:pPr>
      <w:ind w:left="2880"/>
    </w:pPr>
    <w:rPr>
      <w:color w:val="000000"/>
    </w:rPr>
  </w:style>
  <w:style w:type="paragraph" w:customStyle="1" w:styleId="CVKeypointHdr">
    <w:name w:val="CV Keypoint Hdr"/>
    <w:basedOn w:val="Normal"/>
    <w:next w:val="CVKeypoint"/>
    <w:rsid w:val="005B5D9F"/>
    <w:pPr>
      <w:keepNext/>
      <w:pBdr>
        <w:bottom w:val="single" w:sz="8" w:space="0" w:color="auto"/>
      </w:pBdr>
      <w:spacing w:before="360" w:after="120"/>
    </w:pPr>
    <w:rPr>
      <w:rFonts w:cs="Arial"/>
      <w:b/>
    </w:rPr>
  </w:style>
  <w:style w:type="paragraph" w:customStyle="1" w:styleId="CVRole">
    <w:name w:val="CV Role"/>
    <w:basedOn w:val="Normal"/>
    <w:next w:val="CVResponsibilities"/>
    <w:rsid w:val="005B5D9F"/>
    <w:pPr>
      <w:keepNext/>
      <w:tabs>
        <w:tab w:val="left" w:pos="2880"/>
        <w:tab w:val="right" w:pos="9000"/>
      </w:tabs>
      <w:ind w:left="2880" w:hanging="2880"/>
    </w:pPr>
    <w:rPr>
      <w:rFonts w:cs="Arial"/>
      <w:b/>
      <w:color w:val="000000"/>
    </w:rPr>
  </w:style>
  <w:style w:type="paragraph" w:customStyle="1" w:styleId="CVSummary">
    <w:name w:val="CV Summary"/>
    <w:basedOn w:val="Normal"/>
    <w:rsid w:val="005B5D9F"/>
    <w:pPr>
      <w:spacing w:before="40"/>
    </w:pPr>
    <w:rPr>
      <w:color w:val="000000"/>
    </w:rPr>
  </w:style>
  <w:style w:type="paragraph" w:customStyle="1" w:styleId="CVExperience">
    <w:name w:val="CV Experience"/>
    <w:basedOn w:val="Normal"/>
    <w:rsid w:val="005B5D9F"/>
    <w:rPr>
      <w:color w:val="000000"/>
    </w:rPr>
  </w:style>
  <w:style w:type="paragraph" w:customStyle="1" w:styleId="CVExperienceHeader">
    <w:name w:val="CV Experience Header"/>
    <w:basedOn w:val="Heading9"/>
    <w:next w:val="CVExperience"/>
    <w:rsid w:val="005B5D9F"/>
    <w:pPr>
      <w:spacing w:before="80" w:after="40"/>
    </w:pPr>
    <w:rPr>
      <w:rFonts w:ascii="Arial" w:eastAsia="Times New Roman" w:hAnsi="Arial" w:cs="Arial"/>
      <w:b/>
      <w:i w:val="0"/>
      <w:iCs w:val="0"/>
      <w:color w:val="000000"/>
      <w:sz w:val="22"/>
    </w:rPr>
  </w:style>
  <w:style w:type="paragraph" w:styleId="NormalWeb">
    <w:name w:val="Normal (Web)"/>
    <w:basedOn w:val="Normal"/>
    <w:uiPriority w:val="99"/>
    <w:unhideWhenUsed/>
    <w:rsid w:val="005B5D9F"/>
    <w:rPr>
      <w:lang w:val="nl-NL"/>
    </w:rPr>
  </w:style>
  <w:style w:type="paragraph" w:customStyle="1" w:styleId="CVProject">
    <w:name w:val="CV Project"/>
    <w:basedOn w:val="CVResponsibilities"/>
    <w:rsid w:val="005B5D9F"/>
    <w:rPr>
      <w:b/>
    </w:rPr>
  </w:style>
  <w:style w:type="character" w:customStyle="1" w:styleId="Heading9Char">
    <w:name w:val="Heading 9 Char"/>
    <w:basedOn w:val="DefaultParagraphFont"/>
    <w:link w:val="Heading9"/>
    <w:uiPriority w:val="9"/>
    <w:semiHidden/>
    <w:rsid w:val="005B5D9F"/>
    <w:rPr>
      <w:rFonts w:asciiTheme="majorHAnsi" w:eastAsiaTheme="majorEastAsia" w:hAnsiTheme="majorHAnsi" w:cstheme="majorBidi"/>
      <w:i/>
      <w:iCs/>
      <w:color w:val="404040" w:themeColor="text1" w:themeTint="BF"/>
      <w:sz w:val="20"/>
      <w:szCs w:val="20"/>
      <w:lang w:val="en-GB"/>
    </w:rPr>
  </w:style>
  <w:style w:type="paragraph" w:customStyle="1" w:styleId="Standard">
    <w:name w:val="Standard"/>
    <w:rsid w:val="00276AE0"/>
    <w:pPr>
      <w:suppressAutoHyphens/>
      <w:autoSpaceDN w:val="0"/>
      <w:spacing w:after="0" w:line="240" w:lineRule="auto"/>
      <w:textAlignment w:val="baseline"/>
    </w:pPr>
    <w:rPr>
      <w:rFonts w:ascii="Times New Roman" w:eastAsia="Times New Roman" w:hAnsi="Times New Roman" w:cs="Times New Roman"/>
      <w:kern w:val="3"/>
      <w:sz w:val="24"/>
      <w:szCs w:val="24"/>
      <w:lang w:val="nl-NL" w:eastAsia="zh-CN"/>
    </w:rPr>
  </w:style>
  <w:style w:type="paragraph" w:customStyle="1" w:styleId="points">
    <w:name w:val="points"/>
    <w:basedOn w:val="Normal"/>
    <w:rsid w:val="00276AE0"/>
    <w:pPr>
      <w:tabs>
        <w:tab w:val="left" w:pos="1980"/>
        <w:tab w:val="right" w:pos="9980"/>
      </w:tabs>
      <w:ind w:left="360" w:hanging="360"/>
    </w:pPr>
    <w:rPr>
      <w:rFonts w:ascii="Book Antiqua" w:hAnsi="Book Antiqua"/>
      <w:sz w:val="20"/>
      <w:lang w:val="nl-NL"/>
    </w:rPr>
  </w:style>
  <w:style w:type="paragraph" w:styleId="ListParagraph">
    <w:name w:val="List Paragraph"/>
    <w:basedOn w:val="Normal"/>
    <w:uiPriority w:val="34"/>
    <w:qFormat/>
    <w:rsid w:val="00787161"/>
    <w:pPr>
      <w:ind w:left="708"/>
    </w:pPr>
  </w:style>
  <w:style w:type="character" w:customStyle="1" w:styleId="Heading1Char">
    <w:name w:val="Heading 1 Char"/>
    <w:basedOn w:val="DefaultParagraphFont"/>
    <w:link w:val="Heading1"/>
    <w:uiPriority w:val="9"/>
    <w:rsid w:val="00A2522D"/>
    <w:rPr>
      <w:rFonts w:asciiTheme="majorHAnsi" w:eastAsiaTheme="majorEastAsia" w:hAnsiTheme="majorHAnsi" w:cstheme="majorBidi"/>
      <w:color w:val="365F91" w:themeColor="accent1" w:themeShade="BF"/>
      <w:sz w:val="32"/>
      <w:szCs w:val="32"/>
      <w:lang w:eastAsia="nl-BE"/>
    </w:rPr>
  </w:style>
  <w:style w:type="character" w:styleId="Strong">
    <w:name w:val="Strong"/>
    <w:uiPriority w:val="99"/>
    <w:qFormat/>
    <w:rsid w:val="00A2522D"/>
    <w:rPr>
      <w:b/>
      <w:color w:val="C0504D" w:themeColor="accent2"/>
    </w:rPr>
  </w:style>
  <w:style w:type="character" w:customStyle="1" w:styleId="Heading2Char">
    <w:name w:val="Heading 2 Char"/>
    <w:basedOn w:val="DefaultParagraphFont"/>
    <w:link w:val="Heading2"/>
    <w:rsid w:val="00BD2146"/>
    <w:rPr>
      <w:rFonts w:asciiTheme="majorHAnsi" w:eastAsiaTheme="majorEastAsia" w:hAnsiTheme="majorHAnsi" w:cstheme="majorBidi"/>
      <w:color w:val="365F91" w:themeColor="accent1" w:themeShade="BF"/>
      <w:sz w:val="26"/>
      <w:szCs w:val="26"/>
      <w:lang w:eastAsia="nl-BE"/>
    </w:rPr>
  </w:style>
  <w:style w:type="table" w:customStyle="1" w:styleId="Tabelraster1">
    <w:name w:val="Tabelraster1"/>
    <w:basedOn w:val="TableNormal"/>
    <w:next w:val="TableGrid"/>
    <w:uiPriority w:val="59"/>
    <w:rsid w:val="004169A6"/>
    <w:pPr>
      <w:spacing w:after="0" w:line="240" w:lineRule="auto"/>
    </w:pPr>
    <w:rPr>
      <w:rFonts w:eastAsiaTheme="minorEastAsia"/>
      <w:lang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styleId="NoSpacing">
    <w:name w:val="No Spacing"/>
    <w:link w:val="NoSpacingChar"/>
    <w:uiPriority w:val="99"/>
    <w:qFormat/>
    <w:rsid w:val="00D477D7"/>
    <w:pPr>
      <w:spacing w:after="0" w:line="240" w:lineRule="auto"/>
    </w:pPr>
    <w:rPr>
      <w:rFonts w:ascii="Times New Roman" w:eastAsia="Times New Roman" w:hAnsi="Times New Roman" w:cs="Times New Roman"/>
      <w:sz w:val="24"/>
      <w:szCs w:val="24"/>
      <w:lang w:eastAsia="nl-BE"/>
    </w:rPr>
  </w:style>
  <w:style w:type="paragraph" w:customStyle="1" w:styleId="Subheading">
    <w:name w:val="Subheading"/>
    <w:next w:val="Body"/>
    <w:rsid w:val="00155B07"/>
    <w:pPr>
      <w:pBdr>
        <w:top w:val="nil"/>
        <w:left w:val="nil"/>
        <w:bottom w:val="nil"/>
        <w:right w:val="nil"/>
        <w:between w:val="nil"/>
        <w:bar w:val="nil"/>
      </w:pBdr>
      <w:spacing w:after="0" w:line="288" w:lineRule="auto"/>
      <w:outlineLvl w:val="1"/>
    </w:pPr>
    <w:rPr>
      <w:rFonts w:ascii="Helvetica Neue Medium" w:eastAsia="Arial Unicode MS" w:hAnsi="Arial Unicode MS" w:cs="Arial Unicode MS"/>
      <w:color w:val="5F5F5F"/>
      <w:sz w:val="20"/>
      <w:szCs w:val="20"/>
      <w:bdr w:val="nil"/>
      <w:lang w:val="nl-NL"/>
    </w:rPr>
  </w:style>
  <w:style w:type="paragraph" w:customStyle="1" w:styleId="Body">
    <w:name w:val="Body"/>
    <w:rsid w:val="00155B07"/>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val="nl-NL"/>
    </w:rPr>
  </w:style>
  <w:style w:type="paragraph" w:customStyle="1" w:styleId="Heading">
    <w:name w:val="Heading"/>
    <w:next w:val="Body"/>
    <w:rsid w:val="00155B07"/>
    <w:pPr>
      <w:pBdr>
        <w:top w:val="nil"/>
        <w:left w:val="nil"/>
        <w:bottom w:val="nil"/>
        <w:right w:val="nil"/>
        <w:between w:val="nil"/>
        <w:bar w:val="nil"/>
      </w:pBdr>
      <w:spacing w:before="180" w:after="0" w:line="288" w:lineRule="auto"/>
      <w:outlineLvl w:val="0"/>
    </w:pPr>
    <w:rPr>
      <w:rFonts w:ascii="Helvetica Neue Medium" w:eastAsia="Arial Unicode MS" w:hAnsi="Arial Unicode MS" w:cs="Arial Unicode MS"/>
      <w:color w:val="357CA2"/>
      <w:sz w:val="20"/>
      <w:szCs w:val="20"/>
      <w:bdr w:val="nil"/>
      <w:lang w:val="nl-NL"/>
    </w:rPr>
  </w:style>
  <w:style w:type="paragraph" w:customStyle="1" w:styleId="Name">
    <w:name w:val="Name"/>
    <w:next w:val="Body"/>
    <w:rsid w:val="00155B07"/>
    <w:pPr>
      <w:pBdr>
        <w:top w:val="nil"/>
        <w:left w:val="nil"/>
        <w:bottom w:val="nil"/>
        <w:right w:val="nil"/>
        <w:between w:val="nil"/>
        <w:bar w:val="nil"/>
      </w:pBdr>
      <w:spacing w:after="20" w:line="288" w:lineRule="auto"/>
    </w:pPr>
    <w:rPr>
      <w:rFonts w:ascii="Helvetica Neue" w:eastAsia="Arial Unicode MS" w:hAnsi="Arial Unicode MS" w:cs="Arial Unicode MS"/>
      <w:b/>
      <w:bCs/>
      <w:caps/>
      <w:color w:val="357CA2"/>
      <w:spacing w:val="13"/>
      <w:sz w:val="26"/>
      <w:szCs w:val="26"/>
      <w:bdr w:val="nil"/>
      <w:lang w:val="nl-NL"/>
    </w:rPr>
  </w:style>
  <w:style w:type="character" w:customStyle="1" w:styleId="Hyperlink0">
    <w:name w:val="Hyperlink.0"/>
    <w:basedOn w:val="Hyperlink"/>
    <w:rsid w:val="00155B07"/>
    <w:rPr>
      <w:color w:val="0000FF" w:themeColor="hyperlink"/>
      <w:u w:val="single"/>
    </w:rPr>
  </w:style>
  <w:style w:type="character" w:customStyle="1" w:styleId="Absatz-Standardschriftart">
    <w:name w:val="Absatz-Standardschriftart"/>
    <w:rsid w:val="00155B07"/>
  </w:style>
  <w:style w:type="character" w:customStyle="1" w:styleId="WW-Absatz-Standardschriftart">
    <w:name w:val="WW-Absatz-Standardschriftart"/>
    <w:rsid w:val="00155B07"/>
  </w:style>
  <w:style w:type="character" w:customStyle="1" w:styleId="WW-Absatz-Standardschriftart1">
    <w:name w:val="WW-Absatz-Standardschriftart1"/>
    <w:rsid w:val="00155B07"/>
  </w:style>
  <w:style w:type="character" w:customStyle="1" w:styleId="WW-Absatz-Standardschriftart11">
    <w:name w:val="WW-Absatz-Standardschriftart11"/>
    <w:rsid w:val="00155B07"/>
  </w:style>
  <w:style w:type="character" w:customStyle="1" w:styleId="WW-Absatz-Standardschriftart111">
    <w:name w:val="WW-Absatz-Standardschriftart111"/>
    <w:rsid w:val="00155B07"/>
  </w:style>
  <w:style w:type="character" w:customStyle="1" w:styleId="WW-Absatz-Standardschriftart1111">
    <w:name w:val="WW-Absatz-Standardschriftart1111"/>
    <w:rsid w:val="00155B07"/>
  </w:style>
  <w:style w:type="character" w:customStyle="1" w:styleId="WW-Absatz-Standardschriftart11111">
    <w:name w:val="WW-Absatz-Standardschriftart11111"/>
    <w:rsid w:val="00155B07"/>
  </w:style>
  <w:style w:type="character" w:customStyle="1" w:styleId="WW-Absatz-Standardschriftart111111">
    <w:name w:val="WW-Absatz-Standardschriftart111111"/>
    <w:rsid w:val="00155B07"/>
  </w:style>
  <w:style w:type="character" w:customStyle="1" w:styleId="Carpredefinitoparagrafo">
    <w:name w:val="Car. predefinito paragrafo"/>
    <w:rsid w:val="00155B07"/>
  </w:style>
  <w:style w:type="character" w:customStyle="1" w:styleId="WW-Absatz-Standardschriftart1111111">
    <w:name w:val="WW-Absatz-Standardschriftart1111111"/>
    <w:rsid w:val="00155B07"/>
  </w:style>
  <w:style w:type="character" w:customStyle="1" w:styleId="WW-Absatz-Standardschriftart11111111">
    <w:name w:val="WW-Absatz-Standardschriftart11111111"/>
    <w:rsid w:val="00155B07"/>
  </w:style>
  <w:style w:type="character" w:customStyle="1" w:styleId="Standaardalinea-lettertype1">
    <w:name w:val="Standaardalinea-lettertype1"/>
    <w:rsid w:val="00155B07"/>
  </w:style>
  <w:style w:type="character" w:customStyle="1" w:styleId="WW-DefaultParagraphFont">
    <w:name w:val="WW-Default Paragraph Font"/>
    <w:rsid w:val="00155B07"/>
  </w:style>
  <w:style w:type="character" w:customStyle="1" w:styleId="WW-Absatz-Standardschriftart111111111">
    <w:name w:val="WW-Absatz-Standardschriftart111111111"/>
    <w:rsid w:val="00155B07"/>
  </w:style>
  <w:style w:type="character" w:customStyle="1" w:styleId="WW-Absatz-Standardschriftart1111111111">
    <w:name w:val="WW-Absatz-Standardschriftart1111111111"/>
    <w:rsid w:val="00155B07"/>
  </w:style>
  <w:style w:type="character" w:customStyle="1" w:styleId="WW-Absatz-Standardschriftart11111111111">
    <w:name w:val="WW-Absatz-Standardschriftart11111111111"/>
    <w:rsid w:val="00155B07"/>
  </w:style>
  <w:style w:type="character" w:customStyle="1" w:styleId="Policepardfaut1">
    <w:name w:val="Police par défaut1"/>
    <w:rsid w:val="00155B07"/>
  </w:style>
  <w:style w:type="character" w:customStyle="1" w:styleId="FootnoteCharacters">
    <w:name w:val="Footnote Characters"/>
    <w:rsid w:val="00155B07"/>
  </w:style>
  <w:style w:type="character" w:customStyle="1" w:styleId="WW-DefaultParagraphFont1">
    <w:name w:val="WW-Default Paragraph Font1"/>
    <w:rsid w:val="00155B07"/>
  </w:style>
  <w:style w:type="character" w:customStyle="1" w:styleId="EndnoteCharacters">
    <w:name w:val="Endnote Characters"/>
    <w:rsid w:val="00155B07"/>
  </w:style>
  <w:style w:type="character" w:customStyle="1" w:styleId="Bullets">
    <w:name w:val="Bullets"/>
    <w:rsid w:val="00155B07"/>
    <w:rPr>
      <w:rFonts w:ascii="OpenSymbol" w:eastAsia="OpenSymbol" w:hAnsi="OpenSymbol" w:cs="OpenSymbol"/>
    </w:rPr>
  </w:style>
  <w:style w:type="character" w:styleId="Emphasis">
    <w:name w:val="Emphasis"/>
    <w:qFormat/>
    <w:rsid w:val="00155B07"/>
    <w:rPr>
      <w:i/>
      <w:iCs/>
    </w:rPr>
  </w:style>
  <w:style w:type="paragraph" w:styleId="BodyText">
    <w:name w:val="Body Text"/>
    <w:basedOn w:val="Normal"/>
    <w:link w:val="BodyTextChar"/>
    <w:rsid w:val="00155B07"/>
    <w:pPr>
      <w:suppressAutoHyphens/>
      <w:spacing w:after="120"/>
    </w:pPr>
    <w:rPr>
      <w:rFonts w:ascii="Arial Narrow" w:hAnsi="Arial Narrow" w:cs="Arial Narrow"/>
      <w:sz w:val="20"/>
      <w:szCs w:val="20"/>
      <w:lang w:val="en-GB" w:eastAsia="ar-SA"/>
    </w:rPr>
  </w:style>
  <w:style w:type="character" w:customStyle="1" w:styleId="BodyTextChar">
    <w:name w:val="Body Text Char"/>
    <w:basedOn w:val="DefaultParagraphFont"/>
    <w:link w:val="BodyText"/>
    <w:rsid w:val="00155B07"/>
    <w:rPr>
      <w:rFonts w:ascii="Arial Narrow" w:eastAsia="Times New Roman" w:hAnsi="Arial Narrow" w:cs="Arial Narrow"/>
      <w:sz w:val="20"/>
      <w:szCs w:val="20"/>
      <w:lang w:val="en-GB" w:eastAsia="ar-SA"/>
    </w:rPr>
  </w:style>
  <w:style w:type="paragraph" w:styleId="List">
    <w:name w:val="List"/>
    <w:basedOn w:val="BodyText"/>
    <w:rsid w:val="00155B07"/>
    <w:rPr>
      <w:rFonts w:cs="Tahoma"/>
    </w:rPr>
  </w:style>
  <w:style w:type="paragraph" w:customStyle="1" w:styleId="Bijschrift1">
    <w:name w:val="Bijschrift1"/>
    <w:basedOn w:val="Normal"/>
    <w:rsid w:val="00155B07"/>
    <w:pPr>
      <w:suppressLineNumbers/>
      <w:suppressAutoHyphens/>
      <w:spacing w:before="120" w:after="120"/>
    </w:pPr>
    <w:rPr>
      <w:rFonts w:ascii="Arial Narrow" w:hAnsi="Arial Narrow" w:cs="Tahoma"/>
      <w:i/>
      <w:iCs/>
      <w:lang w:val="en-GB" w:eastAsia="ar-SA"/>
    </w:rPr>
  </w:style>
  <w:style w:type="paragraph" w:customStyle="1" w:styleId="Index">
    <w:name w:val="Index"/>
    <w:basedOn w:val="Normal"/>
    <w:rsid w:val="00155B07"/>
    <w:pPr>
      <w:suppressLineNumbers/>
      <w:suppressAutoHyphens/>
    </w:pPr>
    <w:rPr>
      <w:rFonts w:ascii="Arial Narrow" w:hAnsi="Arial Narrow" w:cs="Tahoma"/>
      <w:sz w:val="20"/>
      <w:szCs w:val="20"/>
      <w:lang w:val="en-GB" w:eastAsia="ar-SA"/>
    </w:rPr>
  </w:style>
  <w:style w:type="paragraph" w:customStyle="1" w:styleId="Titre1">
    <w:name w:val="Titre1"/>
    <w:basedOn w:val="Normal"/>
    <w:next w:val="BodyText"/>
    <w:rsid w:val="00155B07"/>
    <w:pPr>
      <w:keepNext/>
      <w:suppressAutoHyphens/>
      <w:spacing w:before="240" w:after="120"/>
    </w:pPr>
    <w:rPr>
      <w:rFonts w:ascii="Liberation Sans" w:eastAsia="WenQuanYi Micro Hei" w:hAnsi="Liberation Sans" w:cs="Lohit Hindi"/>
      <w:sz w:val="28"/>
      <w:szCs w:val="28"/>
      <w:lang w:val="en-GB" w:eastAsia="ar-SA"/>
    </w:rPr>
  </w:style>
  <w:style w:type="paragraph" w:customStyle="1" w:styleId="Lgende1">
    <w:name w:val="Légende1"/>
    <w:basedOn w:val="Normal"/>
    <w:rsid w:val="00155B07"/>
    <w:pPr>
      <w:suppressLineNumbers/>
      <w:suppressAutoHyphens/>
      <w:spacing w:before="120" w:after="120"/>
    </w:pPr>
    <w:rPr>
      <w:rFonts w:ascii="Arial Narrow" w:hAnsi="Arial Narrow" w:cs="Mangal"/>
      <w:i/>
      <w:iCs/>
      <w:lang w:val="en-GB" w:eastAsia="ar-SA"/>
    </w:rPr>
  </w:style>
  <w:style w:type="paragraph" w:customStyle="1" w:styleId="Didascalia">
    <w:name w:val="Didascalia"/>
    <w:basedOn w:val="Normal"/>
    <w:rsid w:val="00155B07"/>
    <w:pPr>
      <w:suppressLineNumbers/>
      <w:suppressAutoHyphens/>
      <w:spacing w:before="120" w:after="120"/>
    </w:pPr>
    <w:rPr>
      <w:rFonts w:ascii="Arial Narrow" w:hAnsi="Arial Narrow" w:cs="Lohit Hindi"/>
      <w:i/>
      <w:iCs/>
      <w:lang w:val="en-GB" w:eastAsia="ar-SA"/>
    </w:rPr>
  </w:style>
  <w:style w:type="paragraph" w:customStyle="1" w:styleId="CVTitle">
    <w:name w:val="CV Title"/>
    <w:basedOn w:val="Normal"/>
    <w:rsid w:val="00155B07"/>
    <w:pPr>
      <w:suppressAutoHyphens/>
      <w:ind w:left="113" w:right="113"/>
      <w:jc w:val="right"/>
    </w:pPr>
    <w:rPr>
      <w:rFonts w:ascii="Arial Narrow" w:hAnsi="Arial Narrow" w:cs="Arial Narrow"/>
      <w:b/>
      <w:bCs/>
      <w:spacing w:val="10"/>
      <w:sz w:val="28"/>
      <w:szCs w:val="20"/>
      <w:lang w:val="en-GB" w:eastAsia="ar-SA"/>
    </w:rPr>
  </w:style>
  <w:style w:type="paragraph" w:customStyle="1" w:styleId="CVHeading1">
    <w:name w:val="CV Heading 1"/>
    <w:basedOn w:val="Normal"/>
    <w:next w:val="Normal"/>
    <w:rsid w:val="00155B07"/>
    <w:pPr>
      <w:suppressAutoHyphens/>
      <w:spacing w:before="74"/>
      <w:ind w:left="113" w:right="113"/>
      <w:jc w:val="right"/>
    </w:pPr>
    <w:rPr>
      <w:rFonts w:ascii="Arial Narrow" w:hAnsi="Arial Narrow" w:cs="Arial Narrow"/>
      <w:b/>
      <w:szCs w:val="20"/>
      <w:lang w:val="en-GB" w:eastAsia="ar-SA"/>
    </w:rPr>
  </w:style>
  <w:style w:type="paragraph" w:customStyle="1" w:styleId="CVHeading2">
    <w:name w:val="CV Heading 2"/>
    <w:basedOn w:val="CVHeading1"/>
    <w:next w:val="Normal"/>
    <w:rsid w:val="00155B07"/>
    <w:pPr>
      <w:spacing w:before="0"/>
    </w:pPr>
    <w:rPr>
      <w:b w:val="0"/>
      <w:sz w:val="22"/>
    </w:rPr>
  </w:style>
  <w:style w:type="paragraph" w:customStyle="1" w:styleId="CVHeading2-FirstLine">
    <w:name w:val="CV Heading 2 - First Line"/>
    <w:basedOn w:val="CVHeading2"/>
    <w:next w:val="CVHeading2"/>
    <w:rsid w:val="00155B07"/>
    <w:pPr>
      <w:spacing w:before="74"/>
    </w:pPr>
  </w:style>
  <w:style w:type="paragraph" w:customStyle="1" w:styleId="CVHeading3">
    <w:name w:val="CV Heading 3"/>
    <w:basedOn w:val="Normal"/>
    <w:next w:val="Normal"/>
    <w:rsid w:val="00155B07"/>
    <w:pPr>
      <w:suppressAutoHyphens/>
      <w:ind w:left="113" w:right="113"/>
      <w:jc w:val="right"/>
      <w:textAlignment w:val="center"/>
    </w:pPr>
    <w:rPr>
      <w:rFonts w:ascii="Arial Narrow" w:hAnsi="Arial Narrow" w:cs="Arial Narrow"/>
      <w:sz w:val="20"/>
      <w:szCs w:val="20"/>
      <w:lang w:val="en-GB" w:eastAsia="ar-SA"/>
    </w:rPr>
  </w:style>
  <w:style w:type="paragraph" w:customStyle="1" w:styleId="CVHeading3-FirstLine">
    <w:name w:val="CV Heading 3 - First Line"/>
    <w:basedOn w:val="CVHeading3"/>
    <w:next w:val="CVHeading3"/>
    <w:rsid w:val="00155B07"/>
    <w:pPr>
      <w:spacing w:before="74"/>
    </w:pPr>
  </w:style>
  <w:style w:type="paragraph" w:customStyle="1" w:styleId="CVHeadingLanguage">
    <w:name w:val="CV Heading Language"/>
    <w:basedOn w:val="CVHeading2"/>
    <w:next w:val="LevelAssessment-Code"/>
    <w:rsid w:val="00155B07"/>
    <w:rPr>
      <w:b/>
    </w:rPr>
  </w:style>
  <w:style w:type="paragraph" w:customStyle="1" w:styleId="LevelAssessment-Code">
    <w:name w:val="Level Assessment - Code"/>
    <w:basedOn w:val="Normal"/>
    <w:next w:val="LevelAssessment-Description"/>
    <w:rsid w:val="00155B07"/>
    <w:pPr>
      <w:suppressAutoHyphens/>
      <w:ind w:left="28"/>
      <w:jc w:val="center"/>
    </w:pPr>
    <w:rPr>
      <w:rFonts w:ascii="Arial Narrow" w:hAnsi="Arial Narrow" w:cs="Arial Narrow"/>
      <w:sz w:val="18"/>
      <w:szCs w:val="20"/>
      <w:lang w:val="en-GB" w:eastAsia="ar-SA"/>
    </w:rPr>
  </w:style>
  <w:style w:type="paragraph" w:customStyle="1" w:styleId="LevelAssessment-Description">
    <w:name w:val="Level Assessment - Description"/>
    <w:basedOn w:val="LevelAssessment-Code"/>
    <w:next w:val="LevelAssessment-Code"/>
    <w:rsid w:val="00155B07"/>
    <w:pPr>
      <w:textAlignment w:val="bottom"/>
    </w:pPr>
  </w:style>
  <w:style w:type="paragraph" w:customStyle="1" w:styleId="SmallGap">
    <w:name w:val="Small Gap"/>
    <w:basedOn w:val="Normal"/>
    <w:next w:val="Normal"/>
    <w:rsid w:val="00155B07"/>
    <w:pPr>
      <w:suppressAutoHyphens/>
    </w:pPr>
    <w:rPr>
      <w:rFonts w:ascii="Arial Narrow" w:hAnsi="Arial Narrow" w:cs="Arial Narrow"/>
      <w:sz w:val="10"/>
      <w:szCs w:val="20"/>
      <w:lang w:val="en-GB" w:eastAsia="ar-SA"/>
    </w:rPr>
  </w:style>
  <w:style w:type="paragraph" w:customStyle="1" w:styleId="CVHeadingLevel">
    <w:name w:val="CV Heading Level"/>
    <w:basedOn w:val="CVHeading3"/>
    <w:next w:val="Normal"/>
    <w:rsid w:val="00155B07"/>
    <w:rPr>
      <w:i/>
    </w:rPr>
  </w:style>
  <w:style w:type="paragraph" w:customStyle="1" w:styleId="LevelAssessment-Heading1">
    <w:name w:val="Level Assessment - Heading 1"/>
    <w:basedOn w:val="LevelAssessment-Code"/>
    <w:rsid w:val="00155B07"/>
    <w:pPr>
      <w:ind w:left="57" w:right="57"/>
    </w:pPr>
    <w:rPr>
      <w:b/>
      <w:sz w:val="22"/>
    </w:rPr>
  </w:style>
  <w:style w:type="paragraph" w:customStyle="1" w:styleId="LevelAssessment-Heading2">
    <w:name w:val="Level Assessment - Heading 2"/>
    <w:basedOn w:val="Normal"/>
    <w:rsid w:val="00155B07"/>
    <w:pPr>
      <w:suppressAutoHyphens/>
      <w:ind w:left="57" w:right="57"/>
      <w:jc w:val="center"/>
    </w:pPr>
    <w:rPr>
      <w:rFonts w:ascii="Arial Narrow" w:hAnsi="Arial Narrow" w:cs="Arial Narrow"/>
      <w:sz w:val="18"/>
      <w:szCs w:val="20"/>
      <w:lang w:val="en-GB" w:eastAsia="ar-SA"/>
    </w:rPr>
  </w:style>
  <w:style w:type="paragraph" w:customStyle="1" w:styleId="LevelAssessment-Note">
    <w:name w:val="Level Assessment - Note"/>
    <w:basedOn w:val="LevelAssessment-Code"/>
    <w:rsid w:val="00155B07"/>
    <w:pPr>
      <w:ind w:left="113"/>
      <w:jc w:val="left"/>
    </w:pPr>
    <w:rPr>
      <w:i/>
    </w:rPr>
  </w:style>
  <w:style w:type="paragraph" w:customStyle="1" w:styleId="CVMajor">
    <w:name w:val="CV Major"/>
    <w:basedOn w:val="Normal"/>
    <w:rsid w:val="00155B07"/>
    <w:pPr>
      <w:suppressAutoHyphens/>
      <w:ind w:left="113" w:right="113"/>
    </w:pPr>
    <w:rPr>
      <w:rFonts w:ascii="Arial Narrow" w:hAnsi="Arial Narrow" w:cs="Arial Narrow"/>
      <w:b/>
      <w:szCs w:val="20"/>
      <w:lang w:val="en-GB" w:eastAsia="ar-SA"/>
    </w:rPr>
  </w:style>
  <w:style w:type="paragraph" w:customStyle="1" w:styleId="CVMajor-FirstLine">
    <w:name w:val="CV Major - First Line"/>
    <w:basedOn w:val="CVMajor"/>
    <w:next w:val="CVMajor"/>
    <w:rsid w:val="00155B07"/>
    <w:pPr>
      <w:spacing w:before="74"/>
    </w:pPr>
  </w:style>
  <w:style w:type="paragraph" w:customStyle="1" w:styleId="CVMedium">
    <w:name w:val="CV Medium"/>
    <w:basedOn w:val="CVMajor"/>
    <w:rsid w:val="00155B07"/>
    <w:rPr>
      <w:sz w:val="22"/>
    </w:rPr>
  </w:style>
  <w:style w:type="paragraph" w:customStyle="1" w:styleId="CVMedium-FirstLine">
    <w:name w:val="CV Medium - First Line"/>
    <w:basedOn w:val="CVMedium"/>
    <w:next w:val="CVMedium"/>
    <w:rsid w:val="00155B07"/>
    <w:pPr>
      <w:spacing w:before="74"/>
    </w:pPr>
  </w:style>
  <w:style w:type="paragraph" w:customStyle="1" w:styleId="CVNormal">
    <w:name w:val="CV Normal"/>
    <w:basedOn w:val="CVMedium"/>
    <w:rsid w:val="00155B07"/>
    <w:rPr>
      <w:b w:val="0"/>
      <w:sz w:val="20"/>
    </w:rPr>
  </w:style>
  <w:style w:type="paragraph" w:customStyle="1" w:styleId="CVSpacer">
    <w:name w:val="CV Spacer"/>
    <w:basedOn w:val="CVNormal"/>
    <w:rsid w:val="00155B07"/>
    <w:rPr>
      <w:sz w:val="4"/>
    </w:rPr>
  </w:style>
  <w:style w:type="paragraph" w:customStyle="1" w:styleId="CVNormal-FirstLine">
    <w:name w:val="CV Normal - First Line"/>
    <w:basedOn w:val="CVNormal"/>
    <w:next w:val="CVNormal"/>
    <w:rsid w:val="00155B07"/>
    <w:pPr>
      <w:spacing w:before="74"/>
    </w:pPr>
  </w:style>
  <w:style w:type="paragraph" w:customStyle="1" w:styleId="CVFooterLeft">
    <w:name w:val="CV Footer Left"/>
    <w:basedOn w:val="Normal"/>
    <w:rsid w:val="00155B07"/>
    <w:pPr>
      <w:suppressAutoHyphens/>
      <w:ind w:firstLine="360"/>
      <w:jc w:val="right"/>
    </w:pPr>
    <w:rPr>
      <w:rFonts w:ascii="Arial Narrow" w:hAnsi="Arial Narrow" w:cs="Arial Narrow"/>
      <w:bCs/>
      <w:sz w:val="16"/>
      <w:szCs w:val="20"/>
      <w:lang w:val="en-GB" w:eastAsia="ar-SA"/>
    </w:rPr>
  </w:style>
  <w:style w:type="paragraph" w:customStyle="1" w:styleId="CVFooterRight">
    <w:name w:val="CV Footer Right"/>
    <w:basedOn w:val="Normal"/>
    <w:rsid w:val="00155B07"/>
    <w:pPr>
      <w:suppressAutoHyphens/>
    </w:pPr>
    <w:rPr>
      <w:rFonts w:ascii="Arial Narrow" w:hAnsi="Arial Narrow" w:cs="Arial Narrow"/>
      <w:bCs/>
      <w:sz w:val="16"/>
      <w:szCs w:val="20"/>
      <w:lang w:val="en-GB" w:eastAsia="ar-SA"/>
    </w:rPr>
  </w:style>
  <w:style w:type="paragraph" w:customStyle="1" w:styleId="GridStandard">
    <w:name w:val="Grid Standard"/>
    <w:rsid w:val="00155B07"/>
    <w:pPr>
      <w:widowControl w:val="0"/>
      <w:suppressAutoHyphens/>
      <w:spacing w:after="0" w:line="240" w:lineRule="auto"/>
    </w:pPr>
    <w:rPr>
      <w:rFonts w:ascii="Arial Narrow" w:eastAsia="Lucida Sans Unicode" w:hAnsi="Arial Narrow" w:cs="Arial Narrow"/>
      <w:sz w:val="20"/>
      <w:szCs w:val="24"/>
      <w:lang w:val="en-GB" w:eastAsia="ar-SA"/>
    </w:rPr>
  </w:style>
  <w:style w:type="paragraph" w:customStyle="1" w:styleId="GridTitle">
    <w:name w:val="Grid Title"/>
    <w:basedOn w:val="GridStandard"/>
    <w:rsid w:val="00155B07"/>
    <w:pPr>
      <w:jc w:val="center"/>
    </w:pPr>
    <w:rPr>
      <w:b/>
      <w:caps/>
    </w:rPr>
  </w:style>
  <w:style w:type="paragraph" w:customStyle="1" w:styleId="GridFooter">
    <w:name w:val="Grid Footer"/>
    <w:basedOn w:val="GridStandard"/>
    <w:rsid w:val="00155B07"/>
    <w:rPr>
      <w:sz w:val="16"/>
    </w:rPr>
  </w:style>
  <w:style w:type="paragraph" w:customStyle="1" w:styleId="GridLevel">
    <w:name w:val="Grid Level"/>
    <w:basedOn w:val="GridStandard"/>
    <w:rsid w:val="00155B07"/>
    <w:pPr>
      <w:jc w:val="center"/>
    </w:pPr>
    <w:rPr>
      <w:b/>
      <w:sz w:val="4"/>
    </w:rPr>
  </w:style>
  <w:style w:type="paragraph" w:customStyle="1" w:styleId="GridCompetency1">
    <w:name w:val="Grid Competency 1"/>
    <w:basedOn w:val="GridStandard"/>
    <w:next w:val="GridCompetency2"/>
    <w:rsid w:val="00155B07"/>
    <w:pPr>
      <w:jc w:val="center"/>
    </w:pPr>
    <w:rPr>
      <w:caps/>
      <w:sz w:val="4"/>
    </w:rPr>
  </w:style>
  <w:style w:type="paragraph" w:customStyle="1" w:styleId="GridCompetency2">
    <w:name w:val="Grid Competency 2"/>
    <w:basedOn w:val="GridStandard"/>
    <w:next w:val="GridDescription"/>
    <w:rsid w:val="00155B07"/>
    <w:pPr>
      <w:jc w:val="center"/>
    </w:pPr>
    <w:rPr>
      <w:sz w:val="2"/>
    </w:rPr>
  </w:style>
  <w:style w:type="paragraph" w:customStyle="1" w:styleId="GridDescription">
    <w:name w:val="Grid Description"/>
    <w:basedOn w:val="GridStandard"/>
    <w:rsid w:val="00155B07"/>
    <w:rPr>
      <w:sz w:val="0"/>
    </w:rPr>
  </w:style>
  <w:style w:type="paragraph" w:customStyle="1" w:styleId="TableContents">
    <w:name w:val="Table Contents"/>
    <w:basedOn w:val="Normal"/>
    <w:rsid w:val="00155B07"/>
    <w:pPr>
      <w:suppressLineNumbers/>
      <w:suppressAutoHyphens/>
    </w:pPr>
    <w:rPr>
      <w:rFonts w:ascii="Arial Narrow" w:hAnsi="Arial Narrow" w:cs="Arial Narrow"/>
      <w:sz w:val="20"/>
      <w:szCs w:val="20"/>
      <w:lang w:val="en-GB" w:eastAsia="ar-SA"/>
    </w:rPr>
  </w:style>
  <w:style w:type="paragraph" w:customStyle="1" w:styleId="TableHeading">
    <w:name w:val="Table Heading"/>
    <w:basedOn w:val="TableContents"/>
    <w:rsid w:val="00155B07"/>
    <w:pPr>
      <w:jc w:val="center"/>
    </w:pPr>
    <w:rPr>
      <w:b/>
      <w:bCs/>
    </w:rPr>
  </w:style>
  <w:style w:type="paragraph" w:customStyle="1" w:styleId="Contenudetableau">
    <w:name w:val="Contenu de tableau"/>
    <w:basedOn w:val="Normal"/>
    <w:rsid w:val="00155B07"/>
    <w:pPr>
      <w:suppressLineNumbers/>
      <w:suppressAutoHyphens/>
    </w:pPr>
    <w:rPr>
      <w:rFonts w:ascii="Arial Narrow" w:hAnsi="Arial Narrow" w:cs="Arial Narrow"/>
      <w:sz w:val="20"/>
      <w:szCs w:val="20"/>
      <w:lang w:val="en-GB" w:eastAsia="ar-SA"/>
    </w:rPr>
  </w:style>
  <w:style w:type="paragraph" w:customStyle="1" w:styleId="Titredetableau">
    <w:name w:val="Titre de tableau"/>
    <w:basedOn w:val="Contenudetableau"/>
    <w:rsid w:val="00155B07"/>
    <w:pPr>
      <w:jc w:val="center"/>
    </w:pPr>
    <w:rPr>
      <w:b/>
      <w:bCs/>
    </w:rPr>
  </w:style>
  <w:style w:type="character" w:customStyle="1" w:styleId="Heading3Char">
    <w:name w:val="Heading 3 Char"/>
    <w:basedOn w:val="DefaultParagraphFont"/>
    <w:link w:val="Heading3"/>
    <w:uiPriority w:val="9"/>
    <w:semiHidden/>
    <w:rsid w:val="00FC347F"/>
    <w:rPr>
      <w:rFonts w:asciiTheme="majorHAnsi" w:eastAsiaTheme="majorEastAsia" w:hAnsiTheme="majorHAnsi" w:cstheme="majorBidi"/>
      <w:color w:val="243F60" w:themeColor="accent1" w:themeShade="7F"/>
      <w:sz w:val="24"/>
      <w:szCs w:val="24"/>
      <w:lang w:eastAsia="nl-BE"/>
    </w:rPr>
  </w:style>
  <w:style w:type="paragraph" w:styleId="EndnoteText">
    <w:name w:val="endnote text"/>
    <w:basedOn w:val="Normal"/>
    <w:link w:val="EndnoteTextChar"/>
    <w:semiHidden/>
    <w:rsid w:val="00FC347F"/>
    <w:pPr>
      <w:widowControl w:val="0"/>
      <w:overflowPunct w:val="0"/>
      <w:autoSpaceDE w:val="0"/>
      <w:autoSpaceDN w:val="0"/>
      <w:adjustRightInd w:val="0"/>
      <w:textAlignment w:val="baseline"/>
    </w:pPr>
    <w:rPr>
      <w:sz w:val="20"/>
      <w:szCs w:val="20"/>
      <w:lang w:val="nl-NL" w:eastAsia="en-US"/>
    </w:rPr>
  </w:style>
  <w:style w:type="character" w:customStyle="1" w:styleId="EndnoteTextChar">
    <w:name w:val="Endnote Text Char"/>
    <w:basedOn w:val="DefaultParagraphFont"/>
    <w:link w:val="EndnoteText"/>
    <w:semiHidden/>
    <w:rsid w:val="00FC347F"/>
    <w:rPr>
      <w:rFonts w:ascii="Times New Roman" w:eastAsia="Times New Roman" w:hAnsi="Times New Roman" w:cs="Times New Roman"/>
      <w:sz w:val="20"/>
      <w:szCs w:val="20"/>
      <w:lang w:val="nl-NL"/>
    </w:rPr>
  </w:style>
  <w:style w:type="paragraph" w:customStyle="1" w:styleId="Titel1">
    <w:name w:val="Titel1"/>
    <w:basedOn w:val="Normal"/>
    <w:uiPriority w:val="99"/>
    <w:rsid w:val="0055555F"/>
    <w:pPr>
      <w:ind w:left="2700" w:right="610"/>
      <w:jc w:val="center"/>
    </w:pPr>
    <w:rPr>
      <w:rFonts w:ascii="Arial" w:hAnsi="Arial" w:cs="Arial"/>
      <w:color w:val="FFFFFF"/>
      <w:sz w:val="52"/>
      <w:szCs w:val="52"/>
      <w:lang w:val="de-DE" w:eastAsia="en-GB"/>
    </w:rPr>
  </w:style>
  <w:style w:type="paragraph" w:styleId="BodyTextIndent">
    <w:name w:val="Body Text Indent"/>
    <w:basedOn w:val="Normal"/>
    <w:link w:val="BodyTextIndentChar"/>
    <w:uiPriority w:val="99"/>
    <w:semiHidden/>
    <w:unhideWhenUsed/>
    <w:rsid w:val="008834A8"/>
    <w:pPr>
      <w:spacing w:after="120"/>
      <w:ind w:left="283"/>
    </w:pPr>
  </w:style>
  <w:style w:type="character" w:customStyle="1" w:styleId="BodyTextIndentChar">
    <w:name w:val="Body Text Indent Char"/>
    <w:basedOn w:val="DefaultParagraphFont"/>
    <w:link w:val="BodyTextIndent"/>
    <w:uiPriority w:val="99"/>
    <w:semiHidden/>
    <w:rsid w:val="008834A8"/>
    <w:rPr>
      <w:rFonts w:ascii="Times New Roman" w:eastAsia="Times New Roman" w:hAnsi="Times New Roman" w:cs="Times New Roman"/>
      <w:sz w:val="24"/>
      <w:szCs w:val="24"/>
      <w:lang w:eastAsia="nl-BE"/>
    </w:rPr>
  </w:style>
  <w:style w:type="paragraph" w:customStyle="1" w:styleId="CVstandaardtekst">
    <w:name w:val="CV standaard tekst"/>
    <w:basedOn w:val="Normal"/>
    <w:rsid w:val="00E46FD3"/>
    <w:pPr>
      <w:keepNext/>
      <w:keepLines/>
      <w:tabs>
        <w:tab w:val="left" w:pos="-1560"/>
        <w:tab w:val="left" w:pos="3168"/>
        <w:tab w:val="left" w:pos="3402"/>
        <w:tab w:val="left" w:pos="3686"/>
      </w:tabs>
      <w:suppressAutoHyphens/>
      <w:ind w:left="3402" w:hanging="3402"/>
    </w:pPr>
    <w:rPr>
      <w:rFonts w:ascii="Syntax" w:hAnsi="Syntax" w:cs="Syntax"/>
      <w:sz w:val="19"/>
      <w:szCs w:val="19"/>
      <w:lang w:val="nl-NL" w:eastAsia="en-US"/>
    </w:rPr>
  </w:style>
  <w:style w:type="paragraph" w:customStyle="1" w:styleId="Project">
    <w:name w:val="Project"/>
    <w:basedOn w:val="Normal"/>
    <w:rsid w:val="00E46FD3"/>
    <w:rPr>
      <w:rFonts w:ascii="Arial" w:hAnsi="Arial"/>
      <w:sz w:val="20"/>
      <w:lang w:val="nl-NL" w:eastAsia="nl-NL"/>
    </w:rPr>
  </w:style>
  <w:style w:type="paragraph" w:customStyle="1" w:styleId="Prestaties">
    <w:name w:val="Prestaties"/>
    <w:basedOn w:val="Normal"/>
    <w:uiPriority w:val="99"/>
    <w:rsid w:val="00AF7C7B"/>
    <w:pPr>
      <w:numPr>
        <w:numId w:val="22"/>
      </w:numPr>
      <w:spacing w:before="60" w:after="60"/>
    </w:pPr>
    <w:rPr>
      <w:rFonts w:ascii="Tahoma" w:hAnsi="Tahoma" w:cs="Tahoma"/>
      <w:spacing w:val="10"/>
      <w:sz w:val="16"/>
      <w:szCs w:val="16"/>
      <w:lang w:val="nl-NL" w:eastAsia="nl-NL"/>
    </w:rPr>
  </w:style>
  <w:style w:type="character" w:customStyle="1" w:styleId="NoSpacingChar">
    <w:name w:val="No Spacing Char"/>
    <w:basedOn w:val="DefaultParagraphFont"/>
    <w:link w:val="NoSpacing"/>
    <w:uiPriority w:val="99"/>
    <w:locked/>
    <w:rsid w:val="00157CC1"/>
    <w:rPr>
      <w:rFonts w:ascii="Times New Roman" w:eastAsia="Times New Roman" w:hAnsi="Times New Roman" w:cs="Times New Roman"/>
      <w:sz w:val="24"/>
      <w:szCs w:val="24"/>
      <w:lang w:eastAsia="nl-BE"/>
    </w:rPr>
  </w:style>
  <w:style w:type="paragraph" w:customStyle="1" w:styleId="Default">
    <w:name w:val="Default"/>
    <w:uiPriority w:val="99"/>
    <w:rsid w:val="00157CC1"/>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364">
      <w:bodyDiv w:val="1"/>
      <w:marLeft w:val="0"/>
      <w:marRight w:val="0"/>
      <w:marTop w:val="0"/>
      <w:marBottom w:val="0"/>
      <w:divBdr>
        <w:top w:val="none" w:sz="0" w:space="0" w:color="auto"/>
        <w:left w:val="none" w:sz="0" w:space="0" w:color="auto"/>
        <w:bottom w:val="none" w:sz="0" w:space="0" w:color="auto"/>
        <w:right w:val="none" w:sz="0" w:space="0" w:color="auto"/>
      </w:divBdr>
    </w:div>
    <w:div w:id="140927380">
      <w:bodyDiv w:val="1"/>
      <w:marLeft w:val="0"/>
      <w:marRight w:val="0"/>
      <w:marTop w:val="0"/>
      <w:marBottom w:val="0"/>
      <w:divBdr>
        <w:top w:val="none" w:sz="0" w:space="0" w:color="auto"/>
        <w:left w:val="none" w:sz="0" w:space="0" w:color="auto"/>
        <w:bottom w:val="none" w:sz="0" w:space="0" w:color="auto"/>
        <w:right w:val="none" w:sz="0" w:space="0" w:color="auto"/>
      </w:divBdr>
    </w:div>
    <w:div w:id="161119796">
      <w:bodyDiv w:val="1"/>
      <w:marLeft w:val="0"/>
      <w:marRight w:val="0"/>
      <w:marTop w:val="0"/>
      <w:marBottom w:val="0"/>
      <w:divBdr>
        <w:top w:val="none" w:sz="0" w:space="0" w:color="auto"/>
        <w:left w:val="none" w:sz="0" w:space="0" w:color="auto"/>
        <w:bottom w:val="none" w:sz="0" w:space="0" w:color="auto"/>
        <w:right w:val="none" w:sz="0" w:space="0" w:color="auto"/>
      </w:divBdr>
    </w:div>
    <w:div w:id="948194999">
      <w:bodyDiv w:val="1"/>
      <w:marLeft w:val="0"/>
      <w:marRight w:val="0"/>
      <w:marTop w:val="0"/>
      <w:marBottom w:val="0"/>
      <w:divBdr>
        <w:top w:val="none" w:sz="0" w:space="0" w:color="auto"/>
        <w:left w:val="none" w:sz="0" w:space="0" w:color="auto"/>
        <w:bottom w:val="none" w:sz="0" w:space="0" w:color="auto"/>
        <w:right w:val="none" w:sz="0" w:space="0" w:color="auto"/>
      </w:divBdr>
    </w:div>
    <w:div w:id="1373844588">
      <w:bodyDiv w:val="1"/>
      <w:marLeft w:val="0"/>
      <w:marRight w:val="0"/>
      <w:marTop w:val="0"/>
      <w:marBottom w:val="0"/>
      <w:divBdr>
        <w:top w:val="none" w:sz="0" w:space="0" w:color="auto"/>
        <w:left w:val="none" w:sz="0" w:space="0" w:color="auto"/>
        <w:bottom w:val="none" w:sz="0" w:space="0" w:color="auto"/>
        <w:right w:val="none" w:sz="0" w:space="0" w:color="auto"/>
      </w:divBdr>
    </w:div>
    <w:div w:id="1440832545">
      <w:bodyDiv w:val="1"/>
      <w:marLeft w:val="0"/>
      <w:marRight w:val="0"/>
      <w:marTop w:val="0"/>
      <w:marBottom w:val="0"/>
      <w:divBdr>
        <w:top w:val="none" w:sz="0" w:space="0" w:color="auto"/>
        <w:left w:val="none" w:sz="0" w:space="0" w:color="auto"/>
        <w:bottom w:val="none" w:sz="0" w:space="0" w:color="auto"/>
        <w:right w:val="none" w:sz="0" w:space="0" w:color="auto"/>
      </w:divBdr>
    </w:div>
    <w:div w:id="1650012266">
      <w:bodyDiv w:val="1"/>
      <w:marLeft w:val="0"/>
      <w:marRight w:val="0"/>
      <w:marTop w:val="0"/>
      <w:marBottom w:val="0"/>
      <w:divBdr>
        <w:top w:val="none" w:sz="0" w:space="0" w:color="auto"/>
        <w:left w:val="none" w:sz="0" w:space="0" w:color="auto"/>
        <w:bottom w:val="none" w:sz="0" w:space="0" w:color="auto"/>
        <w:right w:val="none" w:sz="0" w:space="0" w:color="auto"/>
      </w:divBdr>
    </w:div>
    <w:div w:id="1749570316">
      <w:bodyDiv w:val="1"/>
      <w:marLeft w:val="0"/>
      <w:marRight w:val="0"/>
      <w:marTop w:val="0"/>
      <w:marBottom w:val="0"/>
      <w:divBdr>
        <w:top w:val="none" w:sz="0" w:space="0" w:color="auto"/>
        <w:left w:val="none" w:sz="0" w:space="0" w:color="auto"/>
        <w:bottom w:val="none" w:sz="0" w:space="0" w:color="auto"/>
        <w:right w:val="none" w:sz="0" w:space="0" w:color="auto"/>
      </w:divBdr>
    </w:div>
    <w:div w:id="1915818459">
      <w:bodyDiv w:val="1"/>
      <w:marLeft w:val="0"/>
      <w:marRight w:val="0"/>
      <w:marTop w:val="0"/>
      <w:marBottom w:val="0"/>
      <w:divBdr>
        <w:top w:val="none" w:sz="0" w:space="0" w:color="auto"/>
        <w:left w:val="none" w:sz="0" w:space="0" w:color="auto"/>
        <w:bottom w:val="none" w:sz="0" w:space="0" w:color="auto"/>
        <w:right w:val="none" w:sz="0" w:space="0" w:color="auto"/>
      </w:divBdr>
    </w:div>
    <w:div w:id="1976714913">
      <w:bodyDiv w:val="1"/>
      <w:marLeft w:val="0"/>
      <w:marRight w:val="0"/>
      <w:marTop w:val="0"/>
      <w:marBottom w:val="0"/>
      <w:divBdr>
        <w:top w:val="none" w:sz="0" w:space="0" w:color="auto"/>
        <w:left w:val="none" w:sz="0" w:space="0" w:color="auto"/>
        <w:bottom w:val="none" w:sz="0" w:space="0" w:color="auto"/>
        <w:right w:val="none" w:sz="0" w:space="0" w:color="auto"/>
      </w:divBdr>
    </w:div>
    <w:div w:id="20243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t.333827@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996E-DF26-46E8-B784-A46E88A8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3029</Words>
  <Characters>17271</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aariXa</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Janssens</dc:creator>
  <cp:lastModifiedBy>784812338</cp:lastModifiedBy>
  <cp:revision>7</cp:revision>
  <cp:lastPrinted>2016-12-21T08:53:00Z</cp:lastPrinted>
  <dcterms:created xsi:type="dcterms:W3CDTF">2016-11-28T08:36:00Z</dcterms:created>
  <dcterms:modified xsi:type="dcterms:W3CDTF">2017-12-01T07:43:00Z</dcterms:modified>
</cp:coreProperties>
</file>