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88" w:rsidRDefault="001D47B2" w:rsidP="001E0788">
      <w:pPr>
        <w:ind w:left="218" w:right="2026"/>
        <w:jc w:val="both"/>
        <w:rPr>
          <w:rFonts w:ascii="Georgia" w:eastAsia="Georgia" w:hAnsi="Georgia" w:cs="Georgia"/>
          <w:color w:val="FFFFFF"/>
          <w:spacing w:val="1"/>
          <w:sz w:val="22"/>
          <w:szCs w:val="22"/>
        </w:rPr>
      </w:pPr>
      <w:r>
        <w:rPr>
          <w:rFonts w:ascii="Georgia" w:eastAsia="Georgia" w:hAnsi="Georgia" w:cs="Georgia"/>
          <w:noProof/>
          <w:color w:val="FFFFFF"/>
          <w:spacing w:val="1"/>
          <w:sz w:val="22"/>
          <w:szCs w:val="22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5368889</wp:posOffset>
            </wp:positionH>
            <wp:positionV relativeFrom="paragraph">
              <wp:posOffset>-268698</wp:posOffset>
            </wp:positionV>
            <wp:extent cx="1248595" cy="1623317"/>
            <wp:effectExtent l="19050" t="0" r="8705" b="0"/>
            <wp:wrapNone/>
            <wp:docPr id="1" name="Picture 1" descr="000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95" cy="1623317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D1C" w:rsidRPr="00453D1C">
        <w:rPr>
          <w:rFonts w:ascii="Georgia" w:eastAsia="Georgia" w:hAnsi="Georgia" w:cs="Georgia"/>
          <w:noProof/>
          <w:color w:val="FFFFFF"/>
          <w:spacing w:val="1"/>
          <w:sz w:val="22"/>
          <w:szCs w:val="22"/>
        </w:rPr>
        <w:pict>
          <v:rect id="_x0000_s1196" style="position:absolute;left:0;text-align:left;margin-left:-71.4pt;margin-top:-25.2pt;width:606.75pt;height:101.1pt;z-index:251666432;mso-position-horizontal-relative:text;mso-position-vertical-relative:text" fillcolor="#0070c0" strokecolor="#0070c0">
            <v:textbox>
              <w:txbxContent>
                <w:p w:rsidR="0095324A" w:rsidRDefault="009952B5" w:rsidP="001E0788">
                  <w:pPr>
                    <w:ind w:firstLine="720"/>
                    <w:rPr>
                      <w:b/>
                      <w:color w:val="FFFFFF" w:themeColor="background1"/>
                      <w:sz w:val="48"/>
                    </w:rPr>
                  </w:pPr>
                  <w:r w:rsidRPr="001E0788">
                    <w:rPr>
                      <w:b/>
                      <w:color w:val="FFFFFF" w:themeColor="background1"/>
                      <w:sz w:val="48"/>
                    </w:rPr>
                    <w:t>AMUDHA</w:t>
                  </w:r>
                </w:p>
                <w:p w:rsidR="009952B5" w:rsidRPr="0095324A" w:rsidRDefault="0095324A" w:rsidP="001E0788">
                  <w:pPr>
                    <w:ind w:firstLine="720"/>
                    <w:rPr>
                      <w:b/>
                      <w:color w:val="FFFFFF" w:themeColor="background1"/>
                      <w:sz w:val="48"/>
                    </w:rPr>
                  </w:pPr>
                  <w:hyperlink r:id="rId8" w:history="1">
                    <w:r w:rsidRPr="0095324A">
                      <w:rPr>
                        <w:rStyle w:val="Hyperlink"/>
                        <w:b/>
                        <w:color w:val="FFFFFF" w:themeColor="background1"/>
                        <w:sz w:val="48"/>
                      </w:rPr>
                      <w:t>AMUDHA.333982@2freemail.com</w:t>
                    </w:r>
                  </w:hyperlink>
                  <w:r w:rsidRPr="0095324A">
                    <w:rPr>
                      <w:b/>
                      <w:color w:val="FFFFFF" w:themeColor="background1"/>
                      <w:sz w:val="48"/>
                    </w:rPr>
                    <w:t xml:space="preserve"> </w:t>
                  </w:r>
                  <w:r w:rsidR="009952B5" w:rsidRPr="0095324A">
                    <w:rPr>
                      <w:b/>
                      <w:color w:val="FFFFFF" w:themeColor="background1"/>
                      <w:sz w:val="48"/>
                    </w:rPr>
                    <w:t xml:space="preserve"> </w:t>
                  </w:r>
                </w:p>
              </w:txbxContent>
            </v:textbox>
          </v:rect>
        </w:pict>
      </w:r>
    </w:p>
    <w:p w:rsidR="001E0788" w:rsidRDefault="001E0788" w:rsidP="001E0788">
      <w:pPr>
        <w:ind w:left="218" w:right="2026"/>
        <w:jc w:val="both"/>
        <w:rPr>
          <w:rFonts w:ascii="Georgia" w:eastAsia="Georgia" w:hAnsi="Georgia" w:cs="Georgia"/>
          <w:color w:val="FFFFFF"/>
          <w:spacing w:val="1"/>
          <w:sz w:val="22"/>
          <w:szCs w:val="22"/>
        </w:rPr>
      </w:pPr>
    </w:p>
    <w:p w:rsidR="001E0788" w:rsidRDefault="001E0788" w:rsidP="001E0788">
      <w:pPr>
        <w:ind w:left="218" w:right="2026"/>
        <w:jc w:val="both"/>
        <w:rPr>
          <w:rFonts w:ascii="Georgia" w:eastAsia="Georgia" w:hAnsi="Georgia" w:cs="Georgia"/>
          <w:color w:val="FFFFFF"/>
          <w:spacing w:val="1"/>
          <w:sz w:val="22"/>
          <w:szCs w:val="22"/>
        </w:rPr>
      </w:pPr>
    </w:p>
    <w:p w:rsidR="00BF44EF" w:rsidRDefault="001E0788" w:rsidP="001E0788">
      <w:pPr>
        <w:ind w:left="218" w:right="2026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FFFFFF"/>
          <w:spacing w:val="1"/>
          <w:sz w:val="22"/>
          <w:szCs w:val="22"/>
        </w:rPr>
        <w:t>E</w:t>
      </w:r>
      <w:r>
        <w:rPr>
          <w:rFonts w:ascii="Georgia" w:eastAsia="Georgia" w:hAnsi="Georgia" w:cs="Georgia"/>
          <w:color w:val="FFFFFF"/>
          <w:spacing w:val="4"/>
          <w:sz w:val="22"/>
          <w:szCs w:val="22"/>
        </w:rPr>
        <w:t>m</w:t>
      </w:r>
      <w:r>
        <w:rPr>
          <w:rFonts w:ascii="Georgia" w:eastAsia="Georgia" w:hAnsi="Georgia" w:cs="Georgia"/>
          <w:color w:val="FFFFFF"/>
          <w:spacing w:val="1"/>
          <w:sz w:val="22"/>
          <w:szCs w:val="22"/>
        </w:rPr>
        <w:t>ai</w:t>
      </w:r>
      <w:r>
        <w:rPr>
          <w:rFonts w:ascii="Georgia" w:eastAsia="Georgia" w:hAnsi="Georgia" w:cs="Georgia"/>
          <w:color w:val="FFFFFF"/>
          <w:spacing w:val="-1"/>
          <w:sz w:val="22"/>
          <w:szCs w:val="22"/>
        </w:rPr>
        <w:t>l</w:t>
      </w:r>
      <w:r>
        <w:rPr>
          <w:rFonts w:ascii="Georgia" w:eastAsia="Georgia" w:hAnsi="Georgia" w:cs="Georgia"/>
          <w:color w:val="FFFFFF"/>
          <w:sz w:val="22"/>
          <w:szCs w:val="22"/>
        </w:rPr>
        <w:t>:</w:t>
      </w:r>
      <w:r>
        <w:rPr>
          <w:rFonts w:ascii="Georgia" w:eastAsia="Georgia" w:hAnsi="Georgia" w:cs="Georgia"/>
          <w:color w:val="FFFFFF"/>
          <w:spacing w:val="14"/>
          <w:sz w:val="22"/>
          <w:szCs w:val="22"/>
        </w:rPr>
        <w:t xml:space="preserve"> priya.s1225@gmail.com</w:t>
      </w:r>
    </w:p>
    <w:p w:rsidR="00BF44EF" w:rsidRDefault="00BF44EF" w:rsidP="001E0788"/>
    <w:p w:rsidR="001E0788" w:rsidRDefault="001E0788" w:rsidP="001E0788"/>
    <w:p w:rsidR="001E0788" w:rsidRDefault="001E0788" w:rsidP="001E0788"/>
    <w:p w:rsidR="001E0788" w:rsidRDefault="001E0788" w:rsidP="001E0788"/>
    <w:p w:rsidR="00BF44EF" w:rsidRDefault="00BF44EF" w:rsidP="001E0788">
      <w:pPr>
        <w:rPr>
          <w:rFonts w:asciiTheme="minorHAnsi" w:hAnsiTheme="minorHAnsi"/>
          <w:sz w:val="22"/>
          <w:szCs w:val="22"/>
        </w:rPr>
      </w:pPr>
    </w:p>
    <w:p w:rsidR="00AC4F13" w:rsidRDefault="00AC4F13" w:rsidP="001E0788">
      <w:pPr>
        <w:rPr>
          <w:rFonts w:asciiTheme="minorHAnsi" w:hAnsiTheme="minorHAnsi"/>
          <w:sz w:val="22"/>
          <w:szCs w:val="22"/>
        </w:rPr>
      </w:pPr>
    </w:p>
    <w:p w:rsidR="00AC4F13" w:rsidRPr="00EA4A02" w:rsidRDefault="00AC4F13" w:rsidP="001E0788">
      <w:pPr>
        <w:rPr>
          <w:rFonts w:asciiTheme="minorHAnsi" w:hAnsiTheme="minorHAnsi"/>
          <w:sz w:val="22"/>
          <w:szCs w:val="22"/>
        </w:rPr>
      </w:pPr>
    </w:p>
    <w:p w:rsidR="00BF44EF" w:rsidRPr="00EA4A02" w:rsidRDefault="00453D1C">
      <w:pPr>
        <w:ind w:left="862"/>
        <w:rPr>
          <w:rFonts w:asciiTheme="minorHAnsi" w:eastAsia="Georgia" w:hAnsiTheme="minorHAnsi" w:cs="Georgia"/>
          <w:b/>
          <w:sz w:val="22"/>
          <w:szCs w:val="22"/>
        </w:rPr>
      </w:pPr>
      <w:r w:rsidRPr="00453D1C">
        <w:rPr>
          <w:rFonts w:asciiTheme="minorHAnsi" w:hAnsiTheme="minorHAnsi"/>
          <w:b/>
          <w:sz w:val="22"/>
          <w:szCs w:val="22"/>
        </w:rPr>
        <w:pict>
          <v:group id="_x0000_s1185" style="position:absolute;left:0;text-align:left;margin-left:76.3pt;margin-top:-3.9pt;width:26.15pt;height:26.9pt;z-index:-251662336;mso-position-horizontal-relative:page" coordorigin="1526,-78" coordsize="523,538">
            <v:shape id="_x0000_s1193" style="position:absolute;left:1531;top:66;width:446;height:389" coordorigin="1531,66" coordsize="446,389" path="m1622,454r356,-91l1968,320r-317,l1651,66,1531,94r91,360xe" fillcolor="#0070a8" stroked="f">
              <v:path arrowok="t"/>
            </v:shape>
            <v:shape id="_x0000_s1192" style="position:absolute;left:1675;top:-74;width:370;height:374" coordorigin="1675,-74" coordsize="370,374" path="m2045,-35r,-39l1675,-74r,375l2045,301r,-39l1805,262r,-4l1800,243r,-24l1795,214r-72,l1709,-35r336,xe" fillcolor="#0070a8" stroked="f">
              <v:path arrowok="t"/>
            </v:shape>
            <v:shape id="_x0000_s1191" style="position:absolute;left:1781;top:-21;width:158;height:283" coordorigin="1781,-21" coordsize="158,283" path="m1800,123r5,l1805,142r9,10l1814,181r5,14l1838,205r-19,19l1814,238r-4,20l1805,262r43,l1843,258r,-10l1853,229r38,l1886,224r-14,-10l1896,200r10,-14l1906,152r9,-10l1915,123r5,l1925,114r5,-10l1930,94r4,-9l1939,70r-9,l1930,37,1920,13,1906,-2r-20,-9l1872,-21r-58,19l1790,51r5,15l1781,66r5,19l1790,94r5,5l1790,104r10,19xe" fillcolor="#0070a8" stroked="f">
              <v:path arrowok="t"/>
            </v:shape>
            <v:shape id="_x0000_s1190" style="position:absolute;left:1910;top:190;width:134;height:72" coordorigin="1910,190" coordsize="134,72" path="m1978,210r-20,-5l1930,195r-10,-5l1925,219r-5,24l1915,258r-5,4l2045,262r,-43l2011,219r-14,-5l1978,210xe" fillcolor="#0070a8" stroked="f">
              <v:path arrowok="t"/>
            </v:shape>
            <v:shape id="_x0000_s1189" style="position:absolute;left:1867;top:229;width:43;height:34" coordorigin="1867,229" coordsize="43,34" path="m1891,229r-24,l1877,248r,10l1872,262r38,l1901,238r-10,-9xe" fillcolor="#0070a8" stroked="f">
              <v:path arrowok="t"/>
            </v:shape>
            <v:shape id="_x0000_s1188" style="position:absolute;left:2028;top:-35;width:0;height:254" coordorigin="2028,-35" coordsize="0,254" path="m2028,-35r,254e" filled="f" strokecolor="#0070a8" strokeweight="1.78pt">
              <v:path arrowok="t"/>
            </v:shape>
            <v:shape id="_x0000_s1187" style="position:absolute;left:1723;top:195;width:72;height:19" coordorigin="1723,195" coordsize="72,19" path="m1795,214r-5,-19l1781,195r-19,10l1742,210r-19,4l1795,214xe" fillcolor="#0070a8" stroked="f">
              <v:path arrowok="t"/>
            </v:shape>
            <v:shape id="_x0000_s1186" style="position:absolute;left:1930;top:66;width:10;height:5" coordorigin="1930,66" coordsize="10,5" path="m1939,66r-9,4l1939,70r,-4xe" fillcolor="#0070a8" stroked="f">
              <v:path arrowok="t"/>
            </v:shape>
            <w10:wrap anchorx="page"/>
          </v:group>
        </w:pict>
      </w:r>
      <w:r w:rsidR="001E0788" w:rsidRPr="00EA4A02">
        <w:rPr>
          <w:rFonts w:asciiTheme="minorHAnsi" w:eastAsia="Georgia" w:hAnsiTheme="minorHAnsi" w:cs="Georgia"/>
          <w:b/>
          <w:color w:val="0070A8"/>
          <w:spacing w:val="-1"/>
          <w:w w:val="101"/>
          <w:sz w:val="22"/>
          <w:szCs w:val="22"/>
        </w:rPr>
        <w:t>Pr</w:t>
      </w:r>
      <w:r w:rsidR="001E0788" w:rsidRPr="00EA4A02">
        <w:rPr>
          <w:rFonts w:asciiTheme="minorHAnsi" w:eastAsia="Georgia" w:hAnsiTheme="minorHAnsi" w:cs="Georgia"/>
          <w:b/>
          <w:color w:val="0070A8"/>
          <w:spacing w:val="4"/>
          <w:w w:val="101"/>
          <w:sz w:val="22"/>
          <w:szCs w:val="22"/>
        </w:rPr>
        <w:t>o</w:t>
      </w:r>
      <w:r w:rsidR="001E0788" w:rsidRPr="00EA4A02">
        <w:rPr>
          <w:rFonts w:asciiTheme="minorHAnsi" w:eastAsia="Georgia" w:hAnsiTheme="minorHAnsi" w:cs="Georgia"/>
          <w:b/>
          <w:color w:val="0070A8"/>
          <w:spacing w:val="-1"/>
          <w:w w:val="101"/>
          <w:sz w:val="22"/>
          <w:szCs w:val="22"/>
        </w:rPr>
        <w:t>fi</w:t>
      </w:r>
      <w:r w:rsidR="001E0788" w:rsidRPr="00EA4A02">
        <w:rPr>
          <w:rFonts w:asciiTheme="minorHAnsi" w:eastAsia="Georgia" w:hAnsiTheme="minorHAnsi" w:cs="Georgia"/>
          <w:b/>
          <w:color w:val="0070A8"/>
          <w:spacing w:val="-5"/>
          <w:w w:val="101"/>
          <w:sz w:val="22"/>
          <w:szCs w:val="22"/>
        </w:rPr>
        <w:t>l</w:t>
      </w:r>
      <w:r w:rsidR="001E0788" w:rsidRPr="00EA4A02">
        <w:rPr>
          <w:rFonts w:asciiTheme="minorHAnsi" w:eastAsia="Georgia" w:hAnsiTheme="minorHAnsi" w:cs="Georgia"/>
          <w:b/>
          <w:color w:val="0070A8"/>
          <w:w w:val="101"/>
          <w:sz w:val="22"/>
          <w:szCs w:val="22"/>
        </w:rPr>
        <w:t>e</w:t>
      </w:r>
    </w:p>
    <w:p w:rsidR="00BF44EF" w:rsidRPr="00EA4A02" w:rsidRDefault="00BF44EF">
      <w:pPr>
        <w:spacing w:before="4" w:line="26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453D1C">
      <w:pPr>
        <w:spacing w:line="493" w:lineRule="auto"/>
        <w:ind w:left="214" w:right="187"/>
        <w:jc w:val="both"/>
        <w:rPr>
          <w:rFonts w:asciiTheme="minorHAnsi" w:eastAsia="Georgia" w:hAnsiTheme="minorHAnsi" w:cs="Georgia"/>
          <w:w w:val="102"/>
          <w:sz w:val="22"/>
          <w:szCs w:val="22"/>
        </w:rPr>
      </w:pPr>
      <w:r w:rsidRPr="00453D1C">
        <w:rPr>
          <w:rFonts w:asciiTheme="minorHAnsi" w:hAnsiTheme="minorHAnsi"/>
          <w:sz w:val="22"/>
          <w:szCs w:val="22"/>
        </w:rPr>
        <w:pict>
          <v:group id="_x0000_s1183" style="position:absolute;left:0;text-align:left;margin-left:78.95pt;margin-top:93.85pt;width:452.9pt;height:0;z-index:-251664384;mso-position-horizontal-relative:page" coordorigin="1579,1877" coordsize="9058,0">
            <v:shape id="_x0000_s1184" style="position:absolute;left:1579;top:1877;width:9058;height:0" coordorigin="1579,1877" coordsize="9058,0" path="m1579,1877r9058,e" filled="f" strokecolor="#6d9dc7" strokeweight=".48pt">
              <v:path arrowok="t"/>
            </v:shape>
            <w10:wrap anchorx="page"/>
          </v:group>
        </w:pic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spacing w:val="20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am</w:t>
      </w:r>
      <w:r w:rsidR="001E0788" w:rsidRPr="00EA4A02">
        <w:rPr>
          <w:rFonts w:asciiTheme="minorHAnsi" w:eastAsia="Georgia" w:hAnsiTheme="minorHAnsi" w:cs="Georgia"/>
          <w:spacing w:val="28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s</w:t>
      </w:r>
      <w:r w:rsidR="001E0788" w:rsidRPr="00EA4A02">
        <w:rPr>
          <w:rFonts w:asciiTheme="minorHAnsi" w:eastAsia="Georgia" w:hAnsiTheme="minorHAnsi" w:cs="Georgia"/>
          <w:spacing w:val="-3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eki</w:t>
      </w:r>
      <w:r w:rsidR="001E0788" w:rsidRPr="00EA4A02">
        <w:rPr>
          <w:rFonts w:asciiTheme="minorHAnsi" w:eastAsia="Georgia" w:hAnsiTheme="minorHAnsi" w:cs="Georgia"/>
          <w:spacing w:val="2"/>
          <w:sz w:val="22"/>
          <w:szCs w:val="22"/>
        </w:rPr>
        <w:t>n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g</w:t>
      </w:r>
      <w:r w:rsidR="001E0788" w:rsidRPr="00EA4A02">
        <w:rPr>
          <w:rFonts w:asciiTheme="minorHAnsi" w:eastAsia="Georgia" w:hAnsiTheme="minorHAnsi" w:cs="Georgia"/>
          <w:spacing w:val="34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pacing w:val="22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c</w:t>
      </w:r>
      <w:r w:rsidR="001E0788" w:rsidRPr="00EA4A02">
        <w:rPr>
          <w:rFonts w:asciiTheme="minorHAnsi" w:eastAsia="Georgia" w:hAnsiTheme="minorHAnsi" w:cs="Georgia"/>
          <w:spacing w:val="-3"/>
          <w:sz w:val="22"/>
          <w:szCs w:val="22"/>
        </w:rPr>
        <w:t>h</w:t>
      </w:r>
      <w:r w:rsidR="001E0788"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ll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pacing w:val="2"/>
          <w:sz w:val="22"/>
          <w:szCs w:val="22"/>
        </w:rPr>
        <w:t>n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gi</w:t>
      </w:r>
      <w:r w:rsidR="001E0788" w:rsidRPr="00EA4A02">
        <w:rPr>
          <w:rFonts w:asciiTheme="minorHAnsi" w:eastAsia="Georgia" w:hAnsiTheme="minorHAnsi" w:cs="Georgia"/>
          <w:spacing w:val="2"/>
          <w:sz w:val="22"/>
          <w:szCs w:val="22"/>
        </w:rPr>
        <w:t>n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g</w:t>
      </w:r>
      <w:r w:rsidR="001E0788" w:rsidRPr="00EA4A02">
        <w:rPr>
          <w:rFonts w:asciiTheme="minorHAnsi" w:eastAsia="Georgia" w:hAnsiTheme="minorHAnsi" w:cs="Georgia"/>
          <w:spacing w:val="36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6"/>
          <w:sz w:val="22"/>
          <w:szCs w:val="22"/>
        </w:rPr>
        <w:t>p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o</w:t>
      </w:r>
      <w:r w:rsidR="001E0788" w:rsidRPr="00EA4A02">
        <w:rPr>
          <w:rFonts w:asciiTheme="minorHAnsi" w:eastAsia="Georgia" w:hAnsiTheme="minorHAnsi" w:cs="Georgia"/>
          <w:spacing w:val="-3"/>
          <w:sz w:val="22"/>
          <w:szCs w:val="22"/>
        </w:rPr>
        <w:t>s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ition</w:t>
      </w:r>
      <w:r w:rsidR="001E0788" w:rsidRPr="00EA4A02">
        <w:rPr>
          <w:rFonts w:asciiTheme="minorHAnsi" w:eastAsia="Georgia" w:hAnsiTheme="minorHAnsi" w:cs="Georgia"/>
          <w:spacing w:val="34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w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ith</w:t>
      </w:r>
      <w:r w:rsidR="001E0788" w:rsidRPr="00EA4A02">
        <w:rPr>
          <w:rFonts w:asciiTheme="minorHAnsi" w:eastAsia="Georgia" w:hAnsiTheme="minorHAnsi" w:cs="Georgia"/>
          <w:spacing w:val="30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pacing w:val="22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-6"/>
          <w:sz w:val="22"/>
          <w:szCs w:val="22"/>
        </w:rPr>
        <w:t>C</w:t>
      </w:r>
      <w:r w:rsidR="001E0788" w:rsidRPr="00EA4A02">
        <w:rPr>
          <w:rFonts w:asciiTheme="minorHAnsi" w:eastAsia="Georgia" w:hAnsiTheme="minorHAnsi" w:cs="Georgia"/>
          <w:spacing w:val="3"/>
          <w:sz w:val="22"/>
          <w:szCs w:val="22"/>
        </w:rPr>
        <w:t>o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m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pa</w:t>
      </w:r>
      <w:r w:rsidR="001E0788" w:rsidRPr="00EA4A02">
        <w:rPr>
          <w:rFonts w:asciiTheme="minorHAnsi" w:eastAsia="Georgia" w:hAnsiTheme="minorHAnsi" w:cs="Georgia"/>
          <w:spacing w:val="3"/>
          <w:sz w:val="22"/>
          <w:szCs w:val="22"/>
        </w:rPr>
        <w:t>n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y</w:t>
      </w:r>
      <w:r w:rsidR="001E0788" w:rsidRPr="00EA4A02">
        <w:rPr>
          <w:rFonts w:asciiTheme="minorHAnsi" w:eastAsia="Georgia" w:hAnsiTheme="minorHAnsi" w:cs="Georgia"/>
          <w:spacing w:val="37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h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at</w:t>
      </w:r>
      <w:r w:rsidR="001E0788" w:rsidRPr="00EA4A02">
        <w:rPr>
          <w:rFonts w:asciiTheme="minorHAnsi" w:eastAsia="Georgia" w:hAnsiTheme="minorHAnsi" w:cs="Georgia"/>
          <w:spacing w:val="26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3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s</w:t>
      </w:r>
      <w:r w:rsidR="001E0788" w:rsidRPr="00EA4A02">
        <w:rPr>
          <w:rFonts w:asciiTheme="minorHAnsi" w:eastAsia="Georgia" w:hAnsiTheme="minorHAnsi" w:cs="Georgia"/>
          <w:spacing w:val="21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ra</w:t>
      </w:r>
      <w:r w:rsidR="001E0788" w:rsidRPr="00EA4A02">
        <w:rPr>
          <w:rFonts w:asciiTheme="minorHAnsi" w:eastAsia="Georgia" w:hAnsiTheme="minorHAnsi" w:cs="Georgia"/>
          <w:spacing w:val="6"/>
          <w:sz w:val="22"/>
          <w:szCs w:val="22"/>
        </w:rPr>
        <w:t>p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idly</w:t>
      </w:r>
      <w:r w:rsidR="001E0788" w:rsidRPr="00EA4A02">
        <w:rPr>
          <w:rFonts w:asciiTheme="minorHAnsi" w:eastAsia="Georgia" w:hAnsiTheme="minorHAnsi" w:cs="Georgia"/>
          <w:spacing w:val="29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xp</w:t>
      </w:r>
      <w:r w:rsidR="001E0788" w:rsidRPr="00EA4A02">
        <w:rPr>
          <w:rFonts w:asciiTheme="minorHAnsi" w:eastAsia="Georgia" w:hAnsiTheme="minorHAnsi" w:cs="Georgia"/>
          <w:spacing w:val="3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nd</w:t>
      </w:r>
      <w:r w:rsidR="001E0788" w:rsidRPr="00EA4A02">
        <w:rPr>
          <w:rFonts w:asciiTheme="minorHAnsi" w:eastAsia="Georgia" w:hAnsiTheme="minorHAnsi" w:cs="Georgia"/>
          <w:spacing w:val="-3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ng</w:t>
      </w:r>
      <w:r w:rsidR="001E0788" w:rsidRPr="00EA4A02">
        <w:rPr>
          <w:rFonts w:asciiTheme="minorHAnsi" w:eastAsia="Georgia" w:hAnsiTheme="minorHAnsi" w:cs="Georgia"/>
          <w:spacing w:val="40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-3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pacing w:val="6"/>
          <w:sz w:val="22"/>
          <w:szCs w:val="22"/>
        </w:rPr>
        <w:t>n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d</w:t>
      </w:r>
      <w:r w:rsidR="001E0788" w:rsidRPr="00EA4A02">
        <w:rPr>
          <w:rFonts w:asciiTheme="minorHAnsi" w:eastAsia="Georgia" w:hAnsiTheme="minorHAnsi" w:cs="Georgia"/>
          <w:spacing w:val="25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w w:val="102"/>
          <w:sz w:val="22"/>
          <w:szCs w:val="22"/>
        </w:rPr>
        <w:t>of</w:t>
      </w:r>
      <w:r w:rsidR="001E0788" w:rsidRPr="00EA4A02">
        <w:rPr>
          <w:rFonts w:asciiTheme="minorHAnsi" w:eastAsia="Georgia" w:hAnsiTheme="minorHAnsi" w:cs="Georgia"/>
          <w:spacing w:val="-3"/>
          <w:w w:val="102"/>
          <w:sz w:val="22"/>
          <w:szCs w:val="22"/>
        </w:rPr>
        <w:t>f</w:t>
      </w:r>
      <w:r w:rsidR="001E0788" w:rsidRPr="00EA4A02">
        <w:rPr>
          <w:rFonts w:asciiTheme="minorHAnsi" w:eastAsia="Georgia" w:hAnsiTheme="minorHAnsi" w:cs="Georgia"/>
          <w:w w:val="102"/>
          <w:sz w:val="22"/>
          <w:szCs w:val="22"/>
        </w:rPr>
        <w:t xml:space="preserve">ers </w:t>
      </w:r>
      <w:r w:rsidR="001E0788" w:rsidRPr="00EA4A02">
        <w:rPr>
          <w:rFonts w:asciiTheme="minorHAnsi" w:eastAsia="Georgia" w:hAnsiTheme="minorHAnsi" w:cs="Georgia"/>
          <w:spacing w:val="5"/>
          <w:sz w:val="22"/>
          <w:szCs w:val="22"/>
        </w:rPr>
        <w:t>g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o</w:t>
      </w:r>
      <w:r w:rsidR="001E0788" w:rsidRPr="00EA4A02">
        <w:rPr>
          <w:rFonts w:asciiTheme="minorHAnsi" w:eastAsia="Georgia" w:hAnsiTheme="minorHAnsi" w:cs="Georgia"/>
          <w:spacing w:val="-3"/>
          <w:sz w:val="22"/>
          <w:szCs w:val="22"/>
        </w:rPr>
        <w:t>o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d</w:t>
      </w:r>
      <w:r w:rsidR="001E0788" w:rsidRPr="00EA4A02">
        <w:rPr>
          <w:rFonts w:asciiTheme="minorHAnsi" w:eastAsia="Georgia" w:hAnsiTheme="minorHAnsi" w:cs="Georgia"/>
          <w:spacing w:val="18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pacing w:val="6"/>
          <w:sz w:val="22"/>
          <w:szCs w:val="22"/>
        </w:rPr>
        <w:t>d</w:t>
      </w:r>
      <w:r w:rsidR="001E0788" w:rsidRPr="00EA4A02">
        <w:rPr>
          <w:rFonts w:asciiTheme="minorHAnsi" w:eastAsia="Georgia" w:hAnsiTheme="minorHAnsi" w:cs="Georgia"/>
          <w:spacing w:val="-7"/>
          <w:sz w:val="22"/>
          <w:szCs w:val="22"/>
        </w:rPr>
        <w:t>v</w:t>
      </w:r>
      <w:r w:rsidR="001E0788"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n</w:t>
      </w:r>
      <w:r w:rsidR="001E0788" w:rsidRPr="00EA4A02">
        <w:rPr>
          <w:rFonts w:asciiTheme="minorHAnsi" w:eastAsia="Georgia" w:hAnsiTheme="minorHAnsi" w:cs="Georgia"/>
          <w:spacing w:val="-5"/>
          <w:sz w:val="22"/>
          <w:szCs w:val="22"/>
        </w:rPr>
        <w:t>c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ement</w:t>
      </w:r>
      <w:r w:rsidR="001E0788" w:rsidRPr="00EA4A02">
        <w:rPr>
          <w:rFonts w:asciiTheme="minorHAnsi" w:eastAsia="Georgia" w:hAnsiTheme="minorHAnsi" w:cs="Georgia"/>
          <w:spacing w:val="36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p</w:t>
      </w:r>
      <w:r w:rsidR="001E0788" w:rsidRPr="00EA4A02">
        <w:rPr>
          <w:rFonts w:asciiTheme="minorHAnsi" w:eastAsia="Georgia" w:hAnsiTheme="minorHAnsi" w:cs="Georgia"/>
          <w:spacing w:val="4"/>
          <w:sz w:val="22"/>
          <w:szCs w:val="22"/>
        </w:rPr>
        <w:t>o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</w:t>
      </w:r>
      <w:r w:rsidR="001E0788" w:rsidRPr="00EA4A02">
        <w:rPr>
          <w:rFonts w:asciiTheme="minorHAnsi" w:eastAsia="Georgia" w:hAnsiTheme="minorHAnsi" w:cs="Georgia"/>
          <w:spacing w:val="-5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pacing w:val="6"/>
          <w:sz w:val="22"/>
          <w:szCs w:val="22"/>
        </w:rPr>
        <w:t>n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</w:t>
      </w:r>
      <w:r w:rsidR="001E0788" w:rsidRPr="00EA4A02">
        <w:rPr>
          <w:rFonts w:asciiTheme="minorHAnsi" w:eastAsia="Georgia" w:hAnsiTheme="minorHAnsi" w:cs="Georgia"/>
          <w:spacing w:val="-5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al.</w:t>
      </w:r>
      <w:r w:rsidR="001E0788" w:rsidRPr="00EA4A02">
        <w:rPr>
          <w:rFonts w:asciiTheme="minorHAnsi" w:eastAsia="Georgia" w:hAnsiTheme="minorHAnsi" w:cs="Georgia"/>
          <w:spacing w:val="34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spacing w:val="9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h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ave</w:t>
      </w:r>
      <w:r w:rsidR="001E0788" w:rsidRPr="00EA4A02">
        <w:rPr>
          <w:rFonts w:asciiTheme="minorHAnsi" w:eastAsia="Georgia" w:hAnsiTheme="minorHAnsi" w:cs="Georgia"/>
          <w:spacing w:val="19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</w:t>
      </w:r>
      <w:r w:rsidR="001E0788" w:rsidRPr="00EA4A02">
        <w:rPr>
          <w:rFonts w:asciiTheme="minorHAnsi" w:eastAsia="Georgia" w:hAnsiTheme="minorHAnsi" w:cs="Georgia"/>
          <w:spacing w:val="3"/>
          <w:sz w:val="22"/>
          <w:szCs w:val="22"/>
        </w:rPr>
        <w:t>h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pacing w:val="17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d</w:t>
      </w:r>
      <w:r w:rsidR="001E0788" w:rsidRPr="00EA4A02">
        <w:rPr>
          <w:rFonts w:asciiTheme="minorHAnsi" w:eastAsia="Georgia" w:hAnsiTheme="minorHAnsi" w:cs="Georgia"/>
          <w:spacing w:val="-3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te</w:t>
      </w:r>
      <w:r w:rsidR="001E0788" w:rsidRPr="00EA4A02">
        <w:rPr>
          <w:rFonts w:asciiTheme="minorHAnsi" w:eastAsia="Georgia" w:hAnsiTheme="minorHAnsi" w:cs="Georgia"/>
          <w:spacing w:val="4"/>
          <w:sz w:val="22"/>
          <w:szCs w:val="22"/>
        </w:rPr>
        <w:t>r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m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n</w:t>
      </w:r>
      <w:r w:rsidR="001E0788"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tion</w:t>
      </w:r>
      <w:r w:rsidR="001E0788" w:rsidRPr="00EA4A02">
        <w:rPr>
          <w:rFonts w:asciiTheme="minorHAnsi" w:eastAsia="Georgia" w:hAnsiTheme="minorHAnsi" w:cs="Georgia"/>
          <w:spacing w:val="42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to</w:t>
      </w:r>
      <w:r w:rsidR="001E0788" w:rsidRPr="00EA4A02">
        <w:rPr>
          <w:rFonts w:asciiTheme="minorHAnsi" w:eastAsia="Georgia" w:hAnsiTheme="minorHAnsi" w:cs="Georgia"/>
          <w:spacing w:val="11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</w:t>
      </w:r>
      <w:r w:rsidR="001E0788" w:rsidRPr="00EA4A02">
        <w:rPr>
          <w:rFonts w:asciiTheme="minorHAnsi" w:eastAsia="Georgia" w:hAnsiTheme="minorHAnsi" w:cs="Georgia"/>
          <w:spacing w:val="-7"/>
          <w:sz w:val="22"/>
          <w:szCs w:val="22"/>
        </w:rPr>
        <w:t>t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n</w:t>
      </w:r>
      <w:r w:rsidR="001E0788" w:rsidRPr="00EA4A02">
        <w:rPr>
          <w:rFonts w:asciiTheme="minorHAnsi" w:eastAsia="Georgia" w:hAnsiTheme="minorHAnsi" w:cs="Georgia"/>
          <w:spacing w:val="26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-4"/>
          <w:sz w:val="22"/>
          <w:szCs w:val="22"/>
        </w:rPr>
        <w:t>z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pacing w:val="2"/>
          <w:sz w:val="22"/>
          <w:szCs w:val="22"/>
        </w:rPr>
        <w:t>n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ith</w:t>
      </w:r>
      <w:r w:rsidR="001E0788" w:rsidRPr="00EA4A02">
        <w:rPr>
          <w:rFonts w:asciiTheme="minorHAnsi" w:eastAsia="Georgia" w:hAnsiTheme="minorHAnsi" w:cs="Georgia"/>
          <w:spacing w:val="25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in</w:t>
      </w:r>
      <w:r w:rsidR="001E0788" w:rsidRPr="00EA4A02">
        <w:rPr>
          <w:rFonts w:asciiTheme="minorHAnsi" w:eastAsia="Georgia" w:hAnsiTheme="minorHAnsi" w:cs="Georgia"/>
          <w:spacing w:val="14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2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pacing w:val="-7"/>
          <w:sz w:val="22"/>
          <w:szCs w:val="22"/>
        </w:rPr>
        <w:t>v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pacing w:val="-5"/>
          <w:sz w:val="22"/>
          <w:szCs w:val="22"/>
        </w:rPr>
        <w:t>r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y</w:t>
      </w:r>
      <w:r w:rsidR="001E0788" w:rsidRPr="00EA4A02">
        <w:rPr>
          <w:rFonts w:asciiTheme="minorHAnsi" w:eastAsia="Georgia" w:hAnsiTheme="minorHAnsi" w:cs="Georgia"/>
          <w:spacing w:val="24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2"/>
          <w:sz w:val="22"/>
          <w:szCs w:val="22"/>
        </w:rPr>
        <w:t>h</w:t>
      </w:r>
      <w:r w:rsidR="001E0788" w:rsidRPr="00EA4A02">
        <w:rPr>
          <w:rFonts w:asciiTheme="minorHAnsi" w:eastAsia="Georgia" w:hAnsiTheme="minorHAnsi" w:cs="Georgia"/>
          <w:spacing w:val="3"/>
          <w:sz w:val="22"/>
          <w:szCs w:val="22"/>
        </w:rPr>
        <w:t>o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ri</w:t>
      </w:r>
      <w:r w:rsidR="001E0788" w:rsidRPr="00EA4A02">
        <w:rPr>
          <w:rFonts w:asciiTheme="minorHAnsi" w:eastAsia="Georgia" w:hAnsiTheme="minorHAnsi" w:cs="Georgia"/>
          <w:spacing w:val="-4"/>
          <w:sz w:val="22"/>
          <w:szCs w:val="22"/>
        </w:rPr>
        <w:t>z</w:t>
      </w:r>
      <w:r w:rsidR="001E0788" w:rsidRPr="00EA4A02">
        <w:rPr>
          <w:rFonts w:asciiTheme="minorHAnsi" w:eastAsia="Georgia" w:hAnsiTheme="minorHAnsi" w:cs="Georgia"/>
          <w:spacing w:val="3"/>
          <w:sz w:val="22"/>
          <w:szCs w:val="22"/>
        </w:rPr>
        <w:t>o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n</w:t>
      </w:r>
      <w:r w:rsidR="001E0788" w:rsidRPr="00EA4A02">
        <w:rPr>
          <w:rFonts w:asciiTheme="minorHAnsi" w:eastAsia="Georgia" w:hAnsiTheme="minorHAnsi" w:cs="Georgia"/>
          <w:spacing w:val="25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w w:val="102"/>
          <w:sz w:val="22"/>
          <w:szCs w:val="22"/>
        </w:rPr>
        <w:t xml:space="preserve">of </w:t>
      </w:r>
      <w:r w:rsidR="001E0788" w:rsidRPr="00EA4A02">
        <w:rPr>
          <w:rFonts w:asciiTheme="minorHAnsi" w:eastAsia="Georgia" w:hAnsiTheme="minorHAnsi" w:cs="Georgia"/>
          <w:spacing w:val="3"/>
          <w:sz w:val="22"/>
          <w:szCs w:val="22"/>
        </w:rPr>
        <w:t>m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y</w:t>
      </w:r>
      <w:r w:rsidR="001E0788" w:rsidRPr="00EA4A02">
        <w:rPr>
          <w:rFonts w:asciiTheme="minorHAnsi" w:eastAsia="Georgia" w:hAnsiTheme="minorHAnsi" w:cs="Georgia"/>
          <w:spacing w:val="1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w w:val="102"/>
          <w:sz w:val="22"/>
          <w:szCs w:val="22"/>
        </w:rPr>
        <w:t>care</w:t>
      </w:r>
      <w:r w:rsidR="001E0788" w:rsidRPr="00EA4A02">
        <w:rPr>
          <w:rFonts w:asciiTheme="minorHAnsi" w:eastAsia="Georgia" w:hAnsiTheme="minorHAnsi" w:cs="Georgia"/>
          <w:spacing w:val="3"/>
          <w:w w:val="102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w w:val="102"/>
          <w:sz w:val="22"/>
          <w:szCs w:val="22"/>
        </w:rPr>
        <w:t>r.</w:t>
      </w:r>
    </w:p>
    <w:p w:rsidR="0013281A" w:rsidRPr="00EA4A02" w:rsidRDefault="0013281A">
      <w:pPr>
        <w:spacing w:line="493" w:lineRule="auto"/>
        <w:ind w:left="214" w:right="187"/>
        <w:jc w:val="both"/>
        <w:rPr>
          <w:rFonts w:asciiTheme="minorHAnsi" w:eastAsia="Georgia" w:hAnsiTheme="minorHAnsi" w:cs="Georgia"/>
          <w:sz w:val="22"/>
          <w:szCs w:val="22"/>
        </w:rPr>
      </w:pPr>
    </w:p>
    <w:p w:rsidR="00BF44EF" w:rsidRPr="00EA4A02" w:rsidRDefault="0013281A">
      <w:pPr>
        <w:spacing w:line="200" w:lineRule="exact"/>
        <w:rPr>
          <w:rFonts w:asciiTheme="minorHAnsi" w:hAnsiTheme="minorHAnsi"/>
          <w:b/>
          <w:sz w:val="22"/>
          <w:szCs w:val="22"/>
        </w:rPr>
      </w:pPr>
      <w:r w:rsidRPr="00EA4A02">
        <w:rPr>
          <w:rFonts w:asciiTheme="minorHAnsi" w:hAnsiTheme="minorHAnsi"/>
          <w:b/>
          <w:sz w:val="22"/>
          <w:szCs w:val="22"/>
        </w:rPr>
        <w:t>Profile Overview</w:t>
      </w:r>
    </w:p>
    <w:p w:rsidR="0013281A" w:rsidRPr="00EA4A02" w:rsidRDefault="0013281A" w:rsidP="0013281A">
      <w:pPr>
        <w:pStyle w:val="ListParagraph"/>
        <w:widowControl w:val="0"/>
        <w:suppressAutoHyphens/>
        <w:spacing w:line="0" w:lineRule="atLeast"/>
        <w:ind w:left="0"/>
        <w:contextualSpacing/>
        <w:jc w:val="both"/>
        <w:rPr>
          <w:rFonts w:asciiTheme="minorHAnsi" w:hAnsiTheme="minorHAnsi" w:cs="Tahoma"/>
          <w:sz w:val="22"/>
          <w:szCs w:val="22"/>
          <w:lang w:val="en-GB" w:eastAsia="ar-SA"/>
        </w:rPr>
      </w:pPr>
    </w:p>
    <w:p w:rsidR="0013281A" w:rsidRPr="00EA4A02" w:rsidRDefault="0013281A" w:rsidP="00AC4F13">
      <w:pPr>
        <w:pStyle w:val="ListParagraph"/>
        <w:widowControl w:val="0"/>
        <w:suppressAutoHyphens/>
        <w:spacing w:line="0" w:lineRule="atLeast"/>
        <w:contextualSpacing/>
        <w:rPr>
          <w:rFonts w:asciiTheme="minorHAnsi" w:hAnsiTheme="minorHAnsi" w:cs="Tahoma"/>
          <w:sz w:val="22"/>
          <w:szCs w:val="22"/>
          <w:lang w:val="en-GB" w:eastAsia="ar-SA"/>
        </w:rPr>
      </w:pPr>
      <w:r w:rsidRPr="00EA4A02">
        <w:rPr>
          <w:rFonts w:asciiTheme="minorHAnsi" w:hAnsiTheme="minorHAnsi" w:cs="Tahoma"/>
          <w:sz w:val="22"/>
          <w:szCs w:val="22"/>
          <w:lang w:val="en-GB" w:eastAsia="ar-SA"/>
        </w:rPr>
        <w:t>4 Years Profession</w:t>
      </w:r>
      <w:r w:rsidR="00AC4F13">
        <w:rPr>
          <w:rFonts w:asciiTheme="minorHAnsi" w:hAnsiTheme="minorHAnsi" w:cs="Tahoma"/>
          <w:sz w:val="22"/>
          <w:szCs w:val="22"/>
          <w:lang w:val="en-GB" w:eastAsia="ar-SA"/>
        </w:rPr>
        <w:t xml:space="preserve">al experience as Accountant </w:t>
      </w:r>
      <w:r w:rsidR="00AC4F13" w:rsidRPr="00EA4A02">
        <w:rPr>
          <w:rFonts w:asciiTheme="minorHAnsi" w:hAnsiTheme="minorHAnsi" w:cs="Tahoma"/>
          <w:sz w:val="22"/>
          <w:szCs w:val="22"/>
          <w:lang w:val="en-GB" w:eastAsia="ar-SA"/>
        </w:rPr>
        <w:t>and</w:t>
      </w:r>
      <w:r w:rsidR="00AC4F13">
        <w:rPr>
          <w:rFonts w:asciiTheme="minorHAnsi" w:hAnsiTheme="minorHAnsi" w:cs="Tahoma"/>
          <w:sz w:val="22"/>
          <w:szCs w:val="22"/>
          <w:lang w:val="en-GB" w:eastAsia="ar-SA"/>
        </w:rPr>
        <w:t xml:space="preserve"> Admin Executive</w:t>
      </w:r>
      <w:r w:rsidRPr="00EA4A02">
        <w:rPr>
          <w:rFonts w:asciiTheme="minorHAnsi" w:hAnsiTheme="minorHAnsi" w:cs="Tahoma"/>
          <w:sz w:val="22"/>
          <w:szCs w:val="22"/>
          <w:lang w:val="en-GB" w:eastAsia="ar-SA"/>
        </w:rPr>
        <w:t xml:space="preserve"> 2 years Experience in customer care.</w:t>
      </w:r>
      <w:r w:rsidRPr="00EA4A02">
        <w:rPr>
          <w:rFonts w:asciiTheme="minorHAnsi" w:hAnsiTheme="minorHAnsi" w:cs="Tahoma"/>
          <w:b/>
          <w:sz w:val="22"/>
          <w:szCs w:val="22"/>
          <w:lang w:val="en-GB" w:eastAsia="ar-SA"/>
        </w:rPr>
        <w:t xml:space="preserve"> </w:t>
      </w:r>
      <w:r w:rsidRPr="00EA4A02">
        <w:rPr>
          <w:rFonts w:asciiTheme="minorHAnsi" w:hAnsiTheme="minorHAnsi" w:cs="Tahoma"/>
          <w:sz w:val="22"/>
          <w:szCs w:val="22"/>
          <w:lang w:val="en-GB" w:eastAsia="ar-SA"/>
        </w:rPr>
        <w:t xml:space="preserve">In-depth experience in the entire customer care related </w:t>
      </w:r>
      <w:r w:rsidR="00EA4A02" w:rsidRPr="00EA4A02">
        <w:rPr>
          <w:rFonts w:asciiTheme="minorHAnsi" w:hAnsiTheme="minorHAnsi" w:cs="Tahoma"/>
          <w:sz w:val="22"/>
          <w:szCs w:val="22"/>
          <w:lang w:val="en-GB" w:eastAsia="ar-SA"/>
        </w:rPr>
        <w:t>activities. An</w:t>
      </w:r>
      <w:r w:rsidRPr="00EA4A02">
        <w:rPr>
          <w:rFonts w:asciiTheme="minorHAnsi" w:hAnsiTheme="minorHAnsi" w:cs="Tahoma"/>
          <w:sz w:val="22"/>
          <w:szCs w:val="22"/>
          <w:lang w:val="en-GB" w:eastAsia="ar-SA"/>
        </w:rPr>
        <w:t xml:space="preserve"> independent worker with a reputation as a resourceful problem-solver who uses her initiative and organizational skills to get the job </w:t>
      </w:r>
      <w:r w:rsidR="00EA4A02" w:rsidRPr="00EA4A02">
        <w:rPr>
          <w:rFonts w:asciiTheme="minorHAnsi" w:hAnsiTheme="minorHAnsi" w:cs="Tahoma"/>
          <w:sz w:val="22"/>
          <w:szCs w:val="22"/>
          <w:lang w:val="en-GB" w:eastAsia="ar-SA"/>
        </w:rPr>
        <w:t>done. Involving</w:t>
      </w:r>
      <w:r w:rsidRPr="00EA4A02">
        <w:rPr>
          <w:rFonts w:asciiTheme="minorHAnsi" w:hAnsiTheme="minorHAnsi" w:cs="Tahoma"/>
          <w:sz w:val="22"/>
          <w:szCs w:val="22"/>
          <w:lang w:val="en-GB" w:eastAsia="ar-SA"/>
        </w:rPr>
        <w:t xml:space="preserve"> responsibility and working with others as a team member to achieve advancement and growth of the company. </w:t>
      </w:r>
    </w:p>
    <w:p w:rsidR="0013281A" w:rsidRPr="00EA4A02" w:rsidRDefault="0013281A" w:rsidP="0013281A">
      <w:pPr>
        <w:rPr>
          <w:rFonts w:asciiTheme="minorHAnsi" w:hAnsiTheme="minorHAnsi"/>
          <w:b/>
          <w:sz w:val="22"/>
          <w:szCs w:val="22"/>
          <w:lang w:val="en-GB" w:eastAsia="ar-SA"/>
        </w:rPr>
      </w:pPr>
    </w:p>
    <w:p w:rsidR="0013281A" w:rsidRPr="00EA4A02" w:rsidRDefault="0013281A" w:rsidP="0013281A">
      <w:pPr>
        <w:rPr>
          <w:rFonts w:asciiTheme="minorHAnsi" w:hAnsiTheme="minorHAnsi"/>
          <w:b/>
          <w:sz w:val="22"/>
          <w:szCs w:val="22"/>
          <w:lang w:val="en-GB" w:eastAsia="ar-SA"/>
        </w:rPr>
      </w:pPr>
      <w:r w:rsidRPr="00EA4A02">
        <w:rPr>
          <w:rFonts w:asciiTheme="minorHAnsi" w:hAnsiTheme="minorHAnsi"/>
          <w:b/>
          <w:sz w:val="22"/>
          <w:szCs w:val="22"/>
          <w:lang w:val="en-GB" w:eastAsia="ar-SA"/>
        </w:rPr>
        <w:t>Work Experience</w:t>
      </w:r>
    </w:p>
    <w:p w:rsidR="0013281A" w:rsidRPr="00EA4A02" w:rsidRDefault="0013281A" w:rsidP="0013281A">
      <w:pPr>
        <w:rPr>
          <w:rFonts w:asciiTheme="minorHAnsi" w:hAnsiTheme="minorHAnsi"/>
          <w:b/>
          <w:sz w:val="22"/>
          <w:szCs w:val="22"/>
          <w:lang w:val="en-GB" w:eastAsia="ar-SA"/>
        </w:rPr>
      </w:pPr>
    </w:p>
    <w:p w:rsidR="0013281A" w:rsidRPr="00AC4F13" w:rsidRDefault="0013281A" w:rsidP="0013281A">
      <w:pPr>
        <w:rPr>
          <w:rFonts w:asciiTheme="minorHAnsi" w:hAnsiTheme="minorHAnsi"/>
          <w:b/>
          <w:sz w:val="22"/>
          <w:szCs w:val="22"/>
          <w:lang w:val="en-GB" w:eastAsia="ar-SA"/>
        </w:rPr>
      </w:pPr>
      <w:r w:rsidRPr="00AC4F13">
        <w:rPr>
          <w:rFonts w:asciiTheme="minorHAnsi" w:hAnsiTheme="minorHAnsi"/>
          <w:b/>
          <w:sz w:val="22"/>
          <w:szCs w:val="22"/>
          <w:lang w:val="en-GB" w:eastAsia="ar-SA"/>
        </w:rPr>
        <w:t>(1</w:t>
      </w:r>
      <w:r w:rsidRPr="00AC4F13">
        <w:rPr>
          <w:rFonts w:asciiTheme="minorHAnsi" w:hAnsiTheme="minorHAnsi"/>
          <w:b/>
          <w:sz w:val="22"/>
          <w:szCs w:val="22"/>
          <w:vertAlign w:val="superscript"/>
          <w:lang w:val="en-GB" w:eastAsia="ar-SA"/>
        </w:rPr>
        <w:t>st</w:t>
      </w:r>
      <w:r w:rsidRPr="00AC4F13">
        <w:rPr>
          <w:rFonts w:asciiTheme="minorHAnsi" w:hAnsiTheme="minorHAnsi"/>
          <w:b/>
          <w:sz w:val="22"/>
          <w:szCs w:val="22"/>
          <w:lang w:val="en-GB" w:eastAsia="ar-SA"/>
        </w:rPr>
        <w:t xml:space="preserve"> October 2012 - 31</w:t>
      </w:r>
      <w:r w:rsidRPr="00AC4F13">
        <w:rPr>
          <w:rFonts w:asciiTheme="minorHAnsi" w:hAnsiTheme="minorHAnsi"/>
          <w:b/>
          <w:sz w:val="22"/>
          <w:szCs w:val="22"/>
          <w:vertAlign w:val="superscript"/>
          <w:lang w:val="en-GB" w:eastAsia="ar-SA"/>
        </w:rPr>
        <w:t>st</w:t>
      </w:r>
      <w:r w:rsidRPr="00AC4F13">
        <w:rPr>
          <w:rFonts w:asciiTheme="minorHAnsi" w:hAnsiTheme="minorHAnsi"/>
          <w:b/>
          <w:sz w:val="22"/>
          <w:szCs w:val="22"/>
          <w:lang w:val="en-GB" w:eastAsia="ar-SA"/>
        </w:rPr>
        <w:t xml:space="preserve"> October 2016</w:t>
      </w:r>
    </w:p>
    <w:p w:rsidR="0013281A" w:rsidRPr="00AC4F13" w:rsidRDefault="00AC4F13" w:rsidP="0013281A">
      <w:pPr>
        <w:rPr>
          <w:rFonts w:asciiTheme="minorHAnsi" w:hAnsiTheme="minorHAnsi"/>
          <w:b/>
          <w:sz w:val="22"/>
          <w:szCs w:val="22"/>
          <w:lang w:val="en-GB" w:eastAsia="ar-SA"/>
        </w:rPr>
      </w:pPr>
      <w:r w:rsidRPr="00AC4F13">
        <w:rPr>
          <w:rFonts w:asciiTheme="minorHAnsi" w:hAnsiTheme="minorHAnsi"/>
          <w:b/>
          <w:sz w:val="22"/>
          <w:szCs w:val="22"/>
          <w:lang w:val="en-GB" w:eastAsia="ar-SA"/>
        </w:rPr>
        <w:t xml:space="preserve">Accountant and Admin Executive </w:t>
      </w:r>
    </w:p>
    <w:p w:rsidR="0013281A" w:rsidRPr="00AC4F13" w:rsidRDefault="0013281A" w:rsidP="0013281A">
      <w:pPr>
        <w:rPr>
          <w:rFonts w:asciiTheme="minorHAnsi" w:hAnsiTheme="minorHAnsi"/>
          <w:b/>
          <w:sz w:val="22"/>
          <w:szCs w:val="22"/>
          <w:lang w:val="en-GB" w:eastAsia="ar-SA"/>
        </w:rPr>
      </w:pPr>
      <w:r w:rsidRPr="00AC4F13">
        <w:rPr>
          <w:rFonts w:asciiTheme="minorHAnsi" w:hAnsiTheme="minorHAnsi"/>
          <w:b/>
          <w:sz w:val="22"/>
          <w:szCs w:val="22"/>
          <w:lang w:val="en-GB" w:eastAsia="ar-SA"/>
        </w:rPr>
        <w:t>Vishnu Cars (Maruti Suzuki)</w:t>
      </w:r>
    </w:p>
    <w:p w:rsidR="0013281A" w:rsidRPr="00AC4F13" w:rsidRDefault="0013281A" w:rsidP="0013281A">
      <w:pPr>
        <w:rPr>
          <w:rFonts w:asciiTheme="minorHAnsi" w:hAnsiTheme="minorHAnsi"/>
          <w:b/>
          <w:sz w:val="22"/>
          <w:szCs w:val="22"/>
          <w:u w:val="single"/>
          <w:lang w:val="en-GB" w:eastAsia="ar-SA"/>
        </w:rPr>
      </w:pPr>
    </w:p>
    <w:p w:rsidR="0013281A" w:rsidRPr="00AC4F13" w:rsidRDefault="0013281A" w:rsidP="0013281A">
      <w:pPr>
        <w:rPr>
          <w:rFonts w:asciiTheme="minorHAnsi" w:hAnsiTheme="minorHAnsi"/>
          <w:b/>
          <w:sz w:val="22"/>
          <w:szCs w:val="22"/>
          <w:u w:val="single"/>
          <w:lang w:val="en-GB" w:eastAsia="ar-SA"/>
        </w:rPr>
      </w:pPr>
      <w:r w:rsidRPr="00AC4F13">
        <w:rPr>
          <w:rFonts w:asciiTheme="minorHAnsi" w:hAnsiTheme="minorHAnsi"/>
          <w:b/>
          <w:sz w:val="22"/>
          <w:szCs w:val="22"/>
          <w:u w:val="single"/>
          <w:lang w:val="en-GB" w:eastAsia="ar-SA"/>
        </w:rPr>
        <w:t xml:space="preserve">Job Responsibilities </w:t>
      </w:r>
    </w:p>
    <w:p w:rsidR="0013281A" w:rsidRPr="00AC4F13" w:rsidRDefault="0013281A" w:rsidP="0013281A">
      <w:pPr>
        <w:rPr>
          <w:rFonts w:asciiTheme="minorHAnsi" w:hAnsiTheme="minorHAnsi"/>
          <w:sz w:val="6"/>
          <w:szCs w:val="22"/>
          <w:lang w:val="en-GB" w:eastAsia="ar-SA"/>
        </w:rPr>
      </w:pPr>
    </w:p>
    <w:p w:rsidR="0013281A" w:rsidRDefault="00AC4F13" w:rsidP="00AC4F1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Maintain the general ledger, financial records and inter-company accounting. </w:t>
      </w:r>
    </w:p>
    <w:p w:rsidR="00AC4F13" w:rsidRDefault="00AC4F13" w:rsidP="00AC4F1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Perform period close activities in line with company policies and procedures </w:t>
      </w:r>
    </w:p>
    <w:p w:rsidR="00AC4F13" w:rsidRDefault="00AC4F13" w:rsidP="00AC4F1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Preparation of various management reporting packs produce error-free accounting reports </w:t>
      </w:r>
    </w:p>
    <w:p w:rsidR="00AC4F13" w:rsidRDefault="00AC4F13" w:rsidP="00AC4F1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Verify post and reconcile transactions </w:t>
      </w:r>
    </w:p>
    <w:p w:rsidR="00AC4F13" w:rsidRDefault="00AC4F13" w:rsidP="00AC4F1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Recording &amp; amp; analysis of revenues and expenses </w:t>
      </w:r>
    </w:p>
    <w:p w:rsidR="00AC4F13" w:rsidRDefault="00AC4F13" w:rsidP="00AC4F1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Liaise with external auditors at year –end </w:t>
      </w:r>
    </w:p>
    <w:p w:rsidR="00AC4F13" w:rsidRDefault="00AC4F13" w:rsidP="00AC4F1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Handling inbound &amp; outbound calls to communicate with client by their requirements </w:t>
      </w:r>
    </w:p>
    <w:p w:rsidR="00AC4F13" w:rsidRDefault="00AC4F13" w:rsidP="00AC4F1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Explaining the new availability and specification with client via emails and telephone conversation </w:t>
      </w:r>
    </w:p>
    <w:p w:rsidR="00AC4F13" w:rsidRDefault="00AC4F13" w:rsidP="00AC4F1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Take care of the entire office procurement which is required for the monthly basis.</w:t>
      </w:r>
    </w:p>
    <w:p w:rsidR="00AC4F13" w:rsidRPr="00AC4F13" w:rsidRDefault="00AC4F13" w:rsidP="00AC4F13">
      <w:pPr>
        <w:spacing w:line="0" w:lineRule="atLeast"/>
        <w:ind w:left="720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E51361" w:rsidRPr="00EA4A02" w:rsidRDefault="00E51361" w:rsidP="00E51361">
      <w:pPr>
        <w:rPr>
          <w:rFonts w:asciiTheme="minorHAnsi" w:hAnsiTheme="minorHAnsi"/>
          <w:sz w:val="22"/>
          <w:szCs w:val="22"/>
          <w:lang w:val="en-GB" w:eastAsia="ar-SA"/>
        </w:rPr>
      </w:pPr>
    </w:p>
    <w:p w:rsidR="00E51361" w:rsidRPr="00AC4F13" w:rsidRDefault="00E51361" w:rsidP="00E51361">
      <w:pPr>
        <w:rPr>
          <w:rFonts w:asciiTheme="minorHAnsi" w:hAnsiTheme="minorHAnsi"/>
          <w:b/>
          <w:sz w:val="22"/>
          <w:szCs w:val="22"/>
          <w:lang w:val="en-GB" w:eastAsia="ar-SA"/>
        </w:rPr>
      </w:pPr>
    </w:p>
    <w:p w:rsidR="00E51361" w:rsidRPr="00AC4F13" w:rsidRDefault="00E51361" w:rsidP="00E51361">
      <w:pPr>
        <w:rPr>
          <w:rFonts w:asciiTheme="minorHAnsi" w:hAnsiTheme="minorHAnsi"/>
          <w:b/>
          <w:sz w:val="22"/>
          <w:szCs w:val="22"/>
          <w:lang w:val="en-GB" w:eastAsia="ar-SA"/>
        </w:rPr>
      </w:pPr>
      <w:r w:rsidRPr="00AC4F13">
        <w:rPr>
          <w:rFonts w:asciiTheme="minorHAnsi" w:hAnsiTheme="minorHAnsi"/>
          <w:b/>
          <w:sz w:val="22"/>
          <w:szCs w:val="22"/>
          <w:lang w:val="en-GB" w:eastAsia="ar-SA"/>
        </w:rPr>
        <w:t>01</w:t>
      </w:r>
      <w:r w:rsidRPr="00AC4F13">
        <w:rPr>
          <w:rFonts w:asciiTheme="minorHAnsi" w:hAnsiTheme="minorHAnsi"/>
          <w:b/>
          <w:sz w:val="22"/>
          <w:szCs w:val="22"/>
          <w:vertAlign w:val="superscript"/>
          <w:lang w:val="en-GB" w:eastAsia="ar-SA"/>
        </w:rPr>
        <w:t>st</w:t>
      </w:r>
      <w:r w:rsidRPr="00AC4F13">
        <w:rPr>
          <w:rFonts w:asciiTheme="minorHAnsi" w:hAnsiTheme="minorHAnsi"/>
          <w:b/>
          <w:sz w:val="22"/>
          <w:szCs w:val="22"/>
          <w:lang w:val="en-GB" w:eastAsia="ar-SA"/>
        </w:rPr>
        <w:t xml:space="preserve"> July 2010 – 31</w:t>
      </w:r>
      <w:r w:rsidRPr="00AC4F13">
        <w:rPr>
          <w:rFonts w:asciiTheme="minorHAnsi" w:hAnsiTheme="minorHAnsi"/>
          <w:b/>
          <w:sz w:val="22"/>
          <w:szCs w:val="22"/>
          <w:vertAlign w:val="superscript"/>
          <w:lang w:val="en-GB" w:eastAsia="ar-SA"/>
        </w:rPr>
        <w:t>st</w:t>
      </w:r>
      <w:r w:rsidRPr="00AC4F13">
        <w:rPr>
          <w:rFonts w:asciiTheme="minorHAnsi" w:hAnsiTheme="minorHAnsi"/>
          <w:b/>
          <w:sz w:val="22"/>
          <w:szCs w:val="22"/>
          <w:lang w:val="en-GB" w:eastAsia="ar-SA"/>
        </w:rPr>
        <w:t xml:space="preserve"> September 2012</w:t>
      </w:r>
    </w:p>
    <w:p w:rsidR="00E51361" w:rsidRPr="00AC4F13" w:rsidRDefault="00E51361" w:rsidP="00E51361">
      <w:pPr>
        <w:rPr>
          <w:rFonts w:asciiTheme="minorHAnsi" w:hAnsiTheme="minorHAnsi"/>
          <w:b/>
          <w:sz w:val="22"/>
          <w:szCs w:val="22"/>
          <w:lang w:val="en-GB" w:eastAsia="ar-SA"/>
        </w:rPr>
      </w:pPr>
      <w:r w:rsidRPr="00AC4F13">
        <w:rPr>
          <w:rFonts w:asciiTheme="minorHAnsi" w:hAnsiTheme="minorHAnsi"/>
          <w:b/>
          <w:sz w:val="22"/>
          <w:szCs w:val="22"/>
          <w:lang w:val="en-GB" w:eastAsia="ar-SA"/>
        </w:rPr>
        <w:t>Customer Care Executive</w:t>
      </w:r>
    </w:p>
    <w:p w:rsidR="00E51361" w:rsidRPr="00AC4F13" w:rsidRDefault="00E51361" w:rsidP="00E51361">
      <w:pPr>
        <w:rPr>
          <w:rFonts w:asciiTheme="minorHAnsi" w:hAnsiTheme="minorHAnsi"/>
          <w:b/>
          <w:sz w:val="22"/>
          <w:szCs w:val="22"/>
          <w:lang w:val="en-GB" w:eastAsia="ar-SA"/>
        </w:rPr>
      </w:pPr>
      <w:r w:rsidRPr="00AC4F13">
        <w:rPr>
          <w:rFonts w:asciiTheme="minorHAnsi" w:hAnsiTheme="minorHAnsi"/>
          <w:b/>
          <w:sz w:val="22"/>
          <w:szCs w:val="22"/>
          <w:lang w:val="en-GB" w:eastAsia="ar-SA"/>
        </w:rPr>
        <w:t xml:space="preserve">BSA </w:t>
      </w:r>
      <w:r w:rsidR="00EA4A02" w:rsidRPr="00AC4F13">
        <w:rPr>
          <w:rFonts w:asciiTheme="minorHAnsi" w:hAnsiTheme="minorHAnsi"/>
          <w:b/>
          <w:sz w:val="22"/>
          <w:szCs w:val="22"/>
          <w:lang w:val="en-GB" w:eastAsia="ar-SA"/>
        </w:rPr>
        <w:t>Info media</w:t>
      </w:r>
    </w:p>
    <w:p w:rsidR="00E51361" w:rsidRDefault="00E51361" w:rsidP="00EA4A02">
      <w:pPr>
        <w:tabs>
          <w:tab w:val="left" w:pos="3261"/>
        </w:tabs>
        <w:rPr>
          <w:rFonts w:asciiTheme="minorHAnsi" w:hAnsiTheme="minorHAnsi"/>
          <w:sz w:val="22"/>
          <w:szCs w:val="22"/>
          <w:lang w:val="en-GB" w:eastAsia="ar-SA"/>
        </w:rPr>
      </w:pPr>
    </w:p>
    <w:p w:rsidR="00AC4F13" w:rsidRDefault="00AC4F13" w:rsidP="00EA4A02">
      <w:pPr>
        <w:tabs>
          <w:tab w:val="left" w:pos="3261"/>
        </w:tabs>
        <w:rPr>
          <w:rFonts w:asciiTheme="minorHAnsi" w:hAnsiTheme="minorHAnsi"/>
          <w:sz w:val="22"/>
          <w:szCs w:val="22"/>
          <w:lang w:val="en-GB" w:eastAsia="ar-SA"/>
        </w:rPr>
      </w:pPr>
    </w:p>
    <w:p w:rsidR="00AC4F13" w:rsidRDefault="00AC4F13" w:rsidP="00EA4A02">
      <w:pPr>
        <w:tabs>
          <w:tab w:val="left" w:pos="3261"/>
        </w:tabs>
        <w:rPr>
          <w:rFonts w:asciiTheme="minorHAnsi" w:hAnsiTheme="minorHAnsi"/>
          <w:sz w:val="22"/>
          <w:szCs w:val="22"/>
          <w:lang w:val="en-GB" w:eastAsia="ar-SA"/>
        </w:rPr>
      </w:pPr>
    </w:p>
    <w:p w:rsidR="00AC4F13" w:rsidRPr="00EA4A02" w:rsidRDefault="00AC4F13" w:rsidP="00EA4A02">
      <w:pPr>
        <w:tabs>
          <w:tab w:val="left" w:pos="3261"/>
        </w:tabs>
        <w:rPr>
          <w:rFonts w:asciiTheme="minorHAnsi" w:hAnsiTheme="minorHAnsi"/>
          <w:sz w:val="22"/>
          <w:szCs w:val="22"/>
          <w:lang w:val="en-GB" w:eastAsia="ar-SA"/>
        </w:rPr>
      </w:pPr>
    </w:p>
    <w:p w:rsidR="00635072" w:rsidRPr="00AC4F13" w:rsidRDefault="00E51361" w:rsidP="00AC4F13">
      <w:pPr>
        <w:rPr>
          <w:rFonts w:asciiTheme="minorHAnsi" w:hAnsiTheme="minorHAnsi"/>
          <w:b/>
          <w:sz w:val="22"/>
          <w:szCs w:val="22"/>
          <w:u w:val="single"/>
          <w:lang w:val="en-GB" w:eastAsia="ar-SA"/>
        </w:rPr>
      </w:pPr>
      <w:r w:rsidRPr="00AC4F13">
        <w:rPr>
          <w:rFonts w:asciiTheme="minorHAnsi" w:hAnsiTheme="minorHAnsi"/>
          <w:b/>
          <w:sz w:val="22"/>
          <w:szCs w:val="22"/>
          <w:u w:val="single"/>
          <w:lang w:val="en-GB" w:eastAsia="ar-SA"/>
        </w:rPr>
        <w:t>Job Responsibility</w:t>
      </w:r>
    </w:p>
    <w:p w:rsidR="00E51361" w:rsidRPr="00EA4A02" w:rsidRDefault="00E51361" w:rsidP="00E5136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 w:eastAsia="ar-SA"/>
        </w:rPr>
      </w:pPr>
      <w:r w:rsidRPr="00EA4A02">
        <w:rPr>
          <w:rFonts w:asciiTheme="minorHAnsi" w:hAnsiTheme="minorHAnsi"/>
          <w:sz w:val="22"/>
          <w:szCs w:val="22"/>
          <w:lang w:val="en-GB" w:eastAsia="ar-SA"/>
        </w:rPr>
        <w:t>Manage large amount of  Incoming calls</w:t>
      </w:r>
    </w:p>
    <w:p w:rsidR="00E51361" w:rsidRPr="00EA4A02" w:rsidRDefault="00E51361" w:rsidP="00E5136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 w:eastAsia="ar-SA"/>
        </w:rPr>
      </w:pPr>
      <w:r w:rsidRPr="00EA4A02">
        <w:rPr>
          <w:rFonts w:asciiTheme="minorHAnsi" w:hAnsiTheme="minorHAnsi"/>
          <w:sz w:val="22"/>
          <w:szCs w:val="22"/>
          <w:lang w:val="en-GB" w:eastAsia="ar-SA"/>
        </w:rPr>
        <w:t>Generate Sales leads</w:t>
      </w:r>
    </w:p>
    <w:p w:rsidR="00E51361" w:rsidRPr="00EA4A02" w:rsidRDefault="00E51361" w:rsidP="00E5136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 w:eastAsia="ar-SA"/>
        </w:rPr>
      </w:pPr>
      <w:r w:rsidRPr="00EA4A02">
        <w:rPr>
          <w:rFonts w:asciiTheme="minorHAnsi" w:hAnsiTheme="minorHAnsi"/>
          <w:sz w:val="22"/>
          <w:szCs w:val="22"/>
          <w:lang w:val="en-GB" w:eastAsia="ar-SA"/>
        </w:rPr>
        <w:t>Identify and asses customer needs to achieve satisfaction</w:t>
      </w:r>
    </w:p>
    <w:p w:rsidR="00E51361" w:rsidRPr="00EA4A02" w:rsidRDefault="00E51361" w:rsidP="00E5136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 w:eastAsia="ar-SA"/>
        </w:rPr>
      </w:pPr>
      <w:r w:rsidRPr="00EA4A02">
        <w:rPr>
          <w:rFonts w:asciiTheme="minorHAnsi" w:hAnsiTheme="minorHAnsi"/>
          <w:sz w:val="22"/>
          <w:szCs w:val="22"/>
          <w:lang w:val="en-GB" w:eastAsia="ar-SA"/>
        </w:rPr>
        <w:t>Build sustainable relationships of trust through open and  interactive communication</w:t>
      </w:r>
    </w:p>
    <w:p w:rsidR="00E51361" w:rsidRPr="00EA4A02" w:rsidRDefault="00E51361" w:rsidP="00E5136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 w:eastAsia="ar-SA"/>
        </w:rPr>
      </w:pPr>
      <w:r w:rsidRPr="00EA4A02">
        <w:rPr>
          <w:rFonts w:asciiTheme="minorHAnsi" w:hAnsiTheme="minorHAnsi"/>
          <w:sz w:val="22"/>
          <w:szCs w:val="22"/>
          <w:lang w:val="en-GB" w:eastAsia="ar-SA"/>
        </w:rPr>
        <w:t xml:space="preserve">Meet Personal/customer service </w:t>
      </w:r>
      <w:r w:rsidR="00EA4A02" w:rsidRPr="00EA4A02">
        <w:rPr>
          <w:rFonts w:asciiTheme="minorHAnsi" w:hAnsiTheme="minorHAnsi"/>
          <w:sz w:val="22"/>
          <w:szCs w:val="22"/>
          <w:lang w:val="en-GB" w:eastAsia="ar-SA"/>
        </w:rPr>
        <w:t>team sales</w:t>
      </w:r>
      <w:r w:rsidRPr="00EA4A02">
        <w:rPr>
          <w:rFonts w:asciiTheme="minorHAnsi" w:hAnsiTheme="minorHAnsi"/>
          <w:sz w:val="22"/>
          <w:szCs w:val="22"/>
          <w:lang w:val="en-GB" w:eastAsia="ar-SA"/>
        </w:rPr>
        <w:t xml:space="preserve"> targets and call handling quotas.</w:t>
      </w:r>
    </w:p>
    <w:p w:rsidR="00E51361" w:rsidRPr="00EA4A02" w:rsidRDefault="00E51361" w:rsidP="00E5136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 w:eastAsia="ar-SA"/>
        </w:rPr>
      </w:pPr>
      <w:r w:rsidRPr="00EA4A02">
        <w:rPr>
          <w:rFonts w:asciiTheme="minorHAnsi" w:hAnsiTheme="minorHAnsi"/>
          <w:sz w:val="22"/>
          <w:szCs w:val="22"/>
          <w:lang w:val="en-GB" w:eastAsia="ar-SA"/>
        </w:rPr>
        <w:t xml:space="preserve">Handle </w:t>
      </w:r>
      <w:r w:rsidR="00EA4A02" w:rsidRPr="00EA4A02">
        <w:rPr>
          <w:rFonts w:asciiTheme="minorHAnsi" w:hAnsiTheme="minorHAnsi"/>
          <w:sz w:val="22"/>
          <w:szCs w:val="22"/>
          <w:lang w:val="en-GB" w:eastAsia="ar-SA"/>
        </w:rPr>
        <w:t>complaints; provide</w:t>
      </w:r>
      <w:r w:rsidRPr="00EA4A02">
        <w:rPr>
          <w:rFonts w:asciiTheme="minorHAnsi" w:hAnsiTheme="minorHAnsi"/>
          <w:sz w:val="22"/>
          <w:szCs w:val="22"/>
          <w:lang w:val="en-GB" w:eastAsia="ar-SA"/>
        </w:rPr>
        <w:t xml:space="preserve"> appropriate solutions and alternative within the time limits follow upto ensure </w:t>
      </w:r>
      <w:r w:rsidR="00EA4A02" w:rsidRPr="00EA4A02">
        <w:rPr>
          <w:rFonts w:asciiTheme="minorHAnsi" w:hAnsiTheme="minorHAnsi"/>
          <w:sz w:val="22"/>
          <w:szCs w:val="22"/>
          <w:lang w:val="en-GB" w:eastAsia="ar-SA"/>
        </w:rPr>
        <w:t>resolution.</w:t>
      </w:r>
    </w:p>
    <w:p w:rsidR="00EA4A02" w:rsidRPr="00EA4A02" w:rsidRDefault="00EA4A02" w:rsidP="00EA4A0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 w:eastAsia="ar-SA"/>
        </w:rPr>
      </w:pPr>
      <w:r w:rsidRPr="00EA4A02">
        <w:rPr>
          <w:rFonts w:asciiTheme="minorHAnsi" w:hAnsiTheme="minorHAnsi"/>
          <w:sz w:val="22"/>
          <w:szCs w:val="22"/>
          <w:lang w:val="en-GB" w:eastAsia="ar-SA"/>
        </w:rPr>
        <w:t>Keep records of customer interactions, process customer accounts and file documents.</w:t>
      </w:r>
    </w:p>
    <w:p w:rsidR="00EA4A02" w:rsidRPr="00EA4A02" w:rsidRDefault="00EA4A02" w:rsidP="00EA4A0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 w:eastAsia="ar-SA"/>
        </w:rPr>
      </w:pPr>
      <w:r w:rsidRPr="00EA4A02">
        <w:rPr>
          <w:rFonts w:asciiTheme="minorHAnsi" w:hAnsiTheme="minorHAnsi"/>
          <w:sz w:val="22"/>
          <w:szCs w:val="22"/>
          <w:lang w:val="en-GB" w:eastAsia="ar-SA"/>
        </w:rPr>
        <w:t>Follow communication procedure, guidelines and policies.</w:t>
      </w:r>
    </w:p>
    <w:p w:rsidR="0013281A" w:rsidRPr="00EA4A02" w:rsidRDefault="00EA4A02" w:rsidP="0013281A">
      <w:pPr>
        <w:pStyle w:val="ListParagraph"/>
        <w:widowControl w:val="0"/>
        <w:numPr>
          <w:ilvl w:val="0"/>
          <w:numId w:val="5"/>
        </w:numPr>
        <w:suppressAutoHyphens/>
        <w:spacing w:line="0" w:lineRule="atLeast"/>
        <w:contextualSpacing/>
        <w:jc w:val="both"/>
        <w:rPr>
          <w:rFonts w:asciiTheme="minorHAnsi" w:hAnsiTheme="minorHAnsi"/>
          <w:sz w:val="22"/>
          <w:szCs w:val="22"/>
          <w:lang w:val="en-GB" w:eastAsia="ar-SA"/>
        </w:rPr>
      </w:pPr>
      <w:r w:rsidRPr="00EA4A02">
        <w:rPr>
          <w:rFonts w:asciiTheme="minorHAnsi" w:hAnsiTheme="minorHAnsi"/>
          <w:sz w:val="22"/>
          <w:szCs w:val="22"/>
          <w:lang w:val="en-GB" w:eastAsia="ar-SA"/>
        </w:rPr>
        <w:t>Take the extra mile to engage customers.</w:t>
      </w:r>
    </w:p>
    <w:p w:rsidR="0013281A" w:rsidRPr="00EA4A02" w:rsidRDefault="0013281A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BF44E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BF44EF">
      <w:pPr>
        <w:spacing w:before="20" w:line="22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453D1C">
      <w:pPr>
        <w:spacing w:line="400" w:lineRule="exact"/>
        <w:ind w:left="876"/>
        <w:rPr>
          <w:rFonts w:asciiTheme="minorHAnsi" w:eastAsia="Georgia" w:hAnsiTheme="minorHAnsi" w:cs="Georgia"/>
          <w:sz w:val="22"/>
          <w:szCs w:val="22"/>
        </w:rPr>
      </w:pPr>
      <w:r w:rsidRPr="00453D1C">
        <w:rPr>
          <w:rFonts w:asciiTheme="minorHAnsi" w:hAnsiTheme="minorHAnsi"/>
          <w:sz w:val="22"/>
          <w:szCs w:val="22"/>
        </w:rPr>
        <w:pict>
          <v:group id="_x0000_s1181" style="position:absolute;left:0;text-align:left;margin-left:78.95pt;margin-top:166.5pt;width:452.9pt;height:0;z-index:-251663360;mso-position-horizontal-relative:page" coordorigin="1579,3330" coordsize="9058,0">
            <v:shape id="_x0000_s1182" style="position:absolute;left:1579;top:3330;width:9058;height:0" coordorigin="1579,3330" coordsize="9058,0" path="m1579,3330r9058,e" filled="f" strokecolor="#6d9dc7" strokeweight=".48pt">
              <v:path arrowok="t"/>
            </v:shape>
            <w10:wrap anchorx="page"/>
          </v:group>
        </w:pict>
      </w:r>
      <w:r w:rsidRPr="00453D1C">
        <w:rPr>
          <w:rFonts w:asciiTheme="minorHAnsi" w:hAnsiTheme="minorHAnsi"/>
          <w:sz w:val="22"/>
          <w:szCs w:val="22"/>
        </w:rPr>
        <w:pict>
          <v:group id="_x0000_s1171" style="position:absolute;left:0;text-align:left;margin-left:78.7pt;margin-top:-3.2pt;width:25.2pt;height:24.5pt;z-index:-251659264;mso-position-horizontal-relative:page" coordorigin="1574,-64" coordsize="504,490">
            <v:shape id="_x0000_s1180" style="position:absolute;left:1776;top:37;width:110;height:110" coordorigin="1776,37" coordsize="110,110" path="m1834,37r-20,5l1795,51r-14,15l1776,85r,24l1786,128r14,14l1814,147r29,l1862,138r15,-10l1886,109r,-15l1882,70,1872,56,1858,42r-24,-5xe" fillcolor="#0070a8" stroked="f">
              <v:path arrowok="t"/>
            </v:shape>
            <v:shape id="_x0000_s1179" style="position:absolute;left:1594;top:-59;width:398;height:192" coordorigin="1594,-59" coordsize="398,192" path="m1666,8r-39,43l1598,104r-4,14l1656,133r5,-19l1670,94r39,-43l1757,18,1819,8r173,l1982,-2r-48,-33l1877,-54r-19,l1838,-59r-67,9l1714,-30,1666,8xe" fillcolor="#0070a8" stroked="f">
              <v:path arrowok="t"/>
            </v:shape>
            <v:shape id="_x0000_s1178" style="position:absolute;left:1862;top:8;width:211;height:125" coordorigin="1862,8" coordsize="211,125" path="m1992,8r-130,l1920,32r43,34l1982,94r-28,39l2074,133r,-77l2030,56r-9,-14l2011,22r-14,-9l1992,8xe" fillcolor="#0070a8" stroked="f">
              <v:path arrowok="t"/>
            </v:shape>
            <v:shape id="_x0000_s1177" style="position:absolute;left:2030;top:13;width:43;height:43" coordorigin="2030,13" coordsize="43,43" path="m2074,13r-44,43l2074,56r,-43xe" fillcolor="#0070a8" stroked="f">
              <v:path arrowok="t"/>
            </v:shape>
            <v:shape id="_x0000_s1176" style="position:absolute;left:1627;top:315;width:365;height:106" coordorigin="1627,315" coordsize="365,106" path="m1771,349r-19,-10l1733,330r-15,-10l1714,315r-87,l1642,330r43,43l1733,402r57,14l1834,421r19,-5l1915,402r53,-29l1992,354r-202,l1771,349xe" fillcolor="#0070a8" stroked="f">
              <v:path arrowok="t"/>
            </v:shape>
            <v:shape id="_x0000_s1175" style="position:absolute;left:1834;top:229;width:230;height:125" coordorigin="1834,229" coordsize="230,125" path="m2035,301r24,-53l2064,229r-62,l2002,234r-10,19l1949,310r-53,29l1834,354r158,l2035,301xe" fillcolor="#0070a8" stroked="f">
              <v:path arrowok="t"/>
            </v:shape>
            <v:shape id="_x0000_s1174" style="position:absolute;left:1579;top:229;width:134;height:120" coordorigin="1579,229" coordsize="134,120" path="m1699,229r-120,l1579,349r48,-34l1714,315r-10,-9l1690,291r-10,-14l1666,262r33,-33xe" fillcolor="#0070a8" stroked="f">
              <v:path arrowok="t"/>
            </v:shape>
            <v:shape id="_x0000_s1173" style="position:absolute;left:1718;top:162;width:211;height:158" coordorigin="1718,162" coordsize="211,158" path="m1766,306r58,14l1843,315r58,-14l1930,253r-101,l1810,238r4,-76l1752,162r-19,4l1723,186r-5,9l1718,272r48,34xe" fillcolor="#0070a8" stroked="f">
              <v:path arrowok="t"/>
            </v:shape>
            <v:shape id="_x0000_s1172" style="position:absolute;left:1829;top:162;width:110;height:91" coordorigin="1829,162" coordsize="110,91" path="m1939,195r-9,-24l1915,162r-72,l1853,238r-24,15l1930,253r9,-58xe" fillcolor="#0070a8" stroked="f">
              <v:path arrowok="t"/>
            </v:shape>
            <w10:wrap anchorx="page"/>
          </v:group>
        </w:pict>
      </w:r>
      <w:r w:rsidR="001E0788" w:rsidRPr="00EA4A02">
        <w:rPr>
          <w:rFonts w:asciiTheme="minorHAnsi" w:eastAsia="Georgia" w:hAnsiTheme="minorHAnsi" w:cs="Georgia"/>
          <w:color w:val="0070A8"/>
          <w:w w:val="101"/>
          <w:position w:val="-1"/>
          <w:sz w:val="22"/>
          <w:szCs w:val="22"/>
        </w:rPr>
        <w:t>Edu</w:t>
      </w:r>
      <w:r w:rsidR="001E0788" w:rsidRPr="00EA4A02">
        <w:rPr>
          <w:rFonts w:asciiTheme="minorHAnsi" w:eastAsia="Georgia" w:hAnsiTheme="minorHAnsi" w:cs="Georgia"/>
          <w:color w:val="0070A8"/>
          <w:spacing w:val="4"/>
          <w:w w:val="101"/>
          <w:position w:val="-1"/>
          <w:sz w:val="22"/>
          <w:szCs w:val="22"/>
        </w:rPr>
        <w:t>c</w:t>
      </w:r>
      <w:r w:rsidR="001E0788" w:rsidRPr="00EA4A02">
        <w:rPr>
          <w:rFonts w:asciiTheme="minorHAnsi" w:eastAsia="Georgia" w:hAnsiTheme="minorHAnsi" w:cs="Georgia"/>
          <w:color w:val="0070A8"/>
          <w:w w:val="101"/>
          <w:position w:val="-1"/>
          <w:sz w:val="22"/>
          <w:szCs w:val="22"/>
        </w:rPr>
        <w:t>at</w:t>
      </w:r>
      <w:r w:rsidR="001E0788" w:rsidRPr="00EA4A02">
        <w:rPr>
          <w:rFonts w:asciiTheme="minorHAnsi" w:eastAsia="Georgia" w:hAnsiTheme="minorHAnsi" w:cs="Georgia"/>
          <w:color w:val="0070A8"/>
          <w:spacing w:val="-6"/>
          <w:w w:val="101"/>
          <w:position w:val="-1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color w:val="0070A8"/>
          <w:spacing w:val="5"/>
          <w:w w:val="101"/>
          <w:position w:val="-1"/>
          <w:sz w:val="22"/>
          <w:szCs w:val="22"/>
        </w:rPr>
        <w:t>o</w:t>
      </w:r>
      <w:r w:rsidR="001E0788" w:rsidRPr="00EA4A02">
        <w:rPr>
          <w:rFonts w:asciiTheme="minorHAnsi" w:eastAsia="Georgia" w:hAnsiTheme="minorHAnsi" w:cs="Georgia"/>
          <w:color w:val="0070A8"/>
          <w:w w:val="101"/>
          <w:position w:val="-1"/>
          <w:sz w:val="22"/>
          <w:szCs w:val="22"/>
        </w:rPr>
        <w:t>n</w:t>
      </w:r>
    </w:p>
    <w:p w:rsidR="00BF44EF" w:rsidRPr="00EA4A02" w:rsidRDefault="00BF44E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BF44EF">
      <w:pPr>
        <w:spacing w:before="18" w:line="20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41"/>
        <w:gridCol w:w="2408"/>
        <w:gridCol w:w="1375"/>
        <w:gridCol w:w="1434"/>
      </w:tblGrid>
      <w:tr w:rsidR="00BF44EF" w:rsidRPr="00EA4A02">
        <w:trPr>
          <w:trHeight w:hRule="exact" w:val="362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1E0788">
            <w:pPr>
              <w:spacing w:before="80"/>
              <w:ind w:left="590"/>
              <w:rPr>
                <w:rFonts w:asciiTheme="minorHAnsi" w:eastAsia="Georgia" w:hAnsiTheme="minorHAnsi" w:cs="Georgia"/>
                <w:sz w:val="22"/>
                <w:szCs w:val="22"/>
              </w:rPr>
            </w:pPr>
            <w:r w:rsidRPr="00EA4A02">
              <w:rPr>
                <w:rFonts w:asciiTheme="minorHAnsi" w:eastAsia="Georgia" w:hAnsiTheme="minorHAnsi" w:cs="Georgia"/>
                <w:b/>
                <w:spacing w:val="-3"/>
                <w:w w:val="102"/>
                <w:sz w:val="22"/>
                <w:szCs w:val="22"/>
              </w:rPr>
              <w:t>B</w:t>
            </w:r>
            <w:r w:rsidRPr="00EA4A02">
              <w:rPr>
                <w:rFonts w:asciiTheme="minorHAnsi" w:eastAsia="Georgia" w:hAnsiTheme="minorHAnsi" w:cs="Georgia"/>
                <w:b/>
                <w:spacing w:val="-2"/>
                <w:w w:val="102"/>
                <w:sz w:val="22"/>
                <w:szCs w:val="22"/>
              </w:rPr>
              <w:t>.</w:t>
            </w:r>
            <w:r w:rsidRPr="00EA4A02">
              <w:rPr>
                <w:rFonts w:asciiTheme="minorHAnsi" w:eastAsia="Georgia" w:hAnsiTheme="minorHAnsi" w:cs="Georgia"/>
                <w:b/>
                <w:spacing w:val="5"/>
                <w:w w:val="102"/>
                <w:sz w:val="22"/>
                <w:szCs w:val="22"/>
              </w:rPr>
              <w:t>S.C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1E0788">
            <w:pPr>
              <w:spacing w:before="80"/>
              <w:ind w:left="134"/>
              <w:rPr>
                <w:rFonts w:asciiTheme="minorHAnsi" w:eastAsia="Georgia" w:hAnsiTheme="minorHAnsi" w:cs="Georgia"/>
                <w:sz w:val="22"/>
                <w:szCs w:val="22"/>
              </w:rPr>
            </w:pPr>
            <w:r w:rsidRPr="00EA4A02">
              <w:rPr>
                <w:rFonts w:asciiTheme="minorHAnsi" w:eastAsia="Georgia" w:hAnsiTheme="minorHAnsi" w:cs="Georgia"/>
                <w:spacing w:val="2"/>
                <w:sz w:val="22"/>
                <w:szCs w:val="22"/>
              </w:rPr>
              <w:t>M</w:t>
            </w:r>
            <w:r w:rsidRPr="00EA4A02">
              <w:rPr>
                <w:rFonts w:asciiTheme="minorHAnsi" w:eastAsia="Georgia" w:hAnsiTheme="minorHAnsi" w:cs="Georgia"/>
                <w:spacing w:val="-3"/>
                <w:sz w:val="22"/>
                <w:szCs w:val="22"/>
              </w:rPr>
              <w:t>a</w:t>
            </w:r>
            <w:r w:rsidRPr="00EA4A02">
              <w:rPr>
                <w:rFonts w:asciiTheme="minorHAnsi" w:eastAsia="Georgia" w:hAnsiTheme="minorHAnsi" w:cs="Georgia"/>
                <w:spacing w:val="-1"/>
                <w:sz w:val="22"/>
                <w:szCs w:val="22"/>
              </w:rPr>
              <w:t>dr</w:t>
            </w:r>
            <w:r w:rsidRPr="00EA4A02">
              <w:rPr>
                <w:rFonts w:asciiTheme="minorHAnsi" w:eastAsia="Georgia" w:hAnsiTheme="minorHAnsi" w:cs="Georgia"/>
                <w:spacing w:val="7"/>
                <w:sz w:val="22"/>
                <w:szCs w:val="22"/>
              </w:rPr>
              <w:t>a</w:t>
            </w:r>
            <w:r w:rsidRPr="00EA4A02">
              <w:rPr>
                <w:rFonts w:asciiTheme="minorHAnsi" w:eastAsia="Georgia" w:hAnsiTheme="minorHAnsi" w:cs="Georgia"/>
                <w:sz w:val="22"/>
                <w:szCs w:val="22"/>
              </w:rPr>
              <w:t>s</w:t>
            </w:r>
            <w:r w:rsidRPr="00EA4A02">
              <w:rPr>
                <w:rFonts w:asciiTheme="minorHAnsi" w:eastAsia="Georgia" w:hAnsiTheme="minorHAnsi" w:cs="Georgia"/>
                <w:spacing w:val="14"/>
                <w:sz w:val="22"/>
                <w:szCs w:val="22"/>
              </w:rPr>
              <w:t xml:space="preserve"> </w:t>
            </w:r>
            <w:r w:rsidRPr="00EA4A02">
              <w:rPr>
                <w:rFonts w:asciiTheme="minorHAnsi" w:eastAsia="Georgia" w:hAnsiTheme="minorHAnsi" w:cs="Georgia"/>
                <w:spacing w:val="-1"/>
                <w:w w:val="102"/>
                <w:sz w:val="22"/>
                <w:szCs w:val="22"/>
              </w:rPr>
              <w:t>U</w:t>
            </w:r>
            <w:r w:rsidRPr="00EA4A02">
              <w:rPr>
                <w:rFonts w:asciiTheme="minorHAnsi" w:eastAsia="Georgia" w:hAnsiTheme="minorHAnsi" w:cs="Georgia"/>
                <w:spacing w:val="4"/>
                <w:w w:val="102"/>
                <w:sz w:val="22"/>
                <w:szCs w:val="22"/>
              </w:rPr>
              <w:t>n</w:t>
            </w:r>
            <w:r w:rsidRPr="00EA4A02">
              <w:rPr>
                <w:rFonts w:asciiTheme="minorHAnsi" w:eastAsia="Georgia" w:hAnsiTheme="minorHAnsi" w:cs="Georgia"/>
                <w:spacing w:val="-1"/>
                <w:w w:val="102"/>
                <w:sz w:val="22"/>
                <w:szCs w:val="22"/>
              </w:rPr>
              <w:t>i</w:t>
            </w:r>
            <w:r w:rsidRPr="00EA4A02">
              <w:rPr>
                <w:rFonts w:asciiTheme="minorHAnsi" w:eastAsia="Georgia" w:hAnsiTheme="minorHAnsi" w:cs="Georgia"/>
                <w:spacing w:val="-4"/>
                <w:w w:val="102"/>
                <w:sz w:val="22"/>
                <w:szCs w:val="22"/>
              </w:rPr>
              <w:t>v</w:t>
            </w:r>
            <w:r w:rsidRPr="00EA4A02">
              <w:rPr>
                <w:rFonts w:asciiTheme="minorHAnsi" w:eastAsia="Georgia" w:hAnsiTheme="minorHAnsi" w:cs="Georgia"/>
                <w:spacing w:val="2"/>
                <w:w w:val="102"/>
                <w:sz w:val="22"/>
                <w:szCs w:val="22"/>
              </w:rPr>
              <w:t>e</w:t>
            </w:r>
            <w:r w:rsidRPr="00EA4A02">
              <w:rPr>
                <w:rFonts w:asciiTheme="minorHAnsi" w:eastAsia="Georgia" w:hAnsiTheme="minorHAnsi" w:cs="Georgia"/>
                <w:spacing w:val="-1"/>
                <w:w w:val="102"/>
                <w:sz w:val="22"/>
                <w:szCs w:val="22"/>
              </w:rPr>
              <w:t>r</w:t>
            </w:r>
            <w:r w:rsidRPr="00EA4A02">
              <w:rPr>
                <w:rFonts w:asciiTheme="minorHAnsi" w:eastAsia="Georgia" w:hAnsiTheme="minorHAnsi" w:cs="Georgia"/>
                <w:spacing w:val="-6"/>
                <w:w w:val="102"/>
                <w:sz w:val="22"/>
                <w:szCs w:val="22"/>
              </w:rPr>
              <w:t>s</w:t>
            </w:r>
            <w:r w:rsidRPr="00EA4A02">
              <w:rPr>
                <w:rFonts w:asciiTheme="minorHAnsi" w:eastAsia="Georgia" w:hAnsiTheme="minorHAnsi" w:cs="Georgia"/>
                <w:spacing w:val="6"/>
                <w:w w:val="102"/>
                <w:sz w:val="22"/>
                <w:szCs w:val="22"/>
              </w:rPr>
              <w:t>i</w:t>
            </w:r>
            <w:r w:rsidRPr="00EA4A02">
              <w:rPr>
                <w:rFonts w:asciiTheme="minorHAnsi" w:eastAsia="Georgia" w:hAnsiTheme="minorHAnsi" w:cs="Georgia"/>
                <w:spacing w:val="-6"/>
                <w:w w:val="102"/>
                <w:sz w:val="22"/>
                <w:szCs w:val="22"/>
              </w:rPr>
              <w:t>t</w:t>
            </w:r>
            <w:r w:rsidRPr="00EA4A02">
              <w:rPr>
                <w:rFonts w:asciiTheme="minorHAnsi" w:eastAsia="Georgia" w:hAnsiTheme="minorHAnsi" w:cs="Georgia"/>
                <w:w w:val="102"/>
                <w:sz w:val="22"/>
                <w:szCs w:val="22"/>
              </w:rPr>
              <w:t>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1E0788">
            <w:pPr>
              <w:spacing w:before="80"/>
              <w:ind w:left="433"/>
              <w:rPr>
                <w:rFonts w:asciiTheme="minorHAnsi" w:eastAsia="Georgia" w:hAnsiTheme="minorHAnsi" w:cs="Georgia"/>
                <w:sz w:val="22"/>
                <w:szCs w:val="22"/>
              </w:rPr>
            </w:pPr>
            <w:r w:rsidRPr="00EA4A02">
              <w:rPr>
                <w:rFonts w:asciiTheme="minorHAnsi" w:eastAsia="Georgia" w:hAnsiTheme="minorHAnsi" w:cs="Georgia"/>
                <w:w w:val="102"/>
                <w:sz w:val="22"/>
                <w:szCs w:val="22"/>
              </w:rPr>
              <w:t>2010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1E0788">
            <w:pPr>
              <w:spacing w:before="80"/>
              <w:ind w:left="411"/>
              <w:rPr>
                <w:rFonts w:asciiTheme="minorHAnsi" w:eastAsia="Georgia" w:hAnsiTheme="minorHAnsi" w:cs="Georgia"/>
                <w:sz w:val="22"/>
                <w:szCs w:val="22"/>
              </w:rPr>
            </w:pPr>
            <w:r w:rsidRPr="00EA4A02">
              <w:rPr>
                <w:rFonts w:asciiTheme="minorHAnsi" w:eastAsia="Georgia" w:hAnsiTheme="minorHAnsi" w:cs="Georgia"/>
                <w:w w:val="102"/>
                <w:sz w:val="22"/>
                <w:szCs w:val="22"/>
              </w:rPr>
              <w:t>65%</w:t>
            </w:r>
          </w:p>
        </w:tc>
      </w:tr>
      <w:tr w:rsidR="00BF44EF" w:rsidRPr="00EA4A02">
        <w:trPr>
          <w:trHeight w:hRule="exact" w:val="103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1E0788">
            <w:pPr>
              <w:spacing w:before="16"/>
              <w:ind w:left="590"/>
              <w:rPr>
                <w:rFonts w:asciiTheme="minorHAnsi" w:eastAsia="Georgia" w:hAnsiTheme="minorHAnsi" w:cs="Georgia"/>
                <w:sz w:val="22"/>
                <w:szCs w:val="22"/>
              </w:rPr>
            </w:pPr>
            <w:r w:rsidRPr="00EA4A02">
              <w:rPr>
                <w:rFonts w:asciiTheme="minorHAnsi" w:eastAsia="Georgia" w:hAnsiTheme="minorHAnsi" w:cs="Georgia"/>
                <w:b/>
                <w:spacing w:val="-5"/>
                <w:sz w:val="22"/>
                <w:szCs w:val="22"/>
              </w:rPr>
              <w:t>(</w:t>
            </w:r>
            <w:r w:rsidRPr="00EA4A02">
              <w:rPr>
                <w:rFonts w:asciiTheme="minorHAnsi" w:eastAsia="Georgia" w:hAnsiTheme="minorHAnsi" w:cs="Georgia"/>
                <w:b/>
                <w:spacing w:val="2"/>
                <w:sz w:val="22"/>
                <w:szCs w:val="22"/>
              </w:rPr>
              <w:t>C</w:t>
            </w:r>
            <w:r w:rsidRPr="00EA4A02">
              <w:rPr>
                <w:rFonts w:asciiTheme="minorHAnsi" w:eastAsia="Georgia" w:hAnsiTheme="minorHAnsi" w:cs="Georgia"/>
                <w:b/>
                <w:sz w:val="22"/>
                <w:szCs w:val="22"/>
              </w:rPr>
              <w:t>omputer Science</w:t>
            </w:r>
            <w:r w:rsidRPr="00EA4A02">
              <w:rPr>
                <w:rFonts w:asciiTheme="minorHAnsi" w:eastAsia="Georgia" w:hAnsiTheme="minorHAnsi" w:cs="Georgia"/>
                <w:b/>
                <w:w w:val="102"/>
                <w:sz w:val="22"/>
                <w:szCs w:val="22"/>
              </w:rPr>
              <w:t>)</w:t>
            </w:r>
          </w:p>
          <w:p w:rsidR="00BF44EF" w:rsidRPr="00EA4A02" w:rsidRDefault="00BF44EF">
            <w:pPr>
              <w:spacing w:before="6"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BF44EF" w:rsidRPr="00EA4A02" w:rsidRDefault="00BF44E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BF44EF" w:rsidRPr="00EA4A02" w:rsidRDefault="001E0788">
            <w:pPr>
              <w:ind w:left="590"/>
              <w:rPr>
                <w:rFonts w:asciiTheme="minorHAnsi" w:eastAsia="Georgia" w:hAnsiTheme="minorHAnsi" w:cs="Georgia"/>
                <w:sz w:val="22"/>
                <w:szCs w:val="22"/>
              </w:rPr>
            </w:pPr>
            <w:r w:rsidRPr="00EA4A02">
              <w:rPr>
                <w:rFonts w:asciiTheme="minorHAnsi" w:eastAsia="Georgia" w:hAnsiTheme="minorHAnsi" w:cs="Georgia"/>
                <w:b/>
                <w:spacing w:val="1"/>
                <w:w w:val="102"/>
                <w:sz w:val="22"/>
                <w:szCs w:val="22"/>
              </w:rPr>
              <w:t>HSC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BF44E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BF44EF" w:rsidRPr="00EA4A02" w:rsidRDefault="00BF44E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BF44EF" w:rsidRPr="00EA4A02" w:rsidRDefault="00BF44EF">
            <w:pPr>
              <w:spacing w:before="2"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BF44EF" w:rsidRPr="00EA4A02" w:rsidRDefault="001E0788">
            <w:pPr>
              <w:ind w:left="134"/>
              <w:rPr>
                <w:rFonts w:asciiTheme="minorHAnsi" w:eastAsia="Georgia" w:hAnsiTheme="minorHAnsi" w:cs="Georgia"/>
                <w:sz w:val="22"/>
                <w:szCs w:val="22"/>
              </w:rPr>
            </w:pPr>
            <w:r w:rsidRPr="00EA4A02">
              <w:rPr>
                <w:rFonts w:asciiTheme="minorHAnsi" w:eastAsia="Georgia" w:hAnsiTheme="minorHAnsi" w:cs="Georgia"/>
                <w:sz w:val="22"/>
                <w:szCs w:val="22"/>
              </w:rPr>
              <w:t>MGR H.S.S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BF44E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BF44EF" w:rsidRPr="00EA4A02" w:rsidRDefault="00BF44E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BF44EF" w:rsidRPr="00EA4A02" w:rsidRDefault="00BF44EF">
            <w:pPr>
              <w:spacing w:before="2"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BF44EF" w:rsidRPr="00EA4A02" w:rsidRDefault="001E0788">
            <w:pPr>
              <w:ind w:left="433"/>
              <w:rPr>
                <w:rFonts w:asciiTheme="minorHAnsi" w:eastAsia="Georgia" w:hAnsiTheme="minorHAnsi" w:cs="Georgia"/>
                <w:sz w:val="22"/>
                <w:szCs w:val="22"/>
              </w:rPr>
            </w:pPr>
            <w:r w:rsidRPr="00EA4A02">
              <w:rPr>
                <w:rFonts w:asciiTheme="minorHAnsi" w:eastAsia="Georgia" w:hAnsiTheme="minorHAnsi" w:cs="Georgia"/>
                <w:spacing w:val="-1"/>
                <w:w w:val="102"/>
                <w:sz w:val="22"/>
                <w:szCs w:val="22"/>
              </w:rPr>
              <w:t>2</w:t>
            </w:r>
            <w:r w:rsidRPr="00EA4A02">
              <w:rPr>
                <w:rFonts w:asciiTheme="minorHAnsi" w:eastAsia="Georgia" w:hAnsiTheme="minorHAnsi" w:cs="Georgia"/>
                <w:spacing w:val="1"/>
                <w:w w:val="102"/>
                <w:sz w:val="22"/>
                <w:szCs w:val="22"/>
              </w:rPr>
              <w:t>0</w:t>
            </w:r>
            <w:r w:rsidRPr="00EA4A02">
              <w:rPr>
                <w:rFonts w:asciiTheme="minorHAnsi" w:eastAsia="Georgia" w:hAnsiTheme="minorHAnsi" w:cs="Georgia"/>
                <w:spacing w:val="-4"/>
                <w:w w:val="102"/>
                <w:sz w:val="22"/>
                <w:szCs w:val="22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BF44E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BF44EF" w:rsidRPr="00EA4A02" w:rsidRDefault="00BF44EF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BF44EF" w:rsidRPr="00EA4A02" w:rsidRDefault="00BF44EF">
            <w:pPr>
              <w:spacing w:before="2"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BF44EF" w:rsidRPr="00EA4A02" w:rsidRDefault="001E0788">
            <w:pPr>
              <w:ind w:left="411"/>
              <w:rPr>
                <w:rFonts w:asciiTheme="minorHAnsi" w:eastAsia="Georgia" w:hAnsiTheme="minorHAnsi" w:cs="Georgia"/>
                <w:sz w:val="22"/>
                <w:szCs w:val="22"/>
              </w:rPr>
            </w:pPr>
            <w:r w:rsidRPr="00EA4A02">
              <w:rPr>
                <w:rFonts w:asciiTheme="minorHAnsi" w:eastAsia="Georgia" w:hAnsiTheme="minorHAnsi" w:cs="Georgia"/>
                <w:spacing w:val="1"/>
                <w:w w:val="102"/>
                <w:sz w:val="22"/>
                <w:szCs w:val="22"/>
              </w:rPr>
              <w:t>67%</w:t>
            </w:r>
          </w:p>
        </w:tc>
      </w:tr>
      <w:tr w:rsidR="00BF44EF" w:rsidRPr="00EA4A02">
        <w:trPr>
          <w:trHeight w:hRule="exact" w:val="508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BF44EF">
            <w:pPr>
              <w:ind w:left="590"/>
              <w:rPr>
                <w:rFonts w:asciiTheme="minorHAnsi" w:eastAsia="Georgia" w:hAnsiTheme="minorHAnsi" w:cs="Georgia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BF44EF">
            <w:pPr>
              <w:ind w:left="134"/>
              <w:rPr>
                <w:rFonts w:asciiTheme="minorHAnsi" w:eastAsia="Georgia" w:hAnsiTheme="minorHAnsi" w:cs="Georgia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BF44EF">
            <w:pPr>
              <w:ind w:left="433"/>
              <w:rPr>
                <w:rFonts w:asciiTheme="minorHAnsi" w:eastAsia="Georgia" w:hAnsiTheme="minorHAnsi" w:cs="Georgia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F44EF" w:rsidRPr="00EA4A02" w:rsidRDefault="00BF44EF">
            <w:pPr>
              <w:ind w:left="411"/>
              <w:rPr>
                <w:rFonts w:asciiTheme="minorHAnsi" w:eastAsia="Georgia" w:hAnsiTheme="minorHAnsi" w:cs="Georgia"/>
                <w:sz w:val="22"/>
                <w:szCs w:val="22"/>
              </w:rPr>
            </w:pPr>
          </w:p>
        </w:tc>
      </w:tr>
    </w:tbl>
    <w:p w:rsidR="00BF44EF" w:rsidRDefault="00BF44E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C4F13" w:rsidRPr="00EA4A02" w:rsidRDefault="00AC4F13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BF44E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BF44EF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453D1C" w:rsidP="00AC4F13">
      <w:pPr>
        <w:ind w:left="785"/>
        <w:rPr>
          <w:rFonts w:asciiTheme="minorHAnsi" w:eastAsia="Georgia" w:hAnsiTheme="minorHAnsi" w:cs="Georgia"/>
          <w:sz w:val="22"/>
          <w:szCs w:val="22"/>
        </w:rPr>
      </w:pPr>
      <w:r w:rsidRPr="00453D1C">
        <w:rPr>
          <w:rFonts w:asciiTheme="minorHAnsi" w:hAnsiTheme="minorHAnsi"/>
          <w:sz w:val="22"/>
          <w:szCs w:val="22"/>
        </w:rPr>
        <w:pict>
          <v:group id="_x0000_s1108" style="position:absolute;left:0;text-align:left;margin-left:78.95pt;margin-top:-3.25pt;width:19.9pt;height:26.9pt;z-index:-251660288;mso-position-horizontal-relative:page" coordorigin="1579,-65" coordsize="398,538">
            <v:shape id="_x0000_s1116" style="position:absolute;left:1728;top:247;width:96;height:120" coordorigin="1728,247" coordsize="96,120" path="m1728,247r,120l1824,367r,-120l1728,247xe" fillcolor="#0070a8" stroked="f">
              <v:path arrowok="t"/>
            </v:shape>
            <v:shape id="_x0000_s1115" style="position:absolute;left:1699;top:108;width:158;height:139" coordorigin="1699,108" coordsize="158,139" path="m1762,165r4,-57l1709,108r-10,9l1699,237r10,10l1848,247r10,-10l1858,175r-82,l1762,165xe" fillcolor="#0070a8" stroked="f">
              <v:path arrowok="t"/>
            </v:shape>
            <v:shape id="_x0000_s1114" style="position:absolute;left:1776;top:108;width:82;height:67" coordorigin="1776,108" coordsize="82,67" path="m1848,108r-62,l1795,165r-19,10l1858,175r,-58l1848,108xe" fillcolor="#0070a8" stroked="f">
              <v:path arrowok="t"/>
            </v:shape>
            <v:shape id="_x0000_s1113" style="position:absolute;left:1738;top:21;width:82;height:82" coordorigin="1738,21" coordsize="82,82" path="m1776,21r-24,5l1742,41r-4,24l1742,84r15,14l1776,103r10,l1800,93r14,-14l1819,55r-9,-19l1795,26r-19,-5xe" fillcolor="#0070a8" stroked="f">
              <v:path arrowok="t"/>
            </v:shape>
            <v:shape id="_x0000_s1112" style="position:absolute;left:1728;top:429;width:130;height:38" coordorigin="1728,429" coordsize="130,38" path="m1824,439r34,-10l1728,429r10,20l1752,458r19,10l1795,463r19,-10l1824,439xe" fillcolor="#0070a8" stroked="f">
              <v:path arrowok="t"/>
            </v:shape>
            <v:shape id="_x0000_s1111" style="position:absolute;left:1680;top:391;width:197;height:38" coordorigin="1680,391" coordsize="197,38" path="m1877,391r-197,l1680,425r5,4l1867,429r10,-4l1877,391xe" fillcolor="#0070a8" stroked="f">
              <v:path arrowok="t"/>
            </v:shape>
            <v:shape id="_x0000_s1110" style="position:absolute;left:1584;top:-60;width:293;height:427" coordorigin="1584,-60" coordsize="293,427" path="m1867,-31r-19,-10l1829,-51r-24,-4l1781,-55r-24,-5l1699,-41r-53,34l1613,36r-24,62l1584,141r,20l1608,233r38,48l1656,295r10,19l1670,329r5,19l1680,367r24,-14l1685,295r-39,-62l1637,218r-19,-72l1618,103r24,-53l1685,2r57,-24l1786,-27r91,l1867,-31xe" fillcolor="#0070a8" stroked="f">
              <v:path arrowok="t"/>
            </v:shape>
            <v:shape id="_x0000_s1109" style="position:absolute;left:1805;top:-27;width:168;height:394" coordorigin="1805,-27" coordsize="168,394" path="m1877,343r9,-14l1925,261r14,-19l1949,228r19,-53l1973,127r-5,-19l1954,50,1915,2r-29,-24l1877,-27r-72,l1824,-22r58,34l1920,55r19,62l1939,156r-29,72l1896,242r-10,15l1862,305r-14,62l1877,362r,-19xe" fillcolor="#0070a8" stroked="f">
              <v:path arrowok="t"/>
            </v:shape>
            <w10:wrap anchorx="page"/>
          </v:group>
        </w:pict>
      </w:r>
      <w:r w:rsidR="001E0788" w:rsidRPr="00EA4A02">
        <w:rPr>
          <w:rFonts w:asciiTheme="minorHAnsi" w:eastAsia="Georgia" w:hAnsiTheme="minorHAnsi" w:cs="Georgia"/>
          <w:color w:val="0070A8"/>
          <w:sz w:val="22"/>
          <w:szCs w:val="22"/>
        </w:rPr>
        <w:t>Person</w:t>
      </w:r>
      <w:r w:rsidR="001E0788" w:rsidRPr="00EA4A02">
        <w:rPr>
          <w:rFonts w:asciiTheme="minorHAnsi" w:eastAsia="Georgia" w:hAnsiTheme="minorHAnsi" w:cs="Georgia"/>
          <w:color w:val="0070A8"/>
          <w:spacing w:val="4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color w:val="0070A8"/>
          <w:sz w:val="22"/>
          <w:szCs w:val="22"/>
        </w:rPr>
        <w:t>l</w:t>
      </w:r>
      <w:r w:rsidR="001E0788" w:rsidRPr="00EA4A02">
        <w:rPr>
          <w:rFonts w:asciiTheme="minorHAnsi" w:eastAsia="Georgia" w:hAnsiTheme="minorHAnsi" w:cs="Georgia"/>
          <w:color w:val="0070A8"/>
          <w:spacing w:val="9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color w:val="0070A8"/>
          <w:w w:val="101"/>
          <w:sz w:val="22"/>
          <w:szCs w:val="22"/>
        </w:rPr>
        <w:t>S</w:t>
      </w:r>
      <w:r w:rsidR="001E0788" w:rsidRPr="00EA4A02">
        <w:rPr>
          <w:rFonts w:asciiTheme="minorHAnsi" w:eastAsia="Georgia" w:hAnsiTheme="minorHAnsi" w:cs="Georgia"/>
          <w:color w:val="0070A8"/>
          <w:spacing w:val="7"/>
          <w:w w:val="101"/>
          <w:sz w:val="22"/>
          <w:szCs w:val="22"/>
        </w:rPr>
        <w:t>k</w:t>
      </w:r>
      <w:r w:rsidR="001E0788" w:rsidRPr="00EA4A02">
        <w:rPr>
          <w:rFonts w:asciiTheme="minorHAnsi" w:eastAsia="Georgia" w:hAnsiTheme="minorHAnsi" w:cs="Georgia"/>
          <w:color w:val="0070A8"/>
          <w:w w:val="101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color w:val="0070A8"/>
          <w:spacing w:val="4"/>
          <w:w w:val="101"/>
          <w:sz w:val="22"/>
          <w:szCs w:val="22"/>
        </w:rPr>
        <w:t>l</w:t>
      </w:r>
      <w:r w:rsidR="001E0788" w:rsidRPr="00EA4A02">
        <w:rPr>
          <w:rFonts w:asciiTheme="minorHAnsi" w:eastAsia="Georgia" w:hAnsiTheme="minorHAnsi" w:cs="Georgia"/>
          <w:color w:val="0070A8"/>
          <w:spacing w:val="-6"/>
          <w:w w:val="101"/>
          <w:sz w:val="22"/>
          <w:szCs w:val="22"/>
        </w:rPr>
        <w:t>l</w:t>
      </w:r>
      <w:r w:rsidR="001E0788" w:rsidRPr="00EA4A02">
        <w:rPr>
          <w:rFonts w:asciiTheme="minorHAnsi" w:eastAsia="Georgia" w:hAnsiTheme="minorHAnsi" w:cs="Georgia"/>
          <w:color w:val="0070A8"/>
          <w:w w:val="101"/>
          <w:sz w:val="22"/>
          <w:szCs w:val="22"/>
        </w:rPr>
        <w:t>s</w:t>
      </w:r>
    </w:p>
    <w:p w:rsidR="00BF44EF" w:rsidRPr="00EA4A02" w:rsidRDefault="00BF44EF" w:rsidP="00AC4F13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AC4F13" w:rsidRDefault="001E0788" w:rsidP="00AC4F13">
      <w:pPr>
        <w:spacing w:line="366" w:lineRule="auto"/>
        <w:ind w:left="113" w:right="70"/>
        <w:rPr>
          <w:rFonts w:asciiTheme="minorHAnsi" w:eastAsia="Georgia" w:hAnsiTheme="minorHAnsi" w:cs="Georgia"/>
          <w:w w:val="102"/>
          <w:sz w:val="22"/>
          <w:szCs w:val="22"/>
        </w:rPr>
      </w:pP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G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z w:val="22"/>
          <w:szCs w:val="22"/>
        </w:rPr>
        <w:t>od  v</w:t>
      </w: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z w:val="22"/>
          <w:szCs w:val="22"/>
        </w:rPr>
        <w:t>r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b</w:t>
      </w:r>
      <w:r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l  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>nd  writt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n 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c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m</w:t>
      </w:r>
      <w:r w:rsidRPr="00EA4A02">
        <w:rPr>
          <w:rFonts w:asciiTheme="minorHAnsi" w:eastAsia="Georgia" w:hAnsiTheme="minorHAnsi" w:cs="Georgia"/>
          <w:sz w:val="22"/>
          <w:szCs w:val="22"/>
        </w:rPr>
        <w:t>mun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pacing w:val="-6"/>
          <w:sz w:val="22"/>
          <w:szCs w:val="22"/>
        </w:rPr>
        <w:t>c</w:t>
      </w:r>
      <w:r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tion </w:t>
      </w:r>
      <w:r w:rsidRPr="00EA4A02">
        <w:rPr>
          <w:rFonts w:asciiTheme="minorHAnsi" w:eastAsia="Georgia" w:hAnsiTheme="minorHAnsi" w:cs="Georgia"/>
          <w:spacing w:val="20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sk</w:t>
      </w:r>
      <w:r w:rsidRPr="00EA4A02">
        <w:rPr>
          <w:rFonts w:asciiTheme="minorHAnsi" w:eastAsia="Georgia" w:hAnsiTheme="minorHAnsi" w:cs="Georgia"/>
          <w:spacing w:val="-4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pacing w:val="-6"/>
          <w:sz w:val="22"/>
          <w:szCs w:val="22"/>
        </w:rPr>
        <w:t>s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, </w:t>
      </w:r>
      <w:r w:rsidRPr="00EA4A02">
        <w:rPr>
          <w:rFonts w:asciiTheme="minorHAnsi" w:eastAsia="Georgia" w:hAnsiTheme="minorHAnsi" w:cs="Georgia"/>
          <w:spacing w:val="4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>g</w:t>
      </w:r>
      <w:r w:rsidRPr="00EA4A02">
        <w:rPr>
          <w:rFonts w:asciiTheme="minorHAnsi" w:eastAsia="Georgia" w:hAnsiTheme="minorHAnsi" w:cs="Georgia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d </w:t>
      </w:r>
      <w:r w:rsidRPr="00EA4A02">
        <w:rPr>
          <w:rFonts w:asciiTheme="minorHAnsi" w:eastAsia="Georgia" w:hAnsiTheme="minorHAnsi" w:cs="Georgia"/>
          <w:spacing w:val="1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s</w:t>
      </w:r>
      <w:r w:rsidRPr="00EA4A02">
        <w:rPr>
          <w:rFonts w:asciiTheme="minorHAnsi" w:eastAsia="Georgia" w:hAnsiTheme="minorHAnsi" w:cs="Georgia"/>
          <w:sz w:val="22"/>
          <w:szCs w:val="22"/>
        </w:rPr>
        <w:t>ten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-6"/>
          <w:sz w:val="22"/>
          <w:szCs w:val="22"/>
        </w:rPr>
        <w:t>r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, </w:t>
      </w:r>
      <w:r w:rsidRPr="00EA4A02">
        <w:rPr>
          <w:rFonts w:asciiTheme="minorHAnsi" w:eastAsia="Georgia" w:hAnsiTheme="minorHAnsi" w:cs="Georgia"/>
          <w:spacing w:val="9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>bi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ity 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to</w:t>
      </w:r>
      <w:r w:rsidRPr="00EA4A02">
        <w:rPr>
          <w:rFonts w:asciiTheme="minorHAnsi" w:eastAsia="Georgia" w:hAnsiTheme="minorHAnsi" w:cs="Georgia"/>
          <w:spacing w:val="47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c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nvince </w:t>
      </w:r>
      <w:r w:rsidRPr="00EA4A02">
        <w:rPr>
          <w:rFonts w:asciiTheme="minorHAnsi" w:eastAsia="Georgia" w:hAnsiTheme="minorHAnsi" w:cs="Georgia"/>
          <w:spacing w:val="10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p</w:t>
      </w:r>
      <w:r w:rsidRPr="00EA4A02">
        <w:rPr>
          <w:rFonts w:asciiTheme="minorHAnsi" w:eastAsia="Georgia" w:hAnsiTheme="minorHAnsi" w:cs="Georgia"/>
          <w:spacing w:val="-3"/>
          <w:w w:val="102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3"/>
          <w:w w:val="102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 xml:space="preserve">ple, 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w</w:t>
      </w:r>
      <w:r w:rsidRPr="00EA4A02">
        <w:rPr>
          <w:rFonts w:asciiTheme="minorHAnsi" w:eastAsia="Georgia" w:hAnsiTheme="minorHAnsi" w:cs="Georgia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pacing w:val="4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z w:val="22"/>
          <w:szCs w:val="22"/>
        </w:rPr>
        <w:t>gne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s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s </w:t>
      </w:r>
      <w:r w:rsidRPr="00EA4A02">
        <w:rPr>
          <w:rFonts w:asciiTheme="minorHAnsi" w:eastAsia="Georgia" w:hAnsiTheme="minorHAnsi" w:cs="Georgia"/>
          <w:spacing w:val="11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to</w:t>
      </w:r>
      <w:r w:rsidRPr="00EA4A02">
        <w:rPr>
          <w:rFonts w:asciiTheme="minorHAnsi" w:eastAsia="Georgia" w:hAnsiTheme="minorHAnsi" w:cs="Georgia"/>
          <w:spacing w:val="5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4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-6"/>
          <w:sz w:val="22"/>
          <w:szCs w:val="22"/>
        </w:rPr>
        <w:t>r</w:t>
      </w:r>
      <w:r w:rsidRPr="00EA4A02">
        <w:rPr>
          <w:rFonts w:asciiTheme="minorHAnsi" w:eastAsia="Georgia" w:hAnsiTheme="minorHAnsi" w:cs="Georgia"/>
          <w:spacing w:val="6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, 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c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m</w:t>
      </w:r>
      <w:r w:rsidRPr="00EA4A02">
        <w:rPr>
          <w:rFonts w:asciiTheme="minorHAnsi" w:eastAsia="Georgia" w:hAnsiTheme="minorHAnsi" w:cs="Georgia"/>
          <w:sz w:val="22"/>
          <w:szCs w:val="22"/>
        </w:rPr>
        <w:t>mit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ed </w:t>
      </w:r>
      <w:r w:rsidRPr="00EA4A02">
        <w:rPr>
          <w:rFonts w:asciiTheme="minorHAnsi" w:eastAsia="Georgia" w:hAnsiTheme="minorHAnsi" w:cs="Georgia"/>
          <w:spacing w:val="17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to</w:t>
      </w:r>
      <w:r w:rsidRPr="00EA4A02">
        <w:rPr>
          <w:rFonts w:asciiTheme="minorHAnsi" w:eastAsia="Georgia" w:hAnsiTheme="minorHAnsi" w:cs="Georgia"/>
          <w:spacing w:val="48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w</w:t>
      </w:r>
      <w:r w:rsidRPr="00EA4A02">
        <w:rPr>
          <w:rFonts w:asciiTheme="minorHAnsi" w:eastAsia="Georgia" w:hAnsiTheme="minorHAnsi" w:cs="Georgia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r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k </w:t>
      </w:r>
      <w:r w:rsidRPr="00EA4A02">
        <w:rPr>
          <w:rFonts w:asciiTheme="minorHAnsi" w:eastAsia="Georgia" w:hAnsiTheme="minorHAnsi" w:cs="Georgia"/>
          <w:spacing w:val="4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ti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l 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satisfac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ion </w:t>
      </w:r>
      <w:r w:rsidRPr="00EA4A02">
        <w:rPr>
          <w:rFonts w:asciiTheme="minorHAnsi" w:eastAsia="Georgia" w:hAnsiTheme="minorHAnsi" w:cs="Georgia"/>
          <w:spacing w:val="18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nd 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w</w:t>
      </w:r>
      <w:r w:rsidRPr="00EA4A02">
        <w:rPr>
          <w:rFonts w:asciiTheme="minorHAnsi" w:eastAsia="Georgia" w:hAnsiTheme="minorHAnsi" w:cs="Georgia"/>
          <w:sz w:val="22"/>
          <w:szCs w:val="22"/>
        </w:rPr>
        <w:t>ill</w:t>
      </w:r>
      <w:r w:rsidRPr="00EA4A02">
        <w:rPr>
          <w:rFonts w:asciiTheme="minorHAnsi" w:eastAsia="Georgia" w:hAnsiTheme="minorHAnsi" w:cs="Georgia"/>
          <w:spacing w:val="51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z w:val="22"/>
          <w:szCs w:val="22"/>
        </w:rPr>
        <w:t>w</w:t>
      </w:r>
      <w:r w:rsidRPr="00EA4A02">
        <w:rPr>
          <w:rFonts w:asciiTheme="minorHAnsi" w:eastAsia="Georgia" w:hAnsiTheme="minorHAnsi" w:cs="Georgia"/>
          <w:spacing w:val="8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y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s 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give</w:t>
      </w:r>
      <w:r w:rsidRPr="00EA4A02">
        <w:rPr>
          <w:rFonts w:asciiTheme="minorHAnsi" w:eastAsia="Georgia" w:hAnsiTheme="minorHAnsi" w:cs="Georgia"/>
          <w:spacing w:val="51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my  best 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4"/>
          <w:w w:val="102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 xml:space="preserve">o 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w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h</w:t>
      </w:r>
      <w:r w:rsidRPr="00EA4A02">
        <w:rPr>
          <w:rFonts w:asciiTheme="minorHAnsi" w:eastAsia="Georgia" w:hAnsiTheme="minorHAnsi" w:cs="Georgia"/>
          <w:sz w:val="22"/>
          <w:szCs w:val="22"/>
        </w:rPr>
        <w:t>ate</w:t>
      </w: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v</w:t>
      </w:r>
      <w:r w:rsidRPr="00EA4A02">
        <w:rPr>
          <w:rFonts w:asciiTheme="minorHAnsi" w:eastAsia="Georgia" w:hAnsiTheme="minorHAnsi" w:cs="Georgia"/>
          <w:sz w:val="22"/>
          <w:szCs w:val="22"/>
        </w:rPr>
        <w:t>er</w:t>
      </w:r>
      <w:r w:rsidRPr="00EA4A02">
        <w:rPr>
          <w:rFonts w:asciiTheme="minorHAnsi" w:eastAsia="Georgia" w:hAnsiTheme="minorHAnsi" w:cs="Georgia"/>
          <w:spacing w:val="2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I do.</w:t>
      </w:r>
      <w:r w:rsidRPr="00EA4A02">
        <w:rPr>
          <w:rFonts w:asciiTheme="minorHAnsi" w:eastAsia="Georgia" w:hAnsiTheme="minorHAnsi" w:cs="Georgia"/>
          <w:spacing w:val="11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d</w:t>
      </w:r>
      <w:r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>pt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hand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z w:val="22"/>
          <w:szCs w:val="22"/>
        </w:rPr>
        <w:t>ng</w:t>
      </w:r>
      <w:r w:rsidRPr="00EA4A02">
        <w:rPr>
          <w:rFonts w:asciiTheme="minorHAnsi" w:eastAsia="Georgia" w:hAnsiTheme="minorHAnsi" w:cs="Georgia"/>
          <w:spacing w:val="2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m</w:t>
      </w:r>
      <w:r w:rsidRPr="00EA4A02">
        <w:rPr>
          <w:rFonts w:asciiTheme="minorHAnsi" w:eastAsia="Georgia" w:hAnsiTheme="minorHAnsi" w:cs="Georgia"/>
          <w:sz w:val="22"/>
          <w:szCs w:val="22"/>
        </w:rPr>
        <w:t>u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z w:val="22"/>
          <w:szCs w:val="22"/>
        </w:rPr>
        <w:t>p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1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>s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k</w:t>
      </w:r>
      <w:r w:rsidRPr="00EA4A02">
        <w:rPr>
          <w:rFonts w:asciiTheme="minorHAnsi" w:eastAsia="Georgia" w:hAnsiTheme="minorHAnsi" w:cs="Georgia"/>
          <w:sz w:val="22"/>
          <w:szCs w:val="22"/>
        </w:rPr>
        <w:t>s</w:t>
      </w:r>
      <w:r w:rsidRPr="00EA4A02">
        <w:rPr>
          <w:rFonts w:asciiTheme="minorHAnsi" w:eastAsia="Georgia" w:hAnsiTheme="minorHAnsi" w:cs="Georgia"/>
          <w:spacing w:val="8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at</w:t>
      </w:r>
      <w:r w:rsidRPr="00EA4A02">
        <w:rPr>
          <w:rFonts w:asciiTheme="minorHAnsi" w:eastAsia="Georgia" w:hAnsiTheme="minorHAnsi" w:cs="Georgia"/>
          <w:spacing w:val="9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ti</w:t>
      </w:r>
      <w:r w:rsidRPr="00EA4A02">
        <w:rPr>
          <w:rFonts w:asciiTheme="minorHAnsi" w:eastAsia="Georgia" w:hAnsiTheme="minorHAnsi" w:cs="Georgia"/>
          <w:spacing w:val="4"/>
          <w:w w:val="102"/>
          <w:sz w:val="22"/>
          <w:szCs w:val="22"/>
        </w:rPr>
        <w:t>m</w:t>
      </w:r>
      <w:r w:rsidRPr="00EA4A02">
        <w:rPr>
          <w:rFonts w:asciiTheme="minorHAnsi" w:eastAsia="Georgia" w:hAnsiTheme="minorHAnsi" w:cs="Georgia"/>
          <w:spacing w:val="-3"/>
          <w:w w:val="102"/>
          <w:sz w:val="22"/>
          <w:szCs w:val="22"/>
        </w:rPr>
        <w:t>e</w:t>
      </w:r>
    </w:p>
    <w:p w:rsidR="00AC4F13" w:rsidRDefault="00AC4F13" w:rsidP="00AC4F13">
      <w:pPr>
        <w:spacing w:line="366" w:lineRule="auto"/>
        <w:ind w:left="113" w:right="70"/>
        <w:rPr>
          <w:rFonts w:asciiTheme="minorHAnsi" w:eastAsia="Georgia" w:hAnsiTheme="minorHAnsi" w:cs="Georgia"/>
          <w:w w:val="102"/>
          <w:sz w:val="22"/>
          <w:szCs w:val="22"/>
        </w:rPr>
      </w:pPr>
    </w:p>
    <w:p w:rsidR="00AC4F13" w:rsidRPr="00EA4A02" w:rsidRDefault="00453D1C" w:rsidP="00AC4F13">
      <w:pPr>
        <w:ind w:left="785"/>
        <w:rPr>
          <w:rFonts w:asciiTheme="minorHAnsi" w:eastAsia="Georgia" w:hAnsiTheme="minorHAnsi" w:cs="Georgia"/>
          <w:sz w:val="22"/>
          <w:szCs w:val="22"/>
        </w:rPr>
      </w:pPr>
      <w:r w:rsidRPr="00453D1C">
        <w:rPr>
          <w:rFonts w:asciiTheme="minorHAnsi" w:hAnsiTheme="minorHAnsi"/>
          <w:sz w:val="22"/>
          <w:szCs w:val="22"/>
        </w:rPr>
        <w:pict>
          <v:group id="_x0000_s1218" style="position:absolute;left:0;text-align:left;margin-left:16.8pt;margin-top:11in;width:0;height:0;z-index:-251643904;mso-position-horizontal-relative:page;mso-position-vertical-relative:page" coordorigin="336,15840" coordsize="0,0">
            <v:shape id="_x0000_s1219" style="position:absolute;left:336;top:15840;width:0;height:0" coordorigin="336,15840" coordsize="0,0" path="m336,15840r,e" filled="f" strokecolor="#ebebec" strokeweight=".1pt">
              <v:path arrowok="t"/>
            </v:shape>
            <w10:wrap anchorx="page" anchory="page"/>
          </v:group>
        </w:pict>
      </w:r>
      <w:r w:rsidRPr="00453D1C">
        <w:rPr>
          <w:rFonts w:asciiTheme="minorHAnsi" w:hAnsiTheme="minorHAnsi"/>
          <w:sz w:val="22"/>
          <w:szCs w:val="22"/>
        </w:rPr>
        <w:pict>
          <v:group id="_x0000_s1216" style="position:absolute;left:0;text-align:left;margin-left:16.8pt;margin-top:11in;width:0;height:0;z-index:-251644928;mso-position-horizontal-relative:page;mso-position-vertical-relative:page" coordorigin="336,15840" coordsize="0,0">
            <v:shape id="_x0000_s1217" style="position:absolute;left:336;top:15840;width:0;height:0" coordorigin="336,15840" coordsize="0,0" path="m336,15840r,e" filled="f" strokecolor="#ebebec" strokeweight=".1pt">
              <v:path arrowok="t"/>
            </v:shape>
            <w10:wrap anchorx="page" anchory="page"/>
          </v:group>
        </w:pict>
      </w:r>
      <w:r w:rsidRPr="00453D1C">
        <w:rPr>
          <w:rFonts w:asciiTheme="minorHAnsi" w:hAnsiTheme="minorHAnsi"/>
          <w:sz w:val="22"/>
          <w:szCs w:val="22"/>
        </w:rPr>
        <w:pict>
          <v:group id="_x0000_s1198" style="position:absolute;left:0;text-align:left;margin-left:78.7pt;margin-top:.05pt;width:20.45pt;height:27.15pt;z-index:-251646976;mso-position-horizontal-relative:page" coordorigin="1574,1" coordsize="409,543">
            <v:shape id="_x0000_s1199" style="position:absolute;left:1728;top:313;width:96;height:120" coordorigin="1728,313" coordsize="96,120" path="m1728,313r,120l1824,433r,-120l1728,313xe" fillcolor="#0070a8" stroked="f">
              <v:path arrowok="t"/>
            </v:shape>
            <v:shape id="_x0000_s1200" style="position:absolute;left:1699;top:174;width:158;height:139" coordorigin="1699,174" coordsize="158,139" path="m1858,304r,-58l1776,246r-14,-14l1766,174r-57,l1699,188r,116l1709,313r139,l1858,304xe" fillcolor="#0070a8" stroked="f">
              <v:path arrowok="t"/>
            </v:shape>
            <v:shape id="_x0000_s1201" style="position:absolute;left:1776;top:174;width:82;height:72" coordorigin="1776,174" coordsize="82,72" path="m1848,174r-62,l1795,232r-19,14l1858,246r,-58l1848,174xe" fillcolor="#0070a8" stroked="f">
              <v:path arrowok="t"/>
            </v:shape>
            <v:shape id="_x0000_s1202" style="position:absolute;left:1738;top:88;width:82;height:82" coordorigin="1738,88" coordsize="82,82" path="m1776,88r-24,4l1742,107r-4,24l1742,150r15,14l1776,169r10,l1800,160r14,-15l1819,121r-9,-19l1795,92r-19,-4xe" fillcolor="#0070a8" stroked="f">
              <v:path arrowok="t"/>
            </v:shape>
            <v:shape id="_x0000_s1203" style="position:absolute;left:1728;top:500;width:130;height:34" coordorigin="1728,500" coordsize="130,34" path="m1824,505r34,-5l1728,500r10,15l1752,529r19,5l1795,529r19,-9l1824,505xe" fillcolor="#0070a8" stroked="f">
              <v:path arrowok="t"/>
            </v:shape>
            <v:shape id="_x0000_s1204" style="position:absolute;left:1680;top:457;width:197;height:43" coordorigin="1680,457" coordsize="197,43" path="m1877,457r-197,l1680,491r5,9l1867,500r10,-9l1877,457xe" fillcolor="#0070a8" stroked="f">
              <v:path arrowok="t"/>
            </v:shape>
            <v:shape id="_x0000_s1205" style="position:absolute;left:1584;top:11;width:293;height:422" coordorigin="1584,11" coordsize="293,422" path="m1877,40r-10,-5l1848,25r-19,-5l1805,11r-48,l1699,25r-53,34l1613,107r-24,57l1584,208r,19l1608,299r38,48l1656,361r10,19l1670,395r5,19l1680,433r24,-14l1685,361r-39,-62l1637,284r-19,-72l1618,169r24,-53l1685,73r57,-29l1786,40r91,xe" fillcolor="#0070a8" stroked="f">
              <v:path arrowok="t"/>
            </v:shape>
            <v:shape id="_x0000_s1206" style="position:absolute;left:1805;top:40;width:168;height:394" coordorigin="1805,40" coordsize="168,394" path="m1877,414r9,-19l1925,328r14,-20l1949,294r19,-53l1973,193r-5,-19l1954,116,1915,68,1886,44r-9,-4l1805,40r19,9l1882,78r38,43l1939,184r,38l1910,294r-14,14l1886,323r-24,53l1848,433r29,-5l1877,414xe" fillcolor="#0070a8" stroked="f">
              <v:path arrowok="t"/>
            </v:shape>
            <w10:wrap anchorx="page"/>
          </v:group>
        </w:pict>
      </w:r>
      <w:r w:rsidR="00AC4F13" w:rsidRPr="00EA4A02">
        <w:rPr>
          <w:rFonts w:asciiTheme="minorHAnsi" w:eastAsia="Georgia" w:hAnsiTheme="minorHAnsi" w:cs="Georgia"/>
          <w:color w:val="0070A8"/>
          <w:sz w:val="22"/>
          <w:szCs w:val="22"/>
        </w:rPr>
        <w:t>Tec</w:t>
      </w:r>
      <w:r w:rsidR="00AC4F13" w:rsidRPr="00EA4A02">
        <w:rPr>
          <w:rFonts w:asciiTheme="minorHAnsi" w:eastAsia="Georgia" w:hAnsiTheme="minorHAnsi" w:cs="Georgia"/>
          <w:color w:val="0070A8"/>
          <w:spacing w:val="-3"/>
          <w:sz w:val="22"/>
          <w:szCs w:val="22"/>
        </w:rPr>
        <w:t>h</w:t>
      </w:r>
      <w:r w:rsidR="00AC4F13" w:rsidRPr="00EA4A02">
        <w:rPr>
          <w:rFonts w:asciiTheme="minorHAnsi" w:eastAsia="Georgia" w:hAnsiTheme="minorHAnsi" w:cs="Georgia"/>
          <w:color w:val="0070A8"/>
          <w:spacing w:val="4"/>
          <w:sz w:val="22"/>
          <w:szCs w:val="22"/>
        </w:rPr>
        <w:t>n</w:t>
      </w:r>
      <w:r w:rsidR="00AC4F13" w:rsidRPr="00EA4A02">
        <w:rPr>
          <w:rFonts w:asciiTheme="minorHAnsi" w:eastAsia="Georgia" w:hAnsiTheme="minorHAnsi" w:cs="Georgia"/>
          <w:color w:val="0070A8"/>
          <w:sz w:val="22"/>
          <w:szCs w:val="22"/>
        </w:rPr>
        <w:t>i</w:t>
      </w:r>
      <w:r w:rsidR="00AC4F13" w:rsidRPr="00EA4A02">
        <w:rPr>
          <w:rFonts w:asciiTheme="minorHAnsi" w:eastAsia="Georgia" w:hAnsiTheme="minorHAnsi" w:cs="Georgia"/>
          <w:color w:val="0070A8"/>
          <w:spacing w:val="4"/>
          <w:sz w:val="22"/>
          <w:szCs w:val="22"/>
        </w:rPr>
        <w:t>c</w:t>
      </w:r>
      <w:r w:rsidR="00AC4F13" w:rsidRPr="00EA4A02">
        <w:rPr>
          <w:rFonts w:asciiTheme="minorHAnsi" w:eastAsia="Georgia" w:hAnsiTheme="minorHAnsi" w:cs="Georgia"/>
          <w:color w:val="0070A8"/>
          <w:sz w:val="22"/>
          <w:szCs w:val="22"/>
        </w:rPr>
        <w:t>al</w:t>
      </w:r>
      <w:r w:rsidR="00AC4F13" w:rsidRPr="00EA4A02">
        <w:rPr>
          <w:rFonts w:asciiTheme="minorHAnsi" w:eastAsia="Georgia" w:hAnsiTheme="minorHAnsi" w:cs="Georgia"/>
          <w:color w:val="0070A8"/>
          <w:spacing w:val="18"/>
          <w:sz w:val="22"/>
          <w:szCs w:val="22"/>
        </w:rPr>
        <w:t xml:space="preserve"> </w:t>
      </w:r>
      <w:r w:rsidR="00AC4F13" w:rsidRPr="00EA4A02">
        <w:rPr>
          <w:rFonts w:asciiTheme="minorHAnsi" w:eastAsia="Georgia" w:hAnsiTheme="minorHAnsi" w:cs="Georgia"/>
          <w:color w:val="0070A8"/>
          <w:w w:val="101"/>
          <w:sz w:val="22"/>
          <w:szCs w:val="22"/>
        </w:rPr>
        <w:t>S</w:t>
      </w:r>
      <w:r w:rsidR="00AC4F13" w:rsidRPr="00EA4A02">
        <w:rPr>
          <w:rFonts w:asciiTheme="minorHAnsi" w:eastAsia="Georgia" w:hAnsiTheme="minorHAnsi" w:cs="Georgia"/>
          <w:color w:val="0070A8"/>
          <w:spacing w:val="4"/>
          <w:w w:val="101"/>
          <w:sz w:val="22"/>
          <w:szCs w:val="22"/>
        </w:rPr>
        <w:t>k</w:t>
      </w:r>
      <w:r w:rsidR="00AC4F13" w:rsidRPr="00EA4A02">
        <w:rPr>
          <w:rFonts w:asciiTheme="minorHAnsi" w:eastAsia="Georgia" w:hAnsiTheme="minorHAnsi" w:cs="Georgia"/>
          <w:color w:val="0070A8"/>
          <w:spacing w:val="-4"/>
          <w:w w:val="101"/>
          <w:sz w:val="22"/>
          <w:szCs w:val="22"/>
        </w:rPr>
        <w:t>i</w:t>
      </w:r>
      <w:r w:rsidR="00AC4F13" w:rsidRPr="00EA4A02">
        <w:rPr>
          <w:rFonts w:asciiTheme="minorHAnsi" w:eastAsia="Georgia" w:hAnsiTheme="minorHAnsi" w:cs="Georgia"/>
          <w:color w:val="0070A8"/>
          <w:spacing w:val="3"/>
          <w:w w:val="101"/>
          <w:sz w:val="22"/>
          <w:szCs w:val="22"/>
        </w:rPr>
        <w:t>l</w:t>
      </w:r>
      <w:r w:rsidR="00AC4F13" w:rsidRPr="00EA4A02">
        <w:rPr>
          <w:rFonts w:asciiTheme="minorHAnsi" w:eastAsia="Georgia" w:hAnsiTheme="minorHAnsi" w:cs="Georgia"/>
          <w:color w:val="0070A8"/>
          <w:spacing w:val="-6"/>
          <w:w w:val="101"/>
          <w:sz w:val="22"/>
          <w:szCs w:val="22"/>
        </w:rPr>
        <w:t>l</w:t>
      </w:r>
      <w:r w:rsidR="00AC4F13" w:rsidRPr="00EA4A02">
        <w:rPr>
          <w:rFonts w:asciiTheme="minorHAnsi" w:eastAsia="Georgia" w:hAnsiTheme="minorHAnsi" w:cs="Georgia"/>
          <w:color w:val="0070A8"/>
          <w:w w:val="101"/>
          <w:sz w:val="22"/>
          <w:szCs w:val="22"/>
        </w:rPr>
        <w:t>s</w:t>
      </w:r>
    </w:p>
    <w:p w:rsidR="00AC4F13" w:rsidRPr="00EA4A02" w:rsidRDefault="00AC4F13" w:rsidP="00AC4F13">
      <w:pPr>
        <w:spacing w:line="140" w:lineRule="exact"/>
        <w:rPr>
          <w:rFonts w:asciiTheme="minorHAnsi" w:hAnsiTheme="minorHAnsi"/>
          <w:sz w:val="22"/>
          <w:szCs w:val="22"/>
        </w:rPr>
      </w:pPr>
    </w:p>
    <w:p w:rsidR="00AC4F13" w:rsidRPr="00EA4A02" w:rsidRDefault="00AC4F13" w:rsidP="00AC4F13">
      <w:pPr>
        <w:ind w:left="785"/>
        <w:rPr>
          <w:rFonts w:asciiTheme="minorHAnsi" w:eastAsia="Georgia" w:hAnsiTheme="minorHAnsi" w:cs="Georgia"/>
          <w:sz w:val="22"/>
          <w:szCs w:val="22"/>
        </w:rPr>
      </w:pPr>
      <w:r w:rsidRPr="00EA4A02">
        <w:rPr>
          <w:rFonts w:asciiTheme="minorHAnsi" w:eastAsia="Arial" w:hAnsiTheme="minorHAnsi" w:cs="Arial"/>
          <w:sz w:val="22"/>
          <w:szCs w:val="22"/>
        </w:rPr>
        <w:t xml:space="preserve">Ø </w:t>
      </w:r>
      <w:r w:rsidRPr="00EA4A02">
        <w:rPr>
          <w:rFonts w:asciiTheme="minorHAnsi" w:eastAsia="Arial" w:hAnsiTheme="minorHAnsi" w:cs="Arial"/>
          <w:spacing w:val="4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P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-7"/>
          <w:sz w:val="22"/>
          <w:szCs w:val="22"/>
        </w:rPr>
        <w:t>c</w:t>
      </w:r>
      <w:r w:rsidRPr="00EA4A02">
        <w:rPr>
          <w:rFonts w:asciiTheme="minorHAnsi" w:eastAsia="Georgia" w:hAnsiTheme="minorHAnsi" w:cs="Georgia"/>
          <w:sz w:val="22"/>
          <w:szCs w:val="22"/>
        </w:rPr>
        <w:t>ka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>g</w:t>
      </w:r>
      <w:r w:rsidRPr="00EA4A02">
        <w:rPr>
          <w:rFonts w:asciiTheme="minorHAnsi" w:eastAsia="Georgia" w:hAnsiTheme="minorHAnsi" w:cs="Georgia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1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–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PGDCA,</w:t>
      </w:r>
      <w:r w:rsidRPr="00EA4A02">
        <w:rPr>
          <w:rFonts w:asciiTheme="minorHAnsi" w:eastAsia="Georgia" w:hAnsiTheme="minorHAnsi" w:cs="Georgia"/>
          <w:spacing w:val="1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3"/>
          <w:w w:val="102"/>
          <w:sz w:val="22"/>
          <w:szCs w:val="22"/>
        </w:rPr>
        <w:t>Tally Erp9.0</w:t>
      </w:r>
    </w:p>
    <w:p w:rsidR="00AC4F13" w:rsidRPr="00EA4A02" w:rsidRDefault="00AC4F13" w:rsidP="00AC4F13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C4F13" w:rsidRPr="00EA4A02" w:rsidRDefault="00AC4F13" w:rsidP="00AC4F13">
      <w:pPr>
        <w:spacing w:line="260" w:lineRule="exact"/>
        <w:rPr>
          <w:rFonts w:asciiTheme="minorHAnsi" w:hAnsiTheme="minorHAnsi"/>
          <w:sz w:val="22"/>
          <w:szCs w:val="22"/>
        </w:rPr>
      </w:pPr>
    </w:p>
    <w:p w:rsidR="00AC4F13" w:rsidRPr="00EA4A02" w:rsidRDefault="00453D1C" w:rsidP="00AC4F13">
      <w:pPr>
        <w:tabs>
          <w:tab w:val="left" w:pos="8229"/>
        </w:tabs>
        <w:ind w:left="785"/>
        <w:rPr>
          <w:rFonts w:asciiTheme="minorHAnsi" w:eastAsia="Georgia" w:hAnsiTheme="minorHAnsi" w:cs="Georgia"/>
          <w:sz w:val="22"/>
          <w:szCs w:val="22"/>
        </w:rPr>
      </w:pPr>
      <w:r w:rsidRPr="00453D1C">
        <w:rPr>
          <w:rFonts w:asciiTheme="minorHAnsi" w:hAnsiTheme="minorHAnsi"/>
          <w:sz w:val="22"/>
          <w:szCs w:val="22"/>
        </w:rPr>
        <w:pict>
          <v:group id="_x0000_s1207" style="position:absolute;left:0;text-align:left;margin-left:78.7pt;margin-top:-4.4pt;width:20.45pt;height:27.15pt;z-index:-251645952;mso-position-horizontal-relative:page" coordorigin="1574,-88" coordsize="409,543">
            <v:shape id="_x0000_s1208" style="position:absolute;left:1728;top:224;width:96;height:120" coordorigin="1728,224" coordsize="96,120" path="m1728,224r,120l1824,344r,-120l1728,224xe" fillcolor="#0070a8" stroked="f">
              <v:path arrowok="t"/>
            </v:shape>
            <v:shape id="_x0000_s1209" style="position:absolute;left:1699;top:90;width:158;height:134" coordorigin="1699,90" coordsize="158,134" path="m1709,90r-10,9l1699,214r10,10l1848,224r10,-10l1858,157r-82,l1762,142r4,-52l1709,90xe" fillcolor="#0070a8" stroked="f">
              <v:path arrowok="t"/>
            </v:shape>
            <v:shape id="_x0000_s1210" style="position:absolute;left:1776;top:90;width:82;height:67" coordorigin="1776,90" coordsize="82,67" path="m1848,90r-62,l1795,142r-19,15l1858,157r,-58l1848,90xe" fillcolor="#0070a8" stroked="f">
              <v:path arrowok="t"/>
            </v:shape>
            <v:shape id="_x0000_s1211" style="position:absolute;left:1738;top:-2;width:82;height:82" coordorigin="1738,-2" coordsize="82,82" path="m1776,-2r-24,5l1742,18r-4,24l1742,61r15,14l1776,80r10,l1800,70r14,-14l1819,32r-9,-19l1795,3r-19,-5xe" fillcolor="#0070a8" stroked="f">
              <v:path arrowok="t"/>
            </v:shape>
            <v:shape id="_x0000_s1212" style="position:absolute;left:1728;top:411;width:130;height:34" coordorigin="1728,411" coordsize="130,34" path="m1824,416r34,-5l1728,411r10,15l1752,440r19,5l1795,440r19,-10l1824,416xe" fillcolor="#0070a8" stroked="f">
              <v:path arrowok="t"/>
            </v:shape>
            <v:shape id="_x0000_s1213" style="position:absolute;left:1680;top:368;width:197;height:43" coordorigin="1680,368" coordsize="197,43" path="m1877,368r-197,l1680,402r5,9l1867,411r10,-9l1877,368xe" fillcolor="#0070a8" stroked="f">
              <v:path arrowok="t"/>
            </v:shape>
            <v:shape id="_x0000_s1214" style="position:absolute;left:1584;top:-78;width:293;height:422" coordorigin="1584,-78" coordsize="293,422" path="m1877,-50r-10,-4l1848,-64r-19,-5l1805,-74r-24,-4l1757,-78r-58,14l1646,-30r-33,48l1589,75r-5,43l1584,138r24,72l1646,258r10,19l1666,291r4,19l1675,325r5,19l1704,330r-19,-58l1646,210r-9,-15l1618,123r,-38l1642,27r43,-43l1742,-45r44,-5l1877,-50xe" fillcolor="#0070a8" stroked="f">
              <v:path arrowok="t"/>
            </v:shape>
            <v:shape id="_x0000_s1215" style="position:absolute;left:1786;top:-50;width:187;height:394" coordorigin="1786,-50" coordsize="187,394" path="m1877,325r9,-19l1925,238r14,-14l1949,205r19,-53l1973,104r-5,-19l1954,27r-39,-48l1886,-45r-9,-5l1786,-50r19,5l1824,-40r58,29l1920,32r19,62l1939,133r-29,72l1896,224r-10,10l1862,286r-14,58l1877,339r,-14xe" fillcolor="#0070a8" stroked="f">
              <v:path arrowok="t"/>
            </v:shape>
            <w10:wrap anchorx="page"/>
          </v:group>
        </w:pict>
      </w:r>
      <w:r w:rsidR="00AC4F13" w:rsidRPr="00EA4A02">
        <w:rPr>
          <w:rFonts w:asciiTheme="minorHAnsi" w:eastAsia="Georgia" w:hAnsiTheme="minorHAnsi" w:cs="Georgia"/>
          <w:color w:val="0070A8"/>
          <w:sz w:val="22"/>
          <w:szCs w:val="22"/>
        </w:rPr>
        <w:t>Person</w:t>
      </w:r>
      <w:r w:rsidR="00AC4F13" w:rsidRPr="00EA4A02">
        <w:rPr>
          <w:rFonts w:asciiTheme="minorHAnsi" w:eastAsia="Georgia" w:hAnsiTheme="minorHAnsi" w:cs="Georgia"/>
          <w:color w:val="0070A8"/>
          <w:spacing w:val="6"/>
          <w:sz w:val="22"/>
          <w:szCs w:val="22"/>
        </w:rPr>
        <w:t>a</w:t>
      </w:r>
      <w:r w:rsidR="00AC4F13" w:rsidRPr="00EA4A02">
        <w:rPr>
          <w:rFonts w:asciiTheme="minorHAnsi" w:eastAsia="Georgia" w:hAnsiTheme="minorHAnsi" w:cs="Georgia"/>
          <w:color w:val="0070A8"/>
          <w:sz w:val="22"/>
          <w:szCs w:val="22"/>
        </w:rPr>
        <w:t>l</w:t>
      </w:r>
      <w:r w:rsidR="00AC4F13" w:rsidRPr="00EA4A02">
        <w:rPr>
          <w:rFonts w:asciiTheme="minorHAnsi" w:eastAsia="Georgia" w:hAnsiTheme="minorHAnsi" w:cs="Georgia"/>
          <w:color w:val="0070A8"/>
          <w:spacing w:val="14"/>
          <w:sz w:val="22"/>
          <w:szCs w:val="22"/>
        </w:rPr>
        <w:t xml:space="preserve"> </w:t>
      </w:r>
      <w:r w:rsidR="00AC4F13" w:rsidRPr="00EA4A02">
        <w:rPr>
          <w:rFonts w:asciiTheme="minorHAnsi" w:eastAsia="Georgia" w:hAnsiTheme="minorHAnsi" w:cs="Georgia"/>
          <w:color w:val="0070A8"/>
          <w:w w:val="101"/>
          <w:sz w:val="22"/>
          <w:szCs w:val="22"/>
        </w:rPr>
        <w:t>T</w:t>
      </w:r>
      <w:r w:rsidR="00AC4F13" w:rsidRPr="00EA4A02">
        <w:rPr>
          <w:rFonts w:asciiTheme="minorHAnsi" w:eastAsia="Georgia" w:hAnsiTheme="minorHAnsi" w:cs="Georgia"/>
          <w:color w:val="0070A8"/>
          <w:spacing w:val="4"/>
          <w:w w:val="101"/>
          <w:sz w:val="22"/>
          <w:szCs w:val="22"/>
        </w:rPr>
        <w:t>r</w:t>
      </w:r>
      <w:r w:rsidR="00AC4F13" w:rsidRPr="00EA4A02">
        <w:rPr>
          <w:rFonts w:asciiTheme="minorHAnsi" w:eastAsia="Georgia" w:hAnsiTheme="minorHAnsi" w:cs="Georgia"/>
          <w:color w:val="0070A8"/>
          <w:w w:val="101"/>
          <w:sz w:val="22"/>
          <w:szCs w:val="22"/>
        </w:rPr>
        <w:t>a</w:t>
      </w:r>
      <w:r w:rsidR="00AC4F13" w:rsidRPr="00EA4A02">
        <w:rPr>
          <w:rFonts w:asciiTheme="minorHAnsi" w:eastAsia="Georgia" w:hAnsiTheme="minorHAnsi" w:cs="Georgia"/>
          <w:color w:val="0070A8"/>
          <w:spacing w:val="-5"/>
          <w:w w:val="101"/>
          <w:sz w:val="22"/>
          <w:szCs w:val="22"/>
        </w:rPr>
        <w:t>i</w:t>
      </w:r>
      <w:r w:rsidR="00AC4F13" w:rsidRPr="00EA4A02">
        <w:rPr>
          <w:rFonts w:asciiTheme="minorHAnsi" w:eastAsia="Georgia" w:hAnsiTheme="minorHAnsi" w:cs="Georgia"/>
          <w:color w:val="0070A8"/>
          <w:w w:val="101"/>
          <w:sz w:val="22"/>
          <w:szCs w:val="22"/>
        </w:rPr>
        <w:t>ts</w:t>
      </w:r>
      <w:r w:rsidR="00AC4F13" w:rsidRPr="00EA4A02">
        <w:rPr>
          <w:rFonts w:asciiTheme="minorHAnsi" w:eastAsia="Georgia" w:hAnsiTheme="minorHAnsi" w:cs="Georgia"/>
          <w:color w:val="0070A8"/>
          <w:w w:val="101"/>
          <w:sz w:val="22"/>
          <w:szCs w:val="22"/>
        </w:rPr>
        <w:tab/>
      </w:r>
    </w:p>
    <w:p w:rsidR="00AC4F13" w:rsidRPr="00EA4A02" w:rsidRDefault="00AC4F13" w:rsidP="00AC4F13">
      <w:pPr>
        <w:spacing w:line="120" w:lineRule="exact"/>
        <w:rPr>
          <w:rFonts w:asciiTheme="minorHAnsi" w:hAnsiTheme="minorHAnsi"/>
          <w:sz w:val="22"/>
          <w:szCs w:val="22"/>
        </w:rPr>
      </w:pPr>
    </w:p>
    <w:p w:rsidR="00AC4F13" w:rsidRPr="00EA4A02" w:rsidRDefault="00AC4F13" w:rsidP="00AC4F13">
      <w:pPr>
        <w:ind w:left="785"/>
        <w:rPr>
          <w:rFonts w:asciiTheme="minorHAnsi" w:eastAsia="Georgia" w:hAnsiTheme="minorHAnsi" w:cs="Georgia"/>
          <w:sz w:val="22"/>
          <w:szCs w:val="22"/>
        </w:rPr>
      </w:pPr>
      <w:r w:rsidRPr="00EA4A02">
        <w:rPr>
          <w:rFonts w:asciiTheme="minorHAnsi" w:eastAsia="Arial" w:hAnsiTheme="minorHAnsi" w:cs="Arial"/>
          <w:sz w:val="22"/>
          <w:szCs w:val="22"/>
        </w:rPr>
        <w:t xml:space="preserve">Ø </w:t>
      </w:r>
      <w:r w:rsidRPr="00EA4A02">
        <w:rPr>
          <w:rFonts w:asciiTheme="minorHAnsi" w:eastAsia="Arial" w:hAnsiTheme="minorHAnsi" w:cs="Arial"/>
          <w:spacing w:val="4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C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pacing w:val="4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h</w:t>
      </w:r>
      <w:r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-4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z w:val="22"/>
          <w:szCs w:val="22"/>
        </w:rPr>
        <w:t>dle</w:t>
      </w:r>
      <w:r w:rsidRPr="00EA4A02">
        <w:rPr>
          <w:rFonts w:asciiTheme="minorHAnsi" w:eastAsia="Georgia" w:hAnsiTheme="minorHAnsi" w:cs="Georgia"/>
          <w:spacing w:val="10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6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z w:val="22"/>
          <w:szCs w:val="22"/>
        </w:rPr>
        <w:t>ugh</w:t>
      </w:r>
      <w:r w:rsidRPr="00EA4A02">
        <w:rPr>
          <w:rFonts w:asciiTheme="minorHAnsi" w:eastAsia="Georgia" w:hAnsiTheme="minorHAnsi" w:cs="Georgia"/>
          <w:spacing w:val="1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situ</w:t>
      </w:r>
      <w:r w:rsidRPr="00EA4A02">
        <w:rPr>
          <w:rFonts w:asciiTheme="minorHAnsi" w:eastAsia="Georgia" w:hAnsiTheme="minorHAnsi" w:cs="Georgia"/>
          <w:spacing w:val="5"/>
          <w:w w:val="102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ti</w:t>
      </w:r>
      <w:r w:rsidRPr="00EA4A02">
        <w:rPr>
          <w:rFonts w:asciiTheme="minorHAnsi" w:eastAsia="Georgia" w:hAnsiTheme="minorHAnsi" w:cs="Georgia"/>
          <w:spacing w:val="-7"/>
          <w:w w:val="102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n.</w:t>
      </w:r>
    </w:p>
    <w:p w:rsidR="00AC4F13" w:rsidRPr="00EA4A02" w:rsidRDefault="00AC4F13" w:rsidP="00AC4F13">
      <w:pPr>
        <w:spacing w:line="180" w:lineRule="exact"/>
        <w:rPr>
          <w:rFonts w:asciiTheme="minorHAnsi" w:hAnsiTheme="minorHAnsi"/>
          <w:sz w:val="22"/>
          <w:szCs w:val="22"/>
        </w:rPr>
      </w:pPr>
    </w:p>
    <w:p w:rsidR="00AC4F13" w:rsidRPr="00EA4A02" w:rsidRDefault="00AC4F13" w:rsidP="00AC4F13">
      <w:pPr>
        <w:ind w:left="785"/>
        <w:rPr>
          <w:rFonts w:asciiTheme="minorHAnsi" w:eastAsia="Georgia" w:hAnsiTheme="minorHAnsi" w:cs="Georgia"/>
          <w:sz w:val="22"/>
          <w:szCs w:val="22"/>
        </w:rPr>
      </w:pPr>
      <w:r w:rsidRPr="00EA4A02">
        <w:rPr>
          <w:rFonts w:asciiTheme="minorHAnsi" w:eastAsia="Arial" w:hAnsiTheme="minorHAnsi" w:cs="Arial"/>
          <w:sz w:val="22"/>
          <w:szCs w:val="22"/>
        </w:rPr>
        <w:t xml:space="preserve">Ø </w:t>
      </w:r>
      <w:r w:rsidRPr="00EA4A02">
        <w:rPr>
          <w:rFonts w:asciiTheme="minorHAnsi" w:eastAsia="Arial" w:hAnsiTheme="minorHAnsi" w:cs="Arial"/>
          <w:spacing w:val="4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>bi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z w:val="22"/>
          <w:szCs w:val="22"/>
        </w:rPr>
        <w:t>ity</w:t>
      </w:r>
      <w:r w:rsidRPr="00EA4A02">
        <w:rPr>
          <w:rFonts w:asciiTheme="minorHAnsi" w:eastAsia="Georgia" w:hAnsiTheme="minorHAnsi" w:cs="Georgia"/>
          <w:spacing w:val="1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to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motivate</w:t>
      </w:r>
      <w:r w:rsidRPr="00EA4A02">
        <w:rPr>
          <w:rFonts w:asciiTheme="minorHAnsi" w:eastAsia="Georgia" w:hAnsiTheme="minorHAnsi" w:cs="Georgia"/>
          <w:spacing w:val="18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and</w:t>
      </w:r>
      <w:r w:rsidRPr="00EA4A02">
        <w:rPr>
          <w:rFonts w:asciiTheme="minorHAnsi" w:eastAsia="Georgia" w:hAnsiTheme="minorHAnsi" w:cs="Georgia"/>
          <w:spacing w:val="15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exc</w:t>
      </w:r>
      <w:r w:rsidRPr="00EA4A02">
        <w:rPr>
          <w:rFonts w:asciiTheme="minorHAnsi" w:eastAsia="Georgia" w:hAnsiTheme="minorHAnsi" w:cs="Georgia"/>
          <w:spacing w:val="-4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pacing w:val="1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as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8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2"/>
          <w:w w:val="102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pacing w:val="-3"/>
          <w:w w:val="102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6"/>
          <w:w w:val="102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-7"/>
          <w:w w:val="102"/>
          <w:sz w:val="22"/>
          <w:szCs w:val="22"/>
        </w:rPr>
        <w:t>m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.</w:t>
      </w:r>
    </w:p>
    <w:p w:rsidR="00AC4F13" w:rsidRPr="00EA4A02" w:rsidRDefault="00AC4F13" w:rsidP="00AC4F13">
      <w:pPr>
        <w:spacing w:line="160" w:lineRule="exact"/>
        <w:rPr>
          <w:rFonts w:asciiTheme="minorHAnsi" w:hAnsiTheme="minorHAnsi"/>
          <w:sz w:val="22"/>
          <w:szCs w:val="22"/>
        </w:rPr>
      </w:pPr>
    </w:p>
    <w:p w:rsidR="00AC4F13" w:rsidRPr="00EA4A02" w:rsidRDefault="00AC4F13" w:rsidP="00AC4F13">
      <w:pPr>
        <w:ind w:left="785"/>
        <w:rPr>
          <w:rFonts w:asciiTheme="minorHAnsi" w:eastAsia="Georgia" w:hAnsiTheme="minorHAnsi" w:cs="Georgia"/>
          <w:sz w:val="22"/>
          <w:szCs w:val="22"/>
        </w:rPr>
      </w:pPr>
      <w:r w:rsidRPr="00EA4A02">
        <w:rPr>
          <w:rFonts w:asciiTheme="minorHAnsi" w:eastAsia="Arial" w:hAnsiTheme="minorHAnsi" w:cs="Arial"/>
          <w:sz w:val="22"/>
          <w:szCs w:val="22"/>
        </w:rPr>
        <w:t xml:space="preserve">Ø </w:t>
      </w:r>
      <w:r w:rsidRPr="00EA4A02">
        <w:rPr>
          <w:rFonts w:asciiTheme="minorHAnsi" w:eastAsia="Arial" w:hAnsiTheme="minorHAnsi" w:cs="Arial"/>
          <w:spacing w:val="4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z w:val="22"/>
          <w:szCs w:val="22"/>
        </w:rPr>
        <w:t>w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>ys</w:t>
      </w:r>
      <w:r w:rsidRPr="00EA4A02">
        <w:rPr>
          <w:rFonts w:asciiTheme="minorHAnsi" w:eastAsia="Georgia" w:hAnsiTheme="minorHAnsi" w:cs="Georgia"/>
          <w:spacing w:val="1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w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ll</w:t>
      </w:r>
      <w:r w:rsidRPr="00EA4A02">
        <w:rPr>
          <w:rFonts w:asciiTheme="minorHAnsi" w:eastAsia="Georgia" w:hAnsiTheme="minorHAnsi" w:cs="Georgia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z w:val="22"/>
          <w:szCs w:val="22"/>
        </w:rPr>
        <w:t>g</w:t>
      </w:r>
      <w:r w:rsidRPr="00EA4A02">
        <w:rPr>
          <w:rFonts w:asciiTheme="minorHAnsi" w:eastAsia="Georgia" w:hAnsiTheme="minorHAnsi" w:cs="Georgia"/>
          <w:spacing w:val="1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to</w:t>
      </w:r>
      <w:r w:rsidRPr="00EA4A02">
        <w:rPr>
          <w:rFonts w:asciiTheme="minorHAnsi" w:eastAsia="Georgia" w:hAnsiTheme="minorHAnsi" w:cs="Georgia"/>
          <w:spacing w:val="6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2"/>
          <w:w w:val="102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3"/>
          <w:w w:val="102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r</w:t>
      </w:r>
      <w:r w:rsidRPr="00EA4A02">
        <w:rPr>
          <w:rFonts w:asciiTheme="minorHAnsi" w:eastAsia="Georgia" w:hAnsiTheme="minorHAnsi" w:cs="Georgia"/>
          <w:spacing w:val="-5"/>
          <w:w w:val="102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.</w:t>
      </w:r>
    </w:p>
    <w:p w:rsidR="00AC4F13" w:rsidRPr="00EA4A02" w:rsidRDefault="00AC4F13" w:rsidP="00AC4F13">
      <w:pPr>
        <w:spacing w:line="160" w:lineRule="exact"/>
        <w:rPr>
          <w:rFonts w:asciiTheme="minorHAnsi" w:hAnsiTheme="minorHAnsi"/>
          <w:sz w:val="22"/>
          <w:szCs w:val="22"/>
        </w:rPr>
      </w:pPr>
    </w:p>
    <w:p w:rsidR="00AC4F13" w:rsidRPr="00EA4A02" w:rsidRDefault="00AC4F13" w:rsidP="00AC4F13">
      <w:pPr>
        <w:ind w:left="785"/>
        <w:rPr>
          <w:rFonts w:asciiTheme="minorHAnsi" w:eastAsia="Georgia" w:hAnsiTheme="minorHAnsi" w:cs="Georgia"/>
          <w:sz w:val="22"/>
          <w:szCs w:val="22"/>
        </w:rPr>
      </w:pPr>
      <w:r w:rsidRPr="00EA4A02">
        <w:rPr>
          <w:rFonts w:asciiTheme="minorHAnsi" w:eastAsia="Arial" w:hAnsiTheme="minorHAnsi" w:cs="Arial"/>
          <w:sz w:val="22"/>
          <w:szCs w:val="22"/>
        </w:rPr>
        <w:t xml:space="preserve">Ø </w:t>
      </w:r>
      <w:r w:rsidRPr="00EA4A02">
        <w:rPr>
          <w:rFonts w:asciiTheme="minorHAnsi" w:eastAsia="Arial" w:hAnsiTheme="minorHAnsi" w:cs="Arial"/>
          <w:spacing w:val="4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Pro</w:t>
      </w:r>
      <w:r w:rsidRPr="00EA4A02">
        <w:rPr>
          <w:rFonts w:asciiTheme="minorHAnsi" w:eastAsia="Georgia" w:hAnsiTheme="minorHAnsi" w:cs="Georgia"/>
          <w:spacing w:val="6"/>
          <w:w w:val="102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c</w:t>
      </w:r>
      <w:r w:rsidRPr="00EA4A02">
        <w:rPr>
          <w:rFonts w:asciiTheme="minorHAnsi" w:eastAsia="Georgia" w:hAnsiTheme="minorHAnsi" w:cs="Georgia"/>
          <w:spacing w:val="-2"/>
          <w:w w:val="102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pacing w:val="-5"/>
          <w:w w:val="102"/>
          <w:sz w:val="22"/>
          <w:szCs w:val="22"/>
        </w:rPr>
        <w:t>v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e.</w:t>
      </w:r>
    </w:p>
    <w:p w:rsidR="00AC4F13" w:rsidRPr="00EA4A02" w:rsidRDefault="00AC4F13" w:rsidP="00AC4F13">
      <w:pPr>
        <w:spacing w:line="366" w:lineRule="auto"/>
        <w:ind w:left="113" w:right="70"/>
        <w:rPr>
          <w:rFonts w:asciiTheme="minorHAnsi" w:eastAsia="Georgia" w:hAnsiTheme="minorHAnsi" w:cs="Georgia"/>
          <w:sz w:val="22"/>
          <w:szCs w:val="22"/>
        </w:rPr>
        <w:sectPr w:rsidR="00AC4F13" w:rsidRPr="00EA4A02">
          <w:type w:val="continuous"/>
          <w:pgSz w:w="12240" w:h="15840"/>
          <w:pgMar w:top="860" w:right="1420" w:bottom="280" w:left="1380" w:header="720" w:footer="720" w:gutter="0"/>
          <w:cols w:space="720"/>
        </w:sectPr>
      </w:pPr>
    </w:p>
    <w:p w:rsidR="00BF44EF" w:rsidRPr="00EA4A02" w:rsidRDefault="00BF44EF" w:rsidP="00AC4F13">
      <w:pPr>
        <w:rPr>
          <w:rFonts w:asciiTheme="minorHAnsi" w:eastAsia="Georgia" w:hAnsiTheme="minorHAnsi" w:cs="Georgia"/>
          <w:sz w:val="22"/>
          <w:szCs w:val="22"/>
        </w:rPr>
      </w:pPr>
    </w:p>
    <w:p w:rsidR="00BF44EF" w:rsidRPr="00EA4A02" w:rsidRDefault="00BF44EF" w:rsidP="00AC4F13">
      <w:pPr>
        <w:spacing w:line="16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453D1C" w:rsidP="00AC4F13">
      <w:pPr>
        <w:ind w:left="881"/>
        <w:rPr>
          <w:rFonts w:asciiTheme="minorHAnsi" w:eastAsia="Georgia" w:hAnsiTheme="minorHAnsi" w:cs="Georgia"/>
          <w:sz w:val="22"/>
          <w:szCs w:val="22"/>
        </w:rPr>
      </w:pPr>
      <w:r w:rsidRPr="00453D1C">
        <w:rPr>
          <w:rFonts w:asciiTheme="minorHAnsi" w:hAnsiTheme="minorHAnsi"/>
          <w:sz w:val="22"/>
          <w:szCs w:val="22"/>
        </w:rPr>
        <w:pict>
          <v:group id="_x0000_s1037" style="position:absolute;left:0;text-align:left;margin-left:78pt;margin-top:8.85pt;width:26.9pt;height:27.4pt;z-index:-251655168;mso-position-horizontal-relative:page" coordorigin="1560,177" coordsize="538,548">
            <v:shape id="_x0000_s1045" style="position:absolute;left:1570;top:326;width:451;height:389" coordorigin="1570,326" coordsize="451,389" path="m1661,715r360,-91l2011,581r-317,l1694,326r-124,29l1661,715xe" fillcolor="#3185ac" stroked="f">
              <v:path arrowok="t"/>
            </v:shape>
            <v:shape id="_x0000_s1044" style="position:absolute;left:1714;top:187;width:374;height:370" coordorigin="1714,187" coordsize="374,370" path="m1843,514r-5,-10l1838,475r-76,l1752,226r336,l2088,187r-374,l1714,557r374,l2088,523r-240,l1843,518r,-4xe" fillcolor="#3185ac" stroked="f">
              <v:path arrowok="t"/>
            </v:shape>
            <v:shape id="_x0000_s1043" style="position:absolute;left:1824;top:240;width:154;height:283" coordorigin="1824,240" coordsize="154,283" path="m1886,523r,-14l1891,490r43,l1925,485r-15,-15l1934,461r10,-15l1949,413r9,-10l1958,384r5,-5l1968,374r5,-9l1968,360r5,-5l1978,346r,-15l1968,331r,-5l1973,317r,-19l1958,274r-14,-15l1925,245r-15,-5l1853,259r-19,53l1834,326r-10,l1829,346r5,9l1834,360r-5,5l1838,379r5,5l1843,403r10,10l1853,442r9,14l1877,466r-15,19l1853,499r,15l1848,523r38,xe" fillcolor="#3185ac" stroked="f">
              <v:path arrowok="t"/>
            </v:shape>
            <v:shape id="_x0000_s1042" style="position:absolute;left:1954;top:451;width:134;height:72" coordorigin="1954,451" coordsize="134,72" path="m2088,523r,-48l2035,475r-19,-5l1997,461r-24,-5l1963,451r,53l1958,518r-4,5l2088,523xe" fillcolor="#3185ac" stroked="f">
              <v:path arrowok="t"/>
            </v:shape>
            <v:shape id="_x0000_s1041" style="position:absolute;left:1910;top:490;width:43;height:34" coordorigin="1910,490" coordsize="43,34" path="m1934,490r-24,l1920,509r-5,9l1915,523r39,l1944,499r-10,-9xe" fillcolor="#3185ac" stroked="f">
              <v:path arrowok="t"/>
            </v:shape>
            <v:shape id="_x0000_s1040" style="position:absolute;left:2069;top:226;width:0;height:250" coordorigin="2069,226" coordsize="0,250" path="m2069,226r,249e" filled="f" strokecolor="#3185ac" strokeweight="2.02pt">
              <v:path arrowok="t"/>
            </v:shape>
            <v:shape id="_x0000_s1039" style="position:absolute;left:1762;top:456;width:77;height:19" coordorigin="1762,456" coordsize="77,19" path="m1838,475r-4,-19l1819,456r-19,10l1781,470r-19,5l1838,475xe" fillcolor="#3185ac" stroked="f">
              <v:path arrowok="t"/>
            </v:shape>
            <v:shape id="_x0000_s1038" style="position:absolute;left:1968;top:326;width:10;height:5" coordorigin="1968,326" coordsize="10,5" path="m1978,326r-10,5l1978,331r,-5xe" fillcolor="#3185ac" stroked="f">
              <v:path arrowok="t"/>
            </v:shape>
            <w10:wrap anchorx="page"/>
          </v:group>
        </w:pict>
      </w:r>
    </w:p>
    <w:p w:rsidR="00BF44EF" w:rsidRPr="00EA4A02" w:rsidRDefault="001E0788" w:rsidP="00AC4F13">
      <w:pPr>
        <w:spacing w:line="400" w:lineRule="exact"/>
        <w:ind w:left="929"/>
        <w:rPr>
          <w:rFonts w:asciiTheme="minorHAnsi" w:eastAsia="Georgia" w:hAnsiTheme="minorHAnsi" w:cs="Georgia"/>
          <w:sz w:val="22"/>
          <w:szCs w:val="22"/>
        </w:rPr>
      </w:pPr>
      <w:r w:rsidRPr="00EA4A02">
        <w:rPr>
          <w:rFonts w:asciiTheme="minorHAnsi" w:eastAsia="Georgia" w:hAnsiTheme="minorHAnsi" w:cs="Georgia"/>
          <w:color w:val="3185AC"/>
          <w:sz w:val="22"/>
          <w:szCs w:val="22"/>
        </w:rPr>
        <w:t>Person</w:t>
      </w:r>
      <w:r w:rsidRPr="00EA4A02">
        <w:rPr>
          <w:rFonts w:asciiTheme="minorHAnsi" w:eastAsia="Georgia" w:hAnsiTheme="minorHAnsi" w:cs="Georgia"/>
          <w:color w:val="3185AC"/>
          <w:spacing w:val="5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color w:val="3185AC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color w:val="3185AC"/>
          <w:spacing w:val="14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color w:val="3185AC"/>
          <w:w w:val="101"/>
          <w:sz w:val="22"/>
          <w:szCs w:val="22"/>
        </w:rPr>
        <w:t>De</w:t>
      </w:r>
      <w:r w:rsidRPr="00EA4A02">
        <w:rPr>
          <w:rFonts w:asciiTheme="minorHAnsi" w:eastAsia="Georgia" w:hAnsiTheme="minorHAnsi" w:cs="Georgia"/>
          <w:color w:val="3185AC"/>
          <w:spacing w:val="5"/>
          <w:w w:val="101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color w:val="3185AC"/>
          <w:w w:val="101"/>
          <w:sz w:val="22"/>
          <w:szCs w:val="22"/>
        </w:rPr>
        <w:t>ails</w:t>
      </w:r>
    </w:p>
    <w:p w:rsidR="00BF44EF" w:rsidRPr="00EA4A02" w:rsidRDefault="00BF44EF" w:rsidP="00AC4F13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084E7E" w:rsidP="00AC4F13">
      <w:pPr>
        <w:spacing w:line="493" w:lineRule="auto"/>
        <w:ind w:left="790" w:right="3811"/>
        <w:rPr>
          <w:rFonts w:asciiTheme="minorHAnsi" w:eastAsia="Georgia" w:hAnsiTheme="minorHAnsi" w:cs="Georgia"/>
          <w:sz w:val="22"/>
          <w:szCs w:val="22"/>
        </w:rPr>
      </w:pPr>
      <w:r>
        <w:rPr>
          <w:rFonts w:asciiTheme="minorHAnsi" w:eastAsia="Georgia" w:hAnsiTheme="minorHAnsi" w:cs="Georgia"/>
          <w:spacing w:val="2"/>
          <w:sz w:val="22"/>
          <w:szCs w:val="22"/>
        </w:rPr>
        <w:t xml:space="preserve">Date of Birth                         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 xml:space="preserve">:        </w:t>
      </w:r>
      <w:r>
        <w:rPr>
          <w:rFonts w:asciiTheme="minorHAnsi" w:eastAsia="Georgia" w:hAnsiTheme="minorHAnsi" w:cs="Georgia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 xml:space="preserve">  </w:t>
      </w:r>
      <w:r w:rsidR="001D47B2" w:rsidRPr="00EA4A02">
        <w:rPr>
          <w:rFonts w:asciiTheme="minorHAnsi" w:eastAsia="Georgia" w:hAnsiTheme="minorHAnsi" w:cs="Georgia"/>
          <w:spacing w:val="24"/>
          <w:sz w:val="22"/>
          <w:szCs w:val="22"/>
        </w:rPr>
        <w:t>24/12/1987</w:t>
      </w:r>
    </w:p>
    <w:p w:rsidR="00BF44EF" w:rsidRPr="00EA4A02" w:rsidRDefault="001E0788" w:rsidP="00AC4F13">
      <w:pPr>
        <w:spacing w:line="491" w:lineRule="auto"/>
        <w:ind w:left="790" w:right="4359"/>
        <w:rPr>
          <w:rFonts w:asciiTheme="minorHAnsi" w:eastAsia="Georgia" w:hAnsiTheme="minorHAnsi" w:cs="Georgia"/>
          <w:w w:val="102"/>
          <w:sz w:val="22"/>
          <w:szCs w:val="22"/>
        </w:rPr>
      </w:pP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G</w:t>
      </w:r>
      <w:r w:rsidRPr="00EA4A02">
        <w:rPr>
          <w:rFonts w:asciiTheme="minorHAnsi" w:eastAsia="Georgia" w:hAnsiTheme="minorHAnsi" w:cs="Georgia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z w:val="22"/>
          <w:szCs w:val="22"/>
        </w:rPr>
        <w:t>d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r                                    </w:t>
      </w:r>
      <w:r w:rsidRPr="00EA4A02">
        <w:rPr>
          <w:rFonts w:asciiTheme="minorHAnsi" w:eastAsia="Georgia" w:hAnsiTheme="minorHAnsi" w:cs="Georgia"/>
          <w:spacing w:val="2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:         </w:t>
      </w:r>
      <w:r w:rsidRPr="00EA4A02">
        <w:rPr>
          <w:rFonts w:asciiTheme="minorHAnsi" w:eastAsia="Georgia" w:hAnsiTheme="minorHAnsi" w:cs="Georgia"/>
          <w:spacing w:val="24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F</w:t>
      </w:r>
      <w:r w:rsidRPr="00EA4A02">
        <w:rPr>
          <w:rFonts w:asciiTheme="minorHAnsi" w:eastAsia="Georgia" w:hAnsiTheme="minorHAnsi" w:cs="Georgia"/>
          <w:spacing w:val="-3"/>
          <w:w w:val="102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3"/>
          <w:w w:val="102"/>
          <w:sz w:val="22"/>
          <w:szCs w:val="22"/>
        </w:rPr>
        <w:t>m</w:t>
      </w:r>
      <w:r w:rsidRPr="00EA4A02">
        <w:rPr>
          <w:rFonts w:asciiTheme="minorHAnsi" w:eastAsia="Georgia" w:hAnsiTheme="minorHAnsi" w:cs="Georgia"/>
          <w:spacing w:val="2"/>
          <w:w w:val="102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 xml:space="preserve">le </w:t>
      </w:r>
      <w:r w:rsidR="001D47B2" w:rsidRPr="00EA4A02">
        <w:rPr>
          <w:rFonts w:asciiTheme="minorHAnsi" w:eastAsia="Georgia" w:hAnsiTheme="minorHAnsi" w:cs="Georgia"/>
          <w:sz w:val="22"/>
          <w:szCs w:val="22"/>
        </w:rPr>
        <w:t>M</w:t>
      </w:r>
      <w:r w:rsidR="001D47B2" w:rsidRPr="00EA4A02">
        <w:rPr>
          <w:rFonts w:asciiTheme="minorHAnsi" w:eastAsia="Georgia" w:hAnsiTheme="minorHAnsi" w:cs="Georgia"/>
          <w:spacing w:val="3"/>
          <w:sz w:val="22"/>
          <w:szCs w:val="22"/>
        </w:rPr>
        <w:t>a</w:t>
      </w:r>
      <w:r w:rsidR="001D47B2" w:rsidRPr="00EA4A02">
        <w:rPr>
          <w:rFonts w:asciiTheme="minorHAnsi" w:eastAsia="Georgia" w:hAnsiTheme="minorHAnsi" w:cs="Georgia"/>
          <w:sz w:val="22"/>
          <w:szCs w:val="22"/>
        </w:rPr>
        <w:t>r</w:t>
      </w:r>
      <w:r w:rsidR="001D47B2" w:rsidRPr="00EA4A02">
        <w:rPr>
          <w:rFonts w:asciiTheme="minorHAnsi" w:eastAsia="Georgia" w:hAnsiTheme="minorHAnsi" w:cs="Georgia"/>
          <w:spacing w:val="-3"/>
          <w:sz w:val="22"/>
          <w:szCs w:val="22"/>
        </w:rPr>
        <w:t>i</w:t>
      </w:r>
      <w:r w:rsidR="001D47B2" w:rsidRPr="00EA4A02">
        <w:rPr>
          <w:rFonts w:asciiTheme="minorHAnsi" w:eastAsia="Georgia" w:hAnsiTheme="minorHAnsi" w:cs="Georgia"/>
          <w:spacing w:val="-4"/>
          <w:sz w:val="22"/>
          <w:szCs w:val="22"/>
        </w:rPr>
        <w:t>t</w:t>
      </w:r>
      <w:r w:rsidR="001D47B2"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="001D47B2" w:rsidRPr="00EA4A02">
        <w:rPr>
          <w:rFonts w:asciiTheme="minorHAnsi" w:eastAsia="Georgia" w:hAnsiTheme="minorHAnsi" w:cs="Georgia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pacing w:val="1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S</w:t>
      </w:r>
      <w:r w:rsidRPr="00EA4A02">
        <w:rPr>
          <w:rFonts w:asciiTheme="minorHAnsi" w:eastAsia="Georgia" w:hAnsiTheme="minorHAnsi" w:cs="Georgia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tus                       </w:t>
      </w:r>
      <w:r w:rsidRPr="00EA4A02">
        <w:rPr>
          <w:rFonts w:asciiTheme="minorHAnsi" w:eastAsia="Georgia" w:hAnsiTheme="minorHAnsi" w:cs="Georgia"/>
          <w:spacing w:val="28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:          </w:t>
      </w:r>
      <w:r w:rsidRPr="00EA4A02">
        <w:rPr>
          <w:rFonts w:asciiTheme="minorHAnsi" w:eastAsia="Georgia" w:hAnsiTheme="minorHAnsi" w:cs="Georgia"/>
          <w:spacing w:val="24"/>
          <w:sz w:val="22"/>
          <w:szCs w:val="22"/>
        </w:rPr>
        <w:t xml:space="preserve"> </w:t>
      </w:r>
      <w:r w:rsidR="001D47B2" w:rsidRPr="00EA4A02">
        <w:rPr>
          <w:rFonts w:asciiTheme="minorHAnsi" w:eastAsia="Georgia" w:hAnsiTheme="minorHAnsi" w:cs="Georgia"/>
          <w:spacing w:val="2"/>
          <w:w w:val="102"/>
          <w:sz w:val="22"/>
          <w:szCs w:val="22"/>
        </w:rPr>
        <w:t xml:space="preserve">single </w:t>
      </w: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>tio</w:t>
      </w: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ity                             </w:t>
      </w:r>
      <w:r w:rsidRPr="00EA4A02">
        <w:rPr>
          <w:rFonts w:asciiTheme="minorHAnsi" w:eastAsia="Georgia" w:hAnsiTheme="minorHAnsi" w:cs="Georgia"/>
          <w:spacing w:val="19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:          </w:t>
      </w:r>
      <w:r w:rsidRPr="00EA4A02">
        <w:rPr>
          <w:rFonts w:asciiTheme="minorHAnsi" w:eastAsia="Georgia" w:hAnsiTheme="minorHAnsi" w:cs="Georgia"/>
          <w:spacing w:val="24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6"/>
          <w:w w:val="102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pacing w:val="6"/>
          <w:w w:val="102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d</w:t>
      </w:r>
      <w:r w:rsidRPr="00EA4A02">
        <w:rPr>
          <w:rFonts w:asciiTheme="minorHAnsi" w:eastAsia="Georgia" w:hAnsiTheme="minorHAnsi" w:cs="Georgia"/>
          <w:spacing w:val="2"/>
          <w:w w:val="102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pacing w:val="-3"/>
          <w:w w:val="102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 xml:space="preserve">n </w:t>
      </w: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R</w:t>
      </w:r>
      <w:r w:rsidRPr="00EA4A02">
        <w:rPr>
          <w:rFonts w:asciiTheme="minorHAnsi" w:eastAsia="Georgia" w:hAnsiTheme="minorHAnsi" w:cs="Georgia"/>
          <w:sz w:val="22"/>
          <w:szCs w:val="22"/>
        </w:rPr>
        <w:t>eli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>g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ion                                  </w:t>
      </w:r>
      <w:r w:rsidR="00442085">
        <w:rPr>
          <w:rFonts w:asciiTheme="minorHAnsi" w:eastAsia="Georgia" w:hAnsiTheme="minorHAnsi" w:cs="Georgia"/>
          <w:sz w:val="22"/>
          <w:szCs w:val="22"/>
        </w:rPr>
        <w:t xml:space="preserve"> </w:t>
      </w:r>
      <w:r w:rsidR="00084E7E">
        <w:rPr>
          <w:rFonts w:asciiTheme="minorHAnsi" w:eastAsia="Georgia" w:hAnsiTheme="minorHAnsi" w:cs="Georgia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:          </w:t>
      </w:r>
      <w:r w:rsidRPr="00EA4A02">
        <w:rPr>
          <w:rFonts w:asciiTheme="minorHAnsi" w:eastAsia="Georgia" w:hAnsiTheme="minorHAnsi" w:cs="Georgia"/>
          <w:spacing w:val="24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6"/>
          <w:w w:val="102"/>
          <w:sz w:val="22"/>
          <w:szCs w:val="22"/>
        </w:rPr>
        <w:t>H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in</w:t>
      </w:r>
      <w:r w:rsidRPr="00EA4A02">
        <w:rPr>
          <w:rFonts w:asciiTheme="minorHAnsi" w:eastAsia="Georgia" w:hAnsiTheme="minorHAnsi" w:cs="Georgia"/>
          <w:spacing w:val="7"/>
          <w:w w:val="102"/>
          <w:sz w:val="22"/>
          <w:szCs w:val="22"/>
        </w:rPr>
        <w:t>d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u</w:t>
      </w:r>
    </w:p>
    <w:p w:rsidR="00952299" w:rsidRPr="00EA4A02" w:rsidRDefault="00952299" w:rsidP="00AC4F13">
      <w:pPr>
        <w:spacing w:line="491" w:lineRule="auto"/>
        <w:ind w:left="790" w:right="3320"/>
        <w:rPr>
          <w:rFonts w:asciiTheme="minorHAnsi" w:eastAsia="Georgia" w:hAnsiTheme="minorHAnsi" w:cs="Georgia"/>
          <w:w w:val="102"/>
          <w:sz w:val="22"/>
          <w:szCs w:val="22"/>
        </w:rPr>
      </w:pP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 xml:space="preserve">Visa Status 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ab/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ab/>
        <w:t xml:space="preserve">        :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ab/>
        <w:t xml:space="preserve">      Visit Visa</w:t>
      </w:r>
    </w:p>
    <w:p w:rsidR="00952299" w:rsidRPr="00EA4A02" w:rsidRDefault="00952299" w:rsidP="00AC4F13">
      <w:pPr>
        <w:spacing w:line="491" w:lineRule="auto"/>
        <w:ind w:left="790" w:right="3320"/>
        <w:rPr>
          <w:rFonts w:asciiTheme="minorHAnsi" w:eastAsia="Georgia" w:hAnsiTheme="minorHAnsi" w:cs="Georgia"/>
          <w:sz w:val="22"/>
          <w:szCs w:val="22"/>
        </w:rPr>
      </w:pPr>
      <w:r w:rsidRPr="00EA4A02">
        <w:rPr>
          <w:rFonts w:asciiTheme="minorHAnsi" w:eastAsia="Georgia" w:hAnsiTheme="minorHAnsi" w:cs="Georgia"/>
          <w:sz w:val="22"/>
          <w:szCs w:val="22"/>
        </w:rPr>
        <w:t xml:space="preserve">Valid Visa </w:t>
      </w:r>
      <w:r w:rsidRPr="00EA4A02">
        <w:rPr>
          <w:rFonts w:asciiTheme="minorHAnsi" w:eastAsia="Georgia" w:hAnsiTheme="minorHAnsi" w:cs="Georgia"/>
          <w:sz w:val="22"/>
          <w:szCs w:val="22"/>
        </w:rPr>
        <w:tab/>
      </w:r>
      <w:r w:rsidRPr="00EA4A02">
        <w:rPr>
          <w:rFonts w:asciiTheme="minorHAnsi" w:eastAsia="Georgia" w:hAnsiTheme="minorHAnsi" w:cs="Georgia"/>
          <w:sz w:val="22"/>
          <w:szCs w:val="22"/>
        </w:rPr>
        <w:tab/>
        <w:t xml:space="preserve">        :            29/01/2017</w:t>
      </w:r>
    </w:p>
    <w:p w:rsidR="00BF44EF" w:rsidRPr="00EA4A02" w:rsidRDefault="001E0788" w:rsidP="00AC4F13">
      <w:pPr>
        <w:ind w:left="790"/>
        <w:rPr>
          <w:rFonts w:asciiTheme="minorHAnsi" w:eastAsia="Georgia" w:hAnsiTheme="minorHAnsi" w:cs="Georgia"/>
          <w:sz w:val="22"/>
          <w:szCs w:val="22"/>
        </w:rPr>
      </w:pPr>
      <w:r w:rsidRPr="00EA4A02">
        <w:rPr>
          <w:rFonts w:asciiTheme="minorHAnsi" w:eastAsia="Georgia" w:hAnsiTheme="minorHAnsi" w:cs="Georgia"/>
          <w:sz w:val="22"/>
          <w:szCs w:val="22"/>
        </w:rPr>
        <w:t>La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>g</w:t>
      </w:r>
      <w:r w:rsidRPr="00EA4A02">
        <w:rPr>
          <w:rFonts w:asciiTheme="minorHAnsi" w:eastAsia="Georgia" w:hAnsiTheme="minorHAnsi" w:cs="Georgia"/>
          <w:spacing w:val="-5"/>
          <w:sz w:val="22"/>
          <w:szCs w:val="22"/>
        </w:rPr>
        <w:t>u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z w:val="22"/>
          <w:szCs w:val="22"/>
        </w:rPr>
        <w:t>g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z w:val="22"/>
          <w:szCs w:val="22"/>
        </w:rPr>
        <w:t>s</w:t>
      </w:r>
      <w:r w:rsidRPr="00EA4A02">
        <w:rPr>
          <w:rFonts w:asciiTheme="minorHAnsi" w:eastAsia="Georgia" w:hAnsiTheme="minorHAnsi" w:cs="Georgia"/>
          <w:spacing w:val="19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K</w:t>
      </w:r>
      <w:r w:rsidRPr="00EA4A02">
        <w:rPr>
          <w:rFonts w:asciiTheme="minorHAnsi" w:eastAsia="Georgia" w:hAnsiTheme="minorHAnsi" w:cs="Georgia"/>
          <w:sz w:val="22"/>
          <w:szCs w:val="22"/>
        </w:rPr>
        <w:t>no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w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n               </w:t>
      </w:r>
      <w:r w:rsidRPr="00EA4A02">
        <w:rPr>
          <w:rFonts w:asciiTheme="minorHAnsi" w:eastAsia="Georgia" w:hAnsiTheme="minorHAnsi" w:cs="Georgia"/>
          <w:spacing w:val="4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:         </w:t>
      </w:r>
      <w:r w:rsidR="00084E7E">
        <w:rPr>
          <w:rFonts w:asciiTheme="minorHAnsi" w:eastAsia="Georgia" w:hAnsiTheme="minorHAnsi" w:cs="Georgia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24"/>
          <w:sz w:val="22"/>
          <w:szCs w:val="22"/>
        </w:rPr>
        <w:t xml:space="preserve"> </w:t>
      </w:r>
      <w:r w:rsidR="001D47B2" w:rsidRPr="00EA4A02">
        <w:rPr>
          <w:rFonts w:asciiTheme="minorHAnsi" w:eastAsia="Georgia" w:hAnsiTheme="minorHAnsi" w:cs="Georgia"/>
          <w:sz w:val="22"/>
          <w:szCs w:val="22"/>
        </w:rPr>
        <w:t>E</w:t>
      </w:r>
      <w:r w:rsidR="001D47B2" w:rsidRPr="00EA4A02">
        <w:rPr>
          <w:rFonts w:asciiTheme="minorHAnsi" w:eastAsia="Georgia" w:hAnsiTheme="minorHAnsi" w:cs="Georgia"/>
          <w:spacing w:val="3"/>
          <w:sz w:val="22"/>
          <w:szCs w:val="22"/>
        </w:rPr>
        <w:t>n</w:t>
      </w:r>
      <w:r w:rsidR="001D47B2" w:rsidRPr="00EA4A02">
        <w:rPr>
          <w:rFonts w:asciiTheme="minorHAnsi" w:eastAsia="Georgia" w:hAnsiTheme="minorHAnsi" w:cs="Georgia"/>
          <w:sz w:val="22"/>
          <w:szCs w:val="22"/>
        </w:rPr>
        <w:t>gli</w:t>
      </w:r>
      <w:r w:rsidR="001D47B2" w:rsidRPr="00EA4A02">
        <w:rPr>
          <w:rFonts w:asciiTheme="minorHAnsi" w:eastAsia="Georgia" w:hAnsiTheme="minorHAnsi" w:cs="Georgia"/>
          <w:spacing w:val="-6"/>
          <w:sz w:val="22"/>
          <w:szCs w:val="22"/>
        </w:rPr>
        <w:t>s</w:t>
      </w:r>
      <w:r w:rsidR="001D47B2" w:rsidRPr="00EA4A02">
        <w:rPr>
          <w:rFonts w:asciiTheme="minorHAnsi" w:eastAsia="Georgia" w:hAnsiTheme="minorHAnsi" w:cs="Georgia"/>
          <w:sz w:val="22"/>
          <w:szCs w:val="22"/>
        </w:rPr>
        <w:t>h</w:t>
      </w:r>
      <w:r w:rsidR="00AC4F13">
        <w:rPr>
          <w:rFonts w:asciiTheme="minorHAnsi" w:eastAsia="Georgia" w:hAnsiTheme="minorHAnsi" w:cs="Georgia"/>
          <w:sz w:val="22"/>
          <w:szCs w:val="22"/>
        </w:rPr>
        <w:t>, Hindi</w:t>
      </w:r>
      <w:r w:rsidR="00A35346">
        <w:rPr>
          <w:rFonts w:asciiTheme="minorHAnsi" w:eastAsia="Georgia" w:hAnsiTheme="minorHAnsi" w:cs="Georgia"/>
          <w:sz w:val="22"/>
          <w:szCs w:val="22"/>
        </w:rPr>
        <w:t>, Malayalam</w:t>
      </w:r>
      <w:r w:rsidR="00952299" w:rsidRPr="00EA4A02">
        <w:rPr>
          <w:rFonts w:asciiTheme="minorHAnsi" w:eastAsia="Georgia" w:hAnsiTheme="minorHAnsi" w:cs="Georgia"/>
          <w:spacing w:val="22"/>
          <w:sz w:val="22"/>
          <w:szCs w:val="22"/>
        </w:rPr>
        <w:t xml:space="preserve"> &amp;</w:t>
      </w:r>
      <w:r w:rsidR="001D47B2" w:rsidRPr="00EA4A02">
        <w:rPr>
          <w:rFonts w:asciiTheme="minorHAnsi" w:eastAsia="Georgia" w:hAnsiTheme="minorHAnsi" w:cs="Georgia"/>
          <w:spacing w:val="22"/>
          <w:sz w:val="22"/>
          <w:szCs w:val="22"/>
        </w:rPr>
        <w:t xml:space="preserve"> Tamil</w:t>
      </w:r>
    </w:p>
    <w:p w:rsidR="00BF44EF" w:rsidRPr="00EA4A02" w:rsidRDefault="00BF44EF" w:rsidP="00AC4F13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952299" w:rsidRPr="00EA4A02" w:rsidRDefault="00952299" w:rsidP="00AC4F13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453D1C" w:rsidP="00AC4F13">
      <w:pPr>
        <w:spacing w:line="380" w:lineRule="exact"/>
        <w:ind w:left="910"/>
        <w:rPr>
          <w:rFonts w:asciiTheme="minorHAnsi" w:eastAsia="Georgia" w:hAnsiTheme="minorHAnsi" w:cs="Georgia"/>
          <w:sz w:val="22"/>
          <w:szCs w:val="22"/>
        </w:rPr>
      </w:pPr>
      <w:r w:rsidRPr="00453D1C">
        <w:rPr>
          <w:rFonts w:asciiTheme="minorHAnsi" w:hAnsiTheme="minorHAnsi"/>
          <w:sz w:val="22"/>
          <w:szCs w:val="22"/>
        </w:rPr>
        <w:pict>
          <v:group id="_x0000_s1026" style="position:absolute;left:0;text-align:left;margin-left:78.7pt;margin-top:-4.1pt;width:25.95pt;height:27.15pt;z-index:-251654144;mso-position-horizontal-relative:page" coordorigin="1574,-82" coordsize="519,543">
            <v:shape id="_x0000_s1036" style="position:absolute;left:1949;top:-48;width:91;height:96" coordorigin="1949,-48" coordsize="91,96" path="m1997,-48r-19,4l1958,-34r-9,19l1949,9r9,19l1973,43r19,5l2016,43r14,-15l2040,9r-5,-24l2026,-34r-10,-10l1997,-48xe" fillcolor="#3185ac" stroked="f">
              <v:path arrowok="t"/>
            </v:shape>
            <v:shape id="_x0000_s1035" style="position:absolute;left:1939;top:57;width:144;height:322" coordorigin="1939,57" coordsize="144,322" path="m1939,350r,14l1949,379r33,l1992,374r,-10l2050,364r,-139l2074,225r9,-14l2083,67r-9,-10l1968,57r5,10l1978,76r,140l1973,235r-10,19l1949,268r-10,82xe" fillcolor="#3185ac" stroked="f">
              <v:path arrowok="t"/>
            </v:shape>
            <v:shape id="_x0000_s1034" style="position:absolute;left:1992;top:364;width:58;height:14" coordorigin="1992,364" coordsize="58,14" path="m2050,364r-58,l1997,374r9,5l2040,379r10,-15xe" fillcolor="#3185ac" stroked="f">
              <v:path arrowok="t"/>
            </v:shape>
            <v:shape id="_x0000_s1033" style="position:absolute;left:1627;top:-48;width:91;height:96" coordorigin="1627,-48" coordsize="91,96" path="m1675,-48r-19,4l1637,-34r-10,19l1632,9r10,19l1651,43r19,5l1675,48r19,-5l1709,28r9,-19l1718,-15r-9,-19l1694,-44r-19,-4xe" fillcolor="#3185ac" stroked="f">
              <v:path arrowok="t"/>
            </v:shape>
            <v:shape id="_x0000_s1032" style="position:absolute;left:1584;top:57;width:144;height:322" coordorigin="1584,57" coordsize="144,322" path="m1690,67r4,-10l1594,57r-10,10l1584,211r10,14l1618,225r,139l1627,379r34,l1670,374r5,-10l1728,364r,-86l1714,268r-15,-14l1690,235r,-168xe" fillcolor="#3185ac" stroked="f">
              <v:path arrowok="t"/>
            </v:shape>
            <v:shape id="_x0000_s1031" style="position:absolute;left:1675;top:364;width:53;height:14" coordorigin="1675,364" coordsize="53,14" path="m1728,364r-53,l1680,374r5,5l1718,379r10,-15xe" fillcolor="#3185ac" stroked="f">
              <v:path arrowok="t"/>
            </v:shape>
            <v:shape id="_x0000_s1030" style="position:absolute;left:1718;top:57;width:226;height:394" coordorigin="1718,57" coordsize="226,394" path="m1718,76r,140l1728,235r14,9l1762,249r,168l1771,436r15,10l1800,451r14,l1829,441r5,-9l1896,432r,-5l1901,249r9,l1930,240r14,-15l1944,148r-110,l1810,134r9,-77l1752,57r-19,5l1718,76xe" fillcolor="#3185ac" stroked="f">
              <v:path arrowok="t"/>
            </v:shape>
            <v:shape id="_x0000_s1029" style="position:absolute;left:1834;top:432;width:62;height:19" coordorigin="1834,432" coordsize="62,19" path="m1896,432r-62,l1838,441r10,10l1867,451r19,-10l1896,432xe" fillcolor="#3185ac" stroked="f">
              <v:path arrowok="t"/>
            </v:shape>
            <v:shape id="_x0000_s1028" style="position:absolute;left:1834;top:57;width:110;height:91" coordorigin="1834,57" coordsize="110,91" path="m1934,67l1920,57r-77,l1853,134r-19,14l1944,148r,-62l1934,67xe" fillcolor="#3185ac" stroked="f">
              <v:path arrowok="t"/>
            </v:shape>
            <v:shape id="_x0000_s1027" style="position:absolute;left:1771;top:-72;width:115;height:115" coordorigin="1771,-72" coordsize="115,115" path="m1824,-72r-19,4l1790,-53r-14,19l1771,-15r,5l1824,38r24,5l1867,33r10,-14l1886,r,-29l1882,-44r-15,-14l1848,-68r-24,-4xe" fillcolor="#3185ac" stroked="f">
              <v:path arrowok="t"/>
            </v:shape>
            <w10:wrap anchorx="page"/>
          </v:group>
        </w:pict>
      </w:r>
      <w:r w:rsidR="001E0788" w:rsidRPr="00EA4A02">
        <w:rPr>
          <w:rFonts w:asciiTheme="minorHAnsi" w:eastAsia="Georgia" w:hAnsiTheme="minorHAnsi" w:cs="Georgia"/>
          <w:color w:val="3185AC"/>
          <w:w w:val="101"/>
          <w:sz w:val="22"/>
          <w:szCs w:val="22"/>
        </w:rPr>
        <w:t>D</w:t>
      </w:r>
      <w:r w:rsidR="001E0788" w:rsidRPr="00EA4A02">
        <w:rPr>
          <w:rFonts w:asciiTheme="minorHAnsi" w:eastAsia="Georgia" w:hAnsiTheme="minorHAnsi" w:cs="Georgia"/>
          <w:color w:val="3185AC"/>
          <w:spacing w:val="4"/>
          <w:w w:val="101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color w:val="3185AC"/>
          <w:w w:val="101"/>
          <w:sz w:val="22"/>
          <w:szCs w:val="22"/>
        </w:rPr>
        <w:t>c</w:t>
      </w:r>
      <w:r w:rsidR="001E0788" w:rsidRPr="00EA4A02">
        <w:rPr>
          <w:rFonts w:asciiTheme="minorHAnsi" w:eastAsia="Georgia" w:hAnsiTheme="minorHAnsi" w:cs="Georgia"/>
          <w:color w:val="3185AC"/>
          <w:spacing w:val="-4"/>
          <w:w w:val="101"/>
          <w:sz w:val="22"/>
          <w:szCs w:val="22"/>
        </w:rPr>
        <w:t>l</w:t>
      </w:r>
      <w:r w:rsidR="001E0788" w:rsidRPr="00EA4A02">
        <w:rPr>
          <w:rFonts w:asciiTheme="minorHAnsi" w:eastAsia="Georgia" w:hAnsiTheme="minorHAnsi" w:cs="Georgia"/>
          <w:color w:val="3185AC"/>
          <w:w w:val="101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color w:val="3185AC"/>
          <w:spacing w:val="4"/>
          <w:w w:val="101"/>
          <w:sz w:val="22"/>
          <w:szCs w:val="22"/>
        </w:rPr>
        <w:t>r</w:t>
      </w:r>
      <w:r w:rsidR="001E0788" w:rsidRPr="00EA4A02">
        <w:rPr>
          <w:rFonts w:asciiTheme="minorHAnsi" w:eastAsia="Georgia" w:hAnsiTheme="minorHAnsi" w:cs="Georgia"/>
          <w:color w:val="3185AC"/>
          <w:spacing w:val="-6"/>
          <w:w w:val="101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color w:val="3185AC"/>
          <w:spacing w:val="5"/>
          <w:w w:val="101"/>
          <w:sz w:val="22"/>
          <w:szCs w:val="22"/>
        </w:rPr>
        <w:t>t</w:t>
      </w:r>
      <w:r w:rsidR="001E0788" w:rsidRPr="00EA4A02">
        <w:rPr>
          <w:rFonts w:asciiTheme="minorHAnsi" w:eastAsia="Georgia" w:hAnsiTheme="minorHAnsi" w:cs="Georgia"/>
          <w:color w:val="3185AC"/>
          <w:w w:val="101"/>
          <w:sz w:val="22"/>
          <w:szCs w:val="22"/>
        </w:rPr>
        <w:t>ion</w:t>
      </w:r>
    </w:p>
    <w:p w:rsidR="00BF44EF" w:rsidRPr="00EA4A02" w:rsidRDefault="00BF44EF" w:rsidP="00AC4F13">
      <w:pPr>
        <w:spacing w:line="22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453D1C" w:rsidP="00AC4F13">
      <w:pPr>
        <w:ind w:right="116"/>
        <w:jc w:val="right"/>
        <w:rPr>
          <w:rFonts w:asciiTheme="minorHAnsi" w:eastAsia="Georgia" w:hAnsiTheme="minorHAnsi" w:cs="Georgia"/>
          <w:sz w:val="22"/>
          <w:szCs w:val="22"/>
        </w:rPr>
      </w:pPr>
      <w:r w:rsidRPr="00453D1C">
        <w:rPr>
          <w:rFonts w:asciiTheme="minorHAnsi" w:hAnsiTheme="minorHAnsi"/>
          <w:sz w:val="22"/>
          <w:szCs w:val="22"/>
        </w:rPr>
        <w:pict>
          <v:group id="_x0000_s1073" style="position:absolute;left:0;text-align:left;margin-left:36.25pt;margin-top:557.75pt;width:478.8pt;height:213.4pt;z-index:-251653120;mso-position-horizontal-relative:page;mso-position-vertical-relative:page" coordorigin="1474,10795" coordsize="9576,4268">
            <v:shape id="_x0000_s1103" style="position:absolute;left:5021;top:15034;width:610;height:19" coordorigin="5021,15034" coordsize="610,19" path="m5630,15034r-609,l5059,15053r519,l5630,15034xe" fillcolor="#ebebec" stroked="f">
              <v:path arrowok="t"/>
            </v:shape>
            <v:shape id="_x0000_s1102" style="position:absolute;left:4915;top:15014;width:816;height:19" coordorigin="4915,15014" coordsize="816,19" path="m5731,15014r-816,l4954,15034r729,l5731,15014xe" fillcolor="#ebebec" stroked="f">
              <v:path arrowok="t"/>
            </v:shape>
            <v:shape id="_x0000_s1101" style="position:absolute;left:4781;top:14976;width:1099;height:38" coordorigin="4781,14976" coordsize="1099,38" path="m5880,14976r-1099,l4814,14995r34,l4882,15014r902,l5880,14976xe" fillcolor="#ebebec" stroked="f">
              <v:path arrowok="t"/>
            </v:shape>
            <v:shape id="_x0000_s1100" style="position:absolute;left:3461;top:10915;width:2914;height:4061" coordorigin="3461,10915" coordsize="2914,4061" path="m4157,11275r-24,19l4104,11314r-29,38l4046,11366r-24,39l3998,11424r-28,38l3946,11501r-24,19l3898,11558r-24,34l3854,11611r-24,39l3811,11688r-24,38l3768,11746r-38,72l3691,11894r-33,77l3624,12043r-29,77l3581,12178r-10,38l3557,12254r-10,34l3533,12326r-10,58l3514,12422r-10,39l3499,12514r-9,38l3485,12590r-5,58l3475,12686r-5,53l3466,12778r,57l3461,12874r,187l3466,13118r,39l3470,13210r5,38l3480,13306r5,38l3494,13397r5,38l3509,13474r5,57l3528,13570r10,38l3547,13642r10,38l3571,13738r29,76l3629,13886r33,77l3696,14040r34,72l3749,14131r24,39l3792,14208r19,38l3830,14266r24,33l3874,14338r24,19l3922,14395r24,19l3970,14453r24,19l4018,14510r28,15l4070,14563r58,39l4152,14640r58,38l4267,14717r29,33l4358,14789r58,38l4483,14866r29,l4546,14885r100,57l4680,14942r67,34l5928,14976r91,-34l6106,14904r43,-19l6192,14846r86,-38l6317,14770r38,-20l6374,14736r-1032,l5309,14717r-53,l5227,14698r-57,l5141,14678r-24,l5088,14659r-24,l5011,14621r-24,l4934,14582r-24,-19l4886,14563r-24,-19l4814,14510r-43,-38l4728,14434r-43,-39l4622,14338r-38,-53l4565,14266r-19,-20l4526,14227r-19,-38l4493,14170r-19,-20l4459,14112r-19,-19l4426,14059r-15,-19l4392,14002r-14,-20l4363,13944r-9,-19l4339,13886r-14,-19l4310,13834r-9,-20l4286,13776r-9,-38l4267,13718r-9,-38l4243,13642r-9,-34l4224,13589r-5,-39l4210,13512r-10,-38l4195,13454r-14,-72l4171,13306r-9,-77l4157,13157r-5,-77l4147,13003r,-206l4152,12758r,-38l4157,12667r5,-77l4171,12514r10,-72l4186,12403r4,-57l4205,12269r19,-72l4234,12178r4,-39l4262,12062r20,-72l4306,11933r9,-39l4330,11856r9,-19l4354,11803r14,-19l4378,11746r14,-20l4406,11688r15,-19l4440,11630r14,-19l4469,11592r14,-34l4502,11539r15,-19l4536,11501r19,-39l4613,11405r57,-53l4733,11294r43,-38l4800,11237r19,l4843,11218r24,-20l4891,11179r24,l4939,11160r24,l5011,11126r24,l5064,11107r48,l5136,11088r53,l5213,11069r110,l5347,11050r970,l6269,11011r-19,l6226,10992r-24,l6154,10954r-24,l6110,10934r-24,l6062,10915r-1315,l4637,10973r-34,l4498,11030r-63,39l4368,11107r-62,34l4277,11179r-58,39l4186,11237r-29,38xe" fillcolor="#ebebec" stroked="f">
              <v:path arrowok="t"/>
            </v:shape>
            <v:shape id="_x0000_s1099" style="position:absolute;left:5702;top:13834;width:1224;height:902" coordorigin="5702,13834" coordsize="1224,902" path="m6374,14736r20,-19l6432,14678r38,-19l6542,14582r68,-72l6643,14453r34,-39l6706,14376r33,-58l6768,14266r29,-39l6826,14170r24,-58l6878,14059r24,-57l6926,13944r-211,-110l6691,13886r-24,58l6643,14002r-29,57l6600,14093r-10,l6576,14112r-29,58l6514,14227r-10,l6490,14246r-10,20l6470,14285r-14,14l6442,14299r-10,19l6418,14338r-10,19l6394,14357r-15,19l6370,14395r-15,19l6341,14414r-15,20l6312,14453r-14,l6283,14472r-14,19l6254,14491r-14,19l6226,14525r-15,l6192,14544r-14,l6163,14563r-19,l6130,14582r-20,l6096,14602r-19,l6058,14621r-20,l6024,14640r-19,l5986,14659r-39,l5928,14678r-38,l5866,14698r-39,l5808,14717r-86,l5702,14736r672,xe" fillcolor="#ebebec" stroked="f">
              <v:path arrowok="t"/>
            </v:shape>
            <v:shape id="_x0000_s1098" style="position:absolute;left:5702;top:10901;width:1075;height:1445" coordorigin="5702,10901" coordsize="1075,1445" path="m6403,11088r-701,l5726,11107r20,l5765,11126r38,l5827,11141r19,19l5866,11160r19,19l5899,11179r19,19l5938,11218r19,l5971,11237r19,19l6005,11275r19,l6072,11333r29,33l6115,11366r48,58l6202,11482r38,57l6274,11592r28,77l6317,11688r29,58l6365,11803r9,15l6384,11837r10,19l6403,11894r10,20l6422,11933r10,38l6437,11990r9,20l6456,12029r10,33l6470,12082r5,19l6485,12120r5,38l6499,12178r5,19l6509,12216r9,19l6523,12269r5,19l6533,12307r5,19l6542,12346r236,l6749,10901r-226,l6403,11088xe" fillcolor="#ebebec" stroked="f">
              <v:path arrowok="t"/>
            </v:shape>
            <v:shape id="_x0000_s1097" style="position:absolute;left:5525;top:11050;width:859;height:38" coordorigin="5525,11050" coordsize="859,38" path="m6336,11050r-811,l5549,11069r91,l5659,11088r725,l6336,11050xe" fillcolor="#ebebec" stroked="f">
              <v:path arrowok="t"/>
            </v:shape>
            <v:shape id="_x0000_s1096" style="position:absolute;left:4781;top:10882;width:1234;height:34" coordorigin="4781,10882" coordsize="1234,34" path="m5966,10901r-24,-19l4853,10882r-72,33l6014,10915r-24,-14l5966,10901xe" fillcolor="#ebebec" stroked="f">
              <v:path arrowok="t"/>
            </v:shape>
            <v:shape id="_x0000_s1095" style="position:absolute;left:4891;top:10862;width:998;height:19" coordorigin="4891,10862" coordsize="998,19" path="m5866,10862r-936,l4891,10882r999,l5866,10862xe" fillcolor="#ebebec" stroked="f">
              <v:path arrowok="t"/>
            </v:shape>
            <v:shape id="_x0000_s1094" style="position:absolute;left:4968;top:10843;width:850;height:19" coordorigin="4968,10843" coordsize="850,19" path="m5789,10843r-783,l4968,10862r850,l5789,10843xe" fillcolor="#ebebec" stroked="f">
              <v:path arrowok="t"/>
            </v:shape>
            <v:shape id="_x0000_s1093" style="position:absolute;left:5083;top:10824;width:653;height:19" coordorigin="5083,10824" coordsize="653,19" path="m5712,10824r-590,l5083,10843r653,l5712,10824xe" fillcolor="#ebebec" stroked="f">
              <v:path arrowok="t"/>
            </v:shape>
            <v:shape id="_x0000_s1092" style="position:absolute;left:5237;top:10805;width:307;height:19" coordorigin="5237,10805" coordsize="307,19" path="m5515,10805r-240,l5237,10824r307,l5515,10805xe" fillcolor="#ebebec" stroked="f">
              <v:path arrowok="t"/>
            </v:shape>
            <v:shape id="_x0000_s1091" style="position:absolute;left:7435;top:11381;width:1958;height:3624" coordorigin="7435,11381" coordsize="1958,3624" path="m7901,12581r105,302l8482,14141r326,864l9043,15005r39,-91l9125,14798r38,-91l9206,14592r77,-187l9326,14294r39,-96l9394,14122r-274,l8549,12600,8098,11381r-663,l7445,11400r9,14l7478,11472r24,58l7536,11606r34,111l7613,11832r48,110l7714,12091r86,226l7901,12581xe" fillcolor="#ebebec" stroked="f">
              <v:path arrowok="t"/>
            </v:shape>
            <v:shape id="_x0000_s1090" style="position:absolute;left:9120;top:11266;width:1478;height:2856" coordorigin="9120,11266" coordsize="1478,2856" path="m10123,11323r5,19l10128,11381r-5,53l10118,11491r-4,19l10114,11530r-5,19l10104,11568r-5,19l10094,11606r-14,53l10061,11717r-24,57l10032,11813r-10,19l10013,11851r-10,34l9994,11904r-10,38l9970,11962r-15,38l9941,12038r-10,39l9912,12130r-14,38l9878,12206r-19,58l9840,12317r-19,38l9797,12413r-19,57l9754,12542r-24,58l9706,12658r-29,76l9653,12806r-29,58l9595,12941r-29,72l9538,13090r-24,57l9485,13219r-29,77l9432,13354r-24,76l9379,13483r-24,58l9331,13618r-24,52l9283,13728r-24,58l9235,13843r-24,53l9187,13954r-19,57l9144,14069r-24,53l9394,14122r9,-34l9485,13896r38,-110l9600,13598r38,-115l9720,13296r77,-187l9835,13013r39,-91l9907,12826r39,-92l9979,12638r34,-76l10046,12470r34,-76l10114,12317r28,-72l10171,12168r29,-77l10229,12038r24,-76l10282,11904r24,-53l10330,11774r24,-57l10373,11678r24,-52l10416,11568r19,-38l10440,11510r10,-19l10459,11491r10,-19l10493,11414r19,-33l10522,11381r9,-19l10541,11342r9,-19l10565,11323r9,-19l10584,11285r14,-19l10099,11266r15,19l10118,11304r5,19xe" fillcolor="#ebebec" stroked="f">
              <v:path arrowok="t"/>
            </v:shape>
            <v:shape id="_x0000_s1089" style="position:absolute;left:7310;top:11246;width:782;height:134" coordorigin="7310,11246" coordsize="782,134" path="m7402,11342r14,20l7426,11381r667,l8088,11362r-10,-39l8074,11304r,-19l8069,11266r,-20l7310,11246r15,20l7339,11285r15,l7363,11304r15,19l7392,11323r10,19xe" fillcolor="#ebebec" stroked="f">
              <v:path arrowok="t"/>
            </v:shape>
            <v:shape id="_x0000_s1088" style="position:absolute;left:10061;top:11227;width:581;height:38" coordorigin="10061,11227" coordsize="581,38" path="m10061,11227r14,19l10090,11266r523,l10627,11246r15,-19l10061,11227xe" fillcolor="#ebebec" stroked="f">
              <v:path arrowok="t"/>
            </v:shape>
            <v:shape id="_x0000_s1087" style="position:absolute;left:7229;top:11189;width:864;height:58" coordorigin="7229,11189" coordsize="864,58" path="m7262,11208r20,19l7296,11246r778,l8078,11227r5,-19l8093,11189r-864,l7248,11208r14,xe" fillcolor="#ebebec" stroked="f">
              <v:path arrowok="t"/>
            </v:shape>
            <v:shape id="_x0000_s1086" style="position:absolute;left:10032;top:11208;width:643;height:19" coordorigin="10032,11208" coordsize="643,19" path="m10675,11208r-643,l10046,11227r615,l10675,11208xe" fillcolor="#ebebec" stroked="f">
              <v:path arrowok="t"/>
            </v:shape>
            <v:shape id="_x0000_s1085" style="position:absolute;left:9979;top:11189;width:730;height:19" coordorigin="9979,11189" coordsize="730,19" path="m10709,11189r-730,l9998,11208r696,l10709,11189xe" fillcolor="#ebebec" stroked="f">
              <v:path arrowok="t"/>
            </v:shape>
            <v:shape id="_x0000_s1084" style="position:absolute;left:7147;top:11155;width:1022;height:19" coordorigin="7147,11155" coordsize="1022,19" path="m8170,11155r-1023,l7162,11174r984,l8170,11155xe" fillcolor="#ebebec" stroked="f">
              <v:path arrowok="t"/>
            </v:shape>
            <v:shape id="_x0000_s1083" style="position:absolute;left:9883;top:11155;width:907;height:19" coordorigin="9883,11155" coordsize="907,19" path="m10790,11155r-907,l9902,11174r869,l10790,11155xe" fillcolor="#ebebec" stroked="f">
              <v:path arrowok="t"/>
            </v:shape>
            <v:shape id="_x0000_s1082" style="position:absolute;left:7109;top:11136;width:1128;height:19" coordorigin="7109,11136" coordsize="1128,19" path="m8237,11136r-1128,l7128,11155r1094,l8237,11136xe" fillcolor="#ebebec" stroked="f">
              <v:path arrowok="t"/>
            </v:shape>
            <v:shape id="_x0000_s1081" style="position:absolute;left:9811;top:11136;width:1037;height:19" coordorigin="9811,11136" coordsize="1037,19" path="m10848,11136r-1037,l9830,11155r999,l10848,11136xe" fillcolor="#ebebec" stroked="f">
              <v:path arrowok="t"/>
            </v:shape>
            <v:shape id="_x0000_s1080" style="position:absolute;left:7032;top:11117;width:1306;height:19" coordorigin="7032,11117" coordsize="1306,19" path="m8338,11117r-1306,l7056,11136r1267,l8338,11117xe" fillcolor="#ebebec" stroked="f">
              <v:path arrowok="t"/>
            </v:shape>
            <v:shape id="_x0000_s1079" style="position:absolute;left:9720;top:11117;width:1195;height:19" coordorigin="9720,11117" coordsize="1195,19" path="m10915,11117r-1195,l9739,11136r1157,l10915,11117xe" fillcolor="#ebebec" stroked="f">
              <v:path arrowok="t"/>
            </v:shape>
            <v:shape id="_x0000_s1078" style="position:absolute;left:6922;top:11098;width:1594;height:19" coordorigin="6922,11098" coordsize="1594,19" path="m8515,11098r-1593,l6941,11117r1555,l8515,11098xe" fillcolor="#ebebec" stroked="f">
              <v:path arrowok="t"/>
            </v:shape>
            <v:shape id="_x0000_s1077" style="position:absolute;left:9571;top:11098;width:1435;height:19" coordorigin="9571,11098" coordsize="1435,19" path="m11006,11098r-1435,l9586,11117r1401,l11006,11098xe" fillcolor="#ebebec" stroked="f">
              <v:path arrowok="t"/>
            </v:shape>
            <v:shape id="_x0000_s1076" style="position:absolute;left:6898;top:10891;width:1685;height:206" coordorigin="6898,10891" coordsize="1685,206" path="m8582,10891r-1684,l6907,11098r1675,l8582,10891xe" fillcolor="#ebebec" stroked="f">
              <v:path arrowok="t"/>
            </v:shape>
            <v:shape id="_x0000_s1075" style="position:absolute;left:9528;top:10891;width:1512;height:206" coordorigin="9528,10891" coordsize="1512,206" path="m11040,10891r-1512,l9533,11098r1507,l11040,10891xe" fillcolor="#ebebec" stroked="f">
              <v:path arrowok="t"/>
            </v:shape>
            <v:shape id="_x0000_s1074" style="position:absolute;left:1478;top:12456;width:9058;height:0" coordorigin="1478,12456" coordsize="9058,0" path="m1478,12456r9058,e" filled="f" strokecolor="#6d9dc7" strokeweight=".48pt">
              <v:path arrowok="t"/>
            </v:shape>
            <w10:wrap anchorx="page" anchory="page"/>
          </v:group>
        </w:pic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spacing w:val="10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3"/>
          <w:sz w:val="22"/>
          <w:szCs w:val="22"/>
        </w:rPr>
        <w:t>h</w:t>
      </w:r>
      <w:r w:rsidR="001E0788" w:rsidRPr="00EA4A02">
        <w:rPr>
          <w:rFonts w:asciiTheme="minorHAnsi" w:eastAsia="Georgia" w:hAnsiTheme="minorHAnsi" w:cs="Georgia"/>
          <w:spacing w:val="-3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re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b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y</w:t>
      </w:r>
      <w:r w:rsidR="001E0788" w:rsidRPr="00EA4A02">
        <w:rPr>
          <w:rFonts w:asciiTheme="minorHAnsi" w:eastAsia="Georgia" w:hAnsiTheme="minorHAnsi" w:cs="Georgia"/>
          <w:spacing w:val="27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d</w:t>
      </w:r>
      <w:r w:rsidR="001E0788" w:rsidRPr="00EA4A02">
        <w:rPr>
          <w:rFonts w:asciiTheme="minorHAnsi" w:eastAsia="Georgia" w:hAnsiTheme="minorHAnsi" w:cs="Georgia"/>
          <w:spacing w:val="-4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pacing w:val="3"/>
          <w:sz w:val="22"/>
          <w:szCs w:val="22"/>
        </w:rPr>
        <w:t>c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l</w:t>
      </w:r>
      <w:r w:rsidR="001E0788" w:rsidRPr="00EA4A02">
        <w:rPr>
          <w:rFonts w:asciiTheme="minorHAnsi" w:eastAsia="Georgia" w:hAnsiTheme="minorHAnsi" w:cs="Georgia"/>
          <w:spacing w:val="6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pacing w:val="-6"/>
          <w:sz w:val="22"/>
          <w:szCs w:val="22"/>
        </w:rPr>
        <w:t>r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pacing w:val="24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th</w:t>
      </w:r>
      <w:r w:rsidR="001E0788" w:rsidRPr="00EA4A02">
        <w:rPr>
          <w:rFonts w:asciiTheme="minorHAnsi" w:eastAsia="Georgia" w:hAnsiTheme="minorHAnsi" w:cs="Georgia"/>
          <w:spacing w:val="8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</w:t>
      </w:r>
      <w:r w:rsidR="001E0788" w:rsidRPr="00EA4A02">
        <w:rPr>
          <w:rFonts w:asciiTheme="minorHAnsi" w:eastAsia="Georgia" w:hAnsiTheme="minorHAnsi" w:cs="Georgia"/>
          <w:spacing w:val="16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spacing w:val="10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am</w:t>
      </w:r>
      <w:r w:rsidR="001E0788" w:rsidRPr="00EA4A02">
        <w:rPr>
          <w:rFonts w:asciiTheme="minorHAnsi" w:eastAsia="Georgia" w:hAnsiTheme="minorHAnsi" w:cs="Georgia"/>
          <w:spacing w:val="20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c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on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f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</w:t>
      </w:r>
      <w:r w:rsidR="001E0788" w:rsidRPr="00EA4A02">
        <w:rPr>
          <w:rFonts w:asciiTheme="minorHAnsi" w:eastAsia="Georgia" w:hAnsiTheme="minorHAnsi" w:cs="Georgia"/>
          <w:spacing w:val="6"/>
          <w:sz w:val="22"/>
          <w:szCs w:val="22"/>
        </w:rPr>
        <w:t>d</w:t>
      </w:r>
      <w:r w:rsidR="001E0788" w:rsidRPr="00EA4A02">
        <w:rPr>
          <w:rFonts w:asciiTheme="minorHAnsi" w:eastAsia="Georgia" w:hAnsiTheme="minorHAnsi" w:cs="Georgia"/>
          <w:spacing w:val="-3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nt</w:t>
      </w:r>
      <w:r w:rsidR="001E0788" w:rsidRPr="00EA4A02">
        <w:rPr>
          <w:rFonts w:asciiTheme="minorHAnsi" w:eastAsia="Georgia" w:hAnsiTheme="minorHAnsi" w:cs="Georgia"/>
          <w:spacing w:val="32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of</w:t>
      </w:r>
      <w:r w:rsidR="001E0788" w:rsidRPr="00EA4A02">
        <w:rPr>
          <w:rFonts w:asciiTheme="minorHAnsi" w:eastAsia="Georgia" w:hAnsiTheme="minorHAnsi" w:cs="Georgia"/>
          <w:spacing w:val="11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my</w:t>
      </w:r>
      <w:r w:rsidR="001E0788" w:rsidRPr="00EA4A02">
        <w:rPr>
          <w:rFonts w:asciiTheme="minorHAnsi" w:eastAsia="Georgia" w:hAnsiTheme="minorHAnsi" w:cs="Georgia"/>
          <w:spacing w:val="16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7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bi</w:t>
      </w:r>
      <w:r w:rsidR="001E0788" w:rsidRPr="00EA4A02">
        <w:rPr>
          <w:rFonts w:asciiTheme="minorHAnsi" w:eastAsia="Georgia" w:hAnsiTheme="minorHAnsi" w:cs="Georgia"/>
          <w:spacing w:val="-3"/>
          <w:sz w:val="22"/>
          <w:szCs w:val="22"/>
        </w:rPr>
        <w:t>l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ity</w:t>
      </w:r>
      <w:r w:rsidR="001E0788" w:rsidRPr="00EA4A02">
        <w:rPr>
          <w:rFonts w:asciiTheme="minorHAnsi" w:eastAsia="Georgia" w:hAnsiTheme="minorHAnsi" w:cs="Georgia"/>
          <w:spacing w:val="20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to</w:t>
      </w:r>
      <w:r w:rsidR="001E0788" w:rsidRPr="00EA4A02">
        <w:rPr>
          <w:rFonts w:asciiTheme="minorHAnsi" w:eastAsia="Georgia" w:hAnsiTheme="minorHAnsi" w:cs="Georgia"/>
          <w:spacing w:val="11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w</w:t>
      </w:r>
      <w:r w:rsidR="001E0788" w:rsidRPr="00EA4A02">
        <w:rPr>
          <w:rFonts w:asciiTheme="minorHAnsi" w:eastAsia="Georgia" w:hAnsiTheme="minorHAnsi" w:cs="Georgia"/>
          <w:spacing w:val="9"/>
          <w:sz w:val="22"/>
          <w:szCs w:val="22"/>
        </w:rPr>
        <w:t>o</w:t>
      </w:r>
      <w:r w:rsidR="001E0788" w:rsidRPr="00EA4A02">
        <w:rPr>
          <w:rFonts w:asciiTheme="minorHAnsi" w:eastAsia="Georgia" w:hAnsiTheme="minorHAnsi" w:cs="Georgia"/>
          <w:spacing w:val="-6"/>
          <w:sz w:val="22"/>
          <w:szCs w:val="22"/>
        </w:rPr>
        <w:t>r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k</w:t>
      </w:r>
      <w:r w:rsidR="001E0788" w:rsidRPr="00EA4A02">
        <w:rPr>
          <w:rFonts w:asciiTheme="minorHAnsi" w:eastAsia="Georgia" w:hAnsiTheme="minorHAnsi" w:cs="Georgia"/>
          <w:spacing w:val="24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in</w:t>
      </w:r>
      <w:r w:rsidR="001E0788" w:rsidRPr="00EA4A02">
        <w:rPr>
          <w:rFonts w:asciiTheme="minorHAnsi" w:eastAsia="Georgia" w:hAnsiTheme="minorHAnsi" w:cs="Georgia"/>
          <w:spacing w:val="14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t</w:t>
      </w:r>
      <w:r w:rsidR="001E0788" w:rsidRPr="00EA4A02">
        <w:rPr>
          <w:rFonts w:asciiTheme="minorHAnsi" w:eastAsia="Georgia" w:hAnsiTheme="minorHAnsi" w:cs="Georgia"/>
          <w:spacing w:val="7"/>
          <w:sz w:val="22"/>
          <w:szCs w:val="22"/>
        </w:rPr>
        <w:t>h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pacing w:val="13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-2"/>
          <w:sz w:val="22"/>
          <w:szCs w:val="22"/>
        </w:rPr>
        <w:t>t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e</w:t>
      </w:r>
      <w:r w:rsidR="001E0788" w:rsidRPr="00EA4A02">
        <w:rPr>
          <w:rFonts w:asciiTheme="minorHAnsi" w:eastAsia="Georgia" w:hAnsiTheme="minorHAnsi" w:cs="Georgia"/>
          <w:spacing w:val="3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m</w:t>
      </w:r>
      <w:r w:rsidR="001E0788" w:rsidRPr="00EA4A02">
        <w:rPr>
          <w:rFonts w:asciiTheme="minorHAnsi" w:eastAsia="Georgia" w:hAnsiTheme="minorHAnsi" w:cs="Georgia"/>
          <w:spacing w:val="23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as</w:t>
      </w:r>
      <w:r w:rsidR="001E0788" w:rsidRPr="00EA4A02">
        <w:rPr>
          <w:rFonts w:asciiTheme="minorHAnsi" w:eastAsia="Georgia" w:hAnsiTheme="minorHAnsi" w:cs="Georgia"/>
          <w:spacing w:val="12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a</w:t>
      </w:r>
      <w:r w:rsidR="001E0788" w:rsidRPr="00EA4A02">
        <w:rPr>
          <w:rFonts w:asciiTheme="minorHAnsi" w:eastAsia="Georgia" w:hAnsiTheme="minorHAnsi" w:cs="Georgia"/>
          <w:spacing w:val="18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z w:val="22"/>
          <w:szCs w:val="22"/>
        </w:rPr>
        <w:t>key</w:t>
      </w:r>
      <w:r w:rsidR="001E0788" w:rsidRPr="00EA4A02">
        <w:rPr>
          <w:rFonts w:asciiTheme="minorHAnsi" w:eastAsia="Georgia" w:hAnsiTheme="minorHAnsi" w:cs="Georgia"/>
          <w:spacing w:val="11"/>
          <w:sz w:val="22"/>
          <w:szCs w:val="22"/>
        </w:rPr>
        <w:t xml:space="preserve"> </w:t>
      </w:r>
      <w:r w:rsidR="001E0788" w:rsidRPr="00EA4A02">
        <w:rPr>
          <w:rFonts w:asciiTheme="minorHAnsi" w:eastAsia="Georgia" w:hAnsiTheme="minorHAnsi" w:cs="Georgia"/>
          <w:spacing w:val="5"/>
          <w:w w:val="102"/>
          <w:sz w:val="22"/>
          <w:szCs w:val="22"/>
        </w:rPr>
        <w:t>p</w:t>
      </w:r>
      <w:r w:rsidR="001E0788" w:rsidRPr="00EA4A02">
        <w:rPr>
          <w:rFonts w:asciiTheme="minorHAnsi" w:eastAsia="Georgia" w:hAnsiTheme="minorHAnsi" w:cs="Georgia"/>
          <w:spacing w:val="-2"/>
          <w:w w:val="102"/>
          <w:sz w:val="22"/>
          <w:szCs w:val="22"/>
        </w:rPr>
        <w:t>l</w:t>
      </w:r>
      <w:r w:rsidR="001E0788" w:rsidRPr="00EA4A02">
        <w:rPr>
          <w:rFonts w:asciiTheme="minorHAnsi" w:eastAsia="Georgia" w:hAnsiTheme="minorHAnsi" w:cs="Georgia"/>
          <w:w w:val="102"/>
          <w:sz w:val="22"/>
          <w:szCs w:val="22"/>
        </w:rPr>
        <w:t>ayer</w:t>
      </w:r>
    </w:p>
    <w:p w:rsidR="00BF44EF" w:rsidRPr="00EA4A02" w:rsidRDefault="00BF44EF" w:rsidP="00AC4F13">
      <w:pPr>
        <w:spacing w:line="12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1E0788" w:rsidP="00AC4F13">
      <w:pPr>
        <w:ind w:left="761"/>
        <w:rPr>
          <w:rFonts w:asciiTheme="minorHAnsi" w:eastAsia="Georgia" w:hAnsiTheme="minorHAnsi" w:cs="Georgia"/>
          <w:sz w:val="22"/>
          <w:szCs w:val="22"/>
        </w:rPr>
      </w:pPr>
      <w:r w:rsidRPr="00EA4A02">
        <w:rPr>
          <w:rFonts w:asciiTheme="minorHAnsi" w:eastAsia="Georgia" w:hAnsiTheme="minorHAnsi" w:cs="Georgia"/>
          <w:sz w:val="22"/>
          <w:szCs w:val="22"/>
        </w:rPr>
        <w:t>&amp;</w:t>
      </w:r>
      <w:r w:rsidRPr="00EA4A02">
        <w:rPr>
          <w:rFonts w:asciiTheme="minorHAnsi" w:eastAsia="Georgia" w:hAnsiTheme="minorHAnsi" w:cs="Georgia"/>
          <w:spacing w:val="1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h</w:t>
      </w:r>
      <w:r w:rsidRPr="00EA4A02">
        <w:rPr>
          <w:rFonts w:asciiTheme="minorHAnsi" w:eastAsia="Georgia" w:hAnsiTheme="minorHAnsi" w:cs="Georgia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z w:val="22"/>
          <w:szCs w:val="22"/>
        </w:rPr>
        <w:t>f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z w:val="22"/>
          <w:szCs w:val="22"/>
        </w:rPr>
        <w:t>r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m</w:t>
      </w:r>
      <w:r w:rsidRPr="00EA4A02">
        <w:rPr>
          <w:rFonts w:asciiTheme="minorHAnsi" w:eastAsia="Georgia" w:hAnsiTheme="minorHAnsi" w:cs="Georgia"/>
          <w:sz w:val="22"/>
          <w:szCs w:val="22"/>
        </w:rPr>
        <w:t>ati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pacing w:val="24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f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u</w:t>
      </w:r>
      <w:r w:rsidRPr="00EA4A02">
        <w:rPr>
          <w:rFonts w:asciiTheme="minorHAnsi" w:eastAsia="Georgia" w:hAnsiTheme="minorHAnsi" w:cs="Georgia"/>
          <w:spacing w:val="-6"/>
          <w:sz w:val="22"/>
          <w:szCs w:val="22"/>
        </w:rPr>
        <w:t>r</w:t>
      </w:r>
      <w:r w:rsidRPr="00EA4A02">
        <w:rPr>
          <w:rFonts w:asciiTheme="minorHAnsi" w:eastAsia="Georgia" w:hAnsiTheme="minorHAnsi" w:cs="Georgia"/>
          <w:sz w:val="22"/>
          <w:szCs w:val="22"/>
        </w:rPr>
        <w:t>n</w:t>
      </w:r>
      <w:r w:rsidRPr="00EA4A02">
        <w:rPr>
          <w:rFonts w:asciiTheme="minorHAnsi" w:eastAsia="Georgia" w:hAnsiTheme="minorHAnsi" w:cs="Georgia"/>
          <w:spacing w:val="2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z w:val="22"/>
          <w:szCs w:val="22"/>
        </w:rPr>
        <w:t>shed</w:t>
      </w:r>
      <w:r w:rsidRPr="00EA4A02">
        <w:rPr>
          <w:rFonts w:asciiTheme="minorHAnsi" w:eastAsia="Georgia" w:hAnsiTheme="minorHAnsi" w:cs="Georgia"/>
          <w:spacing w:val="17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a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>b</w:t>
      </w:r>
      <w:r w:rsidRPr="00EA4A02">
        <w:rPr>
          <w:rFonts w:asciiTheme="minorHAnsi" w:eastAsia="Georgia" w:hAnsiTheme="minorHAnsi" w:cs="Georgia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v</w:t>
      </w:r>
      <w:r w:rsidRPr="00EA4A02">
        <w:rPr>
          <w:rFonts w:asciiTheme="minorHAnsi" w:eastAsia="Georgia" w:hAnsiTheme="minorHAnsi" w:cs="Georgia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9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>i</w:t>
      </w:r>
      <w:r w:rsidRPr="00EA4A02">
        <w:rPr>
          <w:rFonts w:asciiTheme="minorHAnsi" w:eastAsia="Georgia" w:hAnsiTheme="minorHAnsi" w:cs="Georgia"/>
          <w:sz w:val="22"/>
          <w:szCs w:val="22"/>
        </w:rPr>
        <w:t>s</w:t>
      </w:r>
      <w:r w:rsidRPr="00EA4A02">
        <w:rPr>
          <w:rFonts w:asciiTheme="minorHAnsi" w:eastAsia="Georgia" w:hAnsiTheme="minorHAnsi" w:cs="Georgia"/>
          <w:spacing w:val="1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pacing w:val="-7"/>
          <w:sz w:val="22"/>
          <w:szCs w:val="22"/>
        </w:rPr>
        <w:t>r</w:t>
      </w:r>
      <w:r w:rsidRPr="00EA4A02">
        <w:rPr>
          <w:rFonts w:asciiTheme="minorHAnsi" w:eastAsia="Georgia" w:hAnsiTheme="minorHAnsi" w:cs="Georgia"/>
          <w:spacing w:val="5"/>
          <w:sz w:val="22"/>
          <w:szCs w:val="22"/>
        </w:rPr>
        <w:t>u</w:t>
      </w:r>
      <w:r w:rsidRPr="00EA4A02">
        <w:rPr>
          <w:rFonts w:asciiTheme="minorHAnsi" w:eastAsia="Georgia" w:hAnsiTheme="minorHAnsi" w:cs="Georgia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6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2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pacing w:val="12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4"/>
          <w:sz w:val="22"/>
          <w:szCs w:val="22"/>
        </w:rPr>
        <w:t>t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>h</w:t>
      </w:r>
      <w:r w:rsidRPr="00EA4A02">
        <w:rPr>
          <w:rFonts w:asciiTheme="minorHAnsi" w:eastAsia="Georgia" w:hAnsiTheme="minorHAnsi" w:cs="Georgia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best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pacing w:val="-3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z w:val="22"/>
          <w:szCs w:val="22"/>
        </w:rPr>
        <w:t>f</w:t>
      </w:r>
      <w:r w:rsidRPr="00EA4A02">
        <w:rPr>
          <w:rFonts w:asciiTheme="minorHAnsi" w:eastAsia="Georgia" w:hAnsiTheme="minorHAnsi" w:cs="Georgia"/>
          <w:spacing w:val="7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sz w:val="22"/>
          <w:szCs w:val="22"/>
        </w:rPr>
        <w:t>my</w:t>
      </w:r>
      <w:r w:rsidRPr="00EA4A02">
        <w:rPr>
          <w:rFonts w:asciiTheme="minorHAnsi" w:eastAsia="Georgia" w:hAnsiTheme="minorHAnsi" w:cs="Georgia"/>
          <w:spacing w:val="3"/>
          <w:sz w:val="22"/>
          <w:szCs w:val="22"/>
        </w:rPr>
        <w:t xml:space="preserve"> 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kn</w:t>
      </w:r>
      <w:r w:rsidRPr="00EA4A02">
        <w:rPr>
          <w:rFonts w:asciiTheme="minorHAnsi" w:eastAsia="Georgia" w:hAnsiTheme="minorHAnsi" w:cs="Georgia"/>
          <w:spacing w:val="4"/>
          <w:w w:val="102"/>
          <w:sz w:val="22"/>
          <w:szCs w:val="22"/>
        </w:rPr>
        <w:t>o</w:t>
      </w:r>
      <w:r w:rsidRPr="00EA4A02">
        <w:rPr>
          <w:rFonts w:asciiTheme="minorHAnsi" w:eastAsia="Georgia" w:hAnsiTheme="minorHAnsi" w:cs="Georgia"/>
          <w:spacing w:val="-3"/>
          <w:w w:val="102"/>
          <w:sz w:val="22"/>
          <w:szCs w:val="22"/>
        </w:rPr>
        <w:t>w</w:t>
      </w:r>
      <w:r w:rsidRPr="00EA4A02">
        <w:rPr>
          <w:rFonts w:asciiTheme="minorHAnsi" w:eastAsia="Georgia" w:hAnsiTheme="minorHAnsi" w:cs="Georgia"/>
          <w:spacing w:val="3"/>
          <w:w w:val="102"/>
          <w:sz w:val="22"/>
          <w:szCs w:val="22"/>
        </w:rPr>
        <w:t>l</w:t>
      </w:r>
      <w:r w:rsidRPr="00EA4A02">
        <w:rPr>
          <w:rFonts w:asciiTheme="minorHAnsi" w:eastAsia="Georgia" w:hAnsiTheme="minorHAnsi" w:cs="Georgia"/>
          <w:spacing w:val="-3"/>
          <w:w w:val="102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d</w:t>
      </w:r>
      <w:r w:rsidRPr="00EA4A02">
        <w:rPr>
          <w:rFonts w:asciiTheme="minorHAnsi" w:eastAsia="Georgia" w:hAnsiTheme="minorHAnsi" w:cs="Georgia"/>
          <w:spacing w:val="5"/>
          <w:w w:val="102"/>
          <w:sz w:val="22"/>
          <w:szCs w:val="22"/>
        </w:rPr>
        <w:t>g</w:t>
      </w:r>
      <w:r w:rsidRPr="00EA4A02">
        <w:rPr>
          <w:rFonts w:asciiTheme="minorHAnsi" w:eastAsia="Georgia" w:hAnsiTheme="minorHAnsi" w:cs="Georgia"/>
          <w:spacing w:val="-3"/>
          <w:w w:val="102"/>
          <w:sz w:val="22"/>
          <w:szCs w:val="22"/>
        </w:rPr>
        <w:t>e</w:t>
      </w:r>
      <w:r w:rsidRPr="00EA4A02">
        <w:rPr>
          <w:rFonts w:asciiTheme="minorHAnsi" w:eastAsia="Georgia" w:hAnsiTheme="minorHAnsi" w:cs="Georgia"/>
          <w:w w:val="102"/>
          <w:sz w:val="22"/>
          <w:szCs w:val="22"/>
        </w:rPr>
        <w:t>.</w:t>
      </w:r>
    </w:p>
    <w:p w:rsidR="00BF44EF" w:rsidRPr="00EA4A02" w:rsidRDefault="00BF44EF" w:rsidP="00AC4F13">
      <w:pPr>
        <w:spacing w:line="10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BF44EF" w:rsidP="00AC4F13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F44EF" w:rsidRPr="00EA4A02" w:rsidRDefault="00BF44EF" w:rsidP="00AC4F13">
      <w:pPr>
        <w:spacing w:line="120" w:lineRule="exact"/>
        <w:rPr>
          <w:rFonts w:asciiTheme="minorHAnsi" w:hAnsiTheme="minorHAnsi"/>
          <w:sz w:val="22"/>
          <w:szCs w:val="22"/>
        </w:rPr>
      </w:pPr>
    </w:p>
    <w:p w:rsidR="00952299" w:rsidRPr="00EA4A02" w:rsidRDefault="00952299" w:rsidP="00AC4F13">
      <w:pPr>
        <w:spacing w:line="250" w:lineRule="auto"/>
        <w:ind w:left="113" w:right="8536"/>
        <w:rPr>
          <w:rFonts w:asciiTheme="minorHAnsi" w:eastAsia="Arial" w:hAnsiTheme="minorHAnsi" w:cs="Arial"/>
          <w:sz w:val="22"/>
          <w:szCs w:val="22"/>
        </w:rPr>
      </w:pPr>
    </w:p>
    <w:p w:rsidR="00952299" w:rsidRDefault="006A222B">
      <w:pPr>
        <w:tabs>
          <w:tab w:val="left" w:pos="1170"/>
        </w:tabs>
        <w:spacing w:line="250" w:lineRule="auto"/>
        <w:ind w:left="113" w:right="-1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sectPr w:rsidR="00952299" w:rsidSect="00BF44EF">
      <w:pgSz w:w="12240" w:h="15840"/>
      <w:pgMar w:top="800" w:right="142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5C" w:rsidRDefault="00937D5C" w:rsidP="00AC4F13">
      <w:r>
        <w:separator/>
      </w:r>
    </w:p>
  </w:endnote>
  <w:endnote w:type="continuationSeparator" w:id="1">
    <w:p w:rsidR="00937D5C" w:rsidRDefault="00937D5C" w:rsidP="00AC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5C" w:rsidRDefault="00937D5C" w:rsidP="00AC4F13">
      <w:r>
        <w:separator/>
      </w:r>
    </w:p>
  </w:footnote>
  <w:footnote w:type="continuationSeparator" w:id="1">
    <w:p w:rsidR="00937D5C" w:rsidRDefault="00937D5C" w:rsidP="00AC4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4E6"/>
    <w:multiLevelType w:val="hybridMultilevel"/>
    <w:tmpl w:val="F50EC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1049C"/>
    <w:multiLevelType w:val="multilevel"/>
    <w:tmpl w:val="F402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246BDD"/>
    <w:multiLevelType w:val="hybridMultilevel"/>
    <w:tmpl w:val="8AB2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1607D"/>
    <w:multiLevelType w:val="hybridMultilevel"/>
    <w:tmpl w:val="124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B3BB8"/>
    <w:multiLevelType w:val="hybridMultilevel"/>
    <w:tmpl w:val="6F6040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4EF"/>
    <w:rsid w:val="00084E7E"/>
    <w:rsid w:val="0013281A"/>
    <w:rsid w:val="001D47B2"/>
    <w:rsid w:val="001E0788"/>
    <w:rsid w:val="00442085"/>
    <w:rsid w:val="00453D1C"/>
    <w:rsid w:val="00604A34"/>
    <w:rsid w:val="00635072"/>
    <w:rsid w:val="006A222B"/>
    <w:rsid w:val="00937D5C"/>
    <w:rsid w:val="00952299"/>
    <w:rsid w:val="0095324A"/>
    <w:rsid w:val="009952B5"/>
    <w:rsid w:val="00A35346"/>
    <w:rsid w:val="00AC4F13"/>
    <w:rsid w:val="00BC7FD3"/>
    <w:rsid w:val="00BF44EF"/>
    <w:rsid w:val="00C53A9D"/>
    <w:rsid w:val="00E51361"/>
    <w:rsid w:val="00E820B7"/>
    <w:rsid w:val="00EA4A02"/>
    <w:rsid w:val="00FB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 strokecolor="#0070c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07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81A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C4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F13"/>
  </w:style>
  <w:style w:type="paragraph" w:styleId="Footer">
    <w:name w:val="footer"/>
    <w:basedOn w:val="Normal"/>
    <w:link w:val="FooterChar"/>
    <w:uiPriority w:val="99"/>
    <w:semiHidden/>
    <w:unhideWhenUsed/>
    <w:rsid w:val="00AC4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DHA.33398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apmkraja</dc:creator>
  <cp:lastModifiedBy>hrdesk2</cp:lastModifiedBy>
  <cp:revision>5</cp:revision>
  <dcterms:created xsi:type="dcterms:W3CDTF">2017-01-14T05:28:00Z</dcterms:created>
  <dcterms:modified xsi:type="dcterms:W3CDTF">2017-05-29T07:05:00Z</dcterms:modified>
</cp:coreProperties>
</file>