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8E5" w:rsidRDefault="00A678E5">
      <w:pPr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4727575</wp:posOffset>
            </wp:positionH>
            <wp:positionV relativeFrom="margin">
              <wp:posOffset>-352425</wp:posOffset>
            </wp:positionV>
            <wp:extent cx="914400" cy="12426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i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8E0" w:rsidRPr="00A77640" w:rsidRDefault="008A5BC5">
      <w:pPr>
        <w:rPr>
          <w:b/>
          <w:bCs/>
        </w:rPr>
      </w:pPr>
      <w:proofErr w:type="spellStart"/>
      <w:r w:rsidRPr="00374F2E">
        <w:rPr>
          <w:b/>
          <w:bCs/>
        </w:rPr>
        <w:t>Yasir</w:t>
      </w:r>
      <w:proofErr w:type="spellEnd"/>
      <w:r w:rsidR="009A2DEA" w:rsidRPr="00374F2E">
        <w:rPr>
          <w:b/>
          <w:bCs/>
        </w:rPr>
        <w:t xml:space="preserve"> </w:t>
      </w:r>
    </w:p>
    <w:p w:rsidR="009A2DEA" w:rsidRDefault="00A5462D">
      <w:pPr>
        <w:rPr>
          <w:b/>
          <w:bCs/>
        </w:rPr>
      </w:pPr>
      <w:r w:rsidRPr="00374F2E">
        <w:rPr>
          <w:b/>
          <w:bCs/>
          <w:i/>
          <w:iCs/>
        </w:rPr>
        <w:t>Dubai</w:t>
      </w:r>
      <w:r w:rsidR="00B018C3">
        <w:rPr>
          <w:b/>
          <w:bCs/>
          <w:i/>
          <w:iCs/>
        </w:rPr>
        <w:t xml:space="preserve">, </w:t>
      </w:r>
      <w:r w:rsidRPr="00374F2E">
        <w:rPr>
          <w:b/>
          <w:bCs/>
          <w:i/>
          <w:iCs/>
        </w:rPr>
        <w:t>U.A.E.</w:t>
      </w:r>
      <w:r w:rsidR="009A2DEA" w:rsidRPr="00374F2E">
        <w:rPr>
          <w:b/>
          <w:bCs/>
        </w:rPr>
        <w:tab/>
      </w:r>
    </w:p>
    <w:p w:rsidR="00A678E5" w:rsidRDefault="00A678E5" w:rsidP="00A678E5">
      <w:pPr>
        <w:ind w:right="-61"/>
      </w:pPr>
      <w:r w:rsidRPr="00374F2E">
        <w:rPr>
          <w:i/>
          <w:iCs/>
        </w:rPr>
        <w:t>E-mail–</w:t>
      </w:r>
      <w:r w:rsidR="00B936D7" w:rsidRPr="00B936D7">
        <w:rPr>
          <w:b/>
          <w:bCs/>
        </w:rPr>
        <w:t xml:space="preserve"> </w:t>
      </w:r>
      <w:hyperlink r:id="rId9" w:history="1">
        <w:r w:rsidR="00B936D7" w:rsidRPr="007E54E6">
          <w:rPr>
            <w:rStyle w:val="Hyperlink"/>
            <w:b/>
            <w:bCs/>
          </w:rPr>
          <w:t>Yasir.334121@2freemail.com</w:t>
        </w:r>
      </w:hyperlink>
      <w:r w:rsidR="00B936D7">
        <w:rPr>
          <w:b/>
          <w:bCs/>
        </w:rPr>
        <w:t xml:space="preserve"> </w:t>
      </w:r>
    </w:p>
    <w:p w:rsidR="009A2DEA" w:rsidRPr="00374F2E" w:rsidRDefault="00014A35" w:rsidP="00A678E5">
      <w:r>
        <w:pict>
          <v:line id="_x0000_s1027" style="position:absolute;z-index:251656704" from="0,6.45pt" to="465.75pt,6.45pt" strokeweight="1.51pt">
            <v:stroke joinstyle="miter"/>
          </v:line>
        </w:pict>
      </w:r>
    </w:p>
    <w:p w:rsidR="00501573" w:rsidRPr="00374F2E" w:rsidRDefault="00501573">
      <w:pPr>
        <w:rPr>
          <w:b/>
          <w:shadow/>
        </w:rPr>
      </w:pPr>
    </w:p>
    <w:p w:rsidR="009A2DEA" w:rsidRPr="00374F2E" w:rsidRDefault="009A2DEA">
      <w:pPr>
        <w:rPr>
          <w:b/>
          <w:smallCaps/>
        </w:rPr>
      </w:pPr>
      <w:r w:rsidRPr="00374F2E">
        <w:rPr>
          <w:b/>
          <w:shadow/>
        </w:rPr>
        <w:t>Objective</w:t>
      </w:r>
      <w:r w:rsidRPr="00374F2E">
        <w:rPr>
          <w:b/>
          <w:smallCaps/>
        </w:rPr>
        <w:t>:</w:t>
      </w:r>
    </w:p>
    <w:p w:rsidR="009A2DEA" w:rsidRPr="00374F2E" w:rsidRDefault="009A2DEA">
      <w:pPr>
        <w:jc w:val="both"/>
      </w:pPr>
      <w:r w:rsidRPr="00374F2E">
        <w:t xml:space="preserve"> I am very much optimistic to work with an organization, which is a contributory to enhance my caree</w:t>
      </w:r>
      <w:r w:rsidR="00E2370E">
        <w:t xml:space="preserve">r and my personality with significant exposure, </w:t>
      </w:r>
      <w:r w:rsidRPr="00374F2E">
        <w:t xml:space="preserve">eager to meet challenges and quickly assimilate product knowledge. </w:t>
      </w:r>
    </w:p>
    <w:p w:rsidR="00E928E0" w:rsidRPr="00374F2E" w:rsidRDefault="00E928E0" w:rsidP="006C1B5F">
      <w:pPr>
        <w:ind w:right="101"/>
        <w:rPr>
          <w:b/>
          <w:shadow/>
        </w:rPr>
      </w:pPr>
    </w:p>
    <w:p w:rsidR="00A419F9" w:rsidRPr="00374F2E" w:rsidRDefault="006C1B5F" w:rsidP="006C1B5F">
      <w:pPr>
        <w:ind w:right="101"/>
        <w:rPr>
          <w:b/>
          <w:shadow/>
        </w:rPr>
      </w:pPr>
      <w:r w:rsidRPr="00374F2E">
        <w:rPr>
          <w:b/>
          <w:shadow/>
        </w:rPr>
        <w:t xml:space="preserve">Work Experience </w:t>
      </w:r>
    </w:p>
    <w:p w:rsidR="00E928E0" w:rsidRPr="00374F2E" w:rsidRDefault="00E928E0" w:rsidP="006C1B5F">
      <w:pPr>
        <w:ind w:right="101"/>
        <w:rPr>
          <w:b/>
          <w:shadow/>
        </w:rPr>
      </w:pPr>
    </w:p>
    <w:tbl>
      <w:tblPr>
        <w:tblW w:w="958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10"/>
        <w:gridCol w:w="2950"/>
        <w:gridCol w:w="1550"/>
        <w:gridCol w:w="3170"/>
      </w:tblGrid>
      <w:tr w:rsidR="00A419F9" w:rsidRPr="00374F2E" w:rsidTr="00B500CE">
        <w:trPr>
          <w:trHeight w:val="350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A419F9" w:rsidRPr="00374F2E" w:rsidRDefault="00A419F9" w:rsidP="00B500CE">
            <w:pPr>
              <w:snapToGrid w:val="0"/>
              <w:rPr>
                <w:b/>
              </w:rPr>
            </w:pPr>
            <w:r w:rsidRPr="00374F2E">
              <w:rPr>
                <w:b/>
              </w:rPr>
              <w:t>Organization</w:t>
            </w:r>
          </w:p>
        </w:tc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419F9" w:rsidRPr="00374F2E" w:rsidRDefault="00227ABB" w:rsidP="00B500CE">
            <w:pPr>
              <w:snapToGrid w:val="0"/>
              <w:rPr>
                <w:bCs/>
              </w:rPr>
            </w:pPr>
            <w:r w:rsidRPr="00374F2E">
              <w:rPr>
                <w:b/>
                <w:bCs/>
              </w:rPr>
              <w:t>Abu Dhabi Commercial</w:t>
            </w:r>
            <w:r w:rsidR="00A419F9" w:rsidRPr="00374F2E">
              <w:rPr>
                <w:b/>
                <w:bCs/>
              </w:rPr>
              <w:t xml:space="preserve"> Bank, Dubai </w:t>
            </w:r>
            <w:r w:rsidR="00A419F9" w:rsidRPr="00374F2E">
              <w:rPr>
                <w:bCs/>
              </w:rPr>
              <w:t>(</w:t>
            </w:r>
            <w:r w:rsidR="00A419F9" w:rsidRPr="00374F2E">
              <w:rPr>
                <w:b/>
                <w:bCs/>
              </w:rPr>
              <w:t>U.A.E</w:t>
            </w:r>
            <w:r w:rsidR="00A419F9" w:rsidRPr="00374F2E">
              <w:rPr>
                <w:bCs/>
              </w:rPr>
              <w:t>)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A419F9" w:rsidRPr="00374F2E" w:rsidRDefault="00A419F9" w:rsidP="00B500CE">
            <w:pPr>
              <w:snapToGrid w:val="0"/>
              <w:jc w:val="center"/>
              <w:rPr>
                <w:b/>
                <w:bCs/>
              </w:rPr>
            </w:pPr>
            <w:r w:rsidRPr="00374F2E">
              <w:rPr>
                <w:b/>
                <w:bCs/>
              </w:rPr>
              <w:t>Designation</w:t>
            </w:r>
          </w:p>
        </w:tc>
        <w:tc>
          <w:tcPr>
            <w:tcW w:w="3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19F9" w:rsidRPr="00374F2E" w:rsidRDefault="002F6BF6" w:rsidP="00B500CE">
            <w:pPr>
              <w:snapToGrid w:val="0"/>
              <w:rPr>
                <w:b/>
              </w:rPr>
            </w:pPr>
            <w:r w:rsidRPr="00374F2E">
              <w:rPr>
                <w:b/>
              </w:rPr>
              <w:t>Senior Relationship</w:t>
            </w:r>
            <w:r w:rsidR="00A419F9" w:rsidRPr="00374F2E">
              <w:rPr>
                <w:b/>
              </w:rPr>
              <w:t xml:space="preserve"> Officer</w:t>
            </w:r>
          </w:p>
        </w:tc>
      </w:tr>
      <w:tr w:rsidR="00A419F9" w:rsidRPr="00374F2E" w:rsidTr="00B500CE">
        <w:trPr>
          <w:trHeight w:val="575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A419F9" w:rsidRPr="00374F2E" w:rsidRDefault="00A419F9" w:rsidP="00B500CE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 xml:space="preserve"> Duration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19F9" w:rsidRPr="00374F2E" w:rsidRDefault="00227ABB" w:rsidP="00B500CE">
            <w:pPr>
              <w:snapToGrid w:val="0"/>
              <w:spacing w:line="280" w:lineRule="exact"/>
              <w:jc w:val="both"/>
              <w:rPr>
                <w:b/>
              </w:rPr>
            </w:pPr>
            <w:r w:rsidRPr="00374F2E">
              <w:rPr>
                <w:b/>
              </w:rPr>
              <w:t>April 2015</w:t>
            </w:r>
            <w:r w:rsidR="00A419F9" w:rsidRPr="00374F2E">
              <w:rPr>
                <w:b/>
              </w:rPr>
              <w:t xml:space="preserve">-Till </w:t>
            </w:r>
            <w:r w:rsidR="003F26A3">
              <w:rPr>
                <w:b/>
              </w:rPr>
              <w:t>Date</w:t>
            </w:r>
          </w:p>
        </w:tc>
      </w:tr>
      <w:tr w:rsidR="00A419F9" w:rsidRPr="00374F2E" w:rsidTr="00B500CE">
        <w:trPr>
          <w:trHeight w:val="1286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A419F9" w:rsidRPr="00374F2E" w:rsidRDefault="00A419F9" w:rsidP="00B500CE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>Tasks/ Responsibilities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19F9" w:rsidRPr="00374F2E" w:rsidRDefault="00227ABB" w:rsidP="00B500CE">
            <w:pPr>
              <w:pStyle w:val="BodyText"/>
              <w:snapToGrid w:val="0"/>
              <w:spacing w:line="360" w:lineRule="auto"/>
              <w:jc w:val="both"/>
              <w:rPr>
                <w:b/>
              </w:rPr>
            </w:pPr>
            <w:r w:rsidRPr="00374F2E">
              <w:rPr>
                <w:b/>
                <w:bCs/>
              </w:rPr>
              <w:t xml:space="preserve">Abu Dhabi Commercial </w:t>
            </w:r>
            <w:proofErr w:type="spellStart"/>
            <w:r w:rsidRPr="00374F2E">
              <w:rPr>
                <w:b/>
                <w:bCs/>
              </w:rPr>
              <w:t>Bank</w:t>
            </w:r>
            <w:r w:rsidR="00A419F9" w:rsidRPr="00374F2E">
              <w:t>is</w:t>
            </w:r>
            <w:proofErr w:type="spellEnd"/>
            <w:r w:rsidR="00A419F9" w:rsidRPr="00374F2E">
              <w:t xml:space="preserve"> well known bank in UAE for its efficient services.</w:t>
            </w:r>
          </w:p>
          <w:p w:rsidR="00A233D3" w:rsidRPr="00374F2E" w:rsidRDefault="00C520E8" w:rsidP="00A233D3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 xml:space="preserve">Handling </w:t>
            </w:r>
            <w:r w:rsidR="00620372">
              <w:t>business finance</w:t>
            </w:r>
            <w:r w:rsidRPr="00374F2E">
              <w:t>,</w:t>
            </w:r>
            <w:r w:rsidR="00606BAD" w:rsidRPr="00374F2E">
              <w:t xml:space="preserve"> l</w:t>
            </w:r>
            <w:r w:rsidR="000B374E">
              <w:t xml:space="preserve">iability </w:t>
            </w:r>
            <w:proofErr w:type="spellStart"/>
            <w:r w:rsidR="000B374E">
              <w:t>accounts</w:t>
            </w:r>
            <w:proofErr w:type="gramStart"/>
            <w:r w:rsidR="00E262AA" w:rsidRPr="00374F2E">
              <w:t>,</w:t>
            </w:r>
            <w:r w:rsidR="00620372">
              <w:t>assets</w:t>
            </w:r>
            <w:proofErr w:type="spellEnd"/>
            <w:proofErr w:type="gramEnd"/>
            <w:r w:rsidR="00620372">
              <w:t xml:space="preserve"> backed finance</w:t>
            </w:r>
            <w:r w:rsidR="00F468E9" w:rsidRPr="00374F2E">
              <w:t>.</w:t>
            </w:r>
          </w:p>
          <w:p w:rsidR="00A419F9" w:rsidRPr="00374F2E" w:rsidRDefault="00F468E9" w:rsidP="00A233D3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 xml:space="preserve">Regularly </w:t>
            </w:r>
            <w:r w:rsidR="00606BAD" w:rsidRPr="00374F2E">
              <w:t>visiting b</w:t>
            </w:r>
            <w:r w:rsidR="003C2705">
              <w:t>usinessme</w:t>
            </w:r>
            <w:r w:rsidR="00A419F9" w:rsidRPr="00374F2E">
              <w:t>n to demonstrate products and identify their needs.</w:t>
            </w:r>
          </w:p>
          <w:p w:rsidR="003C2705" w:rsidRDefault="00A419F9" w:rsidP="00B500C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 xml:space="preserve">Acting as a contact between Bank and its </w:t>
            </w:r>
            <w:r w:rsidR="003C2705">
              <w:t>existing and potential markets.</w:t>
            </w:r>
          </w:p>
          <w:p w:rsidR="00A419F9" w:rsidRPr="00374F2E" w:rsidRDefault="00A419F9" w:rsidP="00B500C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Contacting clients by phone and meeting them personally to negotiate terms of agreement and conclude sales.</w:t>
            </w:r>
          </w:p>
          <w:p w:rsidR="00A419F9" w:rsidRPr="00374F2E" w:rsidRDefault="00A419F9" w:rsidP="003C270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r w:rsidRPr="00374F2E">
              <w:t>Maintaining relationships with existing customers through regular review visits.</w:t>
            </w:r>
          </w:p>
        </w:tc>
      </w:tr>
      <w:tr w:rsidR="00A419F9" w:rsidRPr="00374F2E" w:rsidTr="00B500CE">
        <w:trPr>
          <w:trHeight w:val="90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A419F9" w:rsidRPr="00374F2E" w:rsidRDefault="00A419F9" w:rsidP="00B500CE">
            <w:pPr>
              <w:snapToGrid w:val="0"/>
              <w:rPr>
                <w:b/>
              </w:rPr>
            </w:pPr>
            <w:r w:rsidRPr="00374F2E">
              <w:rPr>
                <w:b/>
              </w:rPr>
              <w:t>Key Learning’s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419F9" w:rsidRPr="00374F2E" w:rsidRDefault="00A419F9" w:rsidP="00B500CE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360" w:lineRule="auto"/>
              <w:ind w:left="360"/>
              <w:jc w:val="both"/>
            </w:pPr>
            <w:r w:rsidRPr="00374F2E">
              <w:t>I learnt to work under pressure, understand the group dynamics involved and got quite familiar with the environment of the organization and seeking innovative solutions for them.</w:t>
            </w:r>
          </w:p>
          <w:p w:rsidR="00A419F9" w:rsidRPr="00374F2E" w:rsidRDefault="00A419F9" w:rsidP="00B500CE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360"/>
            </w:pPr>
            <w:r w:rsidRPr="00374F2E">
              <w:t>I learnt excellent customer handling skills and gained confidence.</w:t>
            </w:r>
          </w:p>
          <w:p w:rsidR="00A419F9" w:rsidRPr="00374F2E" w:rsidRDefault="00A419F9" w:rsidP="00B500CE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360"/>
            </w:pPr>
            <w:r w:rsidRPr="00374F2E">
              <w:t>Acquaint myself with and uphold the sales policies and procedure of the Bank.</w:t>
            </w:r>
          </w:p>
        </w:tc>
      </w:tr>
    </w:tbl>
    <w:p w:rsidR="006C1B5F" w:rsidRPr="00374F2E" w:rsidRDefault="006C1B5F" w:rsidP="006C1B5F">
      <w:pPr>
        <w:ind w:right="101"/>
        <w:rPr>
          <w:b/>
          <w:shadow/>
        </w:rPr>
      </w:pPr>
    </w:p>
    <w:p w:rsidR="00A419F9" w:rsidRPr="00374F2E" w:rsidRDefault="00A419F9" w:rsidP="006C1B5F">
      <w:pPr>
        <w:ind w:right="101"/>
        <w:rPr>
          <w:b/>
          <w:shadow/>
        </w:rPr>
      </w:pPr>
    </w:p>
    <w:p w:rsidR="00E928E0" w:rsidRPr="00374F2E" w:rsidRDefault="00E928E0" w:rsidP="006C1B5F">
      <w:pPr>
        <w:ind w:right="101"/>
        <w:rPr>
          <w:b/>
          <w:shadow/>
        </w:rPr>
      </w:pPr>
    </w:p>
    <w:p w:rsidR="00E928E0" w:rsidRPr="00374F2E" w:rsidRDefault="00E928E0" w:rsidP="006C1B5F">
      <w:pPr>
        <w:ind w:right="101"/>
        <w:rPr>
          <w:b/>
          <w:shadow/>
        </w:rPr>
      </w:pPr>
    </w:p>
    <w:p w:rsidR="00E928E0" w:rsidRPr="00374F2E" w:rsidRDefault="00E928E0" w:rsidP="006C1B5F">
      <w:pPr>
        <w:ind w:right="101"/>
        <w:rPr>
          <w:b/>
          <w:shadow/>
        </w:rPr>
      </w:pPr>
    </w:p>
    <w:p w:rsidR="002A65C0" w:rsidRPr="00374F2E" w:rsidRDefault="002A65C0" w:rsidP="006C1B5F">
      <w:pPr>
        <w:ind w:right="101"/>
        <w:rPr>
          <w:b/>
          <w:shadow/>
        </w:rPr>
      </w:pPr>
    </w:p>
    <w:p w:rsidR="00A233D3" w:rsidRPr="00374F2E" w:rsidRDefault="00A233D3" w:rsidP="006C1B5F">
      <w:pPr>
        <w:ind w:right="101"/>
        <w:rPr>
          <w:b/>
          <w:shadow/>
        </w:rPr>
      </w:pPr>
    </w:p>
    <w:p w:rsidR="00A233D3" w:rsidRPr="00374F2E" w:rsidRDefault="00A233D3" w:rsidP="006C1B5F">
      <w:pPr>
        <w:ind w:right="101"/>
        <w:rPr>
          <w:b/>
          <w:shadow/>
        </w:rPr>
      </w:pPr>
    </w:p>
    <w:p w:rsidR="00A233D3" w:rsidRPr="00374F2E" w:rsidRDefault="00A233D3" w:rsidP="006C1B5F">
      <w:pPr>
        <w:ind w:right="101"/>
        <w:rPr>
          <w:b/>
          <w:shadow/>
        </w:rPr>
      </w:pPr>
    </w:p>
    <w:p w:rsidR="00DD0A7E" w:rsidRPr="00374F2E" w:rsidRDefault="00DD0A7E" w:rsidP="006C1B5F">
      <w:pPr>
        <w:ind w:right="101"/>
        <w:rPr>
          <w:b/>
          <w:shadow/>
        </w:rPr>
      </w:pPr>
    </w:p>
    <w:tbl>
      <w:tblPr>
        <w:tblW w:w="958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10"/>
        <w:gridCol w:w="2950"/>
        <w:gridCol w:w="1550"/>
        <w:gridCol w:w="3170"/>
      </w:tblGrid>
      <w:tr w:rsidR="00DD0A7E" w:rsidRPr="00374F2E" w:rsidTr="00947D1C">
        <w:trPr>
          <w:trHeight w:val="350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D0A7E" w:rsidRPr="00374F2E" w:rsidRDefault="00DD0A7E" w:rsidP="00947D1C">
            <w:pPr>
              <w:snapToGrid w:val="0"/>
              <w:rPr>
                <w:b/>
              </w:rPr>
            </w:pPr>
            <w:r w:rsidRPr="00374F2E">
              <w:rPr>
                <w:b/>
              </w:rPr>
              <w:t>Organization</w:t>
            </w:r>
          </w:p>
        </w:tc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D0A7E" w:rsidRPr="00374F2E" w:rsidRDefault="00DD0A7E" w:rsidP="00947D1C">
            <w:pPr>
              <w:snapToGrid w:val="0"/>
              <w:rPr>
                <w:bCs/>
              </w:rPr>
            </w:pPr>
            <w:r w:rsidRPr="00374F2E">
              <w:rPr>
                <w:b/>
                <w:bCs/>
              </w:rPr>
              <w:t xml:space="preserve">Union National Bank, </w:t>
            </w:r>
            <w:r w:rsidRPr="00374F2E">
              <w:rPr>
                <w:b/>
                <w:bCs/>
              </w:rPr>
              <w:lastRenderedPageBreak/>
              <w:t xml:space="preserve">Dubai </w:t>
            </w:r>
            <w:r w:rsidRPr="00374F2E">
              <w:rPr>
                <w:bCs/>
              </w:rPr>
              <w:t>(</w:t>
            </w:r>
            <w:r w:rsidRPr="00374F2E">
              <w:rPr>
                <w:b/>
                <w:bCs/>
              </w:rPr>
              <w:t>U.A.E</w:t>
            </w:r>
            <w:r w:rsidRPr="00374F2E">
              <w:rPr>
                <w:bCs/>
              </w:rPr>
              <w:t>)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D0A7E" w:rsidRPr="00374F2E" w:rsidRDefault="00DD0A7E" w:rsidP="00947D1C">
            <w:pPr>
              <w:snapToGrid w:val="0"/>
              <w:jc w:val="center"/>
              <w:rPr>
                <w:b/>
                <w:bCs/>
              </w:rPr>
            </w:pPr>
            <w:r w:rsidRPr="00374F2E">
              <w:rPr>
                <w:b/>
                <w:bCs/>
              </w:rPr>
              <w:lastRenderedPageBreak/>
              <w:t>Designation</w:t>
            </w:r>
          </w:p>
        </w:tc>
        <w:tc>
          <w:tcPr>
            <w:tcW w:w="3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0A7E" w:rsidRPr="00374F2E" w:rsidRDefault="00DD0A7E" w:rsidP="00947D1C">
            <w:pPr>
              <w:snapToGrid w:val="0"/>
              <w:rPr>
                <w:b/>
              </w:rPr>
            </w:pPr>
            <w:r w:rsidRPr="00374F2E">
              <w:rPr>
                <w:b/>
              </w:rPr>
              <w:t>Senior Sales Officer</w:t>
            </w:r>
          </w:p>
        </w:tc>
      </w:tr>
      <w:tr w:rsidR="00DD0A7E" w:rsidRPr="00374F2E" w:rsidTr="00947D1C">
        <w:trPr>
          <w:trHeight w:val="575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D0A7E" w:rsidRPr="00374F2E" w:rsidRDefault="00DD0A7E" w:rsidP="00947D1C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lastRenderedPageBreak/>
              <w:t xml:space="preserve"> Duration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0A7E" w:rsidRPr="00374F2E" w:rsidRDefault="00DD0A7E" w:rsidP="00947D1C">
            <w:pPr>
              <w:snapToGrid w:val="0"/>
              <w:spacing w:line="280" w:lineRule="exact"/>
              <w:jc w:val="both"/>
              <w:rPr>
                <w:b/>
              </w:rPr>
            </w:pPr>
            <w:r w:rsidRPr="00374F2E">
              <w:rPr>
                <w:b/>
              </w:rPr>
              <w:t xml:space="preserve">April 2014-Till </w:t>
            </w:r>
            <w:r w:rsidR="00A419F9" w:rsidRPr="00374F2E">
              <w:rPr>
                <w:b/>
              </w:rPr>
              <w:t>March 2015</w:t>
            </w:r>
          </w:p>
        </w:tc>
      </w:tr>
      <w:tr w:rsidR="00DD0A7E" w:rsidRPr="00374F2E" w:rsidTr="00947D1C">
        <w:trPr>
          <w:trHeight w:val="1286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DD0A7E" w:rsidRPr="00374F2E" w:rsidRDefault="00DD0A7E" w:rsidP="00947D1C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>Tasks/ Responsibilities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D0A7E" w:rsidRPr="00374F2E" w:rsidRDefault="00DD0A7E" w:rsidP="00947D1C">
            <w:pPr>
              <w:pStyle w:val="BodyText"/>
              <w:snapToGrid w:val="0"/>
              <w:spacing w:line="360" w:lineRule="auto"/>
              <w:jc w:val="both"/>
              <w:rPr>
                <w:b/>
              </w:rPr>
            </w:pPr>
            <w:r w:rsidRPr="00374F2E">
              <w:rPr>
                <w:b/>
                <w:bCs/>
              </w:rPr>
              <w:t>Union National Bank</w:t>
            </w:r>
            <w:r w:rsidRPr="00374F2E">
              <w:t xml:space="preserve"> is well known bank in UAE for its efficient services.</w:t>
            </w:r>
          </w:p>
          <w:p w:rsidR="00DD0A7E" w:rsidRPr="00374F2E" w:rsidRDefault="00EE62DB" w:rsidP="00947D1C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Worked</w:t>
            </w:r>
            <w:r w:rsidR="005F0B30">
              <w:t xml:space="preserve"> in </w:t>
            </w:r>
            <w:r w:rsidR="00DD0A7E" w:rsidRPr="00374F2E">
              <w:t>(SME) Business Loan.</w:t>
            </w:r>
          </w:p>
          <w:p w:rsidR="00DD0A7E" w:rsidRPr="00374F2E" w:rsidRDefault="005F0B30" w:rsidP="00947D1C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Visiting Businessme</w:t>
            </w:r>
            <w:r w:rsidR="00DD0A7E" w:rsidRPr="00374F2E">
              <w:t>n to demonstrate products and identify their needs.</w:t>
            </w:r>
          </w:p>
          <w:p w:rsidR="00DD0A7E" w:rsidRPr="00374F2E" w:rsidRDefault="00DD0A7E" w:rsidP="00947D1C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Acting as a contact between Bank and its existing and potential markets. Contacting clients by phone and meeting them personally to negotiate terms of agreement and conclude sales.</w:t>
            </w:r>
          </w:p>
          <w:p w:rsidR="00DD0A7E" w:rsidRPr="00374F2E" w:rsidRDefault="00DD0A7E" w:rsidP="00947D1C">
            <w:pPr>
              <w:spacing w:line="360" w:lineRule="auto"/>
              <w:ind w:left="360"/>
              <w:jc w:val="both"/>
              <w:rPr>
                <w:lang w:val="fr-FR"/>
              </w:rPr>
            </w:pPr>
            <w:r w:rsidRPr="00374F2E">
              <w:t>Maintaining relationships with existing customers through regular review visits.</w:t>
            </w:r>
          </w:p>
        </w:tc>
      </w:tr>
    </w:tbl>
    <w:p w:rsidR="00FB7E11" w:rsidRPr="00374F2E" w:rsidRDefault="00FB7E11" w:rsidP="006C1B5F"/>
    <w:p w:rsidR="006C1B5F" w:rsidRPr="00374F2E" w:rsidRDefault="00014A35" w:rsidP="006C1B5F">
      <w:r>
        <w:pict>
          <v:line id="_x0000_s1040" style="position:absolute;z-index:251658752" from="-6.75pt,4.75pt" to="468.45pt,4.75pt" strokeweight=".62mm">
            <v:stroke joinstyle="miter"/>
          </v:line>
        </w:pict>
      </w:r>
    </w:p>
    <w:tbl>
      <w:tblPr>
        <w:tblW w:w="958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10"/>
        <w:gridCol w:w="2950"/>
        <w:gridCol w:w="1550"/>
        <w:gridCol w:w="3170"/>
      </w:tblGrid>
      <w:tr w:rsidR="006C1B5F" w:rsidRPr="00374F2E" w:rsidTr="006C1B5F">
        <w:trPr>
          <w:trHeight w:val="350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6C1B5F" w:rsidRPr="00374F2E" w:rsidRDefault="00D85183" w:rsidP="004C2042">
            <w:pPr>
              <w:snapToGrid w:val="0"/>
              <w:rPr>
                <w:b/>
              </w:rPr>
            </w:pPr>
            <w:r w:rsidRPr="00374F2E">
              <w:rPr>
                <w:b/>
              </w:rPr>
              <w:t>O</w:t>
            </w:r>
            <w:r w:rsidR="006C1B5F" w:rsidRPr="00374F2E">
              <w:rPr>
                <w:b/>
              </w:rPr>
              <w:t>rganization</w:t>
            </w:r>
          </w:p>
        </w:tc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C1B5F" w:rsidRPr="00374F2E" w:rsidRDefault="009573EE" w:rsidP="005662A4">
            <w:pPr>
              <w:snapToGrid w:val="0"/>
              <w:rPr>
                <w:bCs/>
              </w:rPr>
            </w:pPr>
            <w:r w:rsidRPr="00374F2E">
              <w:rPr>
                <w:b/>
                <w:bCs/>
              </w:rPr>
              <w:t xml:space="preserve">Abu Dhabi Islamic </w:t>
            </w:r>
            <w:r w:rsidR="00FF7E37" w:rsidRPr="00374F2E">
              <w:rPr>
                <w:b/>
                <w:bCs/>
              </w:rPr>
              <w:t xml:space="preserve"> Bank, Dubai</w:t>
            </w:r>
            <w:r w:rsidR="006C1B5F" w:rsidRPr="00374F2E">
              <w:rPr>
                <w:bCs/>
              </w:rPr>
              <w:t>(</w:t>
            </w:r>
            <w:r w:rsidR="006C1B5F" w:rsidRPr="00374F2E">
              <w:rPr>
                <w:b/>
                <w:bCs/>
              </w:rPr>
              <w:t>U.A.E</w:t>
            </w:r>
            <w:r w:rsidR="006C1B5F" w:rsidRPr="00374F2E">
              <w:rPr>
                <w:bCs/>
              </w:rPr>
              <w:t>)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6C1B5F" w:rsidRPr="00374F2E" w:rsidRDefault="006C1B5F" w:rsidP="004C2042">
            <w:pPr>
              <w:snapToGrid w:val="0"/>
              <w:jc w:val="center"/>
              <w:rPr>
                <w:b/>
                <w:bCs/>
              </w:rPr>
            </w:pPr>
            <w:r w:rsidRPr="00374F2E">
              <w:rPr>
                <w:b/>
                <w:bCs/>
              </w:rPr>
              <w:t>Designation</w:t>
            </w:r>
          </w:p>
        </w:tc>
        <w:tc>
          <w:tcPr>
            <w:tcW w:w="3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1B5F" w:rsidRPr="00374F2E" w:rsidRDefault="00E70F2D" w:rsidP="004C2042">
            <w:pPr>
              <w:snapToGrid w:val="0"/>
              <w:rPr>
                <w:b/>
              </w:rPr>
            </w:pPr>
            <w:r w:rsidRPr="00374F2E">
              <w:rPr>
                <w:b/>
              </w:rPr>
              <w:t>Relationship Officer</w:t>
            </w:r>
          </w:p>
        </w:tc>
      </w:tr>
      <w:tr w:rsidR="006C1B5F" w:rsidRPr="00374F2E" w:rsidTr="004C2042">
        <w:trPr>
          <w:trHeight w:val="575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6C1B5F" w:rsidRPr="00374F2E" w:rsidRDefault="006C1B5F" w:rsidP="004C2042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 xml:space="preserve"> Duration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1B5F" w:rsidRPr="00374F2E" w:rsidRDefault="009573EE" w:rsidP="005662A4">
            <w:pPr>
              <w:snapToGrid w:val="0"/>
              <w:spacing w:line="280" w:lineRule="exact"/>
              <w:jc w:val="both"/>
              <w:rPr>
                <w:b/>
              </w:rPr>
            </w:pPr>
            <w:r w:rsidRPr="00374F2E">
              <w:rPr>
                <w:b/>
              </w:rPr>
              <w:t>March</w:t>
            </w:r>
            <w:r w:rsidR="00151067" w:rsidRPr="00374F2E">
              <w:rPr>
                <w:b/>
              </w:rPr>
              <w:t xml:space="preserve"> 201</w:t>
            </w:r>
            <w:r w:rsidRPr="00374F2E">
              <w:rPr>
                <w:b/>
              </w:rPr>
              <w:t>3</w:t>
            </w:r>
            <w:r w:rsidR="00151067" w:rsidRPr="00374F2E">
              <w:rPr>
                <w:b/>
              </w:rPr>
              <w:t>-</w:t>
            </w:r>
            <w:r w:rsidR="007E3BF7" w:rsidRPr="00374F2E">
              <w:rPr>
                <w:b/>
              </w:rPr>
              <w:t>March 2014</w:t>
            </w:r>
          </w:p>
        </w:tc>
      </w:tr>
      <w:tr w:rsidR="006C1B5F" w:rsidRPr="00374F2E" w:rsidTr="004C2042">
        <w:trPr>
          <w:trHeight w:val="1286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6C1B5F" w:rsidRPr="00374F2E" w:rsidRDefault="006C1B5F" w:rsidP="004C2042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>Tasks/ Responsibilities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C1B5F" w:rsidRPr="00374F2E" w:rsidRDefault="004D5AA1" w:rsidP="004C2042">
            <w:pPr>
              <w:pStyle w:val="BodyText"/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Abu Dhabi Islamic </w:t>
            </w:r>
            <w:proofErr w:type="spellStart"/>
            <w:r w:rsidR="009573EE" w:rsidRPr="00374F2E">
              <w:rPr>
                <w:b/>
                <w:bCs/>
              </w:rPr>
              <w:t>Bank</w:t>
            </w:r>
            <w:r w:rsidR="00A03701" w:rsidRPr="00374F2E">
              <w:t>is</w:t>
            </w:r>
            <w:proofErr w:type="spellEnd"/>
            <w:r w:rsidR="00A03701" w:rsidRPr="00374F2E">
              <w:t xml:space="preserve"> </w:t>
            </w:r>
            <w:r w:rsidR="006C1B5F" w:rsidRPr="00374F2E">
              <w:t xml:space="preserve">well known bank </w:t>
            </w:r>
            <w:r w:rsidR="005E3B5B" w:rsidRPr="00374F2E">
              <w:t>in UAE</w:t>
            </w:r>
            <w:r w:rsidR="00A03701" w:rsidRPr="00374F2E">
              <w:t xml:space="preserve"> for its efficient services</w:t>
            </w:r>
            <w:r w:rsidR="006C1B5F" w:rsidRPr="00374F2E">
              <w:t>.</w:t>
            </w:r>
          </w:p>
          <w:p w:rsidR="009573EE" w:rsidRPr="00374F2E" w:rsidRDefault="009573EE" w:rsidP="009573E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Work</w:t>
            </w:r>
            <w:r w:rsidR="004248FB" w:rsidRPr="00374F2E">
              <w:t>ed</w:t>
            </w:r>
            <w:r w:rsidR="00B73137" w:rsidRPr="00374F2E">
              <w:t xml:space="preserve"> in </w:t>
            </w:r>
            <w:r w:rsidR="003D56A4" w:rsidRPr="00374F2E">
              <w:t xml:space="preserve">(SME) </w:t>
            </w:r>
            <w:r w:rsidR="00027259" w:rsidRPr="00374F2E">
              <w:t>Business Loan</w:t>
            </w:r>
            <w:r w:rsidR="00A171FC" w:rsidRPr="00374F2E">
              <w:t>.</w:t>
            </w:r>
          </w:p>
          <w:p w:rsidR="009573EE" w:rsidRPr="00374F2E" w:rsidRDefault="009573EE" w:rsidP="009573E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Visiting Businessm</w:t>
            </w:r>
            <w:r w:rsidR="005F0B30">
              <w:t>e</w:t>
            </w:r>
            <w:r w:rsidRPr="00374F2E">
              <w:t>n to demonstrate products and identify their needs.</w:t>
            </w:r>
          </w:p>
          <w:p w:rsidR="009573EE" w:rsidRPr="00374F2E" w:rsidRDefault="009573EE" w:rsidP="009573E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Acting as a contact between Bank and its existing and potential markets. Contacting clients by phone and meeting them personally to negotiate terms of agreement and conclude sales.</w:t>
            </w:r>
          </w:p>
          <w:p w:rsidR="006C1B5F" w:rsidRPr="00374F2E" w:rsidRDefault="009573EE" w:rsidP="009573EE">
            <w:pPr>
              <w:spacing w:line="360" w:lineRule="auto"/>
              <w:ind w:left="360"/>
              <w:jc w:val="both"/>
              <w:rPr>
                <w:lang w:val="fr-FR"/>
              </w:rPr>
            </w:pPr>
            <w:r w:rsidRPr="00374F2E">
              <w:t>Maintaining relationships with existing customers through regular review visits.</w:t>
            </w:r>
          </w:p>
        </w:tc>
      </w:tr>
    </w:tbl>
    <w:p w:rsidR="00542804" w:rsidRPr="00374F2E" w:rsidRDefault="00542804" w:rsidP="00542804">
      <w:pPr>
        <w:ind w:right="101"/>
        <w:rPr>
          <w:b/>
          <w:shadow/>
        </w:rPr>
      </w:pPr>
    </w:p>
    <w:tbl>
      <w:tblPr>
        <w:tblW w:w="961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16"/>
        <w:gridCol w:w="2959"/>
        <w:gridCol w:w="1555"/>
        <w:gridCol w:w="3180"/>
      </w:tblGrid>
      <w:tr w:rsidR="00542804" w:rsidRPr="00374F2E" w:rsidTr="00705BB9">
        <w:trPr>
          <w:trHeight w:val="353"/>
        </w:trPr>
        <w:tc>
          <w:tcPr>
            <w:tcW w:w="1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542804" w:rsidRPr="00374F2E" w:rsidRDefault="00542804" w:rsidP="00705BB9">
            <w:pPr>
              <w:snapToGrid w:val="0"/>
              <w:rPr>
                <w:b/>
              </w:rPr>
            </w:pPr>
            <w:r w:rsidRPr="00374F2E">
              <w:rPr>
                <w:b/>
              </w:rPr>
              <w:t>Organization</w:t>
            </w:r>
          </w:p>
        </w:tc>
        <w:tc>
          <w:tcPr>
            <w:tcW w:w="2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42804" w:rsidRPr="00374F2E" w:rsidRDefault="00542804" w:rsidP="00705BB9">
            <w:pPr>
              <w:snapToGrid w:val="0"/>
              <w:rPr>
                <w:bCs/>
              </w:rPr>
            </w:pPr>
            <w:r w:rsidRPr="00374F2E">
              <w:rPr>
                <w:b/>
                <w:bCs/>
              </w:rPr>
              <w:t xml:space="preserve">First Gulf Bank, Dubai </w:t>
            </w:r>
            <w:r w:rsidRPr="00374F2E">
              <w:rPr>
                <w:bCs/>
              </w:rPr>
              <w:t>(</w:t>
            </w:r>
            <w:r w:rsidRPr="00374F2E">
              <w:rPr>
                <w:b/>
                <w:bCs/>
              </w:rPr>
              <w:t>U.A.E</w:t>
            </w:r>
            <w:r w:rsidRPr="00374F2E">
              <w:rPr>
                <w:bCs/>
              </w:rPr>
              <w:t>)</w:t>
            </w:r>
          </w:p>
        </w:tc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542804" w:rsidRPr="00374F2E" w:rsidRDefault="00542804" w:rsidP="00705BB9">
            <w:pPr>
              <w:snapToGrid w:val="0"/>
              <w:jc w:val="center"/>
              <w:rPr>
                <w:b/>
                <w:bCs/>
              </w:rPr>
            </w:pPr>
            <w:r w:rsidRPr="00374F2E">
              <w:rPr>
                <w:b/>
                <w:bCs/>
              </w:rPr>
              <w:t>Designation</w:t>
            </w:r>
          </w:p>
        </w:tc>
        <w:tc>
          <w:tcPr>
            <w:tcW w:w="3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42804" w:rsidRPr="00374F2E" w:rsidRDefault="00542804" w:rsidP="00705BB9">
            <w:pPr>
              <w:snapToGrid w:val="0"/>
              <w:rPr>
                <w:b/>
              </w:rPr>
            </w:pPr>
            <w:r w:rsidRPr="00374F2E">
              <w:rPr>
                <w:b/>
              </w:rPr>
              <w:t>Relationship Officer</w:t>
            </w:r>
          </w:p>
        </w:tc>
      </w:tr>
      <w:tr w:rsidR="00542804" w:rsidRPr="00374F2E" w:rsidTr="00705BB9">
        <w:trPr>
          <w:trHeight w:val="580"/>
        </w:trPr>
        <w:tc>
          <w:tcPr>
            <w:tcW w:w="19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542804" w:rsidRPr="00374F2E" w:rsidRDefault="00542804" w:rsidP="00705BB9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 xml:space="preserve"> Duration</w:t>
            </w:r>
          </w:p>
        </w:tc>
        <w:tc>
          <w:tcPr>
            <w:tcW w:w="769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42804" w:rsidRPr="00374F2E" w:rsidRDefault="00542804" w:rsidP="00F226CC">
            <w:pPr>
              <w:snapToGrid w:val="0"/>
              <w:spacing w:line="280" w:lineRule="exact"/>
              <w:jc w:val="both"/>
              <w:rPr>
                <w:b/>
              </w:rPr>
            </w:pPr>
            <w:r w:rsidRPr="00374F2E">
              <w:rPr>
                <w:b/>
              </w:rPr>
              <w:t>May 2012-Feb 2013.</w:t>
            </w:r>
          </w:p>
        </w:tc>
      </w:tr>
      <w:tr w:rsidR="00542804" w:rsidRPr="00374F2E" w:rsidTr="00AE39A8">
        <w:trPr>
          <w:trHeight w:val="70"/>
        </w:trPr>
        <w:tc>
          <w:tcPr>
            <w:tcW w:w="191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542804" w:rsidRPr="00374F2E" w:rsidRDefault="00542804" w:rsidP="00705BB9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>Tasks/ Responsibilities</w:t>
            </w:r>
          </w:p>
        </w:tc>
        <w:tc>
          <w:tcPr>
            <w:tcW w:w="769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42804" w:rsidRPr="00374F2E" w:rsidRDefault="00542804" w:rsidP="00705BB9">
            <w:pPr>
              <w:pStyle w:val="BodyText"/>
              <w:snapToGrid w:val="0"/>
              <w:spacing w:line="360" w:lineRule="auto"/>
              <w:jc w:val="both"/>
              <w:rPr>
                <w:b/>
              </w:rPr>
            </w:pPr>
            <w:r w:rsidRPr="00374F2E">
              <w:rPr>
                <w:b/>
                <w:bCs/>
              </w:rPr>
              <w:t>First Gulf Bank</w:t>
            </w:r>
            <w:r w:rsidRPr="00374F2E">
              <w:t xml:space="preserve"> is well known bank in UAE for its efficient services.</w:t>
            </w:r>
          </w:p>
          <w:p w:rsidR="00542804" w:rsidRPr="00374F2E" w:rsidRDefault="00542804" w:rsidP="00705BB9">
            <w:pPr>
              <w:numPr>
                <w:ilvl w:val="0"/>
                <w:numId w:val="12"/>
              </w:numPr>
              <w:suppressAutoHyphens w:val="0"/>
              <w:spacing w:after="30"/>
              <w:rPr>
                <w:u w:color="000000"/>
              </w:rPr>
            </w:pPr>
            <w:r w:rsidRPr="00374F2E">
              <w:rPr>
                <w:u w:color="000000"/>
              </w:rPr>
              <w:t xml:space="preserve">Have experience in selling banc assurance products such as </w:t>
            </w:r>
            <w:proofErr w:type="spellStart"/>
            <w:r w:rsidRPr="00374F2E">
              <w:rPr>
                <w:u w:color="000000"/>
              </w:rPr>
              <w:t>Salama</w:t>
            </w:r>
            <w:proofErr w:type="spellEnd"/>
            <w:r w:rsidRPr="00374F2E">
              <w:rPr>
                <w:u w:color="000000"/>
              </w:rPr>
              <w:t xml:space="preserve">, Friends provident Met Life </w:t>
            </w:r>
            <w:proofErr w:type="spellStart"/>
            <w:r w:rsidRPr="00374F2E">
              <w:rPr>
                <w:u w:color="000000"/>
              </w:rPr>
              <w:t>Alico</w:t>
            </w:r>
            <w:proofErr w:type="gramStart"/>
            <w:r w:rsidRPr="00374F2E">
              <w:rPr>
                <w:u w:color="000000"/>
              </w:rPr>
              <w:t>,Zurich</w:t>
            </w:r>
            <w:proofErr w:type="spellEnd"/>
            <w:proofErr w:type="gramEnd"/>
            <w:r w:rsidRPr="00374F2E">
              <w:rPr>
                <w:u w:color="000000"/>
              </w:rPr>
              <w:t xml:space="preserve"> insurance and other insurance products. </w:t>
            </w:r>
          </w:p>
          <w:p w:rsidR="00542804" w:rsidRPr="00374F2E" w:rsidRDefault="00542804" w:rsidP="00705BB9">
            <w:pPr>
              <w:numPr>
                <w:ilvl w:val="0"/>
                <w:numId w:val="12"/>
              </w:numPr>
              <w:suppressAutoHyphens w:val="0"/>
              <w:spacing w:after="30"/>
              <w:rPr>
                <w:u w:color="000000"/>
              </w:rPr>
            </w:pPr>
            <w:r w:rsidRPr="00374F2E">
              <w:rPr>
                <w:u w:color="000000"/>
              </w:rPr>
              <w:t xml:space="preserve">Responsible for achieving revenue targets on a monthly basis and focus on YTD of the bank to reach its revenue. </w:t>
            </w:r>
          </w:p>
          <w:p w:rsidR="00542804" w:rsidRPr="00374F2E" w:rsidRDefault="00542804" w:rsidP="00705BB9">
            <w:pPr>
              <w:numPr>
                <w:ilvl w:val="0"/>
                <w:numId w:val="12"/>
              </w:numPr>
              <w:suppressAutoHyphens w:val="0"/>
              <w:spacing w:after="30"/>
              <w:rPr>
                <w:u w:color="000000"/>
              </w:rPr>
            </w:pPr>
            <w:r w:rsidRPr="00374F2E">
              <w:rPr>
                <w:u w:color="000000"/>
              </w:rPr>
              <w:t>Interact with product teams and other functions to guarantee end to end implementation of products ac</w:t>
            </w:r>
            <w:r w:rsidR="00AE39A8">
              <w:rPr>
                <w:u w:color="000000"/>
              </w:rPr>
              <w:t xml:space="preserve">cording to </w:t>
            </w:r>
            <w:proofErr w:type="spellStart"/>
            <w:r w:rsidR="00AE39A8">
              <w:rPr>
                <w:u w:color="000000"/>
              </w:rPr>
              <w:t>customers’</w:t>
            </w:r>
            <w:r w:rsidRPr="00374F2E">
              <w:rPr>
                <w:u w:color="000000"/>
              </w:rPr>
              <w:t>requirements</w:t>
            </w:r>
            <w:proofErr w:type="spellEnd"/>
          </w:p>
          <w:p w:rsidR="00542804" w:rsidRPr="00374F2E" w:rsidRDefault="00542804" w:rsidP="00841879">
            <w:pPr>
              <w:suppressAutoHyphens w:val="0"/>
              <w:spacing w:after="30"/>
              <w:ind w:left="720"/>
              <w:rPr>
                <w:u w:color="000000"/>
              </w:rPr>
            </w:pPr>
          </w:p>
        </w:tc>
      </w:tr>
    </w:tbl>
    <w:p w:rsidR="00542804" w:rsidRPr="00374F2E" w:rsidRDefault="00542804">
      <w:pPr>
        <w:ind w:right="101"/>
        <w:rPr>
          <w:b/>
          <w:shadow/>
        </w:rPr>
      </w:pPr>
    </w:p>
    <w:p w:rsidR="009A2DEA" w:rsidRPr="00374F2E" w:rsidRDefault="00014A35">
      <w:pPr>
        <w:rPr>
          <w:lang w:val="en-GB"/>
        </w:rPr>
      </w:pPr>
      <w:r>
        <w:lastRenderedPageBreak/>
        <w:pict>
          <v:line id="_x0000_s1026" style="position:absolute;z-index:251655680" from="-6.75pt,4.75pt" to="468.45pt,4.75pt" strokeweight=".62mm">
            <v:stroke joinstyle="miter"/>
          </v:line>
        </w:pict>
      </w:r>
    </w:p>
    <w:tbl>
      <w:tblPr>
        <w:tblW w:w="958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10"/>
        <w:gridCol w:w="2950"/>
        <w:gridCol w:w="1550"/>
        <w:gridCol w:w="3170"/>
      </w:tblGrid>
      <w:tr w:rsidR="007C5E25" w:rsidRPr="00374F2E" w:rsidTr="007125CB">
        <w:trPr>
          <w:trHeight w:val="350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7C5E25" w:rsidRPr="00374F2E" w:rsidRDefault="007C5E25" w:rsidP="007125CB">
            <w:pPr>
              <w:snapToGrid w:val="0"/>
              <w:rPr>
                <w:b/>
              </w:rPr>
            </w:pPr>
            <w:r w:rsidRPr="00374F2E">
              <w:rPr>
                <w:b/>
              </w:rPr>
              <w:t>Organization</w:t>
            </w:r>
          </w:p>
        </w:tc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C5E25" w:rsidRPr="00374F2E" w:rsidRDefault="007C5E25" w:rsidP="007C5E25">
            <w:pPr>
              <w:snapToGrid w:val="0"/>
              <w:rPr>
                <w:b/>
                <w:bCs/>
              </w:rPr>
            </w:pPr>
            <w:r w:rsidRPr="00374F2E">
              <w:rPr>
                <w:b/>
                <w:bCs/>
              </w:rPr>
              <w:t xml:space="preserve"> Barclays Bank, Dubai (U.A.E)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7C5E25" w:rsidRPr="00374F2E" w:rsidRDefault="007C5E25" w:rsidP="007125CB">
            <w:pPr>
              <w:snapToGrid w:val="0"/>
              <w:jc w:val="center"/>
              <w:rPr>
                <w:b/>
                <w:bCs/>
              </w:rPr>
            </w:pPr>
            <w:r w:rsidRPr="00374F2E">
              <w:rPr>
                <w:b/>
                <w:bCs/>
              </w:rPr>
              <w:t>Designation</w:t>
            </w:r>
          </w:p>
        </w:tc>
        <w:tc>
          <w:tcPr>
            <w:tcW w:w="3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5E25" w:rsidRPr="00374F2E" w:rsidRDefault="007C5E25" w:rsidP="007125CB">
            <w:pPr>
              <w:snapToGrid w:val="0"/>
              <w:rPr>
                <w:b/>
              </w:rPr>
            </w:pPr>
            <w:r w:rsidRPr="00374F2E">
              <w:rPr>
                <w:b/>
              </w:rPr>
              <w:t>Personal Financial Advisor</w:t>
            </w:r>
          </w:p>
        </w:tc>
      </w:tr>
      <w:tr w:rsidR="007C5E25" w:rsidRPr="00374F2E" w:rsidTr="007125CB">
        <w:trPr>
          <w:trHeight w:val="575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7C5E25" w:rsidRPr="00374F2E" w:rsidRDefault="007C5E25" w:rsidP="007125CB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 xml:space="preserve"> Duration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5E25" w:rsidRPr="00374F2E" w:rsidRDefault="00EF65BB" w:rsidP="007C5E25">
            <w:pPr>
              <w:snapToGrid w:val="0"/>
              <w:spacing w:line="280" w:lineRule="exact"/>
              <w:jc w:val="both"/>
              <w:rPr>
                <w:b/>
              </w:rPr>
            </w:pPr>
            <w:r w:rsidRPr="00374F2E">
              <w:rPr>
                <w:b/>
              </w:rPr>
              <w:t>June2008-August</w:t>
            </w:r>
            <w:r w:rsidR="00A419F9" w:rsidRPr="00374F2E">
              <w:rPr>
                <w:b/>
              </w:rPr>
              <w:t xml:space="preserve"> 2010</w:t>
            </w:r>
          </w:p>
        </w:tc>
      </w:tr>
      <w:tr w:rsidR="007C5E25" w:rsidRPr="00374F2E" w:rsidTr="007125CB">
        <w:trPr>
          <w:trHeight w:val="1286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7C5E25" w:rsidRPr="00374F2E" w:rsidRDefault="007C5E25" w:rsidP="007125CB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>Tasks/ Responsibilities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2370E" w:rsidRPr="00374F2E" w:rsidRDefault="00E2370E" w:rsidP="00E2370E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Worked</w:t>
            </w:r>
            <w:r w:rsidRPr="00374F2E">
              <w:t xml:space="preserve"> in (SME) Business Loan.</w:t>
            </w:r>
          </w:p>
          <w:p w:rsidR="00E2370E" w:rsidRPr="00374F2E" w:rsidRDefault="002D59FE" w:rsidP="00E2370E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Visiting Businessme</w:t>
            </w:r>
            <w:r w:rsidR="00E2370E" w:rsidRPr="00374F2E">
              <w:t>n to demonstrate products and identify their needs.</w:t>
            </w:r>
          </w:p>
          <w:p w:rsidR="00E2370E" w:rsidRPr="00374F2E" w:rsidRDefault="00E2370E" w:rsidP="00E2370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Acting as a contact between Bank and its existing and potential markets. Contacting clients by phone and meeting them personally to negotiate terms of agreement and conclude sales.</w:t>
            </w:r>
          </w:p>
          <w:p w:rsidR="007C5E25" w:rsidRPr="00374F2E" w:rsidRDefault="00E2370E" w:rsidP="00E2370E">
            <w:pPr>
              <w:spacing w:line="360" w:lineRule="auto"/>
              <w:ind w:left="360"/>
              <w:jc w:val="both"/>
              <w:rPr>
                <w:lang w:val="fr-FR"/>
              </w:rPr>
            </w:pPr>
            <w:r w:rsidRPr="00374F2E">
              <w:t>Maintaining relationships with existing customers through regular review visits</w:t>
            </w:r>
            <w:proofErr w:type="gramStart"/>
            <w:r w:rsidRPr="00374F2E">
              <w:t>.</w:t>
            </w:r>
            <w:r w:rsidR="007C5E25" w:rsidRPr="00374F2E">
              <w:t>.</w:t>
            </w:r>
            <w:proofErr w:type="gramEnd"/>
          </w:p>
        </w:tc>
      </w:tr>
    </w:tbl>
    <w:p w:rsidR="00CE18C9" w:rsidRPr="00374F2E" w:rsidRDefault="00CE18C9" w:rsidP="00CE18C9">
      <w:pPr>
        <w:ind w:right="101"/>
        <w:rPr>
          <w:b/>
          <w:shadow/>
        </w:rPr>
      </w:pPr>
    </w:p>
    <w:p w:rsidR="00CE18C9" w:rsidRPr="00374F2E" w:rsidRDefault="00014A35" w:rsidP="00CE18C9">
      <w:pPr>
        <w:rPr>
          <w:lang w:val="en-GB"/>
        </w:rPr>
      </w:pPr>
      <w:r>
        <w:pict>
          <v:line id="_x0000_s1043" style="position:absolute;z-index:251659776" from="-6.75pt,4.75pt" to="468.45pt,4.75pt" strokeweight=".62mm">
            <v:stroke joinstyle="miter"/>
          </v:line>
        </w:pict>
      </w:r>
    </w:p>
    <w:tbl>
      <w:tblPr>
        <w:tblW w:w="958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10"/>
        <w:gridCol w:w="2950"/>
        <w:gridCol w:w="1550"/>
        <w:gridCol w:w="3170"/>
      </w:tblGrid>
      <w:tr w:rsidR="00CE18C9" w:rsidRPr="00374F2E" w:rsidTr="00AA543E">
        <w:trPr>
          <w:trHeight w:val="350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CE18C9" w:rsidRPr="00374F2E" w:rsidRDefault="00CE18C9" w:rsidP="00AA543E">
            <w:pPr>
              <w:snapToGrid w:val="0"/>
              <w:rPr>
                <w:b/>
              </w:rPr>
            </w:pPr>
            <w:r w:rsidRPr="00374F2E">
              <w:rPr>
                <w:b/>
              </w:rPr>
              <w:t>Organization</w:t>
            </w:r>
          </w:p>
        </w:tc>
        <w:tc>
          <w:tcPr>
            <w:tcW w:w="2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E18C9" w:rsidRPr="00374F2E" w:rsidRDefault="00447D8C" w:rsidP="00AA543E">
            <w:pPr>
              <w:snapToGrid w:val="0"/>
              <w:rPr>
                <w:b/>
                <w:bCs/>
              </w:rPr>
            </w:pPr>
            <w:r w:rsidRPr="00374F2E">
              <w:rPr>
                <w:b/>
                <w:bCs/>
              </w:rPr>
              <w:t>Forbes Yel</w:t>
            </w:r>
            <w:r w:rsidR="00624DF5" w:rsidRPr="00374F2E">
              <w:rPr>
                <w:b/>
                <w:bCs/>
              </w:rPr>
              <w:t>l</w:t>
            </w:r>
            <w:r w:rsidRPr="00374F2E">
              <w:rPr>
                <w:b/>
                <w:bCs/>
              </w:rPr>
              <w:t>ow Pages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CE18C9" w:rsidRPr="00374F2E" w:rsidRDefault="00CE18C9" w:rsidP="00AA543E">
            <w:pPr>
              <w:snapToGrid w:val="0"/>
              <w:jc w:val="center"/>
              <w:rPr>
                <w:b/>
                <w:bCs/>
              </w:rPr>
            </w:pPr>
            <w:r w:rsidRPr="00374F2E">
              <w:rPr>
                <w:b/>
                <w:bCs/>
              </w:rPr>
              <w:t>Designation</w:t>
            </w:r>
          </w:p>
        </w:tc>
        <w:tc>
          <w:tcPr>
            <w:tcW w:w="3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18C9" w:rsidRPr="00374F2E" w:rsidRDefault="00447D8C" w:rsidP="00AA543E">
            <w:pPr>
              <w:snapToGrid w:val="0"/>
              <w:rPr>
                <w:b/>
              </w:rPr>
            </w:pPr>
            <w:r w:rsidRPr="00374F2E">
              <w:rPr>
                <w:b/>
              </w:rPr>
              <w:t xml:space="preserve">Business </w:t>
            </w:r>
            <w:r w:rsidR="00CE18C9" w:rsidRPr="00374F2E">
              <w:rPr>
                <w:b/>
              </w:rPr>
              <w:t xml:space="preserve"> Executive</w:t>
            </w:r>
          </w:p>
        </w:tc>
      </w:tr>
      <w:tr w:rsidR="00CE18C9" w:rsidRPr="00374F2E" w:rsidTr="00AA543E">
        <w:trPr>
          <w:trHeight w:val="575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CE18C9" w:rsidRPr="00374F2E" w:rsidRDefault="00CE18C9" w:rsidP="00AA543E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 xml:space="preserve"> Duration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18C9" w:rsidRPr="00374F2E" w:rsidRDefault="00447D8C" w:rsidP="00AA543E">
            <w:pPr>
              <w:snapToGrid w:val="0"/>
              <w:spacing w:line="280" w:lineRule="exact"/>
              <w:jc w:val="both"/>
              <w:rPr>
                <w:b/>
              </w:rPr>
            </w:pPr>
            <w:r w:rsidRPr="00374F2E">
              <w:rPr>
                <w:b/>
              </w:rPr>
              <w:t>July 2006</w:t>
            </w:r>
            <w:r w:rsidR="00CE18C9" w:rsidRPr="00374F2E">
              <w:rPr>
                <w:b/>
              </w:rPr>
              <w:t>-</w:t>
            </w:r>
            <w:r w:rsidRPr="00374F2E">
              <w:rPr>
                <w:b/>
              </w:rPr>
              <w:t xml:space="preserve">April </w:t>
            </w:r>
            <w:r w:rsidR="00CE18C9" w:rsidRPr="00374F2E">
              <w:rPr>
                <w:b/>
              </w:rPr>
              <w:t>20</w:t>
            </w:r>
            <w:r w:rsidRPr="00374F2E">
              <w:rPr>
                <w:b/>
              </w:rPr>
              <w:t>08</w:t>
            </w:r>
          </w:p>
        </w:tc>
      </w:tr>
      <w:tr w:rsidR="00CE18C9" w:rsidRPr="00374F2E" w:rsidTr="00AA543E">
        <w:trPr>
          <w:trHeight w:val="1286"/>
        </w:trPr>
        <w:tc>
          <w:tcPr>
            <w:tcW w:w="191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CE18C9" w:rsidRPr="00374F2E" w:rsidRDefault="00CE18C9" w:rsidP="00AA543E">
            <w:pPr>
              <w:snapToGrid w:val="0"/>
              <w:spacing w:line="280" w:lineRule="exact"/>
              <w:rPr>
                <w:b/>
              </w:rPr>
            </w:pPr>
            <w:r w:rsidRPr="00374F2E">
              <w:rPr>
                <w:b/>
              </w:rPr>
              <w:t>Tasks/ Responsibilities</w:t>
            </w:r>
          </w:p>
        </w:tc>
        <w:tc>
          <w:tcPr>
            <w:tcW w:w="767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18C9" w:rsidRPr="00374F2E" w:rsidRDefault="00CE18C9" w:rsidP="00AA543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 xml:space="preserve">Worked as </w:t>
            </w:r>
            <w:r w:rsidR="002D59FE">
              <w:rPr>
                <w:b/>
              </w:rPr>
              <w:t xml:space="preserve">Business </w:t>
            </w:r>
            <w:r w:rsidRPr="00374F2E">
              <w:rPr>
                <w:b/>
              </w:rPr>
              <w:t>Executive</w:t>
            </w:r>
            <w:r w:rsidR="00EE52BC" w:rsidRPr="00374F2E">
              <w:t xml:space="preserve"> in Sales</w:t>
            </w:r>
            <w:r w:rsidRPr="00374F2E">
              <w:t xml:space="preserve"> Department.</w:t>
            </w:r>
          </w:p>
          <w:p w:rsidR="00CE18C9" w:rsidRPr="00374F2E" w:rsidRDefault="00EE52BC" w:rsidP="00AA543E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374F2E">
              <w:t>Space selling.</w:t>
            </w:r>
          </w:p>
          <w:p w:rsidR="00CE18C9" w:rsidRPr="00374F2E" w:rsidRDefault="00CE18C9" w:rsidP="00AA54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r w:rsidRPr="00374F2E">
              <w:t>Maintaining relationships with existing customers through regular review visits of target market.</w:t>
            </w:r>
          </w:p>
        </w:tc>
      </w:tr>
    </w:tbl>
    <w:p w:rsidR="006C1B5F" w:rsidRPr="00374F2E" w:rsidRDefault="006C1B5F">
      <w:pPr>
        <w:jc w:val="both"/>
        <w:rPr>
          <w:b/>
          <w:shadow/>
        </w:rPr>
      </w:pPr>
    </w:p>
    <w:p w:rsidR="009A2DEA" w:rsidRPr="00374F2E" w:rsidRDefault="009A2DEA">
      <w:pPr>
        <w:jc w:val="both"/>
        <w:rPr>
          <w:b/>
          <w:shadow/>
        </w:rPr>
      </w:pPr>
      <w:r w:rsidRPr="00374F2E">
        <w:rPr>
          <w:b/>
          <w:shadow/>
        </w:rPr>
        <w:t>Academics</w:t>
      </w:r>
    </w:p>
    <w:p w:rsidR="009A2DEA" w:rsidRPr="00374F2E" w:rsidRDefault="00014A35">
      <w:pPr>
        <w:pStyle w:val="Title"/>
        <w:jc w:val="left"/>
        <w:rPr>
          <w:sz w:val="24"/>
          <w:szCs w:val="24"/>
          <w:lang w:val="en-GB"/>
        </w:rPr>
      </w:pPr>
      <w:r>
        <w:rPr>
          <w:sz w:val="24"/>
          <w:szCs w:val="24"/>
        </w:rPr>
        <w:pict>
          <v:line id="_x0000_s1038" style="position:absolute;z-index:251657728" from="-9pt,5.75pt" to="466.2pt,5.75pt" strokeweight=".62mm">
            <v:stroke joinstyle="miter"/>
          </v:line>
        </w:pic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80"/>
        <w:gridCol w:w="1797"/>
        <w:gridCol w:w="1803"/>
        <w:gridCol w:w="4119"/>
        <w:gridCol w:w="41"/>
      </w:tblGrid>
      <w:tr w:rsidR="009A2DEA" w:rsidRPr="00374F2E">
        <w:trPr>
          <w:trHeight w:val="57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A2DEA" w:rsidRPr="00374F2E" w:rsidRDefault="009A2DEA">
            <w:pPr>
              <w:pStyle w:val="Subtitle"/>
              <w:snapToGrid w:val="0"/>
              <w:jc w:val="center"/>
              <w:rPr>
                <w:sz w:val="24"/>
                <w:szCs w:val="24"/>
              </w:rPr>
            </w:pPr>
            <w:r w:rsidRPr="00374F2E">
              <w:rPr>
                <w:sz w:val="24"/>
                <w:szCs w:val="24"/>
              </w:rPr>
              <w:t>Year</w:t>
            </w:r>
          </w:p>
        </w:tc>
        <w:tc>
          <w:tcPr>
            <w:tcW w:w="3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A2DEA" w:rsidRPr="00374F2E" w:rsidRDefault="009A2DEA">
            <w:pPr>
              <w:pStyle w:val="Subtitle"/>
              <w:snapToGrid w:val="0"/>
              <w:jc w:val="center"/>
              <w:rPr>
                <w:sz w:val="24"/>
                <w:szCs w:val="24"/>
              </w:rPr>
            </w:pPr>
            <w:r w:rsidRPr="00374F2E">
              <w:rPr>
                <w:sz w:val="24"/>
                <w:szCs w:val="24"/>
              </w:rPr>
              <w:t>Degree / Program</w:t>
            </w:r>
          </w:p>
        </w:tc>
        <w:tc>
          <w:tcPr>
            <w:tcW w:w="4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A2DEA" w:rsidRPr="00374F2E" w:rsidRDefault="009A2DEA" w:rsidP="00F42A2E">
            <w:pPr>
              <w:pStyle w:val="Subtitle"/>
              <w:snapToGrid w:val="0"/>
              <w:jc w:val="center"/>
              <w:rPr>
                <w:sz w:val="24"/>
                <w:szCs w:val="24"/>
              </w:rPr>
            </w:pPr>
            <w:r w:rsidRPr="00374F2E">
              <w:rPr>
                <w:sz w:val="24"/>
                <w:szCs w:val="24"/>
              </w:rPr>
              <w:t>Institut</w:t>
            </w:r>
            <w:r w:rsidR="00F42A2E" w:rsidRPr="00374F2E">
              <w:rPr>
                <w:sz w:val="24"/>
                <w:szCs w:val="24"/>
              </w:rPr>
              <w:t>e</w:t>
            </w:r>
          </w:p>
        </w:tc>
      </w:tr>
      <w:tr w:rsidR="009A2DEA" w:rsidRPr="00374F2E" w:rsidTr="00FE7926">
        <w:trPr>
          <w:trHeight w:val="440"/>
        </w:trPr>
        <w:tc>
          <w:tcPr>
            <w:tcW w:w="17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A2DEA" w:rsidRPr="00374F2E" w:rsidRDefault="002668EE">
            <w:pPr>
              <w:pStyle w:val="Subtitle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374F2E">
              <w:rPr>
                <w:b w:val="0"/>
                <w:bCs/>
                <w:sz w:val="24"/>
                <w:szCs w:val="24"/>
              </w:rPr>
              <w:t>2006</w:t>
            </w:r>
          </w:p>
        </w:tc>
        <w:tc>
          <w:tcPr>
            <w:tcW w:w="3600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A2DEA" w:rsidRPr="00374F2E" w:rsidRDefault="002668EE">
            <w:pPr>
              <w:pStyle w:val="Subtitle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374F2E">
              <w:rPr>
                <w:b w:val="0"/>
                <w:bCs/>
                <w:sz w:val="24"/>
                <w:szCs w:val="24"/>
              </w:rPr>
              <w:t>M</w:t>
            </w:r>
            <w:r w:rsidR="009A2DEA" w:rsidRPr="00374F2E">
              <w:rPr>
                <w:b w:val="0"/>
                <w:bCs/>
                <w:sz w:val="24"/>
                <w:szCs w:val="24"/>
              </w:rPr>
              <w:t>.B.A</w:t>
            </w:r>
          </w:p>
        </w:tc>
        <w:tc>
          <w:tcPr>
            <w:tcW w:w="4160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9A2DEA" w:rsidRPr="00374F2E" w:rsidRDefault="002668EE">
            <w:pPr>
              <w:pStyle w:val="Subtitle"/>
              <w:snapToGrid w:val="0"/>
              <w:jc w:val="center"/>
              <w:rPr>
                <w:b w:val="0"/>
                <w:bCs/>
                <w:sz w:val="24"/>
                <w:szCs w:val="24"/>
              </w:rPr>
            </w:pPr>
            <w:r w:rsidRPr="00374F2E">
              <w:rPr>
                <w:b w:val="0"/>
                <w:bCs/>
                <w:sz w:val="24"/>
                <w:szCs w:val="24"/>
              </w:rPr>
              <w:t>MIMT</w:t>
            </w:r>
            <w:r w:rsidR="009A2DEA" w:rsidRPr="00374F2E">
              <w:rPr>
                <w:b w:val="0"/>
                <w:bCs/>
                <w:sz w:val="24"/>
                <w:szCs w:val="24"/>
              </w:rPr>
              <w:t>, INDIA</w:t>
            </w:r>
          </w:p>
        </w:tc>
      </w:tr>
      <w:tr w:rsidR="009A2DEA" w:rsidRPr="00374F2E">
        <w:trPr>
          <w:gridAfter w:val="1"/>
          <w:wAfter w:w="41" w:type="dxa"/>
          <w:trHeight w:val="1502"/>
        </w:trPr>
        <w:tc>
          <w:tcPr>
            <w:tcW w:w="3577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:rsidR="009A2DEA" w:rsidRPr="00374F2E" w:rsidRDefault="009A2DEA">
            <w:pPr>
              <w:spacing w:line="360" w:lineRule="auto"/>
              <w:rPr>
                <w:b/>
              </w:rPr>
            </w:pPr>
            <w:r w:rsidRPr="00374F2E">
              <w:rPr>
                <w:b/>
              </w:rPr>
              <w:t>Personal Details</w:t>
            </w:r>
          </w:p>
          <w:p w:rsidR="009A2DEA" w:rsidRPr="00374F2E" w:rsidRDefault="009A2DEA">
            <w:pPr>
              <w:snapToGrid w:val="0"/>
              <w:rPr>
                <w:b/>
              </w:rPr>
            </w:pPr>
          </w:p>
        </w:tc>
        <w:tc>
          <w:tcPr>
            <w:tcW w:w="592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DEA" w:rsidRPr="00374F2E" w:rsidRDefault="00687C76" w:rsidP="003921ED">
            <w:pPr>
              <w:numPr>
                <w:ilvl w:val="0"/>
                <w:numId w:val="11"/>
              </w:numPr>
              <w:suppressAutoHyphens w:val="0"/>
              <w:spacing w:line="360" w:lineRule="auto"/>
              <w:rPr>
                <w:lang w:eastAsia="en-US"/>
              </w:rPr>
            </w:pPr>
            <w:r w:rsidRPr="00374F2E">
              <w:rPr>
                <w:lang w:eastAsia="en-US"/>
              </w:rPr>
              <w:t>21</w:t>
            </w:r>
            <w:r w:rsidRPr="00374F2E">
              <w:rPr>
                <w:vertAlign w:val="superscript"/>
                <w:lang w:eastAsia="en-US"/>
              </w:rPr>
              <w:t>st</w:t>
            </w:r>
            <w:r w:rsidRPr="00374F2E">
              <w:rPr>
                <w:lang w:eastAsia="en-US"/>
              </w:rPr>
              <w:t xml:space="preserve"> August, 1981</w:t>
            </w:r>
            <w:r w:rsidR="00A35FA8" w:rsidRPr="00374F2E">
              <w:rPr>
                <w:lang w:eastAsia="en-US"/>
              </w:rPr>
              <w:t>, Married</w:t>
            </w:r>
            <w:r w:rsidR="009A2DEA" w:rsidRPr="00374F2E">
              <w:rPr>
                <w:lang w:eastAsia="en-US"/>
              </w:rPr>
              <w:t xml:space="preserve">, </w:t>
            </w:r>
          </w:p>
          <w:p w:rsidR="003921ED" w:rsidRPr="00374F2E" w:rsidRDefault="005D5AC4" w:rsidP="003921ED">
            <w:pPr>
              <w:numPr>
                <w:ilvl w:val="0"/>
                <w:numId w:val="11"/>
              </w:numPr>
              <w:suppressAutoHyphens w:val="0"/>
              <w:spacing w:line="360" w:lineRule="auto"/>
              <w:rPr>
                <w:lang w:eastAsia="en-US"/>
              </w:rPr>
            </w:pPr>
            <w:r w:rsidRPr="00374F2E">
              <w:rPr>
                <w:lang w:eastAsia="en-US"/>
              </w:rPr>
              <w:t xml:space="preserve"> INDIAN.</w:t>
            </w:r>
          </w:p>
          <w:p w:rsidR="009A2DEA" w:rsidRPr="00374F2E" w:rsidRDefault="009A2DEA" w:rsidP="003921ED">
            <w:pPr>
              <w:numPr>
                <w:ilvl w:val="0"/>
                <w:numId w:val="11"/>
              </w:numPr>
              <w:suppressAutoHyphens w:val="0"/>
              <w:spacing w:line="360" w:lineRule="auto"/>
              <w:rPr>
                <w:lang w:eastAsia="en-US"/>
              </w:rPr>
            </w:pPr>
            <w:r w:rsidRPr="00374F2E">
              <w:rPr>
                <w:lang w:eastAsia="en-US"/>
              </w:rPr>
              <w:t>Languages known: English, Hindi and Urdu</w:t>
            </w:r>
            <w:r w:rsidR="005D5AC4" w:rsidRPr="00374F2E">
              <w:rPr>
                <w:lang w:eastAsia="en-US"/>
              </w:rPr>
              <w:t>.</w:t>
            </w:r>
          </w:p>
          <w:p w:rsidR="009A2DEA" w:rsidRPr="00374F2E" w:rsidRDefault="00AA6C2E" w:rsidP="00AA6C2E">
            <w:pPr>
              <w:numPr>
                <w:ilvl w:val="0"/>
                <w:numId w:val="11"/>
              </w:numPr>
              <w:spacing w:line="360" w:lineRule="auto"/>
            </w:pPr>
            <w:r w:rsidRPr="00374F2E">
              <w:t>Valid UAE Driving license</w:t>
            </w:r>
          </w:p>
        </w:tc>
      </w:tr>
    </w:tbl>
    <w:p w:rsidR="009A2DEA" w:rsidRPr="00374F2E" w:rsidRDefault="009A2DEA" w:rsidP="00B936D7">
      <w:pPr>
        <w:rPr>
          <w:smallCaps/>
          <w:shadow/>
        </w:rPr>
      </w:pPr>
      <w:bookmarkStart w:id="0" w:name="_GoBack"/>
      <w:bookmarkEnd w:id="0"/>
      <w:r w:rsidRPr="00374F2E">
        <w:tab/>
      </w:r>
      <w:r w:rsidRPr="00374F2E">
        <w:tab/>
      </w:r>
      <w:r w:rsidRPr="00374F2E">
        <w:tab/>
      </w:r>
      <w:r w:rsidRPr="00374F2E">
        <w:tab/>
      </w:r>
      <w:r w:rsidRPr="00374F2E">
        <w:tab/>
      </w:r>
      <w:r w:rsidRPr="00374F2E">
        <w:tab/>
      </w:r>
    </w:p>
    <w:sectPr w:rsidR="009A2DEA" w:rsidRPr="00374F2E" w:rsidSect="00E20A22">
      <w:headerReference w:type="even" r:id="rId10"/>
      <w:headerReference w:type="default" r:id="rId11"/>
      <w:footnotePr>
        <w:pos w:val="beneathText"/>
      </w:footnotePr>
      <w:pgSz w:w="11909" w:h="16834" w:code="9"/>
      <w:pgMar w:top="1080" w:right="1440" w:bottom="93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35" w:rsidRDefault="00014A35">
      <w:r>
        <w:separator/>
      </w:r>
    </w:p>
  </w:endnote>
  <w:endnote w:type="continuationSeparator" w:id="0">
    <w:p w:rsidR="00014A35" w:rsidRDefault="0001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35" w:rsidRDefault="00014A35">
      <w:r>
        <w:separator/>
      </w:r>
    </w:p>
  </w:footnote>
  <w:footnote w:type="continuationSeparator" w:id="0">
    <w:p w:rsidR="00014A35" w:rsidRDefault="0001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68" w:rsidRDefault="004E63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1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168" w:rsidRDefault="0022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68" w:rsidRDefault="004E63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1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7168" w:rsidRDefault="0022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2B56C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EF6154E"/>
    <w:multiLevelType w:val="hybridMultilevel"/>
    <w:tmpl w:val="382C71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B4C94"/>
    <w:multiLevelType w:val="hybridMultilevel"/>
    <w:tmpl w:val="154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39E4"/>
    <w:multiLevelType w:val="hybridMultilevel"/>
    <w:tmpl w:val="1FE279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44175"/>
    <w:multiLevelType w:val="hybridMultilevel"/>
    <w:tmpl w:val="C020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C630B"/>
    <w:multiLevelType w:val="hybridMultilevel"/>
    <w:tmpl w:val="CA54A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A5BAA"/>
    <w:multiLevelType w:val="hybridMultilevel"/>
    <w:tmpl w:val="03F66AE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DE26C01"/>
    <w:multiLevelType w:val="hybridMultilevel"/>
    <w:tmpl w:val="5C048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CCC"/>
    <w:multiLevelType w:val="hybridMultilevel"/>
    <w:tmpl w:val="28D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4BC5"/>
    <w:rsid w:val="0000243F"/>
    <w:rsid w:val="000031CF"/>
    <w:rsid w:val="00007229"/>
    <w:rsid w:val="00014A35"/>
    <w:rsid w:val="00027259"/>
    <w:rsid w:val="000447AC"/>
    <w:rsid w:val="00070906"/>
    <w:rsid w:val="0007161E"/>
    <w:rsid w:val="0007510E"/>
    <w:rsid w:val="000B374E"/>
    <w:rsid w:val="000C6C0E"/>
    <w:rsid w:val="00121B80"/>
    <w:rsid w:val="00144945"/>
    <w:rsid w:val="00145A0A"/>
    <w:rsid w:val="00151067"/>
    <w:rsid w:val="001510E7"/>
    <w:rsid w:val="001833A3"/>
    <w:rsid w:val="00187FE3"/>
    <w:rsid w:val="001950D6"/>
    <w:rsid w:val="001B458D"/>
    <w:rsid w:val="001B4652"/>
    <w:rsid w:val="001F502D"/>
    <w:rsid w:val="001F6270"/>
    <w:rsid w:val="00207684"/>
    <w:rsid w:val="00227168"/>
    <w:rsid w:val="00227ABB"/>
    <w:rsid w:val="002322D2"/>
    <w:rsid w:val="00235C37"/>
    <w:rsid w:val="00262275"/>
    <w:rsid w:val="0026669D"/>
    <w:rsid w:val="002668EE"/>
    <w:rsid w:val="002A65C0"/>
    <w:rsid w:val="002A7A26"/>
    <w:rsid w:val="002B00AD"/>
    <w:rsid w:val="002B7937"/>
    <w:rsid w:val="002C7906"/>
    <w:rsid w:val="002D59FE"/>
    <w:rsid w:val="002D5D6E"/>
    <w:rsid w:val="002E0AC1"/>
    <w:rsid w:val="002F6BF6"/>
    <w:rsid w:val="003408FE"/>
    <w:rsid w:val="00357D2D"/>
    <w:rsid w:val="00360AE1"/>
    <w:rsid w:val="00374F2E"/>
    <w:rsid w:val="003879AA"/>
    <w:rsid w:val="003921ED"/>
    <w:rsid w:val="003959BC"/>
    <w:rsid w:val="003C2705"/>
    <w:rsid w:val="003C42BF"/>
    <w:rsid w:val="003D56A4"/>
    <w:rsid w:val="003F26A3"/>
    <w:rsid w:val="003F5222"/>
    <w:rsid w:val="003F6E48"/>
    <w:rsid w:val="00400A26"/>
    <w:rsid w:val="00401FD9"/>
    <w:rsid w:val="004248FB"/>
    <w:rsid w:val="00442370"/>
    <w:rsid w:val="00444F93"/>
    <w:rsid w:val="00445EB7"/>
    <w:rsid w:val="00447D8C"/>
    <w:rsid w:val="00493A58"/>
    <w:rsid w:val="004B409E"/>
    <w:rsid w:val="004C2042"/>
    <w:rsid w:val="004D0686"/>
    <w:rsid w:val="004D5AA1"/>
    <w:rsid w:val="004E2635"/>
    <w:rsid w:val="004E637F"/>
    <w:rsid w:val="00501573"/>
    <w:rsid w:val="00514500"/>
    <w:rsid w:val="005247B7"/>
    <w:rsid w:val="00542804"/>
    <w:rsid w:val="00547AE6"/>
    <w:rsid w:val="0055308D"/>
    <w:rsid w:val="005662A4"/>
    <w:rsid w:val="00577143"/>
    <w:rsid w:val="00597476"/>
    <w:rsid w:val="005A0DE4"/>
    <w:rsid w:val="005A721F"/>
    <w:rsid w:val="005D4A3C"/>
    <w:rsid w:val="005D5AC4"/>
    <w:rsid w:val="005E3B5B"/>
    <w:rsid w:val="005F0B30"/>
    <w:rsid w:val="005F6673"/>
    <w:rsid w:val="00606BAD"/>
    <w:rsid w:val="00620372"/>
    <w:rsid w:val="006222FE"/>
    <w:rsid w:val="00624DF5"/>
    <w:rsid w:val="00636EC1"/>
    <w:rsid w:val="006372A2"/>
    <w:rsid w:val="00641AE0"/>
    <w:rsid w:val="0064597F"/>
    <w:rsid w:val="006844CC"/>
    <w:rsid w:val="00687C76"/>
    <w:rsid w:val="00690050"/>
    <w:rsid w:val="00690309"/>
    <w:rsid w:val="00695B53"/>
    <w:rsid w:val="006A2E30"/>
    <w:rsid w:val="006B03B1"/>
    <w:rsid w:val="006C1B5F"/>
    <w:rsid w:val="006E1D99"/>
    <w:rsid w:val="006F1633"/>
    <w:rsid w:val="006F7F97"/>
    <w:rsid w:val="00705BB9"/>
    <w:rsid w:val="00711D94"/>
    <w:rsid w:val="007125CB"/>
    <w:rsid w:val="007C2AAD"/>
    <w:rsid w:val="007C5E25"/>
    <w:rsid w:val="007E0B25"/>
    <w:rsid w:val="007E3BF7"/>
    <w:rsid w:val="008017A0"/>
    <w:rsid w:val="00802623"/>
    <w:rsid w:val="00822A67"/>
    <w:rsid w:val="00841879"/>
    <w:rsid w:val="008A5BC5"/>
    <w:rsid w:val="008B0C2D"/>
    <w:rsid w:val="008D4DEB"/>
    <w:rsid w:val="008F239F"/>
    <w:rsid w:val="00916730"/>
    <w:rsid w:val="00947D1C"/>
    <w:rsid w:val="0095606C"/>
    <w:rsid w:val="009573EE"/>
    <w:rsid w:val="00964BC5"/>
    <w:rsid w:val="009738BD"/>
    <w:rsid w:val="00973C81"/>
    <w:rsid w:val="00983D63"/>
    <w:rsid w:val="00992636"/>
    <w:rsid w:val="009A2DEA"/>
    <w:rsid w:val="009B0AEC"/>
    <w:rsid w:val="009C077D"/>
    <w:rsid w:val="009D0428"/>
    <w:rsid w:val="009D15F1"/>
    <w:rsid w:val="00A03701"/>
    <w:rsid w:val="00A05B2A"/>
    <w:rsid w:val="00A060E8"/>
    <w:rsid w:val="00A171FC"/>
    <w:rsid w:val="00A233D3"/>
    <w:rsid w:val="00A35FA8"/>
    <w:rsid w:val="00A419F9"/>
    <w:rsid w:val="00A5462D"/>
    <w:rsid w:val="00A678E5"/>
    <w:rsid w:val="00A7377C"/>
    <w:rsid w:val="00A77640"/>
    <w:rsid w:val="00AA543E"/>
    <w:rsid w:val="00AA6C2E"/>
    <w:rsid w:val="00AB2683"/>
    <w:rsid w:val="00AE1FF5"/>
    <w:rsid w:val="00AE39A8"/>
    <w:rsid w:val="00B018C3"/>
    <w:rsid w:val="00B34430"/>
    <w:rsid w:val="00B375E5"/>
    <w:rsid w:val="00B434DC"/>
    <w:rsid w:val="00B500CE"/>
    <w:rsid w:val="00B73137"/>
    <w:rsid w:val="00B73634"/>
    <w:rsid w:val="00B936D7"/>
    <w:rsid w:val="00BC4C6F"/>
    <w:rsid w:val="00BF252C"/>
    <w:rsid w:val="00C27BC0"/>
    <w:rsid w:val="00C307B7"/>
    <w:rsid w:val="00C42E38"/>
    <w:rsid w:val="00C515F3"/>
    <w:rsid w:val="00C520E8"/>
    <w:rsid w:val="00C65CB0"/>
    <w:rsid w:val="00C663B2"/>
    <w:rsid w:val="00CC320D"/>
    <w:rsid w:val="00CC677B"/>
    <w:rsid w:val="00CE18C9"/>
    <w:rsid w:val="00CF79F9"/>
    <w:rsid w:val="00D43A8B"/>
    <w:rsid w:val="00D46A52"/>
    <w:rsid w:val="00D6403C"/>
    <w:rsid w:val="00D6693D"/>
    <w:rsid w:val="00D74F01"/>
    <w:rsid w:val="00D85183"/>
    <w:rsid w:val="00DA6A06"/>
    <w:rsid w:val="00DB10AA"/>
    <w:rsid w:val="00DD0A7E"/>
    <w:rsid w:val="00DD2666"/>
    <w:rsid w:val="00DE3A9B"/>
    <w:rsid w:val="00DE5D68"/>
    <w:rsid w:val="00DF44F5"/>
    <w:rsid w:val="00E04084"/>
    <w:rsid w:val="00E20A22"/>
    <w:rsid w:val="00E21165"/>
    <w:rsid w:val="00E2370E"/>
    <w:rsid w:val="00E262AA"/>
    <w:rsid w:val="00E449A7"/>
    <w:rsid w:val="00E573D8"/>
    <w:rsid w:val="00E70F2D"/>
    <w:rsid w:val="00E72116"/>
    <w:rsid w:val="00E928E0"/>
    <w:rsid w:val="00EA6BA9"/>
    <w:rsid w:val="00EB5509"/>
    <w:rsid w:val="00EC02F2"/>
    <w:rsid w:val="00EE35A9"/>
    <w:rsid w:val="00EE52BC"/>
    <w:rsid w:val="00EE62DB"/>
    <w:rsid w:val="00EF65BB"/>
    <w:rsid w:val="00F067AD"/>
    <w:rsid w:val="00F10626"/>
    <w:rsid w:val="00F226CC"/>
    <w:rsid w:val="00F24AA8"/>
    <w:rsid w:val="00F320AB"/>
    <w:rsid w:val="00F42A2E"/>
    <w:rsid w:val="00F468E9"/>
    <w:rsid w:val="00F81AD9"/>
    <w:rsid w:val="00FA2B9F"/>
    <w:rsid w:val="00FB0345"/>
    <w:rsid w:val="00FB7E11"/>
    <w:rsid w:val="00FC409C"/>
    <w:rsid w:val="00FC606C"/>
    <w:rsid w:val="00FD0CDB"/>
    <w:rsid w:val="00FE7926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2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20A2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4">
    <w:name w:val="heading 4"/>
    <w:basedOn w:val="Normal"/>
    <w:next w:val="Normal"/>
    <w:qFormat/>
    <w:rsid w:val="00E20A2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20A2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20A22"/>
    <w:rPr>
      <w:rFonts w:ascii="Symbol" w:hAnsi="Symbol"/>
    </w:rPr>
  </w:style>
  <w:style w:type="character" w:customStyle="1" w:styleId="WW8Num3z0">
    <w:name w:val="WW8Num3z0"/>
    <w:rsid w:val="00E20A22"/>
    <w:rPr>
      <w:rFonts w:ascii="Symbol" w:hAnsi="Symbol"/>
    </w:rPr>
  </w:style>
  <w:style w:type="character" w:customStyle="1" w:styleId="WW8Num4z0">
    <w:name w:val="WW8Num4z0"/>
    <w:rsid w:val="00E20A22"/>
    <w:rPr>
      <w:rFonts w:ascii="Wingdings" w:hAnsi="Wingdings"/>
    </w:rPr>
  </w:style>
  <w:style w:type="character" w:customStyle="1" w:styleId="WW8Num4z1">
    <w:name w:val="WW8Num4z1"/>
    <w:rsid w:val="00E20A22"/>
    <w:rPr>
      <w:rFonts w:ascii="Courier New" w:hAnsi="Courier New" w:cs="Courier New"/>
    </w:rPr>
  </w:style>
  <w:style w:type="character" w:customStyle="1" w:styleId="WW8Num4z4">
    <w:name w:val="WW8Num4z4"/>
    <w:rsid w:val="00E20A22"/>
    <w:rPr>
      <w:rFonts w:ascii="Courier New" w:hAnsi="Courier New" w:cs="Courier New"/>
    </w:rPr>
  </w:style>
  <w:style w:type="character" w:customStyle="1" w:styleId="WW8Num5z0">
    <w:name w:val="WW8Num5z0"/>
    <w:rsid w:val="00E20A22"/>
    <w:rPr>
      <w:rFonts w:ascii="Wingdings" w:hAnsi="Wingdings"/>
    </w:rPr>
  </w:style>
  <w:style w:type="character" w:customStyle="1" w:styleId="Absatz-Standardschriftart">
    <w:name w:val="Absatz-Standardschriftart"/>
    <w:rsid w:val="00E20A22"/>
  </w:style>
  <w:style w:type="character" w:customStyle="1" w:styleId="WW-Absatz-Standardschriftart">
    <w:name w:val="WW-Absatz-Standardschriftart"/>
    <w:rsid w:val="00E20A22"/>
  </w:style>
  <w:style w:type="character" w:customStyle="1" w:styleId="WW8Num1z0">
    <w:name w:val="WW8Num1z0"/>
    <w:rsid w:val="00E20A22"/>
    <w:rPr>
      <w:rFonts w:ascii="Symbol" w:hAnsi="Symbol"/>
    </w:rPr>
  </w:style>
  <w:style w:type="character" w:customStyle="1" w:styleId="WW8Num1z1">
    <w:name w:val="WW8Num1z1"/>
    <w:rsid w:val="00E20A22"/>
    <w:rPr>
      <w:rFonts w:ascii="Wingdings" w:hAnsi="Wingdings"/>
    </w:rPr>
  </w:style>
  <w:style w:type="character" w:customStyle="1" w:styleId="WW8Num1z4">
    <w:name w:val="WW8Num1z4"/>
    <w:rsid w:val="00E20A22"/>
    <w:rPr>
      <w:rFonts w:ascii="Courier New" w:hAnsi="Courier New"/>
    </w:rPr>
  </w:style>
  <w:style w:type="character" w:customStyle="1" w:styleId="WW8Num2z1">
    <w:name w:val="WW8Num2z1"/>
    <w:rsid w:val="00E20A22"/>
    <w:rPr>
      <w:rFonts w:ascii="Courier New" w:hAnsi="Courier New" w:cs="Courier New"/>
    </w:rPr>
  </w:style>
  <w:style w:type="character" w:customStyle="1" w:styleId="WW8Num2z2">
    <w:name w:val="WW8Num2z2"/>
    <w:rsid w:val="00E20A22"/>
    <w:rPr>
      <w:rFonts w:ascii="Wingdings" w:hAnsi="Wingdings"/>
    </w:rPr>
  </w:style>
  <w:style w:type="character" w:customStyle="1" w:styleId="WW8Num3z1">
    <w:name w:val="WW8Num3z1"/>
    <w:rsid w:val="00E20A22"/>
    <w:rPr>
      <w:rFonts w:ascii="Wingdings" w:hAnsi="Wingdings"/>
    </w:rPr>
  </w:style>
  <w:style w:type="character" w:customStyle="1" w:styleId="WW8Num3z4">
    <w:name w:val="WW8Num3z4"/>
    <w:rsid w:val="00E20A22"/>
    <w:rPr>
      <w:rFonts w:ascii="Courier New" w:hAnsi="Courier New" w:cs="Courier New"/>
    </w:rPr>
  </w:style>
  <w:style w:type="character" w:customStyle="1" w:styleId="WW8Num4z3">
    <w:name w:val="WW8Num4z3"/>
    <w:rsid w:val="00E20A22"/>
    <w:rPr>
      <w:rFonts w:ascii="Symbol" w:hAnsi="Symbol"/>
    </w:rPr>
  </w:style>
  <w:style w:type="character" w:customStyle="1" w:styleId="WW-DefaultParagraphFont">
    <w:name w:val="WW-Default Paragraph Font"/>
    <w:rsid w:val="00E20A22"/>
  </w:style>
  <w:style w:type="paragraph" w:customStyle="1" w:styleId="Heading">
    <w:name w:val="Heading"/>
    <w:basedOn w:val="Normal"/>
    <w:next w:val="BodyText"/>
    <w:rsid w:val="00E20A2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E20A22"/>
    <w:pPr>
      <w:spacing w:after="120"/>
    </w:pPr>
  </w:style>
  <w:style w:type="paragraph" w:styleId="List">
    <w:name w:val="List"/>
    <w:basedOn w:val="BodyText"/>
    <w:rsid w:val="00E20A22"/>
  </w:style>
  <w:style w:type="paragraph" w:styleId="Caption">
    <w:name w:val="caption"/>
    <w:basedOn w:val="Normal"/>
    <w:qFormat/>
    <w:rsid w:val="00E20A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0A22"/>
    <w:pPr>
      <w:suppressLineNumbers/>
    </w:pPr>
  </w:style>
  <w:style w:type="paragraph" w:styleId="BodyTextIndent">
    <w:name w:val="Body Text Indent"/>
    <w:basedOn w:val="Normal"/>
    <w:rsid w:val="00E20A22"/>
    <w:pPr>
      <w:ind w:left="720"/>
    </w:pPr>
    <w:rPr>
      <w:szCs w:val="20"/>
    </w:rPr>
  </w:style>
  <w:style w:type="paragraph" w:styleId="Title">
    <w:name w:val="Title"/>
    <w:basedOn w:val="Normal"/>
    <w:next w:val="Subtitle"/>
    <w:qFormat/>
    <w:rsid w:val="00E20A22"/>
    <w:pPr>
      <w:jc w:val="center"/>
    </w:pPr>
    <w:rPr>
      <w:b/>
      <w:smallCaps/>
      <w:sz w:val="28"/>
      <w:szCs w:val="20"/>
    </w:rPr>
  </w:style>
  <w:style w:type="paragraph" w:styleId="Subtitle">
    <w:name w:val="Subtitle"/>
    <w:basedOn w:val="Normal"/>
    <w:next w:val="BodyText"/>
    <w:qFormat/>
    <w:rsid w:val="00E20A22"/>
    <w:pPr>
      <w:spacing w:before="60" w:line="264" w:lineRule="auto"/>
      <w:jc w:val="both"/>
    </w:pPr>
    <w:rPr>
      <w:b/>
      <w:sz w:val="22"/>
      <w:szCs w:val="20"/>
    </w:rPr>
  </w:style>
  <w:style w:type="paragraph" w:customStyle="1" w:styleId="TableContents">
    <w:name w:val="Table Contents"/>
    <w:basedOn w:val="Normal"/>
    <w:rsid w:val="00E20A22"/>
    <w:pPr>
      <w:suppressLineNumbers/>
    </w:pPr>
  </w:style>
  <w:style w:type="paragraph" w:customStyle="1" w:styleId="TableHeading">
    <w:name w:val="Table Heading"/>
    <w:basedOn w:val="TableContents"/>
    <w:rsid w:val="00E20A22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E20A22"/>
    <w:rPr>
      <w:color w:val="0000FF"/>
      <w:u w:val="single"/>
    </w:rPr>
  </w:style>
  <w:style w:type="paragraph" w:styleId="Header">
    <w:name w:val="header"/>
    <w:basedOn w:val="Normal"/>
    <w:rsid w:val="00E20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A22"/>
  </w:style>
  <w:style w:type="character" w:styleId="Strong">
    <w:name w:val="Strong"/>
    <w:basedOn w:val="DefaultParagraphFont"/>
    <w:qFormat/>
    <w:rsid w:val="00E20A22"/>
    <w:rPr>
      <w:b/>
      <w:bCs/>
    </w:rPr>
  </w:style>
  <w:style w:type="paragraph" w:customStyle="1" w:styleId="Tit">
    <w:name w:val="Tit"/>
    <w:basedOn w:val="Normal"/>
    <w:rsid w:val="00E20A22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sir.3341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MIRZANOMANBEG</vt:lpstr>
    </vt:vector>
  </TitlesOfParts>
  <Company>THE SURF STATION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MIRZANOMANBEG</dc:title>
  <dc:creator>Chaits</dc:creator>
  <cp:lastModifiedBy>784812338</cp:lastModifiedBy>
  <cp:revision>5</cp:revision>
  <cp:lastPrinted>2112-12-31T20:00:00Z</cp:lastPrinted>
  <dcterms:created xsi:type="dcterms:W3CDTF">2017-01-10T18:54:00Z</dcterms:created>
  <dcterms:modified xsi:type="dcterms:W3CDTF">2017-10-26T08:45:00Z</dcterms:modified>
</cp:coreProperties>
</file>