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4F" w:rsidRPr="000560F4" w:rsidRDefault="000560F4" w:rsidP="00DA037E">
      <w:pPr>
        <w:rPr>
          <w:rFonts w:eastAsia="Batang"/>
          <w:b/>
          <w:sz w:val="28"/>
        </w:rPr>
      </w:pPr>
      <w:r w:rsidRPr="000560F4">
        <w:rPr>
          <w:rFonts w:eastAsia="Batang"/>
          <w:b/>
          <w:sz w:val="28"/>
        </w:rPr>
        <w:t>AHMAD</w:t>
      </w:r>
    </w:p>
    <w:p w:rsidR="000560F4" w:rsidRDefault="000560F4" w:rsidP="00AD4B85">
      <w:pPr>
        <w:rPr>
          <w:rFonts w:eastAsia="Batang"/>
          <w:bCs/>
          <w:iCs/>
          <w:sz w:val="24"/>
          <w:szCs w:val="24"/>
        </w:rPr>
      </w:pPr>
      <w:r>
        <w:rPr>
          <w:rFonts w:eastAsia="Batang"/>
          <w:bCs/>
          <w:iCs/>
          <w:sz w:val="24"/>
          <w:szCs w:val="24"/>
        </w:rPr>
        <w:t xml:space="preserve">Email: </w:t>
      </w:r>
      <w:hyperlink r:id="rId9" w:history="1">
        <w:r w:rsidRPr="009E722A">
          <w:rPr>
            <w:rStyle w:val="Hyperlink"/>
            <w:rFonts w:eastAsia="Batang"/>
            <w:bCs/>
            <w:iCs/>
            <w:sz w:val="24"/>
            <w:szCs w:val="24"/>
          </w:rPr>
          <w:t>ahmad.334342@2freemail.com</w:t>
        </w:r>
      </w:hyperlink>
      <w:r>
        <w:rPr>
          <w:rFonts w:eastAsia="Batang"/>
          <w:bCs/>
          <w:iCs/>
          <w:sz w:val="24"/>
          <w:szCs w:val="24"/>
        </w:rPr>
        <w:t xml:space="preserve"> </w:t>
      </w:r>
    </w:p>
    <w:p w:rsidR="000560F4" w:rsidRDefault="000560F4" w:rsidP="00AD4B85">
      <w:pPr>
        <w:rPr>
          <w:rFonts w:eastAsia="Batang"/>
          <w:bCs/>
          <w:iCs/>
          <w:sz w:val="24"/>
          <w:szCs w:val="24"/>
        </w:rPr>
      </w:pPr>
    </w:p>
    <w:p w:rsidR="000560F4" w:rsidRPr="000560F4" w:rsidRDefault="000560F4" w:rsidP="00AD4B85">
      <w:pPr>
        <w:rPr>
          <w:rFonts w:eastAsia="Batang"/>
          <w:bCs/>
          <w:iCs/>
          <w:sz w:val="24"/>
          <w:szCs w:val="24"/>
        </w:rPr>
      </w:pPr>
      <w:bookmarkStart w:id="0" w:name="_GoBack"/>
      <w:bookmarkEnd w:id="0"/>
    </w:p>
    <w:p w:rsidR="00AD4B85" w:rsidRPr="008772B5" w:rsidRDefault="00AD4B85" w:rsidP="00AD4B85">
      <w:pPr>
        <w:rPr>
          <w:rFonts w:eastAsia="Batang"/>
          <w:b/>
          <w:bCs/>
          <w:iCs/>
          <w:sz w:val="24"/>
          <w:szCs w:val="24"/>
          <w:u w:val="single"/>
        </w:rPr>
      </w:pPr>
      <w:r w:rsidRPr="007B45C9">
        <w:rPr>
          <w:rFonts w:eastAsia="Batang"/>
          <w:b/>
          <w:bCs/>
          <w:iCs/>
          <w:sz w:val="24"/>
          <w:szCs w:val="24"/>
        </w:rPr>
        <w:t>CAREER OBJECTIVE</w:t>
      </w:r>
      <w:r w:rsidR="00DA5710">
        <w:rPr>
          <w:rFonts w:eastAsia="Batang"/>
          <w:b/>
          <w:bCs/>
          <w:iCs/>
          <w:sz w:val="24"/>
          <w:szCs w:val="24"/>
          <w:u w:val="single"/>
        </w:rPr>
        <w:t>:</w:t>
      </w:r>
    </w:p>
    <w:p w:rsidR="00AD4B85" w:rsidRPr="008772B5" w:rsidRDefault="00990F57" w:rsidP="009605E0">
      <w:pPr>
        <w:tabs>
          <w:tab w:val="left" w:pos="0"/>
        </w:tabs>
        <w:rPr>
          <w:sz w:val="24"/>
          <w:szCs w:val="24"/>
        </w:rPr>
      </w:pPr>
      <w:r w:rsidRPr="008772B5">
        <w:rPr>
          <w:sz w:val="24"/>
          <w:szCs w:val="24"/>
        </w:rPr>
        <w:tab/>
      </w:r>
      <w:r w:rsidR="009A7E51">
        <w:rPr>
          <w:sz w:val="24"/>
          <w:szCs w:val="24"/>
        </w:rPr>
        <w:t>To pursue a position as a Medical</w:t>
      </w:r>
      <w:r w:rsidR="00DF6E92">
        <w:rPr>
          <w:sz w:val="24"/>
          <w:szCs w:val="24"/>
        </w:rPr>
        <w:t xml:space="preserve"> Lab</w:t>
      </w:r>
      <w:r w:rsidR="009A7E51">
        <w:rPr>
          <w:sz w:val="24"/>
          <w:szCs w:val="24"/>
        </w:rPr>
        <w:t xml:space="preserve"> T</w:t>
      </w:r>
      <w:r w:rsidR="00AD4B85" w:rsidRPr="008772B5">
        <w:rPr>
          <w:sz w:val="24"/>
          <w:szCs w:val="24"/>
        </w:rPr>
        <w:t xml:space="preserve">echnologist in an organization that is striving for excellence in medical </w:t>
      </w:r>
      <w:r w:rsidR="007F77CF" w:rsidRPr="007F77CF">
        <w:rPr>
          <w:sz w:val="24"/>
          <w:szCs w:val="24"/>
        </w:rPr>
        <w:t>f</w:t>
      </w:r>
      <w:r w:rsidR="00C21FC5" w:rsidRPr="007F77CF">
        <w:rPr>
          <w:sz w:val="24"/>
          <w:szCs w:val="24"/>
        </w:rPr>
        <w:t>ield</w:t>
      </w:r>
      <w:r w:rsidR="00AD4B85" w:rsidRPr="008772B5">
        <w:rPr>
          <w:sz w:val="24"/>
          <w:szCs w:val="24"/>
        </w:rPr>
        <w:t xml:space="preserve"> where my professional skills </w:t>
      </w:r>
      <w:proofErr w:type="gramStart"/>
      <w:r w:rsidR="00AD4B85" w:rsidRPr="008772B5">
        <w:rPr>
          <w:sz w:val="24"/>
          <w:szCs w:val="24"/>
        </w:rPr>
        <w:t>can be groomed and utilized to</w:t>
      </w:r>
      <w:r w:rsidR="00FA05A5">
        <w:rPr>
          <w:sz w:val="24"/>
          <w:szCs w:val="24"/>
        </w:rPr>
        <w:t xml:space="preserve"> its maximum</w:t>
      </w:r>
      <w:proofErr w:type="gramEnd"/>
      <w:r w:rsidR="00FA05A5">
        <w:rPr>
          <w:sz w:val="24"/>
          <w:szCs w:val="24"/>
        </w:rPr>
        <w:t>.</w:t>
      </w:r>
    </w:p>
    <w:p w:rsidR="00F24857" w:rsidRPr="008772B5" w:rsidRDefault="00F24857" w:rsidP="009605E0">
      <w:pPr>
        <w:tabs>
          <w:tab w:val="left" w:pos="0"/>
        </w:tabs>
        <w:rPr>
          <w:sz w:val="4"/>
          <w:szCs w:val="24"/>
        </w:rPr>
      </w:pPr>
    </w:p>
    <w:p w:rsidR="00F24857" w:rsidRPr="008772B5" w:rsidRDefault="00F24857" w:rsidP="00F24857">
      <w:pPr>
        <w:tabs>
          <w:tab w:val="left" w:pos="450"/>
        </w:tabs>
        <w:jc w:val="both"/>
        <w:rPr>
          <w:sz w:val="6"/>
          <w:szCs w:val="22"/>
        </w:rPr>
      </w:pPr>
    </w:p>
    <w:p w:rsidR="00330701" w:rsidRPr="008772B5" w:rsidRDefault="00330701" w:rsidP="00330701">
      <w:pPr>
        <w:jc w:val="both"/>
        <w:rPr>
          <w:b/>
          <w:bCs/>
          <w:sz w:val="24"/>
          <w:szCs w:val="24"/>
        </w:rPr>
      </w:pPr>
      <w:r w:rsidRPr="008772B5">
        <w:rPr>
          <w:b/>
          <w:bCs/>
          <w:sz w:val="24"/>
          <w:szCs w:val="24"/>
        </w:rPr>
        <w:t>PROFILE</w:t>
      </w:r>
    </w:p>
    <w:p w:rsidR="003C3C3C" w:rsidRDefault="00330701" w:rsidP="00A675C3">
      <w:pPr>
        <w:rPr>
          <w:b/>
          <w:bCs/>
          <w:sz w:val="24"/>
          <w:szCs w:val="24"/>
        </w:rPr>
      </w:pPr>
      <w:r w:rsidRPr="008772B5">
        <w:rPr>
          <w:bCs/>
          <w:sz w:val="24"/>
          <w:szCs w:val="24"/>
        </w:rPr>
        <w:t>A healthy young man having a post graduate diploma</w:t>
      </w:r>
      <w:r w:rsidR="009E212B" w:rsidRPr="008772B5">
        <w:rPr>
          <w:bCs/>
          <w:sz w:val="24"/>
          <w:szCs w:val="24"/>
        </w:rPr>
        <w:t xml:space="preserve"> in</w:t>
      </w:r>
      <w:r w:rsidRPr="008772B5">
        <w:rPr>
          <w:bCs/>
          <w:sz w:val="24"/>
          <w:szCs w:val="24"/>
        </w:rPr>
        <w:t xml:space="preserve"> </w:t>
      </w:r>
      <w:r w:rsidR="00542E71">
        <w:rPr>
          <w:bCs/>
          <w:sz w:val="24"/>
          <w:szCs w:val="24"/>
        </w:rPr>
        <w:t>medical lab technology,</w:t>
      </w:r>
      <w:r w:rsidR="00DC21AC">
        <w:rPr>
          <w:bCs/>
          <w:sz w:val="24"/>
          <w:szCs w:val="24"/>
        </w:rPr>
        <w:t xml:space="preserve"> </w:t>
      </w:r>
      <w:r w:rsidRPr="008772B5">
        <w:rPr>
          <w:bCs/>
          <w:sz w:val="24"/>
          <w:szCs w:val="24"/>
        </w:rPr>
        <w:t xml:space="preserve">Master degree in the subject </w:t>
      </w:r>
      <w:r w:rsidR="009E212B" w:rsidRPr="008772B5">
        <w:rPr>
          <w:bCs/>
          <w:sz w:val="24"/>
          <w:szCs w:val="24"/>
        </w:rPr>
        <w:t>of Biochemistry</w:t>
      </w:r>
      <w:r w:rsidR="006F7CB4">
        <w:rPr>
          <w:bCs/>
          <w:sz w:val="24"/>
          <w:szCs w:val="24"/>
        </w:rPr>
        <w:t xml:space="preserve"> and certified from “</w:t>
      </w:r>
      <w:r w:rsidR="004F6400">
        <w:rPr>
          <w:bCs/>
          <w:sz w:val="24"/>
          <w:szCs w:val="24"/>
        </w:rPr>
        <w:t>American</w:t>
      </w:r>
      <w:r w:rsidR="00EF48AD">
        <w:rPr>
          <w:bCs/>
          <w:sz w:val="24"/>
          <w:szCs w:val="24"/>
        </w:rPr>
        <w:t xml:space="preserve"> Society </w:t>
      </w:r>
      <w:r w:rsidR="00E04996">
        <w:rPr>
          <w:bCs/>
          <w:sz w:val="24"/>
          <w:szCs w:val="24"/>
        </w:rPr>
        <w:t>for</w:t>
      </w:r>
      <w:r w:rsidR="00EF48AD">
        <w:rPr>
          <w:bCs/>
          <w:sz w:val="24"/>
          <w:szCs w:val="24"/>
        </w:rPr>
        <w:t xml:space="preserve"> Clinical </w:t>
      </w:r>
      <w:r w:rsidR="00E04996">
        <w:rPr>
          <w:bCs/>
          <w:sz w:val="24"/>
          <w:szCs w:val="24"/>
        </w:rPr>
        <w:t>Pathology” (</w:t>
      </w:r>
      <w:r w:rsidR="006F7CB4">
        <w:rPr>
          <w:bCs/>
          <w:sz w:val="24"/>
          <w:szCs w:val="24"/>
        </w:rPr>
        <w:t xml:space="preserve">ASCP) as </w:t>
      </w:r>
      <w:r w:rsidR="006F7CB4" w:rsidRPr="00025603">
        <w:rPr>
          <w:b/>
          <w:bCs/>
          <w:sz w:val="24"/>
          <w:szCs w:val="24"/>
        </w:rPr>
        <w:t>MLS(</w:t>
      </w:r>
      <w:proofErr w:type="spellStart"/>
      <w:r w:rsidR="006F7CB4" w:rsidRPr="00025603">
        <w:rPr>
          <w:b/>
          <w:bCs/>
          <w:sz w:val="24"/>
          <w:szCs w:val="24"/>
        </w:rPr>
        <w:t>ASCPi</w:t>
      </w:r>
      <w:proofErr w:type="spellEnd"/>
      <w:r w:rsidR="006F7CB4" w:rsidRPr="00025603">
        <w:rPr>
          <w:b/>
          <w:bCs/>
          <w:sz w:val="24"/>
          <w:szCs w:val="24"/>
        </w:rPr>
        <w:t>)CM</w:t>
      </w:r>
      <w:r w:rsidR="006F7CB4">
        <w:rPr>
          <w:bCs/>
          <w:sz w:val="24"/>
          <w:szCs w:val="24"/>
        </w:rPr>
        <w:t xml:space="preserve"> </w:t>
      </w:r>
      <w:r w:rsidR="00A675C3" w:rsidRPr="00A675C3">
        <w:rPr>
          <w:color w:val="1D2129"/>
          <w:sz w:val="24"/>
          <w:szCs w:val="24"/>
          <w:shd w:val="clear" w:color="auto" w:fill="FFFFFF"/>
        </w:rPr>
        <w:t xml:space="preserve">Licensed by </w:t>
      </w:r>
      <w:r w:rsidR="00A675C3" w:rsidRPr="00E97951">
        <w:rPr>
          <w:b/>
          <w:color w:val="1D2129"/>
          <w:sz w:val="24"/>
          <w:szCs w:val="24"/>
          <w:shd w:val="clear" w:color="auto" w:fill="FFFFFF"/>
        </w:rPr>
        <w:t>"Health Authority Abu Dhabi" (HAAD)</w:t>
      </w:r>
      <w:r w:rsidR="00A675C3" w:rsidRPr="00E97951">
        <w:rPr>
          <w:rFonts w:ascii="Helvetica" w:hAnsi="Helvetica" w:cs="Helvetica"/>
          <w:b/>
          <w:color w:val="1D2129"/>
          <w:sz w:val="18"/>
          <w:szCs w:val="18"/>
          <w:shd w:val="clear" w:color="auto" w:fill="FFFFFF"/>
        </w:rPr>
        <w:t xml:space="preserve"> </w:t>
      </w:r>
      <w:r w:rsidR="006F7CB4">
        <w:rPr>
          <w:bCs/>
          <w:sz w:val="24"/>
          <w:szCs w:val="24"/>
        </w:rPr>
        <w:t>and have</w:t>
      </w:r>
      <w:r w:rsidR="009E212B" w:rsidRPr="008772B5">
        <w:rPr>
          <w:bCs/>
          <w:sz w:val="24"/>
          <w:szCs w:val="24"/>
        </w:rPr>
        <w:t xml:space="preserve"> </w:t>
      </w:r>
      <w:r w:rsidR="00A3513E">
        <w:rPr>
          <w:bCs/>
          <w:sz w:val="24"/>
          <w:szCs w:val="24"/>
        </w:rPr>
        <w:t>more than 5</w:t>
      </w:r>
      <w:r w:rsidR="00C35295">
        <w:rPr>
          <w:bCs/>
          <w:sz w:val="24"/>
          <w:szCs w:val="24"/>
        </w:rPr>
        <w:t xml:space="preserve"> years of </w:t>
      </w:r>
      <w:r w:rsidR="009E212B" w:rsidRPr="008772B5">
        <w:rPr>
          <w:bCs/>
          <w:sz w:val="24"/>
          <w:szCs w:val="24"/>
        </w:rPr>
        <w:t xml:space="preserve">working experience in different </w:t>
      </w:r>
      <w:r w:rsidR="00DE4A52" w:rsidRPr="008772B5">
        <w:rPr>
          <w:bCs/>
          <w:sz w:val="24"/>
          <w:szCs w:val="24"/>
        </w:rPr>
        <w:t>hospitals</w:t>
      </w:r>
      <w:r w:rsidR="00DE4A52">
        <w:rPr>
          <w:sz w:val="24"/>
          <w:szCs w:val="24"/>
        </w:rPr>
        <w:t xml:space="preserve">. </w:t>
      </w:r>
    </w:p>
    <w:p w:rsidR="00551B65" w:rsidRPr="00551B65" w:rsidRDefault="00330701" w:rsidP="00DC21AC">
      <w:pPr>
        <w:tabs>
          <w:tab w:val="right" w:pos="10242"/>
        </w:tabs>
        <w:rPr>
          <w:b/>
          <w:bCs/>
          <w:sz w:val="24"/>
          <w:szCs w:val="24"/>
        </w:rPr>
      </w:pPr>
      <w:r w:rsidRPr="008772B5">
        <w:rPr>
          <w:b/>
          <w:bCs/>
          <w:sz w:val="24"/>
          <w:szCs w:val="24"/>
        </w:rPr>
        <w:t>EDUCATION AND QUALIFICATION</w:t>
      </w:r>
      <w:r w:rsidR="00DA5710">
        <w:rPr>
          <w:b/>
          <w:bCs/>
          <w:sz w:val="24"/>
          <w:szCs w:val="24"/>
        </w:rPr>
        <w:t>:</w:t>
      </w:r>
      <w:r w:rsidR="00DC21AC">
        <w:rPr>
          <w:b/>
          <w:bCs/>
          <w:sz w:val="24"/>
          <w:szCs w:val="24"/>
        </w:rPr>
        <w:tab/>
        <w:t xml:space="preserve"> </w:t>
      </w:r>
    </w:p>
    <w:p w:rsidR="00330701" w:rsidRPr="008772B5" w:rsidRDefault="00330701" w:rsidP="00330701">
      <w:pPr>
        <w:rPr>
          <w:sz w:val="24"/>
          <w:szCs w:val="24"/>
        </w:rPr>
      </w:pPr>
      <w:proofErr w:type="gramStart"/>
      <w:r w:rsidRPr="008772B5">
        <w:rPr>
          <w:sz w:val="24"/>
          <w:szCs w:val="24"/>
        </w:rPr>
        <w:t>2013</w:t>
      </w:r>
      <w:r w:rsidR="00423324">
        <w:rPr>
          <w:sz w:val="24"/>
          <w:szCs w:val="24"/>
        </w:rPr>
        <w:t xml:space="preserve">   </w:t>
      </w:r>
      <w:r w:rsidR="00566699">
        <w:rPr>
          <w:sz w:val="24"/>
          <w:szCs w:val="24"/>
        </w:rPr>
        <w:t xml:space="preserve"> </w:t>
      </w:r>
      <w:proofErr w:type="spellStart"/>
      <w:r w:rsidRPr="008772B5">
        <w:rPr>
          <w:sz w:val="24"/>
          <w:szCs w:val="24"/>
        </w:rPr>
        <w:t>M.Sc</w:t>
      </w:r>
      <w:proofErr w:type="spellEnd"/>
      <w:r w:rsidRPr="008772B5">
        <w:rPr>
          <w:sz w:val="24"/>
          <w:szCs w:val="24"/>
        </w:rPr>
        <w:t xml:space="preserve"> Biochemistry</w:t>
      </w:r>
      <w:r w:rsidR="003A397D" w:rsidRPr="008772B5">
        <w:rPr>
          <w:sz w:val="24"/>
          <w:szCs w:val="24"/>
        </w:rPr>
        <w:t xml:space="preserve"> University of </w:t>
      </w:r>
      <w:proofErr w:type="spellStart"/>
      <w:r w:rsidR="003A397D" w:rsidRPr="008772B5">
        <w:rPr>
          <w:sz w:val="24"/>
          <w:szCs w:val="24"/>
        </w:rPr>
        <w:t>Agriculture</w:t>
      </w:r>
      <w:r w:rsidR="008B2A57" w:rsidRPr="008772B5">
        <w:rPr>
          <w:sz w:val="24"/>
          <w:szCs w:val="24"/>
        </w:rPr>
        <w:t>.Faisal</w:t>
      </w:r>
      <w:proofErr w:type="spellEnd"/>
      <w:r w:rsidR="008B2A57" w:rsidRPr="008772B5">
        <w:rPr>
          <w:sz w:val="24"/>
          <w:szCs w:val="24"/>
        </w:rPr>
        <w:t xml:space="preserve"> </w:t>
      </w:r>
      <w:proofErr w:type="spellStart"/>
      <w:r w:rsidR="008B2A57" w:rsidRPr="008772B5">
        <w:rPr>
          <w:sz w:val="24"/>
          <w:szCs w:val="24"/>
        </w:rPr>
        <w:t>abad</w:t>
      </w:r>
      <w:proofErr w:type="spellEnd"/>
      <w:r w:rsidR="00594479">
        <w:rPr>
          <w:sz w:val="24"/>
          <w:szCs w:val="24"/>
        </w:rPr>
        <w:t xml:space="preserve">, </w:t>
      </w:r>
      <w:r w:rsidRPr="008772B5">
        <w:rPr>
          <w:sz w:val="24"/>
          <w:szCs w:val="24"/>
        </w:rPr>
        <w:t>Pakistan.</w:t>
      </w:r>
      <w:proofErr w:type="gramEnd"/>
    </w:p>
    <w:p w:rsidR="00330701" w:rsidRPr="008772B5" w:rsidRDefault="00330701" w:rsidP="00330701">
      <w:pPr>
        <w:rPr>
          <w:sz w:val="24"/>
          <w:szCs w:val="24"/>
        </w:rPr>
      </w:pPr>
      <w:proofErr w:type="gramStart"/>
      <w:r w:rsidRPr="008772B5">
        <w:rPr>
          <w:sz w:val="24"/>
          <w:szCs w:val="24"/>
        </w:rPr>
        <w:t>2010</w:t>
      </w:r>
      <w:r w:rsidR="00BE20A7" w:rsidRPr="008772B5">
        <w:rPr>
          <w:sz w:val="24"/>
          <w:szCs w:val="24"/>
        </w:rPr>
        <w:tab/>
      </w:r>
      <w:r w:rsidRPr="008772B5">
        <w:rPr>
          <w:sz w:val="24"/>
          <w:szCs w:val="24"/>
        </w:rPr>
        <w:t>Post Graduate Di</w:t>
      </w:r>
      <w:r w:rsidR="009D0F00">
        <w:rPr>
          <w:sz w:val="24"/>
          <w:szCs w:val="24"/>
        </w:rPr>
        <w:t>ploma in Medical Lab Technology</w:t>
      </w:r>
      <w:r w:rsidRPr="008772B5">
        <w:rPr>
          <w:sz w:val="24"/>
          <w:szCs w:val="24"/>
        </w:rPr>
        <w:t xml:space="preserve"> </w:t>
      </w:r>
      <w:proofErr w:type="spellStart"/>
      <w:r w:rsidRPr="008772B5">
        <w:rPr>
          <w:sz w:val="24"/>
          <w:szCs w:val="24"/>
        </w:rPr>
        <w:t>Shaukat</w:t>
      </w:r>
      <w:proofErr w:type="spellEnd"/>
      <w:r w:rsidRPr="008772B5">
        <w:rPr>
          <w:sz w:val="24"/>
          <w:szCs w:val="24"/>
        </w:rPr>
        <w:t xml:space="preserve"> </w:t>
      </w:r>
      <w:proofErr w:type="spellStart"/>
      <w:r w:rsidRPr="008772B5">
        <w:rPr>
          <w:sz w:val="24"/>
          <w:szCs w:val="24"/>
        </w:rPr>
        <w:t>Khanum</w:t>
      </w:r>
      <w:proofErr w:type="spellEnd"/>
      <w:r w:rsidRPr="008772B5">
        <w:rPr>
          <w:sz w:val="24"/>
          <w:szCs w:val="24"/>
        </w:rPr>
        <w:t xml:space="preserve"> Hospital.</w:t>
      </w:r>
      <w:proofErr w:type="gramEnd"/>
      <w:r w:rsidRPr="008772B5">
        <w:rPr>
          <w:sz w:val="24"/>
          <w:szCs w:val="24"/>
        </w:rPr>
        <w:t xml:space="preserve"> Lahore, Pakistan.</w:t>
      </w:r>
    </w:p>
    <w:p w:rsidR="00330701" w:rsidRDefault="00330701" w:rsidP="0000037F">
      <w:pPr>
        <w:rPr>
          <w:sz w:val="24"/>
          <w:szCs w:val="24"/>
        </w:rPr>
      </w:pPr>
      <w:proofErr w:type="gramStart"/>
      <w:r w:rsidRPr="008772B5">
        <w:rPr>
          <w:sz w:val="24"/>
          <w:szCs w:val="24"/>
        </w:rPr>
        <w:t>2009</w:t>
      </w:r>
      <w:r w:rsidR="00BE20A7" w:rsidRPr="008772B5">
        <w:rPr>
          <w:sz w:val="24"/>
          <w:szCs w:val="24"/>
        </w:rPr>
        <w:tab/>
      </w:r>
      <w:proofErr w:type="spellStart"/>
      <w:r w:rsidR="009C5497">
        <w:rPr>
          <w:sz w:val="24"/>
          <w:szCs w:val="24"/>
        </w:rPr>
        <w:t>B.Sc</w:t>
      </w:r>
      <w:proofErr w:type="spellEnd"/>
      <w:r w:rsidR="006A0C44">
        <w:rPr>
          <w:sz w:val="24"/>
          <w:szCs w:val="24"/>
        </w:rPr>
        <w:t xml:space="preserve"> Medical Lab Technology</w:t>
      </w:r>
      <w:r w:rsidRPr="008772B5">
        <w:rPr>
          <w:sz w:val="24"/>
          <w:szCs w:val="24"/>
        </w:rPr>
        <w:t xml:space="preserve"> University of Health Sciences.</w:t>
      </w:r>
      <w:proofErr w:type="gramEnd"/>
      <w:r w:rsidRPr="008772B5">
        <w:rPr>
          <w:sz w:val="24"/>
          <w:szCs w:val="24"/>
        </w:rPr>
        <w:t xml:space="preserve"> Lahore, Pakistan.</w:t>
      </w:r>
    </w:p>
    <w:p w:rsidR="0000037F" w:rsidRPr="0000037F" w:rsidRDefault="0000037F" w:rsidP="0000037F">
      <w:pPr>
        <w:rPr>
          <w:sz w:val="24"/>
          <w:szCs w:val="24"/>
        </w:rPr>
      </w:pPr>
    </w:p>
    <w:p w:rsidR="002E793F" w:rsidRDefault="00EA694D" w:rsidP="003307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</w:t>
      </w:r>
      <w:r w:rsidR="00073DB6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TIFICATIO</w:t>
      </w:r>
      <w:r w:rsidR="0000037F">
        <w:rPr>
          <w:b/>
          <w:bCs/>
          <w:sz w:val="24"/>
          <w:szCs w:val="24"/>
        </w:rPr>
        <w:t>N</w:t>
      </w:r>
      <w:r w:rsidR="002E793F">
        <w:rPr>
          <w:b/>
          <w:bCs/>
          <w:sz w:val="24"/>
          <w:szCs w:val="24"/>
        </w:rPr>
        <w:t>S</w:t>
      </w:r>
      <w:r w:rsidR="0000037F">
        <w:rPr>
          <w:b/>
          <w:bCs/>
          <w:sz w:val="24"/>
          <w:szCs w:val="24"/>
        </w:rPr>
        <w:t>:</w:t>
      </w:r>
    </w:p>
    <w:p w:rsidR="00073DB6" w:rsidRDefault="002E793F" w:rsidP="0078445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073DB6">
        <w:rPr>
          <w:bCs/>
          <w:sz w:val="24"/>
          <w:szCs w:val="24"/>
        </w:rPr>
        <w:t xml:space="preserve">2016 ASCP </w:t>
      </w:r>
      <w:r w:rsidR="00C872FA">
        <w:rPr>
          <w:bCs/>
          <w:sz w:val="24"/>
          <w:szCs w:val="24"/>
        </w:rPr>
        <w:t>c</w:t>
      </w:r>
      <w:r w:rsidR="0000037F">
        <w:rPr>
          <w:bCs/>
          <w:sz w:val="24"/>
          <w:szCs w:val="24"/>
        </w:rPr>
        <w:t>ertification for International Medical Laboratory S</w:t>
      </w:r>
      <w:r w:rsidR="0000037F" w:rsidRPr="00551B65">
        <w:rPr>
          <w:bCs/>
          <w:sz w:val="24"/>
          <w:szCs w:val="24"/>
        </w:rPr>
        <w:t>cientist</w:t>
      </w:r>
      <w:r w:rsidR="00CF69A4">
        <w:rPr>
          <w:bCs/>
          <w:sz w:val="24"/>
          <w:szCs w:val="24"/>
        </w:rPr>
        <w:t xml:space="preserve"> </w:t>
      </w:r>
      <w:r w:rsidR="0000037F">
        <w:rPr>
          <w:bCs/>
          <w:sz w:val="24"/>
          <w:szCs w:val="24"/>
        </w:rPr>
        <w:t>(IMLS</w:t>
      </w:r>
      <w:r w:rsidR="003C69B0">
        <w:rPr>
          <w:bCs/>
          <w:sz w:val="24"/>
          <w:szCs w:val="24"/>
        </w:rPr>
        <w:t>)</w:t>
      </w:r>
    </w:p>
    <w:p w:rsidR="00073DB6" w:rsidRPr="00987307" w:rsidRDefault="00073DB6" w:rsidP="0078445F">
      <w:pPr>
        <w:jc w:val="both"/>
        <w:rPr>
          <w:bCs/>
          <w:sz w:val="24"/>
          <w:szCs w:val="24"/>
        </w:rPr>
      </w:pPr>
      <w:r>
        <w:rPr>
          <w:color w:val="1D2129"/>
          <w:sz w:val="24"/>
          <w:szCs w:val="24"/>
          <w:shd w:val="clear" w:color="auto" w:fill="FFFFFF"/>
        </w:rPr>
        <w:t xml:space="preserve">                              </w:t>
      </w:r>
      <w:r w:rsidR="005E1821">
        <w:rPr>
          <w:color w:val="1D2129"/>
          <w:sz w:val="24"/>
          <w:szCs w:val="24"/>
          <w:shd w:val="clear" w:color="auto" w:fill="FFFFFF"/>
        </w:rPr>
        <w:t xml:space="preserve">  </w:t>
      </w:r>
      <w:r w:rsidR="005E1821" w:rsidRPr="00987307">
        <w:rPr>
          <w:sz w:val="24"/>
          <w:szCs w:val="24"/>
          <w:shd w:val="clear" w:color="auto" w:fill="FFFFFF"/>
        </w:rPr>
        <w:t>2016</w:t>
      </w:r>
      <w:r w:rsidRPr="00987307">
        <w:rPr>
          <w:sz w:val="24"/>
          <w:szCs w:val="24"/>
          <w:shd w:val="clear" w:color="auto" w:fill="FFFFFF"/>
        </w:rPr>
        <w:t xml:space="preserve"> "Health Authority Abu Dhabi" (HAAD) License </w:t>
      </w:r>
    </w:p>
    <w:p w:rsidR="00B62D53" w:rsidRPr="00073DB6" w:rsidRDefault="00C96709" w:rsidP="0078445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AF574E" w:rsidRPr="001C0707">
        <w:rPr>
          <w:rFonts w:eastAsia="Calibri"/>
          <w:sz w:val="24"/>
          <w:szCs w:val="24"/>
        </w:rPr>
        <w:t xml:space="preserve"> </w:t>
      </w:r>
      <w:r w:rsidR="007D4488">
        <w:rPr>
          <w:b/>
          <w:bCs/>
          <w:sz w:val="24"/>
          <w:szCs w:val="24"/>
        </w:rPr>
        <w:t xml:space="preserve">KEY </w:t>
      </w:r>
      <w:proofErr w:type="gramStart"/>
      <w:r w:rsidR="007D4488">
        <w:rPr>
          <w:b/>
          <w:bCs/>
          <w:sz w:val="24"/>
          <w:szCs w:val="24"/>
        </w:rPr>
        <w:t xml:space="preserve">STRENGTHS </w:t>
      </w:r>
      <w:r w:rsidR="00DA5710">
        <w:rPr>
          <w:b/>
          <w:bCs/>
          <w:sz w:val="24"/>
          <w:szCs w:val="24"/>
        </w:rPr>
        <w:t>:</w:t>
      </w:r>
      <w:proofErr w:type="gramEnd"/>
    </w:p>
    <w:p w:rsidR="00B62D53" w:rsidRPr="008772B5" w:rsidRDefault="00B62D53" w:rsidP="003D0766">
      <w:pPr>
        <w:numPr>
          <w:ilvl w:val="0"/>
          <w:numId w:val="3"/>
        </w:numPr>
        <w:suppressAutoHyphens/>
        <w:autoSpaceDE/>
        <w:autoSpaceDN/>
        <w:jc w:val="both"/>
        <w:rPr>
          <w:bCs/>
          <w:sz w:val="24"/>
          <w:szCs w:val="24"/>
        </w:rPr>
      </w:pPr>
      <w:r w:rsidRPr="008772B5">
        <w:rPr>
          <w:bCs/>
          <w:sz w:val="24"/>
          <w:szCs w:val="24"/>
        </w:rPr>
        <w:t>Extensive knowledge and experience of hematology, chemistry, blood banking and immunology</w:t>
      </w:r>
    </w:p>
    <w:p w:rsidR="00B62D53" w:rsidRPr="008772B5" w:rsidRDefault="00B62D53" w:rsidP="003D0766">
      <w:pPr>
        <w:numPr>
          <w:ilvl w:val="0"/>
          <w:numId w:val="3"/>
        </w:numPr>
        <w:suppressAutoHyphens/>
        <w:autoSpaceDE/>
        <w:autoSpaceDN/>
        <w:jc w:val="both"/>
        <w:rPr>
          <w:bCs/>
          <w:sz w:val="24"/>
          <w:szCs w:val="24"/>
        </w:rPr>
      </w:pPr>
      <w:r w:rsidRPr="008772B5">
        <w:rPr>
          <w:bCs/>
          <w:sz w:val="24"/>
          <w:szCs w:val="24"/>
        </w:rPr>
        <w:t>Laboratory mathematical calculations expert</w:t>
      </w:r>
    </w:p>
    <w:p w:rsidR="00B62D53" w:rsidRPr="008772B5" w:rsidRDefault="00BD7D4A" w:rsidP="005F0CEF">
      <w:pPr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B62D53" w:rsidRPr="008772B5">
        <w:rPr>
          <w:bCs/>
          <w:sz w:val="24"/>
          <w:szCs w:val="24"/>
        </w:rPr>
        <w:t xml:space="preserve">Good inter and intradepartmental communication and ability to work under high pressure specially </w:t>
      </w:r>
      <w:r>
        <w:rPr>
          <w:bCs/>
          <w:sz w:val="24"/>
          <w:szCs w:val="24"/>
        </w:rPr>
        <w:t xml:space="preserve">                                   </w:t>
      </w:r>
      <w:r w:rsidR="009F2DF6">
        <w:rPr>
          <w:bCs/>
          <w:sz w:val="24"/>
          <w:szCs w:val="24"/>
        </w:rPr>
        <w:t xml:space="preserve">    </w:t>
      </w:r>
      <w:r w:rsidR="006A0C44">
        <w:rPr>
          <w:bCs/>
          <w:sz w:val="24"/>
          <w:szCs w:val="24"/>
        </w:rPr>
        <w:t xml:space="preserve">       </w:t>
      </w:r>
      <w:r w:rsidR="00795B49">
        <w:rPr>
          <w:bCs/>
          <w:sz w:val="24"/>
          <w:szCs w:val="24"/>
        </w:rPr>
        <w:t xml:space="preserve">  </w:t>
      </w:r>
      <w:r w:rsidR="00B62D53" w:rsidRPr="008772B5">
        <w:rPr>
          <w:bCs/>
          <w:sz w:val="24"/>
          <w:szCs w:val="24"/>
        </w:rPr>
        <w:t>in</w:t>
      </w:r>
      <w:r w:rsidR="005F0CEF" w:rsidRPr="008772B5">
        <w:rPr>
          <w:bCs/>
          <w:sz w:val="24"/>
          <w:szCs w:val="24"/>
        </w:rPr>
        <w:t xml:space="preserve"> Hematology, immunology</w:t>
      </w:r>
      <w:r w:rsidR="004916EB">
        <w:rPr>
          <w:bCs/>
          <w:sz w:val="24"/>
          <w:szCs w:val="24"/>
        </w:rPr>
        <w:t>, Blood Bank</w:t>
      </w:r>
      <w:r w:rsidR="005F0CEF" w:rsidRPr="008772B5">
        <w:rPr>
          <w:bCs/>
          <w:sz w:val="24"/>
          <w:szCs w:val="24"/>
        </w:rPr>
        <w:t xml:space="preserve"> and chemistry</w:t>
      </w:r>
    </w:p>
    <w:p w:rsidR="00B62D53" w:rsidRPr="008772B5" w:rsidRDefault="00B62D53" w:rsidP="003D0766">
      <w:pPr>
        <w:numPr>
          <w:ilvl w:val="0"/>
          <w:numId w:val="3"/>
        </w:numPr>
        <w:suppressAutoHyphens/>
        <w:autoSpaceDE/>
        <w:autoSpaceDN/>
        <w:jc w:val="both"/>
        <w:rPr>
          <w:sz w:val="24"/>
          <w:szCs w:val="24"/>
        </w:rPr>
      </w:pPr>
      <w:r w:rsidRPr="008772B5">
        <w:rPr>
          <w:bCs/>
          <w:sz w:val="24"/>
          <w:szCs w:val="24"/>
        </w:rPr>
        <w:t xml:space="preserve">Good experience of developing standard operational procedures </w:t>
      </w:r>
      <w:r w:rsidRPr="008772B5">
        <w:rPr>
          <w:sz w:val="24"/>
          <w:szCs w:val="24"/>
        </w:rPr>
        <w:t>(SOPs)</w:t>
      </w:r>
    </w:p>
    <w:p w:rsidR="00B62D53" w:rsidRPr="008772B5" w:rsidRDefault="00B62D53" w:rsidP="003D0766">
      <w:pPr>
        <w:numPr>
          <w:ilvl w:val="0"/>
          <w:numId w:val="3"/>
        </w:numPr>
        <w:suppressAutoHyphens/>
        <w:autoSpaceDE/>
        <w:autoSpaceDN/>
        <w:jc w:val="both"/>
        <w:rPr>
          <w:bCs/>
          <w:sz w:val="24"/>
          <w:szCs w:val="24"/>
        </w:rPr>
      </w:pPr>
      <w:r w:rsidRPr="008772B5">
        <w:rPr>
          <w:bCs/>
          <w:sz w:val="24"/>
          <w:szCs w:val="24"/>
        </w:rPr>
        <w:t>Excellent skill of using HIS/LIS databases</w:t>
      </w:r>
    </w:p>
    <w:p w:rsidR="00B62D53" w:rsidRPr="008772B5" w:rsidRDefault="00B62D53" w:rsidP="003D0766">
      <w:pPr>
        <w:numPr>
          <w:ilvl w:val="0"/>
          <w:numId w:val="3"/>
        </w:numPr>
        <w:suppressAutoHyphens/>
        <w:autoSpaceDE/>
        <w:autoSpaceDN/>
        <w:jc w:val="both"/>
        <w:rPr>
          <w:bCs/>
          <w:sz w:val="24"/>
          <w:szCs w:val="24"/>
        </w:rPr>
      </w:pPr>
      <w:r w:rsidRPr="008772B5">
        <w:rPr>
          <w:bCs/>
          <w:sz w:val="24"/>
          <w:szCs w:val="24"/>
        </w:rPr>
        <w:t xml:space="preserve">Team player, good leadership qualities  </w:t>
      </w:r>
    </w:p>
    <w:p w:rsidR="002F339C" w:rsidRPr="00423324" w:rsidRDefault="00B62D53" w:rsidP="00423324">
      <w:pPr>
        <w:numPr>
          <w:ilvl w:val="0"/>
          <w:numId w:val="3"/>
        </w:numPr>
        <w:suppressAutoHyphens/>
        <w:autoSpaceDE/>
        <w:autoSpaceDN/>
        <w:jc w:val="both"/>
        <w:rPr>
          <w:bCs/>
          <w:sz w:val="24"/>
          <w:szCs w:val="24"/>
        </w:rPr>
      </w:pPr>
      <w:r w:rsidRPr="008772B5">
        <w:rPr>
          <w:bCs/>
          <w:sz w:val="24"/>
          <w:szCs w:val="24"/>
        </w:rPr>
        <w:t xml:space="preserve">Determined, pursuant, articulate and goal oriented </w:t>
      </w:r>
    </w:p>
    <w:p w:rsidR="00713BD6" w:rsidRPr="008772B5" w:rsidRDefault="00713BD6" w:rsidP="00423324">
      <w:pPr>
        <w:jc w:val="both"/>
        <w:rPr>
          <w:bCs/>
          <w:sz w:val="24"/>
          <w:szCs w:val="24"/>
        </w:rPr>
      </w:pPr>
    </w:p>
    <w:p w:rsidR="009F2DF6" w:rsidRPr="00FB5E16" w:rsidRDefault="000F3A42" w:rsidP="00B62D5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B62D53" w:rsidRPr="008772B5" w:rsidRDefault="00B62D53" w:rsidP="00B62D53">
      <w:pPr>
        <w:jc w:val="both"/>
        <w:rPr>
          <w:b/>
          <w:bCs/>
          <w:sz w:val="24"/>
          <w:szCs w:val="24"/>
        </w:rPr>
      </w:pPr>
      <w:r w:rsidRPr="008772B5">
        <w:rPr>
          <w:b/>
          <w:bCs/>
          <w:sz w:val="24"/>
          <w:szCs w:val="24"/>
        </w:rPr>
        <w:t>WORK EXPERIENCE</w:t>
      </w:r>
      <w:r w:rsidR="007E56F6">
        <w:rPr>
          <w:b/>
          <w:bCs/>
          <w:sz w:val="24"/>
          <w:szCs w:val="24"/>
        </w:rPr>
        <w:t>:</w:t>
      </w:r>
    </w:p>
    <w:p w:rsidR="00B62D53" w:rsidRDefault="00D322A9" w:rsidP="00B62D53">
      <w:pPr>
        <w:jc w:val="both"/>
        <w:rPr>
          <w:sz w:val="24"/>
          <w:szCs w:val="24"/>
        </w:rPr>
      </w:pPr>
      <w:r>
        <w:rPr>
          <w:sz w:val="24"/>
          <w:szCs w:val="24"/>
        </w:rPr>
        <w:t>More than 4</w:t>
      </w:r>
      <w:r w:rsidR="00B62D53" w:rsidRPr="008772B5">
        <w:rPr>
          <w:sz w:val="24"/>
          <w:szCs w:val="24"/>
        </w:rPr>
        <w:t xml:space="preserve"> years of working experience in different Hospitals, which is as follows</w:t>
      </w:r>
    </w:p>
    <w:p w:rsidR="00F2406C" w:rsidRDefault="00F2406C" w:rsidP="00B62D53">
      <w:pPr>
        <w:jc w:val="both"/>
        <w:rPr>
          <w:sz w:val="24"/>
          <w:szCs w:val="24"/>
        </w:rPr>
      </w:pPr>
    </w:p>
    <w:p w:rsidR="00F2406C" w:rsidRDefault="00F2406C" w:rsidP="00B62D53">
      <w:pPr>
        <w:jc w:val="both"/>
        <w:rPr>
          <w:sz w:val="24"/>
          <w:szCs w:val="24"/>
        </w:rPr>
      </w:pPr>
    </w:p>
    <w:p w:rsidR="00F2406C" w:rsidRPr="008772B5" w:rsidRDefault="00384A0F" w:rsidP="00F2406C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EMPLOYER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>JADEED MEDICAL LAB</w:t>
      </w:r>
      <w:r w:rsidR="00F2406C">
        <w:rPr>
          <w:b/>
          <w:bCs/>
          <w:i/>
          <w:sz w:val="24"/>
          <w:szCs w:val="24"/>
        </w:rPr>
        <w:t xml:space="preserve">      </w:t>
      </w:r>
      <w:r w:rsidR="00F2406C" w:rsidRPr="008772B5">
        <w:rPr>
          <w:b/>
          <w:bCs/>
          <w:i/>
          <w:sz w:val="24"/>
          <w:szCs w:val="24"/>
        </w:rPr>
        <w:t xml:space="preserve"> </w:t>
      </w:r>
      <w:r w:rsidR="009A1DC5">
        <w:rPr>
          <w:b/>
          <w:bCs/>
          <w:i/>
          <w:sz w:val="24"/>
          <w:szCs w:val="24"/>
        </w:rPr>
        <w:t xml:space="preserve">         OCT 2015-</w:t>
      </w:r>
      <w:r w:rsidR="00F2406C">
        <w:rPr>
          <w:b/>
          <w:bCs/>
          <w:i/>
          <w:sz w:val="24"/>
          <w:szCs w:val="24"/>
        </w:rPr>
        <w:t>PRESENT</w:t>
      </w:r>
    </w:p>
    <w:p w:rsidR="00F2406C" w:rsidRPr="008772B5" w:rsidRDefault="00F2406C" w:rsidP="00F2406C">
      <w:pPr>
        <w:jc w:val="both"/>
        <w:rPr>
          <w:bCs/>
          <w:sz w:val="24"/>
          <w:szCs w:val="24"/>
        </w:rPr>
      </w:pPr>
      <w:r w:rsidRPr="008772B5">
        <w:rPr>
          <w:b/>
          <w:bCs/>
          <w:i/>
          <w:sz w:val="24"/>
          <w:szCs w:val="24"/>
        </w:rPr>
        <w:tab/>
      </w:r>
      <w:r w:rsidRPr="008772B5">
        <w:rPr>
          <w:b/>
          <w:bCs/>
          <w:i/>
          <w:sz w:val="24"/>
          <w:szCs w:val="24"/>
        </w:rPr>
        <w:tab/>
      </w:r>
      <w:r w:rsidRPr="008772B5">
        <w:rPr>
          <w:b/>
          <w:bCs/>
          <w:i/>
          <w:sz w:val="24"/>
          <w:szCs w:val="24"/>
        </w:rPr>
        <w:tab/>
      </w:r>
      <w:proofErr w:type="spellStart"/>
      <w:proofErr w:type="gramStart"/>
      <w:r w:rsidR="00FF2ECE">
        <w:rPr>
          <w:bCs/>
          <w:sz w:val="24"/>
          <w:szCs w:val="24"/>
        </w:rPr>
        <w:t>Mongi</w:t>
      </w:r>
      <w:proofErr w:type="spellEnd"/>
      <w:r w:rsidR="00FF2ECE">
        <w:rPr>
          <w:bCs/>
          <w:sz w:val="24"/>
          <w:szCs w:val="24"/>
        </w:rPr>
        <w:t xml:space="preserve"> Bangla Road </w:t>
      </w:r>
      <w:proofErr w:type="spellStart"/>
      <w:r w:rsidR="00FF2ECE">
        <w:rPr>
          <w:bCs/>
          <w:sz w:val="24"/>
          <w:szCs w:val="24"/>
        </w:rPr>
        <w:t>Gojra</w:t>
      </w:r>
      <w:proofErr w:type="spellEnd"/>
      <w:r w:rsidRPr="008772B5">
        <w:rPr>
          <w:bCs/>
          <w:sz w:val="24"/>
          <w:szCs w:val="24"/>
        </w:rPr>
        <w:t>.</w:t>
      </w:r>
      <w:proofErr w:type="gramEnd"/>
    </w:p>
    <w:p w:rsidR="00F2406C" w:rsidRPr="008772B5" w:rsidRDefault="00F2406C" w:rsidP="00F2406C">
      <w:pPr>
        <w:jc w:val="both"/>
        <w:rPr>
          <w:b/>
          <w:bCs/>
          <w:i/>
          <w:sz w:val="24"/>
          <w:szCs w:val="24"/>
        </w:rPr>
      </w:pPr>
      <w:r w:rsidRPr="008772B5">
        <w:rPr>
          <w:b/>
          <w:bCs/>
          <w:sz w:val="24"/>
          <w:szCs w:val="24"/>
        </w:rPr>
        <w:t>POSITION</w:t>
      </w:r>
      <w:r w:rsidRPr="008772B5">
        <w:rPr>
          <w:bCs/>
          <w:sz w:val="24"/>
          <w:szCs w:val="24"/>
        </w:rPr>
        <w:t xml:space="preserve"> </w:t>
      </w:r>
      <w:r w:rsidRPr="008772B5">
        <w:rPr>
          <w:bCs/>
          <w:sz w:val="24"/>
          <w:szCs w:val="24"/>
        </w:rPr>
        <w:tab/>
      </w:r>
      <w:r w:rsidRPr="008772B5">
        <w:rPr>
          <w:bCs/>
          <w:sz w:val="24"/>
          <w:szCs w:val="24"/>
        </w:rPr>
        <w:tab/>
      </w:r>
      <w:r w:rsidR="000E263E">
        <w:rPr>
          <w:b/>
          <w:bCs/>
          <w:i/>
          <w:sz w:val="24"/>
          <w:szCs w:val="24"/>
        </w:rPr>
        <w:t>Senior Medical Technologist</w:t>
      </w:r>
    </w:p>
    <w:p w:rsidR="00F2406C" w:rsidRPr="008772B5" w:rsidRDefault="00F2406C" w:rsidP="00F2406C">
      <w:pPr>
        <w:numPr>
          <w:ilvl w:val="2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8772B5">
        <w:rPr>
          <w:sz w:val="24"/>
          <w:szCs w:val="24"/>
        </w:rPr>
        <w:t xml:space="preserve">Conducting a broad range of chemical, </w:t>
      </w:r>
      <w:proofErr w:type="spellStart"/>
      <w:r w:rsidRPr="008772B5">
        <w:rPr>
          <w:sz w:val="24"/>
          <w:szCs w:val="24"/>
        </w:rPr>
        <w:t>microscopical</w:t>
      </w:r>
      <w:proofErr w:type="spellEnd"/>
      <w:r w:rsidRPr="008772B5">
        <w:rPr>
          <w:sz w:val="24"/>
          <w:szCs w:val="24"/>
        </w:rPr>
        <w:t>, microbiological, immunological,</w:t>
      </w:r>
      <w:r w:rsidR="00800CDB">
        <w:rPr>
          <w:sz w:val="24"/>
          <w:szCs w:val="24"/>
        </w:rPr>
        <w:t xml:space="preserve"> </w:t>
      </w:r>
      <w:r w:rsidR="00800CDB" w:rsidRPr="008772B5">
        <w:rPr>
          <w:sz w:val="24"/>
          <w:szCs w:val="24"/>
        </w:rPr>
        <w:t xml:space="preserve">Hematological and </w:t>
      </w:r>
      <w:proofErr w:type="spellStart"/>
      <w:r w:rsidR="00800CDB" w:rsidRPr="008772B5">
        <w:rPr>
          <w:sz w:val="24"/>
          <w:szCs w:val="24"/>
        </w:rPr>
        <w:t>immuno</w:t>
      </w:r>
      <w:proofErr w:type="spellEnd"/>
      <w:r w:rsidR="00800CDB" w:rsidRPr="008772B5">
        <w:rPr>
          <w:sz w:val="24"/>
          <w:szCs w:val="24"/>
        </w:rPr>
        <w:t>-hematological tests</w:t>
      </w:r>
    </w:p>
    <w:p w:rsidR="00F2406C" w:rsidRPr="008772B5" w:rsidRDefault="00F2406C" w:rsidP="00800CDB">
      <w:pPr>
        <w:ind w:left="1800" w:firstLine="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4FC9">
        <w:rPr>
          <w:sz w:val="24"/>
          <w:szCs w:val="24"/>
        </w:rPr>
        <w:t xml:space="preserve">  </w:t>
      </w:r>
      <w:r w:rsidRPr="008772B5">
        <w:rPr>
          <w:sz w:val="24"/>
          <w:szCs w:val="24"/>
        </w:rPr>
        <w:t>Evaluation and solution of problems related to collection and processing of biologic</w:t>
      </w:r>
    </w:p>
    <w:p w:rsidR="00F2406C" w:rsidRPr="008772B5" w:rsidRDefault="00F2406C" w:rsidP="00F2406C">
      <w:pPr>
        <w:ind w:left="1800" w:firstLine="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16D6">
        <w:rPr>
          <w:sz w:val="24"/>
          <w:szCs w:val="24"/>
        </w:rPr>
        <w:t xml:space="preserve"> </w:t>
      </w:r>
      <w:r w:rsidRPr="008772B5">
        <w:rPr>
          <w:sz w:val="24"/>
          <w:szCs w:val="24"/>
        </w:rPr>
        <w:t>Specimens for analysis</w:t>
      </w:r>
    </w:p>
    <w:p w:rsidR="00F2406C" w:rsidRPr="008772B5" w:rsidRDefault="00F2406C" w:rsidP="00F2406C">
      <w:pPr>
        <w:numPr>
          <w:ilvl w:val="2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8772B5">
        <w:rPr>
          <w:sz w:val="24"/>
          <w:szCs w:val="24"/>
        </w:rPr>
        <w:t>Differentiating and resolving technical, instrument and physiologic causes of</w:t>
      </w:r>
    </w:p>
    <w:p w:rsidR="00F2406C" w:rsidRPr="008772B5" w:rsidRDefault="00F2406C" w:rsidP="00F2406C">
      <w:pPr>
        <w:ind w:left="1800" w:firstLine="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772B5">
        <w:rPr>
          <w:sz w:val="24"/>
          <w:szCs w:val="24"/>
        </w:rPr>
        <w:t>Problems or unexpected test results</w:t>
      </w:r>
    </w:p>
    <w:p w:rsidR="00F2406C" w:rsidRPr="008772B5" w:rsidRDefault="00F2406C" w:rsidP="00F2406C">
      <w:pPr>
        <w:numPr>
          <w:ilvl w:val="2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8772B5">
        <w:rPr>
          <w:sz w:val="24"/>
          <w:szCs w:val="24"/>
        </w:rPr>
        <w:t>Operation and calibration of an assortment of laboratory testing equipment</w:t>
      </w:r>
    </w:p>
    <w:p w:rsidR="00F46EE2" w:rsidRPr="008772B5" w:rsidRDefault="00F2406C" w:rsidP="00F46EE2">
      <w:pPr>
        <w:numPr>
          <w:ilvl w:val="2"/>
          <w:numId w:val="6"/>
        </w:numPr>
        <w:suppressAutoHyphens/>
        <w:autoSpaceDE/>
        <w:autoSpaceDN/>
        <w:jc w:val="both"/>
        <w:rPr>
          <w:bCs/>
          <w:sz w:val="24"/>
          <w:szCs w:val="24"/>
        </w:rPr>
      </w:pPr>
      <w:r w:rsidRPr="008772B5">
        <w:rPr>
          <w:sz w:val="24"/>
          <w:szCs w:val="24"/>
        </w:rPr>
        <w:t xml:space="preserve">Running quality control using </w:t>
      </w:r>
      <w:proofErr w:type="spellStart"/>
      <w:r w:rsidRPr="008772B5">
        <w:rPr>
          <w:sz w:val="24"/>
          <w:szCs w:val="24"/>
        </w:rPr>
        <w:t>Westguard’s</w:t>
      </w:r>
      <w:proofErr w:type="spellEnd"/>
      <w:r w:rsidRPr="008772B5">
        <w:rPr>
          <w:sz w:val="24"/>
          <w:szCs w:val="24"/>
        </w:rPr>
        <w:t xml:space="preserve"> rules, QC charts and statistical procedures</w:t>
      </w:r>
      <w:r w:rsidR="00F46EE2">
        <w:rPr>
          <w:sz w:val="24"/>
          <w:szCs w:val="24"/>
        </w:rPr>
        <w:t xml:space="preserve"> </w:t>
      </w:r>
      <w:r w:rsidR="00F46EE2" w:rsidRPr="008772B5">
        <w:rPr>
          <w:bCs/>
          <w:sz w:val="24"/>
          <w:szCs w:val="24"/>
        </w:rPr>
        <w:t>as well</w:t>
      </w:r>
    </w:p>
    <w:p w:rsidR="00F2406C" w:rsidRPr="008772B5" w:rsidRDefault="00F2406C" w:rsidP="00F2406C">
      <w:pPr>
        <w:numPr>
          <w:ilvl w:val="2"/>
          <w:numId w:val="6"/>
        </w:numPr>
        <w:suppressAutoHyphens/>
        <w:autoSpaceDE/>
        <w:autoSpaceDN/>
        <w:jc w:val="both"/>
        <w:rPr>
          <w:bCs/>
          <w:sz w:val="24"/>
          <w:szCs w:val="24"/>
        </w:rPr>
      </w:pPr>
      <w:r w:rsidRPr="008772B5">
        <w:rPr>
          <w:bCs/>
          <w:sz w:val="24"/>
          <w:szCs w:val="24"/>
        </w:rPr>
        <w:t>Running calibration, quality control daily/weekly instrument maintenance procedures</w:t>
      </w:r>
      <w:r w:rsidRPr="008772B5">
        <w:rPr>
          <w:b/>
          <w:bCs/>
          <w:i/>
          <w:sz w:val="24"/>
          <w:szCs w:val="24"/>
        </w:rPr>
        <w:t xml:space="preserve">           </w:t>
      </w:r>
    </w:p>
    <w:p w:rsidR="00F2406C" w:rsidRPr="008772B5" w:rsidRDefault="00F2406C" w:rsidP="00B62D53">
      <w:pPr>
        <w:jc w:val="both"/>
        <w:rPr>
          <w:sz w:val="24"/>
          <w:szCs w:val="24"/>
        </w:rPr>
      </w:pPr>
    </w:p>
    <w:p w:rsidR="00B62D53" w:rsidRPr="008772B5" w:rsidRDefault="00B62D53" w:rsidP="00B62D53">
      <w:pPr>
        <w:jc w:val="both"/>
        <w:rPr>
          <w:sz w:val="24"/>
          <w:szCs w:val="24"/>
        </w:rPr>
      </w:pPr>
    </w:p>
    <w:p w:rsidR="00B62D53" w:rsidRPr="008772B5" w:rsidRDefault="00B62D53" w:rsidP="00B62D53">
      <w:pPr>
        <w:jc w:val="both"/>
        <w:rPr>
          <w:b/>
          <w:bCs/>
          <w:i/>
          <w:sz w:val="24"/>
          <w:szCs w:val="24"/>
        </w:rPr>
      </w:pPr>
      <w:r w:rsidRPr="008772B5">
        <w:rPr>
          <w:b/>
          <w:bCs/>
          <w:i/>
          <w:sz w:val="24"/>
          <w:szCs w:val="24"/>
        </w:rPr>
        <w:t>EMPLOYER</w:t>
      </w:r>
      <w:r w:rsidRPr="008772B5">
        <w:rPr>
          <w:b/>
          <w:bCs/>
          <w:i/>
          <w:sz w:val="24"/>
          <w:szCs w:val="24"/>
        </w:rPr>
        <w:tab/>
      </w:r>
      <w:r w:rsidRPr="008772B5">
        <w:rPr>
          <w:b/>
          <w:bCs/>
          <w:i/>
          <w:sz w:val="24"/>
          <w:szCs w:val="24"/>
        </w:rPr>
        <w:tab/>
        <w:t xml:space="preserve"> </w:t>
      </w:r>
      <w:proofErr w:type="spellStart"/>
      <w:r w:rsidRPr="008772B5">
        <w:rPr>
          <w:b/>
          <w:bCs/>
          <w:i/>
          <w:sz w:val="24"/>
          <w:szCs w:val="24"/>
        </w:rPr>
        <w:t>Shifa</w:t>
      </w:r>
      <w:proofErr w:type="spellEnd"/>
      <w:r w:rsidRPr="008772B5">
        <w:rPr>
          <w:b/>
          <w:bCs/>
          <w:i/>
          <w:sz w:val="24"/>
          <w:szCs w:val="24"/>
        </w:rPr>
        <w:t xml:space="preserve"> Intern</w:t>
      </w:r>
      <w:r w:rsidR="007A578A">
        <w:rPr>
          <w:b/>
          <w:bCs/>
          <w:i/>
          <w:sz w:val="24"/>
          <w:szCs w:val="24"/>
        </w:rPr>
        <w:t>ational Hospital</w:t>
      </w:r>
      <w:r w:rsidR="007A578A">
        <w:rPr>
          <w:b/>
          <w:bCs/>
          <w:i/>
          <w:sz w:val="24"/>
          <w:szCs w:val="24"/>
        </w:rPr>
        <w:tab/>
      </w:r>
      <w:r w:rsidR="00905B76">
        <w:rPr>
          <w:b/>
          <w:bCs/>
          <w:i/>
          <w:sz w:val="24"/>
          <w:szCs w:val="24"/>
        </w:rPr>
        <w:t>s Ltd</w:t>
      </w:r>
      <w:r w:rsidR="007A578A">
        <w:rPr>
          <w:b/>
          <w:bCs/>
          <w:i/>
          <w:sz w:val="24"/>
          <w:szCs w:val="24"/>
        </w:rPr>
        <w:t xml:space="preserve"> </w:t>
      </w:r>
      <w:r w:rsidRPr="008772B5">
        <w:rPr>
          <w:b/>
          <w:bCs/>
          <w:i/>
          <w:sz w:val="24"/>
          <w:szCs w:val="24"/>
        </w:rPr>
        <w:t xml:space="preserve">  </w:t>
      </w:r>
      <w:r w:rsidR="003D76A0">
        <w:rPr>
          <w:b/>
          <w:bCs/>
          <w:i/>
          <w:sz w:val="24"/>
          <w:szCs w:val="24"/>
        </w:rPr>
        <w:t xml:space="preserve">            </w:t>
      </w:r>
      <w:r w:rsidR="00E0148B">
        <w:rPr>
          <w:b/>
          <w:bCs/>
          <w:i/>
          <w:sz w:val="24"/>
          <w:szCs w:val="24"/>
        </w:rPr>
        <w:t>MARCH 2013-OCT 2015</w:t>
      </w:r>
    </w:p>
    <w:p w:rsidR="00B62D53" w:rsidRPr="008772B5" w:rsidRDefault="007A578A" w:rsidP="00B62D53">
      <w:pPr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="00910C75">
        <w:rPr>
          <w:b/>
          <w:bCs/>
          <w:i/>
          <w:sz w:val="24"/>
          <w:szCs w:val="24"/>
        </w:rPr>
        <w:t xml:space="preserve"> </w:t>
      </w:r>
      <w:proofErr w:type="spellStart"/>
      <w:r w:rsidR="00B62D53" w:rsidRPr="008772B5">
        <w:rPr>
          <w:iCs/>
          <w:sz w:val="24"/>
          <w:szCs w:val="24"/>
        </w:rPr>
        <w:t>Jaranwala</w:t>
      </w:r>
      <w:proofErr w:type="spellEnd"/>
      <w:r w:rsidR="00B62D53" w:rsidRPr="008772B5">
        <w:rPr>
          <w:iCs/>
          <w:sz w:val="24"/>
          <w:szCs w:val="24"/>
        </w:rPr>
        <w:t xml:space="preserve"> Road, </w:t>
      </w:r>
      <w:r w:rsidR="00B62D53" w:rsidRPr="008772B5">
        <w:rPr>
          <w:bCs/>
          <w:sz w:val="24"/>
          <w:szCs w:val="24"/>
        </w:rPr>
        <w:t>Faisalabad.</w:t>
      </w:r>
    </w:p>
    <w:p w:rsidR="00B62D53" w:rsidRPr="008772B5" w:rsidRDefault="00B62D53" w:rsidP="00B62D53">
      <w:pPr>
        <w:jc w:val="both"/>
        <w:rPr>
          <w:b/>
          <w:bCs/>
          <w:i/>
          <w:sz w:val="24"/>
          <w:szCs w:val="24"/>
        </w:rPr>
      </w:pPr>
      <w:r w:rsidRPr="008772B5">
        <w:rPr>
          <w:b/>
          <w:bCs/>
          <w:sz w:val="24"/>
          <w:szCs w:val="24"/>
        </w:rPr>
        <w:t>POSITION</w:t>
      </w:r>
      <w:r w:rsidRPr="008772B5">
        <w:rPr>
          <w:bCs/>
          <w:sz w:val="24"/>
          <w:szCs w:val="24"/>
        </w:rPr>
        <w:t xml:space="preserve"> </w:t>
      </w:r>
      <w:r w:rsidRPr="008772B5">
        <w:rPr>
          <w:bCs/>
          <w:sz w:val="24"/>
          <w:szCs w:val="24"/>
        </w:rPr>
        <w:tab/>
      </w:r>
      <w:r w:rsidRPr="008772B5">
        <w:rPr>
          <w:bCs/>
          <w:sz w:val="24"/>
          <w:szCs w:val="24"/>
        </w:rPr>
        <w:tab/>
      </w:r>
      <w:r w:rsidRPr="008772B5">
        <w:rPr>
          <w:b/>
          <w:bCs/>
          <w:i/>
          <w:sz w:val="24"/>
          <w:szCs w:val="24"/>
        </w:rPr>
        <w:t>Charge Technologist</w:t>
      </w:r>
    </w:p>
    <w:p w:rsidR="00B62D53" w:rsidRPr="008772B5" w:rsidRDefault="00B62D53" w:rsidP="003D0766">
      <w:pPr>
        <w:numPr>
          <w:ilvl w:val="2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8772B5">
        <w:rPr>
          <w:sz w:val="24"/>
          <w:szCs w:val="24"/>
        </w:rPr>
        <w:t xml:space="preserve">Providing administrative and technical consulting services on laboratory testing </w:t>
      </w:r>
    </w:p>
    <w:p w:rsidR="00B62D53" w:rsidRPr="008772B5" w:rsidRDefault="00B62D53" w:rsidP="003D0766">
      <w:pPr>
        <w:numPr>
          <w:ilvl w:val="2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8772B5">
        <w:rPr>
          <w:sz w:val="24"/>
          <w:szCs w:val="24"/>
        </w:rPr>
        <w:t>Incorporating principles of educational methodology in the instruction and training of</w:t>
      </w:r>
      <w:r w:rsidR="005F0CEF" w:rsidRPr="008772B5">
        <w:rPr>
          <w:sz w:val="24"/>
          <w:szCs w:val="24"/>
        </w:rPr>
        <w:t xml:space="preserve"> laboratory</w:t>
      </w:r>
      <w:r w:rsidR="005F0CEF" w:rsidRPr="008772B5">
        <w:rPr>
          <w:b/>
          <w:bCs/>
          <w:i/>
          <w:sz w:val="24"/>
          <w:szCs w:val="24"/>
        </w:rPr>
        <w:t xml:space="preserve"> </w:t>
      </w:r>
      <w:r w:rsidR="005F0CEF" w:rsidRPr="008772B5">
        <w:rPr>
          <w:sz w:val="24"/>
          <w:szCs w:val="24"/>
        </w:rPr>
        <w:t>personnel, other healthcare professionals and consumers</w:t>
      </w:r>
    </w:p>
    <w:p w:rsidR="00B62D53" w:rsidRPr="008772B5" w:rsidRDefault="00B62D53" w:rsidP="005F0CEF">
      <w:pPr>
        <w:ind w:left="2160"/>
        <w:jc w:val="both"/>
        <w:rPr>
          <w:sz w:val="24"/>
          <w:szCs w:val="24"/>
        </w:rPr>
      </w:pPr>
      <w:r w:rsidRPr="008772B5">
        <w:rPr>
          <w:sz w:val="24"/>
          <w:szCs w:val="24"/>
        </w:rPr>
        <w:t xml:space="preserve">Conducting a broad range of chemical, </w:t>
      </w:r>
      <w:proofErr w:type="spellStart"/>
      <w:r w:rsidRPr="008772B5">
        <w:rPr>
          <w:sz w:val="24"/>
          <w:szCs w:val="24"/>
        </w:rPr>
        <w:t>microscopical</w:t>
      </w:r>
      <w:proofErr w:type="spellEnd"/>
      <w:r w:rsidRPr="008772B5">
        <w:rPr>
          <w:sz w:val="24"/>
          <w:szCs w:val="24"/>
        </w:rPr>
        <w:t>, microbiological, immunological,</w:t>
      </w:r>
      <w:r w:rsidR="005F0CEF" w:rsidRPr="008772B5">
        <w:rPr>
          <w:sz w:val="24"/>
          <w:szCs w:val="24"/>
        </w:rPr>
        <w:t xml:space="preserve"> hematological and </w:t>
      </w:r>
      <w:proofErr w:type="spellStart"/>
      <w:r w:rsidR="005F0CEF" w:rsidRPr="008772B5">
        <w:rPr>
          <w:sz w:val="24"/>
          <w:szCs w:val="24"/>
        </w:rPr>
        <w:t>immuno</w:t>
      </w:r>
      <w:proofErr w:type="spellEnd"/>
      <w:r w:rsidR="005F0CEF" w:rsidRPr="008772B5">
        <w:rPr>
          <w:sz w:val="24"/>
          <w:szCs w:val="24"/>
        </w:rPr>
        <w:t xml:space="preserve">-hematological tests </w:t>
      </w:r>
    </w:p>
    <w:p w:rsidR="00B62D53" w:rsidRPr="008772B5" w:rsidRDefault="00B62D53" w:rsidP="003D0766">
      <w:pPr>
        <w:numPr>
          <w:ilvl w:val="2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8772B5">
        <w:rPr>
          <w:sz w:val="24"/>
          <w:szCs w:val="24"/>
        </w:rPr>
        <w:t>Laboratory mathematical calculations</w:t>
      </w:r>
    </w:p>
    <w:p w:rsidR="00B62D53" w:rsidRPr="008772B5" w:rsidRDefault="00B62D53" w:rsidP="003D0766">
      <w:pPr>
        <w:numPr>
          <w:ilvl w:val="2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8772B5">
        <w:rPr>
          <w:sz w:val="24"/>
          <w:szCs w:val="24"/>
        </w:rPr>
        <w:t>Evaluation and solution of problems related to collection and processing of biologic</w:t>
      </w:r>
    </w:p>
    <w:p w:rsidR="00B62D53" w:rsidRPr="008772B5" w:rsidRDefault="00BC3782" w:rsidP="005F0CEF">
      <w:pPr>
        <w:ind w:left="1800" w:firstLine="360"/>
        <w:jc w:val="both"/>
        <w:rPr>
          <w:sz w:val="24"/>
          <w:szCs w:val="24"/>
        </w:rPr>
      </w:pPr>
      <w:r w:rsidRPr="008772B5">
        <w:rPr>
          <w:sz w:val="24"/>
          <w:szCs w:val="24"/>
        </w:rPr>
        <w:t>Specimens</w:t>
      </w:r>
      <w:r w:rsidR="00B62D53" w:rsidRPr="008772B5">
        <w:rPr>
          <w:sz w:val="24"/>
          <w:szCs w:val="24"/>
        </w:rPr>
        <w:t xml:space="preserve"> for analysis </w:t>
      </w:r>
    </w:p>
    <w:p w:rsidR="00B62D53" w:rsidRPr="008772B5" w:rsidRDefault="00B62D53" w:rsidP="003D0766">
      <w:pPr>
        <w:numPr>
          <w:ilvl w:val="2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8772B5">
        <w:rPr>
          <w:sz w:val="24"/>
          <w:szCs w:val="24"/>
        </w:rPr>
        <w:t>Differentiating and resolving technical, instrument and physiologic causes of</w:t>
      </w:r>
    </w:p>
    <w:p w:rsidR="00B62D53" w:rsidRPr="008772B5" w:rsidRDefault="0078674B" w:rsidP="00B62D53">
      <w:pPr>
        <w:ind w:left="1800" w:firstLine="1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3782" w:rsidRPr="008772B5">
        <w:rPr>
          <w:sz w:val="24"/>
          <w:szCs w:val="24"/>
        </w:rPr>
        <w:t>Problems</w:t>
      </w:r>
      <w:r w:rsidR="00B62D53" w:rsidRPr="008772B5">
        <w:rPr>
          <w:sz w:val="24"/>
          <w:szCs w:val="24"/>
        </w:rPr>
        <w:t xml:space="preserve"> or unexpected test results </w:t>
      </w:r>
    </w:p>
    <w:p w:rsidR="00B62D53" w:rsidRPr="008772B5" w:rsidRDefault="00B62D53" w:rsidP="003D0766">
      <w:pPr>
        <w:numPr>
          <w:ilvl w:val="2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8772B5">
        <w:rPr>
          <w:sz w:val="24"/>
          <w:szCs w:val="24"/>
        </w:rPr>
        <w:t xml:space="preserve">Operation and calibration of an assortment of laboratory testing equipment </w:t>
      </w:r>
    </w:p>
    <w:p w:rsidR="00B62D53" w:rsidRPr="008772B5" w:rsidRDefault="00B62D53" w:rsidP="003D0766">
      <w:pPr>
        <w:numPr>
          <w:ilvl w:val="2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8772B5">
        <w:rPr>
          <w:sz w:val="24"/>
          <w:szCs w:val="24"/>
        </w:rPr>
        <w:t xml:space="preserve">Running quality control using </w:t>
      </w:r>
      <w:proofErr w:type="spellStart"/>
      <w:r w:rsidRPr="008772B5">
        <w:rPr>
          <w:sz w:val="24"/>
          <w:szCs w:val="24"/>
        </w:rPr>
        <w:t>Westguard’s</w:t>
      </w:r>
      <w:proofErr w:type="spellEnd"/>
      <w:r w:rsidRPr="008772B5">
        <w:rPr>
          <w:sz w:val="24"/>
          <w:szCs w:val="24"/>
        </w:rPr>
        <w:t xml:space="preserve"> rules, QC charts and statistical procedures</w:t>
      </w:r>
    </w:p>
    <w:p w:rsidR="00B62D53" w:rsidRPr="008772B5" w:rsidRDefault="00B62D53" w:rsidP="00B62D53">
      <w:pPr>
        <w:ind w:left="2160"/>
        <w:jc w:val="both"/>
        <w:rPr>
          <w:sz w:val="24"/>
          <w:szCs w:val="24"/>
        </w:rPr>
      </w:pPr>
    </w:p>
    <w:p w:rsidR="00B62D53" w:rsidRPr="008772B5" w:rsidRDefault="00B62D53" w:rsidP="00B62D53">
      <w:pPr>
        <w:jc w:val="both"/>
        <w:rPr>
          <w:sz w:val="24"/>
          <w:szCs w:val="24"/>
        </w:rPr>
      </w:pPr>
      <w:r w:rsidRPr="008772B5">
        <w:rPr>
          <w:b/>
          <w:bCs/>
          <w:i/>
          <w:sz w:val="24"/>
          <w:szCs w:val="24"/>
        </w:rPr>
        <w:t>EMPLOYER</w:t>
      </w:r>
      <w:r w:rsidRPr="008772B5">
        <w:rPr>
          <w:b/>
          <w:bCs/>
          <w:i/>
          <w:sz w:val="24"/>
          <w:szCs w:val="24"/>
        </w:rPr>
        <w:tab/>
      </w:r>
      <w:r w:rsidRPr="008772B5">
        <w:rPr>
          <w:b/>
          <w:bCs/>
          <w:i/>
          <w:sz w:val="24"/>
          <w:szCs w:val="24"/>
        </w:rPr>
        <w:tab/>
        <w:t>SHAUKAT KHANUM HO</w:t>
      </w:r>
      <w:r w:rsidR="00121F33">
        <w:rPr>
          <w:b/>
          <w:bCs/>
          <w:i/>
          <w:sz w:val="24"/>
          <w:szCs w:val="24"/>
        </w:rPr>
        <w:t>SPITAL</w:t>
      </w:r>
      <w:r w:rsidR="00121F33">
        <w:rPr>
          <w:b/>
          <w:bCs/>
          <w:i/>
          <w:sz w:val="24"/>
          <w:szCs w:val="24"/>
        </w:rPr>
        <w:tab/>
        <w:t xml:space="preserve">        </w:t>
      </w:r>
      <w:r w:rsidR="007C5B77" w:rsidRPr="008772B5">
        <w:rPr>
          <w:b/>
          <w:bCs/>
          <w:i/>
          <w:sz w:val="24"/>
          <w:szCs w:val="24"/>
        </w:rPr>
        <w:t>NOV 2009-DEC 2010</w:t>
      </w:r>
    </w:p>
    <w:p w:rsidR="00B62D53" w:rsidRPr="008772B5" w:rsidRDefault="00B62D53" w:rsidP="00B62D53">
      <w:pPr>
        <w:ind w:left="360"/>
        <w:jc w:val="both"/>
        <w:rPr>
          <w:bCs/>
          <w:i/>
          <w:sz w:val="24"/>
          <w:szCs w:val="24"/>
        </w:rPr>
      </w:pPr>
      <w:r w:rsidRPr="008772B5">
        <w:rPr>
          <w:b/>
          <w:bCs/>
          <w:i/>
          <w:sz w:val="24"/>
          <w:szCs w:val="24"/>
        </w:rPr>
        <w:tab/>
      </w:r>
      <w:r w:rsidRPr="008772B5">
        <w:rPr>
          <w:b/>
          <w:bCs/>
          <w:i/>
          <w:sz w:val="24"/>
          <w:szCs w:val="24"/>
        </w:rPr>
        <w:tab/>
      </w:r>
      <w:r w:rsidR="006523DA">
        <w:rPr>
          <w:b/>
          <w:bCs/>
          <w:i/>
          <w:sz w:val="24"/>
          <w:szCs w:val="24"/>
        </w:rPr>
        <w:t xml:space="preserve">            </w:t>
      </w:r>
      <w:proofErr w:type="spellStart"/>
      <w:proofErr w:type="gramStart"/>
      <w:r w:rsidRPr="008772B5">
        <w:rPr>
          <w:bCs/>
          <w:i/>
          <w:sz w:val="24"/>
          <w:szCs w:val="24"/>
        </w:rPr>
        <w:t>Johar</w:t>
      </w:r>
      <w:proofErr w:type="spellEnd"/>
      <w:r w:rsidRPr="008772B5">
        <w:rPr>
          <w:bCs/>
          <w:i/>
          <w:sz w:val="24"/>
          <w:szCs w:val="24"/>
        </w:rPr>
        <w:t xml:space="preserve"> Town, Lahore.</w:t>
      </w:r>
      <w:proofErr w:type="gramEnd"/>
    </w:p>
    <w:p w:rsidR="00B62D53" w:rsidRPr="008772B5" w:rsidRDefault="00B62D53" w:rsidP="00B62D53">
      <w:pPr>
        <w:jc w:val="both"/>
        <w:rPr>
          <w:b/>
          <w:bCs/>
          <w:i/>
          <w:sz w:val="24"/>
          <w:szCs w:val="24"/>
        </w:rPr>
      </w:pPr>
      <w:r w:rsidRPr="008772B5">
        <w:rPr>
          <w:b/>
          <w:bCs/>
          <w:sz w:val="24"/>
          <w:szCs w:val="24"/>
        </w:rPr>
        <w:t>POSITION</w:t>
      </w:r>
      <w:r w:rsidRPr="008772B5">
        <w:rPr>
          <w:bCs/>
          <w:sz w:val="24"/>
          <w:szCs w:val="24"/>
        </w:rPr>
        <w:t xml:space="preserve"> </w:t>
      </w:r>
      <w:r w:rsidRPr="008772B5">
        <w:rPr>
          <w:bCs/>
          <w:sz w:val="24"/>
          <w:szCs w:val="24"/>
        </w:rPr>
        <w:tab/>
      </w:r>
      <w:r w:rsidRPr="008772B5">
        <w:rPr>
          <w:bCs/>
          <w:sz w:val="24"/>
          <w:szCs w:val="24"/>
        </w:rPr>
        <w:tab/>
      </w:r>
      <w:r w:rsidRPr="008772B5">
        <w:rPr>
          <w:b/>
          <w:bCs/>
          <w:i/>
          <w:sz w:val="24"/>
          <w:szCs w:val="24"/>
        </w:rPr>
        <w:t>Trainee Medical Technologist</w:t>
      </w:r>
    </w:p>
    <w:p w:rsidR="00B62D53" w:rsidRPr="008772B5" w:rsidRDefault="00B62D53" w:rsidP="003D0766">
      <w:pPr>
        <w:numPr>
          <w:ilvl w:val="0"/>
          <w:numId w:val="4"/>
        </w:numPr>
        <w:suppressAutoHyphens/>
        <w:autoSpaceDE/>
        <w:autoSpaceDN/>
        <w:jc w:val="both"/>
        <w:rPr>
          <w:sz w:val="24"/>
          <w:szCs w:val="24"/>
        </w:rPr>
      </w:pPr>
      <w:r w:rsidRPr="008772B5">
        <w:rPr>
          <w:bCs/>
          <w:sz w:val="24"/>
          <w:szCs w:val="24"/>
        </w:rPr>
        <w:t xml:space="preserve">Conducting a range of </w:t>
      </w:r>
      <w:r w:rsidRPr="008772B5">
        <w:rPr>
          <w:sz w:val="24"/>
          <w:szCs w:val="24"/>
        </w:rPr>
        <w:t>chemistry, immunology, hematology, blood banking,</w:t>
      </w:r>
    </w:p>
    <w:p w:rsidR="00B62D53" w:rsidRPr="008772B5" w:rsidRDefault="00F97D98" w:rsidP="00B62D53">
      <w:pPr>
        <w:ind w:left="170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5C62" w:rsidRPr="008772B5">
        <w:rPr>
          <w:sz w:val="24"/>
          <w:szCs w:val="24"/>
        </w:rPr>
        <w:t>Microbiology</w:t>
      </w:r>
      <w:r w:rsidR="00B62D53" w:rsidRPr="008772B5">
        <w:rPr>
          <w:sz w:val="24"/>
          <w:szCs w:val="24"/>
        </w:rPr>
        <w:t xml:space="preserve"> and molecular biology tests</w:t>
      </w:r>
    </w:p>
    <w:p w:rsidR="00B62D53" w:rsidRPr="008772B5" w:rsidRDefault="00B62D53" w:rsidP="003D0766">
      <w:pPr>
        <w:numPr>
          <w:ilvl w:val="0"/>
          <w:numId w:val="4"/>
        </w:numPr>
        <w:suppressAutoHyphens/>
        <w:autoSpaceDE/>
        <w:autoSpaceDN/>
        <w:jc w:val="both"/>
        <w:rPr>
          <w:sz w:val="24"/>
          <w:szCs w:val="24"/>
        </w:rPr>
      </w:pPr>
      <w:r w:rsidRPr="008772B5">
        <w:rPr>
          <w:sz w:val="24"/>
          <w:szCs w:val="24"/>
        </w:rPr>
        <w:t>Gained experience in calibration, quality control, instrument maintenance</w:t>
      </w:r>
    </w:p>
    <w:p w:rsidR="00696718" w:rsidRPr="0008537F" w:rsidRDefault="00B62D53" w:rsidP="00B62D53">
      <w:pPr>
        <w:numPr>
          <w:ilvl w:val="0"/>
          <w:numId w:val="4"/>
        </w:numPr>
        <w:suppressAutoHyphens/>
        <w:autoSpaceDE/>
        <w:autoSpaceDN/>
        <w:jc w:val="both"/>
        <w:rPr>
          <w:sz w:val="24"/>
          <w:szCs w:val="24"/>
        </w:rPr>
      </w:pPr>
      <w:proofErr w:type="gramStart"/>
      <w:r w:rsidRPr="008772B5">
        <w:rPr>
          <w:sz w:val="24"/>
          <w:szCs w:val="24"/>
        </w:rPr>
        <w:t>Evaluation of ne</w:t>
      </w:r>
      <w:r w:rsidR="00CF4631">
        <w:rPr>
          <w:sz w:val="24"/>
          <w:szCs w:val="24"/>
        </w:rPr>
        <w:t>w techniques and instrumentation.</w:t>
      </w:r>
      <w:proofErr w:type="gramEnd"/>
    </w:p>
    <w:p w:rsidR="00FD3AB8" w:rsidRDefault="00FD3AB8" w:rsidP="00B62D53">
      <w:pPr>
        <w:jc w:val="both"/>
        <w:rPr>
          <w:b/>
          <w:sz w:val="24"/>
          <w:szCs w:val="24"/>
        </w:rPr>
      </w:pPr>
    </w:p>
    <w:p w:rsidR="0024460E" w:rsidRDefault="0024460E" w:rsidP="00B62D53">
      <w:pPr>
        <w:jc w:val="both"/>
        <w:rPr>
          <w:b/>
          <w:sz w:val="24"/>
          <w:szCs w:val="24"/>
        </w:rPr>
      </w:pPr>
    </w:p>
    <w:p w:rsidR="0024460E" w:rsidRDefault="0024460E" w:rsidP="00B62D53">
      <w:pPr>
        <w:jc w:val="both"/>
        <w:rPr>
          <w:b/>
          <w:sz w:val="24"/>
          <w:szCs w:val="24"/>
        </w:rPr>
      </w:pPr>
    </w:p>
    <w:p w:rsidR="0024460E" w:rsidRDefault="0024460E" w:rsidP="00B62D53">
      <w:pPr>
        <w:jc w:val="both"/>
        <w:rPr>
          <w:b/>
          <w:sz w:val="24"/>
          <w:szCs w:val="24"/>
        </w:rPr>
      </w:pPr>
    </w:p>
    <w:p w:rsidR="008A22F5" w:rsidRDefault="008A22F5" w:rsidP="00B62D53">
      <w:pPr>
        <w:jc w:val="both"/>
        <w:rPr>
          <w:b/>
          <w:sz w:val="24"/>
          <w:szCs w:val="24"/>
        </w:rPr>
      </w:pPr>
    </w:p>
    <w:p w:rsidR="0024460E" w:rsidRDefault="0024460E" w:rsidP="00B62D53">
      <w:pPr>
        <w:jc w:val="both"/>
        <w:rPr>
          <w:b/>
          <w:sz w:val="24"/>
          <w:szCs w:val="24"/>
        </w:rPr>
      </w:pPr>
    </w:p>
    <w:p w:rsidR="00B62D53" w:rsidRPr="008772B5" w:rsidRDefault="00B62D53" w:rsidP="00B62D53">
      <w:pPr>
        <w:jc w:val="both"/>
        <w:rPr>
          <w:b/>
          <w:sz w:val="24"/>
          <w:szCs w:val="24"/>
        </w:rPr>
      </w:pPr>
      <w:r w:rsidRPr="008772B5">
        <w:rPr>
          <w:b/>
          <w:sz w:val="24"/>
          <w:szCs w:val="24"/>
        </w:rPr>
        <w:t>EQUIPMENT AND TECHNIQUES</w:t>
      </w:r>
      <w:r w:rsidR="003903E0">
        <w:rPr>
          <w:b/>
          <w:sz w:val="24"/>
          <w:szCs w:val="24"/>
        </w:rPr>
        <w:t>:</w:t>
      </w:r>
    </w:p>
    <w:p w:rsidR="00B62D53" w:rsidRPr="008772B5" w:rsidRDefault="00B62D53" w:rsidP="00B62D53">
      <w:pPr>
        <w:jc w:val="both"/>
        <w:rPr>
          <w:sz w:val="24"/>
          <w:szCs w:val="24"/>
        </w:rPr>
      </w:pPr>
      <w:r w:rsidRPr="008772B5">
        <w:rPr>
          <w:sz w:val="24"/>
          <w:szCs w:val="24"/>
        </w:rPr>
        <w:t>Detail of work experience in various manual techniques and laboratory instruments is as follows:</w:t>
      </w:r>
    </w:p>
    <w:p w:rsidR="00B62D53" w:rsidRPr="008772B5" w:rsidRDefault="00B62D53" w:rsidP="00B62D53">
      <w:pPr>
        <w:jc w:val="both"/>
        <w:rPr>
          <w:sz w:val="24"/>
          <w:szCs w:val="24"/>
        </w:rPr>
      </w:pPr>
    </w:p>
    <w:p w:rsidR="00B62D53" w:rsidRPr="008772B5" w:rsidRDefault="00B62D53" w:rsidP="00B62D53">
      <w:pPr>
        <w:spacing w:after="30"/>
        <w:jc w:val="both"/>
        <w:rPr>
          <w:bCs/>
          <w:sz w:val="24"/>
          <w:szCs w:val="24"/>
        </w:rPr>
      </w:pPr>
      <w:r w:rsidRPr="008772B5">
        <w:rPr>
          <w:b/>
          <w:bCs/>
          <w:sz w:val="24"/>
          <w:szCs w:val="24"/>
        </w:rPr>
        <w:t xml:space="preserve">QUALITY ASSURANCE </w:t>
      </w:r>
      <w:r w:rsidRPr="008772B5">
        <w:rPr>
          <w:bCs/>
          <w:sz w:val="24"/>
          <w:szCs w:val="24"/>
        </w:rPr>
        <w:t xml:space="preserve">Sampling requirements, Sample processing, Quality control procedures, QC charts preparation, </w:t>
      </w:r>
      <w:proofErr w:type="spellStart"/>
      <w:r w:rsidRPr="008772B5">
        <w:rPr>
          <w:bCs/>
          <w:sz w:val="24"/>
          <w:szCs w:val="24"/>
        </w:rPr>
        <w:t>Westguard’s</w:t>
      </w:r>
      <w:proofErr w:type="spellEnd"/>
      <w:r w:rsidRPr="008772B5">
        <w:rPr>
          <w:bCs/>
          <w:sz w:val="24"/>
          <w:szCs w:val="24"/>
        </w:rPr>
        <w:t xml:space="preserve"> rules applications, error detection, trouble shooting, problem solving </w:t>
      </w:r>
    </w:p>
    <w:p w:rsidR="00B62D53" w:rsidRPr="008772B5" w:rsidRDefault="00B62D53" w:rsidP="00B62D53">
      <w:pPr>
        <w:spacing w:after="30"/>
        <w:jc w:val="both"/>
        <w:rPr>
          <w:sz w:val="24"/>
          <w:szCs w:val="24"/>
        </w:rPr>
      </w:pPr>
      <w:r w:rsidRPr="008772B5">
        <w:rPr>
          <w:b/>
          <w:bCs/>
          <w:sz w:val="24"/>
          <w:szCs w:val="24"/>
        </w:rPr>
        <w:t xml:space="preserve">HEMATOLOGY </w:t>
      </w:r>
      <w:proofErr w:type="spellStart"/>
      <w:r w:rsidRPr="008772B5">
        <w:rPr>
          <w:sz w:val="24"/>
          <w:szCs w:val="24"/>
        </w:rPr>
        <w:t>Sysmex</w:t>
      </w:r>
      <w:proofErr w:type="spellEnd"/>
      <w:r w:rsidRPr="008772B5">
        <w:rPr>
          <w:sz w:val="24"/>
          <w:szCs w:val="24"/>
        </w:rPr>
        <w:t xml:space="preserve">-XE 2100 blood analyzer, </w:t>
      </w:r>
      <w:r w:rsidR="003D5A75">
        <w:rPr>
          <w:sz w:val="24"/>
          <w:szCs w:val="24"/>
        </w:rPr>
        <w:t>Cell dyne 3200,</w:t>
      </w:r>
      <w:r w:rsidRPr="008772B5">
        <w:rPr>
          <w:sz w:val="24"/>
          <w:szCs w:val="24"/>
        </w:rPr>
        <w:t xml:space="preserve">Beckman Coulter LH-750 blood analyzer, </w:t>
      </w:r>
      <w:proofErr w:type="spellStart"/>
      <w:r w:rsidRPr="008772B5">
        <w:rPr>
          <w:sz w:val="24"/>
          <w:szCs w:val="24"/>
        </w:rPr>
        <w:t>Sysmex</w:t>
      </w:r>
      <w:proofErr w:type="spellEnd"/>
      <w:r w:rsidRPr="008772B5">
        <w:rPr>
          <w:sz w:val="24"/>
          <w:szCs w:val="24"/>
        </w:rPr>
        <w:t xml:space="preserve"> KX-21, Peripheral Blood Morphology, </w:t>
      </w:r>
      <w:r w:rsidRPr="008772B5">
        <w:rPr>
          <w:sz w:val="24"/>
          <w:szCs w:val="24"/>
          <w:lang w:val="fr-FR"/>
        </w:rPr>
        <w:t xml:space="preserve">Coagulation Profile, PT, APTT, </w:t>
      </w:r>
      <w:proofErr w:type="spellStart"/>
      <w:r w:rsidRPr="008772B5">
        <w:rPr>
          <w:sz w:val="24"/>
          <w:szCs w:val="24"/>
          <w:lang w:val="fr-FR"/>
        </w:rPr>
        <w:t>Fibrinogen</w:t>
      </w:r>
      <w:proofErr w:type="spellEnd"/>
      <w:r w:rsidRPr="008772B5">
        <w:rPr>
          <w:sz w:val="24"/>
          <w:szCs w:val="24"/>
          <w:lang w:val="fr-FR"/>
        </w:rPr>
        <w:t xml:space="preserve"> estimation, D-</w:t>
      </w:r>
      <w:proofErr w:type="spellStart"/>
      <w:r w:rsidRPr="008772B5">
        <w:rPr>
          <w:sz w:val="24"/>
          <w:szCs w:val="24"/>
          <w:lang w:val="fr-FR"/>
        </w:rPr>
        <w:t>dimers</w:t>
      </w:r>
      <w:proofErr w:type="spellEnd"/>
      <w:r w:rsidRPr="008772B5">
        <w:rPr>
          <w:sz w:val="24"/>
          <w:szCs w:val="24"/>
          <w:lang w:val="fr-FR"/>
        </w:rPr>
        <w:t xml:space="preserve"> </w:t>
      </w:r>
      <w:proofErr w:type="spellStart"/>
      <w:r w:rsidRPr="008772B5">
        <w:rPr>
          <w:sz w:val="24"/>
          <w:szCs w:val="24"/>
          <w:lang w:val="fr-FR"/>
        </w:rPr>
        <w:t>etc</w:t>
      </w:r>
      <w:proofErr w:type="spellEnd"/>
      <w:r w:rsidRPr="008772B5">
        <w:rPr>
          <w:sz w:val="24"/>
          <w:szCs w:val="24"/>
          <w:lang w:val="fr-FR"/>
        </w:rPr>
        <w:t xml:space="preserve">, </w:t>
      </w:r>
      <w:r w:rsidRPr="008772B5">
        <w:rPr>
          <w:sz w:val="24"/>
          <w:szCs w:val="24"/>
        </w:rPr>
        <w:t>CA-500 coagulation analyzer, Bone Marrow staining including special staining, BD FA</w:t>
      </w:r>
      <w:r w:rsidR="001B5865">
        <w:rPr>
          <w:sz w:val="24"/>
          <w:szCs w:val="24"/>
        </w:rPr>
        <w:t xml:space="preserve">CS Caliber </w:t>
      </w:r>
      <w:proofErr w:type="spellStart"/>
      <w:r w:rsidR="001B5865">
        <w:rPr>
          <w:sz w:val="24"/>
          <w:szCs w:val="24"/>
        </w:rPr>
        <w:t>Flowcytometer</w:t>
      </w:r>
      <w:proofErr w:type="spellEnd"/>
      <w:r w:rsidR="001B5865">
        <w:rPr>
          <w:sz w:val="24"/>
          <w:szCs w:val="24"/>
        </w:rPr>
        <w:t>.</w:t>
      </w:r>
      <w:r w:rsidR="00D51DBE">
        <w:rPr>
          <w:sz w:val="24"/>
          <w:szCs w:val="24"/>
        </w:rPr>
        <w:t xml:space="preserve"> </w:t>
      </w:r>
      <w:proofErr w:type="gramStart"/>
      <w:r w:rsidR="003B43D1">
        <w:rPr>
          <w:sz w:val="24"/>
          <w:szCs w:val="24"/>
        </w:rPr>
        <w:t>Fluids and CSF routine analysis.</w:t>
      </w:r>
      <w:proofErr w:type="gramEnd"/>
    </w:p>
    <w:p w:rsidR="00B62D53" w:rsidRPr="008772B5" w:rsidRDefault="00B62D53" w:rsidP="00B62D53">
      <w:pPr>
        <w:spacing w:after="30"/>
        <w:jc w:val="both"/>
        <w:rPr>
          <w:sz w:val="24"/>
          <w:szCs w:val="24"/>
        </w:rPr>
      </w:pPr>
      <w:r w:rsidRPr="008772B5">
        <w:rPr>
          <w:b/>
          <w:bCs/>
          <w:sz w:val="24"/>
          <w:szCs w:val="24"/>
        </w:rPr>
        <w:t xml:space="preserve">MICROBIOLOGY </w:t>
      </w:r>
      <w:r w:rsidRPr="008772B5">
        <w:rPr>
          <w:sz w:val="24"/>
          <w:szCs w:val="24"/>
        </w:rPr>
        <w:t xml:space="preserve">Culture and sensitivity, serological tests, media preparation by </w:t>
      </w:r>
      <w:proofErr w:type="spellStart"/>
      <w:r w:rsidRPr="008772B5">
        <w:rPr>
          <w:sz w:val="24"/>
          <w:szCs w:val="24"/>
        </w:rPr>
        <w:t>Jouan</w:t>
      </w:r>
      <w:proofErr w:type="spellEnd"/>
      <w:r w:rsidRPr="008772B5">
        <w:rPr>
          <w:sz w:val="24"/>
          <w:szCs w:val="24"/>
        </w:rPr>
        <w:t xml:space="preserve"> SH110 Media </w:t>
      </w:r>
      <w:proofErr w:type="spellStart"/>
      <w:r w:rsidRPr="008772B5">
        <w:rPr>
          <w:sz w:val="24"/>
          <w:szCs w:val="24"/>
        </w:rPr>
        <w:t>Preparator</w:t>
      </w:r>
      <w:proofErr w:type="spellEnd"/>
      <w:r w:rsidRPr="008772B5">
        <w:rPr>
          <w:sz w:val="24"/>
          <w:szCs w:val="24"/>
        </w:rPr>
        <w:t xml:space="preserve">, </w:t>
      </w:r>
      <w:proofErr w:type="spellStart"/>
      <w:r w:rsidRPr="008772B5">
        <w:rPr>
          <w:sz w:val="24"/>
          <w:szCs w:val="24"/>
        </w:rPr>
        <w:t>Bactec</w:t>
      </w:r>
      <w:proofErr w:type="spellEnd"/>
      <w:r w:rsidRPr="008772B5">
        <w:rPr>
          <w:sz w:val="24"/>
          <w:szCs w:val="24"/>
        </w:rPr>
        <w:t xml:space="preserve"> 9240 Automated blood culture, routine urine and stool </w:t>
      </w:r>
      <w:proofErr w:type="spellStart"/>
      <w:r w:rsidRPr="008772B5">
        <w:rPr>
          <w:sz w:val="24"/>
          <w:szCs w:val="24"/>
        </w:rPr>
        <w:t>analysis.</w:t>
      </w:r>
      <w:r w:rsidR="00C26AF9">
        <w:rPr>
          <w:sz w:val="24"/>
          <w:szCs w:val="24"/>
        </w:rPr>
        <w:t>Gram,Zn</w:t>
      </w:r>
      <w:proofErr w:type="spellEnd"/>
      <w:r w:rsidR="00C26AF9">
        <w:rPr>
          <w:sz w:val="24"/>
          <w:szCs w:val="24"/>
        </w:rPr>
        <w:t xml:space="preserve"> staining.</w:t>
      </w:r>
    </w:p>
    <w:p w:rsidR="00B62D53" w:rsidRPr="008772B5" w:rsidRDefault="00B62D53" w:rsidP="00B62D53">
      <w:pPr>
        <w:spacing w:after="30"/>
        <w:jc w:val="both"/>
        <w:rPr>
          <w:sz w:val="24"/>
          <w:szCs w:val="24"/>
        </w:rPr>
      </w:pPr>
      <w:r w:rsidRPr="008772B5">
        <w:rPr>
          <w:b/>
          <w:bCs/>
          <w:sz w:val="24"/>
          <w:szCs w:val="24"/>
        </w:rPr>
        <w:t xml:space="preserve">BLOOD BANKING </w:t>
      </w:r>
      <w:r w:rsidRPr="008772B5">
        <w:rPr>
          <w:bCs/>
          <w:sz w:val="24"/>
          <w:szCs w:val="24"/>
        </w:rPr>
        <w:t>Blood collection</w:t>
      </w:r>
      <w:r w:rsidRPr="008772B5">
        <w:rPr>
          <w:sz w:val="24"/>
          <w:szCs w:val="24"/>
        </w:rPr>
        <w:t xml:space="preserve">, grouping, </w:t>
      </w:r>
      <w:r w:rsidR="00D51DBE" w:rsidRPr="008772B5">
        <w:rPr>
          <w:sz w:val="24"/>
          <w:szCs w:val="24"/>
        </w:rPr>
        <w:t>cross matching</w:t>
      </w:r>
      <w:r w:rsidRPr="008772B5">
        <w:rPr>
          <w:sz w:val="24"/>
          <w:szCs w:val="24"/>
        </w:rPr>
        <w:t xml:space="preserve">, Rh antibody titration, blood products preparation. </w:t>
      </w:r>
    </w:p>
    <w:p w:rsidR="00B62D53" w:rsidRPr="008772B5" w:rsidRDefault="00B62D53" w:rsidP="00B62D53">
      <w:pPr>
        <w:spacing w:after="30"/>
        <w:jc w:val="both"/>
        <w:rPr>
          <w:sz w:val="24"/>
          <w:szCs w:val="24"/>
        </w:rPr>
      </w:pPr>
      <w:r w:rsidRPr="008772B5">
        <w:rPr>
          <w:b/>
          <w:bCs/>
          <w:sz w:val="24"/>
          <w:szCs w:val="24"/>
        </w:rPr>
        <w:t>ROUTINE CHEMISTRY</w:t>
      </w:r>
      <w:r w:rsidRPr="008772B5">
        <w:rPr>
          <w:sz w:val="24"/>
          <w:szCs w:val="24"/>
        </w:rPr>
        <w:t xml:space="preserve"> Architect (Abbott), Hitachi Modular P800 (Roche), Hitachi 902 (Roche), Dimension (Dade Behring), </w:t>
      </w:r>
      <w:r w:rsidRPr="008772B5">
        <w:rPr>
          <w:bCs/>
          <w:sz w:val="24"/>
          <w:szCs w:val="24"/>
        </w:rPr>
        <w:t>Microlab</w:t>
      </w:r>
      <w:r w:rsidRPr="008772B5">
        <w:rPr>
          <w:sz w:val="24"/>
          <w:szCs w:val="24"/>
        </w:rPr>
        <w:t>-200, Gem Premier 3000 Blood Gas Analyzer</w:t>
      </w:r>
      <w:r w:rsidR="004D4892">
        <w:rPr>
          <w:sz w:val="24"/>
          <w:szCs w:val="24"/>
        </w:rPr>
        <w:t>,</w:t>
      </w:r>
      <w:r w:rsidR="004D4892" w:rsidRPr="004D4892">
        <w:rPr>
          <w:sz w:val="24"/>
          <w:szCs w:val="24"/>
        </w:rPr>
        <w:t xml:space="preserve"> </w:t>
      </w:r>
      <w:r w:rsidR="004D4892">
        <w:rPr>
          <w:sz w:val="24"/>
          <w:szCs w:val="24"/>
        </w:rPr>
        <w:t>B121</w:t>
      </w:r>
      <w:r w:rsidR="004D4892" w:rsidRPr="008772B5">
        <w:rPr>
          <w:sz w:val="24"/>
          <w:szCs w:val="24"/>
        </w:rPr>
        <w:t>Blood Gas Analyzer</w:t>
      </w:r>
      <w:r w:rsidR="00F54C17">
        <w:rPr>
          <w:sz w:val="24"/>
          <w:szCs w:val="24"/>
        </w:rPr>
        <w:t xml:space="preserve"> </w:t>
      </w:r>
      <w:r w:rsidR="004D4892" w:rsidRPr="008772B5">
        <w:rPr>
          <w:sz w:val="24"/>
          <w:szCs w:val="24"/>
        </w:rPr>
        <w:t>(Roche</w:t>
      </w:r>
      <w:r w:rsidR="004D4892">
        <w:rPr>
          <w:sz w:val="24"/>
          <w:szCs w:val="24"/>
        </w:rPr>
        <w:t>)</w:t>
      </w:r>
    </w:p>
    <w:p w:rsidR="0024460E" w:rsidRDefault="00B62D53" w:rsidP="00B62D53">
      <w:pPr>
        <w:spacing w:after="30"/>
        <w:jc w:val="both"/>
        <w:rPr>
          <w:sz w:val="24"/>
          <w:szCs w:val="24"/>
          <w:lang w:val="fr-FR"/>
        </w:rPr>
      </w:pPr>
      <w:r w:rsidRPr="008772B5">
        <w:rPr>
          <w:b/>
          <w:bCs/>
          <w:sz w:val="24"/>
          <w:szCs w:val="24"/>
        </w:rPr>
        <w:lastRenderedPageBreak/>
        <w:t xml:space="preserve">SPECIAL CHEMISTRY / IMMUNOLOGY </w:t>
      </w:r>
      <w:proofErr w:type="spellStart"/>
      <w:r w:rsidR="002F0087" w:rsidRPr="005F5972">
        <w:rPr>
          <w:bCs/>
          <w:sz w:val="24"/>
          <w:szCs w:val="24"/>
        </w:rPr>
        <w:t>Ci</w:t>
      </w:r>
      <w:proofErr w:type="spellEnd"/>
      <w:r w:rsidR="002F0087" w:rsidRPr="005F5972">
        <w:rPr>
          <w:bCs/>
          <w:sz w:val="24"/>
          <w:szCs w:val="24"/>
        </w:rPr>
        <w:t xml:space="preserve"> 4100</w:t>
      </w:r>
      <w:r w:rsidR="00D51DBE" w:rsidRPr="005F5972">
        <w:rPr>
          <w:bCs/>
          <w:sz w:val="24"/>
          <w:szCs w:val="24"/>
        </w:rPr>
        <w:t>, i1000SR</w:t>
      </w:r>
      <w:r w:rsidR="00E80551">
        <w:rPr>
          <w:bCs/>
          <w:sz w:val="24"/>
          <w:szCs w:val="24"/>
        </w:rPr>
        <w:t>,</w:t>
      </w:r>
      <w:r w:rsidR="00E80551" w:rsidRPr="00E80551">
        <w:rPr>
          <w:bCs/>
          <w:sz w:val="24"/>
          <w:szCs w:val="24"/>
        </w:rPr>
        <w:t xml:space="preserve"> </w:t>
      </w:r>
      <w:r w:rsidR="00E80551">
        <w:rPr>
          <w:bCs/>
          <w:sz w:val="24"/>
          <w:szCs w:val="24"/>
        </w:rPr>
        <w:t>i2</w:t>
      </w:r>
      <w:r w:rsidR="00E80551" w:rsidRPr="005F5972">
        <w:rPr>
          <w:bCs/>
          <w:sz w:val="24"/>
          <w:szCs w:val="24"/>
        </w:rPr>
        <w:t>000SR</w:t>
      </w:r>
      <w:r w:rsidR="002F0087">
        <w:rPr>
          <w:b/>
          <w:bCs/>
          <w:sz w:val="24"/>
          <w:szCs w:val="24"/>
        </w:rPr>
        <w:t xml:space="preserve"> </w:t>
      </w:r>
      <w:proofErr w:type="gramStart"/>
      <w:r w:rsidRPr="008772B5">
        <w:rPr>
          <w:sz w:val="24"/>
          <w:szCs w:val="24"/>
        </w:rPr>
        <w:t>Architect</w:t>
      </w:r>
      <w:proofErr w:type="gramEnd"/>
      <w:r w:rsidRPr="008772B5">
        <w:rPr>
          <w:sz w:val="24"/>
          <w:szCs w:val="24"/>
        </w:rPr>
        <w:t xml:space="preserve"> (Abbott), </w:t>
      </w:r>
      <w:proofErr w:type="spellStart"/>
      <w:r w:rsidRPr="008772B5">
        <w:rPr>
          <w:sz w:val="24"/>
          <w:szCs w:val="24"/>
        </w:rPr>
        <w:t>Immulite</w:t>
      </w:r>
      <w:proofErr w:type="spellEnd"/>
      <w:r w:rsidRPr="008772B5">
        <w:rPr>
          <w:sz w:val="24"/>
          <w:szCs w:val="24"/>
        </w:rPr>
        <w:t xml:space="preserve"> 2000, </w:t>
      </w:r>
      <w:proofErr w:type="spellStart"/>
      <w:r w:rsidRPr="008772B5">
        <w:rPr>
          <w:sz w:val="24"/>
          <w:szCs w:val="24"/>
        </w:rPr>
        <w:t>Axsym</w:t>
      </w:r>
      <w:proofErr w:type="spellEnd"/>
      <w:r w:rsidRPr="008772B5">
        <w:rPr>
          <w:sz w:val="24"/>
          <w:szCs w:val="24"/>
        </w:rPr>
        <w:t xml:space="preserve"> (Abbott), </w:t>
      </w:r>
      <w:proofErr w:type="spellStart"/>
      <w:r w:rsidRPr="008772B5">
        <w:rPr>
          <w:sz w:val="24"/>
          <w:szCs w:val="24"/>
        </w:rPr>
        <w:t>Vitros</w:t>
      </w:r>
      <w:proofErr w:type="spellEnd"/>
      <w:r w:rsidRPr="008772B5">
        <w:rPr>
          <w:sz w:val="24"/>
          <w:szCs w:val="24"/>
        </w:rPr>
        <w:t xml:space="preserve"> ECIQ</w:t>
      </w:r>
      <w:r w:rsidR="00D51DBE" w:rsidRPr="008772B5">
        <w:rPr>
          <w:sz w:val="24"/>
          <w:szCs w:val="24"/>
        </w:rPr>
        <w:t xml:space="preserve">, </w:t>
      </w:r>
      <w:r w:rsidR="00D51DBE" w:rsidRPr="008772B5">
        <w:rPr>
          <w:sz w:val="24"/>
          <w:szCs w:val="24"/>
          <w:lang w:val="fr-FR"/>
        </w:rPr>
        <w:t>ELISA</w:t>
      </w:r>
      <w:r w:rsidRPr="008772B5">
        <w:rPr>
          <w:sz w:val="24"/>
          <w:szCs w:val="24"/>
          <w:lang w:val="fr-FR"/>
        </w:rPr>
        <w:t xml:space="preserve">, agglutination and </w:t>
      </w:r>
      <w:proofErr w:type="spellStart"/>
      <w:r w:rsidRPr="008772B5">
        <w:rPr>
          <w:sz w:val="24"/>
          <w:szCs w:val="24"/>
          <w:lang w:val="fr-FR"/>
        </w:rPr>
        <w:t>precipitation</w:t>
      </w:r>
      <w:proofErr w:type="spellEnd"/>
      <w:r w:rsidRPr="008772B5">
        <w:rPr>
          <w:sz w:val="24"/>
          <w:szCs w:val="24"/>
          <w:lang w:val="fr-FR"/>
        </w:rPr>
        <w:t>.</w:t>
      </w:r>
    </w:p>
    <w:p w:rsidR="0024460E" w:rsidRPr="008772B5" w:rsidRDefault="0024460E" w:rsidP="00B62D53">
      <w:pPr>
        <w:spacing w:after="30"/>
        <w:jc w:val="both"/>
        <w:rPr>
          <w:sz w:val="24"/>
          <w:szCs w:val="24"/>
          <w:lang w:val="fr-FR"/>
        </w:rPr>
      </w:pPr>
    </w:p>
    <w:p w:rsidR="00B62D53" w:rsidRPr="008772B5" w:rsidRDefault="00B62D53" w:rsidP="00B62D53">
      <w:pPr>
        <w:spacing w:after="30"/>
        <w:jc w:val="both"/>
        <w:rPr>
          <w:b/>
          <w:bCs/>
          <w:sz w:val="24"/>
          <w:szCs w:val="24"/>
        </w:rPr>
      </w:pPr>
      <w:r w:rsidRPr="008772B5">
        <w:rPr>
          <w:b/>
          <w:bCs/>
          <w:sz w:val="24"/>
          <w:szCs w:val="24"/>
        </w:rPr>
        <w:t>TRAINING</w:t>
      </w:r>
      <w:r w:rsidR="003903E0">
        <w:rPr>
          <w:b/>
          <w:bCs/>
          <w:sz w:val="24"/>
          <w:szCs w:val="24"/>
        </w:rPr>
        <w:t>:</w:t>
      </w:r>
    </w:p>
    <w:p w:rsidR="00B62D53" w:rsidRPr="008772B5" w:rsidRDefault="00FF50C0" w:rsidP="00B62D53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Have </w:t>
      </w:r>
      <w:r w:rsidR="00D51DBE">
        <w:rPr>
          <w:bCs/>
          <w:sz w:val="24"/>
          <w:szCs w:val="24"/>
        </w:rPr>
        <w:t>participated in</w:t>
      </w:r>
      <w:r w:rsidR="0024460E">
        <w:rPr>
          <w:bCs/>
          <w:sz w:val="24"/>
          <w:szCs w:val="24"/>
        </w:rPr>
        <w:t xml:space="preserve"> conference</w:t>
      </w:r>
      <w:r w:rsidR="00261298">
        <w:rPr>
          <w:bCs/>
          <w:sz w:val="24"/>
          <w:szCs w:val="24"/>
        </w:rPr>
        <w:t>s</w:t>
      </w:r>
      <w:r w:rsidR="00A9356F">
        <w:rPr>
          <w:bCs/>
          <w:sz w:val="24"/>
          <w:szCs w:val="24"/>
        </w:rPr>
        <w:t>.</w:t>
      </w:r>
      <w:proofErr w:type="gramEnd"/>
    </w:p>
    <w:p w:rsidR="004707C7" w:rsidRDefault="00B62D53" w:rsidP="004707C7">
      <w:pPr>
        <w:numPr>
          <w:ilvl w:val="0"/>
          <w:numId w:val="5"/>
        </w:numPr>
        <w:suppressAutoHyphens/>
        <w:autoSpaceDE/>
        <w:autoSpaceDN/>
        <w:rPr>
          <w:bCs/>
          <w:sz w:val="24"/>
          <w:szCs w:val="24"/>
        </w:rPr>
      </w:pPr>
      <w:r w:rsidRPr="008772B5">
        <w:rPr>
          <w:bCs/>
          <w:sz w:val="24"/>
          <w:szCs w:val="24"/>
        </w:rPr>
        <w:t>1</w:t>
      </w:r>
      <w:r w:rsidRPr="008772B5">
        <w:rPr>
          <w:bCs/>
          <w:sz w:val="24"/>
          <w:szCs w:val="24"/>
          <w:vertAlign w:val="superscript"/>
        </w:rPr>
        <w:t>st</w:t>
      </w:r>
      <w:r w:rsidRPr="008772B5">
        <w:rPr>
          <w:bCs/>
          <w:sz w:val="24"/>
          <w:szCs w:val="24"/>
        </w:rPr>
        <w:t xml:space="preserve"> National Conference of Pakistan Association of Medical laboratory, Sciences</w:t>
      </w:r>
    </w:p>
    <w:p w:rsidR="004707C7" w:rsidRDefault="004707C7" w:rsidP="004707C7">
      <w:pPr>
        <w:numPr>
          <w:ilvl w:val="0"/>
          <w:numId w:val="5"/>
        </w:numPr>
        <w:suppressAutoHyphens/>
        <w:autoSpaceDE/>
        <w:autoSpaceDN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4707C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International and 22</w:t>
      </w:r>
      <w:r w:rsidRPr="004707C7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National </w:t>
      </w:r>
      <w:r w:rsidR="00F712F1">
        <w:rPr>
          <w:bCs/>
          <w:sz w:val="24"/>
          <w:szCs w:val="24"/>
        </w:rPr>
        <w:t>Chemistry</w:t>
      </w:r>
      <w:r>
        <w:rPr>
          <w:bCs/>
          <w:sz w:val="24"/>
          <w:szCs w:val="24"/>
        </w:rPr>
        <w:t xml:space="preserve"> Conference</w:t>
      </w:r>
    </w:p>
    <w:p w:rsidR="00086BAC" w:rsidRPr="00086BAC" w:rsidRDefault="00086BAC" w:rsidP="00086BAC">
      <w:pPr>
        <w:pStyle w:val="Normal1"/>
        <w:ind w:firstLine="0"/>
      </w:pPr>
      <w:r w:rsidRPr="00086BAC">
        <w:rPr>
          <w:rFonts w:eastAsia="Calibri"/>
          <w:b/>
        </w:rPr>
        <w:t>OTHER EXPERIENCE</w:t>
      </w:r>
    </w:p>
    <w:p w:rsidR="00086BAC" w:rsidRPr="00622DDA" w:rsidRDefault="00086BAC" w:rsidP="00622DDA">
      <w:pPr>
        <w:pStyle w:val="Normal1"/>
        <w:numPr>
          <w:ilvl w:val="0"/>
          <w:numId w:val="5"/>
        </w:numPr>
      </w:pPr>
      <w:r w:rsidRPr="00086BAC">
        <w:rPr>
          <w:rFonts w:eastAsia="Calibri"/>
        </w:rPr>
        <w:t>Have remained actively involved in teaching lab technology students and continuing medical education (CMEs)</w:t>
      </w:r>
    </w:p>
    <w:p w:rsidR="00086BAC" w:rsidRDefault="00B62D53" w:rsidP="00B62D53">
      <w:pPr>
        <w:spacing w:after="30"/>
        <w:rPr>
          <w:b/>
          <w:bCs/>
          <w:sz w:val="24"/>
          <w:szCs w:val="24"/>
        </w:rPr>
      </w:pPr>
      <w:r w:rsidRPr="008772B5">
        <w:rPr>
          <w:b/>
          <w:bCs/>
          <w:sz w:val="24"/>
          <w:szCs w:val="24"/>
        </w:rPr>
        <w:t>MEMBERSHIPS</w:t>
      </w:r>
      <w:r w:rsidR="00154698">
        <w:rPr>
          <w:b/>
          <w:bCs/>
          <w:sz w:val="24"/>
          <w:szCs w:val="24"/>
        </w:rPr>
        <w:t>:</w:t>
      </w:r>
    </w:p>
    <w:p w:rsidR="00611672" w:rsidRPr="00AA50D3" w:rsidRDefault="00611672" w:rsidP="00611672">
      <w:pPr>
        <w:spacing w:after="30"/>
        <w:rPr>
          <w:bCs/>
          <w:sz w:val="24"/>
          <w:szCs w:val="24"/>
        </w:rPr>
      </w:pPr>
      <w:r>
        <w:rPr>
          <w:bCs/>
          <w:sz w:val="24"/>
          <w:szCs w:val="24"/>
        </w:rPr>
        <w:t>American Society for Clinical P</w:t>
      </w:r>
      <w:r w:rsidRPr="00AA50D3">
        <w:rPr>
          <w:bCs/>
          <w:sz w:val="24"/>
          <w:szCs w:val="24"/>
        </w:rPr>
        <w:t>athology</w:t>
      </w:r>
      <w:r>
        <w:rPr>
          <w:bCs/>
          <w:sz w:val="24"/>
          <w:szCs w:val="24"/>
        </w:rPr>
        <w:t xml:space="preserve"> </w:t>
      </w:r>
      <w:r w:rsidRPr="00AA50D3">
        <w:rPr>
          <w:bCs/>
          <w:sz w:val="24"/>
          <w:szCs w:val="24"/>
        </w:rPr>
        <w:t>(ASCP)</w:t>
      </w:r>
    </w:p>
    <w:p w:rsidR="00B62D53" w:rsidRDefault="00B62D53" w:rsidP="00B62D53">
      <w:pPr>
        <w:spacing w:after="30"/>
        <w:rPr>
          <w:sz w:val="24"/>
          <w:szCs w:val="24"/>
        </w:rPr>
      </w:pPr>
      <w:r w:rsidRPr="008772B5">
        <w:rPr>
          <w:sz w:val="24"/>
          <w:szCs w:val="24"/>
        </w:rPr>
        <w:t>Pakistan Association of Medical Laboratory Sciences (PAMLS)</w:t>
      </w:r>
    </w:p>
    <w:p w:rsidR="001F7093" w:rsidRDefault="001F7093" w:rsidP="00B62D53">
      <w:pPr>
        <w:spacing w:after="30"/>
        <w:rPr>
          <w:sz w:val="24"/>
          <w:szCs w:val="24"/>
        </w:rPr>
      </w:pPr>
      <w:r>
        <w:rPr>
          <w:sz w:val="24"/>
          <w:szCs w:val="24"/>
        </w:rPr>
        <w:t>Medical laboratory Technology Association of Pakistan (MLTAP)</w:t>
      </w:r>
    </w:p>
    <w:p w:rsidR="00404395" w:rsidRPr="008772B5" w:rsidRDefault="00404395" w:rsidP="00B62D53">
      <w:pPr>
        <w:spacing w:after="30"/>
        <w:rPr>
          <w:sz w:val="24"/>
          <w:szCs w:val="24"/>
        </w:rPr>
      </w:pPr>
      <w:r>
        <w:rPr>
          <w:sz w:val="24"/>
          <w:szCs w:val="24"/>
        </w:rPr>
        <w:t xml:space="preserve">Council of Allied Health Sciences </w:t>
      </w:r>
      <w:r w:rsidR="00413875">
        <w:rPr>
          <w:sz w:val="24"/>
          <w:szCs w:val="24"/>
        </w:rPr>
        <w:t>Pakistan (</w:t>
      </w:r>
      <w:r>
        <w:rPr>
          <w:sz w:val="24"/>
          <w:szCs w:val="24"/>
        </w:rPr>
        <w:t>CAHSP)</w:t>
      </w:r>
    </w:p>
    <w:p w:rsidR="00B62D53" w:rsidRPr="008772B5" w:rsidRDefault="00B62D53" w:rsidP="00B62D53">
      <w:pPr>
        <w:spacing w:after="30"/>
        <w:rPr>
          <w:b/>
          <w:bCs/>
          <w:sz w:val="24"/>
          <w:szCs w:val="24"/>
        </w:rPr>
      </w:pPr>
      <w:r w:rsidRPr="008772B5">
        <w:rPr>
          <w:b/>
          <w:bCs/>
          <w:sz w:val="24"/>
          <w:szCs w:val="24"/>
        </w:rPr>
        <w:t>SKILLS</w:t>
      </w:r>
      <w:r w:rsidR="00154698">
        <w:rPr>
          <w:b/>
          <w:bCs/>
          <w:sz w:val="24"/>
          <w:szCs w:val="24"/>
        </w:rPr>
        <w:t>:</w:t>
      </w:r>
    </w:p>
    <w:p w:rsidR="00B62D53" w:rsidRPr="008772B5" w:rsidRDefault="00B62D53" w:rsidP="00B62D53">
      <w:pPr>
        <w:spacing w:after="30"/>
        <w:rPr>
          <w:sz w:val="24"/>
          <w:szCs w:val="24"/>
        </w:rPr>
      </w:pPr>
      <w:r w:rsidRPr="008772B5">
        <w:rPr>
          <w:i/>
          <w:sz w:val="24"/>
          <w:szCs w:val="24"/>
        </w:rPr>
        <w:t>Languages:</w:t>
      </w:r>
      <w:r w:rsidRPr="008772B5">
        <w:rPr>
          <w:sz w:val="24"/>
          <w:szCs w:val="24"/>
        </w:rPr>
        <w:t xml:space="preserve"> Fluent in Urdu, Punjabi and</w:t>
      </w:r>
      <w:r w:rsidR="00FF50C0">
        <w:rPr>
          <w:sz w:val="24"/>
          <w:szCs w:val="24"/>
        </w:rPr>
        <w:t xml:space="preserve"> English</w:t>
      </w:r>
      <w:proofErr w:type="gramStart"/>
      <w:r w:rsidR="00FF50C0">
        <w:rPr>
          <w:sz w:val="24"/>
          <w:szCs w:val="24"/>
        </w:rPr>
        <w:t>;</w:t>
      </w:r>
      <w:proofErr w:type="gramEnd"/>
    </w:p>
    <w:p w:rsidR="00B62D53" w:rsidRPr="008772B5" w:rsidRDefault="00B62D53" w:rsidP="00B62D53">
      <w:pPr>
        <w:spacing w:after="30"/>
        <w:rPr>
          <w:b/>
          <w:bCs/>
          <w:sz w:val="24"/>
          <w:szCs w:val="24"/>
        </w:rPr>
      </w:pPr>
      <w:proofErr w:type="gramStart"/>
      <w:r w:rsidRPr="008772B5">
        <w:rPr>
          <w:bCs/>
          <w:i/>
          <w:sz w:val="24"/>
          <w:szCs w:val="24"/>
        </w:rPr>
        <w:t>Good keyboard skills:</w:t>
      </w:r>
      <w:r w:rsidRPr="008772B5">
        <w:rPr>
          <w:bCs/>
          <w:sz w:val="24"/>
          <w:szCs w:val="24"/>
        </w:rPr>
        <w:t xml:space="preserve"> Microsoft Word, Excel, Power Point</w:t>
      </w:r>
      <w:r w:rsidR="000C1E54">
        <w:rPr>
          <w:bCs/>
          <w:sz w:val="24"/>
          <w:szCs w:val="24"/>
        </w:rPr>
        <w:t>.</w:t>
      </w:r>
      <w:proofErr w:type="gramEnd"/>
    </w:p>
    <w:p w:rsidR="00B62D53" w:rsidRPr="008772B5" w:rsidRDefault="00B62D53" w:rsidP="00B62D53">
      <w:pPr>
        <w:spacing w:after="30"/>
        <w:rPr>
          <w:b/>
          <w:bCs/>
          <w:sz w:val="24"/>
          <w:szCs w:val="24"/>
        </w:rPr>
      </w:pPr>
      <w:r w:rsidRPr="008772B5">
        <w:rPr>
          <w:b/>
          <w:bCs/>
          <w:sz w:val="24"/>
          <w:szCs w:val="24"/>
        </w:rPr>
        <w:t>INTERESTS</w:t>
      </w:r>
      <w:r w:rsidR="00154698">
        <w:rPr>
          <w:b/>
          <w:bCs/>
          <w:sz w:val="24"/>
          <w:szCs w:val="24"/>
        </w:rPr>
        <w:t>:</w:t>
      </w:r>
    </w:p>
    <w:p w:rsidR="00B62D53" w:rsidRPr="008772B5" w:rsidRDefault="00B62D53" w:rsidP="00B62D53">
      <w:pPr>
        <w:spacing w:after="30"/>
        <w:rPr>
          <w:bCs/>
          <w:sz w:val="24"/>
          <w:szCs w:val="24"/>
        </w:rPr>
      </w:pPr>
      <w:r w:rsidRPr="008772B5">
        <w:rPr>
          <w:bCs/>
          <w:sz w:val="24"/>
          <w:szCs w:val="24"/>
        </w:rPr>
        <w:t xml:space="preserve">I might be engaged in any type of assignment </w:t>
      </w:r>
      <w:r w:rsidR="00C51D30">
        <w:rPr>
          <w:bCs/>
          <w:sz w:val="24"/>
          <w:szCs w:val="24"/>
        </w:rPr>
        <w:t>under purview but hematology,</w:t>
      </w:r>
      <w:r w:rsidRPr="008772B5">
        <w:rPr>
          <w:bCs/>
          <w:sz w:val="24"/>
          <w:szCs w:val="24"/>
        </w:rPr>
        <w:t xml:space="preserve"> chemistry</w:t>
      </w:r>
      <w:r w:rsidR="00C51D30">
        <w:rPr>
          <w:bCs/>
          <w:sz w:val="24"/>
          <w:szCs w:val="24"/>
        </w:rPr>
        <w:t xml:space="preserve"> and blood bank</w:t>
      </w:r>
      <w:r w:rsidRPr="008772B5">
        <w:rPr>
          <w:bCs/>
          <w:sz w:val="24"/>
          <w:szCs w:val="24"/>
        </w:rPr>
        <w:t xml:space="preserve"> are of my special interests</w:t>
      </w:r>
      <w:r w:rsidR="00FE0228">
        <w:rPr>
          <w:bCs/>
          <w:sz w:val="24"/>
          <w:szCs w:val="24"/>
        </w:rPr>
        <w:t>.</w:t>
      </w:r>
    </w:p>
    <w:sectPr w:rsidR="00B62D53" w:rsidRPr="008772B5" w:rsidSect="004842B6">
      <w:footerReference w:type="even" r:id="rId10"/>
      <w:footerReference w:type="default" r:id="rId11"/>
      <w:pgSz w:w="12240" w:h="15840"/>
      <w:pgMar w:top="630" w:right="990" w:bottom="9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60" w:rsidRDefault="00795460">
      <w:r>
        <w:separator/>
      </w:r>
    </w:p>
  </w:endnote>
  <w:endnote w:type="continuationSeparator" w:id="0">
    <w:p w:rsidR="00795460" w:rsidRDefault="0079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36" w:rsidRDefault="00206D1A" w:rsidP="00B06648">
    <w:pPr>
      <w:pStyle w:val="NormalWeb"/>
      <w:framePr w:wrap="around" w:vAnchor="text" w:hAnchor="margin" w:xAlign="right" w:y="1"/>
    </w:pPr>
    <w:r>
      <w:fldChar w:fldCharType="begin"/>
    </w:r>
    <w:r w:rsidR="005C5F36">
      <w:instrText xml:space="preserve">PAGE  </w:instrText>
    </w:r>
    <w:r>
      <w:fldChar w:fldCharType="end"/>
    </w:r>
  </w:p>
  <w:p w:rsidR="005C5F36" w:rsidRDefault="005C5F36" w:rsidP="00AC1F0E">
    <w:pPr>
      <w:pStyle w:val="NormalWe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36" w:rsidRDefault="005C5F36" w:rsidP="00AC1F0E">
    <w:pPr>
      <w:pStyle w:val="NormalWe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60" w:rsidRDefault="00795460">
      <w:r>
        <w:separator/>
      </w:r>
    </w:p>
  </w:footnote>
  <w:footnote w:type="continuationSeparator" w:id="0">
    <w:p w:rsidR="00795460" w:rsidRDefault="0079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064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67BF6956"/>
    <w:multiLevelType w:val="multilevel"/>
    <w:tmpl w:val="04090021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78"/>
    <w:rsid w:val="0000037F"/>
    <w:rsid w:val="000067C0"/>
    <w:rsid w:val="00012645"/>
    <w:rsid w:val="000154F8"/>
    <w:rsid w:val="00015BB2"/>
    <w:rsid w:val="00022001"/>
    <w:rsid w:val="00025603"/>
    <w:rsid w:val="00032A75"/>
    <w:rsid w:val="00033D95"/>
    <w:rsid w:val="00035CD9"/>
    <w:rsid w:val="00036C1F"/>
    <w:rsid w:val="00037D4E"/>
    <w:rsid w:val="00040288"/>
    <w:rsid w:val="00040586"/>
    <w:rsid w:val="00041AD3"/>
    <w:rsid w:val="000432C6"/>
    <w:rsid w:val="0004680D"/>
    <w:rsid w:val="00046941"/>
    <w:rsid w:val="000560F4"/>
    <w:rsid w:val="00057AAF"/>
    <w:rsid w:val="00062FD1"/>
    <w:rsid w:val="000659E7"/>
    <w:rsid w:val="000732D1"/>
    <w:rsid w:val="00073DB6"/>
    <w:rsid w:val="00075A84"/>
    <w:rsid w:val="000768FA"/>
    <w:rsid w:val="000772E1"/>
    <w:rsid w:val="00077ECC"/>
    <w:rsid w:val="00083967"/>
    <w:rsid w:val="00084601"/>
    <w:rsid w:val="00084A72"/>
    <w:rsid w:val="0008537F"/>
    <w:rsid w:val="00086BAC"/>
    <w:rsid w:val="00087988"/>
    <w:rsid w:val="00090073"/>
    <w:rsid w:val="00091878"/>
    <w:rsid w:val="000950A6"/>
    <w:rsid w:val="00095FAB"/>
    <w:rsid w:val="000A30F4"/>
    <w:rsid w:val="000A3812"/>
    <w:rsid w:val="000A5CE4"/>
    <w:rsid w:val="000B1266"/>
    <w:rsid w:val="000B1A4F"/>
    <w:rsid w:val="000B21C2"/>
    <w:rsid w:val="000B2A03"/>
    <w:rsid w:val="000B3F88"/>
    <w:rsid w:val="000B4FC9"/>
    <w:rsid w:val="000B5A89"/>
    <w:rsid w:val="000B7D22"/>
    <w:rsid w:val="000C18EC"/>
    <w:rsid w:val="000C1BFA"/>
    <w:rsid w:val="000C1E54"/>
    <w:rsid w:val="000C24A7"/>
    <w:rsid w:val="000C3D64"/>
    <w:rsid w:val="000C6B0D"/>
    <w:rsid w:val="000C6FFF"/>
    <w:rsid w:val="000D095F"/>
    <w:rsid w:val="000D680F"/>
    <w:rsid w:val="000E023C"/>
    <w:rsid w:val="000E05B6"/>
    <w:rsid w:val="000E0AB9"/>
    <w:rsid w:val="000E14FD"/>
    <w:rsid w:val="000E1579"/>
    <w:rsid w:val="000E263E"/>
    <w:rsid w:val="000E4230"/>
    <w:rsid w:val="000E4D40"/>
    <w:rsid w:val="000E4D6D"/>
    <w:rsid w:val="000E73EF"/>
    <w:rsid w:val="000F07D1"/>
    <w:rsid w:val="000F3A42"/>
    <w:rsid w:val="000F4757"/>
    <w:rsid w:val="000F4E0D"/>
    <w:rsid w:val="000F4E63"/>
    <w:rsid w:val="000F753B"/>
    <w:rsid w:val="001008B1"/>
    <w:rsid w:val="00100C91"/>
    <w:rsid w:val="00102C09"/>
    <w:rsid w:val="00104E92"/>
    <w:rsid w:val="001132E3"/>
    <w:rsid w:val="00121EB8"/>
    <w:rsid w:val="00121F33"/>
    <w:rsid w:val="00124680"/>
    <w:rsid w:val="001309AD"/>
    <w:rsid w:val="00133884"/>
    <w:rsid w:val="00137DEE"/>
    <w:rsid w:val="00147FEF"/>
    <w:rsid w:val="00150704"/>
    <w:rsid w:val="00154698"/>
    <w:rsid w:val="00154874"/>
    <w:rsid w:val="0015682C"/>
    <w:rsid w:val="001571F4"/>
    <w:rsid w:val="00165298"/>
    <w:rsid w:val="00165DD9"/>
    <w:rsid w:val="00171813"/>
    <w:rsid w:val="00171849"/>
    <w:rsid w:val="00177654"/>
    <w:rsid w:val="00180A25"/>
    <w:rsid w:val="00182130"/>
    <w:rsid w:val="00183117"/>
    <w:rsid w:val="001831C1"/>
    <w:rsid w:val="00183923"/>
    <w:rsid w:val="00184187"/>
    <w:rsid w:val="00184A78"/>
    <w:rsid w:val="00190BE7"/>
    <w:rsid w:val="001916AA"/>
    <w:rsid w:val="001918C5"/>
    <w:rsid w:val="001968A6"/>
    <w:rsid w:val="001A0758"/>
    <w:rsid w:val="001A0ECA"/>
    <w:rsid w:val="001A2140"/>
    <w:rsid w:val="001A555C"/>
    <w:rsid w:val="001A6FA9"/>
    <w:rsid w:val="001B1EA8"/>
    <w:rsid w:val="001B3808"/>
    <w:rsid w:val="001B3B6E"/>
    <w:rsid w:val="001B5865"/>
    <w:rsid w:val="001C0707"/>
    <w:rsid w:val="001C2B2F"/>
    <w:rsid w:val="001C3157"/>
    <w:rsid w:val="001C61A4"/>
    <w:rsid w:val="001C66E9"/>
    <w:rsid w:val="001E4119"/>
    <w:rsid w:val="001E4CA7"/>
    <w:rsid w:val="001E5ED0"/>
    <w:rsid w:val="001E6D06"/>
    <w:rsid w:val="001F14EB"/>
    <w:rsid w:val="001F17F4"/>
    <w:rsid w:val="001F25A2"/>
    <w:rsid w:val="001F5BC0"/>
    <w:rsid w:val="001F6B00"/>
    <w:rsid w:val="001F7093"/>
    <w:rsid w:val="00201088"/>
    <w:rsid w:val="002019B5"/>
    <w:rsid w:val="00201B7D"/>
    <w:rsid w:val="00201CFB"/>
    <w:rsid w:val="00202BAB"/>
    <w:rsid w:val="00204B6F"/>
    <w:rsid w:val="00206D1A"/>
    <w:rsid w:val="00206EBF"/>
    <w:rsid w:val="00213B65"/>
    <w:rsid w:val="00213E07"/>
    <w:rsid w:val="00220298"/>
    <w:rsid w:val="002215F3"/>
    <w:rsid w:val="00221E91"/>
    <w:rsid w:val="00222781"/>
    <w:rsid w:val="00222F99"/>
    <w:rsid w:val="002230CB"/>
    <w:rsid w:val="00224736"/>
    <w:rsid w:val="00225100"/>
    <w:rsid w:val="002260D4"/>
    <w:rsid w:val="0023245D"/>
    <w:rsid w:val="002379F6"/>
    <w:rsid w:val="00241036"/>
    <w:rsid w:val="00242AB6"/>
    <w:rsid w:val="0024460E"/>
    <w:rsid w:val="00245BDF"/>
    <w:rsid w:val="00247EC7"/>
    <w:rsid w:val="00251F97"/>
    <w:rsid w:val="00257BE0"/>
    <w:rsid w:val="00261298"/>
    <w:rsid w:val="00261552"/>
    <w:rsid w:val="00263336"/>
    <w:rsid w:val="002654B9"/>
    <w:rsid w:val="00266C6C"/>
    <w:rsid w:val="002674FC"/>
    <w:rsid w:val="00271B8F"/>
    <w:rsid w:val="002728C6"/>
    <w:rsid w:val="00272F84"/>
    <w:rsid w:val="00274E2B"/>
    <w:rsid w:val="00275C24"/>
    <w:rsid w:val="00275F29"/>
    <w:rsid w:val="00276CB0"/>
    <w:rsid w:val="002771F6"/>
    <w:rsid w:val="002802E4"/>
    <w:rsid w:val="00283108"/>
    <w:rsid w:val="00286C8D"/>
    <w:rsid w:val="00291298"/>
    <w:rsid w:val="00291756"/>
    <w:rsid w:val="00292202"/>
    <w:rsid w:val="00292D5C"/>
    <w:rsid w:val="00294F0D"/>
    <w:rsid w:val="002957AD"/>
    <w:rsid w:val="00297648"/>
    <w:rsid w:val="002A068F"/>
    <w:rsid w:val="002A400F"/>
    <w:rsid w:val="002A607A"/>
    <w:rsid w:val="002A676E"/>
    <w:rsid w:val="002B0818"/>
    <w:rsid w:val="002B5903"/>
    <w:rsid w:val="002B6272"/>
    <w:rsid w:val="002C09BF"/>
    <w:rsid w:val="002C27D0"/>
    <w:rsid w:val="002C3321"/>
    <w:rsid w:val="002C3F05"/>
    <w:rsid w:val="002D0223"/>
    <w:rsid w:val="002D256B"/>
    <w:rsid w:val="002D415F"/>
    <w:rsid w:val="002D421D"/>
    <w:rsid w:val="002E294A"/>
    <w:rsid w:val="002E40F1"/>
    <w:rsid w:val="002E44C4"/>
    <w:rsid w:val="002E793F"/>
    <w:rsid w:val="002F0083"/>
    <w:rsid w:val="002F0087"/>
    <w:rsid w:val="002F29B6"/>
    <w:rsid w:val="002F29C2"/>
    <w:rsid w:val="002F339C"/>
    <w:rsid w:val="002F6262"/>
    <w:rsid w:val="003006CB"/>
    <w:rsid w:val="00300884"/>
    <w:rsid w:val="003032D0"/>
    <w:rsid w:val="00306409"/>
    <w:rsid w:val="0031098B"/>
    <w:rsid w:val="00314A82"/>
    <w:rsid w:val="00316819"/>
    <w:rsid w:val="00317290"/>
    <w:rsid w:val="00321400"/>
    <w:rsid w:val="003246C6"/>
    <w:rsid w:val="00324B49"/>
    <w:rsid w:val="00326934"/>
    <w:rsid w:val="00330701"/>
    <w:rsid w:val="00333C77"/>
    <w:rsid w:val="00343722"/>
    <w:rsid w:val="003463F3"/>
    <w:rsid w:val="0035032B"/>
    <w:rsid w:val="00355C62"/>
    <w:rsid w:val="00357630"/>
    <w:rsid w:val="003601D9"/>
    <w:rsid w:val="0036105A"/>
    <w:rsid w:val="00362275"/>
    <w:rsid w:val="003627A1"/>
    <w:rsid w:val="00365233"/>
    <w:rsid w:val="00366463"/>
    <w:rsid w:val="00366FBA"/>
    <w:rsid w:val="00373722"/>
    <w:rsid w:val="0037383E"/>
    <w:rsid w:val="00373EEB"/>
    <w:rsid w:val="003817FE"/>
    <w:rsid w:val="003821FF"/>
    <w:rsid w:val="0038280F"/>
    <w:rsid w:val="00383B40"/>
    <w:rsid w:val="00384A0F"/>
    <w:rsid w:val="003854C7"/>
    <w:rsid w:val="003903E0"/>
    <w:rsid w:val="00390B7C"/>
    <w:rsid w:val="0039264D"/>
    <w:rsid w:val="00395D23"/>
    <w:rsid w:val="003973D9"/>
    <w:rsid w:val="003A26E7"/>
    <w:rsid w:val="003A397D"/>
    <w:rsid w:val="003A5B71"/>
    <w:rsid w:val="003B43D1"/>
    <w:rsid w:val="003C07BC"/>
    <w:rsid w:val="003C1009"/>
    <w:rsid w:val="003C3C3C"/>
    <w:rsid w:val="003C5393"/>
    <w:rsid w:val="003C69B0"/>
    <w:rsid w:val="003D0766"/>
    <w:rsid w:val="003D262F"/>
    <w:rsid w:val="003D31A7"/>
    <w:rsid w:val="003D5A75"/>
    <w:rsid w:val="003D76A0"/>
    <w:rsid w:val="003E0499"/>
    <w:rsid w:val="003E0556"/>
    <w:rsid w:val="003E525D"/>
    <w:rsid w:val="003E65B7"/>
    <w:rsid w:val="003F3BAB"/>
    <w:rsid w:val="003F6BDB"/>
    <w:rsid w:val="003F732B"/>
    <w:rsid w:val="004002F2"/>
    <w:rsid w:val="0040388B"/>
    <w:rsid w:val="00404395"/>
    <w:rsid w:val="004116D6"/>
    <w:rsid w:val="00413875"/>
    <w:rsid w:val="004174D9"/>
    <w:rsid w:val="0041776F"/>
    <w:rsid w:val="00423324"/>
    <w:rsid w:val="0042379B"/>
    <w:rsid w:val="0042397A"/>
    <w:rsid w:val="00426DD4"/>
    <w:rsid w:val="0043023F"/>
    <w:rsid w:val="00431842"/>
    <w:rsid w:val="004318E5"/>
    <w:rsid w:val="004328D5"/>
    <w:rsid w:val="004441D1"/>
    <w:rsid w:val="00446163"/>
    <w:rsid w:val="0044641E"/>
    <w:rsid w:val="0044706C"/>
    <w:rsid w:val="004503D6"/>
    <w:rsid w:val="00450F76"/>
    <w:rsid w:val="00454558"/>
    <w:rsid w:val="004579E9"/>
    <w:rsid w:val="00460408"/>
    <w:rsid w:val="00466C42"/>
    <w:rsid w:val="004707C7"/>
    <w:rsid w:val="00476FAB"/>
    <w:rsid w:val="00480371"/>
    <w:rsid w:val="00482152"/>
    <w:rsid w:val="0048349D"/>
    <w:rsid w:val="004842B6"/>
    <w:rsid w:val="00484873"/>
    <w:rsid w:val="00487D6E"/>
    <w:rsid w:val="00491174"/>
    <w:rsid w:val="004916EB"/>
    <w:rsid w:val="00497214"/>
    <w:rsid w:val="00497308"/>
    <w:rsid w:val="004A07BD"/>
    <w:rsid w:val="004A1882"/>
    <w:rsid w:val="004A219F"/>
    <w:rsid w:val="004A2966"/>
    <w:rsid w:val="004A372A"/>
    <w:rsid w:val="004A46F5"/>
    <w:rsid w:val="004C2188"/>
    <w:rsid w:val="004C2E04"/>
    <w:rsid w:val="004C2F9C"/>
    <w:rsid w:val="004C516B"/>
    <w:rsid w:val="004D2E6A"/>
    <w:rsid w:val="004D4892"/>
    <w:rsid w:val="004E1368"/>
    <w:rsid w:val="004E37FC"/>
    <w:rsid w:val="004E380B"/>
    <w:rsid w:val="004E7597"/>
    <w:rsid w:val="004F00C5"/>
    <w:rsid w:val="004F03BF"/>
    <w:rsid w:val="004F03DC"/>
    <w:rsid w:val="004F372A"/>
    <w:rsid w:val="004F5FA0"/>
    <w:rsid w:val="004F6400"/>
    <w:rsid w:val="0051031A"/>
    <w:rsid w:val="00510942"/>
    <w:rsid w:val="00511A21"/>
    <w:rsid w:val="0051319C"/>
    <w:rsid w:val="005143E5"/>
    <w:rsid w:val="0051442B"/>
    <w:rsid w:val="0051492C"/>
    <w:rsid w:val="00517BC6"/>
    <w:rsid w:val="00520B38"/>
    <w:rsid w:val="005248AC"/>
    <w:rsid w:val="005273DB"/>
    <w:rsid w:val="00534173"/>
    <w:rsid w:val="0053689C"/>
    <w:rsid w:val="00537994"/>
    <w:rsid w:val="00541421"/>
    <w:rsid w:val="00541695"/>
    <w:rsid w:val="00542E71"/>
    <w:rsid w:val="00544C97"/>
    <w:rsid w:val="00545E49"/>
    <w:rsid w:val="00551061"/>
    <w:rsid w:val="00551B65"/>
    <w:rsid w:val="005540FF"/>
    <w:rsid w:val="00556A1C"/>
    <w:rsid w:val="00556C41"/>
    <w:rsid w:val="005609CF"/>
    <w:rsid w:val="00562937"/>
    <w:rsid w:val="005629EE"/>
    <w:rsid w:val="0056451F"/>
    <w:rsid w:val="00564A7D"/>
    <w:rsid w:val="00566699"/>
    <w:rsid w:val="00566D61"/>
    <w:rsid w:val="005711AB"/>
    <w:rsid w:val="0057484B"/>
    <w:rsid w:val="00577CFD"/>
    <w:rsid w:val="0058094B"/>
    <w:rsid w:val="005818C8"/>
    <w:rsid w:val="00582CB6"/>
    <w:rsid w:val="0058471A"/>
    <w:rsid w:val="005876B1"/>
    <w:rsid w:val="00591717"/>
    <w:rsid w:val="00592249"/>
    <w:rsid w:val="0059279B"/>
    <w:rsid w:val="00594479"/>
    <w:rsid w:val="005A1676"/>
    <w:rsid w:val="005A1A67"/>
    <w:rsid w:val="005A5064"/>
    <w:rsid w:val="005A6784"/>
    <w:rsid w:val="005A7D8E"/>
    <w:rsid w:val="005B11F9"/>
    <w:rsid w:val="005B13EC"/>
    <w:rsid w:val="005B417B"/>
    <w:rsid w:val="005B4824"/>
    <w:rsid w:val="005B7577"/>
    <w:rsid w:val="005C0CB6"/>
    <w:rsid w:val="005C3AA1"/>
    <w:rsid w:val="005C478E"/>
    <w:rsid w:val="005C4967"/>
    <w:rsid w:val="005C52F3"/>
    <w:rsid w:val="005C5F36"/>
    <w:rsid w:val="005D2264"/>
    <w:rsid w:val="005D343B"/>
    <w:rsid w:val="005E1821"/>
    <w:rsid w:val="005E41F0"/>
    <w:rsid w:val="005F0CEF"/>
    <w:rsid w:val="005F3DB2"/>
    <w:rsid w:val="005F458B"/>
    <w:rsid w:val="005F5972"/>
    <w:rsid w:val="005F6ECE"/>
    <w:rsid w:val="006021B9"/>
    <w:rsid w:val="006034ED"/>
    <w:rsid w:val="006035A2"/>
    <w:rsid w:val="00606649"/>
    <w:rsid w:val="00611672"/>
    <w:rsid w:val="00612753"/>
    <w:rsid w:val="00613404"/>
    <w:rsid w:val="00615B24"/>
    <w:rsid w:val="006211D3"/>
    <w:rsid w:val="00622DDA"/>
    <w:rsid w:val="00623D29"/>
    <w:rsid w:val="00625110"/>
    <w:rsid w:val="00626565"/>
    <w:rsid w:val="006321A1"/>
    <w:rsid w:val="00632634"/>
    <w:rsid w:val="0063528B"/>
    <w:rsid w:val="006352F0"/>
    <w:rsid w:val="00637616"/>
    <w:rsid w:val="0063791E"/>
    <w:rsid w:val="00637ADF"/>
    <w:rsid w:val="00641CBC"/>
    <w:rsid w:val="00642016"/>
    <w:rsid w:val="006440BC"/>
    <w:rsid w:val="00646BC3"/>
    <w:rsid w:val="006523DA"/>
    <w:rsid w:val="006539C7"/>
    <w:rsid w:val="00653B52"/>
    <w:rsid w:val="0065691A"/>
    <w:rsid w:val="0066058F"/>
    <w:rsid w:val="006702C0"/>
    <w:rsid w:val="006719B9"/>
    <w:rsid w:val="00671F08"/>
    <w:rsid w:val="00672CFB"/>
    <w:rsid w:val="0067346E"/>
    <w:rsid w:val="006753E6"/>
    <w:rsid w:val="0068001A"/>
    <w:rsid w:val="00680533"/>
    <w:rsid w:val="0068060A"/>
    <w:rsid w:val="006829BF"/>
    <w:rsid w:val="00683005"/>
    <w:rsid w:val="00683A99"/>
    <w:rsid w:val="00685941"/>
    <w:rsid w:val="0068669E"/>
    <w:rsid w:val="00691E9D"/>
    <w:rsid w:val="00692651"/>
    <w:rsid w:val="00693739"/>
    <w:rsid w:val="006946C7"/>
    <w:rsid w:val="00696718"/>
    <w:rsid w:val="006A044F"/>
    <w:rsid w:val="006A0C44"/>
    <w:rsid w:val="006A2BE6"/>
    <w:rsid w:val="006A3622"/>
    <w:rsid w:val="006A4805"/>
    <w:rsid w:val="006A5280"/>
    <w:rsid w:val="006A5C11"/>
    <w:rsid w:val="006A7C65"/>
    <w:rsid w:val="006B01EF"/>
    <w:rsid w:val="006B11C3"/>
    <w:rsid w:val="006B5164"/>
    <w:rsid w:val="006C0222"/>
    <w:rsid w:val="006C04F1"/>
    <w:rsid w:val="006C21A6"/>
    <w:rsid w:val="006C2FF0"/>
    <w:rsid w:val="006C5679"/>
    <w:rsid w:val="006C604E"/>
    <w:rsid w:val="006C6936"/>
    <w:rsid w:val="006C7509"/>
    <w:rsid w:val="006C7F1D"/>
    <w:rsid w:val="006D1502"/>
    <w:rsid w:val="006D37C5"/>
    <w:rsid w:val="006E2C23"/>
    <w:rsid w:val="006E690C"/>
    <w:rsid w:val="006E7D43"/>
    <w:rsid w:val="006F3251"/>
    <w:rsid w:val="006F4E7A"/>
    <w:rsid w:val="006F7CB4"/>
    <w:rsid w:val="00701C35"/>
    <w:rsid w:val="00703DDD"/>
    <w:rsid w:val="00705B14"/>
    <w:rsid w:val="00712563"/>
    <w:rsid w:val="00713BD6"/>
    <w:rsid w:val="007145D7"/>
    <w:rsid w:val="00714BA3"/>
    <w:rsid w:val="00715F74"/>
    <w:rsid w:val="00716953"/>
    <w:rsid w:val="00720C63"/>
    <w:rsid w:val="00721AE2"/>
    <w:rsid w:val="0072401D"/>
    <w:rsid w:val="007255AA"/>
    <w:rsid w:val="007260EA"/>
    <w:rsid w:val="00727D70"/>
    <w:rsid w:val="00731B84"/>
    <w:rsid w:val="00732919"/>
    <w:rsid w:val="00736810"/>
    <w:rsid w:val="00737427"/>
    <w:rsid w:val="0074061B"/>
    <w:rsid w:val="00740B13"/>
    <w:rsid w:val="00741F11"/>
    <w:rsid w:val="007500F2"/>
    <w:rsid w:val="007502B7"/>
    <w:rsid w:val="00754591"/>
    <w:rsid w:val="00755844"/>
    <w:rsid w:val="00756651"/>
    <w:rsid w:val="00757856"/>
    <w:rsid w:val="00760B0B"/>
    <w:rsid w:val="00761B6D"/>
    <w:rsid w:val="0076292E"/>
    <w:rsid w:val="00763C61"/>
    <w:rsid w:val="00764624"/>
    <w:rsid w:val="007712C5"/>
    <w:rsid w:val="007712E8"/>
    <w:rsid w:val="00776909"/>
    <w:rsid w:val="00776EF8"/>
    <w:rsid w:val="007775B7"/>
    <w:rsid w:val="007777EC"/>
    <w:rsid w:val="00780D6C"/>
    <w:rsid w:val="00781CE5"/>
    <w:rsid w:val="007825A0"/>
    <w:rsid w:val="0078445F"/>
    <w:rsid w:val="00784F21"/>
    <w:rsid w:val="0078633E"/>
    <w:rsid w:val="0078674B"/>
    <w:rsid w:val="00791CB3"/>
    <w:rsid w:val="0079330D"/>
    <w:rsid w:val="00794CB2"/>
    <w:rsid w:val="00795460"/>
    <w:rsid w:val="00795B49"/>
    <w:rsid w:val="007A079E"/>
    <w:rsid w:val="007A09C2"/>
    <w:rsid w:val="007A531D"/>
    <w:rsid w:val="007A578A"/>
    <w:rsid w:val="007B1BDD"/>
    <w:rsid w:val="007B3B11"/>
    <w:rsid w:val="007B45C9"/>
    <w:rsid w:val="007B6647"/>
    <w:rsid w:val="007C112E"/>
    <w:rsid w:val="007C2275"/>
    <w:rsid w:val="007C2668"/>
    <w:rsid w:val="007C336C"/>
    <w:rsid w:val="007C5B77"/>
    <w:rsid w:val="007D0E06"/>
    <w:rsid w:val="007D4488"/>
    <w:rsid w:val="007D5AD7"/>
    <w:rsid w:val="007D73AC"/>
    <w:rsid w:val="007D7A44"/>
    <w:rsid w:val="007D7ED1"/>
    <w:rsid w:val="007E3EFE"/>
    <w:rsid w:val="007E56F6"/>
    <w:rsid w:val="007E681B"/>
    <w:rsid w:val="007F646B"/>
    <w:rsid w:val="007F77CF"/>
    <w:rsid w:val="00800451"/>
    <w:rsid w:val="00800CDB"/>
    <w:rsid w:val="008026A2"/>
    <w:rsid w:val="008034BC"/>
    <w:rsid w:val="00804B6C"/>
    <w:rsid w:val="00805738"/>
    <w:rsid w:val="008117E3"/>
    <w:rsid w:val="00812976"/>
    <w:rsid w:val="00815B5B"/>
    <w:rsid w:val="00824190"/>
    <w:rsid w:val="008242FB"/>
    <w:rsid w:val="00827C5C"/>
    <w:rsid w:val="008309FE"/>
    <w:rsid w:val="0083190B"/>
    <w:rsid w:val="00831D27"/>
    <w:rsid w:val="00833CB0"/>
    <w:rsid w:val="00833F91"/>
    <w:rsid w:val="0083487E"/>
    <w:rsid w:val="00836710"/>
    <w:rsid w:val="00837617"/>
    <w:rsid w:val="00843245"/>
    <w:rsid w:val="008437EA"/>
    <w:rsid w:val="00843BE6"/>
    <w:rsid w:val="0085024B"/>
    <w:rsid w:val="00853E53"/>
    <w:rsid w:val="00856055"/>
    <w:rsid w:val="008632B2"/>
    <w:rsid w:val="00863FBE"/>
    <w:rsid w:val="0086467E"/>
    <w:rsid w:val="008658E7"/>
    <w:rsid w:val="00867080"/>
    <w:rsid w:val="00867136"/>
    <w:rsid w:val="008728A6"/>
    <w:rsid w:val="00874E97"/>
    <w:rsid w:val="00874EA8"/>
    <w:rsid w:val="0087704D"/>
    <w:rsid w:val="008772B5"/>
    <w:rsid w:val="008822E9"/>
    <w:rsid w:val="00884939"/>
    <w:rsid w:val="00886049"/>
    <w:rsid w:val="008860E9"/>
    <w:rsid w:val="00894EFE"/>
    <w:rsid w:val="00896410"/>
    <w:rsid w:val="00896DF4"/>
    <w:rsid w:val="0089741D"/>
    <w:rsid w:val="008A22F5"/>
    <w:rsid w:val="008A3B24"/>
    <w:rsid w:val="008A60B5"/>
    <w:rsid w:val="008B2A57"/>
    <w:rsid w:val="008B67DB"/>
    <w:rsid w:val="008B6C54"/>
    <w:rsid w:val="008C0D9B"/>
    <w:rsid w:val="008C41EC"/>
    <w:rsid w:val="008C49A5"/>
    <w:rsid w:val="008C78A4"/>
    <w:rsid w:val="008D2E61"/>
    <w:rsid w:val="008D4493"/>
    <w:rsid w:val="008D711A"/>
    <w:rsid w:val="008E6636"/>
    <w:rsid w:val="008F4816"/>
    <w:rsid w:val="0090020B"/>
    <w:rsid w:val="009048CA"/>
    <w:rsid w:val="00905B76"/>
    <w:rsid w:val="00907092"/>
    <w:rsid w:val="00907A80"/>
    <w:rsid w:val="00907B58"/>
    <w:rsid w:val="0091063D"/>
    <w:rsid w:val="00910810"/>
    <w:rsid w:val="00910C75"/>
    <w:rsid w:val="00910EB7"/>
    <w:rsid w:val="0091401E"/>
    <w:rsid w:val="0091486F"/>
    <w:rsid w:val="0091614E"/>
    <w:rsid w:val="00916FC9"/>
    <w:rsid w:val="009201B4"/>
    <w:rsid w:val="00922CB5"/>
    <w:rsid w:val="0093229B"/>
    <w:rsid w:val="00932DDB"/>
    <w:rsid w:val="0094111D"/>
    <w:rsid w:val="009453CB"/>
    <w:rsid w:val="00953DC6"/>
    <w:rsid w:val="009548C0"/>
    <w:rsid w:val="009571F7"/>
    <w:rsid w:val="00960106"/>
    <w:rsid w:val="009602AC"/>
    <w:rsid w:val="009605E0"/>
    <w:rsid w:val="00960BCB"/>
    <w:rsid w:val="00961879"/>
    <w:rsid w:val="0096346D"/>
    <w:rsid w:val="00965391"/>
    <w:rsid w:val="009662CA"/>
    <w:rsid w:val="00967FCA"/>
    <w:rsid w:val="00975CF9"/>
    <w:rsid w:val="00976147"/>
    <w:rsid w:val="009800C2"/>
    <w:rsid w:val="00980877"/>
    <w:rsid w:val="0098167B"/>
    <w:rsid w:val="00981B29"/>
    <w:rsid w:val="00981B64"/>
    <w:rsid w:val="00982136"/>
    <w:rsid w:val="00983280"/>
    <w:rsid w:val="00983590"/>
    <w:rsid w:val="00984CFB"/>
    <w:rsid w:val="00987307"/>
    <w:rsid w:val="00990F57"/>
    <w:rsid w:val="00991DAA"/>
    <w:rsid w:val="009956FF"/>
    <w:rsid w:val="009963CA"/>
    <w:rsid w:val="009A07CE"/>
    <w:rsid w:val="009A1DC5"/>
    <w:rsid w:val="009A2DD2"/>
    <w:rsid w:val="009A7E51"/>
    <w:rsid w:val="009B1C8C"/>
    <w:rsid w:val="009B3516"/>
    <w:rsid w:val="009B6604"/>
    <w:rsid w:val="009C3228"/>
    <w:rsid w:val="009C354C"/>
    <w:rsid w:val="009C5497"/>
    <w:rsid w:val="009C63F9"/>
    <w:rsid w:val="009C6BE0"/>
    <w:rsid w:val="009D0F00"/>
    <w:rsid w:val="009D5E1E"/>
    <w:rsid w:val="009E0B4F"/>
    <w:rsid w:val="009E0CF5"/>
    <w:rsid w:val="009E13BA"/>
    <w:rsid w:val="009E212B"/>
    <w:rsid w:val="009E23F4"/>
    <w:rsid w:val="009E587B"/>
    <w:rsid w:val="009F1F5F"/>
    <w:rsid w:val="009F2AF4"/>
    <w:rsid w:val="009F2DF6"/>
    <w:rsid w:val="009F734A"/>
    <w:rsid w:val="009F74DA"/>
    <w:rsid w:val="00A04F03"/>
    <w:rsid w:val="00A061F0"/>
    <w:rsid w:val="00A1057A"/>
    <w:rsid w:val="00A132A9"/>
    <w:rsid w:val="00A135AF"/>
    <w:rsid w:val="00A13E52"/>
    <w:rsid w:val="00A140B0"/>
    <w:rsid w:val="00A17264"/>
    <w:rsid w:val="00A20654"/>
    <w:rsid w:val="00A2797E"/>
    <w:rsid w:val="00A3513E"/>
    <w:rsid w:val="00A437C1"/>
    <w:rsid w:val="00A43E2C"/>
    <w:rsid w:val="00A54D6D"/>
    <w:rsid w:val="00A56B78"/>
    <w:rsid w:val="00A623AE"/>
    <w:rsid w:val="00A63DCB"/>
    <w:rsid w:val="00A65A5B"/>
    <w:rsid w:val="00A6671D"/>
    <w:rsid w:val="00A675C3"/>
    <w:rsid w:val="00A70932"/>
    <w:rsid w:val="00A742E7"/>
    <w:rsid w:val="00A754F9"/>
    <w:rsid w:val="00A75D40"/>
    <w:rsid w:val="00A762AE"/>
    <w:rsid w:val="00A76766"/>
    <w:rsid w:val="00A77C70"/>
    <w:rsid w:val="00A8265C"/>
    <w:rsid w:val="00A831CE"/>
    <w:rsid w:val="00A851AE"/>
    <w:rsid w:val="00A86CA1"/>
    <w:rsid w:val="00A91EC8"/>
    <w:rsid w:val="00A9264B"/>
    <w:rsid w:val="00A9356F"/>
    <w:rsid w:val="00A93AAB"/>
    <w:rsid w:val="00A940F7"/>
    <w:rsid w:val="00A97769"/>
    <w:rsid w:val="00AA1C81"/>
    <w:rsid w:val="00AA2320"/>
    <w:rsid w:val="00AA41B9"/>
    <w:rsid w:val="00AA50D3"/>
    <w:rsid w:val="00AA64D4"/>
    <w:rsid w:val="00AA7FA8"/>
    <w:rsid w:val="00AB1141"/>
    <w:rsid w:val="00AB7956"/>
    <w:rsid w:val="00AB7B1D"/>
    <w:rsid w:val="00AC1F0E"/>
    <w:rsid w:val="00AC6148"/>
    <w:rsid w:val="00AD0425"/>
    <w:rsid w:val="00AD347F"/>
    <w:rsid w:val="00AD4B85"/>
    <w:rsid w:val="00AE0BD7"/>
    <w:rsid w:val="00AE167D"/>
    <w:rsid w:val="00AE2C67"/>
    <w:rsid w:val="00AE2FE4"/>
    <w:rsid w:val="00AE361B"/>
    <w:rsid w:val="00AE57CA"/>
    <w:rsid w:val="00AF3358"/>
    <w:rsid w:val="00AF574E"/>
    <w:rsid w:val="00AF5E16"/>
    <w:rsid w:val="00B02218"/>
    <w:rsid w:val="00B02FEF"/>
    <w:rsid w:val="00B06648"/>
    <w:rsid w:val="00B066DC"/>
    <w:rsid w:val="00B0675C"/>
    <w:rsid w:val="00B11378"/>
    <w:rsid w:val="00B120B5"/>
    <w:rsid w:val="00B122A2"/>
    <w:rsid w:val="00B12DCB"/>
    <w:rsid w:val="00B13F85"/>
    <w:rsid w:val="00B16E7A"/>
    <w:rsid w:val="00B1721D"/>
    <w:rsid w:val="00B215CE"/>
    <w:rsid w:val="00B244A0"/>
    <w:rsid w:val="00B263FD"/>
    <w:rsid w:val="00B26A2E"/>
    <w:rsid w:val="00B35105"/>
    <w:rsid w:val="00B35AC9"/>
    <w:rsid w:val="00B36CC7"/>
    <w:rsid w:val="00B42953"/>
    <w:rsid w:val="00B44785"/>
    <w:rsid w:val="00B465D5"/>
    <w:rsid w:val="00B50838"/>
    <w:rsid w:val="00B54054"/>
    <w:rsid w:val="00B54159"/>
    <w:rsid w:val="00B56318"/>
    <w:rsid w:val="00B571E0"/>
    <w:rsid w:val="00B61093"/>
    <w:rsid w:val="00B615C1"/>
    <w:rsid w:val="00B6194A"/>
    <w:rsid w:val="00B622FB"/>
    <w:rsid w:val="00B6263D"/>
    <w:rsid w:val="00B62D53"/>
    <w:rsid w:val="00B71F8E"/>
    <w:rsid w:val="00B72D35"/>
    <w:rsid w:val="00B81E51"/>
    <w:rsid w:val="00B86734"/>
    <w:rsid w:val="00B925B0"/>
    <w:rsid w:val="00B9526A"/>
    <w:rsid w:val="00B95E38"/>
    <w:rsid w:val="00B95F56"/>
    <w:rsid w:val="00B973E5"/>
    <w:rsid w:val="00BA0DDB"/>
    <w:rsid w:val="00BA440F"/>
    <w:rsid w:val="00BA7C1D"/>
    <w:rsid w:val="00BC3486"/>
    <w:rsid w:val="00BC3782"/>
    <w:rsid w:val="00BD16BB"/>
    <w:rsid w:val="00BD4E91"/>
    <w:rsid w:val="00BD50A0"/>
    <w:rsid w:val="00BD5894"/>
    <w:rsid w:val="00BD7B27"/>
    <w:rsid w:val="00BD7D4A"/>
    <w:rsid w:val="00BE16B0"/>
    <w:rsid w:val="00BE20A7"/>
    <w:rsid w:val="00BE2CE9"/>
    <w:rsid w:val="00BE4BA0"/>
    <w:rsid w:val="00BF1428"/>
    <w:rsid w:val="00BF6433"/>
    <w:rsid w:val="00C016D6"/>
    <w:rsid w:val="00C041C9"/>
    <w:rsid w:val="00C0651F"/>
    <w:rsid w:val="00C120C6"/>
    <w:rsid w:val="00C17220"/>
    <w:rsid w:val="00C17BEF"/>
    <w:rsid w:val="00C21FC5"/>
    <w:rsid w:val="00C225CB"/>
    <w:rsid w:val="00C22ADB"/>
    <w:rsid w:val="00C23166"/>
    <w:rsid w:val="00C236F6"/>
    <w:rsid w:val="00C26031"/>
    <w:rsid w:val="00C26AF9"/>
    <w:rsid w:val="00C3045B"/>
    <w:rsid w:val="00C35295"/>
    <w:rsid w:val="00C43AA7"/>
    <w:rsid w:val="00C452CB"/>
    <w:rsid w:val="00C455BF"/>
    <w:rsid w:val="00C45E50"/>
    <w:rsid w:val="00C46A79"/>
    <w:rsid w:val="00C470A8"/>
    <w:rsid w:val="00C51D30"/>
    <w:rsid w:val="00C53C61"/>
    <w:rsid w:val="00C712CC"/>
    <w:rsid w:val="00C75544"/>
    <w:rsid w:val="00C806C0"/>
    <w:rsid w:val="00C80DE8"/>
    <w:rsid w:val="00C83980"/>
    <w:rsid w:val="00C8706C"/>
    <w:rsid w:val="00C872FA"/>
    <w:rsid w:val="00C96709"/>
    <w:rsid w:val="00C9688C"/>
    <w:rsid w:val="00CA06F8"/>
    <w:rsid w:val="00CA1B2D"/>
    <w:rsid w:val="00CA3F1F"/>
    <w:rsid w:val="00CA419A"/>
    <w:rsid w:val="00CB2C40"/>
    <w:rsid w:val="00CB497E"/>
    <w:rsid w:val="00CB65D5"/>
    <w:rsid w:val="00CB6CA8"/>
    <w:rsid w:val="00CB6FA8"/>
    <w:rsid w:val="00CC1D15"/>
    <w:rsid w:val="00CC243F"/>
    <w:rsid w:val="00CC5057"/>
    <w:rsid w:val="00CC668E"/>
    <w:rsid w:val="00CC6950"/>
    <w:rsid w:val="00CC7AD5"/>
    <w:rsid w:val="00CC7BFE"/>
    <w:rsid w:val="00CD1F28"/>
    <w:rsid w:val="00CD561E"/>
    <w:rsid w:val="00CD6D0E"/>
    <w:rsid w:val="00CE0865"/>
    <w:rsid w:val="00CE1864"/>
    <w:rsid w:val="00CE1E15"/>
    <w:rsid w:val="00CE20CF"/>
    <w:rsid w:val="00CE40D7"/>
    <w:rsid w:val="00CE495D"/>
    <w:rsid w:val="00CE6851"/>
    <w:rsid w:val="00CF25EB"/>
    <w:rsid w:val="00CF4631"/>
    <w:rsid w:val="00CF6845"/>
    <w:rsid w:val="00CF69A4"/>
    <w:rsid w:val="00D109CD"/>
    <w:rsid w:val="00D1321E"/>
    <w:rsid w:val="00D13D84"/>
    <w:rsid w:val="00D1427A"/>
    <w:rsid w:val="00D23331"/>
    <w:rsid w:val="00D30364"/>
    <w:rsid w:val="00D30395"/>
    <w:rsid w:val="00D305E5"/>
    <w:rsid w:val="00D30F76"/>
    <w:rsid w:val="00D322A9"/>
    <w:rsid w:val="00D33190"/>
    <w:rsid w:val="00D40848"/>
    <w:rsid w:val="00D4174D"/>
    <w:rsid w:val="00D43D89"/>
    <w:rsid w:val="00D44DDD"/>
    <w:rsid w:val="00D515F9"/>
    <w:rsid w:val="00D51DBE"/>
    <w:rsid w:val="00D5348C"/>
    <w:rsid w:val="00D56572"/>
    <w:rsid w:val="00D579F0"/>
    <w:rsid w:val="00D57CC9"/>
    <w:rsid w:val="00D6388B"/>
    <w:rsid w:val="00D65508"/>
    <w:rsid w:val="00D66162"/>
    <w:rsid w:val="00D70275"/>
    <w:rsid w:val="00D7118F"/>
    <w:rsid w:val="00D7489A"/>
    <w:rsid w:val="00D7528C"/>
    <w:rsid w:val="00D775EE"/>
    <w:rsid w:val="00D80997"/>
    <w:rsid w:val="00D84B39"/>
    <w:rsid w:val="00D876A3"/>
    <w:rsid w:val="00D92355"/>
    <w:rsid w:val="00D95D9F"/>
    <w:rsid w:val="00D966EE"/>
    <w:rsid w:val="00D96828"/>
    <w:rsid w:val="00D97BE5"/>
    <w:rsid w:val="00DA037E"/>
    <w:rsid w:val="00DA0C38"/>
    <w:rsid w:val="00DA295A"/>
    <w:rsid w:val="00DA432B"/>
    <w:rsid w:val="00DA5710"/>
    <w:rsid w:val="00DA68BA"/>
    <w:rsid w:val="00DA7B2F"/>
    <w:rsid w:val="00DB2A1E"/>
    <w:rsid w:val="00DB7471"/>
    <w:rsid w:val="00DC0706"/>
    <w:rsid w:val="00DC21AC"/>
    <w:rsid w:val="00DC400B"/>
    <w:rsid w:val="00DC50F6"/>
    <w:rsid w:val="00DC6A02"/>
    <w:rsid w:val="00DD2F76"/>
    <w:rsid w:val="00DD33AD"/>
    <w:rsid w:val="00DD393E"/>
    <w:rsid w:val="00DD4CD4"/>
    <w:rsid w:val="00DD7F78"/>
    <w:rsid w:val="00DE0DEA"/>
    <w:rsid w:val="00DE100B"/>
    <w:rsid w:val="00DE1236"/>
    <w:rsid w:val="00DE4A52"/>
    <w:rsid w:val="00DE5A2E"/>
    <w:rsid w:val="00DE6A08"/>
    <w:rsid w:val="00DF1A07"/>
    <w:rsid w:val="00DF2394"/>
    <w:rsid w:val="00DF2B12"/>
    <w:rsid w:val="00DF6E92"/>
    <w:rsid w:val="00E01320"/>
    <w:rsid w:val="00E0148B"/>
    <w:rsid w:val="00E04996"/>
    <w:rsid w:val="00E10B28"/>
    <w:rsid w:val="00E11959"/>
    <w:rsid w:val="00E1400A"/>
    <w:rsid w:val="00E14541"/>
    <w:rsid w:val="00E23EBF"/>
    <w:rsid w:val="00E311F6"/>
    <w:rsid w:val="00E34248"/>
    <w:rsid w:val="00E344CE"/>
    <w:rsid w:val="00E4129B"/>
    <w:rsid w:val="00E41442"/>
    <w:rsid w:val="00E41C78"/>
    <w:rsid w:val="00E44478"/>
    <w:rsid w:val="00E44C39"/>
    <w:rsid w:val="00E549EA"/>
    <w:rsid w:val="00E57296"/>
    <w:rsid w:val="00E6566C"/>
    <w:rsid w:val="00E709BD"/>
    <w:rsid w:val="00E74322"/>
    <w:rsid w:val="00E80551"/>
    <w:rsid w:val="00E84938"/>
    <w:rsid w:val="00E86B9B"/>
    <w:rsid w:val="00E9228B"/>
    <w:rsid w:val="00E92F7C"/>
    <w:rsid w:val="00E9447A"/>
    <w:rsid w:val="00E9684D"/>
    <w:rsid w:val="00E97951"/>
    <w:rsid w:val="00EA05F0"/>
    <w:rsid w:val="00EA1069"/>
    <w:rsid w:val="00EA3A0B"/>
    <w:rsid w:val="00EA694D"/>
    <w:rsid w:val="00EA72AC"/>
    <w:rsid w:val="00EB0F06"/>
    <w:rsid w:val="00EB1B3E"/>
    <w:rsid w:val="00EB6251"/>
    <w:rsid w:val="00EB64BF"/>
    <w:rsid w:val="00EB6A2B"/>
    <w:rsid w:val="00EC0C06"/>
    <w:rsid w:val="00EC2BA8"/>
    <w:rsid w:val="00EC45CF"/>
    <w:rsid w:val="00ED03C6"/>
    <w:rsid w:val="00ED14C4"/>
    <w:rsid w:val="00ED79BE"/>
    <w:rsid w:val="00EE3D92"/>
    <w:rsid w:val="00EF3C13"/>
    <w:rsid w:val="00EF48AD"/>
    <w:rsid w:val="00F00A73"/>
    <w:rsid w:val="00F0104A"/>
    <w:rsid w:val="00F0165C"/>
    <w:rsid w:val="00F0434B"/>
    <w:rsid w:val="00F1278E"/>
    <w:rsid w:val="00F130EC"/>
    <w:rsid w:val="00F13BFD"/>
    <w:rsid w:val="00F16A98"/>
    <w:rsid w:val="00F2086E"/>
    <w:rsid w:val="00F2110A"/>
    <w:rsid w:val="00F2406C"/>
    <w:rsid w:val="00F24857"/>
    <w:rsid w:val="00F24DAE"/>
    <w:rsid w:val="00F2646D"/>
    <w:rsid w:val="00F2695B"/>
    <w:rsid w:val="00F30E61"/>
    <w:rsid w:val="00F3197C"/>
    <w:rsid w:val="00F32239"/>
    <w:rsid w:val="00F359A8"/>
    <w:rsid w:val="00F41ED1"/>
    <w:rsid w:val="00F46EE2"/>
    <w:rsid w:val="00F47348"/>
    <w:rsid w:val="00F51343"/>
    <w:rsid w:val="00F54C17"/>
    <w:rsid w:val="00F55184"/>
    <w:rsid w:val="00F55373"/>
    <w:rsid w:val="00F6005F"/>
    <w:rsid w:val="00F6301E"/>
    <w:rsid w:val="00F65B58"/>
    <w:rsid w:val="00F702C9"/>
    <w:rsid w:val="00F712F1"/>
    <w:rsid w:val="00F73204"/>
    <w:rsid w:val="00F75F42"/>
    <w:rsid w:val="00F76C19"/>
    <w:rsid w:val="00F7749D"/>
    <w:rsid w:val="00F777FB"/>
    <w:rsid w:val="00F814F0"/>
    <w:rsid w:val="00F82D12"/>
    <w:rsid w:val="00F866AB"/>
    <w:rsid w:val="00F93ABF"/>
    <w:rsid w:val="00F952F6"/>
    <w:rsid w:val="00F96447"/>
    <w:rsid w:val="00F97D98"/>
    <w:rsid w:val="00FA03E0"/>
    <w:rsid w:val="00FA05A5"/>
    <w:rsid w:val="00FA3383"/>
    <w:rsid w:val="00FA5355"/>
    <w:rsid w:val="00FB5E16"/>
    <w:rsid w:val="00FC0730"/>
    <w:rsid w:val="00FC0FE5"/>
    <w:rsid w:val="00FC2AB2"/>
    <w:rsid w:val="00FC2AC2"/>
    <w:rsid w:val="00FC2DB0"/>
    <w:rsid w:val="00FC31A6"/>
    <w:rsid w:val="00FC4BD8"/>
    <w:rsid w:val="00FC634A"/>
    <w:rsid w:val="00FC7507"/>
    <w:rsid w:val="00FD2404"/>
    <w:rsid w:val="00FD2571"/>
    <w:rsid w:val="00FD3AB8"/>
    <w:rsid w:val="00FD6A00"/>
    <w:rsid w:val="00FE0228"/>
    <w:rsid w:val="00FE31A1"/>
    <w:rsid w:val="00FE348C"/>
    <w:rsid w:val="00FE60AD"/>
    <w:rsid w:val="00FE7AF2"/>
    <w:rsid w:val="00FF0139"/>
    <w:rsid w:val="00FF141D"/>
    <w:rsid w:val="00FF2221"/>
    <w:rsid w:val="00FF2ECE"/>
    <w:rsid w:val="00FF50C0"/>
    <w:rsid w:val="00FF5F45"/>
    <w:rsid w:val="00FF7275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8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AD4B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D4B85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91174"/>
    <w:pPr>
      <w:keepNext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qFormat/>
    <w:rsid w:val="00491174"/>
    <w:pPr>
      <w:keepNext/>
      <w:pBdr>
        <w:bottom w:val="single" w:sz="8" w:space="1" w:color="auto"/>
      </w:pBdr>
      <w:outlineLvl w:val="3"/>
    </w:pPr>
    <w:rPr>
      <w:b/>
      <w:bCs/>
      <w:i/>
      <w:iCs/>
      <w:color w:val="FF0000"/>
    </w:rPr>
  </w:style>
  <w:style w:type="paragraph" w:styleId="Heading5">
    <w:name w:val="heading 5"/>
    <w:basedOn w:val="Normal"/>
    <w:next w:val="Normal"/>
    <w:qFormat/>
    <w:rsid w:val="0049117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91174"/>
    <w:pPr>
      <w:keepNext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491174"/>
    <w:pPr>
      <w:keepNext/>
      <w:tabs>
        <w:tab w:val="left" w:pos="1710"/>
      </w:tabs>
      <w:outlineLvl w:val="6"/>
    </w:pPr>
    <w:rPr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qFormat/>
    <w:rsid w:val="00491174"/>
    <w:pPr>
      <w:keepNext/>
      <w:tabs>
        <w:tab w:val="left" w:pos="-1710"/>
        <w:tab w:val="left" w:pos="1710"/>
        <w:tab w:val="left" w:pos="2070"/>
      </w:tabs>
      <w:ind w:left="1710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4B85"/>
    <w:rPr>
      <w:color w:val="0000FF"/>
      <w:u w:val="single"/>
    </w:rPr>
  </w:style>
  <w:style w:type="paragraph" w:styleId="NormalWeb">
    <w:name w:val="Normal (Web)"/>
    <w:basedOn w:val="Normal"/>
    <w:rsid w:val="00AD4B8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AD4B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4B85"/>
  </w:style>
  <w:style w:type="paragraph" w:styleId="Header">
    <w:name w:val="header"/>
    <w:basedOn w:val="Normal"/>
    <w:rsid w:val="00AD4B8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D4B85"/>
    <w:rPr>
      <w:color w:val="800080"/>
      <w:u w:val="single"/>
    </w:rPr>
  </w:style>
  <w:style w:type="paragraph" w:customStyle="1" w:styleId="Objective">
    <w:name w:val="Objective"/>
    <w:basedOn w:val="Normal"/>
    <w:next w:val="BodyText"/>
    <w:rsid w:val="00AD4B85"/>
    <w:pPr>
      <w:autoSpaceDE/>
      <w:autoSpaceDN/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rsid w:val="00AD4B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856"/>
  </w:style>
  <w:style w:type="paragraph" w:customStyle="1" w:styleId="Achievement">
    <w:name w:val="Achievement"/>
    <w:basedOn w:val="BodyText"/>
    <w:rsid w:val="006034ED"/>
    <w:pPr>
      <w:numPr>
        <w:numId w:val="1"/>
      </w:numPr>
      <w:autoSpaceDE/>
      <w:autoSpaceDN/>
      <w:spacing w:after="60" w:line="240" w:lineRule="atLeast"/>
      <w:jc w:val="both"/>
    </w:pPr>
    <w:rPr>
      <w:rFonts w:ascii="Garamond" w:hAnsi="Garamond"/>
      <w:sz w:val="22"/>
    </w:rPr>
  </w:style>
  <w:style w:type="numbering" w:customStyle="1" w:styleId="Style1">
    <w:name w:val="Style1"/>
    <w:rsid w:val="002674F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91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20"/>
    <w:rPr>
      <w:rFonts w:ascii="Tahoma" w:hAnsi="Tahoma" w:cs="Tahoma"/>
      <w:sz w:val="16"/>
      <w:szCs w:val="16"/>
    </w:rPr>
  </w:style>
  <w:style w:type="character" w:customStyle="1" w:styleId="skypepnhprintcontainer1343632346">
    <w:name w:val="skype_pnh_print_container_1343632346"/>
    <w:basedOn w:val="DefaultParagraphFont"/>
    <w:rsid w:val="00183923"/>
  </w:style>
  <w:style w:type="character" w:customStyle="1" w:styleId="skypepnhcontainer">
    <w:name w:val="skype_pnh_container"/>
    <w:basedOn w:val="DefaultParagraphFont"/>
    <w:rsid w:val="00183923"/>
  </w:style>
  <w:style w:type="character" w:customStyle="1" w:styleId="skypepnhmark">
    <w:name w:val="skype_pnh_mark"/>
    <w:basedOn w:val="DefaultParagraphFont"/>
    <w:rsid w:val="00183923"/>
  </w:style>
  <w:style w:type="character" w:customStyle="1" w:styleId="skypepnhfreetextspan">
    <w:name w:val="skype_pnh_free_text_span"/>
    <w:basedOn w:val="DefaultParagraphFont"/>
    <w:rsid w:val="00183923"/>
  </w:style>
  <w:style w:type="character" w:customStyle="1" w:styleId="skypepnhtextspan">
    <w:name w:val="skype_pnh_text_span"/>
    <w:basedOn w:val="DefaultParagraphFont"/>
    <w:rsid w:val="00183923"/>
  </w:style>
  <w:style w:type="paragraph" w:customStyle="1" w:styleId="Normal1">
    <w:name w:val="Normal1"/>
    <w:rsid w:val="00086BAC"/>
    <w:pPr>
      <w:ind w:firstLine="720"/>
    </w:pPr>
    <w:rPr>
      <w:color w:val="000000"/>
      <w:sz w:val="24"/>
      <w:szCs w:val="24"/>
    </w:rPr>
  </w:style>
  <w:style w:type="paragraph" w:customStyle="1" w:styleId="Name">
    <w:name w:val="Name"/>
    <w:basedOn w:val="Normal"/>
    <w:qFormat/>
    <w:rsid w:val="003C69B0"/>
    <w:pPr>
      <w:autoSpaceDE/>
      <w:autoSpaceDN/>
      <w:spacing w:after="200" w:line="276" w:lineRule="auto"/>
    </w:pPr>
    <w:rPr>
      <w:rFonts w:ascii="Trebuchet MS" w:eastAsiaTheme="minorHAnsi" w:hAnsi="Trebuchet MS" w:cs="Consolas"/>
      <w:color w:val="000000" w:themeColor="text1"/>
      <w:sz w:val="2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8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AD4B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D4B85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91174"/>
    <w:pPr>
      <w:keepNext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qFormat/>
    <w:rsid w:val="00491174"/>
    <w:pPr>
      <w:keepNext/>
      <w:pBdr>
        <w:bottom w:val="single" w:sz="8" w:space="1" w:color="auto"/>
      </w:pBdr>
      <w:outlineLvl w:val="3"/>
    </w:pPr>
    <w:rPr>
      <w:b/>
      <w:bCs/>
      <w:i/>
      <w:iCs/>
      <w:color w:val="FF0000"/>
    </w:rPr>
  </w:style>
  <w:style w:type="paragraph" w:styleId="Heading5">
    <w:name w:val="heading 5"/>
    <w:basedOn w:val="Normal"/>
    <w:next w:val="Normal"/>
    <w:qFormat/>
    <w:rsid w:val="00491174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91174"/>
    <w:pPr>
      <w:keepNext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491174"/>
    <w:pPr>
      <w:keepNext/>
      <w:tabs>
        <w:tab w:val="left" w:pos="1710"/>
      </w:tabs>
      <w:outlineLvl w:val="6"/>
    </w:pPr>
    <w:rPr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qFormat/>
    <w:rsid w:val="00491174"/>
    <w:pPr>
      <w:keepNext/>
      <w:tabs>
        <w:tab w:val="left" w:pos="-1710"/>
        <w:tab w:val="left" w:pos="1710"/>
        <w:tab w:val="left" w:pos="2070"/>
      </w:tabs>
      <w:ind w:left="1710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4B85"/>
    <w:rPr>
      <w:color w:val="0000FF"/>
      <w:u w:val="single"/>
    </w:rPr>
  </w:style>
  <w:style w:type="paragraph" w:styleId="NormalWeb">
    <w:name w:val="Normal (Web)"/>
    <w:basedOn w:val="Normal"/>
    <w:rsid w:val="00AD4B8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AD4B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4B85"/>
  </w:style>
  <w:style w:type="paragraph" w:styleId="Header">
    <w:name w:val="header"/>
    <w:basedOn w:val="Normal"/>
    <w:rsid w:val="00AD4B8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D4B85"/>
    <w:rPr>
      <w:color w:val="800080"/>
      <w:u w:val="single"/>
    </w:rPr>
  </w:style>
  <w:style w:type="paragraph" w:customStyle="1" w:styleId="Objective">
    <w:name w:val="Objective"/>
    <w:basedOn w:val="Normal"/>
    <w:next w:val="BodyText"/>
    <w:rsid w:val="00AD4B85"/>
    <w:pPr>
      <w:autoSpaceDE/>
      <w:autoSpaceDN/>
      <w:spacing w:before="60" w:after="220" w:line="220" w:lineRule="atLeast"/>
      <w:jc w:val="both"/>
    </w:pPr>
    <w:rPr>
      <w:rFonts w:ascii="Garamond" w:hAnsi="Garamond"/>
      <w:sz w:val="22"/>
    </w:rPr>
  </w:style>
  <w:style w:type="paragraph" w:styleId="BodyText">
    <w:name w:val="Body Text"/>
    <w:basedOn w:val="Normal"/>
    <w:link w:val="BodyTextChar"/>
    <w:uiPriority w:val="99"/>
    <w:rsid w:val="00AD4B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856"/>
  </w:style>
  <w:style w:type="paragraph" w:customStyle="1" w:styleId="Achievement">
    <w:name w:val="Achievement"/>
    <w:basedOn w:val="BodyText"/>
    <w:rsid w:val="006034ED"/>
    <w:pPr>
      <w:numPr>
        <w:numId w:val="1"/>
      </w:numPr>
      <w:autoSpaceDE/>
      <w:autoSpaceDN/>
      <w:spacing w:after="60" w:line="240" w:lineRule="atLeast"/>
      <w:jc w:val="both"/>
    </w:pPr>
    <w:rPr>
      <w:rFonts w:ascii="Garamond" w:hAnsi="Garamond"/>
      <w:sz w:val="22"/>
    </w:rPr>
  </w:style>
  <w:style w:type="numbering" w:customStyle="1" w:styleId="Style1">
    <w:name w:val="Style1"/>
    <w:rsid w:val="002674F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91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20"/>
    <w:rPr>
      <w:rFonts w:ascii="Tahoma" w:hAnsi="Tahoma" w:cs="Tahoma"/>
      <w:sz w:val="16"/>
      <w:szCs w:val="16"/>
    </w:rPr>
  </w:style>
  <w:style w:type="character" w:customStyle="1" w:styleId="skypepnhprintcontainer1343632346">
    <w:name w:val="skype_pnh_print_container_1343632346"/>
    <w:basedOn w:val="DefaultParagraphFont"/>
    <w:rsid w:val="00183923"/>
  </w:style>
  <w:style w:type="character" w:customStyle="1" w:styleId="skypepnhcontainer">
    <w:name w:val="skype_pnh_container"/>
    <w:basedOn w:val="DefaultParagraphFont"/>
    <w:rsid w:val="00183923"/>
  </w:style>
  <w:style w:type="character" w:customStyle="1" w:styleId="skypepnhmark">
    <w:name w:val="skype_pnh_mark"/>
    <w:basedOn w:val="DefaultParagraphFont"/>
    <w:rsid w:val="00183923"/>
  </w:style>
  <w:style w:type="character" w:customStyle="1" w:styleId="skypepnhfreetextspan">
    <w:name w:val="skype_pnh_free_text_span"/>
    <w:basedOn w:val="DefaultParagraphFont"/>
    <w:rsid w:val="00183923"/>
  </w:style>
  <w:style w:type="character" w:customStyle="1" w:styleId="skypepnhtextspan">
    <w:name w:val="skype_pnh_text_span"/>
    <w:basedOn w:val="DefaultParagraphFont"/>
    <w:rsid w:val="00183923"/>
  </w:style>
  <w:style w:type="paragraph" w:customStyle="1" w:styleId="Normal1">
    <w:name w:val="Normal1"/>
    <w:rsid w:val="00086BAC"/>
    <w:pPr>
      <w:ind w:firstLine="720"/>
    </w:pPr>
    <w:rPr>
      <w:color w:val="000000"/>
      <w:sz w:val="24"/>
      <w:szCs w:val="24"/>
    </w:rPr>
  </w:style>
  <w:style w:type="paragraph" w:customStyle="1" w:styleId="Name">
    <w:name w:val="Name"/>
    <w:basedOn w:val="Normal"/>
    <w:qFormat/>
    <w:rsid w:val="003C69B0"/>
    <w:pPr>
      <w:autoSpaceDE/>
      <w:autoSpaceDN/>
      <w:spacing w:after="200" w:line="276" w:lineRule="auto"/>
    </w:pPr>
    <w:rPr>
      <w:rFonts w:ascii="Trebuchet MS" w:eastAsiaTheme="minorHAnsi" w:hAnsi="Trebuchet MS" w:cs="Consolas"/>
      <w:color w:val="000000" w:themeColor="text1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hmad.3343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40C0-5AB1-4B51-B30B-25F7B9C1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SKMCH&amp;RC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</dc:creator>
  <cp:lastModifiedBy>348370422</cp:lastModifiedBy>
  <cp:revision>2</cp:revision>
  <dcterms:created xsi:type="dcterms:W3CDTF">2017-05-16T08:47:00Z</dcterms:created>
  <dcterms:modified xsi:type="dcterms:W3CDTF">2017-05-16T08:47:00Z</dcterms:modified>
</cp:coreProperties>
</file>