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1B" w:rsidRPr="00265901" w:rsidRDefault="00AB0F8B" w:rsidP="00373C1B">
      <w:pPr>
        <w:pBdr>
          <w:top w:val="dotDotDash" w:sz="4" w:space="1" w:color="auto"/>
          <w:bottom w:val="thickThinSmallGap" w:sz="24" w:space="0" w:color="auto"/>
        </w:pBd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901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373C1B" w:rsidRPr="00265901">
        <w:rPr>
          <w:rFonts w:ascii="Arial" w:hAnsi="Arial" w:cs="Arial"/>
          <w:b/>
          <w:color w:val="000000" w:themeColor="text1"/>
          <w:sz w:val="22"/>
          <w:szCs w:val="22"/>
        </w:rPr>
        <w:t>Professional Summary:</w:t>
      </w:r>
    </w:p>
    <w:p w:rsidR="00373C1B" w:rsidRPr="00265901" w:rsidRDefault="00373C1B" w:rsidP="00373C1B">
      <w:pPr>
        <w:pStyle w:val="BodyTextIndent"/>
        <w:tabs>
          <w:tab w:val="left" w:pos="2880"/>
        </w:tabs>
        <w:spacing w:line="240" w:lineRule="auto"/>
        <w:ind w:left="0"/>
        <w:rPr>
          <w:color w:val="000000" w:themeColor="text1"/>
          <w:sz w:val="20"/>
          <w:szCs w:val="20"/>
        </w:rPr>
      </w:pPr>
    </w:p>
    <w:p w:rsidR="00F46F66" w:rsidRPr="00265901" w:rsidRDefault="00F46F66" w:rsidP="007C1A28">
      <w:pPr>
        <w:tabs>
          <w:tab w:val="left" w:pos="7125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275C5" w:rsidRPr="00265901" w:rsidRDefault="00265901" w:rsidP="00260F23">
      <w:pPr>
        <w:pStyle w:val="BodyText"/>
        <w:numPr>
          <w:ilvl w:val="0"/>
          <w:numId w:val="1"/>
        </w:numPr>
        <w:tabs>
          <w:tab w:val="left" w:pos="810"/>
        </w:tabs>
        <w:suppressAutoHyphens w:val="0"/>
        <w:spacing w:after="120" w:line="276" w:lineRule="auto"/>
        <w:rPr>
          <w:rFonts w:cs="Arial"/>
          <w:color w:val="000000" w:themeColor="text1"/>
        </w:rPr>
      </w:pPr>
      <w:r w:rsidRPr="00265901">
        <w:rPr>
          <w:rFonts w:cs="Arial"/>
          <w:color w:val="000000" w:themeColor="text1"/>
        </w:rPr>
        <w:t>Two years hands on</w:t>
      </w:r>
      <w:r w:rsidR="00655990" w:rsidRPr="00265901">
        <w:rPr>
          <w:rFonts w:cs="Arial"/>
          <w:color w:val="000000" w:themeColor="text1"/>
        </w:rPr>
        <w:t xml:space="preserve"> experience in Application Software Development using Oracle 10G/11G.</w:t>
      </w:r>
      <w:r w:rsidR="00F46F66" w:rsidRPr="00265901">
        <w:rPr>
          <w:rFonts w:cs="Arial"/>
          <w:color w:val="000000" w:themeColor="text1"/>
        </w:rPr>
        <w:t xml:space="preserve">Strong experience in designing and </w:t>
      </w:r>
      <w:r w:rsidR="00655990" w:rsidRPr="00265901">
        <w:rPr>
          <w:rFonts w:cs="Arial"/>
          <w:color w:val="000000" w:themeColor="text1"/>
        </w:rPr>
        <w:t xml:space="preserve">developing </w:t>
      </w:r>
      <w:r w:rsidR="00655990" w:rsidRPr="00265901">
        <w:rPr>
          <w:color w:val="000000" w:themeColor="text1"/>
        </w:rPr>
        <w:t>Technical Specification as per the Functional Specification.</w:t>
      </w:r>
    </w:p>
    <w:p w:rsidR="00655990" w:rsidRPr="00265901" w:rsidRDefault="003E202E" w:rsidP="00260F23">
      <w:pPr>
        <w:pStyle w:val="BodyText"/>
        <w:numPr>
          <w:ilvl w:val="0"/>
          <w:numId w:val="1"/>
        </w:numPr>
        <w:tabs>
          <w:tab w:val="left" w:pos="810"/>
        </w:tabs>
        <w:suppressAutoHyphens w:val="0"/>
        <w:spacing w:after="12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Proficient in using SQL Developer</w:t>
      </w:r>
      <w:r w:rsidR="00655990" w:rsidRPr="00265901">
        <w:rPr>
          <w:rFonts w:cs="Arial"/>
          <w:color w:val="000000" w:themeColor="text1"/>
        </w:rPr>
        <w:t>, TOAD, PL/SQL Developer for Implementat</w:t>
      </w:r>
      <w:r w:rsidR="00D60C3E" w:rsidRPr="00265901">
        <w:rPr>
          <w:rFonts w:cs="Arial"/>
          <w:color w:val="000000" w:themeColor="text1"/>
        </w:rPr>
        <w:t>ion and Customizations as per client</w:t>
      </w:r>
      <w:r w:rsidR="00655990" w:rsidRPr="00265901">
        <w:rPr>
          <w:rFonts w:cs="Arial"/>
          <w:color w:val="000000" w:themeColor="text1"/>
        </w:rPr>
        <w:t xml:space="preserve"> specifications</w:t>
      </w:r>
      <w:r w:rsidR="00655990" w:rsidRPr="00265901">
        <w:rPr>
          <w:rFonts w:cs="Arial"/>
          <w:b/>
          <w:color w:val="000000" w:themeColor="text1"/>
        </w:rPr>
        <w:t>.</w:t>
      </w:r>
    </w:p>
    <w:p w:rsidR="00D60C3E" w:rsidRPr="00265901" w:rsidRDefault="00D60C3E" w:rsidP="00260F23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right="45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265901">
        <w:rPr>
          <w:rFonts w:ascii="Arial" w:hAnsi="Arial" w:cs="Arial"/>
          <w:color w:val="000000" w:themeColor="text1"/>
          <w:sz w:val="20"/>
          <w:szCs w:val="20"/>
          <w:lang w:eastAsia="en-US"/>
        </w:rPr>
        <w:t>Expertise in Database designing and creation.</w:t>
      </w:r>
    </w:p>
    <w:p w:rsidR="00B275C5" w:rsidRPr="00265901" w:rsidRDefault="00B275C5" w:rsidP="00260F2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Extensively used </w:t>
      </w:r>
      <w:r w:rsidRPr="00265901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bulk collection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> in PL/SQL objects for improving the performing.</w:t>
      </w:r>
    </w:p>
    <w:p w:rsidR="00D60C3E" w:rsidRPr="00265901" w:rsidRDefault="00D60C3E" w:rsidP="00260F2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Developed database objects like </w:t>
      </w:r>
      <w:r w:rsidRPr="00265901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Stored Procedures, Functions, Packages using SQL and PL/SQL.</w:t>
      </w:r>
    </w:p>
    <w:p w:rsidR="00B275C5" w:rsidRPr="00265901" w:rsidRDefault="00B275C5" w:rsidP="00260F2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 w:rsidRPr="00265901">
        <w:rPr>
          <w:rFonts w:ascii="Arial" w:hAnsi="Arial" w:cs="Arial"/>
          <w:color w:val="000000" w:themeColor="text1"/>
          <w:sz w:val="20"/>
          <w:szCs w:val="20"/>
          <w:lang w:eastAsia="en-US"/>
        </w:rPr>
        <w:t>Expertise in requirement analysis, designing, developing, implementing and executing a project.</w:t>
      </w:r>
    </w:p>
    <w:p w:rsidR="00D60C3E" w:rsidRPr="00265901" w:rsidRDefault="00D60C3E" w:rsidP="00260F23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bCs/>
          <w:color w:val="000000" w:themeColor="text1"/>
          <w:sz w:val="20"/>
          <w:szCs w:val="20"/>
        </w:rPr>
        <w:t>Strong analytical &amp; team building skills with proficiency at grasping new technical concepts quickly.</w:t>
      </w:r>
    </w:p>
    <w:p w:rsidR="00F46F66" w:rsidRPr="00265901" w:rsidRDefault="00F46F66" w:rsidP="00F46F6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7E87" w:rsidRPr="00265901" w:rsidRDefault="00C77E87" w:rsidP="00C77E87">
      <w:pPr>
        <w:pBdr>
          <w:top w:val="dotDotDash" w:sz="4" w:space="1" w:color="auto"/>
          <w:bottom w:val="thickThinSmallGap" w:sz="24" w:space="1" w:color="auto"/>
        </w:pBd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901">
        <w:rPr>
          <w:rFonts w:ascii="Arial" w:hAnsi="Arial" w:cs="Arial"/>
          <w:b/>
          <w:color w:val="000000" w:themeColor="text1"/>
          <w:sz w:val="22"/>
          <w:szCs w:val="22"/>
        </w:rPr>
        <w:t>Professional Experience</w:t>
      </w:r>
    </w:p>
    <w:p w:rsidR="00272B9D" w:rsidRPr="00265901" w:rsidRDefault="00272B9D" w:rsidP="00D60C3E">
      <w:pPr>
        <w:tabs>
          <w:tab w:val="left" w:pos="360"/>
          <w:tab w:val="num" w:pos="108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F46F66" w:rsidRPr="00265901" w:rsidRDefault="00F46F66" w:rsidP="00260F23">
      <w:pPr>
        <w:numPr>
          <w:ilvl w:val="0"/>
          <w:numId w:val="2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Worked in</w:t>
      </w:r>
      <w:r w:rsidRPr="002659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0C3E" w:rsidRPr="00265901">
        <w:rPr>
          <w:rStyle w:val="pp-place-title"/>
          <w:rFonts w:ascii="Arial" w:hAnsi="Arial" w:cs="Arial"/>
          <w:b/>
          <w:color w:val="000000" w:themeColor="text1"/>
          <w:sz w:val="20"/>
          <w:szCs w:val="20"/>
        </w:rPr>
        <w:t xml:space="preserve">I-Fact </w:t>
      </w:r>
      <w:r w:rsidR="00D60C3E" w:rsidRPr="00265901">
        <w:rPr>
          <w:rFonts w:ascii="Arial" w:hAnsi="Arial" w:cs="Arial"/>
          <w:b/>
          <w:bCs/>
          <w:color w:val="000000" w:themeColor="text1"/>
          <w:sz w:val="20"/>
          <w:szCs w:val="20"/>
        </w:rPr>
        <w:t>Technologies, Bangalore</w:t>
      </w:r>
      <w:r w:rsidRPr="0026590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="00A9522B" w:rsidRPr="00265901">
        <w:rPr>
          <w:rFonts w:ascii="Arial" w:hAnsi="Arial" w:cs="Arial"/>
          <w:b/>
          <w:color w:val="000000" w:themeColor="text1"/>
          <w:sz w:val="20"/>
          <w:szCs w:val="20"/>
        </w:rPr>
        <w:t>Junior</w:t>
      </w:r>
      <w:r w:rsidR="00D60C3E"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0C3E" w:rsidRPr="00265901">
        <w:rPr>
          <w:rFonts w:ascii="Arial" w:hAnsi="Arial" w:cs="Arial"/>
          <w:b/>
          <w:color w:val="000000" w:themeColor="text1"/>
          <w:sz w:val="20"/>
          <w:szCs w:val="20"/>
        </w:rPr>
        <w:t>Software Developer</w:t>
      </w:r>
      <w:r w:rsidR="00D60C3E" w:rsidRPr="00265901">
        <w:rPr>
          <w:rFonts w:ascii="Arial" w:hAnsi="Arial" w:cs="Arial"/>
          <w:color w:val="000000" w:themeColor="text1"/>
          <w:sz w:val="20"/>
          <w:szCs w:val="20"/>
        </w:rPr>
        <w:t xml:space="preserve"> from May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D60C3E" w:rsidRPr="00265901">
        <w:rPr>
          <w:rFonts w:ascii="Arial" w:hAnsi="Arial" w:cs="Arial"/>
          <w:color w:val="000000" w:themeColor="text1"/>
          <w:sz w:val="20"/>
          <w:szCs w:val="20"/>
        </w:rPr>
        <w:t>12 to Feb 2014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315A9" w:rsidRPr="0026590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C77E87" w:rsidRPr="00265901" w:rsidRDefault="00C77E87" w:rsidP="00A9522B">
      <w:pPr>
        <w:pStyle w:val="Heading2"/>
        <w:tabs>
          <w:tab w:val="clear" w:pos="576"/>
        </w:tabs>
        <w:ind w:left="0" w:right="-720" w:firstLine="0"/>
        <w:rPr>
          <w:color w:val="000000" w:themeColor="text1"/>
          <w:szCs w:val="20"/>
        </w:rPr>
      </w:pPr>
    </w:p>
    <w:p w:rsidR="00F46F66" w:rsidRPr="00265901" w:rsidRDefault="003C1D03" w:rsidP="00F46F66">
      <w:pPr>
        <w:pStyle w:val="Heading2"/>
        <w:tabs>
          <w:tab w:val="clear" w:pos="576"/>
        </w:tabs>
        <w:ind w:left="-180" w:right="-720" w:firstLine="0"/>
        <w:rPr>
          <w:color w:val="000000" w:themeColor="text1"/>
          <w:sz w:val="22"/>
          <w:szCs w:val="22"/>
        </w:rPr>
      </w:pPr>
      <w:r w:rsidRPr="00265901">
        <w:rPr>
          <w:color w:val="000000" w:themeColor="text1"/>
          <w:sz w:val="22"/>
          <w:szCs w:val="22"/>
        </w:rPr>
        <w:t xml:space="preserve"> Education:</w:t>
      </w:r>
    </w:p>
    <w:p w:rsidR="00A9522B" w:rsidRPr="00265901" w:rsidRDefault="00A9522B" w:rsidP="00A9522B">
      <w:pPr>
        <w:rPr>
          <w:color w:val="000000" w:themeColor="text1"/>
        </w:rPr>
      </w:pPr>
    </w:p>
    <w:p w:rsidR="00F46F66" w:rsidRPr="00265901" w:rsidRDefault="00F46F66" w:rsidP="00260F23">
      <w:pPr>
        <w:numPr>
          <w:ilvl w:val="0"/>
          <w:numId w:val="3"/>
        </w:numPr>
        <w:suppressAutoHyphens w:val="0"/>
        <w:ind w:right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M.C.A from 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>Anna University, Chennai.</w:t>
      </w:r>
    </w:p>
    <w:p w:rsidR="00C95A38" w:rsidRPr="00265901" w:rsidRDefault="00480E63" w:rsidP="00260F23">
      <w:pPr>
        <w:numPr>
          <w:ilvl w:val="0"/>
          <w:numId w:val="3"/>
        </w:numPr>
        <w:suppressAutoHyphens w:val="0"/>
        <w:ind w:right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Bachelor of 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 xml:space="preserve">Computer Science from Periyar </w:t>
      </w:r>
      <w:r w:rsidR="0016532D" w:rsidRPr="00265901">
        <w:rPr>
          <w:rFonts w:ascii="Arial" w:hAnsi="Arial" w:cs="Arial"/>
          <w:color w:val="000000" w:themeColor="text1"/>
          <w:sz w:val="20"/>
          <w:szCs w:val="20"/>
        </w:rPr>
        <w:t>University,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 xml:space="preserve"> Salem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95A38" w:rsidRPr="00265901" w:rsidRDefault="00C95A38" w:rsidP="00C95A38">
      <w:pPr>
        <w:suppressAutoHyphens w:val="0"/>
        <w:ind w:right="28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95A38" w:rsidRPr="00265901" w:rsidRDefault="00C95A38" w:rsidP="00C95A38">
      <w:pPr>
        <w:suppressAutoHyphens w:val="0"/>
        <w:ind w:right="28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2E73" w:rsidRPr="00265901" w:rsidRDefault="00072E73" w:rsidP="00072E73">
      <w:pPr>
        <w:pStyle w:val="WW-BodyText2"/>
        <w:rPr>
          <w:rFonts w:cs="Arial"/>
          <w:b/>
          <w:color w:val="000000" w:themeColor="text1"/>
        </w:rPr>
      </w:pPr>
      <w:r w:rsidRPr="00265901">
        <w:rPr>
          <w:rFonts w:cs="Arial"/>
          <w:b/>
          <w:color w:val="000000" w:themeColor="text1"/>
          <w:sz w:val="22"/>
          <w:szCs w:val="22"/>
        </w:rPr>
        <w:t>Project#</w:t>
      </w:r>
      <w:r w:rsidR="006D057C" w:rsidRPr="00265901">
        <w:rPr>
          <w:rFonts w:cs="Arial"/>
          <w:b/>
          <w:color w:val="000000" w:themeColor="text1"/>
          <w:sz w:val="22"/>
          <w:szCs w:val="22"/>
        </w:rPr>
        <w:t xml:space="preserve">2   </w:t>
      </w:r>
      <w:r w:rsidRPr="00265901">
        <w:rPr>
          <w:rFonts w:cs="Arial"/>
          <w:b/>
          <w:color w:val="000000" w:themeColor="text1"/>
        </w:rPr>
        <w:t xml:space="preserve">      </w:t>
      </w:r>
      <w:r w:rsidRPr="00265901">
        <w:rPr>
          <w:rFonts w:cs="Arial"/>
          <w:color w:val="000000" w:themeColor="text1"/>
        </w:rPr>
        <w:t>:</w:t>
      </w:r>
      <w:r w:rsidRPr="00265901">
        <w:rPr>
          <w:rFonts w:cs="Arial"/>
          <w:b/>
          <w:color w:val="000000" w:themeColor="text1"/>
        </w:rPr>
        <w:t xml:space="preserve">  </w:t>
      </w:r>
      <w:r w:rsidR="00A9522B" w:rsidRPr="00265901">
        <w:rPr>
          <w:rFonts w:cs="Arial"/>
          <w:b/>
          <w:color w:val="000000" w:themeColor="text1"/>
        </w:rPr>
        <w:t>ATM Banking Process</w:t>
      </w:r>
    </w:p>
    <w:p w:rsidR="00072E73" w:rsidRPr="00265901" w:rsidRDefault="00072E73" w:rsidP="00072E73">
      <w:pPr>
        <w:pStyle w:val="WW-BodyText2"/>
        <w:rPr>
          <w:rFonts w:cs="Arial"/>
          <w:color w:val="000000" w:themeColor="text1"/>
        </w:rPr>
      </w:pPr>
    </w:p>
    <w:p w:rsidR="00072E73" w:rsidRPr="00265901" w:rsidRDefault="00072E73" w:rsidP="00072E73">
      <w:pPr>
        <w:tabs>
          <w:tab w:val="left" w:pos="720"/>
          <w:tab w:val="left" w:pos="1080"/>
        </w:tabs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    Project Name        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 xml:space="preserve"> ATM Banking Process</w:t>
      </w:r>
    </w:p>
    <w:p w:rsidR="00072E73" w:rsidRPr="00265901" w:rsidRDefault="00072E73" w:rsidP="00072E73">
      <w:pPr>
        <w:tabs>
          <w:tab w:val="left" w:pos="720"/>
          <w:tab w:val="left" w:pos="1080"/>
        </w:tabs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    Role 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ab/>
      </w:r>
      <w:r w:rsidRPr="00265901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 xml:space="preserve"> Oracle Developer</w:t>
      </w:r>
    </w:p>
    <w:p w:rsidR="00072E73" w:rsidRPr="00265901" w:rsidRDefault="00072E73" w:rsidP="00072E73">
      <w:pPr>
        <w:tabs>
          <w:tab w:val="left" w:pos="720"/>
          <w:tab w:val="left" w:pos="1080"/>
        </w:tabs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    Environment</w:t>
      </w:r>
      <w:r w:rsidR="00D74577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9522B" w:rsidRPr="00265901">
        <w:rPr>
          <w:rFonts w:ascii="Arial" w:hAnsi="Arial" w:cs="Arial"/>
          <w:color w:val="000000" w:themeColor="text1"/>
          <w:sz w:val="20"/>
          <w:szCs w:val="20"/>
        </w:rPr>
        <w:t xml:space="preserve"> Oracle 10G/11G</w:t>
      </w:r>
    </w:p>
    <w:p w:rsidR="00A9522B" w:rsidRPr="00265901" w:rsidRDefault="00A9522B" w:rsidP="00A9522B">
      <w:pPr>
        <w:tabs>
          <w:tab w:val="left" w:pos="720"/>
          <w:tab w:val="left" w:pos="1080"/>
        </w:tabs>
        <w:spacing w:after="4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    Duration                 : 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>Aug</w:t>
      </w:r>
      <w:r w:rsidR="00265901"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>-</w:t>
      </w:r>
      <w:r w:rsidR="00265901"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>2012 to Mar</w:t>
      </w:r>
      <w:r w:rsidR="00265901"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>-</w:t>
      </w:r>
      <w:r w:rsidR="00265901"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>201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072E73" w:rsidRPr="00265901" w:rsidRDefault="00072E73" w:rsidP="00072E7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72E73" w:rsidRPr="00265901" w:rsidRDefault="00072E73" w:rsidP="00072E73">
      <w:pPr>
        <w:rPr>
          <w:rFonts w:cs="Arial"/>
          <w:color w:val="000000" w:themeColor="text1"/>
          <w:sz w:val="22"/>
          <w:szCs w:val="22"/>
        </w:rPr>
      </w:pPr>
    </w:p>
    <w:p w:rsidR="00BF2E2B" w:rsidRPr="00265901" w:rsidRDefault="00BF2E2B" w:rsidP="00072E73">
      <w:pPr>
        <w:rPr>
          <w:rFonts w:cs="Arial"/>
          <w:b/>
          <w:color w:val="000000" w:themeColor="text1"/>
          <w:sz w:val="22"/>
          <w:szCs w:val="22"/>
        </w:rPr>
      </w:pPr>
      <w:r w:rsidRPr="00265901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Description:</w:t>
      </w:r>
      <w:r w:rsidRPr="00265901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BF2E2B" w:rsidRPr="00265901" w:rsidRDefault="00BF2E2B" w:rsidP="00072E73">
      <w:pPr>
        <w:rPr>
          <w:rFonts w:cs="Arial"/>
          <w:b/>
          <w:color w:val="000000" w:themeColor="text1"/>
          <w:sz w:val="22"/>
          <w:szCs w:val="22"/>
        </w:rPr>
      </w:pPr>
    </w:p>
    <w:p w:rsidR="00A9522B" w:rsidRPr="00265901" w:rsidRDefault="00A9522B" w:rsidP="00260F23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A novel system for protecting fingerprint privacy by combining two different fingerprints into a new identity. </w:t>
      </w:r>
    </w:p>
    <w:p w:rsidR="00A9522B" w:rsidRPr="00265901" w:rsidRDefault="00A9522B" w:rsidP="00260F23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During the enrollment, the system captures two fingerprints from two different fingers.</w:t>
      </w:r>
    </w:p>
    <w:p w:rsidR="00A9522B" w:rsidRPr="00265901" w:rsidRDefault="00A9522B" w:rsidP="00260F23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A combined minutiae template generation algorithm to create a combined minutiae template from the two fingerprints. </w:t>
      </w:r>
    </w:p>
    <w:p w:rsidR="00A9522B" w:rsidRPr="00265901" w:rsidRDefault="00A9522B" w:rsidP="00260F23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The template will be stored in a database for the authentication which requires two query fingerprints. </w:t>
      </w:r>
    </w:p>
    <w:p w:rsidR="00A9522B" w:rsidRPr="00265901" w:rsidRDefault="00A9522B" w:rsidP="00260F23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A two-stage fingerprint matching process is further proposed for matching the two query fingerprints against a combined minutiae template. </w:t>
      </w:r>
    </w:p>
    <w:p w:rsidR="00A9522B" w:rsidRPr="00265901" w:rsidRDefault="00A9522B" w:rsidP="00260F23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By using the combined minutiae template, the complete minutiae feature of a single fingerprint will not be compromised when the database is stolen. </w:t>
      </w:r>
    </w:p>
    <w:p w:rsidR="00A9522B" w:rsidRPr="00265901" w:rsidRDefault="00A9522B" w:rsidP="00260F23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High level confidential and it has very low error rate.</w:t>
      </w:r>
    </w:p>
    <w:p w:rsidR="00A9522B" w:rsidRPr="00265901" w:rsidRDefault="00A9522B" w:rsidP="00A9522B">
      <w:pPr>
        <w:pStyle w:val="ListParagraph"/>
        <w:suppressAutoHyphens w:val="0"/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B0564" w:rsidRPr="00265901" w:rsidRDefault="00BF2E2B" w:rsidP="006D057C">
      <w:pPr>
        <w:pStyle w:val="ListParagraph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br/>
      </w:r>
      <w:r w:rsidR="006D057C" w:rsidRPr="00265901">
        <w:rPr>
          <w:rFonts w:ascii="Arial" w:hAnsi="Arial" w:cs="Arial"/>
          <w:b/>
          <w:color w:val="000000" w:themeColor="text1"/>
          <w:sz w:val="22"/>
          <w:szCs w:val="22"/>
        </w:rPr>
        <w:t>Responsibilities</w:t>
      </w:r>
      <w:r w:rsidR="006D057C" w:rsidRPr="0026590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D057C" w:rsidRPr="00265901">
        <w:rPr>
          <w:rFonts w:ascii="Arial" w:hAnsi="Arial" w:cs="Arial"/>
          <w:color w:val="000000" w:themeColor="text1"/>
          <w:sz w:val="20"/>
          <w:szCs w:val="20"/>
        </w:rPr>
        <w:t>-</w:t>
      </w:r>
      <w:r w:rsidR="006D057C" w:rsidRPr="0026590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B275C5" w:rsidRPr="00265901" w:rsidRDefault="00B275C5" w:rsidP="00260F2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Involved in Designing Technical Specification as per the Functional Specification.</w:t>
      </w:r>
    </w:p>
    <w:p w:rsidR="00B275C5" w:rsidRPr="00265901" w:rsidRDefault="00B275C5" w:rsidP="00260F2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Created procedures, functions and packages as per the business requirements.</w:t>
      </w:r>
    </w:p>
    <w:p w:rsidR="00B275C5" w:rsidRPr="00265901" w:rsidRDefault="00B275C5" w:rsidP="00260F2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Performed DDL, DML operations based on the requirement.</w:t>
      </w:r>
    </w:p>
    <w:p w:rsidR="00B275C5" w:rsidRPr="00265901" w:rsidRDefault="00B275C5" w:rsidP="00260F2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Involved in altered tables to add new columns, constraints.</w:t>
      </w:r>
    </w:p>
    <w:p w:rsidR="00B275C5" w:rsidRPr="00265901" w:rsidRDefault="00B275C5" w:rsidP="00260F2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Involved in Creation of sequences for automatic generation ID.</w:t>
      </w:r>
    </w:p>
    <w:p w:rsidR="00B275C5" w:rsidRPr="00265901" w:rsidRDefault="00B275C5" w:rsidP="00B275C5">
      <w:pPr>
        <w:pStyle w:val="WW-BodyText2"/>
        <w:rPr>
          <w:rFonts w:cs="Arial"/>
          <w:b/>
          <w:color w:val="000000" w:themeColor="text1"/>
          <w:u w:val="single"/>
        </w:rPr>
      </w:pPr>
    </w:p>
    <w:p w:rsidR="00BF2E2B" w:rsidRPr="00265901" w:rsidRDefault="00BF2E2B" w:rsidP="00072E7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32068" w:rsidRPr="00265901" w:rsidRDefault="00A32068" w:rsidP="00492A83">
      <w:pPr>
        <w:pStyle w:val="WW-BodyText2"/>
        <w:spacing w:line="276" w:lineRule="auto"/>
        <w:ind w:left="90"/>
        <w:jc w:val="left"/>
        <w:rPr>
          <w:rFonts w:cs="Arial"/>
          <w:b/>
          <w:color w:val="000000" w:themeColor="text1"/>
        </w:rPr>
      </w:pPr>
      <w:r w:rsidRPr="00265901">
        <w:rPr>
          <w:rFonts w:cs="Arial"/>
          <w:b/>
          <w:color w:val="000000" w:themeColor="text1"/>
          <w:sz w:val="22"/>
          <w:szCs w:val="22"/>
        </w:rPr>
        <w:t>Project#</w:t>
      </w:r>
      <w:r w:rsidR="007F06D8" w:rsidRPr="00265901">
        <w:rPr>
          <w:rFonts w:cs="Arial"/>
          <w:b/>
          <w:color w:val="000000" w:themeColor="text1"/>
          <w:sz w:val="22"/>
          <w:szCs w:val="22"/>
        </w:rPr>
        <w:t>1</w:t>
      </w:r>
      <w:r w:rsidRPr="00265901">
        <w:rPr>
          <w:rFonts w:cs="Arial"/>
          <w:b/>
          <w:color w:val="000000" w:themeColor="text1"/>
        </w:rPr>
        <w:t xml:space="preserve">             </w:t>
      </w:r>
      <w:r w:rsidR="007F06D8" w:rsidRPr="0026590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="007F06D8" w:rsidRPr="00265901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7F06D8" w:rsidRPr="00265901">
        <w:rPr>
          <w:rFonts w:cs="Arial"/>
          <w:b/>
          <w:color w:val="000000" w:themeColor="text1"/>
        </w:rPr>
        <w:t>Employee Functioning Management System</w:t>
      </w:r>
    </w:p>
    <w:p w:rsidR="00A32068" w:rsidRPr="00265901" w:rsidRDefault="00A32068" w:rsidP="00A32068">
      <w:pPr>
        <w:pStyle w:val="WW-BodyText2"/>
        <w:rPr>
          <w:rFonts w:cs="Arial"/>
          <w:color w:val="000000" w:themeColor="text1"/>
        </w:rPr>
      </w:pPr>
    </w:p>
    <w:p w:rsidR="00A32068" w:rsidRPr="00265901" w:rsidRDefault="003E202E" w:rsidP="007F06D8">
      <w:pPr>
        <w:pStyle w:val="WW-BodyText2"/>
        <w:spacing w:line="276" w:lineRule="auto"/>
        <w:ind w:left="9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</w:t>
      </w:r>
      <w:r w:rsidR="00A32068" w:rsidRPr="00265901">
        <w:rPr>
          <w:rFonts w:cs="Arial"/>
          <w:color w:val="000000" w:themeColor="text1"/>
        </w:rPr>
        <w:t xml:space="preserve">Project Name        </w:t>
      </w:r>
      <w:r w:rsidR="007F06D8" w:rsidRPr="00265901">
        <w:rPr>
          <w:rFonts w:cs="Arial"/>
          <w:color w:val="000000" w:themeColor="text1"/>
        </w:rPr>
        <w:t>:  Employee Functioning Management System</w:t>
      </w:r>
    </w:p>
    <w:p w:rsidR="00A32068" w:rsidRPr="00265901" w:rsidRDefault="00A32068" w:rsidP="00A32068">
      <w:pPr>
        <w:tabs>
          <w:tab w:val="left" w:pos="720"/>
          <w:tab w:val="left" w:pos="1080"/>
        </w:tabs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    Role 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ab/>
      </w:r>
      <w:r w:rsidRPr="00265901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r w:rsidR="003E20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>Oracle Developer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32068" w:rsidRPr="00265901" w:rsidRDefault="00A32068" w:rsidP="00A32068">
      <w:pPr>
        <w:tabs>
          <w:tab w:val="left" w:pos="720"/>
          <w:tab w:val="left" w:pos="1080"/>
        </w:tabs>
        <w:spacing w:after="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    Environment       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E20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>Oracle 10G/11G, Pl/sql</w:t>
      </w:r>
    </w:p>
    <w:p w:rsidR="00A32068" w:rsidRPr="00265901" w:rsidRDefault="00A32068" w:rsidP="00A32068">
      <w:pPr>
        <w:tabs>
          <w:tab w:val="left" w:pos="720"/>
          <w:tab w:val="left" w:pos="1080"/>
        </w:tabs>
        <w:spacing w:after="40"/>
        <w:jc w:val="both"/>
        <w:rPr>
          <w:rFonts w:ascii="Arial" w:hAnsi="Arial" w:cs="Arial"/>
          <w:b/>
          <w:color w:val="000000" w:themeColor="text1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    Duration               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E20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>Aug-2013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7F06D8" w:rsidRPr="00265901">
        <w:rPr>
          <w:rFonts w:ascii="Arial" w:hAnsi="Arial" w:cs="Arial"/>
          <w:color w:val="000000" w:themeColor="text1"/>
          <w:sz w:val="20"/>
          <w:szCs w:val="20"/>
        </w:rPr>
        <w:t>Jan-2014</w:t>
      </w:r>
    </w:p>
    <w:p w:rsidR="007F06D8" w:rsidRPr="00265901" w:rsidRDefault="007F06D8" w:rsidP="007F06D8">
      <w:pPr>
        <w:pStyle w:val="ListParagraph"/>
        <w:spacing w:line="276" w:lineRule="auto"/>
        <w:ind w:left="1530"/>
        <w:rPr>
          <w:rFonts w:ascii="Arial" w:hAnsi="Arial" w:cs="Arial"/>
          <w:color w:val="000000" w:themeColor="text1"/>
        </w:rPr>
      </w:pPr>
    </w:p>
    <w:p w:rsidR="007F06D8" w:rsidRPr="00265901" w:rsidRDefault="00A32068" w:rsidP="007F06D8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901">
        <w:rPr>
          <w:rFonts w:ascii="Arial" w:hAnsi="Arial" w:cs="Arial"/>
          <w:b/>
          <w:color w:val="000000" w:themeColor="text1"/>
          <w:sz w:val="22"/>
          <w:szCs w:val="22"/>
        </w:rPr>
        <w:t>Description: -</w:t>
      </w:r>
    </w:p>
    <w:p w:rsidR="00903AD3" w:rsidRPr="00715325" w:rsidRDefault="00903AD3" w:rsidP="00903AD3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line="276" w:lineRule="auto"/>
        <w:ind w:left="450" w:hanging="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15325">
        <w:rPr>
          <w:rFonts w:ascii="Arial" w:hAnsi="Arial" w:cs="Arial"/>
          <w:sz w:val="20"/>
          <w:szCs w:val="20"/>
        </w:rPr>
        <w:t xml:space="preserve">Employees are the backbone of any company therefore their management plays a major role in   </w:t>
      </w:r>
    </w:p>
    <w:p w:rsidR="00903AD3" w:rsidRPr="00715325" w:rsidRDefault="00903AD3" w:rsidP="00903AD3">
      <w:pPr>
        <w:tabs>
          <w:tab w:val="left" w:pos="270"/>
          <w:tab w:val="left" w:pos="4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532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715325">
        <w:rPr>
          <w:rFonts w:ascii="Arial" w:hAnsi="Arial" w:cs="Arial"/>
          <w:sz w:val="20"/>
          <w:szCs w:val="20"/>
        </w:rPr>
        <w:t>deciding the success of an organization.</w:t>
      </w:r>
    </w:p>
    <w:p w:rsidR="00903AD3" w:rsidRPr="00B55AE6" w:rsidRDefault="00903AD3" w:rsidP="00903AD3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line="276" w:lineRule="auto"/>
        <w:ind w:left="450" w:hanging="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15325">
        <w:rPr>
          <w:rFonts w:ascii="Arial" w:hAnsi="Arial" w:cs="Arial"/>
          <w:sz w:val="20"/>
          <w:szCs w:val="20"/>
        </w:rPr>
        <w:t xml:space="preserve">The use of paper work in handling some of these processes could lead to human error, papers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903AD3" w:rsidRPr="00B55AE6" w:rsidRDefault="00903AD3" w:rsidP="00903AD3">
      <w:pPr>
        <w:pStyle w:val="ListParagraph"/>
        <w:tabs>
          <w:tab w:val="left" w:pos="270"/>
          <w:tab w:val="left" w:pos="450"/>
        </w:tabs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may end</w:t>
      </w:r>
      <w:r w:rsidRPr="00B55AE6">
        <w:rPr>
          <w:rFonts w:ascii="Arial" w:hAnsi="Arial" w:cs="Arial"/>
          <w:sz w:val="20"/>
          <w:szCs w:val="20"/>
        </w:rPr>
        <w:t xml:space="preserve"> up in the wrong hands and not forgetting the fact that this is time consuming.</w:t>
      </w:r>
    </w:p>
    <w:p w:rsidR="00903AD3" w:rsidRPr="00B55AE6" w:rsidRDefault="00903AD3" w:rsidP="00903AD3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line="276" w:lineRule="auto"/>
        <w:ind w:left="450" w:hanging="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15325">
        <w:rPr>
          <w:rFonts w:ascii="Arial" w:hAnsi="Arial" w:cs="Arial"/>
          <w:sz w:val="20"/>
          <w:szCs w:val="20"/>
        </w:rPr>
        <w:t xml:space="preserve">The project is aimed at setting up employee information system about the status of the employee,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03AD3" w:rsidRDefault="00903AD3" w:rsidP="00903AD3">
      <w:pPr>
        <w:tabs>
          <w:tab w:val="left" w:pos="270"/>
          <w:tab w:val="left" w:pos="4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55AE6">
        <w:rPr>
          <w:rFonts w:ascii="Arial" w:hAnsi="Arial" w:cs="Arial"/>
          <w:sz w:val="20"/>
          <w:szCs w:val="20"/>
        </w:rPr>
        <w:t xml:space="preserve">the educational background and the work experience in order to help monitor the performance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03AD3" w:rsidRPr="00715325" w:rsidRDefault="00903AD3" w:rsidP="00903AD3">
      <w:pPr>
        <w:tabs>
          <w:tab w:val="left" w:pos="270"/>
          <w:tab w:val="left" w:pos="450"/>
        </w:tabs>
        <w:spacing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55AE6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715325">
        <w:rPr>
          <w:rFonts w:ascii="Arial" w:hAnsi="Arial" w:cs="Arial"/>
          <w:sz w:val="20"/>
          <w:szCs w:val="20"/>
        </w:rPr>
        <w:t>achievements of the employee through a password protected system.</w:t>
      </w:r>
    </w:p>
    <w:p w:rsidR="00903AD3" w:rsidRPr="00715325" w:rsidRDefault="00903AD3" w:rsidP="00903AD3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line="276" w:lineRule="auto"/>
        <w:ind w:left="450" w:hanging="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15325">
        <w:rPr>
          <w:rFonts w:ascii="Arial" w:hAnsi="Arial" w:cs="Arial"/>
          <w:sz w:val="20"/>
          <w:szCs w:val="20"/>
        </w:rPr>
        <w:t xml:space="preserve">Human Resource Management Software makes it easy for the employer to keep track of all   ‘    </w:t>
      </w:r>
    </w:p>
    <w:p w:rsidR="00903AD3" w:rsidRPr="00715325" w:rsidRDefault="00903AD3" w:rsidP="00903AD3">
      <w:pPr>
        <w:pStyle w:val="ListParagraph"/>
        <w:tabs>
          <w:tab w:val="left" w:pos="270"/>
          <w:tab w:val="left" w:pos="450"/>
        </w:tabs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records.</w:t>
      </w:r>
      <w:r w:rsidRPr="00715325">
        <w:rPr>
          <w:rFonts w:ascii="Arial" w:hAnsi="Arial" w:cs="Arial"/>
          <w:sz w:val="20"/>
          <w:szCs w:val="20"/>
        </w:rPr>
        <w:t xml:space="preserve"> This software allows the administrator to edit employees, add new employees as well  </w:t>
      </w:r>
    </w:p>
    <w:p w:rsidR="00903AD3" w:rsidRDefault="00903AD3" w:rsidP="00903AD3">
      <w:pPr>
        <w:tabs>
          <w:tab w:val="left" w:pos="270"/>
          <w:tab w:val="left" w:pos="4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532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715325">
        <w:rPr>
          <w:rFonts w:ascii="Arial" w:hAnsi="Arial" w:cs="Arial"/>
          <w:sz w:val="20"/>
          <w:szCs w:val="20"/>
        </w:rPr>
        <w:t xml:space="preserve">as evaluate an employee’s performance. </w:t>
      </w:r>
    </w:p>
    <w:p w:rsidR="00903AD3" w:rsidRPr="00715325" w:rsidRDefault="00903AD3" w:rsidP="00903AD3">
      <w:pPr>
        <w:pStyle w:val="ListParagraph"/>
        <w:numPr>
          <w:ilvl w:val="0"/>
          <w:numId w:val="9"/>
        </w:numPr>
        <w:tabs>
          <w:tab w:val="left" w:pos="270"/>
          <w:tab w:val="left" w:pos="45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15325">
        <w:rPr>
          <w:rFonts w:ascii="Arial" w:hAnsi="Arial" w:cs="Arial"/>
          <w:sz w:val="20"/>
          <w:szCs w:val="20"/>
        </w:rPr>
        <w:t>You can check to see if there are duplicate positions/employees in the database.</w:t>
      </w:r>
    </w:p>
    <w:p w:rsidR="00903AD3" w:rsidRPr="00B55AE6" w:rsidRDefault="00903AD3" w:rsidP="00903AD3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line="276" w:lineRule="auto"/>
        <w:ind w:left="450" w:hanging="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153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centralized data is maintained in the oracle database.</w:t>
      </w:r>
      <w:r w:rsidRPr="00715325">
        <w:rPr>
          <w:rFonts w:ascii="Arial" w:hAnsi="Arial" w:cs="Arial"/>
          <w:sz w:val="20"/>
          <w:szCs w:val="20"/>
        </w:rPr>
        <w:t xml:space="preserve"> You can check to see if there are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3AD3" w:rsidRDefault="00903AD3" w:rsidP="00903AD3">
      <w:pPr>
        <w:pStyle w:val="ListParagraph"/>
        <w:tabs>
          <w:tab w:val="left" w:pos="270"/>
          <w:tab w:val="left" w:pos="450"/>
        </w:tabs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15325">
        <w:rPr>
          <w:rFonts w:ascii="Arial" w:hAnsi="Arial" w:cs="Arial"/>
          <w:sz w:val="20"/>
          <w:szCs w:val="20"/>
        </w:rPr>
        <w:t xml:space="preserve">duplicate positions/employees in the It is user friendly and just asks the user to follow step by </w:t>
      </w:r>
    </w:p>
    <w:p w:rsidR="00903AD3" w:rsidRDefault="00903AD3" w:rsidP="00903AD3">
      <w:pPr>
        <w:pStyle w:val="ListParagraph"/>
        <w:tabs>
          <w:tab w:val="left" w:pos="270"/>
          <w:tab w:val="left" w:pos="450"/>
        </w:tabs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15325">
        <w:rPr>
          <w:rFonts w:ascii="Arial" w:hAnsi="Arial" w:cs="Arial"/>
          <w:sz w:val="20"/>
          <w:szCs w:val="20"/>
        </w:rPr>
        <w:t xml:space="preserve">step operations by giving easy to follow options. It is fast and can perform many operations for 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3AD3" w:rsidRPr="00715325" w:rsidRDefault="00903AD3" w:rsidP="00903AD3">
      <w:pPr>
        <w:pStyle w:val="ListParagraph"/>
        <w:tabs>
          <w:tab w:val="left" w:pos="270"/>
          <w:tab w:val="left" w:pos="450"/>
        </w:tabs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15325">
        <w:rPr>
          <w:rFonts w:ascii="Arial" w:hAnsi="Arial" w:cs="Arial"/>
          <w:sz w:val="20"/>
          <w:szCs w:val="20"/>
        </w:rPr>
        <w:t>company.</w:t>
      </w:r>
    </w:p>
    <w:p w:rsidR="00492A83" w:rsidRPr="00265901" w:rsidRDefault="00492A83" w:rsidP="007F06D8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32068" w:rsidRPr="00265901" w:rsidRDefault="00A32068" w:rsidP="00A32068">
      <w:pPr>
        <w:pStyle w:val="ListParagraph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265901">
        <w:rPr>
          <w:rFonts w:ascii="Arial" w:hAnsi="Arial" w:cs="Arial"/>
          <w:b/>
          <w:color w:val="000000" w:themeColor="text1"/>
          <w:sz w:val="22"/>
          <w:szCs w:val="22"/>
        </w:rPr>
        <w:t>Responsibilities:</w:t>
      </w:r>
      <w:r w:rsidRPr="00265901">
        <w:rPr>
          <w:rFonts w:ascii="Arial" w:hAnsi="Arial" w:cs="Arial"/>
          <w:color w:val="000000" w:themeColor="text1"/>
          <w:sz w:val="22"/>
          <w:szCs w:val="22"/>
        </w:rPr>
        <w:t>-</w:t>
      </w:r>
      <w:r w:rsidRPr="00265901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492A83" w:rsidRPr="00265901" w:rsidRDefault="00492A83" w:rsidP="00260F23">
      <w:pPr>
        <w:pStyle w:val="ListParagraph"/>
        <w:numPr>
          <w:ilvl w:val="2"/>
          <w:numId w:val="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Requirement gathering from the Business Team.</w:t>
      </w:r>
    </w:p>
    <w:p w:rsidR="00492A83" w:rsidRPr="00265901" w:rsidRDefault="00492A83" w:rsidP="00260F23">
      <w:pPr>
        <w:pStyle w:val="ListParagraph"/>
        <w:numPr>
          <w:ilvl w:val="2"/>
          <w:numId w:val="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Created data flow diagram, including Entity-Relationship diagram.</w:t>
      </w:r>
    </w:p>
    <w:p w:rsidR="00492A83" w:rsidRPr="00265901" w:rsidRDefault="00492A83" w:rsidP="00260F23">
      <w:pPr>
        <w:pStyle w:val="ListParagraph"/>
        <w:numPr>
          <w:ilvl w:val="2"/>
          <w:numId w:val="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Involved in creation of sequences for automatic generation of Employee ID.</w:t>
      </w:r>
    </w:p>
    <w:p w:rsidR="00492A83" w:rsidRPr="00265901" w:rsidRDefault="00492A83" w:rsidP="00260F23">
      <w:pPr>
        <w:pStyle w:val="ListParagraph"/>
        <w:numPr>
          <w:ilvl w:val="2"/>
          <w:numId w:val="8"/>
        </w:numPr>
        <w:spacing w:line="276" w:lineRule="auto"/>
        <w:rPr>
          <w:rStyle w:val="Strong"/>
          <w:rFonts w:ascii="Arial" w:hAnsi="Arial" w:cs="Arial"/>
          <w:bCs w:val="0"/>
          <w:color w:val="000000" w:themeColor="text1"/>
          <w:sz w:val="20"/>
          <w:szCs w:val="20"/>
          <w:lang w:eastAsia="en-US"/>
        </w:rPr>
      </w:pPr>
      <w:r w:rsidRPr="002659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Created</w:t>
      </w:r>
      <w:r w:rsidRPr="00265901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265901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Tables, Views, Constraints based on the requirements.</w:t>
      </w:r>
    </w:p>
    <w:p w:rsidR="00492A83" w:rsidRPr="00265901" w:rsidRDefault="00492A83" w:rsidP="00260F23">
      <w:pPr>
        <w:pStyle w:val="ListParagraph"/>
        <w:numPr>
          <w:ilvl w:val="2"/>
          <w:numId w:val="8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Created </w:t>
      </w:r>
      <w:r w:rsidRPr="00265901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indexe</w:t>
      </w:r>
      <w:r w:rsidRPr="00265901">
        <w:rPr>
          <w:rFonts w:ascii="Arial" w:hAnsi="Arial" w:cs="Arial"/>
          <w:color w:val="000000" w:themeColor="text1"/>
          <w:sz w:val="20"/>
          <w:szCs w:val="20"/>
        </w:rPr>
        <w:t>s on the tables for faster retrieval of the data to enhance database </w:t>
      </w:r>
      <w:r w:rsidRPr="00265901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performance</w:t>
      </w:r>
      <w:r w:rsidRPr="00265901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492A83" w:rsidRPr="00265901" w:rsidRDefault="00492A83" w:rsidP="00260F23">
      <w:pPr>
        <w:pStyle w:val="ListParagraph"/>
        <w:numPr>
          <w:ilvl w:val="2"/>
          <w:numId w:val="8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Used different joins, sub queries and nested query in SQL query.</w:t>
      </w:r>
    </w:p>
    <w:p w:rsidR="0013027C" w:rsidRPr="00265901" w:rsidRDefault="00492A83" w:rsidP="00260F23">
      <w:pPr>
        <w:pStyle w:val="ListParagraph"/>
        <w:numPr>
          <w:ilvl w:val="2"/>
          <w:numId w:val="8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>Code validation as per client requirement.</w:t>
      </w:r>
    </w:p>
    <w:p w:rsidR="0013027C" w:rsidRPr="00265901" w:rsidRDefault="0013027C" w:rsidP="0013027C">
      <w:pPr>
        <w:pStyle w:val="ListParagraph"/>
        <w:spacing w:line="276" w:lineRule="auto"/>
        <w:ind w:left="810"/>
        <w:rPr>
          <w:color w:val="000000" w:themeColor="text1"/>
          <w:sz w:val="26"/>
          <w:szCs w:val="26"/>
        </w:rPr>
      </w:pPr>
      <w:r w:rsidRPr="0026590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 w:rsidRPr="00265901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F444A9" w:rsidRDefault="0013027C" w:rsidP="006D057C">
      <w:pPr>
        <w:pStyle w:val="ListParagraph"/>
        <w:spacing w:line="276" w:lineRule="auto"/>
        <w:ind w:left="810"/>
        <w:rPr>
          <w:color w:val="000000" w:themeColor="text1"/>
          <w:sz w:val="26"/>
          <w:szCs w:val="26"/>
        </w:rPr>
      </w:pPr>
      <w:r w:rsidRPr="00265901">
        <w:rPr>
          <w:color w:val="000000" w:themeColor="text1"/>
          <w:sz w:val="26"/>
          <w:szCs w:val="26"/>
        </w:rPr>
        <w:t xml:space="preserve">                 </w:t>
      </w:r>
    </w:p>
    <w:p w:rsidR="00F444A9" w:rsidRDefault="00F444A9" w:rsidP="00F444A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444A9" w:rsidRDefault="00F444A9" w:rsidP="00F444A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444A9" w:rsidRDefault="00F444A9" w:rsidP="00F444A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444A9">
        <w:rPr>
          <w:rFonts w:ascii="Arial" w:hAnsi="Arial" w:cs="Arial"/>
          <w:b/>
          <w:color w:val="000000" w:themeColor="text1"/>
          <w:sz w:val="22"/>
          <w:szCs w:val="22"/>
        </w:rPr>
        <w:t>Personal Details:-</w:t>
      </w:r>
    </w:p>
    <w:p w:rsidR="00F444A9" w:rsidRPr="00F444A9" w:rsidRDefault="00F444A9" w:rsidP="00F444A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95A38" w:rsidRP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 w:rsidRPr="00F444A9">
        <w:rPr>
          <w:rFonts w:ascii="Arial" w:hAnsi="Arial" w:cs="Arial"/>
          <w:color w:val="000000" w:themeColor="text1"/>
          <w:sz w:val="20"/>
          <w:szCs w:val="20"/>
        </w:rPr>
        <w:t>Nationality</w:t>
      </w:r>
      <w:r w:rsidR="0013027C" w:rsidRPr="00F444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444A9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F444A9">
        <w:rPr>
          <w:rFonts w:ascii="Arial" w:hAnsi="Arial" w:cs="Arial"/>
          <w:color w:val="000000" w:themeColor="text1"/>
          <w:sz w:val="20"/>
          <w:szCs w:val="20"/>
        </w:rPr>
        <w:t>Indian</w:t>
      </w:r>
    </w:p>
    <w:p w:rsidR="00F444A9" w:rsidRP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 w:rsidRPr="00F444A9">
        <w:rPr>
          <w:rFonts w:ascii="Arial" w:hAnsi="Arial" w:cs="Arial"/>
          <w:color w:val="000000" w:themeColor="text1"/>
          <w:sz w:val="20"/>
          <w:szCs w:val="20"/>
        </w:rPr>
        <w:t xml:space="preserve">Date of birth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444A9">
        <w:rPr>
          <w:rFonts w:ascii="Arial" w:hAnsi="Arial" w:cs="Arial"/>
          <w:color w:val="000000" w:themeColor="text1"/>
          <w:sz w:val="20"/>
          <w:szCs w:val="20"/>
        </w:rPr>
        <w:t>15</w:t>
      </w:r>
      <w:r w:rsidRPr="00F444A9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F444A9">
        <w:rPr>
          <w:rFonts w:ascii="Arial" w:hAnsi="Arial" w:cs="Arial"/>
          <w:color w:val="000000" w:themeColor="text1"/>
          <w:sz w:val="20"/>
          <w:szCs w:val="20"/>
        </w:rPr>
        <w:t xml:space="preserve"> April 1989</w:t>
      </w:r>
    </w:p>
    <w:p w:rsidR="00F444A9" w:rsidRP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Marital status        </w:t>
      </w:r>
      <w:r w:rsidRPr="00F444A9">
        <w:rPr>
          <w:rFonts w:ascii="Arial" w:hAnsi="Arial" w:cs="Arial"/>
          <w:color w:val="000000" w:themeColor="text1"/>
          <w:sz w:val="20"/>
          <w:szCs w:val="20"/>
        </w:rPr>
        <w:t>Married</w:t>
      </w:r>
    </w:p>
    <w:p w:rsidR="00F444A9" w:rsidRP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 w:rsidRPr="00F444A9">
        <w:rPr>
          <w:rFonts w:ascii="Arial" w:hAnsi="Arial" w:cs="Arial"/>
          <w:color w:val="000000" w:themeColor="text1"/>
          <w:sz w:val="20"/>
          <w:szCs w:val="20"/>
        </w:rPr>
        <w:t>Vi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 Status           </w:t>
      </w:r>
      <w:r w:rsidRPr="00F444A9">
        <w:rPr>
          <w:rFonts w:ascii="Arial" w:hAnsi="Arial" w:cs="Arial"/>
          <w:color w:val="000000" w:themeColor="text1"/>
          <w:sz w:val="20"/>
          <w:szCs w:val="20"/>
        </w:rPr>
        <w:t>Spouse Sponsorship</w:t>
      </w:r>
    </w:p>
    <w:p w:rsid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 w:rsidRPr="00F444A9">
        <w:rPr>
          <w:rFonts w:ascii="Arial" w:hAnsi="Arial" w:cs="Arial"/>
          <w:color w:val="000000" w:themeColor="text1"/>
          <w:sz w:val="20"/>
          <w:szCs w:val="20"/>
        </w:rPr>
        <w:t xml:space="preserve">Languages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F444A9">
        <w:rPr>
          <w:rFonts w:ascii="Arial" w:hAnsi="Arial" w:cs="Arial"/>
          <w:color w:val="000000" w:themeColor="text1"/>
          <w:sz w:val="20"/>
          <w:szCs w:val="20"/>
        </w:rPr>
        <w:t>English, Telugu, Tamil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                  </w:t>
      </w:r>
    </w:p>
    <w:p w:rsid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</w:p>
    <w:p w:rsid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</w:p>
    <w:p w:rsid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</w:p>
    <w:p w:rsid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Madhumathi</w:t>
      </w:r>
    </w:p>
    <w:p w:rsidR="00F444A9" w:rsidRDefault="001E67AB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hyperlink r:id="rId9" w:history="1">
        <w:r w:rsidRPr="00332B44">
          <w:rPr>
            <w:rStyle w:val="Hyperlink"/>
            <w:rFonts w:ascii="Arial" w:hAnsi="Arial" w:cs="Arial"/>
            <w:sz w:val="20"/>
            <w:szCs w:val="20"/>
          </w:rPr>
          <w:t>Madhumathi.334384@2freemail.com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1E67A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</w:p>
    <w:p w:rsidR="00F444A9" w:rsidRPr="00F444A9" w:rsidRDefault="00F444A9" w:rsidP="00F444A9">
      <w:pPr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</w:p>
    <w:p w:rsidR="00F444A9" w:rsidRDefault="00F444A9" w:rsidP="00F444A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44A9" w:rsidRPr="00F444A9" w:rsidRDefault="00F444A9" w:rsidP="00F444A9">
      <w:pPr>
        <w:spacing w:line="276" w:lineRule="auto"/>
        <w:rPr>
          <w:color w:val="000000" w:themeColor="text1"/>
          <w:sz w:val="26"/>
          <w:szCs w:val="26"/>
        </w:rPr>
      </w:pPr>
    </w:p>
    <w:sectPr w:rsidR="00F444A9" w:rsidRPr="00F444A9" w:rsidSect="00C20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990" w:bottom="1440" w:left="135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EA" w:rsidRDefault="007610EA" w:rsidP="006867EC">
      <w:r>
        <w:separator/>
      </w:r>
    </w:p>
  </w:endnote>
  <w:endnote w:type="continuationSeparator" w:id="0">
    <w:p w:rsidR="007610EA" w:rsidRDefault="007610EA" w:rsidP="0068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91" w:rsidRDefault="00AA4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91" w:rsidRDefault="00AA4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91" w:rsidRDefault="00AA4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EA" w:rsidRDefault="007610EA" w:rsidP="006867EC">
      <w:r>
        <w:separator/>
      </w:r>
    </w:p>
  </w:footnote>
  <w:footnote w:type="continuationSeparator" w:id="0">
    <w:p w:rsidR="007610EA" w:rsidRDefault="007610EA" w:rsidP="0068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79" w:rsidRDefault="00AB0C7A">
    <w:pPr>
      <w:pStyle w:val="Header"/>
    </w:pPr>
    <w:r>
      <w:rPr>
        <w:rFonts w:ascii="Tahoma" w:hAnsi="Tahoma" w:cs="Tahoma"/>
        <w:noProof/>
        <w:lang w:eastAsia="en-US"/>
      </w:rPr>
      <w:drawing>
        <wp:inline distT="0" distB="0" distL="0" distR="0" wp14:anchorId="59513894" wp14:editId="1BF4703E">
          <wp:extent cx="2333625" cy="619125"/>
          <wp:effectExtent l="19050" t="0" r="9525" b="0"/>
          <wp:docPr id="6" name="Picture 6" descr="TEKsyste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Ksystem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97" w:rsidRDefault="00F71722" w:rsidP="00747B97">
    <w:pPr>
      <w:pStyle w:val="Header"/>
      <w:tabs>
        <w:tab w:val="left" w:pos="210"/>
      </w:tabs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  </w:t>
    </w:r>
  </w:p>
  <w:p w:rsidR="00A24636" w:rsidRDefault="00A24636" w:rsidP="00747B97">
    <w:pPr>
      <w:pStyle w:val="Header"/>
      <w:tabs>
        <w:tab w:val="left" w:pos="210"/>
      </w:tabs>
      <w:rPr>
        <w:rFonts w:ascii="Tahoma" w:hAnsi="Tahoma" w:cs="Tahoma"/>
        <w:noProof/>
      </w:rPr>
    </w:pPr>
  </w:p>
  <w:p w:rsidR="00A24636" w:rsidRDefault="00655990" w:rsidP="00747B97">
    <w:pPr>
      <w:pStyle w:val="Header"/>
      <w:tabs>
        <w:tab w:val="left" w:pos="210"/>
      </w:tabs>
      <w:rPr>
        <w:rFonts w:ascii="Verdana" w:hAnsi="Verdana"/>
        <w:b/>
      </w:rPr>
    </w:pPr>
    <w:r>
      <w:rPr>
        <w:rFonts w:ascii="Verdana" w:hAnsi="Verdana"/>
        <w:b/>
      </w:rPr>
      <w:t>Madhumathi G C</w:t>
    </w:r>
    <w:r w:rsidR="00A24636" w:rsidRPr="00A24636">
      <w:rPr>
        <w:rFonts w:ascii="Verdana" w:hAnsi="Verdana"/>
        <w:b/>
      </w:rPr>
      <w:t xml:space="preserve">  </w:t>
    </w:r>
    <w:r w:rsidR="00FC4BC5">
      <w:rPr>
        <w:rFonts w:ascii="Verdana" w:hAnsi="Verdana"/>
        <w:b/>
      </w:rPr>
      <w:t xml:space="preserve">                                                            </w:t>
    </w:r>
    <w:r w:rsidR="00AA4491">
      <w:rPr>
        <w:rFonts w:ascii="Verdana" w:hAnsi="Verdana"/>
        <w:b/>
      </w:rPr>
      <w:t xml:space="preserve">              Mobile: +</w:t>
    </w:r>
    <w:r>
      <w:rPr>
        <w:rFonts w:ascii="Verdana" w:hAnsi="Verdana"/>
        <w:b/>
      </w:rPr>
      <w:t>971503992633</w:t>
    </w:r>
  </w:p>
  <w:p w:rsidR="00FC4BC5" w:rsidRPr="00FC4BC5" w:rsidRDefault="00AA4491" w:rsidP="00747B97">
    <w:pPr>
      <w:pStyle w:val="Header"/>
      <w:tabs>
        <w:tab w:val="left" w:pos="210"/>
      </w:tabs>
      <w:rPr>
        <w:rFonts w:ascii="Tahoma" w:hAnsi="Tahoma" w:cs="Tahoma"/>
        <w:b/>
      </w:rPr>
    </w:pPr>
    <w:r>
      <w:rPr>
        <w:rFonts w:ascii="Verdana" w:hAnsi="Verdana"/>
        <w:b/>
      </w:rPr>
      <w:t>E-</w:t>
    </w:r>
    <w:r w:rsidR="00655990">
      <w:rPr>
        <w:rFonts w:ascii="Verdana" w:hAnsi="Verdana"/>
        <w:b/>
      </w:rPr>
      <w:t>Mail:madhucsapr15</w:t>
    </w:r>
    <w:r w:rsidR="00FC4BC5">
      <w:rPr>
        <w:rFonts w:ascii="Verdana" w:hAnsi="Verdana"/>
        <w:b/>
      </w:rPr>
      <w:t>@gmail.com</w:t>
    </w:r>
    <w:r w:rsidR="00FC4BC5">
      <w:rPr>
        <w:rFonts w:ascii="Verdana" w:hAnsi="Verdana"/>
        <w:b/>
      </w:rPr>
      <w:tab/>
    </w:r>
  </w:p>
  <w:p w:rsidR="00747B97" w:rsidRDefault="007610EA" w:rsidP="00747B97">
    <w:pPr>
      <w:pStyle w:val="Header"/>
      <w:tabs>
        <w:tab w:val="left" w:pos="210"/>
      </w:tabs>
    </w:pPr>
    <w:r>
      <w:rPr>
        <w:rFonts w:ascii="Arial" w:hAnsi="Arial" w:cs="Arial"/>
        <w:noProof/>
        <w:color w:val="0000FF"/>
      </w:rPr>
      <w:pict>
        <v:line id="Line 1" o:spid="_x0000_s2050" style="position:absolute;z-index:251657728;visibility:visible" from="0,8.8pt" to="48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" strokecolor="#036" strokeweight="2.25pt"/>
      </w:pict>
    </w:r>
    <w:r w:rsidR="00747B97">
      <w:rPr>
        <w:rFonts w:ascii="Arial" w:hAnsi="Arial" w:cs="Arial"/>
        <w:color w:val="0000FF"/>
      </w:rPr>
      <w:tab/>
    </w:r>
    <w:r w:rsidR="00747B97">
      <w:rPr>
        <w:rFonts w:ascii="Arial" w:hAnsi="Arial" w:cs="Arial"/>
        <w:color w:val="0000FF"/>
      </w:rPr>
      <w:tab/>
    </w:r>
    <w:r w:rsidR="00747B97">
      <w:rPr>
        <w:rFonts w:ascii="Arial" w:hAnsi="Arial" w:cs="Arial"/>
        <w:color w:val="0000FF"/>
      </w:rPr>
      <w:tab/>
    </w:r>
  </w:p>
  <w:p w:rsidR="00835C3C" w:rsidRDefault="00835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91" w:rsidRDefault="00AA4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1110B19"/>
    <w:multiLevelType w:val="hybridMultilevel"/>
    <w:tmpl w:val="E4BA75D2"/>
    <w:lvl w:ilvl="0" w:tplc="0000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F7C51"/>
    <w:multiLevelType w:val="hybridMultilevel"/>
    <w:tmpl w:val="2AD800FA"/>
    <w:lvl w:ilvl="0" w:tplc="36A608E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5A96"/>
    <w:multiLevelType w:val="hybridMultilevel"/>
    <w:tmpl w:val="EDBC0630"/>
    <w:lvl w:ilvl="0" w:tplc="00000005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7EE62FD"/>
    <w:multiLevelType w:val="hybridMultilevel"/>
    <w:tmpl w:val="C0AE626E"/>
    <w:lvl w:ilvl="0" w:tplc="00000005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25BA6"/>
    <w:multiLevelType w:val="hybridMultilevel"/>
    <w:tmpl w:val="EEFCC186"/>
    <w:lvl w:ilvl="0" w:tplc="A6ACB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263C1"/>
    <w:multiLevelType w:val="hybridMultilevel"/>
    <w:tmpl w:val="6AF848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93199"/>
    <w:multiLevelType w:val="hybridMultilevel"/>
    <w:tmpl w:val="D196E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0306D"/>
    <w:multiLevelType w:val="hybridMultilevel"/>
    <w:tmpl w:val="2280EE22"/>
    <w:lvl w:ilvl="0" w:tplc="00000005">
      <w:start w:val="1"/>
      <w:numFmt w:val="bullet"/>
      <w:lvlText w:val=""/>
      <w:lvlJc w:val="left"/>
      <w:pPr>
        <w:ind w:left="153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61AA74A0"/>
    <w:multiLevelType w:val="hybridMultilevel"/>
    <w:tmpl w:val="23C6A9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D12"/>
    <w:rsid w:val="000003E1"/>
    <w:rsid w:val="00001ACE"/>
    <w:rsid w:val="00001E23"/>
    <w:rsid w:val="000029D7"/>
    <w:rsid w:val="00002D67"/>
    <w:rsid w:val="00005A6B"/>
    <w:rsid w:val="00006715"/>
    <w:rsid w:val="00012C1D"/>
    <w:rsid w:val="000254AD"/>
    <w:rsid w:val="000268CB"/>
    <w:rsid w:val="00031C7F"/>
    <w:rsid w:val="00032F9E"/>
    <w:rsid w:val="00043965"/>
    <w:rsid w:val="00047CAE"/>
    <w:rsid w:val="00057D3F"/>
    <w:rsid w:val="00060A86"/>
    <w:rsid w:val="000653F2"/>
    <w:rsid w:val="00067193"/>
    <w:rsid w:val="00067342"/>
    <w:rsid w:val="00067BEF"/>
    <w:rsid w:val="00067CDE"/>
    <w:rsid w:val="00072E73"/>
    <w:rsid w:val="00081248"/>
    <w:rsid w:val="000828D6"/>
    <w:rsid w:val="00086AFD"/>
    <w:rsid w:val="000A0ABD"/>
    <w:rsid w:val="000A18D9"/>
    <w:rsid w:val="000A7AF6"/>
    <w:rsid w:val="000B0D79"/>
    <w:rsid w:val="000B2E69"/>
    <w:rsid w:val="000C0F02"/>
    <w:rsid w:val="000D0AC8"/>
    <w:rsid w:val="000D176A"/>
    <w:rsid w:val="000D1F98"/>
    <w:rsid w:val="000E25BD"/>
    <w:rsid w:val="000E445A"/>
    <w:rsid w:val="000E60B2"/>
    <w:rsid w:val="000F07B1"/>
    <w:rsid w:val="000F0C1D"/>
    <w:rsid w:val="000F155E"/>
    <w:rsid w:val="000F1D7F"/>
    <w:rsid w:val="000F38E1"/>
    <w:rsid w:val="000F5BD7"/>
    <w:rsid w:val="0010212F"/>
    <w:rsid w:val="001060EE"/>
    <w:rsid w:val="00110D7F"/>
    <w:rsid w:val="0012475B"/>
    <w:rsid w:val="001269DB"/>
    <w:rsid w:val="0013027C"/>
    <w:rsid w:val="001309E4"/>
    <w:rsid w:val="001311B7"/>
    <w:rsid w:val="00131884"/>
    <w:rsid w:val="00133ACD"/>
    <w:rsid w:val="0013742C"/>
    <w:rsid w:val="001449D9"/>
    <w:rsid w:val="00144D63"/>
    <w:rsid w:val="0014694E"/>
    <w:rsid w:val="00147112"/>
    <w:rsid w:val="0014712A"/>
    <w:rsid w:val="001539B0"/>
    <w:rsid w:val="0015634E"/>
    <w:rsid w:val="001572B5"/>
    <w:rsid w:val="00161712"/>
    <w:rsid w:val="0016496F"/>
    <w:rsid w:val="0016532D"/>
    <w:rsid w:val="0017773F"/>
    <w:rsid w:val="001800A2"/>
    <w:rsid w:val="00186030"/>
    <w:rsid w:val="00186B53"/>
    <w:rsid w:val="00187A83"/>
    <w:rsid w:val="001921DE"/>
    <w:rsid w:val="001A3AEC"/>
    <w:rsid w:val="001A6AEB"/>
    <w:rsid w:val="001A7750"/>
    <w:rsid w:val="001B28FF"/>
    <w:rsid w:val="001B73F3"/>
    <w:rsid w:val="001C2E9D"/>
    <w:rsid w:val="001D28F6"/>
    <w:rsid w:val="001D544E"/>
    <w:rsid w:val="001E0DEE"/>
    <w:rsid w:val="001E67AB"/>
    <w:rsid w:val="00201DB8"/>
    <w:rsid w:val="00203A57"/>
    <w:rsid w:val="00206335"/>
    <w:rsid w:val="0021080B"/>
    <w:rsid w:val="002109C9"/>
    <w:rsid w:val="002125C5"/>
    <w:rsid w:val="00220A06"/>
    <w:rsid w:val="00227478"/>
    <w:rsid w:val="002315A9"/>
    <w:rsid w:val="00233D23"/>
    <w:rsid w:val="00242145"/>
    <w:rsid w:val="002426FF"/>
    <w:rsid w:val="002462AF"/>
    <w:rsid w:val="00250272"/>
    <w:rsid w:val="00260F23"/>
    <w:rsid w:val="00262D82"/>
    <w:rsid w:val="0026383A"/>
    <w:rsid w:val="00265901"/>
    <w:rsid w:val="00265F08"/>
    <w:rsid w:val="00271957"/>
    <w:rsid w:val="00272B9D"/>
    <w:rsid w:val="0027480B"/>
    <w:rsid w:val="00282DC8"/>
    <w:rsid w:val="00290F31"/>
    <w:rsid w:val="002916F3"/>
    <w:rsid w:val="00296598"/>
    <w:rsid w:val="002A6A09"/>
    <w:rsid w:val="002B19C8"/>
    <w:rsid w:val="002B27B4"/>
    <w:rsid w:val="002B5962"/>
    <w:rsid w:val="002B69E8"/>
    <w:rsid w:val="002C0576"/>
    <w:rsid w:val="002C11F2"/>
    <w:rsid w:val="002C315D"/>
    <w:rsid w:val="002C5FF0"/>
    <w:rsid w:val="002C772B"/>
    <w:rsid w:val="002D5F7D"/>
    <w:rsid w:val="002D7C53"/>
    <w:rsid w:val="002E09BF"/>
    <w:rsid w:val="002E0EAB"/>
    <w:rsid w:val="002E632F"/>
    <w:rsid w:val="002F025B"/>
    <w:rsid w:val="002F72A4"/>
    <w:rsid w:val="00300E4B"/>
    <w:rsid w:val="00302010"/>
    <w:rsid w:val="00306A59"/>
    <w:rsid w:val="0031076E"/>
    <w:rsid w:val="003227A7"/>
    <w:rsid w:val="00334C2D"/>
    <w:rsid w:val="0034180C"/>
    <w:rsid w:val="0034292B"/>
    <w:rsid w:val="00343E41"/>
    <w:rsid w:val="003502E8"/>
    <w:rsid w:val="00354DA8"/>
    <w:rsid w:val="00360BC3"/>
    <w:rsid w:val="00360EE5"/>
    <w:rsid w:val="00373C1B"/>
    <w:rsid w:val="00374AE5"/>
    <w:rsid w:val="00386373"/>
    <w:rsid w:val="00392511"/>
    <w:rsid w:val="003A3AAD"/>
    <w:rsid w:val="003B1920"/>
    <w:rsid w:val="003B26EE"/>
    <w:rsid w:val="003C1D03"/>
    <w:rsid w:val="003D5675"/>
    <w:rsid w:val="003D6909"/>
    <w:rsid w:val="003E202E"/>
    <w:rsid w:val="003E2D12"/>
    <w:rsid w:val="003E5508"/>
    <w:rsid w:val="003F0C14"/>
    <w:rsid w:val="003F26E8"/>
    <w:rsid w:val="003F58F1"/>
    <w:rsid w:val="003F5D92"/>
    <w:rsid w:val="0040575F"/>
    <w:rsid w:val="00412CC2"/>
    <w:rsid w:val="00414B90"/>
    <w:rsid w:val="004176DB"/>
    <w:rsid w:val="004249D8"/>
    <w:rsid w:val="00430C75"/>
    <w:rsid w:val="0043174F"/>
    <w:rsid w:val="00435734"/>
    <w:rsid w:val="00435D1E"/>
    <w:rsid w:val="00437630"/>
    <w:rsid w:val="00446790"/>
    <w:rsid w:val="00446E0C"/>
    <w:rsid w:val="00450A50"/>
    <w:rsid w:val="00464BBB"/>
    <w:rsid w:val="004678AF"/>
    <w:rsid w:val="00470384"/>
    <w:rsid w:val="00470B39"/>
    <w:rsid w:val="00470CFD"/>
    <w:rsid w:val="00472172"/>
    <w:rsid w:val="0047689F"/>
    <w:rsid w:val="00480E63"/>
    <w:rsid w:val="00481595"/>
    <w:rsid w:val="004818F3"/>
    <w:rsid w:val="00491B93"/>
    <w:rsid w:val="00492865"/>
    <w:rsid w:val="00492A83"/>
    <w:rsid w:val="00492D99"/>
    <w:rsid w:val="00493C2B"/>
    <w:rsid w:val="004950F5"/>
    <w:rsid w:val="00497466"/>
    <w:rsid w:val="004A2E74"/>
    <w:rsid w:val="004B6211"/>
    <w:rsid w:val="004B6F57"/>
    <w:rsid w:val="004C0645"/>
    <w:rsid w:val="004C3DAF"/>
    <w:rsid w:val="004C680E"/>
    <w:rsid w:val="004C750B"/>
    <w:rsid w:val="004D539A"/>
    <w:rsid w:val="004D784E"/>
    <w:rsid w:val="004E6430"/>
    <w:rsid w:val="004F212C"/>
    <w:rsid w:val="004F50FA"/>
    <w:rsid w:val="0050030F"/>
    <w:rsid w:val="005018BA"/>
    <w:rsid w:val="00502C25"/>
    <w:rsid w:val="00504BE6"/>
    <w:rsid w:val="00504DEF"/>
    <w:rsid w:val="00506B31"/>
    <w:rsid w:val="00510F45"/>
    <w:rsid w:val="00520AC4"/>
    <w:rsid w:val="00527952"/>
    <w:rsid w:val="005330A4"/>
    <w:rsid w:val="00533673"/>
    <w:rsid w:val="00542610"/>
    <w:rsid w:val="00546E53"/>
    <w:rsid w:val="005479D1"/>
    <w:rsid w:val="0055008E"/>
    <w:rsid w:val="0055276B"/>
    <w:rsid w:val="0055512A"/>
    <w:rsid w:val="00564F06"/>
    <w:rsid w:val="005667B9"/>
    <w:rsid w:val="0057655C"/>
    <w:rsid w:val="00576609"/>
    <w:rsid w:val="00580707"/>
    <w:rsid w:val="00580AFF"/>
    <w:rsid w:val="00581E0B"/>
    <w:rsid w:val="00582921"/>
    <w:rsid w:val="00583EA5"/>
    <w:rsid w:val="0059181A"/>
    <w:rsid w:val="00594173"/>
    <w:rsid w:val="005950E7"/>
    <w:rsid w:val="0059516B"/>
    <w:rsid w:val="005A040A"/>
    <w:rsid w:val="005A31AC"/>
    <w:rsid w:val="005A47BE"/>
    <w:rsid w:val="005A695F"/>
    <w:rsid w:val="005B1736"/>
    <w:rsid w:val="005B1ABD"/>
    <w:rsid w:val="005B2F20"/>
    <w:rsid w:val="005B4A66"/>
    <w:rsid w:val="005B5ECD"/>
    <w:rsid w:val="005C0A56"/>
    <w:rsid w:val="005C5CE9"/>
    <w:rsid w:val="005D0137"/>
    <w:rsid w:val="005D1E71"/>
    <w:rsid w:val="005D23C3"/>
    <w:rsid w:val="005D34A0"/>
    <w:rsid w:val="005D55D1"/>
    <w:rsid w:val="005D69EC"/>
    <w:rsid w:val="005E1D8B"/>
    <w:rsid w:val="005E6B6C"/>
    <w:rsid w:val="005E7D96"/>
    <w:rsid w:val="005F37A9"/>
    <w:rsid w:val="005F48A5"/>
    <w:rsid w:val="00600212"/>
    <w:rsid w:val="006009B6"/>
    <w:rsid w:val="00602C41"/>
    <w:rsid w:val="00607C4D"/>
    <w:rsid w:val="0061288D"/>
    <w:rsid w:val="00613434"/>
    <w:rsid w:val="006141FD"/>
    <w:rsid w:val="00615BA5"/>
    <w:rsid w:val="00616353"/>
    <w:rsid w:val="00621F2C"/>
    <w:rsid w:val="00627F1E"/>
    <w:rsid w:val="006317E7"/>
    <w:rsid w:val="00632B6F"/>
    <w:rsid w:val="00632C92"/>
    <w:rsid w:val="00633AAA"/>
    <w:rsid w:val="00642BA5"/>
    <w:rsid w:val="00646D15"/>
    <w:rsid w:val="00651AFA"/>
    <w:rsid w:val="006539CE"/>
    <w:rsid w:val="00654BEC"/>
    <w:rsid w:val="00655990"/>
    <w:rsid w:val="00657264"/>
    <w:rsid w:val="00660473"/>
    <w:rsid w:val="0066114E"/>
    <w:rsid w:val="006611AA"/>
    <w:rsid w:val="00662E38"/>
    <w:rsid w:val="00666264"/>
    <w:rsid w:val="00672CBA"/>
    <w:rsid w:val="00675127"/>
    <w:rsid w:val="006766B1"/>
    <w:rsid w:val="006867EC"/>
    <w:rsid w:val="0069061B"/>
    <w:rsid w:val="00692DCD"/>
    <w:rsid w:val="00695038"/>
    <w:rsid w:val="00696DB9"/>
    <w:rsid w:val="00697D3E"/>
    <w:rsid w:val="006A2662"/>
    <w:rsid w:val="006A2B16"/>
    <w:rsid w:val="006A4C40"/>
    <w:rsid w:val="006A7922"/>
    <w:rsid w:val="006B349E"/>
    <w:rsid w:val="006C7E2C"/>
    <w:rsid w:val="006D057C"/>
    <w:rsid w:val="006D66EE"/>
    <w:rsid w:val="006F1834"/>
    <w:rsid w:val="006F1F2A"/>
    <w:rsid w:val="006F29BE"/>
    <w:rsid w:val="006F439C"/>
    <w:rsid w:val="007009A2"/>
    <w:rsid w:val="0070536A"/>
    <w:rsid w:val="007061F7"/>
    <w:rsid w:val="00714B77"/>
    <w:rsid w:val="00717606"/>
    <w:rsid w:val="00721E7A"/>
    <w:rsid w:val="00722475"/>
    <w:rsid w:val="007308DF"/>
    <w:rsid w:val="0073426D"/>
    <w:rsid w:val="007360A6"/>
    <w:rsid w:val="00736F98"/>
    <w:rsid w:val="00737C4D"/>
    <w:rsid w:val="00737E6A"/>
    <w:rsid w:val="007450A6"/>
    <w:rsid w:val="00747B97"/>
    <w:rsid w:val="00750CE5"/>
    <w:rsid w:val="007517AD"/>
    <w:rsid w:val="00752469"/>
    <w:rsid w:val="00755BB7"/>
    <w:rsid w:val="007610EA"/>
    <w:rsid w:val="00766032"/>
    <w:rsid w:val="00770BFA"/>
    <w:rsid w:val="007758B5"/>
    <w:rsid w:val="007805E8"/>
    <w:rsid w:val="00780934"/>
    <w:rsid w:val="00782B36"/>
    <w:rsid w:val="00783149"/>
    <w:rsid w:val="00796A40"/>
    <w:rsid w:val="007B0564"/>
    <w:rsid w:val="007B1750"/>
    <w:rsid w:val="007B6D02"/>
    <w:rsid w:val="007B7510"/>
    <w:rsid w:val="007C1A28"/>
    <w:rsid w:val="007C6909"/>
    <w:rsid w:val="007D0862"/>
    <w:rsid w:val="007D5862"/>
    <w:rsid w:val="007D6FA3"/>
    <w:rsid w:val="007E3338"/>
    <w:rsid w:val="007E7B8B"/>
    <w:rsid w:val="007F007F"/>
    <w:rsid w:val="007F06D8"/>
    <w:rsid w:val="007F1211"/>
    <w:rsid w:val="007F3D5C"/>
    <w:rsid w:val="0080703E"/>
    <w:rsid w:val="00810378"/>
    <w:rsid w:val="008108C9"/>
    <w:rsid w:val="008148C0"/>
    <w:rsid w:val="00816350"/>
    <w:rsid w:val="00827536"/>
    <w:rsid w:val="008325A0"/>
    <w:rsid w:val="008333EF"/>
    <w:rsid w:val="0083488C"/>
    <w:rsid w:val="00835C3C"/>
    <w:rsid w:val="00836424"/>
    <w:rsid w:val="00840F63"/>
    <w:rsid w:val="0084114E"/>
    <w:rsid w:val="00842EB8"/>
    <w:rsid w:val="00843836"/>
    <w:rsid w:val="00844B0B"/>
    <w:rsid w:val="00860267"/>
    <w:rsid w:val="00862D7D"/>
    <w:rsid w:val="008665F6"/>
    <w:rsid w:val="008711CF"/>
    <w:rsid w:val="00875D23"/>
    <w:rsid w:val="008823DF"/>
    <w:rsid w:val="0088551E"/>
    <w:rsid w:val="00890BED"/>
    <w:rsid w:val="0089358D"/>
    <w:rsid w:val="008A7805"/>
    <w:rsid w:val="008B1799"/>
    <w:rsid w:val="008B286E"/>
    <w:rsid w:val="008D2AC5"/>
    <w:rsid w:val="008D4F0E"/>
    <w:rsid w:val="008D5683"/>
    <w:rsid w:val="008D5828"/>
    <w:rsid w:val="008D6B80"/>
    <w:rsid w:val="008E1319"/>
    <w:rsid w:val="008E65B8"/>
    <w:rsid w:val="008F0FDB"/>
    <w:rsid w:val="008F69EF"/>
    <w:rsid w:val="009024BF"/>
    <w:rsid w:val="0090338D"/>
    <w:rsid w:val="00903AD3"/>
    <w:rsid w:val="00904D47"/>
    <w:rsid w:val="0090588B"/>
    <w:rsid w:val="00906B95"/>
    <w:rsid w:val="00915132"/>
    <w:rsid w:val="00920AB4"/>
    <w:rsid w:val="00921996"/>
    <w:rsid w:val="00921F55"/>
    <w:rsid w:val="00926843"/>
    <w:rsid w:val="00930AED"/>
    <w:rsid w:val="00930BB1"/>
    <w:rsid w:val="00937DB0"/>
    <w:rsid w:val="0094500A"/>
    <w:rsid w:val="00954BE2"/>
    <w:rsid w:val="00955745"/>
    <w:rsid w:val="00956DD3"/>
    <w:rsid w:val="00960CAD"/>
    <w:rsid w:val="0096110D"/>
    <w:rsid w:val="00961993"/>
    <w:rsid w:val="009666C7"/>
    <w:rsid w:val="009734F0"/>
    <w:rsid w:val="009849B1"/>
    <w:rsid w:val="009859BE"/>
    <w:rsid w:val="00996ED8"/>
    <w:rsid w:val="009A26D0"/>
    <w:rsid w:val="009B6A4A"/>
    <w:rsid w:val="009C275E"/>
    <w:rsid w:val="009C2FAA"/>
    <w:rsid w:val="009D3D29"/>
    <w:rsid w:val="009D4A90"/>
    <w:rsid w:val="009E2E9D"/>
    <w:rsid w:val="009F430C"/>
    <w:rsid w:val="009F7B71"/>
    <w:rsid w:val="00A0290E"/>
    <w:rsid w:val="00A052A6"/>
    <w:rsid w:val="00A124B3"/>
    <w:rsid w:val="00A147B0"/>
    <w:rsid w:val="00A15A60"/>
    <w:rsid w:val="00A162B9"/>
    <w:rsid w:val="00A21D41"/>
    <w:rsid w:val="00A22AFD"/>
    <w:rsid w:val="00A24636"/>
    <w:rsid w:val="00A255CC"/>
    <w:rsid w:val="00A26E22"/>
    <w:rsid w:val="00A32068"/>
    <w:rsid w:val="00A353D0"/>
    <w:rsid w:val="00A40158"/>
    <w:rsid w:val="00A453F8"/>
    <w:rsid w:val="00A45BB2"/>
    <w:rsid w:val="00A530B1"/>
    <w:rsid w:val="00A57E34"/>
    <w:rsid w:val="00A62DDC"/>
    <w:rsid w:val="00A7276B"/>
    <w:rsid w:val="00A7352A"/>
    <w:rsid w:val="00A74126"/>
    <w:rsid w:val="00A81418"/>
    <w:rsid w:val="00A84004"/>
    <w:rsid w:val="00A92E09"/>
    <w:rsid w:val="00A93E58"/>
    <w:rsid w:val="00A9522B"/>
    <w:rsid w:val="00AA097E"/>
    <w:rsid w:val="00AA3BBE"/>
    <w:rsid w:val="00AA4491"/>
    <w:rsid w:val="00AA4B3A"/>
    <w:rsid w:val="00AA4D6B"/>
    <w:rsid w:val="00AB0C34"/>
    <w:rsid w:val="00AB0C7A"/>
    <w:rsid w:val="00AB0F8B"/>
    <w:rsid w:val="00AB2248"/>
    <w:rsid w:val="00AB6BBA"/>
    <w:rsid w:val="00AB6E74"/>
    <w:rsid w:val="00AC04EA"/>
    <w:rsid w:val="00AC6D62"/>
    <w:rsid w:val="00AD0835"/>
    <w:rsid w:val="00AD5802"/>
    <w:rsid w:val="00AE36FF"/>
    <w:rsid w:val="00AE5ACF"/>
    <w:rsid w:val="00AE639F"/>
    <w:rsid w:val="00AE7E9F"/>
    <w:rsid w:val="00AF16C0"/>
    <w:rsid w:val="00AF2665"/>
    <w:rsid w:val="00AF5832"/>
    <w:rsid w:val="00AF61CB"/>
    <w:rsid w:val="00AF7046"/>
    <w:rsid w:val="00B14775"/>
    <w:rsid w:val="00B17E65"/>
    <w:rsid w:val="00B275C5"/>
    <w:rsid w:val="00B444C3"/>
    <w:rsid w:val="00B45C26"/>
    <w:rsid w:val="00B465BC"/>
    <w:rsid w:val="00B5068F"/>
    <w:rsid w:val="00B51891"/>
    <w:rsid w:val="00B51E97"/>
    <w:rsid w:val="00B525DA"/>
    <w:rsid w:val="00B5293C"/>
    <w:rsid w:val="00B5582D"/>
    <w:rsid w:val="00B5730F"/>
    <w:rsid w:val="00B614D4"/>
    <w:rsid w:val="00B649B5"/>
    <w:rsid w:val="00B67790"/>
    <w:rsid w:val="00B714B6"/>
    <w:rsid w:val="00B746A8"/>
    <w:rsid w:val="00B84330"/>
    <w:rsid w:val="00B84CC3"/>
    <w:rsid w:val="00B9052C"/>
    <w:rsid w:val="00B95C1E"/>
    <w:rsid w:val="00BA1A19"/>
    <w:rsid w:val="00BB2164"/>
    <w:rsid w:val="00BB3C05"/>
    <w:rsid w:val="00BB6A7D"/>
    <w:rsid w:val="00BC5FE7"/>
    <w:rsid w:val="00BD0B0A"/>
    <w:rsid w:val="00BD48D6"/>
    <w:rsid w:val="00BD5B80"/>
    <w:rsid w:val="00BD6EAB"/>
    <w:rsid w:val="00BE409D"/>
    <w:rsid w:val="00BF2E2B"/>
    <w:rsid w:val="00BF6429"/>
    <w:rsid w:val="00C00E0F"/>
    <w:rsid w:val="00C02831"/>
    <w:rsid w:val="00C03904"/>
    <w:rsid w:val="00C07B79"/>
    <w:rsid w:val="00C116D5"/>
    <w:rsid w:val="00C12718"/>
    <w:rsid w:val="00C14AA6"/>
    <w:rsid w:val="00C15DF4"/>
    <w:rsid w:val="00C17CA6"/>
    <w:rsid w:val="00C203E5"/>
    <w:rsid w:val="00C20A6B"/>
    <w:rsid w:val="00C21418"/>
    <w:rsid w:val="00C21F1A"/>
    <w:rsid w:val="00C25EF7"/>
    <w:rsid w:val="00C32D01"/>
    <w:rsid w:val="00C33029"/>
    <w:rsid w:val="00C409D2"/>
    <w:rsid w:val="00C42CD3"/>
    <w:rsid w:val="00C51A7A"/>
    <w:rsid w:val="00C57FED"/>
    <w:rsid w:val="00C63B00"/>
    <w:rsid w:val="00C67810"/>
    <w:rsid w:val="00C746AB"/>
    <w:rsid w:val="00C748FF"/>
    <w:rsid w:val="00C75A3D"/>
    <w:rsid w:val="00C77E87"/>
    <w:rsid w:val="00C80793"/>
    <w:rsid w:val="00C944B3"/>
    <w:rsid w:val="00C95A38"/>
    <w:rsid w:val="00C970EC"/>
    <w:rsid w:val="00CA3036"/>
    <w:rsid w:val="00CA3C81"/>
    <w:rsid w:val="00CA61A9"/>
    <w:rsid w:val="00CB3FCE"/>
    <w:rsid w:val="00CC23EA"/>
    <w:rsid w:val="00CE2622"/>
    <w:rsid w:val="00CE4147"/>
    <w:rsid w:val="00CE451F"/>
    <w:rsid w:val="00CE71B8"/>
    <w:rsid w:val="00CF2298"/>
    <w:rsid w:val="00CF3D2C"/>
    <w:rsid w:val="00CF461B"/>
    <w:rsid w:val="00CF7107"/>
    <w:rsid w:val="00D007EA"/>
    <w:rsid w:val="00D11A60"/>
    <w:rsid w:val="00D151A6"/>
    <w:rsid w:val="00D16B4C"/>
    <w:rsid w:val="00D22A7A"/>
    <w:rsid w:val="00D34F5D"/>
    <w:rsid w:val="00D3545B"/>
    <w:rsid w:val="00D356AC"/>
    <w:rsid w:val="00D356FD"/>
    <w:rsid w:val="00D42D35"/>
    <w:rsid w:val="00D43672"/>
    <w:rsid w:val="00D463D5"/>
    <w:rsid w:val="00D55ABC"/>
    <w:rsid w:val="00D55FE3"/>
    <w:rsid w:val="00D57640"/>
    <w:rsid w:val="00D57ADB"/>
    <w:rsid w:val="00D60703"/>
    <w:rsid w:val="00D60C3E"/>
    <w:rsid w:val="00D65063"/>
    <w:rsid w:val="00D71032"/>
    <w:rsid w:val="00D74577"/>
    <w:rsid w:val="00D809DE"/>
    <w:rsid w:val="00D8109C"/>
    <w:rsid w:val="00D815A4"/>
    <w:rsid w:val="00D8356E"/>
    <w:rsid w:val="00D84D22"/>
    <w:rsid w:val="00D87D50"/>
    <w:rsid w:val="00D94794"/>
    <w:rsid w:val="00D963B8"/>
    <w:rsid w:val="00DA2823"/>
    <w:rsid w:val="00DA4746"/>
    <w:rsid w:val="00DC1E9E"/>
    <w:rsid w:val="00DD2F68"/>
    <w:rsid w:val="00DD36AE"/>
    <w:rsid w:val="00DE2897"/>
    <w:rsid w:val="00DE40BA"/>
    <w:rsid w:val="00DE6255"/>
    <w:rsid w:val="00DF5FBD"/>
    <w:rsid w:val="00DF6557"/>
    <w:rsid w:val="00E1534D"/>
    <w:rsid w:val="00E1582E"/>
    <w:rsid w:val="00E1728E"/>
    <w:rsid w:val="00E21F87"/>
    <w:rsid w:val="00E2481C"/>
    <w:rsid w:val="00E271D2"/>
    <w:rsid w:val="00E30FB7"/>
    <w:rsid w:val="00E356D5"/>
    <w:rsid w:val="00E417BC"/>
    <w:rsid w:val="00E41C8E"/>
    <w:rsid w:val="00E426E7"/>
    <w:rsid w:val="00E50ADF"/>
    <w:rsid w:val="00E62582"/>
    <w:rsid w:val="00E642F5"/>
    <w:rsid w:val="00E6505E"/>
    <w:rsid w:val="00E65DAE"/>
    <w:rsid w:val="00E748E5"/>
    <w:rsid w:val="00E74FD2"/>
    <w:rsid w:val="00E82E6F"/>
    <w:rsid w:val="00E8352C"/>
    <w:rsid w:val="00E95FE3"/>
    <w:rsid w:val="00E96C53"/>
    <w:rsid w:val="00EA0265"/>
    <w:rsid w:val="00EA1FA7"/>
    <w:rsid w:val="00EA42D1"/>
    <w:rsid w:val="00EA6842"/>
    <w:rsid w:val="00EA6DB7"/>
    <w:rsid w:val="00EB1061"/>
    <w:rsid w:val="00EC4F38"/>
    <w:rsid w:val="00EC72DE"/>
    <w:rsid w:val="00ED4713"/>
    <w:rsid w:val="00EF0DD3"/>
    <w:rsid w:val="00F05DF5"/>
    <w:rsid w:val="00F063FF"/>
    <w:rsid w:val="00F17D27"/>
    <w:rsid w:val="00F25185"/>
    <w:rsid w:val="00F30060"/>
    <w:rsid w:val="00F30932"/>
    <w:rsid w:val="00F30F37"/>
    <w:rsid w:val="00F31F94"/>
    <w:rsid w:val="00F3605C"/>
    <w:rsid w:val="00F368BF"/>
    <w:rsid w:val="00F4119B"/>
    <w:rsid w:val="00F444A9"/>
    <w:rsid w:val="00F45859"/>
    <w:rsid w:val="00F46F66"/>
    <w:rsid w:val="00F47BAF"/>
    <w:rsid w:val="00F609AD"/>
    <w:rsid w:val="00F653C4"/>
    <w:rsid w:val="00F701F3"/>
    <w:rsid w:val="00F71722"/>
    <w:rsid w:val="00F72FB0"/>
    <w:rsid w:val="00F80349"/>
    <w:rsid w:val="00F971C6"/>
    <w:rsid w:val="00FA7E83"/>
    <w:rsid w:val="00FA7FD2"/>
    <w:rsid w:val="00FB54DE"/>
    <w:rsid w:val="00FC4BC5"/>
    <w:rsid w:val="00FC7732"/>
    <w:rsid w:val="00FD371F"/>
    <w:rsid w:val="00FD3E99"/>
    <w:rsid w:val="00FD41AA"/>
    <w:rsid w:val="00FE604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F7B71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9F7B71"/>
    <w:pPr>
      <w:keepNext/>
      <w:widowControl w:val="0"/>
      <w:tabs>
        <w:tab w:val="num" w:pos="576"/>
      </w:tabs>
      <w:ind w:left="576" w:hanging="576"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7B71"/>
    <w:pPr>
      <w:keepNext/>
      <w:tabs>
        <w:tab w:val="num" w:pos="72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9F7B71"/>
    <w:pPr>
      <w:keepNext/>
      <w:widowControl w:val="0"/>
      <w:pBdr>
        <w:left w:val="single" w:sz="8" w:space="4" w:color="800080"/>
      </w:pBdr>
      <w:tabs>
        <w:tab w:val="num" w:pos="864"/>
      </w:tabs>
      <w:ind w:left="864" w:hanging="864"/>
      <w:jc w:val="both"/>
      <w:outlineLvl w:val="3"/>
    </w:pPr>
    <w:rPr>
      <w:rFonts w:ascii="Arial" w:hAnsi="Arial"/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9F7B71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9F7B71"/>
    <w:pPr>
      <w:keepNext/>
      <w:tabs>
        <w:tab w:val="left" w:pos="0"/>
        <w:tab w:val="left" w:pos="180"/>
        <w:tab w:val="num" w:pos="1152"/>
      </w:tabs>
      <w:spacing w:line="300" w:lineRule="auto"/>
      <w:ind w:left="1152" w:hanging="1152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9F7B71"/>
    <w:pPr>
      <w:keepNext/>
      <w:widowControl w:val="0"/>
      <w:tabs>
        <w:tab w:val="num" w:pos="1296"/>
      </w:tabs>
      <w:autoSpaceDE w:val="0"/>
      <w:ind w:left="1296" w:hanging="1296"/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9F7B71"/>
    <w:pPr>
      <w:keepNext/>
      <w:tabs>
        <w:tab w:val="left" w:pos="720"/>
        <w:tab w:val="num" w:pos="1440"/>
        <w:tab w:val="left" w:pos="7560"/>
      </w:tabs>
      <w:spacing w:after="20" w:line="360" w:lineRule="auto"/>
      <w:ind w:left="1440" w:hanging="1440"/>
      <w:outlineLvl w:val="7"/>
    </w:pPr>
    <w:rPr>
      <w:b/>
      <w:bCs/>
      <w:color w:val="000000"/>
      <w:sz w:val="22"/>
      <w:u w:val="single"/>
    </w:rPr>
  </w:style>
  <w:style w:type="paragraph" w:styleId="Heading9">
    <w:name w:val="heading 9"/>
    <w:basedOn w:val="Normal"/>
    <w:next w:val="Normal"/>
    <w:qFormat/>
    <w:rsid w:val="009F7B71"/>
    <w:pPr>
      <w:keepNext/>
      <w:widowControl w:val="0"/>
      <w:tabs>
        <w:tab w:val="num" w:pos="1584"/>
      </w:tabs>
      <w:autoSpaceDE w:val="0"/>
      <w:ind w:left="1584" w:hanging="1584"/>
      <w:jc w:val="both"/>
      <w:outlineLvl w:val="8"/>
    </w:pPr>
    <w:rPr>
      <w:rFonts w:ascii="Arial" w:hAnsi="Arial" w:cs="Arial"/>
      <w:b/>
      <w:bCs/>
      <w:color w:val="3366FF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F7B71"/>
    <w:rPr>
      <w:rFonts w:ascii="Symbol" w:hAnsi="Symbol"/>
    </w:rPr>
  </w:style>
  <w:style w:type="character" w:customStyle="1" w:styleId="WW8Num2z1">
    <w:name w:val="WW8Num2z1"/>
    <w:rsid w:val="009F7B71"/>
    <w:rPr>
      <w:rFonts w:ascii="Courier New" w:hAnsi="Courier New"/>
    </w:rPr>
  </w:style>
  <w:style w:type="character" w:customStyle="1" w:styleId="WW8Num2z2">
    <w:name w:val="WW8Num2z2"/>
    <w:rsid w:val="009F7B71"/>
    <w:rPr>
      <w:rFonts w:ascii="Wingdings" w:hAnsi="Wingdings"/>
    </w:rPr>
  </w:style>
  <w:style w:type="character" w:customStyle="1" w:styleId="WW8Num2z3">
    <w:name w:val="WW8Num2z3"/>
    <w:rsid w:val="009F7B71"/>
    <w:rPr>
      <w:rFonts w:ascii="Symbol" w:hAnsi="Symbol"/>
    </w:rPr>
  </w:style>
  <w:style w:type="character" w:customStyle="1" w:styleId="WW8Num3z0">
    <w:name w:val="WW8Num3z0"/>
    <w:rsid w:val="009F7B71"/>
    <w:rPr>
      <w:rFonts w:ascii="Symbol" w:hAnsi="Symbol"/>
    </w:rPr>
  </w:style>
  <w:style w:type="character" w:customStyle="1" w:styleId="WW8Num4z0">
    <w:name w:val="WW8Num4z0"/>
    <w:rsid w:val="009F7B71"/>
    <w:rPr>
      <w:rFonts w:ascii="Webdings" w:hAnsi="Webdings"/>
    </w:rPr>
  </w:style>
  <w:style w:type="character" w:customStyle="1" w:styleId="WW8Num5z0">
    <w:name w:val="WW8Num5z0"/>
    <w:rsid w:val="009F7B71"/>
    <w:rPr>
      <w:rFonts w:ascii="Webdings" w:hAnsi="Webdings"/>
    </w:rPr>
  </w:style>
  <w:style w:type="character" w:customStyle="1" w:styleId="WW8Num6z0">
    <w:name w:val="WW8Num6z0"/>
    <w:rsid w:val="009F7B71"/>
    <w:rPr>
      <w:rFonts w:ascii="Symbol" w:hAnsi="Symbol"/>
      <w:color w:val="auto"/>
    </w:rPr>
  </w:style>
  <w:style w:type="character" w:customStyle="1" w:styleId="WW8Num7z0">
    <w:name w:val="WW8Num7z0"/>
    <w:rsid w:val="009F7B71"/>
    <w:rPr>
      <w:rFonts w:ascii="Symbol" w:hAnsi="Symbol"/>
    </w:rPr>
  </w:style>
  <w:style w:type="character" w:customStyle="1" w:styleId="WW8Num7z1">
    <w:name w:val="WW8Num7z1"/>
    <w:rsid w:val="009F7B71"/>
    <w:rPr>
      <w:rFonts w:ascii="Courier New" w:hAnsi="Courier New"/>
    </w:rPr>
  </w:style>
  <w:style w:type="character" w:customStyle="1" w:styleId="WW8Num7z2">
    <w:name w:val="WW8Num7z2"/>
    <w:rsid w:val="009F7B71"/>
    <w:rPr>
      <w:rFonts w:ascii="Wingdings" w:hAnsi="Wingdings"/>
    </w:rPr>
  </w:style>
  <w:style w:type="character" w:customStyle="1" w:styleId="Absatz-Standardschriftart">
    <w:name w:val="Absatz-Standardschriftart"/>
    <w:rsid w:val="009F7B71"/>
  </w:style>
  <w:style w:type="character" w:customStyle="1" w:styleId="WW8Num1z0">
    <w:name w:val="WW8Num1z0"/>
    <w:rsid w:val="009F7B71"/>
    <w:rPr>
      <w:rFonts w:ascii="Symbol" w:hAnsi="Symbol"/>
      <w:color w:val="auto"/>
      <w:sz w:val="20"/>
      <w:szCs w:val="20"/>
    </w:rPr>
  </w:style>
  <w:style w:type="character" w:customStyle="1" w:styleId="WW8Num3z1">
    <w:name w:val="WW8Num3z1"/>
    <w:rsid w:val="009F7B71"/>
    <w:rPr>
      <w:rFonts w:ascii="Courier New" w:hAnsi="Courier New" w:cs="Courier New"/>
    </w:rPr>
  </w:style>
  <w:style w:type="character" w:customStyle="1" w:styleId="WW8Num3z2">
    <w:name w:val="WW8Num3z2"/>
    <w:rsid w:val="009F7B71"/>
    <w:rPr>
      <w:rFonts w:ascii="Wingdings" w:hAnsi="Wingdings"/>
    </w:rPr>
  </w:style>
  <w:style w:type="character" w:customStyle="1" w:styleId="WW8Num4z3">
    <w:name w:val="WW8Num4z3"/>
    <w:rsid w:val="009F7B71"/>
    <w:rPr>
      <w:rFonts w:ascii="Symbol" w:hAnsi="Symbol"/>
    </w:rPr>
  </w:style>
  <w:style w:type="character" w:customStyle="1" w:styleId="WW8Num4z4">
    <w:name w:val="WW8Num4z4"/>
    <w:rsid w:val="009F7B71"/>
    <w:rPr>
      <w:rFonts w:ascii="Courier New" w:hAnsi="Courier New"/>
    </w:rPr>
  </w:style>
  <w:style w:type="character" w:customStyle="1" w:styleId="WW8Num4z5">
    <w:name w:val="WW8Num4z5"/>
    <w:rsid w:val="009F7B71"/>
    <w:rPr>
      <w:rFonts w:ascii="Wingdings" w:hAnsi="Wingdings"/>
    </w:rPr>
  </w:style>
  <w:style w:type="character" w:customStyle="1" w:styleId="WW8Num5z3">
    <w:name w:val="WW8Num5z3"/>
    <w:rsid w:val="009F7B71"/>
    <w:rPr>
      <w:rFonts w:ascii="Symbol" w:hAnsi="Symbol"/>
    </w:rPr>
  </w:style>
  <w:style w:type="character" w:customStyle="1" w:styleId="WW8Num5z4">
    <w:name w:val="WW8Num5z4"/>
    <w:rsid w:val="009F7B71"/>
    <w:rPr>
      <w:rFonts w:ascii="Courier New" w:hAnsi="Courier New"/>
    </w:rPr>
  </w:style>
  <w:style w:type="character" w:customStyle="1" w:styleId="WW8Num5z5">
    <w:name w:val="WW8Num5z5"/>
    <w:rsid w:val="009F7B71"/>
    <w:rPr>
      <w:rFonts w:ascii="Wingdings" w:hAnsi="Wingdings"/>
    </w:rPr>
  </w:style>
  <w:style w:type="character" w:customStyle="1" w:styleId="WW8Num6z1">
    <w:name w:val="WW8Num6z1"/>
    <w:rsid w:val="009F7B71"/>
    <w:rPr>
      <w:rFonts w:ascii="Courier New" w:hAnsi="Courier New" w:cs="Lucida Sans Unicode"/>
    </w:rPr>
  </w:style>
  <w:style w:type="character" w:customStyle="1" w:styleId="WW8Num6z2">
    <w:name w:val="WW8Num6z2"/>
    <w:rsid w:val="009F7B71"/>
    <w:rPr>
      <w:rFonts w:ascii="Wingdings" w:hAnsi="Wingdings" w:cs="Garamond"/>
    </w:rPr>
  </w:style>
  <w:style w:type="character" w:customStyle="1" w:styleId="WW8Num6z3">
    <w:name w:val="WW8Num6z3"/>
    <w:rsid w:val="009F7B71"/>
    <w:rPr>
      <w:rFonts w:ascii="Symbol" w:hAnsi="Symbol" w:cs="Symbol"/>
    </w:rPr>
  </w:style>
  <w:style w:type="character" w:customStyle="1" w:styleId="WW8Num8z0">
    <w:name w:val="WW8Num8z0"/>
    <w:rsid w:val="009F7B71"/>
    <w:rPr>
      <w:rFonts w:ascii="Symbol" w:hAnsi="Symbol"/>
    </w:rPr>
  </w:style>
  <w:style w:type="character" w:customStyle="1" w:styleId="WW8Num8z1">
    <w:name w:val="WW8Num8z1"/>
    <w:rsid w:val="009F7B71"/>
    <w:rPr>
      <w:rFonts w:ascii="Courier New" w:hAnsi="Courier New"/>
    </w:rPr>
  </w:style>
  <w:style w:type="character" w:customStyle="1" w:styleId="WW8Num8z2">
    <w:name w:val="WW8Num8z2"/>
    <w:rsid w:val="009F7B71"/>
    <w:rPr>
      <w:rFonts w:ascii="Wingdings" w:hAnsi="Wingdings"/>
    </w:rPr>
  </w:style>
  <w:style w:type="character" w:customStyle="1" w:styleId="WW8Num9z0">
    <w:name w:val="WW8Num9z0"/>
    <w:rsid w:val="009F7B71"/>
    <w:rPr>
      <w:rFonts w:ascii="Symbol" w:hAnsi="Symbol"/>
      <w:sz w:val="20"/>
    </w:rPr>
  </w:style>
  <w:style w:type="character" w:customStyle="1" w:styleId="WW8Num9z1">
    <w:name w:val="WW8Num9z1"/>
    <w:rsid w:val="009F7B71"/>
    <w:rPr>
      <w:rFonts w:ascii="Courier New" w:hAnsi="Courier New"/>
    </w:rPr>
  </w:style>
  <w:style w:type="character" w:customStyle="1" w:styleId="WW8Num9z2">
    <w:name w:val="WW8Num9z2"/>
    <w:rsid w:val="009F7B71"/>
    <w:rPr>
      <w:rFonts w:ascii="Wingdings" w:hAnsi="Wingdings"/>
    </w:rPr>
  </w:style>
  <w:style w:type="character" w:customStyle="1" w:styleId="WW8Num9z3">
    <w:name w:val="WW8Num9z3"/>
    <w:rsid w:val="009F7B71"/>
    <w:rPr>
      <w:rFonts w:ascii="Symbol" w:hAnsi="Symbol"/>
    </w:rPr>
  </w:style>
  <w:style w:type="character" w:customStyle="1" w:styleId="WW8Num10z0">
    <w:name w:val="WW8Num10z0"/>
    <w:rsid w:val="009F7B71"/>
    <w:rPr>
      <w:rFonts w:ascii="Symbol" w:hAnsi="Symbol"/>
    </w:rPr>
  </w:style>
  <w:style w:type="character" w:customStyle="1" w:styleId="WW8Num10z1">
    <w:name w:val="WW8Num10z1"/>
    <w:rsid w:val="009F7B71"/>
    <w:rPr>
      <w:rFonts w:ascii="Courier New" w:hAnsi="Courier New" w:cs="Courier New"/>
    </w:rPr>
  </w:style>
  <w:style w:type="character" w:customStyle="1" w:styleId="WW8Num10z2">
    <w:name w:val="WW8Num10z2"/>
    <w:rsid w:val="009F7B71"/>
    <w:rPr>
      <w:rFonts w:ascii="Wingdings" w:hAnsi="Wingdings"/>
    </w:rPr>
  </w:style>
  <w:style w:type="character" w:customStyle="1" w:styleId="WW8Num11z0">
    <w:name w:val="WW8Num11z0"/>
    <w:rsid w:val="009F7B71"/>
    <w:rPr>
      <w:rFonts w:ascii="Symbol" w:hAnsi="Symbol"/>
      <w:color w:val="auto"/>
    </w:rPr>
  </w:style>
  <w:style w:type="character" w:customStyle="1" w:styleId="WW8Num11z1">
    <w:name w:val="WW8Num11z1"/>
    <w:rsid w:val="009F7B71"/>
    <w:rPr>
      <w:rFonts w:ascii="Courier New" w:hAnsi="Courier New" w:cs="Lucida Sans Unicode"/>
    </w:rPr>
  </w:style>
  <w:style w:type="character" w:customStyle="1" w:styleId="WW8Num11z2">
    <w:name w:val="WW8Num11z2"/>
    <w:rsid w:val="009F7B71"/>
    <w:rPr>
      <w:rFonts w:ascii="Wingdings" w:hAnsi="Wingdings" w:cs="Garamond"/>
    </w:rPr>
  </w:style>
  <w:style w:type="character" w:customStyle="1" w:styleId="WW8Num11z3">
    <w:name w:val="WW8Num11z3"/>
    <w:rsid w:val="009F7B71"/>
    <w:rPr>
      <w:rFonts w:ascii="Symbol" w:hAnsi="Symbol" w:cs="Symbol"/>
    </w:rPr>
  </w:style>
  <w:style w:type="character" w:customStyle="1" w:styleId="WW8Num12z0">
    <w:name w:val="WW8Num12z0"/>
    <w:rsid w:val="009F7B71"/>
    <w:rPr>
      <w:rFonts w:ascii="Wingdings" w:hAnsi="Wingdings"/>
    </w:rPr>
  </w:style>
  <w:style w:type="character" w:customStyle="1" w:styleId="WW8Num12z1">
    <w:name w:val="WW8Num12z1"/>
    <w:rsid w:val="009F7B71"/>
    <w:rPr>
      <w:rFonts w:ascii="Courier New" w:hAnsi="Courier New"/>
    </w:rPr>
  </w:style>
  <w:style w:type="character" w:customStyle="1" w:styleId="WW8Num12z3">
    <w:name w:val="WW8Num12z3"/>
    <w:rsid w:val="009F7B71"/>
    <w:rPr>
      <w:rFonts w:ascii="Symbol" w:hAnsi="Symbol"/>
    </w:rPr>
  </w:style>
  <w:style w:type="character" w:customStyle="1" w:styleId="WW8Num13z0">
    <w:name w:val="WW8Num13z0"/>
    <w:rsid w:val="009F7B71"/>
    <w:rPr>
      <w:rFonts w:ascii="Wingdings" w:hAnsi="Wingdings"/>
    </w:rPr>
  </w:style>
  <w:style w:type="character" w:customStyle="1" w:styleId="WW8Num13z1">
    <w:name w:val="WW8Num13z1"/>
    <w:rsid w:val="009F7B71"/>
    <w:rPr>
      <w:rFonts w:ascii="Courier New" w:hAnsi="Courier New"/>
    </w:rPr>
  </w:style>
  <w:style w:type="character" w:customStyle="1" w:styleId="WW8Num13z3">
    <w:name w:val="WW8Num13z3"/>
    <w:rsid w:val="009F7B71"/>
    <w:rPr>
      <w:rFonts w:ascii="Symbol" w:hAnsi="Symbol"/>
    </w:rPr>
  </w:style>
  <w:style w:type="character" w:customStyle="1" w:styleId="WW8Num14z0">
    <w:name w:val="WW8Num14z0"/>
    <w:rsid w:val="009F7B71"/>
    <w:rPr>
      <w:rFonts w:ascii="Symbol" w:hAnsi="Symbol"/>
    </w:rPr>
  </w:style>
  <w:style w:type="character" w:customStyle="1" w:styleId="WW8Num14z1">
    <w:name w:val="WW8Num14z1"/>
    <w:rsid w:val="009F7B71"/>
    <w:rPr>
      <w:rFonts w:ascii="Courier New" w:hAnsi="Courier New"/>
    </w:rPr>
  </w:style>
  <w:style w:type="character" w:customStyle="1" w:styleId="WW8Num14z2">
    <w:name w:val="WW8Num14z2"/>
    <w:rsid w:val="009F7B71"/>
    <w:rPr>
      <w:rFonts w:ascii="Wingdings" w:hAnsi="Wingdings"/>
    </w:rPr>
  </w:style>
  <w:style w:type="character" w:customStyle="1" w:styleId="WW8Num15z0">
    <w:name w:val="WW8Num15z0"/>
    <w:rsid w:val="009F7B71"/>
    <w:rPr>
      <w:rFonts w:ascii="Symbol" w:hAnsi="Symbol"/>
    </w:rPr>
  </w:style>
  <w:style w:type="character" w:customStyle="1" w:styleId="WW8Num15z1">
    <w:name w:val="WW8Num15z1"/>
    <w:rsid w:val="009F7B71"/>
    <w:rPr>
      <w:rFonts w:ascii="Courier New" w:hAnsi="Courier New"/>
    </w:rPr>
  </w:style>
  <w:style w:type="character" w:customStyle="1" w:styleId="WW8Num15z2">
    <w:name w:val="WW8Num15z2"/>
    <w:rsid w:val="009F7B71"/>
    <w:rPr>
      <w:rFonts w:ascii="Wingdings" w:hAnsi="Wingdings"/>
    </w:rPr>
  </w:style>
  <w:style w:type="character" w:customStyle="1" w:styleId="WW8Num16z0">
    <w:name w:val="WW8Num16z0"/>
    <w:rsid w:val="009F7B71"/>
    <w:rPr>
      <w:rFonts w:ascii="Symbol" w:hAnsi="Symbol"/>
      <w:color w:val="auto"/>
    </w:rPr>
  </w:style>
  <w:style w:type="character" w:customStyle="1" w:styleId="WW8Num16z1">
    <w:name w:val="WW8Num16z1"/>
    <w:rsid w:val="009F7B71"/>
    <w:rPr>
      <w:rFonts w:ascii="Courier New" w:hAnsi="Courier New" w:cs="Lucida Sans Unicode"/>
    </w:rPr>
  </w:style>
  <w:style w:type="character" w:customStyle="1" w:styleId="WW8Num16z2">
    <w:name w:val="WW8Num16z2"/>
    <w:rsid w:val="009F7B71"/>
    <w:rPr>
      <w:rFonts w:ascii="Wingdings" w:hAnsi="Wingdings" w:cs="Garamond"/>
    </w:rPr>
  </w:style>
  <w:style w:type="character" w:customStyle="1" w:styleId="WW8Num16z3">
    <w:name w:val="WW8Num16z3"/>
    <w:rsid w:val="009F7B71"/>
    <w:rPr>
      <w:rFonts w:ascii="Symbol" w:hAnsi="Symbol" w:cs="Symbol"/>
    </w:rPr>
  </w:style>
  <w:style w:type="character" w:customStyle="1" w:styleId="WW8Num17z0">
    <w:name w:val="WW8Num17z0"/>
    <w:rsid w:val="009F7B71"/>
    <w:rPr>
      <w:rFonts w:ascii="Symbol" w:hAnsi="Symbol"/>
      <w:color w:val="auto"/>
    </w:rPr>
  </w:style>
  <w:style w:type="character" w:customStyle="1" w:styleId="WW8Num17z1">
    <w:name w:val="WW8Num17z1"/>
    <w:rsid w:val="009F7B71"/>
    <w:rPr>
      <w:rFonts w:ascii="Courier New" w:hAnsi="Courier New" w:cs="Lucida Sans Unicode"/>
    </w:rPr>
  </w:style>
  <w:style w:type="character" w:customStyle="1" w:styleId="WW8Num17z2">
    <w:name w:val="WW8Num17z2"/>
    <w:rsid w:val="009F7B71"/>
    <w:rPr>
      <w:rFonts w:ascii="Wingdings" w:hAnsi="Wingdings" w:cs="Garamond"/>
    </w:rPr>
  </w:style>
  <w:style w:type="character" w:customStyle="1" w:styleId="WW8Num17z3">
    <w:name w:val="WW8Num17z3"/>
    <w:rsid w:val="009F7B71"/>
    <w:rPr>
      <w:rFonts w:ascii="Symbol" w:hAnsi="Symbol" w:cs="Symbol"/>
    </w:rPr>
  </w:style>
  <w:style w:type="character" w:customStyle="1" w:styleId="WW8Num18z0">
    <w:name w:val="WW8Num18z0"/>
    <w:rsid w:val="009F7B71"/>
    <w:rPr>
      <w:rFonts w:ascii="Wingdings" w:hAnsi="Wingdings"/>
    </w:rPr>
  </w:style>
  <w:style w:type="character" w:customStyle="1" w:styleId="WW8Num18z1">
    <w:name w:val="WW8Num18z1"/>
    <w:rsid w:val="009F7B71"/>
    <w:rPr>
      <w:rFonts w:ascii="Courier New" w:hAnsi="Courier New"/>
    </w:rPr>
  </w:style>
  <w:style w:type="character" w:customStyle="1" w:styleId="WW8Num18z3">
    <w:name w:val="WW8Num18z3"/>
    <w:rsid w:val="009F7B71"/>
    <w:rPr>
      <w:rFonts w:ascii="Symbol" w:hAnsi="Symbol"/>
    </w:rPr>
  </w:style>
  <w:style w:type="character" w:customStyle="1" w:styleId="WW8Num19z0">
    <w:name w:val="WW8Num19z0"/>
    <w:rsid w:val="009F7B71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sid w:val="009F7B71"/>
    <w:rPr>
      <w:rFonts w:ascii="Courier New" w:hAnsi="Courier New" w:cs="Courier New"/>
    </w:rPr>
  </w:style>
  <w:style w:type="character" w:customStyle="1" w:styleId="WW8Num19z2">
    <w:name w:val="WW8Num19z2"/>
    <w:rsid w:val="009F7B71"/>
    <w:rPr>
      <w:rFonts w:ascii="Wingdings" w:hAnsi="Wingdings"/>
    </w:rPr>
  </w:style>
  <w:style w:type="character" w:customStyle="1" w:styleId="WW8Num19z3">
    <w:name w:val="WW8Num19z3"/>
    <w:rsid w:val="009F7B71"/>
    <w:rPr>
      <w:rFonts w:ascii="Symbol" w:hAnsi="Symbol"/>
    </w:rPr>
  </w:style>
  <w:style w:type="character" w:customStyle="1" w:styleId="WW8Num20z0">
    <w:name w:val="WW8Num20z0"/>
    <w:rsid w:val="009F7B71"/>
    <w:rPr>
      <w:rFonts w:ascii="Symbol" w:hAnsi="Symbol"/>
      <w:color w:val="auto"/>
      <w:sz w:val="20"/>
      <w:szCs w:val="20"/>
    </w:rPr>
  </w:style>
  <w:style w:type="character" w:customStyle="1" w:styleId="WW8Num20z1">
    <w:name w:val="WW8Num20z1"/>
    <w:rsid w:val="009F7B71"/>
    <w:rPr>
      <w:rFonts w:ascii="Courier New" w:hAnsi="Courier New" w:cs="Courier New"/>
    </w:rPr>
  </w:style>
  <w:style w:type="character" w:customStyle="1" w:styleId="WW8Num20z2">
    <w:name w:val="WW8Num20z2"/>
    <w:rsid w:val="009F7B71"/>
    <w:rPr>
      <w:rFonts w:ascii="Wingdings" w:hAnsi="Wingdings"/>
    </w:rPr>
  </w:style>
  <w:style w:type="character" w:customStyle="1" w:styleId="WW8Num20z3">
    <w:name w:val="WW8Num20z3"/>
    <w:rsid w:val="009F7B71"/>
    <w:rPr>
      <w:rFonts w:ascii="Symbol" w:hAnsi="Symbol"/>
    </w:rPr>
  </w:style>
  <w:style w:type="character" w:customStyle="1" w:styleId="WW8Num21z0">
    <w:name w:val="WW8Num21z0"/>
    <w:rsid w:val="009F7B71"/>
    <w:rPr>
      <w:rFonts w:ascii="Symbol" w:hAnsi="Symbol"/>
      <w:color w:val="auto"/>
      <w:sz w:val="20"/>
      <w:szCs w:val="20"/>
    </w:rPr>
  </w:style>
  <w:style w:type="character" w:customStyle="1" w:styleId="WW8Num21z1">
    <w:name w:val="WW8Num21z1"/>
    <w:rsid w:val="009F7B71"/>
    <w:rPr>
      <w:rFonts w:ascii="Courier New" w:hAnsi="Courier New" w:cs="Courier New"/>
    </w:rPr>
  </w:style>
  <w:style w:type="character" w:customStyle="1" w:styleId="WW8Num21z2">
    <w:name w:val="WW8Num21z2"/>
    <w:rsid w:val="009F7B71"/>
    <w:rPr>
      <w:rFonts w:ascii="Wingdings" w:hAnsi="Wingdings"/>
    </w:rPr>
  </w:style>
  <w:style w:type="character" w:customStyle="1" w:styleId="WW8Num21z3">
    <w:name w:val="WW8Num21z3"/>
    <w:rsid w:val="009F7B71"/>
    <w:rPr>
      <w:rFonts w:ascii="Symbol" w:hAnsi="Symbol"/>
    </w:rPr>
  </w:style>
  <w:style w:type="character" w:customStyle="1" w:styleId="WW8Num22z0">
    <w:name w:val="WW8Num22z0"/>
    <w:rsid w:val="009F7B71"/>
    <w:rPr>
      <w:rFonts w:ascii="Symbol" w:hAnsi="Symbol"/>
    </w:rPr>
  </w:style>
  <w:style w:type="character" w:customStyle="1" w:styleId="WW8Num22z1">
    <w:name w:val="WW8Num22z1"/>
    <w:rsid w:val="009F7B71"/>
    <w:rPr>
      <w:rFonts w:ascii="Courier New" w:hAnsi="Courier New" w:cs="Courier New"/>
    </w:rPr>
  </w:style>
  <w:style w:type="character" w:customStyle="1" w:styleId="WW8Num22z2">
    <w:name w:val="WW8Num22z2"/>
    <w:rsid w:val="009F7B71"/>
    <w:rPr>
      <w:rFonts w:ascii="Wingdings" w:hAnsi="Wingdings"/>
    </w:rPr>
  </w:style>
  <w:style w:type="character" w:customStyle="1" w:styleId="WW8Num24z0">
    <w:name w:val="WW8Num24z0"/>
    <w:rsid w:val="009F7B71"/>
    <w:rPr>
      <w:rFonts w:ascii="Wingdings" w:hAnsi="Wingdings"/>
    </w:rPr>
  </w:style>
  <w:style w:type="character" w:customStyle="1" w:styleId="WW8Num24z1">
    <w:name w:val="WW8Num24z1"/>
    <w:rsid w:val="009F7B71"/>
    <w:rPr>
      <w:rFonts w:ascii="Courier New" w:hAnsi="Courier New" w:cs="Courier New"/>
    </w:rPr>
  </w:style>
  <w:style w:type="character" w:customStyle="1" w:styleId="WW8Num24z3">
    <w:name w:val="WW8Num24z3"/>
    <w:rsid w:val="009F7B71"/>
    <w:rPr>
      <w:rFonts w:ascii="Symbol" w:hAnsi="Symbol"/>
    </w:rPr>
  </w:style>
  <w:style w:type="character" w:customStyle="1" w:styleId="WW8Num25z0">
    <w:name w:val="WW8Num25z0"/>
    <w:rsid w:val="009F7B71"/>
    <w:rPr>
      <w:rFonts w:ascii="Wingdings" w:hAnsi="Wingdings"/>
    </w:rPr>
  </w:style>
  <w:style w:type="character" w:customStyle="1" w:styleId="WW8Num25z1">
    <w:name w:val="WW8Num25z1"/>
    <w:rsid w:val="009F7B71"/>
    <w:rPr>
      <w:rFonts w:ascii="Courier New" w:hAnsi="Courier New" w:cs="Courier New"/>
    </w:rPr>
  </w:style>
  <w:style w:type="character" w:customStyle="1" w:styleId="WW8Num25z3">
    <w:name w:val="WW8Num25z3"/>
    <w:rsid w:val="009F7B71"/>
    <w:rPr>
      <w:rFonts w:ascii="Symbol" w:hAnsi="Symbol"/>
    </w:rPr>
  </w:style>
  <w:style w:type="character" w:customStyle="1" w:styleId="WW8Num26z0">
    <w:name w:val="WW8Num26z0"/>
    <w:rsid w:val="009F7B71"/>
    <w:rPr>
      <w:rFonts w:ascii="Symbol" w:hAnsi="Symbol"/>
    </w:rPr>
  </w:style>
  <w:style w:type="character" w:customStyle="1" w:styleId="WW8Num26z1">
    <w:name w:val="WW8Num26z1"/>
    <w:rsid w:val="009F7B71"/>
    <w:rPr>
      <w:rFonts w:ascii="Courier New" w:hAnsi="Courier New"/>
    </w:rPr>
  </w:style>
  <w:style w:type="character" w:customStyle="1" w:styleId="WW8Num26z2">
    <w:name w:val="WW8Num26z2"/>
    <w:rsid w:val="009F7B71"/>
    <w:rPr>
      <w:rFonts w:ascii="Wingdings" w:hAnsi="Wingdings"/>
    </w:rPr>
  </w:style>
  <w:style w:type="character" w:customStyle="1" w:styleId="WW8Num27z0">
    <w:name w:val="WW8Num27z0"/>
    <w:rsid w:val="009F7B71"/>
    <w:rPr>
      <w:rFonts w:ascii="Symbol" w:hAnsi="Symbol"/>
      <w:color w:val="auto"/>
    </w:rPr>
  </w:style>
  <w:style w:type="character" w:customStyle="1" w:styleId="WW8Num27z1">
    <w:name w:val="WW8Num27z1"/>
    <w:rsid w:val="009F7B71"/>
    <w:rPr>
      <w:rFonts w:ascii="Courier New" w:hAnsi="Courier New" w:cs="Lucida Sans Unicode"/>
    </w:rPr>
  </w:style>
  <w:style w:type="character" w:customStyle="1" w:styleId="WW8Num27z2">
    <w:name w:val="WW8Num27z2"/>
    <w:rsid w:val="009F7B71"/>
    <w:rPr>
      <w:rFonts w:ascii="Wingdings" w:hAnsi="Wingdings" w:cs="Garamond"/>
    </w:rPr>
  </w:style>
  <w:style w:type="character" w:customStyle="1" w:styleId="WW8Num27z3">
    <w:name w:val="WW8Num27z3"/>
    <w:rsid w:val="009F7B71"/>
    <w:rPr>
      <w:rFonts w:ascii="Symbol" w:hAnsi="Symbol" w:cs="Symbol"/>
    </w:rPr>
  </w:style>
  <w:style w:type="character" w:customStyle="1" w:styleId="WW8Num28z0">
    <w:name w:val="WW8Num28z0"/>
    <w:rsid w:val="009F7B71"/>
    <w:rPr>
      <w:rFonts w:ascii="Symbol" w:hAnsi="Symbol"/>
    </w:rPr>
  </w:style>
  <w:style w:type="character" w:customStyle="1" w:styleId="WW8Num28z1">
    <w:name w:val="WW8Num28z1"/>
    <w:rsid w:val="009F7B71"/>
    <w:rPr>
      <w:rFonts w:ascii="Courier New" w:hAnsi="Courier New" w:cs="Courier New"/>
    </w:rPr>
  </w:style>
  <w:style w:type="character" w:customStyle="1" w:styleId="WW8Num28z2">
    <w:name w:val="WW8Num28z2"/>
    <w:rsid w:val="009F7B71"/>
    <w:rPr>
      <w:rFonts w:ascii="Wingdings" w:hAnsi="Wingdings"/>
    </w:rPr>
  </w:style>
  <w:style w:type="character" w:styleId="Hyperlink">
    <w:name w:val="Hyperlink"/>
    <w:rsid w:val="009F7B71"/>
    <w:rPr>
      <w:color w:val="0000FF"/>
      <w:u w:val="single"/>
    </w:rPr>
  </w:style>
  <w:style w:type="character" w:styleId="FollowedHyperlink">
    <w:name w:val="FollowedHyperlink"/>
    <w:rsid w:val="009F7B71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9F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F7B71"/>
    <w:pPr>
      <w:jc w:val="both"/>
    </w:pPr>
    <w:rPr>
      <w:rFonts w:ascii="Arial" w:hAnsi="Arial"/>
      <w:sz w:val="20"/>
      <w:szCs w:val="20"/>
    </w:rPr>
  </w:style>
  <w:style w:type="paragraph" w:styleId="List">
    <w:name w:val="List"/>
    <w:basedOn w:val="BodyText"/>
    <w:rsid w:val="009F7B71"/>
    <w:rPr>
      <w:rFonts w:cs="Tahoma"/>
    </w:rPr>
  </w:style>
  <w:style w:type="paragraph" w:styleId="Caption">
    <w:name w:val="caption"/>
    <w:basedOn w:val="Normal"/>
    <w:qFormat/>
    <w:rsid w:val="009F7B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F7B71"/>
    <w:pPr>
      <w:suppressLineNumbers/>
    </w:pPr>
    <w:rPr>
      <w:rFonts w:cs="Tahoma"/>
    </w:rPr>
  </w:style>
  <w:style w:type="paragraph" w:customStyle="1" w:styleId="Bullet">
    <w:name w:val="Bullet"/>
    <w:basedOn w:val="Normal"/>
    <w:rsid w:val="009F7B71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CVSubhead">
    <w:name w:val="CV_Subhead"/>
    <w:basedOn w:val="Normal"/>
    <w:next w:val="Normal"/>
    <w:rsid w:val="009F7B71"/>
    <w:pPr>
      <w:keepNext/>
      <w:spacing w:before="60" w:after="120"/>
    </w:pPr>
    <w:rPr>
      <w:rFonts w:ascii="Courier" w:hAnsi="Courier"/>
      <w:b/>
      <w:szCs w:val="20"/>
    </w:rPr>
  </w:style>
  <w:style w:type="paragraph" w:customStyle="1" w:styleId="ms">
    <w:name w:val="ms"/>
    <w:rsid w:val="009F7B71"/>
    <w:pPr>
      <w:suppressAutoHyphens/>
    </w:pPr>
    <w:rPr>
      <w:rFonts w:eastAsia="Arial"/>
      <w:lang w:eastAsia="ar-SA"/>
    </w:rPr>
  </w:style>
  <w:style w:type="paragraph" w:customStyle="1" w:styleId="CVRHS">
    <w:name w:val="CV_RHS"/>
    <w:basedOn w:val="Normal"/>
    <w:rsid w:val="009F7B71"/>
    <w:pPr>
      <w:spacing w:after="60"/>
    </w:pPr>
    <w:rPr>
      <w:rFonts w:ascii="Courier" w:hAnsi="Courier"/>
      <w:szCs w:val="20"/>
    </w:rPr>
  </w:style>
  <w:style w:type="paragraph" w:styleId="Header">
    <w:name w:val="header"/>
    <w:basedOn w:val="Normal"/>
    <w:link w:val="HeaderChar"/>
    <w:rsid w:val="009F7B7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9F7B71"/>
    <w:pPr>
      <w:spacing w:line="360" w:lineRule="auto"/>
      <w:ind w:left="216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rsid w:val="009F7B71"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rsid w:val="009F7B71"/>
    <w:pPr>
      <w:jc w:val="both"/>
    </w:pPr>
    <w:rPr>
      <w:rFonts w:ascii="Arial" w:hAnsi="Arial"/>
      <w:color w:val="000000"/>
      <w:sz w:val="20"/>
      <w:szCs w:val="20"/>
    </w:rPr>
  </w:style>
  <w:style w:type="paragraph" w:customStyle="1" w:styleId="WW-PlainText">
    <w:name w:val="WW-Plain Text"/>
    <w:basedOn w:val="Normal"/>
    <w:rsid w:val="009F7B71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rsid w:val="009F7B71"/>
    <w:pPr>
      <w:spacing w:before="280" w:after="280"/>
    </w:pPr>
  </w:style>
  <w:style w:type="paragraph" w:styleId="BlockText">
    <w:name w:val="Block Text"/>
    <w:basedOn w:val="Normal"/>
    <w:rsid w:val="00EB1061"/>
    <w:pPr>
      <w:suppressAutoHyphens w:val="0"/>
      <w:ind w:left="-180" w:right="180" w:firstLine="810"/>
      <w:jc w:val="both"/>
    </w:pPr>
    <w:rPr>
      <w:sz w:val="20"/>
      <w:szCs w:val="20"/>
      <w:lang w:eastAsia="en-US"/>
    </w:rPr>
  </w:style>
  <w:style w:type="character" w:customStyle="1" w:styleId="go">
    <w:name w:val="go"/>
    <w:basedOn w:val="DefaultParagraphFont"/>
    <w:rsid w:val="00C15DF4"/>
  </w:style>
  <w:style w:type="character" w:customStyle="1" w:styleId="apple-style-span">
    <w:name w:val="apple-style-span"/>
    <w:rsid w:val="005A47BE"/>
  </w:style>
  <w:style w:type="paragraph" w:styleId="Footer">
    <w:name w:val="footer"/>
    <w:basedOn w:val="Normal"/>
    <w:link w:val="FooterChar"/>
    <w:uiPriority w:val="99"/>
    <w:unhideWhenUsed/>
    <w:rsid w:val="006867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67EC"/>
    <w:rPr>
      <w:sz w:val="24"/>
      <w:szCs w:val="24"/>
      <w:lang w:eastAsia="ar-SA"/>
    </w:rPr>
  </w:style>
  <w:style w:type="character" w:customStyle="1" w:styleId="res-text1">
    <w:name w:val="res-text1"/>
    <w:rsid w:val="00504DEF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2E0EA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2E0EAB"/>
  </w:style>
  <w:style w:type="paragraph" w:customStyle="1" w:styleId="TableCells">
    <w:name w:val="Table Cells"/>
    <w:basedOn w:val="Normal"/>
    <w:rsid w:val="00F46F66"/>
    <w:pPr>
      <w:jc w:val="both"/>
    </w:pPr>
    <w:rPr>
      <w:sz w:val="20"/>
      <w:szCs w:val="20"/>
      <w:lang w:eastAsia="he-IL" w:bidi="he-IL"/>
    </w:rPr>
  </w:style>
  <w:style w:type="character" w:customStyle="1" w:styleId="pp-place-title">
    <w:name w:val="pp-place-title"/>
    <w:rsid w:val="00F46F66"/>
  </w:style>
  <w:style w:type="paragraph" w:customStyle="1" w:styleId="WW-BodyText2">
    <w:name w:val="WW-Body Text 2"/>
    <w:basedOn w:val="Normal"/>
    <w:rsid w:val="00AD0835"/>
    <w:pPr>
      <w:jc w:val="both"/>
    </w:pPr>
    <w:rPr>
      <w:rFonts w:ascii="Arial" w:hAnsi="Arial"/>
      <w:sz w:val="20"/>
      <w:szCs w:val="20"/>
      <w:lang w:eastAsia="en-US"/>
    </w:rPr>
  </w:style>
  <w:style w:type="character" w:customStyle="1" w:styleId="HeaderChar">
    <w:name w:val="Header Char"/>
    <w:link w:val="Header"/>
    <w:rsid w:val="00747B97"/>
    <w:rPr>
      <w:lang w:eastAsia="ar-SA"/>
    </w:rPr>
  </w:style>
  <w:style w:type="paragraph" w:customStyle="1" w:styleId="community-text">
    <w:name w:val="community-text"/>
    <w:basedOn w:val="Normal"/>
    <w:rsid w:val="00D57ADB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D57A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6D"/>
    <w:rPr>
      <w:rFonts w:ascii="Tahoma" w:hAnsi="Tahoma" w:cs="Tahoma"/>
      <w:sz w:val="16"/>
      <w:szCs w:val="16"/>
      <w:lang w:eastAsia="ar-SA"/>
    </w:rPr>
  </w:style>
  <w:style w:type="character" w:styleId="Strong">
    <w:name w:val="Strong"/>
    <w:uiPriority w:val="22"/>
    <w:qFormat/>
    <w:rsid w:val="00492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9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40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557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3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9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6310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6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92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5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88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dhumathi.334384@2free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3CB8-CF16-493C-BD8B-C21E9DD9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Oracle Applications Technical Consultant</vt:lpstr>
    </vt:vector>
  </TitlesOfParts>
  <Company>mca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Applications Technical Consultant</dc:title>
  <dc:creator>SUBASH</dc:creator>
  <cp:lastModifiedBy>784812338</cp:lastModifiedBy>
  <cp:revision>27</cp:revision>
  <cp:lastPrinted>1900-12-31T20:00:00Z</cp:lastPrinted>
  <dcterms:created xsi:type="dcterms:W3CDTF">2016-04-11T17:21:00Z</dcterms:created>
  <dcterms:modified xsi:type="dcterms:W3CDTF">2017-12-01T13:01:00Z</dcterms:modified>
</cp:coreProperties>
</file>