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1C" w:rsidRDefault="007C0E1C">
      <w:pPr>
        <w:spacing w:before="75"/>
        <w:ind w:left="160"/>
        <w:rPr>
          <w:rFonts w:ascii="Calibri" w:eastAsia="Calibri" w:hAnsi="Calibri" w:cs="Calibri"/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59.75pt;margin-top:22pt;width:97.1pt;height:99.75pt;z-index:-251661312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39" style="position:absolute;left:0;text-align:left;margin-left:54pt;margin-top:269.4pt;width:486pt;height:0;z-index:-251662336;mso-position-horizontal-relative:page;mso-position-vertical-relative:page" coordorigin="1080,5388" coordsize="9720,0">
            <v:shape id="_x0000_s1040" style="position:absolute;left:1080;top:5388;width:9720;height:0" coordorigin="1080,5388" coordsize="9720,0" path="m1080,5388r9720,e" filled="f" strokeweight="3pt">
              <v:path arrowok="t"/>
            </v:shape>
            <w10:wrap anchorx="page" anchory="page"/>
          </v:group>
        </w:pict>
      </w:r>
      <w:r w:rsidR="006C6CA0"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 w:rsidR="006C6CA0">
        <w:rPr>
          <w:rFonts w:ascii="Calibri" w:eastAsia="Calibri" w:hAnsi="Calibri" w:cs="Calibri"/>
          <w:b/>
          <w:sz w:val="36"/>
          <w:szCs w:val="36"/>
        </w:rPr>
        <w:t>o</w:t>
      </w:r>
      <w:r w:rsidR="006C6CA0">
        <w:rPr>
          <w:rFonts w:ascii="Calibri" w:eastAsia="Calibri" w:hAnsi="Calibri" w:cs="Calibri"/>
          <w:b/>
          <w:spacing w:val="2"/>
          <w:sz w:val="36"/>
          <w:szCs w:val="36"/>
        </w:rPr>
        <w:t>n</w:t>
      </w:r>
      <w:r w:rsidR="006C6CA0">
        <w:rPr>
          <w:rFonts w:ascii="Calibri" w:eastAsia="Calibri" w:hAnsi="Calibri" w:cs="Calibri"/>
          <w:b/>
          <w:sz w:val="36"/>
          <w:szCs w:val="36"/>
        </w:rPr>
        <w:t>a</w:t>
      </w:r>
    </w:p>
    <w:p w:rsidR="002F6224" w:rsidRDefault="007C0E1C">
      <w:pPr>
        <w:spacing w:before="75"/>
        <w:ind w:left="160"/>
        <w:rPr>
          <w:rFonts w:ascii="Calibri" w:eastAsia="Calibri" w:hAnsi="Calibri" w:cs="Calibri"/>
          <w:sz w:val="36"/>
          <w:szCs w:val="36"/>
        </w:rPr>
      </w:pPr>
      <w:hyperlink r:id="rId7" w:history="1">
        <w:r w:rsidRPr="00343E5F">
          <w:rPr>
            <w:rStyle w:val="Hyperlink"/>
            <w:rFonts w:ascii="Calibri" w:eastAsia="Calibri" w:hAnsi="Calibri" w:cs="Calibri"/>
            <w:b/>
            <w:spacing w:val="-1"/>
            <w:sz w:val="36"/>
            <w:szCs w:val="36"/>
          </w:rPr>
          <w:t>R</w:t>
        </w:r>
        <w:r w:rsidRPr="00343E5F">
          <w:rPr>
            <w:rStyle w:val="Hyperlink"/>
            <w:rFonts w:ascii="Calibri" w:eastAsia="Calibri" w:hAnsi="Calibri" w:cs="Calibri"/>
            <w:b/>
            <w:sz w:val="36"/>
            <w:szCs w:val="36"/>
          </w:rPr>
          <w:t>o</w:t>
        </w:r>
        <w:r w:rsidRPr="00343E5F">
          <w:rPr>
            <w:rStyle w:val="Hyperlink"/>
            <w:rFonts w:ascii="Calibri" w:eastAsia="Calibri" w:hAnsi="Calibri" w:cs="Calibri"/>
            <w:b/>
            <w:spacing w:val="2"/>
            <w:sz w:val="36"/>
            <w:szCs w:val="36"/>
          </w:rPr>
          <w:t>n</w:t>
        </w:r>
        <w:r w:rsidRPr="00343E5F">
          <w:rPr>
            <w:rStyle w:val="Hyperlink"/>
            <w:rFonts w:ascii="Calibri" w:eastAsia="Calibri" w:hAnsi="Calibri" w:cs="Calibri"/>
            <w:b/>
            <w:sz w:val="36"/>
            <w:szCs w:val="36"/>
          </w:rPr>
          <w:t>a.334467@2freemail.com</w:t>
        </w:r>
      </w:hyperlink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6C6CA0"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:rsidR="002F6224" w:rsidRDefault="002F6224">
      <w:pPr>
        <w:spacing w:before="5" w:line="180" w:lineRule="exact"/>
        <w:rPr>
          <w:sz w:val="19"/>
          <w:szCs w:val="19"/>
        </w:rPr>
      </w:pPr>
    </w:p>
    <w:p w:rsidR="002F6224" w:rsidRDefault="002F6224">
      <w:pPr>
        <w:spacing w:line="200" w:lineRule="exact"/>
      </w:pPr>
    </w:p>
    <w:p w:rsidR="002F6224" w:rsidRDefault="007C0E1C">
      <w:pPr>
        <w:spacing w:line="200" w:lineRule="exact"/>
      </w:pPr>
      <w:r>
        <w:pict>
          <v:group id="_x0000_s1041" style="position:absolute;margin-left:58.4pt;margin-top:114.55pt;width:261.2pt;height:0;z-index:-251660288;mso-position-horizontal-relative:page;mso-position-vertical-relative:page" coordorigin="1080,2161" coordsize="5224,0">
            <v:shape id="_x0000_s1042" style="position:absolute;left:1080;top:2161;width:5224;height:0" coordorigin="1080,2161" coordsize="5224,0" path="m1080,2161r5224,e" filled="f" strokeweight="3pt">
              <v:path arrowok="t"/>
            </v:shape>
            <w10:wrap anchorx="page" anchory="page"/>
          </v:group>
        </w:pict>
      </w: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6C6CA0">
      <w:pPr>
        <w:spacing w:line="300" w:lineRule="exact"/>
        <w:ind w:left="1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fes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position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</w:p>
    <w:p w:rsidR="002F6224" w:rsidRDefault="002F6224">
      <w:pPr>
        <w:spacing w:before="2" w:line="240" w:lineRule="exact"/>
        <w:rPr>
          <w:sz w:val="24"/>
          <w:szCs w:val="24"/>
        </w:rPr>
      </w:pPr>
    </w:p>
    <w:p w:rsidR="002F6224" w:rsidRDefault="007C0E1C">
      <w:pPr>
        <w:spacing w:before="36" w:line="287" w:lineRule="auto"/>
        <w:ind w:left="588" w:right="1394" w:hanging="329"/>
      </w:pPr>
      <w:r>
        <w:pict>
          <v:shape id="_x0000_s1037" type="#_x0000_t75" style="position:absolute;left:0;text-align:left;margin-left:75.15pt;margin-top:14.3pt;width:12.95pt;height:13.2pt;z-index:-251663360;mso-position-horizontal-relative:page">
            <v:imagedata r:id="rId8" o:title=""/>
            <w10:wrap anchorx="page"/>
          </v:shape>
        </w:pict>
      </w:r>
      <w:r w:rsidR="006C6CA0">
        <w:rPr>
          <w:rFonts w:ascii="Arial" w:eastAsia="Arial" w:hAnsi="Arial" w:cs="Arial"/>
        </w:rPr>
        <w:t>•</w:t>
      </w:r>
      <w:r w:rsidR="006C6CA0">
        <w:rPr>
          <w:rFonts w:ascii="Arial" w:eastAsia="Arial" w:hAnsi="Arial" w:cs="Arial"/>
          <w:spacing w:val="18"/>
        </w:rPr>
        <w:t xml:space="preserve"> </w:t>
      </w:r>
      <w:r w:rsidR="006C6CA0">
        <w:rPr>
          <w:spacing w:val="1"/>
          <w:w w:val="121"/>
        </w:rPr>
        <w:t>C</w:t>
      </w:r>
      <w:r w:rsidR="006C6CA0">
        <w:rPr>
          <w:spacing w:val="-1"/>
          <w:w w:val="121"/>
        </w:rPr>
        <w:t>C</w:t>
      </w:r>
      <w:r w:rsidR="006C6CA0">
        <w:rPr>
          <w:spacing w:val="4"/>
          <w:w w:val="102"/>
        </w:rPr>
        <w:t>N</w:t>
      </w:r>
      <w:r w:rsidR="006C6CA0">
        <w:rPr>
          <w:spacing w:val="-3"/>
          <w:w w:val="102"/>
        </w:rPr>
        <w:t>A</w:t>
      </w:r>
      <w:r w:rsidR="006C6CA0">
        <w:rPr>
          <w:w w:val="83"/>
        </w:rPr>
        <w:t>X</w:t>
      </w:r>
      <w:r w:rsidR="006C6CA0">
        <w:rPr>
          <w:spacing w:val="6"/>
        </w:rPr>
        <w:t xml:space="preserve"> </w:t>
      </w:r>
      <w:r w:rsidR="006C6CA0">
        <w:t>2015</w:t>
      </w:r>
      <w:r w:rsidR="006C6CA0">
        <w:rPr>
          <w:spacing w:val="45"/>
        </w:rPr>
        <w:t xml:space="preserve"> </w:t>
      </w:r>
      <w:r w:rsidR="006C6CA0">
        <w:rPr>
          <w:spacing w:val="2"/>
          <w:w w:val="114"/>
        </w:rPr>
        <w:t>w</w:t>
      </w:r>
      <w:r w:rsidR="006C6CA0">
        <w:rPr>
          <w:spacing w:val="1"/>
          <w:w w:val="71"/>
        </w:rPr>
        <w:t>i</w:t>
      </w:r>
      <w:r w:rsidR="006C6CA0">
        <w:rPr>
          <w:spacing w:val="2"/>
          <w:w w:val="121"/>
        </w:rPr>
        <w:t>t</w:t>
      </w:r>
      <w:r w:rsidR="006C6CA0">
        <w:rPr>
          <w:w w:val="121"/>
        </w:rPr>
        <w:t>h</w:t>
      </w:r>
      <w:r w:rsidR="006C6CA0">
        <w:rPr>
          <w:spacing w:val="6"/>
        </w:rPr>
        <w:t xml:space="preserve"> </w:t>
      </w:r>
      <w:r w:rsidR="006C6CA0">
        <w:rPr>
          <w:w w:val="122"/>
        </w:rPr>
        <w:t>J</w:t>
      </w:r>
      <w:r w:rsidR="006C6CA0">
        <w:rPr>
          <w:spacing w:val="-1"/>
          <w:w w:val="122"/>
        </w:rPr>
        <w:t>u</w:t>
      </w:r>
      <w:r w:rsidR="006C6CA0">
        <w:rPr>
          <w:spacing w:val="1"/>
          <w:w w:val="121"/>
        </w:rPr>
        <w:t>n</w:t>
      </w:r>
      <w:r w:rsidR="006C6CA0">
        <w:rPr>
          <w:spacing w:val="1"/>
          <w:w w:val="71"/>
        </w:rPr>
        <w:t>i</w:t>
      </w:r>
      <w:r w:rsidR="006C6CA0">
        <w:rPr>
          <w:spacing w:val="1"/>
          <w:w w:val="135"/>
        </w:rPr>
        <w:t>p</w:t>
      </w:r>
      <w:r w:rsidR="006C6CA0">
        <w:rPr>
          <w:w w:val="122"/>
        </w:rPr>
        <w:t>er</w:t>
      </w:r>
      <w:r w:rsidR="006C6CA0">
        <w:rPr>
          <w:spacing w:val="5"/>
        </w:rPr>
        <w:t xml:space="preserve"> </w:t>
      </w:r>
      <w:r w:rsidR="006C6CA0">
        <w:t>+</w:t>
      </w:r>
      <w:r w:rsidR="006C6CA0">
        <w:rPr>
          <w:spacing w:val="17"/>
        </w:rPr>
        <w:t xml:space="preserve"> </w:t>
      </w:r>
      <w:r w:rsidR="006C6CA0">
        <w:t>Fi</w:t>
      </w:r>
      <w:r w:rsidR="006C6CA0">
        <w:rPr>
          <w:spacing w:val="1"/>
        </w:rPr>
        <w:t>b</w:t>
      </w:r>
      <w:r w:rsidR="006C6CA0">
        <w:t>er</w:t>
      </w:r>
      <w:r w:rsidR="006C6CA0">
        <w:rPr>
          <w:spacing w:val="44"/>
        </w:rPr>
        <w:t xml:space="preserve"> </w:t>
      </w:r>
      <w:r w:rsidR="006C6CA0">
        <w:rPr>
          <w:w w:val="126"/>
        </w:rPr>
        <w:t>O</w:t>
      </w:r>
      <w:r w:rsidR="006C6CA0">
        <w:rPr>
          <w:spacing w:val="-2"/>
          <w:w w:val="126"/>
        </w:rPr>
        <w:t>p</w:t>
      </w:r>
      <w:r w:rsidR="006C6CA0">
        <w:rPr>
          <w:spacing w:val="2"/>
          <w:w w:val="121"/>
        </w:rPr>
        <w:t>t</w:t>
      </w:r>
      <w:r w:rsidR="006C6CA0">
        <w:rPr>
          <w:spacing w:val="1"/>
          <w:w w:val="71"/>
        </w:rPr>
        <w:t>i</w:t>
      </w:r>
      <w:r w:rsidR="006C6CA0">
        <w:rPr>
          <w:spacing w:val="1"/>
          <w:w w:val="145"/>
        </w:rPr>
        <w:t>c</w:t>
      </w:r>
      <w:r w:rsidR="006C6CA0">
        <w:rPr>
          <w:w w:val="99"/>
        </w:rPr>
        <w:t>s</w:t>
      </w:r>
      <w:r w:rsidR="006C6CA0">
        <w:rPr>
          <w:spacing w:val="2"/>
        </w:rPr>
        <w:t xml:space="preserve"> </w:t>
      </w:r>
      <w:r w:rsidR="006C6CA0">
        <w:t>+</w:t>
      </w:r>
      <w:r w:rsidR="006C6CA0">
        <w:rPr>
          <w:spacing w:val="17"/>
        </w:rPr>
        <w:t xml:space="preserve"> </w:t>
      </w:r>
      <w:r w:rsidR="006C6CA0">
        <w:rPr>
          <w:spacing w:val="2"/>
          <w:w w:val="96"/>
        </w:rPr>
        <w:t>V</w:t>
      </w:r>
      <w:r w:rsidR="006C6CA0">
        <w:rPr>
          <w:spacing w:val="-3"/>
          <w:w w:val="130"/>
        </w:rPr>
        <w:t>o</w:t>
      </w:r>
      <w:r w:rsidR="006C6CA0">
        <w:rPr>
          <w:spacing w:val="3"/>
          <w:w w:val="67"/>
        </w:rPr>
        <w:t>I</w:t>
      </w:r>
      <w:r w:rsidR="006C6CA0">
        <w:rPr>
          <w:w w:val="106"/>
        </w:rPr>
        <w:t>P</w:t>
      </w:r>
      <w:r w:rsidR="006C6CA0">
        <w:rPr>
          <w:spacing w:val="5"/>
        </w:rPr>
        <w:t xml:space="preserve"> </w:t>
      </w:r>
      <w:r w:rsidR="006C6CA0">
        <w:rPr>
          <w:spacing w:val="-2"/>
          <w:w w:val="110"/>
        </w:rPr>
        <w:t>(</w:t>
      </w:r>
      <w:r w:rsidR="006C6CA0">
        <w:rPr>
          <w:spacing w:val="1"/>
          <w:w w:val="121"/>
        </w:rPr>
        <w:t>C</w:t>
      </w:r>
      <w:r w:rsidR="006C6CA0">
        <w:rPr>
          <w:w w:val="121"/>
        </w:rPr>
        <w:t>er</w:t>
      </w:r>
      <w:r w:rsidR="006C6CA0">
        <w:rPr>
          <w:spacing w:val="2"/>
          <w:w w:val="121"/>
        </w:rPr>
        <w:t>t</w:t>
      </w:r>
      <w:r w:rsidR="006C6CA0">
        <w:rPr>
          <w:spacing w:val="1"/>
          <w:w w:val="71"/>
        </w:rPr>
        <w:t>i</w:t>
      </w:r>
      <w:r w:rsidR="006C6CA0">
        <w:rPr>
          <w:w w:val="83"/>
        </w:rPr>
        <w:t>f</w:t>
      </w:r>
      <w:r w:rsidR="006C6CA0">
        <w:rPr>
          <w:spacing w:val="1"/>
          <w:w w:val="83"/>
        </w:rPr>
        <w:t>i</w:t>
      </w:r>
      <w:r w:rsidR="006C6CA0">
        <w:rPr>
          <w:w w:val="140"/>
        </w:rPr>
        <w:t>ed</w:t>
      </w:r>
      <w:r w:rsidR="006C6CA0">
        <w:rPr>
          <w:spacing w:val="5"/>
        </w:rPr>
        <w:t xml:space="preserve"> </w:t>
      </w:r>
      <w:r w:rsidR="006C6CA0">
        <w:rPr>
          <w:spacing w:val="-1"/>
          <w:w w:val="121"/>
        </w:rPr>
        <w:t>C</w:t>
      </w:r>
      <w:r w:rsidR="006C6CA0">
        <w:rPr>
          <w:spacing w:val="1"/>
          <w:w w:val="71"/>
        </w:rPr>
        <w:t>i</w:t>
      </w:r>
      <w:r w:rsidR="006C6CA0">
        <w:rPr>
          <w:w w:val="126"/>
        </w:rPr>
        <w:t>sco</w:t>
      </w:r>
      <w:r w:rsidR="006C6CA0">
        <w:rPr>
          <w:spacing w:val="5"/>
        </w:rPr>
        <w:t xml:space="preserve"> </w:t>
      </w:r>
      <w:r w:rsidR="006C6CA0">
        <w:rPr>
          <w:spacing w:val="-1"/>
          <w:w w:val="113"/>
        </w:rPr>
        <w:t>N</w:t>
      </w:r>
      <w:r w:rsidR="006C6CA0">
        <w:rPr>
          <w:w w:val="113"/>
        </w:rPr>
        <w:t>e</w:t>
      </w:r>
      <w:r w:rsidR="006C6CA0">
        <w:rPr>
          <w:spacing w:val="2"/>
          <w:w w:val="113"/>
        </w:rPr>
        <w:t>tw</w:t>
      </w:r>
      <w:r w:rsidR="006C6CA0">
        <w:rPr>
          <w:spacing w:val="-1"/>
          <w:w w:val="113"/>
        </w:rPr>
        <w:t>o</w:t>
      </w:r>
      <w:r w:rsidR="006C6CA0">
        <w:rPr>
          <w:w w:val="113"/>
        </w:rPr>
        <w:t>rk</w:t>
      </w:r>
      <w:r w:rsidR="006C6CA0">
        <w:rPr>
          <w:spacing w:val="7"/>
          <w:w w:val="113"/>
        </w:rPr>
        <w:t xml:space="preserve"> </w:t>
      </w:r>
      <w:r w:rsidR="006C6CA0">
        <w:rPr>
          <w:spacing w:val="-3"/>
          <w:w w:val="102"/>
        </w:rPr>
        <w:t>A</w:t>
      </w:r>
      <w:r w:rsidR="006C6CA0">
        <w:rPr>
          <w:spacing w:val="4"/>
          <w:w w:val="99"/>
        </w:rPr>
        <w:t>s</w:t>
      </w:r>
      <w:r w:rsidR="006C6CA0">
        <w:rPr>
          <w:w w:val="116"/>
        </w:rPr>
        <w:t>s</w:t>
      </w:r>
      <w:r w:rsidR="006C6CA0">
        <w:rPr>
          <w:spacing w:val="-1"/>
          <w:w w:val="116"/>
        </w:rPr>
        <w:t>o</w:t>
      </w:r>
      <w:r w:rsidR="006C6CA0">
        <w:rPr>
          <w:spacing w:val="1"/>
          <w:w w:val="145"/>
        </w:rPr>
        <w:t>c</w:t>
      </w:r>
      <w:r w:rsidR="006C6CA0">
        <w:rPr>
          <w:spacing w:val="1"/>
          <w:w w:val="71"/>
        </w:rPr>
        <w:t>i</w:t>
      </w:r>
      <w:r w:rsidR="006C6CA0">
        <w:rPr>
          <w:spacing w:val="1"/>
          <w:w w:val="153"/>
        </w:rPr>
        <w:t>a</w:t>
      </w:r>
      <w:r w:rsidR="006C6CA0">
        <w:rPr>
          <w:spacing w:val="2"/>
          <w:w w:val="121"/>
        </w:rPr>
        <w:t>t</w:t>
      </w:r>
      <w:r w:rsidR="006C6CA0">
        <w:rPr>
          <w:w w:val="130"/>
        </w:rPr>
        <w:t xml:space="preserve">e) </w:t>
      </w:r>
      <w:r w:rsidR="006C6CA0">
        <w:rPr>
          <w:w w:val="110"/>
        </w:rPr>
        <w:t>Pr</w:t>
      </w:r>
      <w:r w:rsidR="006C6CA0">
        <w:rPr>
          <w:spacing w:val="-1"/>
          <w:w w:val="110"/>
        </w:rPr>
        <w:t>o</w:t>
      </w:r>
      <w:r w:rsidR="006C6CA0">
        <w:rPr>
          <w:w w:val="83"/>
        </w:rPr>
        <w:t>f</w:t>
      </w:r>
      <w:r w:rsidR="006C6CA0">
        <w:rPr>
          <w:spacing w:val="1"/>
          <w:w w:val="83"/>
        </w:rPr>
        <w:t>i</w:t>
      </w:r>
      <w:r w:rsidR="006C6CA0">
        <w:rPr>
          <w:spacing w:val="1"/>
          <w:w w:val="145"/>
        </w:rPr>
        <w:t>c</w:t>
      </w:r>
      <w:r w:rsidR="006C6CA0">
        <w:rPr>
          <w:spacing w:val="1"/>
          <w:w w:val="71"/>
        </w:rPr>
        <w:t>i</w:t>
      </w:r>
      <w:r w:rsidR="006C6CA0">
        <w:rPr>
          <w:w w:val="133"/>
        </w:rPr>
        <w:t>e</w:t>
      </w:r>
      <w:r w:rsidR="006C6CA0">
        <w:rPr>
          <w:spacing w:val="1"/>
          <w:w w:val="133"/>
        </w:rPr>
        <w:t>n</w:t>
      </w:r>
      <w:r w:rsidR="006C6CA0">
        <w:rPr>
          <w:w w:val="121"/>
        </w:rPr>
        <w:t>t</w:t>
      </w:r>
      <w:r w:rsidR="006C6CA0">
        <w:rPr>
          <w:spacing w:val="7"/>
        </w:rPr>
        <w:t xml:space="preserve"> </w:t>
      </w:r>
      <w:r w:rsidR="006C6CA0">
        <w:rPr>
          <w:spacing w:val="1"/>
          <w:w w:val="71"/>
        </w:rPr>
        <w:t>i</w:t>
      </w:r>
      <w:r w:rsidR="006C6CA0">
        <w:rPr>
          <w:w w:val="121"/>
        </w:rPr>
        <w:t>n</w:t>
      </w:r>
      <w:r w:rsidR="006C6CA0">
        <w:rPr>
          <w:spacing w:val="6"/>
        </w:rPr>
        <w:t xml:space="preserve"> </w:t>
      </w:r>
      <w:r w:rsidR="006C6CA0">
        <w:rPr>
          <w:spacing w:val="2"/>
          <w:w w:val="102"/>
        </w:rPr>
        <w:t>M</w:t>
      </w:r>
      <w:r w:rsidR="006C6CA0">
        <w:rPr>
          <w:spacing w:val="-1"/>
          <w:w w:val="71"/>
        </w:rPr>
        <w:t>i</w:t>
      </w:r>
      <w:r w:rsidR="006C6CA0">
        <w:rPr>
          <w:spacing w:val="1"/>
          <w:w w:val="145"/>
        </w:rPr>
        <w:t>c</w:t>
      </w:r>
      <w:r w:rsidR="006C6CA0">
        <w:rPr>
          <w:w w:val="114"/>
        </w:rPr>
        <w:t>r</w:t>
      </w:r>
      <w:r w:rsidR="006C6CA0">
        <w:rPr>
          <w:spacing w:val="-1"/>
          <w:w w:val="114"/>
        </w:rPr>
        <w:t>o</w:t>
      </w:r>
      <w:r w:rsidR="006C6CA0">
        <w:rPr>
          <w:w w:val="116"/>
        </w:rPr>
        <w:t>s</w:t>
      </w:r>
      <w:r w:rsidR="006C6CA0">
        <w:rPr>
          <w:spacing w:val="-1"/>
          <w:w w:val="116"/>
        </w:rPr>
        <w:t>o</w:t>
      </w:r>
      <w:r w:rsidR="006C6CA0">
        <w:rPr>
          <w:w w:val="106"/>
        </w:rPr>
        <w:t>ft</w:t>
      </w:r>
      <w:r w:rsidR="006C6CA0">
        <w:rPr>
          <w:spacing w:val="7"/>
        </w:rPr>
        <w:t xml:space="preserve"> </w:t>
      </w:r>
      <w:r w:rsidR="006C6CA0">
        <w:rPr>
          <w:spacing w:val="2"/>
        </w:rPr>
        <w:t>2</w:t>
      </w:r>
      <w:r w:rsidR="006C6CA0">
        <w:t>010</w:t>
      </w:r>
      <w:r w:rsidR="006C6CA0">
        <w:rPr>
          <w:spacing w:val="45"/>
        </w:rPr>
        <w:t xml:space="preserve"> </w:t>
      </w:r>
      <w:r w:rsidR="006C6CA0">
        <w:t>&amp; 20</w:t>
      </w:r>
      <w:r w:rsidR="006C6CA0">
        <w:rPr>
          <w:spacing w:val="2"/>
        </w:rPr>
        <w:t>1</w:t>
      </w:r>
      <w:r w:rsidR="006C6CA0">
        <w:t>2</w:t>
      </w:r>
      <w:r w:rsidR="006C6CA0">
        <w:rPr>
          <w:spacing w:val="45"/>
        </w:rPr>
        <w:t xml:space="preserve"> </w:t>
      </w:r>
      <w:r w:rsidR="006C6CA0">
        <w:rPr>
          <w:spacing w:val="1"/>
          <w:w w:val="112"/>
        </w:rPr>
        <w:t>W</w:t>
      </w:r>
      <w:r w:rsidR="006C6CA0">
        <w:rPr>
          <w:spacing w:val="-1"/>
          <w:w w:val="112"/>
        </w:rPr>
        <w:t>o</w:t>
      </w:r>
      <w:r w:rsidR="006C6CA0">
        <w:rPr>
          <w:w w:val="112"/>
        </w:rPr>
        <w:t>r</w:t>
      </w:r>
      <w:r w:rsidR="006C6CA0">
        <w:rPr>
          <w:spacing w:val="3"/>
          <w:w w:val="112"/>
        </w:rPr>
        <w:t>d</w:t>
      </w:r>
      <w:r w:rsidR="006C6CA0">
        <w:rPr>
          <w:w w:val="112"/>
        </w:rPr>
        <w:t>,</w:t>
      </w:r>
      <w:r w:rsidR="006C6CA0">
        <w:rPr>
          <w:spacing w:val="1"/>
          <w:w w:val="112"/>
        </w:rPr>
        <w:t xml:space="preserve"> </w:t>
      </w:r>
      <w:r w:rsidR="006C6CA0">
        <w:rPr>
          <w:spacing w:val="1"/>
        </w:rPr>
        <w:t>E</w:t>
      </w:r>
      <w:r w:rsidR="006C6CA0">
        <w:t>x</w:t>
      </w:r>
      <w:r w:rsidR="006C6CA0">
        <w:rPr>
          <w:spacing w:val="1"/>
        </w:rPr>
        <w:t>c</w:t>
      </w:r>
      <w:r w:rsidR="006C6CA0">
        <w:t>el and</w:t>
      </w:r>
      <w:r w:rsidR="006C6CA0">
        <w:rPr>
          <w:spacing w:val="-11"/>
          <w:w w:val="135"/>
        </w:rPr>
        <w:t xml:space="preserve"> </w:t>
      </w:r>
      <w:r w:rsidR="006C6CA0">
        <w:rPr>
          <w:w w:val="117"/>
        </w:rPr>
        <w:t>P</w:t>
      </w:r>
      <w:r w:rsidR="006C6CA0">
        <w:rPr>
          <w:spacing w:val="-1"/>
          <w:w w:val="117"/>
        </w:rPr>
        <w:t>o</w:t>
      </w:r>
      <w:r w:rsidR="006C6CA0">
        <w:rPr>
          <w:spacing w:val="2"/>
          <w:w w:val="114"/>
        </w:rPr>
        <w:t>w</w:t>
      </w:r>
      <w:r w:rsidR="006C6CA0">
        <w:rPr>
          <w:w w:val="119"/>
        </w:rPr>
        <w:t>erP</w:t>
      </w:r>
      <w:r w:rsidR="006C6CA0">
        <w:rPr>
          <w:spacing w:val="-1"/>
          <w:w w:val="119"/>
        </w:rPr>
        <w:t>o</w:t>
      </w:r>
      <w:r w:rsidR="006C6CA0">
        <w:rPr>
          <w:spacing w:val="1"/>
          <w:w w:val="71"/>
        </w:rPr>
        <w:t>i</w:t>
      </w:r>
      <w:r w:rsidR="006C6CA0">
        <w:rPr>
          <w:spacing w:val="1"/>
          <w:w w:val="121"/>
        </w:rPr>
        <w:t>n</w:t>
      </w:r>
      <w:r w:rsidR="006C6CA0">
        <w:rPr>
          <w:spacing w:val="2"/>
          <w:w w:val="121"/>
        </w:rPr>
        <w:t>t</w:t>
      </w:r>
      <w:r w:rsidR="006C6CA0">
        <w:rPr>
          <w:w w:val="110"/>
        </w:rPr>
        <w:t>.</w:t>
      </w:r>
    </w:p>
    <w:p w:rsidR="002F6224" w:rsidRDefault="006C6CA0" w:rsidP="006C6CA0">
      <w:pPr>
        <w:spacing w:line="200" w:lineRule="exact"/>
        <w:ind w:left="259"/>
        <w:rPr>
          <w:sz w:val="19"/>
          <w:szCs w:val="19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w w:val="117"/>
          <w:sz w:val="19"/>
          <w:szCs w:val="19"/>
        </w:rPr>
        <w:t>Configu</w:t>
      </w:r>
      <w:r>
        <w:rPr>
          <w:spacing w:val="1"/>
          <w:w w:val="117"/>
          <w:sz w:val="19"/>
          <w:szCs w:val="19"/>
        </w:rPr>
        <w:t>re</w:t>
      </w:r>
      <w:r>
        <w:rPr>
          <w:w w:val="117"/>
          <w:sz w:val="19"/>
          <w:szCs w:val="19"/>
        </w:rPr>
        <w:t>,</w:t>
      </w:r>
      <w:r>
        <w:rPr>
          <w:spacing w:val="2"/>
          <w:w w:val="117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v</w:t>
      </w:r>
      <w:r>
        <w:rPr>
          <w:spacing w:val="-1"/>
          <w:w w:val="146"/>
          <w:sz w:val="19"/>
          <w:szCs w:val="19"/>
        </w:rPr>
        <w:t>e</w:t>
      </w:r>
      <w:r>
        <w:rPr>
          <w:w w:val="81"/>
          <w:sz w:val="19"/>
          <w:szCs w:val="19"/>
        </w:rPr>
        <w:t>r</w:t>
      </w:r>
      <w:r>
        <w:rPr>
          <w:spacing w:val="1"/>
          <w:w w:val="81"/>
          <w:sz w:val="19"/>
          <w:szCs w:val="19"/>
        </w:rPr>
        <w:t>i</w:t>
      </w:r>
      <w:r>
        <w:rPr>
          <w:w w:val="101"/>
          <w:sz w:val="19"/>
          <w:szCs w:val="19"/>
        </w:rPr>
        <w:t>fy</w:t>
      </w:r>
      <w:r>
        <w:rPr>
          <w:spacing w:val="5"/>
          <w:sz w:val="19"/>
          <w:szCs w:val="19"/>
        </w:rPr>
        <w:t xml:space="preserve"> </w:t>
      </w:r>
      <w:r>
        <w:rPr>
          <w:w w:val="135"/>
          <w:sz w:val="19"/>
          <w:szCs w:val="19"/>
        </w:rPr>
        <w:t>a</w:t>
      </w:r>
      <w:r>
        <w:rPr>
          <w:spacing w:val="3"/>
          <w:w w:val="135"/>
          <w:sz w:val="19"/>
          <w:szCs w:val="19"/>
        </w:rPr>
        <w:t>n</w:t>
      </w:r>
      <w:r>
        <w:rPr>
          <w:w w:val="135"/>
          <w:sz w:val="19"/>
          <w:szCs w:val="19"/>
        </w:rPr>
        <w:t>d</w:t>
      </w:r>
      <w:r>
        <w:rPr>
          <w:spacing w:val="-8"/>
          <w:w w:val="135"/>
          <w:sz w:val="19"/>
          <w:szCs w:val="19"/>
        </w:rPr>
        <w:t xml:space="preserve"> </w:t>
      </w:r>
      <w:r>
        <w:rPr>
          <w:spacing w:val="-4"/>
          <w:w w:val="122"/>
          <w:sz w:val="19"/>
          <w:szCs w:val="19"/>
        </w:rPr>
        <w:t>t</w:t>
      </w:r>
      <w:r>
        <w:rPr>
          <w:w w:val="114"/>
          <w:sz w:val="19"/>
          <w:szCs w:val="19"/>
        </w:rPr>
        <w:t>r</w:t>
      </w:r>
      <w:r>
        <w:rPr>
          <w:spacing w:val="1"/>
          <w:w w:val="114"/>
          <w:sz w:val="19"/>
          <w:szCs w:val="19"/>
        </w:rPr>
        <w:t>o</w:t>
      </w:r>
      <w:r>
        <w:rPr>
          <w:spacing w:val="2"/>
          <w:w w:val="121"/>
          <w:sz w:val="19"/>
          <w:szCs w:val="19"/>
        </w:rPr>
        <w:t>u</w:t>
      </w:r>
      <w:r>
        <w:rPr>
          <w:w w:val="113"/>
          <w:sz w:val="19"/>
          <w:szCs w:val="19"/>
        </w:rPr>
        <w:t>b</w:t>
      </w:r>
      <w:r>
        <w:rPr>
          <w:spacing w:val="1"/>
          <w:w w:val="113"/>
          <w:sz w:val="19"/>
          <w:szCs w:val="19"/>
        </w:rPr>
        <w:t>l</w:t>
      </w:r>
      <w:r>
        <w:rPr>
          <w:spacing w:val="-1"/>
          <w:w w:val="146"/>
          <w:sz w:val="19"/>
          <w:szCs w:val="19"/>
        </w:rPr>
        <w:t>e</w:t>
      </w:r>
      <w:r>
        <w:rPr>
          <w:spacing w:val="1"/>
          <w:w w:val="99"/>
          <w:sz w:val="19"/>
          <w:szCs w:val="19"/>
        </w:rPr>
        <w:t>s</w:t>
      </w:r>
      <w:r>
        <w:rPr>
          <w:w w:val="127"/>
          <w:sz w:val="19"/>
          <w:szCs w:val="19"/>
        </w:rPr>
        <w:t>ho</w:t>
      </w:r>
      <w:r>
        <w:rPr>
          <w:spacing w:val="3"/>
          <w:w w:val="127"/>
          <w:sz w:val="19"/>
          <w:szCs w:val="19"/>
        </w:rPr>
        <w:t>o</w:t>
      </w:r>
      <w:r>
        <w:rPr>
          <w:w w:val="122"/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w w:val="153"/>
          <w:sz w:val="19"/>
          <w:szCs w:val="19"/>
        </w:rPr>
        <w:t>a</w:t>
      </w:r>
      <w:r>
        <w:rPr>
          <w:spacing w:val="-19"/>
          <w:w w:val="153"/>
          <w:sz w:val="19"/>
          <w:szCs w:val="19"/>
        </w:rPr>
        <w:t xml:space="preserve"> </w:t>
      </w:r>
      <w:r>
        <w:rPr>
          <w:spacing w:val="3"/>
          <w:w w:val="99"/>
          <w:sz w:val="19"/>
          <w:szCs w:val="19"/>
        </w:rPr>
        <w:t>s</w:t>
      </w:r>
      <w:r>
        <w:rPr>
          <w:spacing w:val="-4"/>
          <w:w w:val="114"/>
          <w:sz w:val="19"/>
          <w:szCs w:val="19"/>
        </w:rPr>
        <w:t>w</w:t>
      </w:r>
      <w:r>
        <w:rPr>
          <w:spacing w:val="3"/>
          <w:w w:val="72"/>
          <w:sz w:val="19"/>
          <w:szCs w:val="19"/>
        </w:rPr>
        <w:t>i</w:t>
      </w:r>
      <w:r>
        <w:rPr>
          <w:spacing w:val="-2"/>
          <w:w w:val="122"/>
          <w:sz w:val="19"/>
          <w:szCs w:val="19"/>
        </w:rPr>
        <w:t>t</w:t>
      </w:r>
      <w:r>
        <w:rPr>
          <w:w w:val="132"/>
          <w:sz w:val="19"/>
          <w:szCs w:val="19"/>
        </w:rPr>
        <w:t>ch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w w:val="114"/>
          <w:sz w:val="19"/>
          <w:szCs w:val="19"/>
        </w:rPr>
        <w:t>w</w:t>
      </w:r>
      <w:r>
        <w:rPr>
          <w:spacing w:val="3"/>
          <w:w w:val="72"/>
          <w:sz w:val="19"/>
          <w:szCs w:val="19"/>
        </w:rPr>
        <w:t>i</w:t>
      </w:r>
      <w:r>
        <w:rPr>
          <w:spacing w:val="-2"/>
          <w:w w:val="122"/>
          <w:sz w:val="19"/>
          <w:szCs w:val="19"/>
        </w:rPr>
        <w:t>t</w:t>
      </w:r>
      <w:r>
        <w:rPr>
          <w:w w:val="121"/>
          <w:sz w:val="19"/>
          <w:szCs w:val="19"/>
        </w:rPr>
        <w:t>h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w w:val="97"/>
          <w:sz w:val="19"/>
          <w:szCs w:val="19"/>
        </w:rPr>
        <w:t>V</w:t>
      </w:r>
      <w:r>
        <w:rPr>
          <w:spacing w:val="3"/>
          <w:w w:val="75"/>
          <w:sz w:val="19"/>
          <w:szCs w:val="19"/>
        </w:rPr>
        <w:t>L</w:t>
      </w:r>
      <w:r>
        <w:rPr>
          <w:spacing w:val="-1"/>
          <w:w w:val="102"/>
          <w:sz w:val="19"/>
          <w:szCs w:val="19"/>
        </w:rPr>
        <w:t>AN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and</w:t>
      </w:r>
      <w:r>
        <w:rPr>
          <w:spacing w:val="-12"/>
          <w:w w:val="136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i</w:t>
      </w:r>
      <w:r>
        <w:rPr>
          <w:spacing w:val="2"/>
          <w:w w:val="104"/>
          <w:sz w:val="19"/>
          <w:szCs w:val="19"/>
        </w:rPr>
        <w:t>n</w:t>
      </w:r>
      <w:r>
        <w:rPr>
          <w:spacing w:val="-2"/>
          <w:w w:val="122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90"/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w w:val="99"/>
          <w:sz w:val="19"/>
          <w:szCs w:val="19"/>
        </w:rPr>
        <w:t>s</w:t>
      </w:r>
      <w:r>
        <w:rPr>
          <w:spacing w:val="-4"/>
          <w:w w:val="114"/>
          <w:sz w:val="19"/>
          <w:szCs w:val="19"/>
        </w:rPr>
        <w:t>w</w:t>
      </w:r>
      <w:r>
        <w:rPr>
          <w:spacing w:val="3"/>
          <w:w w:val="72"/>
          <w:sz w:val="19"/>
          <w:szCs w:val="19"/>
        </w:rPr>
        <w:t>i</w:t>
      </w:r>
      <w:r>
        <w:rPr>
          <w:spacing w:val="-2"/>
          <w:w w:val="122"/>
          <w:sz w:val="19"/>
          <w:szCs w:val="19"/>
        </w:rPr>
        <w:t>t</w:t>
      </w:r>
      <w:r>
        <w:rPr>
          <w:spacing w:val="2"/>
          <w:w w:val="145"/>
          <w:sz w:val="19"/>
          <w:szCs w:val="19"/>
        </w:rPr>
        <w:t>c</w:t>
      </w:r>
      <w:r>
        <w:rPr>
          <w:w w:val="121"/>
          <w:sz w:val="19"/>
          <w:szCs w:val="19"/>
        </w:rPr>
        <w:t xml:space="preserve">h </w:t>
      </w:r>
      <w:r>
        <w:rPr>
          <w:w w:val="129"/>
          <w:sz w:val="19"/>
          <w:szCs w:val="19"/>
        </w:rPr>
        <w:t>Communications</w:t>
      </w:r>
      <w:r>
        <w:rPr>
          <w:w w:val="110"/>
          <w:sz w:val="19"/>
          <w:szCs w:val="19"/>
        </w:rPr>
        <w:t>.</w:t>
      </w:r>
    </w:p>
    <w:p w:rsidR="002F6224" w:rsidRDefault="006C6CA0">
      <w:pPr>
        <w:spacing w:before="28"/>
        <w:ind w:left="259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w w:val="97"/>
        </w:rPr>
        <w:t>K</w:t>
      </w:r>
      <w:r>
        <w:rPr>
          <w:spacing w:val="1"/>
          <w:w w:val="97"/>
        </w:rPr>
        <w:t>n</w:t>
      </w:r>
      <w:r>
        <w:rPr>
          <w:spacing w:val="-1"/>
          <w:w w:val="130"/>
        </w:rPr>
        <w:t>o</w:t>
      </w:r>
      <w:r>
        <w:rPr>
          <w:spacing w:val="2"/>
          <w:w w:val="114"/>
        </w:rPr>
        <w:t>w</w:t>
      </w:r>
      <w:r>
        <w:rPr>
          <w:spacing w:val="1"/>
          <w:w w:val="71"/>
        </w:rPr>
        <w:t>l</w:t>
      </w:r>
      <w:r>
        <w:rPr>
          <w:w w:val="138"/>
        </w:rPr>
        <w:t>ed</w:t>
      </w:r>
      <w:r>
        <w:rPr>
          <w:spacing w:val="1"/>
          <w:w w:val="138"/>
        </w:rPr>
        <w:t>g</w:t>
      </w:r>
      <w:r>
        <w:rPr>
          <w:w w:val="146"/>
        </w:rPr>
        <w:t>e</w:t>
      </w:r>
      <w:r>
        <w:rPr>
          <w:spacing w:val="5"/>
        </w:rPr>
        <w:t xml:space="preserve"> </w:t>
      </w:r>
      <w:proofErr w:type="gramStart"/>
      <w:r>
        <w:rPr>
          <w:spacing w:val="1"/>
          <w:w w:val="71"/>
        </w:rPr>
        <w:t>i</w:t>
      </w:r>
      <w:r>
        <w:rPr>
          <w:w w:val="121"/>
        </w:rPr>
        <w:t>n</w:t>
      </w:r>
      <w:r>
        <w:rPr>
          <w:spacing w:val="6"/>
        </w:rPr>
        <w:t xml:space="preserve"> </w:t>
      </w:r>
      <w:r>
        <w:rPr>
          <w:w w:val="130"/>
        </w:rPr>
        <w:t>v</w:t>
      </w:r>
      <w:r>
        <w:rPr>
          <w:spacing w:val="1"/>
          <w:w w:val="130"/>
        </w:rPr>
        <w:t>a</w:t>
      </w:r>
      <w:r>
        <w:rPr>
          <w:w w:val="81"/>
        </w:rPr>
        <w:t>r</w:t>
      </w:r>
      <w:r>
        <w:rPr>
          <w:spacing w:val="1"/>
          <w:w w:val="81"/>
        </w:rPr>
        <w:t>i</w:t>
      </w:r>
      <w:r>
        <w:rPr>
          <w:spacing w:val="-1"/>
          <w:w w:val="130"/>
        </w:rPr>
        <w:t>o</w:t>
      </w:r>
      <w:r>
        <w:rPr>
          <w:spacing w:val="-1"/>
          <w:w w:val="121"/>
        </w:rPr>
        <w:t>u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rPr>
          <w:spacing w:val="3"/>
          <w:w w:val="126"/>
        </w:rPr>
        <w:t>c</w:t>
      </w:r>
      <w:r>
        <w:rPr>
          <w:spacing w:val="1"/>
          <w:w w:val="126"/>
        </w:rPr>
        <w:t>o</w:t>
      </w:r>
      <w:r>
        <w:rPr>
          <w:w w:val="126"/>
        </w:rPr>
        <w:t>m</w:t>
      </w:r>
      <w:r>
        <w:rPr>
          <w:spacing w:val="1"/>
          <w:w w:val="126"/>
        </w:rPr>
        <w:t>p</w:t>
      </w:r>
      <w:r>
        <w:rPr>
          <w:spacing w:val="-1"/>
          <w:w w:val="126"/>
        </w:rPr>
        <w:t>u</w:t>
      </w:r>
      <w:r>
        <w:rPr>
          <w:spacing w:val="3"/>
          <w:w w:val="126"/>
        </w:rPr>
        <w:t>t</w:t>
      </w:r>
      <w:r>
        <w:rPr>
          <w:w w:val="126"/>
        </w:rPr>
        <w:t>er</w:t>
      </w:r>
      <w:r>
        <w:rPr>
          <w:spacing w:val="-2"/>
          <w:w w:val="126"/>
        </w:rPr>
        <w:t xml:space="preserve"> </w:t>
      </w:r>
      <w:r>
        <w:rPr>
          <w:w w:val="129"/>
        </w:rPr>
        <w:t>gr</w:t>
      </w:r>
      <w:r>
        <w:rPr>
          <w:spacing w:val="1"/>
          <w:w w:val="129"/>
        </w:rPr>
        <w:t>a</w:t>
      </w:r>
      <w:r>
        <w:rPr>
          <w:spacing w:val="1"/>
          <w:w w:val="135"/>
        </w:rPr>
        <w:t>p</w:t>
      </w:r>
      <w:r>
        <w:rPr>
          <w:spacing w:val="1"/>
          <w:w w:val="121"/>
        </w:rPr>
        <w:t>h</w:t>
      </w:r>
      <w:r>
        <w:rPr>
          <w:spacing w:val="1"/>
          <w:w w:val="71"/>
        </w:rPr>
        <w:t>i</w:t>
      </w:r>
      <w:r>
        <w:rPr>
          <w:w w:val="145"/>
        </w:rPr>
        <w:t>c</w:t>
      </w:r>
      <w:r>
        <w:rPr>
          <w:spacing w:val="6"/>
        </w:rPr>
        <w:t xml:space="preserve"> </w:t>
      </w:r>
      <w:r>
        <w:rPr>
          <w:w w:val="116"/>
        </w:rPr>
        <w:t>s</w:t>
      </w:r>
      <w:r>
        <w:rPr>
          <w:spacing w:val="-1"/>
          <w:w w:val="116"/>
        </w:rPr>
        <w:t>o</w:t>
      </w:r>
      <w:r>
        <w:rPr>
          <w:w w:val="106"/>
        </w:rPr>
        <w:t>f</w:t>
      </w:r>
      <w:r>
        <w:rPr>
          <w:spacing w:val="2"/>
          <w:w w:val="106"/>
        </w:rPr>
        <w:t>t</w:t>
      </w:r>
      <w:r>
        <w:rPr>
          <w:spacing w:val="2"/>
          <w:w w:val="114"/>
        </w:rPr>
        <w:t>w</w:t>
      </w:r>
      <w:r>
        <w:rPr>
          <w:spacing w:val="1"/>
          <w:w w:val="153"/>
        </w:rPr>
        <w:t>a</w:t>
      </w:r>
      <w:r>
        <w:rPr>
          <w:w w:val="122"/>
        </w:rPr>
        <w:t>r</w:t>
      </w:r>
      <w:r>
        <w:rPr>
          <w:spacing w:val="-2"/>
          <w:w w:val="122"/>
        </w:rPr>
        <w:t>e</w:t>
      </w:r>
      <w:proofErr w:type="gramEnd"/>
      <w:r>
        <w:rPr>
          <w:w w:val="110"/>
        </w:rPr>
        <w:t>.</w:t>
      </w: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before="7" w:line="200" w:lineRule="exact"/>
      </w:pPr>
    </w:p>
    <w:p w:rsidR="002F6224" w:rsidRDefault="006C6CA0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fes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ce</w:t>
      </w:r>
    </w:p>
    <w:p w:rsidR="002F6224" w:rsidRDefault="002F6224">
      <w:pPr>
        <w:spacing w:before="9" w:line="160" w:lineRule="exact"/>
        <w:rPr>
          <w:sz w:val="16"/>
          <w:szCs w:val="16"/>
        </w:rPr>
      </w:pPr>
    </w:p>
    <w:p w:rsidR="002F6224" w:rsidRDefault="002F6224">
      <w:pPr>
        <w:spacing w:line="200" w:lineRule="exact"/>
      </w:pPr>
    </w:p>
    <w:p w:rsidR="002F6224" w:rsidRDefault="006C6CA0">
      <w:pPr>
        <w:ind w:left="146"/>
        <w:rPr>
          <w:sz w:val="24"/>
          <w:szCs w:val="24"/>
        </w:rPr>
      </w:pPr>
      <w:r>
        <w:rPr>
          <w:b/>
          <w:w w:val="88"/>
          <w:sz w:val="24"/>
          <w:szCs w:val="24"/>
        </w:rPr>
        <w:t xml:space="preserve">ADMIN </w:t>
      </w:r>
      <w:r>
        <w:rPr>
          <w:b/>
          <w:spacing w:val="29"/>
          <w:w w:val="88"/>
          <w:sz w:val="24"/>
          <w:szCs w:val="24"/>
        </w:rPr>
        <w:t>ASSISTANT</w:t>
      </w:r>
      <w:r>
        <w:rPr>
          <w:b/>
          <w:spacing w:val="14"/>
          <w:w w:val="88"/>
          <w:sz w:val="24"/>
          <w:szCs w:val="24"/>
        </w:rPr>
        <w:t xml:space="preserve"> </w:t>
      </w:r>
      <w:r>
        <w:rPr>
          <w:b/>
          <w:w w:val="88"/>
          <w:sz w:val="24"/>
          <w:szCs w:val="24"/>
        </w:rPr>
        <w:t>&amp; PROJECT</w:t>
      </w:r>
      <w:r>
        <w:rPr>
          <w:b/>
          <w:spacing w:val="25"/>
          <w:w w:val="88"/>
          <w:sz w:val="24"/>
          <w:szCs w:val="24"/>
        </w:rPr>
        <w:t xml:space="preserve"> </w:t>
      </w:r>
      <w:r>
        <w:rPr>
          <w:b/>
          <w:sz w:val="24"/>
          <w:szCs w:val="24"/>
        </w:rPr>
        <w:t>COORDINATO</w:t>
      </w:r>
      <w:r>
        <w:rPr>
          <w:b/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</w:p>
    <w:p w:rsidR="002F6224" w:rsidRDefault="006C6CA0">
      <w:pPr>
        <w:spacing w:before="35"/>
        <w:ind w:left="146"/>
        <w:rPr>
          <w:sz w:val="22"/>
          <w:szCs w:val="22"/>
        </w:rPr>
      </w:pPr>
      <w:r>
        <w:rPr>
          <w:b/>
          <w:i/>
          <w:w w:val="117"/>
          <w:sz w:val="22"/>
          <w:szCs w:val="22"/>
        </w:rPr>
        <w:t>M</w:t>
      </w:r>
      <w:r>
        <w:rPr>
          <w:b/>
          <w:i/>
          <w:spacing w:val="1"/>
          <w:w w:val="117"/>
          <w:sz w:val="22"/>
          <w:szCs w:val="22"/>
        </w:rPr>
        <w:t>a</w:t>
      </w:r>
      <w:r>
        <w:rPr>
          <w:b/>
          <w:i/>
          <w:spacing w:val="-1"/>
          <w:w w:val="117"/>
          <w:sz w:val="22"/>
          <w:szCs w:val="22"/>
        </w:rPr>
        <w:t>k</w:t>
      </w:r>
      <w:r>
        <w:rPr>
          <w:b/>
          <w:i/>
          <w:w w:val="117"/>
          <w:sz w:val="22"/>
          <w:szCs w:val="22"/>
        </w:rPr>
        <w:t>e</w:t>
      </w:r>
      <w:r>
        <w:rPr>
          <w:b/>
          <w:i/>
          <w:spacing w:val="-1"/>
          <w:w w:val="117"/>
          <w:sz w:val="22"/>
          <w:szCs w:val="22"/>
        </w:rPr>
        <w:t>rs</w:t>
      </w:r>
      <w:r>
        <w:rPr>
          <w:b/>
          <w:i/>
          <w:w w:val="117"/>
          <w:sz w:val="22"/>
          <w:szCs w:val="22"/>
        </w:rPr>
        <w:t>,</w:t>
      </w:r>
      <w:r>
        <w:rPr>
          <w:b/>
          <w:i/>
          <w:spacing w:val="-26"/>
          <w:w w:val="117"/>
          <w:sz w:val="22"/>
          <w:szCs w:val="22"/>
        </w:rPr>
        <w:t xml:space="preserve"> </w:t>
      </w:r>
      <w:r>
        <w:rPr>
          <w:spacing w:val="-3"/>
          <w:w w:val="117"/>
          <w:sz w:val="22"/>
          <w:szCs w:val="22"/>
        </w:rPr>
        <w:t>Q</w:t>
      </w:r>
      <w:r>
        <w:rPr>
          <w:w w:val="117"/>
          <w:sz w:val="22"/>
          <w:szCs w:val="22"/>
        </w:rPr>
        <w:t>uezon</w:t>
      </w:r>
      <w:r>
        <w:rPr>
          <w:spacing w:val="34"/>
          <w:w w:val="117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C</w:t>
      </w:r>
      <w:r>
        <w:rPr>
          <w:spacing w:val="1"/>
          <w:w w:val="72"/>
          <w:sz w:val="22"/>
          <w:szCs w:val="22"/>
        </w:rPr>
        <w:t>i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03"/>
          <w:sz w:val="22"/>
          <w:szCs w:val="22"/>
        </w:rPr>
        <w:t>M</w:t>
      </w:r>
      <w:r>
        <w:rPr>
          <w:w w:val="122"/>
          <w:sz w:val="22"/>
          <w:szCs w:val="22"/>
        </w:rPr>
        <w:t>an</w:t>
      </w:r>
      <w:r>
        <w:rPr>
          <w:spacing w:val="-1"/>
          <w:w w:val="122"/>
          <w:sz w:val="22"/>
          <w:szCs w:val="22"/>
        </w:rPr>
        <w:t>i</w:t>
      </w:r>
      <w:r>
        <w:rPr>
          <w:spacing w:val="1"/>
          <w:w w:val="72"/>
          <w:sz w:val="22"/>
          <w:szCs w:val="22"/>
        </w:rPr>
        <w:t>l</w:t>
      </w:r>
      <w:r>
        <w:rPr>
          <w:w w:val="139"/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06"/>
          <w:sz w:val="22"/>
          <w:szCs w:val="22"/>
        </w:rPr>
        <w:t>P</w:t>
      </w:r>
      <w:r>
        <w:rPr>
          <w:w w:val="104"/>
          <w:sz w:val="22"/>
          <w:szCs w:val="22"/>
        </w:rPr>
        <w:t>h</w:t>
      </w:r>
      <w:r>
        <w:rPr>
          <w:spacing w:val="1"/>
          <w:w w:val="104"/>
          <w:sz w:val="22"/>
          <w:szCs w:val="22"/>
        </w:rPr>
        <w:t>i</w:t>
      </w:r>
      <w:r>
        <w:rPr>
          <w:spacing w:val="-1"/>
          <w:w w:val="72"/>
          <w:sz w:val="22"/>
          <w:szCs w:val="22"/>
        </w:rPr>
        <w:t>l</w:t>
      </w:r>
      <w:r>
        <w:rPr>
          <w:spacing w:val="1"/>
          <w:w w:val="72"/>
          <w:sz w:val="22"/>
          <w:szCs w:val="22"/>
        </w:rPr>
        <w:t>i</w:t>
      </w:r>
      <w:r>
        <w:rPr>
          <w:spacing w:val="-2"/>
          <w:w w:val="136"/>
          <w:sz w:val="22"/>
          <w:szCs w:val="22"/>
        </w:rPr>
        <w:t>p</w:t>
      </w:r>
      <w:r>
        <w:rPr>
          <w:w w:val="120"/>
          <w:sz w:val="22"/>
          <w:szCs w:val="22"/>
        </w:rPr>
        <w:t>pines</w:t>
      </w:r>
    </w:p>
    <w:p w:rsidR="002F6224" w:rsidRDefault="006C6CA0">
      <w:pPr>
        <w:spacing w:before="39"/>
        <w:ind w:left="160"/>
        <w:rPr>
          <w:sz w:val="19"/>
          <w:szCs w:val="19"/>
        </w:rPr>
      </w:pPr>
      <w:r>
        <w:rPr>
          <w:spacing w:val="1"/>
          <w:w w:val="116"/>
          <w:sz w:val="19"/>
          <w:szCs w:val="19"/>
        </w:rPr>
        <w:t>M</w:t>
      </w:r>
      <w:r>
        <w:rPr>
          <w:w w:val="116"/>
          <w:sz w:val="19"/>
          <w:szCs w:val="19"/>
        </w:rPr>
        <w:t>ay</w:t>
      </w:r>
      <w:r>
        <w:rPr>
          <w:spacing w:val="-2"/>
          <w:w w:val="1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1,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4</w:t>
      </w:r>
      <w:r>
        <w:rPr>
          <w:spacing w:val="46"/>
          <w:sz w:val="19"/>
          <w:szCs w:val="19"/>
        </w:rPr>
        <w:t xml:space="preserve"> </w:t>
      </w:r>
      <w:r>
        <w:rPr>
          <w:spacing w:val="-5"/>
          <w:w w:val="127"/>
          <w:sz w:val="19"/>
          <w:szCs w:val="19"/>
        </w:rPr>
        <w:t>t</w:t>
      </w:r>
      <w:r>
        <w:rPr>
          <w:w w:val="127"/>
          <w:sz w:val="19"/>
          <w:szCs w:val="19"/>
        </w:rPr>
        <w:t>o</w:t>
      </w:r>
      <w:r>
        <w:rPr>
          <w:spacing w:val="-7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O</w:t>
      </w:r>
      <w:r>
        <w:rPr>
          <w:spacing w:val="3"/>
          <w:w w:val="127"/>
          <w:sz w:val="19"/>
          <w:szCs w:val="19"/>
        </w:rPr>
        <w:t>c</w:t>
      </w:r>
      <w:r>
        <w:rPr>
          <w:spacing w:val="-3"/>
          <w:w w:val="127"/>
          <w:sz w:val="19"/>
          <w:szCs w:val="19"/>
        </w:rPr>
        <w:t>t</w:t>
      </w:r>
      <w:r>
        <w:rPr>
          <w:w w:val="127"/>
          <w:sz w:val="19"/>
          <w:szCs w:val="19"/>
        </w:rPr>
        <w:t>ober</w:t>
      </w:r>
      <w:r>
        <w:rPr>
          <w:spacing w:val="-2"/>
          <w:w w:val="1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3</w:t>
      </w:r>
      <w:r>
        <w:rPr>
          <w:sz w:val="19"/>
          <w:szCs w:val="19"/>
        </w:rPr>
        <w:t>0,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2</w:t>
      </w:r>
      <w:r>
        <w:rPr>
          <w:w w:val="110"/>
          <w:sz w:val="19"/>
          <w:szCs w:val="19"/>
        </w:rPr>
        <w:t>0</w:t>
      </w:r>
      <w:r>
        <w:rPr>
          <w:spacing w:val="1"/>
          <w:w w:val="110"/>
          <w:sz w:val="19"/>
          <w:szCs w:val="19"/>
        </w:rPr>
        <w:t>1</w:t>
      </w:r>
      <w:r>
        <w:rPr>
          <w:w w:val="110"/>
          <w:sz w:val="19"/>
          <w:szCs w:val="19"/>
        </w:rPr>
        <w:t>6</w:t>
      </w:r>
    </w:p>
    <w:p w:rsidR="002F6224" w:rsidRDefault="002F6224">
      <w:pPr>
        <w:spacing w:before="9" w:line="280" w:lineRule="exact"/>
        <w:rPr>
          <w:sz w:val="28"/>
          <w:szCs w:val="28"/>
        </w:rPr>
      </w:pPr>
    </w:p>
    <w:p w:rsidR="002F6224" w:rsidRDefault="006C6CA0">
      <w:pPr>
        <w:ind w:left="326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 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M</w:t>
      </w:r>
      <w:r>
        <w:rPr>
          <w:w w:val="140"/>
          <w:sz w:val="19"/>
          <w:szCs w:val="19"/>
        </w:rPr>
        <w:t>ana</w:t>
      </w:r>
      <w:r>
        <w:rPr>
          <w:spacing w:val="-1"/>
          <w:w w:val="140"/>
          <w:sz w:val="19"/>
          <w:szCs w:val="19"/>
        </w:rPr>
        <w:t>g</w:t>
      </w:r>
      <w:r>
        <w:rPr>
          <w:spacing w:val="-1"/>
          <w:w w:val="146"/>
          <w:sz w:val="19"/>
          <w:szCs w:val="19"/>
        </w:rPr>
        <w:t>e</w:t>
      </w:r>
      <w:r>
        <w:rPr>
          <w:w w:val="136"/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w w:val="130"/>
          <w:sz w:val="19"/>
          <w:szCs w:val="19"/>
        </w:rPr>
        <w:t>t</w:t>
      </w:r>
      <w:r>
        <w:rPr>
          <w:spacing w:val="3"/>
          <w:w w:val="130"/>
          <w:sz w:val="19"/>
          <w:szCs w:val="19"/>
        </w:rPr>
        <w:t>h</w:t>
      </w:r>
      <w:r>
        <w:rPr>
          <w:w w:val="130"/>
          <w:sz w:val="19"/>
          <w:szCs w:val="19"/>
        </w:rPr>
        <w:t>e</w:t>
      </w:r>
      <w:r>
        <w:rPr>
          <w:spacing w:val="-10"/>
          <w:w w:val="130"/>
          <w:sz w:val="19"/>
          <w:szCs w:val="19"/>
        </w:rPr>
        <w:t xml:space="preserve"> </w:t>
      </w:r>
      <w:r>
        <w:rPr>
          <w:spacing w:val="1"/>
          <w:w w:val="72"/>
          <w:sz w:val="19"/>
          <w:szCs w:val="19"/>
        </w:rPr>
        <w:t>i</w:t>
      </w:r>
      <w:r>
        <w:rPr>
          <w:w w:val="112"/>
          <w:sz w:val="19"/>
          <w:szCs w:val="19"/>
        </w:rPr>
        <w:t>n</w:t>
      </w:r>
      <w:r>
        <w:rPr>
          <w:spacing w:val="3"/>
          <w:w w:val="112"/>
          <w:sz w:val="19"/>
          <w:szCs w:val="19"/>
        </w:rPr>
        <w:t>s</w:t>
      </w:r>
      <w:r>
        <w:rPr>
          <w:spacing w:val="-4"/>
          <w:w w:val="122"/>
          <w:sz w:val="19"/>
          <w:szCs w:val="19"/>
        </w:rPr>
        <w:t>t</w:t>
      </w:r>
      <w:r>
        <w:rPr>
          <w:w w:val="122"/>
          <w:sz w:val="19"/>
          <w:szCs w:val="19"/>
        </w:rPr>
        <w:t>all</w:t>
      </w:r>
      <w:r>
        <w:rPr>
          <w:spacing w:val="3"/>
          <w:w w:val="122"/>
          <w:sz w:val="19"/>
          <w:szCs w:val="19"/>
        </w:rPr>
        <w:t>a</w:t>
      </w:r>
      <w:r>
        <w:rPr>
          <w:spacing w:val="-2"/>
          <w:w w:val="122"/>
          <w:sz w:val="19"/>
          <w:szCs w:val="19"/>
        </w:rPr>
        <w:t>t</w:t>
      </w:r>
      <w:r>
        <w:rPr>
          <w:w w:val="109"/>
          <w:sz w:val="19"/>
          <w:szCs w:val="19"/>
        </w:rPr>
        <w:t>i</w:t>
      </w:r>
      <w:r>
        <w:rPr>
          <w:spacing w:val="1"/>
          <w:w w:val="109"/>
          <w:sz w:val="19"/>
          <w:szCs w:val="19"/>
        </w:rPr>
        <w:t>o</w:t>
      </w:r>
      <w:r>
        <w:rPr>
          <w:w w:val="121"/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o</w:t>
      </w:r>
      <w:r>
        <w:rPr>
          <w:w w:val="94"/>
          <w:sz w:val="19"/>
          <w:szCs w:val="19"/>
        </w:rPr>
        <w:t>f</w:t>
      </w:r>
      <w:r>
        <w:rPr>
          <w:spacing w:val="6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v</w:t>
      </w:r>
      <w:r>
        <w:rPr>
          <w:spacing w:val="1"/>
          <w:w w:val="130"/>
          <w:sz w:val="19"/>
          <w:szCs w:val="19"/>
        </w:rPr>
        <w:t>a</w:t>
      </w:r>
      <w:r>
        <w:rPr>
          <w:w w:val="81"/>
          <w:sz w:val="19"/>
          <w:szCs w:val="19"/>
        </w:rPr>
        <w:t>r</w:t>
      </w:r>
      <w:r>
        <w:rPr>
          <w:spacing w:val="1"/>
          <w:w w:val="81"/>
          <w:sz w:val="19"/>
          <w:szCs w:val="19"/>
        </w:rPr>
        <w:t>i</w:t>
      </w:r>
      <w:r>
        <w:rPr>
          <w:w w:val="130"/>
          <w:sz w:val="19"/>
          <w:szCs w:val="19"/>
        </w:rPr>
        <w:t>o</w:t>
      </w:r>
      <w:r>
        <w:rPr>
          <w:w w:val="111"/>
          <w:sz w:val="19"/>
          <w:szCs w:val="19"/>
        </w:rPr>
        <w:t>us</w:t>
      </w:r>
      <w:r>
        <w:rPr>
          <w:spacing w:val="6"/>
          <w:sz w:val="19"/>
          <w:szCs w:val="19"/>
        </w:rPr>
        <w:t xml:space="preserve"> </w:t>
      </w:r>
      <w:r>
        <w:rPr>
          <w:w w:val="137"/>
          <w:sz w:val="19"/>
          <w:szCs w:val="19"/>
        </w:rPr>
        <w:t>c</w:t>
      </w:r>
      <w:r>
        <w:rPr>
          <w:spacing w:val="-2"/>
          <w:w w:val="137"/>
          <w:sz w:val="19"/>
          <w:szCs w:val="19"/>
        </w:rPr>
        <w:t>o</w:t>
      </w:r>
      <w:r>
        <w:rPr>
          <w:spacing w:val="2"/>
          <w:w w:val="120"/>
          <w:sz w:val="19"/>
          <w:szCs w:val="19"/>
        </w:rPr>
        <w:t>m</w:t>
      </w:r>
      <w:r>
        <w:rPr>
          <w:w w:val="127"/>
          <w:sz w:val="19"/>
          <w:szCs w:val="19"/>
        </w:rPr>
        <w:t>pu</w:t>
      </w:r>
      <w:r>
        <w:rPr>
          <w:spacing w:val="-2"/>
          <w:w w:val="127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90"/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and</w:t>
      </w:r>
      <w:r>
        <w:rPr>
          <w:spacing w:val="-13"/>
          <w:w w:val="136"/>
          <w:sz w:val="19"/>
          <w:szCs w:val="19"/>
        </w:rPr>
        <w:t xml:space="preserve"> </w:t>
      </w:r>
      <w:r>
        <w:rPr>
          <w:spacing w:val="3"/>
          <w:w w:val="136"/>
          <w:sz w:val="19"/>
          <w:szCs w:val="19"/>
        </w:rPr>
        <w:t>k</w:t>
      </w:r>
      <w:r>
        <w:rPr>
          <w:spacing w:val="3"/>
          <w:w w:val="72"/>
          <w:sz w:val="19"/>
          <w:szCs w:val="19"/>
        </w:rPr>
        <w:t>i</w:t>
      </w:r>
      <w:r>
        <w:rPr>
          <w:spacing w:val="-4"/>
          <w:w w:val="122"/>
          <w:sz w:val="19"/>
          <w:szCs w:val="19"/>
        </w:rPr>
        <w:t>t</w:t>
      </w:r>
      <w:r>
        <w:rPr>
          <w:w w:val="133"/>
          <w:sz w:val="19"/>
          <w:szCs w:val="19"/>
        </w:rPr>
        <w:t>c</w:t>
      </w:r>
      <w:r>
        <w:rPr>
          <w:spacing w:val="2"/>
          <w:w w:val="133"/>
          <w:sz w:val="19"/>
          <w:szCs w:val="19"/>
        </w:rPr>
        <w:t>h</w:t>
      </w:r>
      <w:r>
        <w:rPr>
          <w:spacing w:val="-1"/>
          <w:w w:val="146"/>
          <w:sz w:val="19"/>
          <w:szCs w:val="19"/>
        </w:rPr>
        <w:t>e</w:t>
      </w:r>
      <w:r>
        <w:rPr>
          <w:w w:val="121"/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w w:val="112"/>
          <w:sz w:val="19"/>
          <w:szCs w:val="19"/>
        </w:rPr>
        <w:t>s</w:t>
      </w:r>
      <w:r>
        <w:rPr>
          <w:spacing w:val="-4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a</w:t>
      </w:r>
      <w:r>
        <w:rPr>
          <w:spacing w:val="3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nl</w:t>
      </w:r>
      <w:r>
        <w:rPr>
          <w:spacing w:val="-1"/>
          <w:w w:val="112"/>
          <w:sz w:val="19"/>
          <w:szCs w:val="19"/>
        </w:rPr>
        <w:t>e</w:t>
      </w:r>
      <w:r>
        <w:rPr>
          <w:spacing w:val="1"/>
          <w:w w:val="112"/>
          <w:sz w:val="19"/>
          <w:szCs w:val="19"/>
        </w:rPr>
        <w:t>s</w:t>
      </w:r>
      <w:r>
        <w:rPr>
          <w:w w:val="112"/>
          <w:sz w:val="19"/>
          <w:szCs w:val="19"/>
        </w:rPr>
        <w:t>s</w:t>
      </w:r>
      <w:r>
        <w:rPr>
          <w:spacing w:val="6"/>
          <w:w w:val="112"/>
          <w:sz w:val="19"/>
          <w:szCs w:val="19"/>
        </w:rPr>
        <w:t xml:space="preserve"> </w:t>
      </w:r>
      <w:r>
        <w:rPr>
          <w:spacing w:val="3"/>
          <w:w w:val="99"/>
          <w:sz w:val="19"/>
          <w:szCs w:val="19"/>
        </w:rPr>
        <w:t>s</w:t>
      </w:r>
      <w:r>
        <w:rPr>
          <w:spacing w:val="-4"/>
          <w:w w:val="122"/>
          <w:sz w:val="19"/>
          <w:szCs w:val="19"/>
        </w:rPr>
        <w:t>t</w:t>
      </w:r>
      <w:r>
        <w:rPr>
          <w:spacing w:val="1"/>
          <w:w w:val="146"/>
          <w:sz w:val="19"/>
          <w:szCs w:val="19"/>
        </w:rPr>
        <w:t>e</w:t>
      </w:r>
      <w:r>
        <w:rPr>
          <w:spacing w:val="-1"/>
          <w:w w:val="146"/>
          <w:sz w:val="19"/>
          <w:szCs w:val="19"/>
        </w:rPr>
        <w:t>e</w:t>
      </w:r>
      <w:r>
        <w:rPr>
          <w:w w:val="72"/>
          <w:sz w:val="19"/>
          <w:szCs w:val="19"/>
        </w:rPr>
        <w:t>l</w:t>
      </w:r>
      <w:r>
        <w:rPr>
          <w:spacing w:val="6"/>
          <w:sz w:val="19"/>
          <w:szCs w:val="19"/>
        </w:rPr>
        <w:t xml:space="preserve"> </w:t>
      </w:r>
      <w:proofErr w:type="spellStart"/>
      <w:r>
        <w:rPr>
          <w:w w:val="129"/>
          <w:sz w:val="19"/>
          <w:szCs w:val="19"/>
        </w:rPr>
        <w:t>fabs</w:t>
      </w:r>
      <w:proofErr w:type="spellEnd"/>
      <w:r>
        <w:rPr>
          <w:spacing w:val="-24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and</w:t>
      </w:r>
      <w:r>
        <w:rPr>
          <w:spacing w:val="10"/>
          <w:w w:val="129"/>
          <w:sz w:val="19"/>
          <w:szCs w:val="19"/>
        </w:rPr>
        <w:t xml:space="preserve"> </w:t>
      </w:r>
      <w:r>
        <w:rPr>
          <w:spacing w:val="-1"/>
          <w:w w:val="146"/>
          <w:sz w:val="19"/>
          <w:szCs w:val="19"/>
        </w:rPr>
        <w:t>e</w:t>
      </w:r>
      <w:r>
        <w:rPr>
          <w:w w:val="116"/>
          <w:sz w:val="19"/>
          <w:szCs w:val="19"/>
        </w:rPr>
        <w:t>qu</w:t>
      </w:r>
      <w:r>
        <w:rPr>
          <w:spacing w:val="1"/>
          <w:w w:val="116"/>
          <w:sz w:val="19"/>
          <w:szCs w:val="19"/>
        </w:rPr>
        <w:t>i</w:t>
      </w:r>
      <w:r>
        <w:rPr>
          <w:w w:val="126"/>
          <w:sz w:val="19"/>
          <w:szCs w:val="19"/>
        </w:rPr>
        <w:t>p</w:t>
      </w:r>
      <w:r>
        <w:rPr>
          <w:spacing w:val="2"/>
          <w:w w:val="126"/>
          <w:sz w:val="19"/>
          <w:szCs w:val="19"/>
        </w:rPr>
        <w:t>m</w:t>
      </w:r>
      <w:r>
        <w:rPr>
          <w:spacing w:val="-1"/>
          <w:w w:val="146"/>
          <w:sz w:val="19"/>
          <w:szCs w:val="19"/>
        </w:rPr>
        <w:t>e</w:t>
      </w:r>
      <w:r>
        <w:rPr>
          <w:spacing w:val="2"/>
          <w:w w:val="121"/>
          <w:sz w:val="19"/>
          <w:szCs w:val="19"/>
        </w:rPr>
        <w:t>n</w:t>
      </w:r>
      <w:r>
        <w:rPr>
          <w:spacing w:val="-2"/>
          <w:w w:val="122"/>
          <w:sz w:val="19"/>
          <w:szCs w:val="19"/>
        </w:rPr>
        <w:t>t</w:t>
      </w:r>
      <w:r>
        <w:rPr>
          <w:w w:val="105"/>
          <w:sz w:val="19"/>
          <w:szCs w:val="19"/>
        </w:rPr>
        <w:t>’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72"/>
          <w:sz w:val="19"/>
          <w:szCs w:val="19"/>
        </w:rPr>
        <w:t>i</w:t>
      </w:r>
      <w:r>
        <w:rPr>
          <w:w w:val="121"/>
          <w:sz w:val="19"/>
          <w:szCs w:val="19"/>
        </w:rPr>
        <w:t>n</w:t>
      </w:r>
    </w:p>
    <w:p w:rsidR="002F6224" w:rsidRDefault="006C6CA0">
      <w:pPr>
        <w:spacing w:before="24"/>
        <w:ind w:left="652" w:right="7652"/>
        <w:jc w:val="center"/>
        <w:rPr>
          <w:sz w:val="19"/>
          <w:szCs w:val="19"/>
        </w:rPr>
      </w:pPr>
      <w:proofErr w:type="gramStart"/>
      <w:r>
        <w:rPr>
          <w:w w:val="128"/>
          <w:sz w:val="19"/>
          <w:szCs w:val="19"/>
        </w:rPr>
        <w:t>a</w:t>
      </w:r>
      <w:r>
        <w:rPr>
          <w:spacing w:val="1"/>
          <w:w w:val="128"/>
          <w:sz w:val="19"/>
          <w:szCs w:val="19"/>
        </w:rPr>
        <w:t>s</w:t>
      </w:r>
      <w:r>
        <w:rPr>
          <w:spacing w:val="1"/>
          <w:w w:val="99"/>
          <w:sz w:val="19"/>
          <w:szCs w:val="19"/>
        </w:rPr>
        <w:t>s</w:t>
      </w:r>
      <w:r>
        <w:rPr>
          <w:w w:val="123"/>
          <w:sz w:val="19"/>
          <w:szCs w:val="19"/>
        </w:rPr>
        <w:t>ign</w:t>
      </w:r>
      <w:r>
        <w:rPr>
          <w:spacing w:val="-1"/>
          <w:w w:val="123"/>
          <w:sz w:val="19"/>
          <w:szCs w:val="19"/>
        </w:rPr>
        <w:t>e</w:t>
      </w:r>
      <w:r>
        <w:rPr>
          <w:w w:val="136"/>
          <w:sz w:val="19"/>
          <w:szCs w:val="19"/>
        </w:rPr>
        <w:t>d</w:t>
      </w:r>
      <w:proofErr w:type="gramEnd"/>
      <w:r>
        <w:rPr>
          <w:spacing w:val="5"/>
          <w:sz w:val="19"/>
          <w:szCs w:val="19"/>
        </w:rPr>
        <w:t xml:space="preserve"> </w:t>
      </w:r>
      <w:r>
        <w:rPr>
          <w:spacing w:val="3"/>
          <w:w w:val="99"/>
          <w:sz w:val="19"/>
          <w:szCs w:val="19"/>
        </w:rPr>
        <w:t>s</w:t>
      </w:r>
      <w:r>
        <w:rPr>
          <w:spacing w:val="-4"/>
          <w:w w:val="122"/>
          <w:sz w:val="19"/>
          <w:szCs w:val="19"/>
        </w:rPr>
        <w:t>t</w:t>
      </w:r>
      <w:r>
        <w:rPr>
          <w:w w:val="130"/>
          <w:sz w:val="19"/>
          <w:szCs w:val="19"/>
        </w:rPr>
        <w:t>o</w:t>
      </w:r>
      <w:r>
        <w:rPr>
          <w:w w:val="114"/>
          <w:sz w:val="19"/>
          <w:szCs w:val="19"/>
        </w:rPr>
        <w:t>re</w:t>
      </w:r>
      <w:r>
        <w:rPr>
          <w:spacing w:val="3"/>
          <w:w w:val="114"/>
          <w:sz w:val="19"/>
          <w:szCs w:val="19"/>
        </w:rPr>
        <w:t>s</w:t>
      </w:r>
      <w:r>
        <w:rPr>
          <w:w w:val="110"/>
          <w:sz w:val="19"/>
          <w:szCs w:val="19"/>
        </w:rPr>
        <w:t>.</w:t>
      </w:r>
    </w:p>
    <w:p w:rsidR="002F6224" w:rsidRDefault="006C6CA0">
      <w:pPr>
        <w:tabs>
          <w:tab w:val="left" w:pos="680"/>
        </w:tabs>
        <w:spacing w:before="28" w:line="263" w:lineRule="auto"/>
        <w:ind w:left="686" w:right="206" w:hanging="360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spacing w:val="-1"/>
          <w:w w:val="89"/>
          <w:sz w:val="19"/>
          <w:szCs w:val="19"/>
        </w:rPr>
        <w:t>S</w:t>
      </w:r>
      <w:r>
        <w:rPr>
          <w:w w:val="125"/>
          <w:sz w:val="19"/>
          <w:szCs w:val="19"/>
        </w:rPr>
        <w:t>ub</w:t>
      </w:r>
      <w:r>
        <w:rPr>
          <w:spacing w:val="2"/>
          <w:w w:val="125"/>
          <w:sz w:val="19"/>
          <w:szCs w:val="19"/>
        </w:rPr>
        <w:t>m</w:t>
      </w:r>
      <w:r>
        <w:rPr>
          <w:spacing w:val="3"/>
          <w:w w:val="72"/>
          <w:sz w:val="19"/>
          <w:szCs w:val="19"/>
        </w:rPr>
        <w:t>i</w:t>
      </w:r>
      <w:r>
        <w:rPr>
          <w:spacing w:val="-2"/>
          <w:w w:val="122"/>
          <w:sz w:val="19"/>
          <w:szCs w:val="19"/>
        </w:rPr>
        <w:t>tt</w:t>
      </w:r>
      <w:r>
        <w:rPr>
          <w:spacing w:val="-1"/>
          <w:w w:val="146"/>
          <w:sz w:val="19"/>
          <w:szCs w:val="19"/>
        </w:rPr>
        <w:t>e</w:t>
      </w:r>
      <w:r>
        <w:rPr>
          <w:w w:val="136"/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daily </w:t>
      </w:r>
      <w:r>
        <w:rPr>
          <w:spacing w:val="11"/>
          <w:sz w:val="19"/>
          <w:szCs w:val="19"/>
        </w:rPr>
        <w:t>reports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o</w:t>
      </w:r>
      <w:r>
        <w:rPr>
          <w:w w:val="118"/>
          <w:sz w:val="19"/>
          <w:szCs w:val="19"/>
        </w:rPr>
        <w:t>n</w:t>
      </w:r>
      <w:r>
        <w:rPr>
          <w:spacing w:val="14"/>
          <w:w w:val="118"/>
          <w:sz w:val="19"/>
          <w:szCs w:val="19"/>
        </w:rPr>
        <w:t xml:space="preserve"> </w:t>
      </w:r>
      <w:r>
        <w:rPr>
          <w:spacing w:val="-5"/>
          <w:w w:val="118"/>
          <w:sz w:val="19"/>
          <w:szCs w:val="19"/>
        </w:rPr>
        <w:t>t</w:t>
      </w:r>
      <w:r>
        <w:rPr>
          <w:w w:val="118"/>
          <w:sz w:val="19"/>
          <w:szCs w:val="19"/>
        </w:rPr>
        <w:t>he</w:t>
      </w:r>
      <w:r>
        <w:rPr>
          <w:spacing w:val="25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pr</w:t>
      </w:r>
      <w:r>
        <w:rPr>
          <w:spacing w:val="1"/>
          <w:w w:val="118"/>
          <w:sz w:val="19"/>
          <w:szCs w:val="19"/>
        </w:rPr>
        <w:t>o</w:t>
      </w:r>
      <w:r>
        <w:rPr>
          <w:w w:val="118"/>
          <w:sz w:val="19"/>
          <w:szCs w:val="19"/>
        </w:rPr>
        <w:t>g</w:t>
      </w:r>
      <w:r>
        <w:rPr>
          <w:spacing w:val="2"/>
          <w:w w:val="118"/>
          <w:sz w:val="19"/>
          <w:szCs w:val="19"/>
        </w:rPr>
        <w:t>r</w:t>
      </w:r>
      <w:r>
        <w:rPr>
          <w:spacing w:val="-1"/>
          <w:w w:val="118"/>
          <w:sz w:val="19"/>
          <w:szCs w:val="19"/>
        </w:rPr>
        <w:t>e</w:t>
      </w:r>
      <w:r>
        <w:rPr>
          <w:spacing w:val="1"/>
          <w:w w:val="118"/>
          <w:sz w:val="19"/>
          <w:szCs w:val="19"/>
        </w:rPr>
        <w:t>s</w:t>
      </w:r>
      <w:r>
        <w:rPr>
          <w:w w:val="118"/>
          <w:sz w:val="19"/>
          <w:szCs w:val="19"/>
        </w:rPr>
        <w:t xml:space="preserve">s </w:t>
      </w:r>
      <w:r>
        <w:rPr>
          <w:spacing w:val="1"/>
          <w:w w:val="130"/>
          <w:sz w:val="19"/>
          <w:szCs w:val="19"/>
        </w:rPr>
        <w:t>o</w:t>
      </w:r>
      <w:r>
        <w:rPr>
          <w:w w:val="94"/>
          <w:sz w:val="19"/>
          <w:szCs w:val="19"/>
        </w:rPr>
        <w:t>f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w w:val="130"/>
          <w:sz w:val="19"/>
          <w:szCs w:val="19"/>
        </w:rPr>
        <w:t>t</w:t>
      </w:r>
      <w:r>
        <w:rPr>
          <w:w w:val="130"/>
          <w:sz w:val="19"/>
          <w:szCs w:val="19"/>
        </w:rPr>
        <w:t>he</w:t>
      </w:r>
      <w:r>
        <w:rPr>
          <w:spacing w:val="-8"/>
          <w:w w:val="130"/>
          <w:sz w:val="19"/>
          <w:szCs w:val="19"/>
        </w:rPr>
        <w:t xml:space="preserve"> </w:t>
      </w:r>
      <w:r>
        <w:rPr>
          <w:spacing w:val="1"/>
          <w:w w:val="72"/>
          <w:sz w:val="19"/>
          <w:szCs w:val="19"/>
        </w:rPr>
        <w:t>i</w:t>
      </w:r>
      <w:r>
        <w:rPr>
          <w:w w:val="112"/>
          <w:sz w:val="19"/>
          <w:szCs w:val="19"/>
        </w:rPr>
        <w:t>n</w:t>
      </w:r>
      <w:r>
        <w:rPr>
          <w:spacing w:val="3"/>
          <w:w w:val="112"/>
          <w:sz w:val="19"/>
          <w:szCs w:val="19"/>
        </w:rPr>
        <w:t>s</w:t>
      </w:r>
      <w:r>
        <w:rPr>
          <w:spacing w:val="-2"/>
          <w:w w:val="122"/>
          <w:sz w:val="19"/>
          <w:szCs w:val="19"/>
        </w:rPr>
        <w:t>t</w:t>
      </w:r>
      <w:r>
        <w:rPr>
          <w:w w:val="122"/>
          <w:sz w:val="19"/>
          <w:szCs w:val="19"/>
        </w:rPr>
        <w:t>all</w:t>
      </w:r>
      <w:r>
        <w:rPr>
          <w:spacing w:val="3"/>
          <w:w w:val="122"/>
          <w:sz w:val="19"/>
          <w:szCs w:val="19"/>
        </w:rPr>
        <w:t>a</w:t>
      </w:r>
      <w:r>
        <w:rPr>
          <w:spacing w:val="-2"/>
          <w:w w:val="122"/>
          <w:sz w:val="19"/>
          <w:szCs w:val="19"/>
        </w:rPr>
        <w:t>t</w:t>
      </w:r>
      <w:r>
        <w:rPr>
          <w:w w:val="109"/>
          <w:sz w:val="19"/>
          <w:szCs w:val="19"/>
        </w:rPr>
        <w:t>i</w:t>
      </w:r>
      <w:r>
        <w:rPr>
          <w:spacing w:val="1"/>
          <w:w w:val="109"/>
          <w:sz w:val="19"/>
          <w:szCs w:val="19"/>
        </w:rPr>
        <w:t>o</w:t>
      </w:r>
      <w:r>
        <w:rPr>
          <w:w w:val="121"/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-4"/>
          <w:w w:val="110"/>
          <w:sz w:val="19"/>
          <w:szCs w:val="19"/>
        </w:rPr>
        <w:t>w</w:t>
      </w:r>
      <w:r>
        <w:rPr>
          <w:w w:val="110"/>
          <w:sz w:val="19"/>
          <w:szCs w:val="19"/>
        </w:rPr>
        <w:t>ork</w:t>
      </w:r>
      <w:r>
        <w:rPr>
          <w:spacing w:val="4"/>
          <w:w w:val="110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89"/>
          <w:sz w:val="19"/>
          <w:szCs w:val="19"/>
        </w:rPr>
        <w:t>S</w:t>
      </w:r>
      <w:r>
        <w:rPr>
          <w:spacing w:val="-4"/>
          <w:w w:val="122"/>
          <w:sz w:val="19"/>
          <w:szCs w:val="19"/>
        </w:rPr>
        <w:t>t</w:t>
      </w:r>
      <w:r>
        <w:rPr>
          <w:w w:val="130"/>
          <w:sz w:val="19"/>
          <w:szCs w:val="19"/>
        </w:rPr>
        <w:t>o</w:t>
      </w:r>
      <w:r>
        <w:rPr>
          <w:w w:val="122"/>
          <w:sz w:val="19"/>
          <w:szCs w:val="19"/>
        </w:rPr>
        <w:t>re</w:t>
      </w:r>
      <w:proofErr w:type="gramEnd"/>
      <w:r>
        <w:rPr>
          <w:spacing w:val="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R</w:t>
      </w:r>
      <w:r>
        <w:rPr>
          <w:spacing w:val="-1"/>
          <w:w w:val="125"/>
          <w:sz w:val="19"/>
          <w:szCs w:val="19"/>
        </w:rPr>
        <w:t>e</w:t>
      </w:r>
      <w:r>
        <w:rPr>
          <w:spacing w:val="2"/>
          <w:w w:val="125"/>
          <w:sz w:val="19"/>
          <w:szCs w:val="19"/>
        </w:rPr>
        <w:t>ad</w:t>
      </w:r>
      <w:r>
        <w:rPr>
          <w:w w:val="125"/>
          <w:sz w:val="19"/>
          <w:szCs w:val="19"/>
        </w:rPr>
        <w:t>y</w:t>
      </w:r>
      <w:r>
        <w:rPr>
          <w:spacing w:val="-17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C</w:t>
      </w:r>
      <w:r>
        <w:rPr>
          <w:spacing w:val="-1"/>
          <w:w w:val="125"/>
          <w:sz w:val="19"/>
          <w:szCs w:val="19"/>
        </w:rPr>
        <w:t>h</w:t>
      </w:r>
      <w:r>
        <w:rPr>
          <w:spacing w:val="1"/>
          <w:w w:val="125"/>
          <w:sz w:val="19"/>
          <w:szCs w:val="19"/>
        </w:rPr>
        <w:t>e</w:t>
      </w:r>
      <w:r>
        <w:rPr>
          <w:w w:val="125"/>
          <w:sz w:val="19"/>
          <w:szCs w:val="19"/>
        </w:rPr>
        <w:t>ck</w:t>
      </w:r>
      <w:r>
        <w:rPr>
          <w:spacing w:val="-4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up</w:t>
      </w:r>
      <w:r>
        <w:rPr>
          <w:spacing w:val="2"/>
          <w:w w:val="125"/>
          <w:sz w:val="19"/>
          <w:szCs w:val="19"/>
        </w:rPr>
        <w:t xml:space="preserve"> </w:t>
      </w:r>
      <w:r>
        <w:rPr>
          <w:spacing w:val="-5"/>
          <w:w w:val="125"/>
          <w:sz w:val="19"/>
          <w:szCs w:val="19"/>
        </w:rPr>
        <w:t>t</w:t>
      </w:r>
      <w:r>
        <w:rPr>
          <w:w w:val="125"/>
          <w:sz w:val="19"/>
          <w:szCs w:val="19"/>
        </w:rPr>
        <w:t xml:space="preserve">o </w:t>
      </w:r>
      <w:r>
        <w:rPr>
          <w:spacing w:val="-2"/>
          <w:w w:val="122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h</w:t>
      </w:r>
      <w:r>
        <w:rPr>
          <w:w w:val="146"/>
          <w:sz w:val="19"/>
          <w:szCs w:val="19"/>
        </w:rPr>
        <w:t xml:space="preserve">e </w:t>
      </w:r>
      <w:r>
        <w:rPr>
          <w:w w:val="125"/>
          <w:sz w:val="19"/>
          <w:szCs w:val="19"/>
        </w:rPr>
        <w:t>ope</w:t>
      </w:r>
      <w:r>
        <w:rPr>
          <w:spacing w:val="-1"/>
          <w:w w:val="125"/>
          <w:sz w:val="19"/>
          <w:szCs w:val="19"/>
        </w:rPr>
        <w:t>n</w:t>
      </w:r>
      <w:r>
        <w:rPr>
          <w:w w:val="125"/>
          <w:sz w:val="19"/>
          <w:szCs w:val="19"/>
        </w:rPr>
        <w:t>ing</w:t>
      </w:r>
      <w:r>
        <w:rPr>
          <w:spacing w:val="-1"/>
          <w:w w:val="12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3"/>
          <w:sz w:val="19"/>
          <w:szCs w:val="19"/>
        </w:rPr>
        <w:t xml:space="preserve"> </w:t>
      </w:r>
      <w:r>
        <w:rPr>
          <w:spacing w:val="-3"/>
          <w:w w:val="130"/>
          <w:sz w:val="19"/>
          <w:szCs w:val="19"/>
        </w:rPr>
        <w:t>t</w:t>
      </w:r>
      <w:r>
        <w:rPr>
          <w:w w:val="130"/>
          <w:sz w:val="19"/>
          <w:szCs w:val="19"/>
        </w:rPr>
        <w:t>he</w:t>
      </w:r>
      <w:r>
        <w:rPr>
          <w:spacing w:val="-8"/>
          <w:w w:val="130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a</w:t>
      </w:r>
      <w:r>
        <w:rPr>
          <w:spacing w:val="1"/>
          <w:w w:val="128"/>
          <w:sz w:val="19"/>
          <w:szCs w:val="19"/>
        </w:rPr>
        <w:t>s</w:t>
      </w:r>
      <w:r>
        <w:rPr>
          <w:spacing w:val="1"/>
          <w:w w:val="99"/>
          <w:sz w:val="19"/>
          <w:szCs w:val="19"/>
        </w:rPr>
        <w:t>s</w:t>
      </w:r>
      <w:r>
        <w:rPr>
          <w:w w:val="123"/>
          <w:sz w:val="19"/>
          <w:szCs w:val="19"/>
        </w:rPr>
        <w:t>ign</w:t>
      </w:r>
      <w:r>
        <w:rPr>
          <w:spacing w:val="1"/>
          <w:w w:val="123"/>
          <w:sz w:val="19"/>
          <w:szCs w:val="19"/>
        </w:rPr>
        <w:t>e</w:t>
      </w:r>
      <w:r>
        <w:rPr>
          <w:w w:val="136"/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w w:val="136"/>
          <w:sz w:val="19"/>
          <w:szCs w:val="19"/>
        </w:rPr>
        <w:t>b</w:t>
      </w:r>
      <w:r>
        <w:rPr>
          <w:w w:val="126"/>
          <w:sz w:val="19"/>
          <w:szCs w:val="19"/>
        </w:rPr>
        <w:t>ra</w:t>
      </w:r>
      <w:r>
        <w:rPr>
          <w:w w:val="132"/>
          <w:sz w:val="19"/>
          <w:szCs w:val="19"/>
        </w:rPr>
        <w:t>n</w:t>
      </w:r>
      <w:r>
        <w:rPr>
          <w:spacing w:val="-1"/>
          <w:w w:val="132"/>
          <w:sz w:val="19"/>
          <w:szCs w:val="19"/>
        </w:rPr>
        <w:t>c</w:t>
      </w:r>
      <w:r>
        <w:rPr>
          <w:spacing w:val="2"/>
          <w:w w:val="121"/>
          <w:sz w:val="19"/>
          <w:szCs w:val="19"/>
        </w:rPr>
        <w:t>h</w:t>
      </w:r>
      <w:r>
        <w:rPr>
          <w:w w:val="110"/>
          <w:sz w:val="19"/>
          <w:szCs w:val="19"/>
        </w:rPr>
        <w:t>.</w:t>
      </w:r>
    </w:p>
    <w:p w:rsidR="002F6224" w:rsidRDefault="006C6CA0">
      <w:pPr>
        <w:spacing w:before="7"/>
        <w:ind w:left="326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 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spacing w:val="-1"/>
          <w:w w:val="87"/>
          <w:sz w:val="19"/>
          <w:szCs w:val="19"/>
        </w:rPr>
        <w:t>F</w:t>
      </w:r>
      <w:r>
        <w:rPr>
          <w:w w:val="119"/>
          <w:sz w:val="19"/>
          <w:szCs w:val="19"/>
        </w:rPr>
        <w:t>acil</w:t>
      </w:r>
      <w:r>
        <w:rPr>
          <w:spacing w:val="3"/>
          <w:w w:val="72"/>
          <w:sz w:val="19"/>
          <w:szCs w:val="19"/>
        </w:rPr>
        <w:t>i</w:t>
      </w:r>
      <w:r>
        <w:rPr>
          <w:spacing w:val="-4"/>
          <w:w w:val="122"/>
          <w:sz w:val="19"/>
          <w:szCs w:val="19"/>
        </w:rPr>
        <w:t>t</w:t>
      </w:r>
      <w:r>
        <w:rPr>
          <w:spacing w:val="2"/>
          <w:w w:val="153"/>
          <w:sz w:val="19"/>
          <w:szCs w:val="19"/>
        </w:rPr>
        <w:t>a</w:t>
      </w:r>
      <w:r>
        <w:rPr>
          <w:spacing w:val="-2"/>
          <w:w w:val="122"/>
          <w:sz w:val="19"/>
          <w:szCs w:val="19"/>
        </w:rPr>
        <w:t>t</w:t>
      </w:r>
      <w:r>
        <w:rPr>
          <w:w w:val="146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72"/>
          <w:sz w:val="19"/>
          <w:szCs w:val="19"/>
        </w:rPr>
        <w:t>i</w:t>
      </w:r>
      <w:r>
        <w:rPr>
          <w:w w:val="121"/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w w:val="128"/>
          <w:sz w:val="19"/>
          <w:szCs w:val="19"/>
        </w:rPr>
        <w:t>e</w:t>
      </w:r>
      <w:r>
        <w:rPr>
          <w:w w:val="128"/>
          <w:sz w:val="19"/>
          <w:szCs w:val="19"/>
        </w:rPr>
        <w:t>n</w:t>
      </w:r>
      <w:r>
        <w:rPr>
          <w:spacing w:val="-1"/>
          <w:w w:val="128"/>
          <w:sz w:val="19"/>
          <w:szCs w:val="19"/>
        </w:rPr>
        <w:t>c</w:t>
      </w:r>
      <w:r>
        <w:rPr>
          <w:w w:val="128"/>
          <w:sz w:val="19"/>
          <w:szCs w:val="19"/>
        </w:rPr>
        <w:t>od</w:t>
      </w:r>
      <w:r>
        <w:rPr>
          <w:spacing w:val="3"/>
          <w:w w:val="128"/>
          <w:sz w:val="19"/>
          <w:szCs w:val="19"/>
        </w:rPr>
        <w:t>i</w:t>
      </w:r>
      <w:r>
        <w:rPr>
          <w:w w:val="128"/>
          <w:sz w:val="19"/>
          <w:szCs w:val="19"/>
        </w:rPr>
        <w:t>ng</w:t>
      </w:r>
      <w:r>
        <w:rPr>
          <w:spacing w:val="-7"/>
          <w:w w:val="128"/>
          <w:sz w:val="19"/>
          <w:szCs w:val="19"/>
        </w:rPr>
        <w:t xml:space="preserve"> </w:t>
      </w:r>
      <w:r>
        <w:rPr>
          <w:spacing w:val="2"/>
          <w:w w:val="120"/>
          <w:sz w:val="19"/>
          <w:szCs w:val="19"/>
        </w:rPr>
        <w:t>m</w:t>
      </w:r>
      <w:r>
        <w:rPr>
          <w:spacing w:val="2"/>
          <w:w w:val="153"/>
          <w:sz w:val="19"/>
          <w:szCs w:val="19"/>
        </w:rPr>
        <w:t>a</w:t>
      </w:r>
      <w:r>
        <w:rPr>
          <w:spacing w:val="-2"/>
          <w:w w:val="122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81"/>
          <w:sz w:val="19"/>
          <w:szCs w:val="19"/>
        </w:rPr>
        <w:t>r</w:t>
      </w:r>
      <w:r>
        <w:rPr>
          <w:spacing w:val="1"/>
          <w:w w:val="81"/>
          <w:sz w:val="19"/>
          <w:szCs w:val="19"/>
        </w:rPr>
        <w:t>i</w:t>
      </w:r>
      <w:r>
        <w:rPr>
          <w:w w:val="122"/>
          <w:sz w:val="19"/>
          <w:szCs w:val="19"/>
        </w:rPr>
        <w:t>al</w:t>
      </w:r>
      <w:r>
        <w:rPr>
          <w:spacing w:val="1"/>
          <w:w w:val="99"/>
          <w:sz w:val="19"/>
          <w:szCs w:val="19"/>
        </w:rPr>
        <w:t>s</w:t>
      </w:r>
      <w:r>
        <w:rPr>
          <w:w w:val="110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and</w:t>
      </w:r>
      <w:r>
        <w:rPr>
          <w:spacing w:val="-10"/>
          <w:w w:val="136"/>
          <w:sz w:val="19"/>
          <w:szCs w:val="19"/>
        </w:rPr>
        <w:t xml:space="preserve"> </w:t>
      </w:r>
      <w:r>
        <w:rPr>
          <w:spacing w:val="-2"/>
          <w:w w:val="122"/>
          <w:sz w:val="19"/>
          <w:szCs w:val="19"/>
        </w:rPr>
        <w:t>t</w:t>
      </w:r>
      <w:r>
        <w:rPr>
          <w:w w:val="114"/>
          <w:sz w:val="19"/>
          <w:szCs w:val="19"/>
        </w:rPr>
        <w:t>r</w:t>
      </w:r>
      <w:r>
        <w:rPr>
          <w:spacing w:val="1"/>
          <w:w w:val="114"/>
          <w:sz w:val="19"/>
          <w:szCs w:val="19"/>
        </w:rPr>
        <w:t>o</w:t>
      </w:r>
      <w:r>
        <w:rPr>
          <w:w w:val="116"/>
          <w:sz w:val="19"/>
          <w:szCs w:val="19"/>
        </w:rPr>
        <w:t>ub</w:t>
      </w:r>
      <w:r>
        <w:rPr>
          <w:spacing w:val="1"/>
          <w:w w:val="116"/>
          <w:sz w:val="19"/>
          <w:szCs w:val="19"/>
        </w:rPr>
        <w:t>l</w:t>
      </w:r>
      <w:r>
        <w:rPr>
          <w:spacing w:val="-1"/>
          <w:w w:val="146"/>
          <w:sz w:val="19"/>
          <w:szCs w:val="19"/>
        </w:rPr>
        <w:t>e</w:t>
      </w:r>
      <w:r>
        <w:rPr>
          <w:spacing w:val="1"/>
          <w:w w:val="99"/>
          <w:sz w:val="19"/>
          <w:szCs w:val="19"/>
        </w:rPr>
        <w:t>s</w:t>
      </w:r>
      <w:r>
        <w:rPr>
          <w:w w:val="127"/>
          <w:sz w:val="19"/>
          <w:szCs w:val="19"/>
        </w:rPr>
        <w:t>ho</w:t>
      </w:r>
      <w:r>
        <w:rPr>
          <w:spacing w:val="3"/>
          <w:w w:val="127"/>
          <w:sz w:val="19"/>
          <w:szCs w:val="19"/>
        </w:rPr>
        <w:t>o</w:t>
      </w:r>
      <w:r>
        <w:rPr>
          <w:spacing w:val="-4"/>
          <w:w w:val="122"/>
          <w:sz w:val="19"/>
          <w:szCs w:val="19"/>
        </w:rPr>
        <w:t>t</w:t>
      </w:r>
      <w:r>
        <w:rPr>
          <w:spacing w:val="3"/>
          <w:w w:val="72"/>
          <w:sz w:val="19"/>
          <w:szCs w:val="19"/>
        </w:rPr>
        <w:t>i</w:t>
      </w:r>
      <w:r>
        <w:rPr>
          <w:w w:val="128"/>
          <w:sz w:val="19"/>
          <w:szCs w:val="19"/>
        </w:rPr>
        <w:t>ng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30"/>
          <w:sz w:val="19"/>
          <w:szCs w:val="19"/>
        </w:rPr>
        <w:t>o</w:t>
      </w:r>
      <w:r>
        <w:rPr>
          <w:w w:val="94"/>
          <w:sz w:val="19"/>
          <w:szCs w:val="19"/>
        </w:rPr>
        <w:t>f</w:t>
      </w:r>
      <w:r>
        <w:rPr>
          <w:spacing w:val="6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co</w:t>
      </w:r>
      <w:r>
        <w:rPr>
          <w:spacing w:val="2"/>
          <w:w w:val="129"/>
          <w:sz w:val="19"/>
          <w:szCs w:val="19"/>
        </w:rPr>
        <w:t>m</w:t>
      </w:r>
      <w:r>
        <w:rPr>
          <w:w w:val="127"/>
          <w:sz w:val="19"/>
          <w:szCs w:val="19"/>
        </w:rPr>
        <w:t>pu</w:t>
      </w:r>
      <w:r>
        <w:rPr>
          <w:spacing w:val="-4"/>
          <w:w w:val="127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95"/>
          <w:sz w:val="19"/>
          <w:szCs w:val="19"/>
        </w:rPr>
        <w:t>r</w:t>
      </w:r>
      <w:r>
        <w:rPr>
          <w:spacing w:val="4"/>
          <w:w w:val="95"/>
          <w:sz w:val="19"/>
          <w:szCs w:val="19"/>
        </w:rPr>
        <w:t>s</w:t>
      </w:r>
      <w:r>
        <w:rPr>
          <w:w w:val="110"/>
          <w:sz w:val="19"/>
          <w:szCs w:val="19"/>
        </w:rPr>
        <w:t>.</w:t>
      </w:r>
    </w:p>
    <w:p w:rsidR="002F6224" w:rsidRDefault="006C6CA0">
      <w:pPr>
        <w:spacing w:before="28"/>
        <w:ind w:left="326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 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C</w:t>
      </w:r>
      <w:r>
        <w:rPr>
          <w:spacing w:val="-1"/>
          <w:w w:val="122"/>
          <w:sz w:val="19"/>
          <w:szCs w:val="19"/>
        </w:rPr>
        <w:t>he</w:t>
      </w:r>
      <w:r>
        <w:rPr>
          <w:w w:val="122"/>
          <w:sz w:val="19"/>
          <w:szCs w:val="19"/>
        </w:rPr>
        <w:t>ck</w:t>
      </w:r>
      <w:r>
        <w:rPr>
          <w:spacing w:val="1"/>
          <w:w w:val="122"/>
          <w:sz w:val="19"/>
          <w:szCs w:val="19"/>
        </w:rPr>
        <w:t>i</w:t>
      </w:r>
      <w:r>
        <w:rPr>
          <w:w w:val="122"/>
          <w:sz w:val="19"/>
          <w:szCs w:val="19"/>
        </w:rPr>
        <w:t>ng</w:t>
      </w:r>
      <w:r>
        <w:rPr>
          <w:spacing w:val="-2"/>
          <w:w w:val="122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co</w:t>
      </w:r>
      <w:r>
        <w:rPr>
          <w:spacing w:val="2"/>
          <w:w w:val="129"/>
          <w:sz w:val="19"/>
          <w:szCs w:val="19"/>
        </w:rPr>
        <w:t>m</w:t>
      </w:r>
      <w:r>
        <w:rPr>
          <w:w w:val="128"/>
          <w:sz w:val="19"/>
          <w:szCs w:val="19"/>
        </w:rPr>
        <w:t>p</w:t>
      </w:r>
      <w:r>
        <w:rPr>
          <w:spacing w:val="2"/>
          <w:w w:val="128"/>
          <w:sz w:val="19"/>
          <w:szCs w:val="19"/>
        </w:rPr>
        <w:t>u</w:t>
      </w:r>
      <w:r>
        <w:rPr>
          <w:spacing w:val="-4"/>
          <w:w w:val="122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90"/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w w:val="126"/>
          <w:sz w:val="19"/>
          <w:szCs w:val="19"/>
        </w:rPr>
        <w:t>e</w:t>
      </w:r>
      <w:r>
        <w:rPr>
          <w:w w:val="126"/>
          <w:sz w:val="19"/>
          <w:szCs w:val="19"/>
        </w:rPr>
        <w:t>qu</w:t>
      </w:r>
      <w:r>
        <w:rPr>
          <w:spacing w:val="1"/>
          <w:w w:val="126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pm</w:t>
      </w:r>
      <w:r>
        <w:rPr>
          <w:spacing w:val="-1"/>
          <w:w w:val="126"/>
          <w:sz w:val="19"/>
          <w:szCs w:val="19"/>
        </w:rPr>
        <w:t>e</w:t>
      </w:r>
      <w:r>
        <w:rPr>
          <w:spacing w:val="3"/>
          <w:w w:val="126"/>
          <w:sz w:val="19"/>
          <w:szCs w:val="19"/>
        </w:rPr>
        <w:t>n</w:t>
      </w:r>
      <w:r>
        <w:rPr>
          <w:w w:val="126"/>
          <w:sz w:val="19"/>
          <w:szCs w:val="19"/>
        </w:rPr>
        <w:t>t</w:t>
      </w:r>
      <w:r>
        <w:rPr>
          <w:spacing w:val="-9"/>
          <w:w w:val="126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f</w:t>
      </w:r>
      <w:r>
        <w:rPr>
          <w:w w:val="108"/>
          <w:sz w:val="19"/>
          <w:szCs w:val="19"/>
        </w:rPr>
        <w:t>or</w:t>
      </w:r>
      <w:r>
        <w:rPr>
          <w:spacing w:val="3"/>
          <w:w w:val="108"/>
          <w:sz w:val="19"/>
          <w:szCs w:val="19"/>
        </w:rPr>
        <w:t xml:space="preserve"> </w:t>
      </w:r>
      <w:r>
        <w:rPr>
          <w:spacing w:val="-1"/>
          <w:w w:val="146"/>
          <w:sz w:val="19"/>
          <w:szCs w:val="19"/>
        </w:rPr>
        <w:t>e</w:t>
      </w:r>
      <w:r>
        <w:rPr>
          <w:w w:val="128"/>
          <w:sz w:val="19"/>
          <w:szCs w:val="19"/>
        </w:rPr>
        <w:t>le</w:t>
      </w:r>
      <w:r>
        <w:rPr>
          <w:spacing w:val="2"/>
          <w:w w:val="128"/>
          <w:sz w:val="19"/>
          <w:szCs w:val="19"/>
        </w:rPr>
        <w:t>c</w:t>
      </w:r>
      <w:r>
        <w:rPr>
          <w:spacing w:val="-2"/>
          <w:w w:val="122"/>
          <w:sz w:val="19"/>
          <w:szCs w:val="19"/>
        </w:rPr>
        <w:t>t</w:t>
      </w:r>
      <w:r>
        <w:rPr>
          <w:w w:val="81"/>
          <w:sz w:val="19"/>
          <w:szCs w:val="19"/>
        </w:rPr>
        <w:t>r</w:t>
      </w:r>
      <w:r>
        <w:rPr>
          <w:spacing w:val="1"/>
          <w:w w:val="81"/>
          <w:sz w:val="19"/>
          <w:szCs w:val="19"/>
        </w:rPr>
        <w:t>i</w:t>
      </w:r>
      <w:r>
        <w:rPr>
          <w:w w:val="131"/>
          <w:sz w:val="19"/>
          <w:szCs w:val="19"/>
        </w:rPr>
        <w:t>cal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w w:val="128"/>
          <w:sz w:val="19"/>
          <w:szCs w:val="19"/>
        </w:rPr>
        <w:t>af</w:t>
      </w:r>
      <w:r>
        <w:rPr>
          <w:spacing w:val="1"/>
          <w:w w:val="146"/>
          <w:sz w:val="19"/>
          <w:szCs w:val="19"/>
        </w:rPr>
        <w:t>e</w:t>
      </w:r>
      <w:r>
        <w:rPr>
          <w:spacing w:val="-2"/>
          <w:w w:val="122"/>
          <w:sz w:val="19"/>
          <w:szCs w:val="19"/>
        </w:rPr>
        <w:t>t</w:t>
      </w:r>
      <w:r>
        <w:rPr>
          <w:w w:val="107"/>
          <w:sz w:val="19"/>
          <w:szCs w:val="19"/>
        </w:rPr>
        <w:t>y</w:t>
      </w:r>
    </w:p>
    <w:p w:rsidR="002F6224" w:rsidRDefault="006C6CA0">
      <w:pPr>
        <w:tabs>
          <w:tab w:val="left" w:pos="680"/>
        </w:tabs>
        <w:spacing w:before="30" w:line="263" w:lineRule="auto"/>
        <w:ind w:left="686" w:right="732" w:hanging="360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w w:val="113"/>
          <w:sz w:val="19"/>
          <w:szCs w:val="19"/>
        </w:rPr>
        <w:t>R</w:t>
      </w:r>
      <w:r>
        <w:rPr>
          <w:spacing w:val="-1"/>
          <w:w w:val="113"/>
          <w:sz w:val="19"/>
          <w:szCs w:val="19"/>
        </w:rPr>
        <w:t>e</w:t>
      </w:r>
      <w:r>
        <w:rPr>
          <w:w w:val="128"/>
          <w:sz w:val="19"/>
          <w:szCs w:val="19"/>
        </w:rPr>
        <w:t>pa</w:t>
      </w:r>
      <w:r>
        <w:rPr>
          <w:spacing w:val="1"/>
          <w:w w:val="128"/>
          <w:sz w:val="19"/>
          <w:szCs w:val="19"/>
        </w:rPr>
        <w:t>i</w:t>
      </w:r>
      <w:r>
        <w:rPr>
          <w:w w:val="81"/>
          <w:sz w:val="19"/>
          <w:szCs w:val="19"/>
        </w:rPr>
        <w:t>r</w:t>
      </w:r>
      <w:r>
        <w:rPr>
          <w:spacing w:val="1"/>
          <w:w w:val="81"/>
          <w:sz w:val="19"/>
          <w:szCs w:val="19"/>
        </w:rPr>
        <w:t>i</w:t>
      </w:r>
      <w:r>
        <w:rPr>
          <w:w w:val="128"/>
          <w:sz w:val="19"/>
          <w:szCs w:val="19"/>
        </w:rPr>
        <w:t>ng</w:t>
      </w:r>
      <w:r>
        <w:rPr>
          <w:spacing w:val="4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equip</w:t>
      </w:r>
      <w:r>
        <w:rPr>
          <w:spacing w:val="3"/>
          <w:w w:val="127"/>
          <w:sz w:val="19"/>
          <w:szCs w:val="19"/>
        </w:rPr>
        <w:t>m</w:t>
      </w:r>
      <w:r>
        <w:rPr>
          <w:spacing w:val="-1"/>
          <w:w w:val="127"/>
          <w:sz w:val="19"/>
          <w:szCs w:val="19"/>
        </w:rPr>
        <w:t>e</w:t>
      </w:r>
      <w:r>
        <w:rPr>
          <w:spacing w:val="3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t</w:t>
      </w:r>
      <w:r>
        <w:rPr>
          <w:spacing w:val="-14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and</w:t>
      </w:r>
      <w:r>
        <w:rPr>
          <w:spacing w:val="19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r</w:t>
      </w:r>
      <w:r>
        <w:rPr>
          <w:spacing w:val="1"/>
          <w:w w:val="127"/>
          <w:sz w:val="19"/>
          <w:szCs w:val="19"/>
        </w:rPr>
        <w:t>e</w:t>
      </w:r>
      <w:r>
        <w:rPr>
          <w:w w:val="127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l</w:t>
      </w:r>
      <w:r>
        <w:rPr>
          <w:w w:val="127"/>
          <w:sz w:val="19"/>
          <w:szCs w:val="19"/>
        </w:rPr>
        <w:t>acing</w:t>
      </w:r>
      <w:r>
        <w:rPr>
          <w:spacing w:val="-28"/>
          <w:w w:val="127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pa</w:t>
      </w:r>
      <w:r>
        <w:rPr>
          <w:spacing w:val="3"/>
          <w:w w:val="130"/>
          <w:sz w:val="19"/>
          <w:szCs w:val="19"/>
        </w:rPr>
        <w:t>r</w:t>
      </w:r>
      <w:r>
        <w:rPr>
          <w:spacing w:val="-4"/>
          <w:w w:val="122"/>
          <w:sz w:val="19"/>
          <w:szCs w:val="19"/>
        </w:rPr>
        <w:t>t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w w:val="134"/>
          <w:sz w:val="19"/>
          <w:szCs w:val="19"/>
        </w:rPr>
        <w:t>up</w:t>
      </w:r>
      <w:r>
        <w:rPr>
          <w:spacing w:val="-1"/>
          <w:w w:val="134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spacing w:val="1"/>
          <w:w w:val="102"/>
          <w:sz w:val="19"/>
          <w:szCs w:val="19"/>
        </w:rPr>
        <w:t>v</w:t>
      </w:r>
      <w:r>
        <w:rPr>
          <w:w w:val="88"/>
          <w:sz w:val="19"/>
          <w:szCs w:val="19"/>
        </w:rPr>
        <w:t>i</w:t>
      </w:r>
      <w:r>
        <w:rPr>
          <w:spacing w:val="1"/>
          <w:w w:val="88"/>
          <w:sz w:val="19"/>
          <w:szCs w:val="19"/>
        </w:rPr>
        <w:t>s</w:t>
      </w:r>
      <w:r>
        <w:rPr>
          <w:w w:val="115"/>
          <w:sz w:val="19"/>
          <w:szCs w:val="19"/>
        </w:rPr>
        <w:t>ing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juni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w w:val="146"/>
          <w:sz w:val="19"/>
          <w:szCs w:val="19"/>
        </w:rPr>
        <w:t>e</w:t>
      </w:r>
      <w:r>
        <w:rPr>
          <w:w w:val="128"/>
          <w:sz w:val="19"/>
          <w:szCs w:val="19"/>
        </w:rPr>
        <w:t>n</w:t>
      </w:r>
      <w:r>
        <w:rPr>
          <w:spacing w:val="-1"/>
          <w:w w:val="128"/>
          <w:sz w:val="19"/>
          <w:szCs w:val="19"/>
        </w:rPr>
        <w:t>g</w:t>
      </w:r>
      <w:r>
        <w:rPr>
          <w:w w:val="119"/>
          <w:sz w:val="19"/>
          <w:szCs w:val="19"/>
        </w:rPr>
        <w:t>in</w:t>
      </w:r>
      <w:r>
        <w:rPr>
          <w:spacing w:val="1"/>
          <w:w w:val="119"/>
          <w:sz w:val="19"/>
          <w:szCs w:val="19"/>
        </w:rPr>
        <w:t>e</w:t>
      </w:r>
      <w:r>
        <w:rPr>
          <w:spacing w:val="-1"/>
          <w:w w:val="146"/>
          <w:sz w:val="19"/>
          <w:szCs w:val="19"/>
        </w:rPr>
        <w:t>e</w:t>
      </w:r>
      <w:r>
        <w:rPr>
          <w:w w:val="81"/>
          <w:sz w:val="19"/>
          <w:szCs w:val="19"/>
        </w:rPr>
        <w:t>r</w:t>
      </w:r>
      <w:r>
        <w:rPr>
          <w:spacing w:val="1"/>
          <w:w w:val="81"/>
          <w:sz w:val="19"/>
          <w:szCs w:val="19"/>
        </w:rPr>
        <w:t>i</w:t>
      </w:r>
      <w:r>
        <w:rPr>
          <w:w w:val="128"/>
          <w:sz w:val="19"/>
          <w:szCs w:val="19"/>
        </w:rPr>
        <w:t>ng</w:t>
      </w:r>
      <w:r>
        <w:rPr>
          <w:spacing w:val="4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a</w:t>
      </w:r>
      <w:r>
        <w:rPr>
          <w:spacing w:val="3"/>
          <w:w w:val="130"/>
          <w:sz w:val="19"/>
          <w:szCs w:val="19"/>
        </w:rPr>
        <w:t>n</w:t>
      </w:r>
      <w:r>
        <w:rPr>
          <w:w w:val="130"/>
          <w:sz w:val="19"/>
          <w:szCs w:val="19"/>
        </w:rPr>
        <w:t>d</w:t>
      </w:r>
      <w:r>
        <w:rPr>
          <w:spacing w:val="9"/>
          <w:w w:val="130"/>
          <w:sz w:val="19"/>
          <w:szCs w:val="19"/>
        </w:rPr>
        <w:t xml:space="preserve"> </w:t>
      </w:r>
      <w:r>
        <w:rPr>
          <w:spacing w:val="-3"/>
          <w:w w:val="130"/>
          <w:sz w:val="19"/>
          <w:szCs w:val="19"/>
        </w:rPr>
        <w:t>t</w:t>
      </w:r>
      <w:r>
        <w:rPr>
          <w:spacing w:val="1"/>
          <w:w w:val="130"/>
          <w:sz w:val="19"/>
          <w:szCs w:val="19"/>
        </w:rPr>
        <w:t>e</w:t>
      </w:r>
      <w:r>
        <w:rPr>
          <w:w w:val="130"/>
          <w:sz w:val="19"/>
          <w:szCs w:val="19"/>
        </w:rPr>
        <w:t>c</w:t>
      </w:r>
      <w:r>
        <w:rPr>
          <w:spacing w:val="-1"/>
          <w:w w:val="130"/>
          <w:sz w:val="19"/>
          <w:szCs w:val="19"/>
        </w:rPr>
        <w:t>h</w:t>
      </w:r>
      <w:r>
        <w:rPr>
          <w:w w:val="130"/>
          <w:sz w:val="19"/>
          <w:szCs w:val="19"/>
        </w:rPr>
        <w:t>nical</w:t>
      </w:r>
      <w:r>
        <w:rPr>
          <w:spacing w:val="-33"/>
          <w:w w:val="130"/>
          <w:sz w:val="19"/>
          <w:szCs w:val="19"/>
        </w:rPr>
        <w:t xml:space="preserve"> </w:t>
      </w:r>
      <w:r>
        <w:rPr>
          <w:spacing w:val="3"/>
          <w:w w:val="99"/>
          <w:sz w:val="19"/>
          <w:szCs w:val="19"/>
        </w:rPr>
        <w:t>s</w:t>
      </w:r>
      <w:r>
        <w:rPr>
          <w:spacing w:val="-4"/>
          <w:w w:val="122"/>
          <w:sz w:val="19"/>
          <w:szCs w:val="19"/>
        </w:rPr>
        <w:t>t</w:t>
      </w:r>
      <w:r>
        <w:rPr>
          <w:w w:val="128"/>
          <w:sz w:val="19"/>
          <w:szCs w:val="19"/>
        </w:rPr>
        <w:t>af</w:t>
      </w:r>
      <w:r>
        <w:rPr>
          <w:w w:val="94"/>
          <w:sz w:val="19"/>
          <w:szCs w:val="19"/>
        </w:rPr>
        <w:t xml:space="preserve">f </w:t>
      </w:r>
      <w:r>
        <w:rPr>
          <w:w w:val="122"/>
          <w:sz w:val="19"/>
          <w:szCs w:val="19"/>
        </w:rPr>
        <w:t>o</w:t>
      </w:r>
      <w:r>
        <w:rPr>
          <w:spacing w:val="2"/>
          <w:w w:val="122"/>
          <w:sz w:val="19"/>
          <w:szCs w:val="19"/>
        </w:rPr>
        <w:t>b</w:t>
      </w:r>
      <w:r>
        <w:rPr>
          <w:spacing w:val="-5"/>
          <w:w w:val="122"/>
          <w:sz w:val="19"/>
          <w:szCs w:val="19"/>
        </w:rPr>
        <w:t>t</w:t>
      </w:r>
      <w:r>
        <w:rPr>
          <w:w w:val="122"/>
          <w:sz w:val="19"/>
          <w:szCs w:val="19"/>
        </w:rPr>
        <w:t>aining</w:t>
      </w:r>
      <w:r>
        <w:rPr>
          <w:spacing w:val="-2"/>
          <w:w w:val="122"/>
          <w:sz w:val="19"/>
          <w:szCs w:val="19"/>
        </w:rPr>
        <w:t xml:space="preserve"> </w:t>
      </w:r>
      <w:r>
        <w:rPr>
          <w:spacing w:val="1"/>
          <w:w w:val="90"/>
          <w:sz w:val="19"/>
          <w:szCs w:val="19"/>
        </w:rPr>
        <w:t>r</w:t>
      </w:r>
      <w:r>
        <w:rPr>
          <w:spacing w:val="-1"/>
          <w:w w:val="146"/>
          <w:sz w:val="19"/>
          <w:szCs w:val="19"/>
        </w:rPr>
        <w:t>e</w:t>
      </w:r>
      <w:r>
        <w:rPr>
          <w:w w:val="113"/>
          <w:sz w:val="19"/>
          <w:szCs w:val="19"/>
        </w:rPr>
        <w:t>p</w:t>
      </w:r>
      <w:r>
        <w:rPr>
          <w:spacing w:val="1"/>
          <w:w w:val="113"/>
          <w:sz w:val="19"/>
          <w:szCs w:val="19"/>
        </w:rPr>
        <w:t>l</w:t>
      </w:r>
      <w:r>
        <w:rPr>
          <w:spacing w:val="2"/>
          <w:w w:val="153"/>
          <w:sz w:val="19"/>
          <w:szCs w:val="19"/>
        </w:rPr>
        <w:t>a</w:t>
      </w:r>
      <w:r>
        <w:rPr>
          <w:w w:val="146"/>
          <w:sz w:val="19"/>
          <w:szCs w:val="19"/>
        </w:rPr>
        <w:t>c</w:t>
      </w:r>
      <w:r>
        <w:rPr>
          <w:spacing w:val="-1"/>
          <w:w w:val="146"/>
          <w:sz w:val="19"/>
          <w:szCs w:val="19"/>
        </w:rPr>
        <w:t>e</w:t>
      </w:r>
      <w:r>
        <w:rPr>
          <w:spacing w:val="2"/>
          <w:w w:val="120"/>
          <w:sz w:val="19"/>
          <w:szCs w:val="19"/>
        </w:rPr>
        <w:t>m</w:t>
      </w:r>
      <w:r>
        <w:rPr>
          <w:spacing w:val="-1"/>
          <w:w w:val="146"/>
          <w:sz w:val="19"/>
          <w:szCs w:val="19"/>
        </w:rPr>
        <w:t>e</w:t>
      </w:r>
      <w:r>
        <w:rPr>
          <w:spacing w:val="2"/>
          <w:w w:val="121"/>
          <w:sz w:val="19"/>
          <w:szCs w:val="19"/>
        </w:rPr>
        <w:t>n</w:t>
      </w:r>
      <w:r>
        <w:rPr>
          <w:w w:val="122"/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130"/>
          <w:sz w:val="19"/>
          <w:szCs w:val="19"/>
        </w:rPr>
        <w:t>o</w:t>
      </w:r>
      <w:r>
        <w:rPr>
          <w:w w:val="90"/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w w:val="142"/>
          <w:sz w:val="19"/>
          <w:szCs w:val="19"/>
        </w:rPr>
        <w:t>pe</w:t>
      </w:r>
      <w:r>
        <w:rPr>
          <w:spacing w:val="-1"/>
          <w:w w:val="142"/>
          <w:sz w:val="19"/>
          <w:szCs w:val="19"/>
        </w:rPr>
        <w:t>c</w:t>
      </w:r>
      <w:r>
        <w:rPr>
          <w:w w:val="122"/>
          <w:sz w:val="19"/>
          <w:szCs w:val="19"/>
        </w:rPr>
        <w:t>ia</w:t>
      </w:r>
      <w:r>
        <w:rPr>
          <w:w w:val="72"/>
          <w:sz w:val="19"/>
          <w:szCs w:val="19"/>
        </w:rPr>
        <w:t>l</w:t>
      </w:r>
      <w:r>
        <w:rPr>
          <w:spacing w:val="1"/>
          <w:w w:val="72"/>
          <w:sz w:val="19"/>
          <w:szCs w:val="19"/>
        </w:rPr>
        <w:t>i</w:t>
      </w:r>
      <w:r>
        <w:rPr>
          <w:spacing w:val="3"/>
          <w:w w:val="99"/>
          <w:sz w:val="19"/>
          <w:szCs w:val="19"/>
        </w:rPr>
        <w:t>s</w:t>
      </w:r>
      <w:r>
        <w:rPr>
          <w:w w:val="122"/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w w:val="137"/>
          <w:sz w:val="19"/>
          <w:szCs w:val="19"/>
        </w:rPr>
        <w:t>co</w:t>
      </w:r>
      <w:r>
        <w:rPr>
          <w:spacing w:val="2"/>
          <w:w w:val="120"/>
          <w:sz w:val="19"/>
          <w:szCs w:val="19"/>
        </w:rPr>
        <w:t>m</w:t>
      </w:r>
      <w:r>
        <w:rPr>
          <w:w w:val="133"/>
          <w:sz w:val="19"/>
          <w:szCs w:val="19"/>
        </w:rPr>
        <w:t>p</w:t>
      </w:r>
      <w:r>
        <w:rPr>
          <w:spacing w:val="1"/>
          <w:w w:val="133"/>
          <w:sz w:val="19"/>
          <w:szCs w:val="19"/>
        </w:rPr>
        <w:t>o</w:t>
      </w:r>
      <w:r>
        <w:rPr>
          <w:w w:val="133"/>
          <w:sz w:val="19"/>
          <w:szCs w:val="19"/>
        </w:rPr>
        <w:t>n</w:t>
      </w:r>
      <w:r>
        <w:rPr>
          <w:spacing w:val="-1"/>
          <w:w w:val="133"/>
          <w:sz w:val="19"/>
          <w:szCs w:val="19"/>
        </w:rPr>
        <w:t>e</w:t>
      </w:r>
      <w:r>
        <w:rPr>
          <w:spacing w:val="2"/>
          <w:w w:val="121"/>
          <w:sz w:val="19"/>
          <w:szCs w:val="19"/>
        </w:rPr>
        <w:t>n</w:t>
      </w:r>
      <w:r>
        <w:rPr>
          <w:spacing w:val="-4"/>
          <w:w w:val="122"/>
          <w:sz w:val="19"/>
          <w:szCs w:val="19"/>
        </w:rPr>
        <w:t>t</w:t>
      </w:r>
      <w:r>
        <w:rPr>
          <w:spacing w:val="3"/>
          <w:w w:val="99"/>
          <w:sz w:val="19"/>
          <w:szCs w:val="19"/>
        </w:rPr>
        <w:t>s</w:t>
      </w:r>
      <w:r>
        <w:rPr>
          <w:w w:val="110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94"/>
          <w:sz w:val="19"/>
          <w:szCs w:val="19"/>
        </w:rPr>
        <w:t>f</w:t>
      </w:r>
      <w:r>
        <w:rPr>
          <w:w w:val="87"/>
          <w:sz w:val="19"/>
          <w:szCs w:val="19"/>
        </w:rPr>
        <w:t>i</w:t>
      </w:r>
      <w:r>
        <w:rPr>
          <w:spacing w:val="3"/>
          <w:w w:val="87"/>
          <w:sz w:val="19"/>
          <w:szCs w:val="19"/>
        </w:rPr>
        <w:t>x</w:t>
      </w:r>
      <w:r>
        <w:rPr>
          <w:w w:val="112"/>
          <w:sz w:val="19"/>
          <w:szCs w:val="19"/>
        </w:rPr>
        <w:t>tu</w:t>
      </w:r>
      <w:r>
        <w:rPr>
          <w:spacing w:val="1"/>
          <w:w w:val="112"/>
          <w:sz w:val="19"/>
          <w:szCs w:val="19"/>
        </w:rPr>
        <w:t>r</w:t>
      </w:r>
      <w:r>
        <w:rPr>
          <w:spacing w:val="-1"/>
          <w:w w:val="146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30"/>
          <w:sz w:val="19"/>
          <w:szCs w:val="19"/>
        </w:rPr>
        <w:t>o</w:t>
      </w:r>
      <w:r>
        <w:rPr>
          <w:w w:val="90"/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w w:val="84"/>
          <w:sz w:val="19"/>
          <w:szCs w:val="19"/>
        </w:rPr>
        <w:t>f</w:t>
      </w:r>
      <w:r>
        <w:rPr>
          <w:spacing w:val="1"/>
          <w:w w:val="84"/>
          <w:sz w:val="19"/>
          <w:szCs w:val="19"/>
        </w:rPr>
        <w:t>i</w:t>
      </w:r>
      <w:r>
        <w:rPr>
          <w:spacing w:val="-2"/>
          <w:w w:val="122"/>
          <w:sz w:val="19"/>
          <w:szCs w:val="19"/>
        </w:rPr>
        <w:t>tt</w:t>
      </w:r>
      <w:r>
        <w:rPr>
          <w:w w:val="112"/>
          <w:sz w:val="19"/>
          <w:szCs w:val="19"/>
        </w:rPr>
        <w:t>ings</w:t>
      </w:r>
    </w:p>
    <w:p w:rsidR="002F6224" w:rsidRDefault="006C6CA0">
      <w:pPr>
        <w:spacing w:before="7"/>
        <w:ind w:left="326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 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spacing w:val="-1"/>
          <w:w w:val="89"/>
          <w:sz w:val="19"/>
          <w:szCs w:val="19"/>
        </w:rPr>
        <w:t>S</w:t>
      </w:r>
      <w:r>
        <w:rPr>
          <w:spacing w:val="1"/>
          <w:w w:val="146"/>
          <w:sz w:val="19"/>
          <w:szCs w:val="19"/>
        </w:rPr>
        <w:t>e</w:t>
      </w:r>
      <w:r>
        <w:rPr>
          <w:w w:val="122"/>
          <w:sz w:val="19"/>
          <w:szCs w:val="19"/>
        </w:rPr>
        <w:t>t</w:t>
      </w:r>
      <w:r>
        <w:rPr>
          <w:spacing w:val="-4"/>
          <w:w w:val="122"/>
          <w:sz w:val="19"/>
          <w:szCs w:val="19"/>
        </w:rPr>
        <w:t>t</w:t>
      </w:r>
      <w:r>
        <w:rPr>
          <w:spacing w:val="3"/>
          <w:w w:val="72"/>
          <w:sz w:val="19"/>
          <w:szCs w:val="19"/>
        </w:rPr>
        <w:t>i</w:t>
      </w:r>
      <w:r>
        <w:rPr>
          <w:w w:val="128"/>
          <w:sz w:val="19"/>
          <w:szCs w:val="19"/>
        </w:rPr>
        <w:t>ng</w:t>
      </w:r>
      <w:r>
        <w:rPr>
          <w:spacing w:val="4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up</w:t>
      </w:r>
      <w:r>
        <w:rPr>
          <w:spacing w:val="-7"/>
          <w:w w:val="128"/>
          <w:sz w:val="19"/>
          <w:szCs w:val="19"/>
        </w:rPr>
        <w:t xml:space="preserve"> </w:t>
      </w:r>
      <w:r>
        <w:rPr>
          <w:w w:val="138"/>
          <w:sz w:val="19"/>
          <w:szCs w:val="19"/>
        </w:rPr>
        <w:t>acco</w:t>
      </w:r>
      <w:r>
        <w:rPr>
          <w:spacing w:val="2"/>
          <w:w w:val="138"/>
          <w:sz w:val="19"/>
          <w:szCs w:val="19"/>
        </w:rPr>
        <w:t>u</w:t>
      </w:r>
      <w:r>
        <w:rPr>
          <w:spacing w:val="2"/>
          <w:w w:val="121"/>
          <w:sz w:val="19"/>
          <w:szCs w:val="19"/>
        </w:rPr>
        <w:t>n</w:t>
      </w:r>
      <w:r>
        <w:rPr>
          <w:spacing w:val="-4"/>
          <w:w w:val="122"/>
          <w:sz w:val="19"/>
          <w:szCs w:val="19"/>
        </w:rPr>
        <w:t>t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f</w:t>
      </w:r>
      <w:r>
        <w:rPr>
          <w:w w:val="108"/>
          <w:sz w:val="19"/>
          <w:szCs w:val="19"/>
        </w:rPr>
        <w:t>or</w:t>
      </w:r>
      <w:r>
        <w:rPr>
          <w:spacing w:val="3"/>
          <w:w w:val="108"/>
          <w:sz w:val="19"/>
          <w:szCs w:val="19"/>
        </w:rPr>
        <w:t xml:space="preserve"> </w:t>
      </w:r>
      <w:r>
        <w:rPr>
          <w:spacing w:val="3"/>
          <w:w w:val="114"/>
          <w:sz w:val="19"/>
          <w:szCs w:val="19"/>
        </w:rPr>
        <w:t>s</w:t>
      </w:r>
      <w:r>
        <w:rPr>
          <w:spacing w:val="-2"/>
          <w:w w:val="114"/>
          <w:sz w:val="19"/>
          <w:szCs w:val="19"/>
        </w:rPr>
        <w:t>t</w:t>
      </w:r>
      <w:r>
        <w:rPr>
          <w:w w:val="114"/>
          <w:sz w:val="19"/>
          <w:szCs w:val="19"/>
        </w:rPr>
        <w:t>aff,</w:t>
      </w:r>
      <w:r>
        <w:rPr>
          <w:spacing w:val="-4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e</w:t>
      </w:r>
      <w:r>
        <w:rPr>
          <w:spacing w:val="-1"/>
          <w:w w:val="114"/>
          <w:sz w:val="19"/>
          <w:szCs w:val="19"/>
        </w:rPr>
        <w:t>n</w:t>
      </w:r>
      <w:r>
        <w:rPr>
          <w:spacing w:val="1"/>
          <w:w w:val="114"/>
          <w:sz w:val="19"/>
          <w:szCs w:val="19"/>
        </w:rPr>
        <w:t>s</w:t>
      </w:r>
      <w:r>
        <w:rPr>
          <w:w w:val="114"/>
          <w:sz w:val="19"/>
          <w:szCs w:val="19"/>
        </w:rPr>
        <w:t>ur</w:t>
      </w:r>
      <w:r>
        <w:rPr>
          <w:spacing w:val="1"/>
          <w:w w:val="114"/>
          <w:sz w:val="19"/>
          <w:szCs w:val="19"/>
        </w:rPr>
        <w:t>i</w:t>
      </w:r>
      <w:r>
        <w:rPr>
          <w:w w:val="114"/>
          <w:sz w:val="19"/>
          <w:szCs w:val="19"/>
        </w:rPr>
        <w:t>ng</w:t>
      </w:r>
      <w:r>
        <w:rPr>
          <w:spacing w:val="18"/>
          <w:w w:val="114"/>
          <w:sz w:val="19"/>
          <w:szCs w:val="19"/>
        </w:rPr>
        <w:t xml:space="preserve"> </w:t>
      </w:r>
      <w:r>
        <w:rPr>
          <w:spacing w:val="-3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ha</w:t>
      </w:r>
      <w:r>
        <w:rPr>
          <w:w w:val="126"/>
          <w:sz w:val="19"/>
          <w:szCs w:val="19"/>
        </w:rPr>
        <w:t>t</w:t>
      </w:r>
      <w:r>
        <w:rPr>
          <w:spacing w:val="4"/>
          <w:w w:val="126"/>
          <w:sz w:val="19"/>
          <w:szCs w:val="19"/>
        </w:rPr>
        <w:t xml:space="preserve"> </w:t>
      </w:r>
      <w:r>
        <w:rPr>
          <w:spacing w:val="-3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</w:t>
      </w:r>
      <w:r>
        <w:rPr>
          <w:spacing w:val="-1"/>
          <w:w w:val="126"/>
          <w:sz w:val="19"/>
          <w:szCs w:val="19"/>
        </w:rPr>
        <w:t>e</w:t>
      </w:r>
      <w:r>
        <w:rPr>
          <w:w w:val="126"/>
          <w:sz w:val="19"/>
          <w:szCs w:val="19"/>
        </w:rPr>
        <w:t>y</w:t>
      </w:r>
      <w:r>
        <w:rPr>
          <w:spacing w:val="-16"/>
          <w:w w:val="126"/>
          <w:sz w:val="19"/>
          <w:szCs w:val="19"/>
        </w:rPr>
        <w:t xml:space="preserve"> </w:t>
      </w:r>
      <w:r>
        <w:rPr>
          <w:spacing w:val="1"/>
          <w:w w:val="120"/>
          <w:sz w:val="19"/>
          <w:szCs w:val="19"/>
        </w:rPr>
        <w:t>k</w:t>
      </w:r>
      <w:r>
        <w:rPr>
          <w:w w:val="120"/>
          <w:sz w:val="19"/>
          <w:szCs w:val="19"/>
        </w:rPr>
        <w:t>n</w:t>
      </w:r>
      <w:r>
        <w:rPr>
          <w:spacing w:val="2"/>
          <w:w w:val="120"/>
          <w:sz w:val="19"/>
          <w:szCs w:val="19"/>
        </w:rPr>
        <w:t>o</w:t>
      </w:r>
      <w:r>
        <w:rPr>
          <w:w w:val="120"/>
          <w:sz w:val="19"/>
          <w:szCs w:val="19"/>
        </w:rPr>
        <w:t>w</w:t>
      </w:r>
      <w:r>
        <w:rPr>
          <w:spacing w:val="-23"/>
          <w:w w:val="1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h</w:t>
      </w:r>
      <w:r>
        <w:rPr>
          <w:spacing w:val="4"/>
          <w:w w:val="120"/>
          <w:sz w:val="19"/>
          <w:szCs w:val="19"/>
        </w:rPr>
        <w:t>o</w:t>
      </w:r>
      <w:r>
        <w:rPr>
          <w:w w:val="120"/>
          <w:sz w:val="19"/>
          <w:szCs w:val="19"/>
        </w:rPr>
        <w:t>w</w:t>
      </w:r>
      <w:r>
        <w:rPr>
          <w:spacing w:val="-1"/>
          <w:w w:val="120"/>
          <w:sz w:val="19"/>
          <w:szCs w:val="19"/>
        </w:rPr>
        <w:t xml:space="preserve"> </w:t>
      </w:r>
      <w:r>
        <w:rPr>
          <w:spacing w:val="-5"/>
          <w:w w:val="120"/>
          <w:sz w:val="19"/>
          <w:szCs w:val="19"/>
        </w:rPr>
        <w:t>t</w:t>
      </w:r>
      <w:r>
        <w:rPr>
          <w:w w:val="120"/>
          <w:sz w:val="19"/>
          <w:szCs w:val="19"/>
        </w:rPr>
        <w:t>o</w:t>
      </w:r>
      <w:r>
        <w:rPr>
          <w:spacing w:val="7"/>
          <w:w w:val="120"/>
          <w:sz w:val="19"/>
          <w:szCs w:val="19"/>
        </w:rPr>
        <w:t xml:space="preserve"> </w:t>
      </w:r>
      <w:r>
        <w:rPr>
          <w:spacing w:val="1"/>
          <w:w w:val="72"/>
          <w:sz w:val="19"/>
          <w:szCs w:val="19"/>
        </w:rPr>
        <w:t>l</w:t>
      </w:r>
      <w:r>
        <w:rPr>
          <w:w w:val="130"/>
          <w:sz w:val="19"/>
          <w:szCs w:val="19"/>
        </w:rPr>
        <w:t>o</w:t>
      </w:r>
      <w:r>
        <w:rPr>
          <w:w w:val="134"/>
          <w:sz w:val="19"/>
          <w:szCs w:val="19"/>
        </w:rPr>
        <w:t>g</w:t>
      </w:r>
      <w:r>
        <w:rPr>
          <w:spacing w:val="5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in</w:t>
      </w:r>
    </w:p>
    <w:p w:rsidR="002F6224" w:rsidRDefault="006C6CA0">
      <w:pPr>
        <w:tabs>
          <w:tab w:val="left" w:pos="680"/>
        </w:tabs>
        <w:spacing w:before="28" w:line="266" w:lineRule="auto"/>
        <w:ind w:left="686" w:right="880" w:hanging="360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w w:val="113"/>
          <w:sz w:val="19"/>
          <w:szCs w:val="19"/>
        </w:rPr>
        <w:t>R</w:t>
      </w:r>
      <w:r>
        <w:rPr>
          <w:spacing w:val="-1"/>
          <w:w w:val="113"/>
          <w:sz w:val="19"/>
          <w:szCs w:val="19"/>
        </w:rPr>
        <w:t>e</w:t>
      </w:r>
      <w:r>
        <w:rPr>
          <w:spacing w:val="1"/>
          <w:w w:val="99"/>
          <w:sz w:val="19"/>
          <w:szCs w:val="19"/>
        </w:rPr>
        <w:t>s</w:t>
      </w:r>
      <w:r>
        <w:rPr>
          <w:w w:val="133"/>
          <w:sz w:val="19"/>
          <w:szCs w:val="19"/>
        </w:rPr>
        <w:t>p</w:t>
      </w:r>
      <w:r>
        <w:rPr>
          <w:spacing w:val="1"/>
          <w:w w:val="133"/>
          <w:sz w:val="19"/>
          <w:szCs w:val="19"/>
        </w:rPr>
        <w:t>o</w:t>
      </w:r>
      <w:r>
        <w:rPr>
          <w:w w:val="129"/>
          <w:sz w:val="19"/>
          <w:szCs w:val="19"/>
        </w:rPr>
        <w:t>n</w:t>
      </w:r>
      <w:r>
        <w:rPr>
          <w:spacing w:val="-1"/>
          <w:w w:val="129"/>
          <w:sz w:val="19"/>
          <w:szCs w:val="19"/>
        </w:rPr>
        <w:t>d</w:t>
      </w:r>
      <w:r>
        <w:rPr>
          <w:w w:val="115"/>
          <w:sz w:val="19"/>
          <w:szCs w:val="19"/>
        </w:rPr>
        <w:t>ing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w w:val="127"/>
          <w:sz w:val="19"/>
          <w:szCs w:val="19"/>
        </w:rPr>
        <w:t>t</w:t>
      </w:r>
      <w:r>
        <w:rPr>
          <w:w w:val="127"/>
          <w:sz w:val="19"/>
          <w:szCs w:val="19"/>
        </w:rPr>
        <w:t>o</w:t>
      </w:r>
      <w:r>
        <w:rPr>
          <w:spacing w:val="-7"/>
          <w:w w:val="127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b</w:t>
      </w:r>
      <w:r>
        <w:rPr>
          <w:w w:val="123"/>
          <w:sz w:val="19"/>
          <w:szCs w:val="19"/>
        </w:rPr>
        <w:t>reak</w:t>
      </w:r>
      <w:r>
        <w:rPr>
          <w:w w:val="133"/>
          <w:sz w:val="19"/>
          <w:szCs w:val="19"/>
        </w:rPr>
        <w:t>d</w:t>
      </w:r>
      <w:r>
        <w:rPr>
          <w:spacing w:val="2"/>
          <w:w w:val="133"/>
          <w:sz w:val="19"/>
          <w:szCs w:val="19"/>
        </w:rPr>
        <w:t>o</w:t>
      </w:r>
      <w:r>
        <w:rPr>
          <w:spacing w:val="-2"/>
          <w:w w:val="114"/>
          <w:sz w:val="19"/>
          <w:szCs w:val="19"/>
        </w:rPr>
        <w:t>w</w:t>
      </w:r>
      <w:r>
        <w:rPr>
          <w:spacing w:val="2"/>
          <w:w w:val="121"/>
          <w:sz w:val="19"/>
          <w:szCs w:val="19"/>
        </w:rPr>
        <w:t>n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72"/>
          <w:sz w:val="19"/>
          <w:szCs w:val="19"/>
        </w:rPr>
        <w:t>i</w:t>
      </w:r>
      <w:r>
        <w:rPr>
          <w:w w:val="125"/>
          <w:sz w:val="19"/>
          <w:szCs w:val="19"/>
        </w:rPr>
        <w:t>nv</w:t>
      </w:r>
      <w:r>
        <w:rPr>
          <w:spacing w:val="-1"/>
          <w:w w:val="125"/>
          <w:sz w:val="19"/>
          <w:szCs w:val="19"/>
        </w:rPr>
        <w:t>e</w:t>
      </w:r>
      <w:r>
        <w:rPr>
          <w:spacing w:val="3"/>
          <w:w w:val="99"/>
          <w:sz w:val="19"/>
          <w:szCs w:val="19"/>
        </w:rPr>
        <w:t>s</w:t>
      </w:r>
      <w:r>
        <w:rPr>
          <w:spacing w:val="-4"/>
          <w:w w:val="122"/>
          <w:sz w:val="19"/>
          <w:szCs w:val="19"/>
        </w:rPr>
        <w:t>t</w:t>
      </w:r>
      <w:r>
        <w:rPr>
          <w:w w:val="127"/>
          <w:sz w:val="19"/>
          <w:szCs w:val="19"/>
        </w:rPr>
        <w:t>ig</w:t>
      </w:r>
      <w:r>
        <w:rPr>
          <w:spacing w:val="2"/>
          <w:w w:val="127"/>
          <w:sz w:val="19"/>
          <w:szCs w:val="19"/>
        </w:rPr>
        <w:t>a</w:t>
      </w:r>
      <w:r>
        <w:rPr>
          <w:spacing w:val="-2"/>
          <w:w w:val="122"/>
          <w:sz w:val="19"/>
          <w:szCs w:val="19"/>
        </w:rPr>
        <w:t>t</w:t>
      </w:r>
      <w:r>
        <w:rPr>
          <w:w w:val="115"/>
          <w:sz w:val="19"/>
          <w:szCs w:val="19"/>
        </w:rPr>
        <w:t>in</w:t>
      </w:r>
      <w:r>
        <w:rPr>
          <w:spacing w:val="2"/>
          <w:w w:val="115"/>
          <w:sz w:val="19"/>
          <w:szCs w:val="19"/>
        </w:rPr>
        <w:t>g</w:t>
      </w:r>
      <w:r>
        <w:rPr>
          <w:w w:val="110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dia</w:t>
      </w:r>
      <w:r>
        <w:rPr>
          <w:spacing w:val="2"/>
          <w:w w:val="124"/>
          <w:sz w:val="19"/>
          <w:szCs w:val="19"/>
        </w:rPr>
        <w:t>g</w:t>
      </w:r>
      <w:r>
        <w:rPr>
          <w:w w:val="124"/>
          <w:sz w:val="19"/>
          <w:szCs w:val="19"/>
        </w:rPr>
        <w:t>no</w:t>
      </w:r>
      <w:r>
        <w:rPr>
          <w:spacing w:val="1"/>
          <w:w w:val="124"/>
          <w:sz w:val="19"/>
          <w:szCs w:val="19"/>
        </w:rPr>
        <w:t>s</w:t>
      </w:r>
      <w:r>
        <w:rPr>
          <w:w w:val="124"/>
          <w:sz w:val="19"/>
          <w:szCs w:val="19"/>
        </w:rPr>
        <w:t>ing</w:t>
      </w:r>
      <w:r>
        <w:rPr>
          <w:spacing w:val="-24"/>
          <w:w w:val="124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and</w:t>
      </w:r>
      <w:r>
        <w:rPr>
          <w:spacing w:val="26"/>
          <w:w w:val="12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s</w:t>
      </w:r>
      <w:r>
        <w:rPr>
          <w:w w:val="110"/>
          <w:sz w:val="19"/>
          <w:szCs w:val="19"/>
        </w:rPr>
        <w:t>ol</w:t>
      </w:r>
      <w:r>
        <w:rPr>
          <w:spacing w:val="1"/>
          <w:w w:val="110"/>
          <w:sz w:val="19"/>
          <w:szCs w:val="19"/>
        </w:rPr>
        <w:t>v</w:t>
      </w:r>
      <w:r>
        <w:rPr>
          <w:w w:val="110"/>
          <w:sz w:val="19"/>
          <w:szCs w:val="19"/>
        </w:rPr>
        <w:t>ing</w:t>
      </w:r>
      <w:r>
        <w:rPr>
          <w:spacing w:val="2"/>
          <w:w w:val="110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co</w:t>
      </w:r>
      <w:r>
        <w:rPr>
          <w:spacing w:val="2"/>
          <w:w w:val="129"/>
          <w:sz w:val="19"/>
          <w:szCs w:val="19"/>
        </w:rPr>
        <w:t>m</w:t>
      </w:r>
      <w:r>
        <w:rPr>
          <w:w w:val="127"/>
          <w:sz w:val="19"/>
          <w:szCs w:val="19"/>
        </w:rPr>
        <w:t>pu</w:t>
      </w:r>
      <w:r>
        <w:rPr>
          <w:spacing w:val="-2"/>
          <w:w w:val="127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90"/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w w:val="130"/>
          <w:sz w:val="19"/>
          <w:szCs w:val="19"/>
        </w:rPr>
        <w:t>o</w:t>
      </w:r>
      <w:r>
        <w:rPr>
          <w:spacing w:val="3"/>
          <w:w w:val="94"/>
          <w:sz w:val="19"/>
          <w:szCs w:val="19"/>
        </w:rPr>
        <w:t>f</w:t>
      </w:r>
      <w:r>
        <w:rPr>
          <w:spacing w:val="-2"/>
          <w:w w:val="122"/>
          <w:sz w:val="19"/>
          <w:szCs w:val="19"/>
        </w:rPr>
        <w:t>t</w:t>
      </w:r>
      <w:r>
        <w:rPr>
          <w:spacing w:val="-2"/>
          <w:w w:val="114"/>
          <w:sz w:val="19"/>
          <w:szCs w:val="19"/>
        </w:rPr>
        <w:t>w</w:t>
      </w:r>
      <w:r>
        <w:rPr>
          <w:w w:val="126"/>
          <w:sz w:val="19"/>
          <w:szCs w:val="19"/>
        </w:rPr>
        <w:t>ar</w:t>
      </w:r>
      <w:r>
        <w:rPr>
          <w:w w:val="146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a</w:t>
      </w:r>
      <w:r>
        <w:rPr>
          <w:spacing w:val="2"/>
          <w:w w:val="136"/>
          <w:sz w:val="19"/>
          <w:szCs w:val="19"/>
        </w:rPr>
        <w:t>n</w:t>
      </w:r>
      <w:r>
        <w:rPr>
          <w:w w:val="136"/>
          <w:sz w:val="19"/>
          <w:szCs w:val="19"/>
        </w:rPr>
        <w:t xml:space="preserve">d </w:t>
      </w:r>
      <w:r>
        <w:rPr>
          <w:w w:val="126"/>
          <w:sz w:val="19"/>
          <w:szCs w:val="19"/>
        </w:rPr>
        <w:t>har</w:t>
      </w:r>
      <w:r>
        <w:rPr>
          <w:spacing w:val="3"/>
          <w:w w:val="126"/>
          <w:sz w:val="19"/>
          <w:szCs w:val="19"/>
        </w:rPr>
        <w:t>d</w:t>
      </w:r>
      <w:r>
        <w:rPr>
          <w:spacing w:val="-5"/>
          <w:w w:val="126"/>
          <w:sz w:val="19"/>
          <w:szCs w:val="19"/>
        </w:rPr>
        <w:t>w</w:t>
      </w:r>
      <w:r>
        <w:rPr>
          <w:w w:val="126"/>
          <w:sz w:val="19"/>
          <w:szCs w:val="19"/>
        </w:rPr>
        <w:t>a</w:t>
      </w:r>
      <w:r>
        <w:rPr>
          <w:spacing w:val="4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-1"/>
          <w:w w:val="126"/>
          <w:sz w:val="19"/>
          <w:szCs w:val="19"/>
        </w:rPr>
        <w:t xml:space="preserve"> </w:t>
      </w:r>
      <w:r>
        <w:rPr>
          <w:spacing w:val="1"/>
          <w:w w:val="94"/>
          <w:sz w:val="19"/>
          <w:szCs w:val="19"/>
        </w:rPr>
        <w:t>f</w:t>
      </w:r>
      <w:r>
        <w:rPr>
          <w:w w:val="121"/>
          <w:sz w:val="19"/>
          <w:szCs w:val="19"/>
        </w:rPr>
        <w:t>au</w:t>
      </w:r>
      <w:r>
        <w:rPr>
          <w:spacing w:val="3"/>
          <w:w w:val="121"/>
          <w:sz w:val="19"/>
          <w:szCs w:val="19"/>
        </w:rPr>
        <w:t>l</w:t>
      </w:r>
      <w:r>
        <w:rPr>
          <w:spacing w:val="-4"/>
          <w:w w:val="122"/>
          <w:sz w:val="19"/>
          <w:szCs w:val="19"/>
        </w:rPr>
        <w:t>t</w:t>
      </w:r>
      <w:r>
        <w:rPr>
          <w:w w:val="99"/>
          <w:sz w:val="19"/>
          <w:szCs w:val="19"/>
        </w:rPr>
        <w:t>s</w:t>
      </w:r>
    </w:p>
    <w:p w:rsidR="002F6224" w:rsidRDefault="006C6CA0">
      <w:pPr>
        <w:spacing w:before="2"/>
        <w:ind w:left="326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 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A</w:t>
      </w:r>
      <w:r>
        <w:rPr>
          <w:spacing w:val="3"/>
          <w:sz w:val="19"/>
          <w:szCs w:val="19"/>
        </w:rPr>
        <w:t>s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 xml:space="preserve"> </w:t>
      </w:r>
      <w:r>
        <w:rPr>
          <w:spacing w:val="3"/>
          <w:w w:val="72"/>
          <w:sz w:val="19"/>
          <w:szCs w:val="19"/>
        </w:rPr>
        <w:t>i</w:t>
      </w:r>
      <w:r>
        <w:rPr>
          <w:w w:val="121"/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w w:val="129"/>
          <w:sz w:val="19"/>
          <w:szCs w:val="19"/>
        </w:rPr>
        <w:t>t</w:t>
      </w:r>
      <w:r>
        <w:rPr>
          <w:w w:val="129"/>
          <w:sz w:val="19"/>
          <w:szCs w:val="19"/>
        </w:rPr>
        <w:t>he</w:t>
      </w:r>
      <w:r>
        <w:rPr>
          <w:spacing w:val="-6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gra</w:t>
      </w:r>
      <w:r>
        <w:rPr>
          <w:spacing w:val="3"/>
          <w:w w:val="129"/>
          <w:sz w:val="19"/>
          <w:szCs w:val="19"/>
        </w:rPr>
        <w:t>n</w:t>
      </w:r>
      <w:r>
        <w:rPr>
          <w:w w:val="129"/>
          <w:sz w:val="19"/>
          <w:szCs w:val="19"/>
        </w:rPr>
        <w:t>d</w:t>
      </w:r>
      <w:r>
        <w:rPr>
          <w:spacing w:val="-9"/>
          <w:w w:val="129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o</w:t>
      </w:r>
      <w:r>
        <w:rPr>
          <w:w w:val="134"/>
          <w:sz w:val="19"/>
          <w:szCs w:val="19"/>
        </w:rPr>
        <w:t>pe</w:t>
      </w:r>
      <w:r>
        <w:rPr>
          <w:spacing w:val="-1"/>
          <w:w w:val="134"/>
          <w:sz w:val="19"/>
          <w:szCs w:val="19"/>
        </w:rPr>
        <w:t>n</w:t>
      </w:r>
      <w:r>
        <w:rPr>
          <w:w w:val="104"/>
          <w:sz w:val="19"/>
          <w:szCs w:val="19"/>
        </w:rPr>
        <w:t>i</w:t>
      </w:r>
      <w:r>
        <w:rPr>
          <w:spacing w:val="2"/>
          <w:w w:val="104"/>
          <w:sz w:val="19"/>
          <w:szCs w:val="19"/>
        </w:rPr>
        <w:t>n</w:t>
      </w:r>
      <w:r>
        <w:rPr>
          <w:w w:val="134"/>
          <w:sz w:val="19"/>
          <w:szCs w:val="19"/>
        </w:rPr>
        <w:t>g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3"/>
          <w:sz w:val="19"/>
          <w:szCs w:val="19"/>
        </w:rPr>
        <w:t xml:space="preserve"> </w:t>
      </w:r>
      <w:r>
        <w:rPr>
          <w:spacing w:val="-5"/>
          <w:w w:val="131"/>
          <w:sz w:val="19"/>
          <w:szCs w:val="19"/>
        </w:rPr>
        <w:t>t</w:t>
      </w:r>
      <w:r>
        <w:rPr>
          <w:w w:val="131"/>
          <w:sz w:val="19"/>
          <w:szCs w:val="19"/>
        </w:rPr>
        <w:t>he</w:t>
      </w:r>
      <w:r>
        <w:rPr>
          <w:spacing w:val="-11"/>
          <w:w w:val="131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a</w:t>
      </w:r>
      <w:r>
        <w:rPr>
          <w:spacing w:val="1"/>
          <w:w w:val="128"/>
          <w:sz w:val="19"/>
          <w:szCs w:val="19"/>
        </w:rPr>
        <w:t>s</w:t>
      </w:r>
      <w:r>
        <w:rPr>
          <w:spacing w:val="1"/>
          <w:w w:val="99"/>
          <w:sz w:val="19"/>
          <w:szCs w:val="19"/>
        </w:rPr>
        <w:t>s</w:t>
      </w:r>
      <w:r>
        <w:rPr>
          <w:w w:val="115"/>
          <w:sz w:val="19"/>
          <w:szCs w:val="19"/>
        </w:rPr>
        <w:t>ig</w:t>
      </w:r>
      <w:r>
        <w:rPr>
          <w:spacing w:val="2"/>
          <w:w w:val="115"/>
          <w:sz w:val="19"/>
          <w:szCs w:val="19"/>
        </w:rPr>
        <w:t>n</w:t>
      </w:r>
      <w:r>
        <w:rPr>
          <w:spacing w:val="-1"/>
          <w:w w:val="146"/>
          <w:sz w:val="19"/>
          <w:szCs w:val="19"/>
        </w:rPr>
        <w:t>e</w:t>
      </w:r>
      <w:r>
        <w:rPr>
          <w:w w:val="136"/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b</w:t>
      </w:r>
      <w:r>
        <w:rPr>
          <w:spacing w:val="1"/>
          <w:w w:val="117"/>
          <w:sz w:val="19"/>
          <w:szCs w:val="19"/>
        </w:rPr>
        <w:t>r</w:t>
      </w:r>
      <w:r>
        <w:rPr>
          <w:w w:val="139"/>
          <w:sz w:val="19"/>
          <w:szCs w:val="19"/>
        </w:rPr>
        <w:t>an</w:t>
      </w:r>
      <w:r>
        <w:rPr>
          <w:spacing w:val="2"/>
          <w:w w:val="139"/>
          <w:sz w:val="19"/>
          <w:szCs w:val="19"/>
        </w:rPr>
        <w:t>c</w:t>
      </w:r>
      <w:r>
        <w:rPr>
          <w:w w:val="121"/>
          <w:sz w:val="19"/>
          <w:szCs w:val="19"/>
        </w:rPr>
        <w:t>h</w:t>
      </w:r>
    </w:p>
    <w:p w:rsidR="002F6224" w:rsidRDefault="002F6224">
      <w:pPr>
        <w:spacing w:before="4" w:line="100" w:lineRule="exact"/>
        <w:rPr>
          <w:sz w:val="10"/>
          <w:szCs w:val="10"/>
        </w:rPr>
      </w:pPr>
    </w:p>
    <w:p w:rsidR="002F6224" w:rsidRDefault="002F6224">
      <w:pPr>
        <w:spacing w:line="200" w:lineRule="exact"/>
      </w:pPr>
    </w:p>
    <w:p w:rsidR="002F6224" w:rsidRDefault="006C6CA0">
      <w:pPr>
        <w:ind w:left="146"/>
        <w:rPr>
          <w:sz w:val="24"/>
          <w:szCs w:val="24"/>
        </w:rPr>
      </w:pPr>
      <w:r>
        <w:rPr>
          <w:b/>
          <w:w w:val="66"/>
          <w:sz w:val="24"/>
          <w:szCs w:val="24"/>
        </w:rPr>
        <w:t>IT</w:t>
      </w:r>
      <w:r>
        <w:rPr>
          <w:b/>
          <w:spacing w:val="27"/>
          <w:w w:val="66"/>
          <w:sz w:val="24"/>
          <w:szCs w:val="24"/>
        </w:rPr>
        <w:t xml:space="preserve"> </w:t>
      </w:r>
      <w:r>
        <w:rPr>
          <w:b/>
          <w:w w:val="88"/>
          <w:sz w:val="24"/>
          <w:szCs w:val="24"/>
        </w:rPr>
        <w:t>SUPPORT</w:t>
      </w:r>
      <w:r>
        <w:rPr>
          <w:b/>
          <w:spacing w:val="14"/>
          <w:w w:val="88"/>
          <w:sz w:val="24"/>
          <w:szCs w:val="24"/>
        </w:rPr>
        <w:t xml:space="preserve"> </w:t>
      </w:r>
      <w:r>
        <w:rPr>
          <w:b/>
          <w:sz w:val="24"/>
          <w:szCs w:val="24"/>
        </w:rPr>
        <w:t>ASSISTAN</w:t>
      </w:r>
      <w:r>
        <w:rPr>
          <w:b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</w:p>
    <w:p w:rsidR="002F6224" w:rsidRDefault="006C6CA0">
      <w:pPr>
        <w:spacing w:line="280" w:lineRule="exact"/>
        <w:ind w:left="146"/>
        <w:rPr>
          <w:rFonts w:ascii="MS Gothic" w:eastAsia="MS Gothic" w:hAnsi="MS Gothic" w:cs="MS Gothic"/>
          <w:sz w:val="22"/>
          <w:szCs w:val="22"/>
        </w:rPr>
      </w:pPr>
      <w:r>
        <w:rPr>
          <w:b/>
          <w:i/>
          <w:spacing w:val="-1"/>
          <w:w w:val="87"/>
          <w:position w:val="-1"/>
          <w:sz w:val="22"/>
          <w:szCs w:val="22"/>
        </w:rPr>
        <w:t>B</w:t>
      </w:r>
      <w:r>
        <w:rPr>
          <w:b/>
          <w:i/>
          <w:w w:val="122"/>
          <w:position w:val="-1"/>
          <w:sz w:val="22"/>
          <w:szCs w:val="22"/>
        </w:rPr>
        <w:t>el</w:t>
      </w:r>
      <w:r>
        <w:rPr>
          <w:b/>
          <w:i/>
          <w:spacing w:val="-1"/>
          <w:w w:val="122"/>
          <w:position w:val="-1"/>
          <w:sz w:val="22"/>
          <w:szCs w:val="22"/>
        </w:rPr>
        <w:t>m</w:t>
      </w:r>
      <w:r>
        <w:rPr>
          <w:b/>
          <w:i/>
          <w:w w:val="115"/>
          <w:position w:val="-1"/>
          <w:sz w:val="22"/>
          <w:szCs w:val="22"/>
        </w:rPr>
        <w:t>ont</w:t>
      </w:r>
      <w:r>
        <w:rPr>
          <w:b/>
          <w:i/>
          <w:w w:val="118"/>
          <w:position w:val="-1"/>
          <w:sz w:val="22"/>
          <w:szCs w:val="22"/>
        </w:rPr>
        <w:t>e</w:t>
      </w:r>
      <w:r>
        <w:rPr>
          <w:b/>
          <w:i/>
          <w:spacing w:val="1"/>
          <w:w w:val="118"/>
          <w:position w:val="-1"/>
          <w:sz w:val="22"/>
          <w:szCs w:val="22"/>
        </w:rPr>
        <w:t>’</w:t>
      </w:r>
      <w:r>
        <w:rPr>
          <w:b/>
          <w:i/>
          <w:w w:val="113"/>
          <w:position w:val="-1"/>
          <w:sz w:val="22"/>
          <w:szCs w:val="22"/>
        </w:rPr>
        <w:t>s</w:t>
      </w:r>
      <w:r>
        <w:rPr>
          <w:b/>
          <w:i/>
          <w:spacing w:val="4"/>
          <w:position w:val="-1"/>
          <w:sz w:val="22"/>
          <w:szCs w:val="22"/>
        </w:rPr>
        <w:t xml:space="preserve"> </w:t>
      </w:r>
      <w:proofErr w:type="spellStart"/>
      <w:r>
        <w:rPr>
          <w:b/>
          <w:i/>
          <w:spacing w:val="-1"/>
          <w:w w:val="116"/>
          <w:position w:val="-1"/>
          <w:sz w:val="22"/>
          <w:szCs w:val="22"/>
        </w:rPr>
        <w:t>O</w:t>
      </w:r>
      <w:r>
        <w:rPr>
          <w:b/>
          <w:i/>
          <w:w w:val="84"/>
          <w:position w:val="-1"/>
          <w:sz w:val="22"/>
          <w:szCs w:val="22"/>
        </w:rPr>
        <w:t>f</w:t>
      </w:r>
      <w:r>
        <w:rPr>
          <w:b/>
          <w:i/>
          <w:spacing w:val="1"/>
          <w:w w:val="84"/>
          <w:position w:val="-1"/>
          <w:sz w:val="22"/>
          <w:szCs w:val="22"/>
        </w:rPr>
        <w:t>f</w:t>
      </w:r>
      <w:r>
        <w:rPr>
          <w:b/>
          <w:i/>
          <w:spacing w:val="-3"/>
          <w:w w:val="86"/>
          <w:position w:val="-1"/>
          <w:sz w:val="22"/>
          <w:szCs w:val="22"/>
        </w:rPr>
        <w:t>i</w:t>
      </w:r>
      <w:r>
        <w:rPr>
          <w:b/>
          <w:i/>
          <w:w w:val="137"/>
          <w:position w:val="-1"/>
          <w:sz w:val="22"/>
          <w:szCs w:val="22"/>
        </w:rPr>
        <w:t>ce</w:t>
      </w:r>
      <w:proofErr w:type="gramStart"/>
      <w:r>
        <w:rPr>
          <w:b/>
          <w:i/>
          <w:spacing w:val="2"/>
          <w:w w:val="137"/>
          <w:position w:val="-1"/>
          <w:sz w:val="22"/>
          <w:szCs w:val="22"/>
        </w:rPr>
        <w:t>,</w:t>
      </w:r>
      <w:r>
        <w:rPr>
          <w:spacing w:val="-3"/>
          <w:w w:val="121"/>
          <w:position w:val="-1"/>
          <w:sz w:val="22"/>
          <w:szCs w:val="22"/>
        </w:rPr>
        <w:t>Q</w:t>
      </w:r>
      <w:r>
        <w:rPr>
          <w:w w:val="133"/>
          <w:position w:val="-1"/>
          <w:sz w:val="22"/>
          <w:szCs w:val="22"/>
        </w:rPr>
        <w:t>u</w:t>
      </w:r>
      <w:r>
        <w:rPr>
          <w:spacing w:val="-2"/>
          <w:w w:val="133"/>
          <w:position w:val="-1"/>
          <w:sz w:val="22"/>
          <w:szCs w:val="22"/>
        </w:rPr>
        <w:t>e</w:t>
      </w:r>
      <w:r>
        <w:rPr>
          <w:w w:val="114"/>
          <w:position w:val="-1"/>
          <w:sz w:val="22"/>
          <w:szCs w:val="22"/>
        </w:rPr>
        <w:t>z</w:t>
      </w:r>
      <w:r>
        <w:rPr>
          <w:spacing w:val="-1"/>
          <w:w w:val="114"/>
          <w:position w:val="-1"/>
          <w:sz w:val="22"/>
          <w:szCs w:val="22"/>
        </w:rPr>
        <w:t>o</w:t>
      </w:r>
      <w:r>
        <w:rPr>
          <w:w w:val="122"/>
          <w:position w:val="-1"/>
          <w:sz w:val="22"/>
          <w:szCs w:val="22"/>
        </w:rPr>
        <w:t>n</w:t>
      </w:r>
      <w:proofErr w:type="spellEnd"/>
      <w:proofErr w:type="gramEnd"/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,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spacing w:val="-1"/>
          <w:w w:val="103"/>
          <w:position w:val="-1"/>
          <w:sz w:val="22"/>
          <w:szCs w:val="22"/>
        </w:rPr>
        <w:t>M</w:t>
      </w:r>
      <w:r>
        <w:rPr>
          <w:w w:val="122"/>
          <w:position w:val="-1"/>
          <w:sz w:val="22"/>
          <w:szCs w:val="22"/>
        </w:rPr>
        <w:t>an</w:t>
      </w:r>
      <w:r>
        <w:rPr>
          <w:spacing w:val="1"/>
          <w:w w:val="122"/>
          <w:position w:val="-1"/>
          <w:sz w:val="22"/>
          <w:szCs w:val="22"/>
        </w:rPr>
        <w:t>i</w:t>
      </w:r>
      <w:r>
        <w:rPr>
          <w:spacing w:val="-1"/>
          <w:w w:val="72"/>
          <w:position w:val="-1"/>
          <w:sz w:val="22"/>
          <w:szCs w:val="22"/>
        </w:rPr>
        <w:t>l</w:t>
      </w:r>
      <w:r>
        <w:rPr>
          <w:w w:val="139"/>
          <w:position w:val="-1"/>
          <w:sz w:val="22"/>
          <w:szCs w:val="22"/>
        </w:rPr>
        <w:t>a,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1"/>
          <w:w w:val="106"/>
          <w:position w:val="-1"/>
          <w:sz w:val="22"/>
          <w:szCs w:val="22"/>
        </w:rPr>
        <w:t>P</w:t>
      </w:r>
      <w:r>
        <w:rPr>
          <w:w w:val="104"/>
          <w:position w:val="-1"/>
          <w:sz w:val="22"/>
          <w:szCs w:val="22"/>
        </w:rPr>
        <w:t>h</w:t>
      </w:r>
      <w:r>
        <w:rPr>
          <w:spacing w:val="1"/>
          <w:w w:val="104"/>
          <w:position w:val="-1"/>
          <w:sz w:val="22"/>
          <w:szCs w:val="22"/>
        </w:rPr>
        <w:t>i</w:t>
      </w:r>
      <w:r>
        <w:rPr>
          <w:spacing w:val="-1"/>
          <w:w w:val="72"/>
          <w:position w:val="-1"/>
          <w:sz w:val="22"/>
          <w:szCs w:val="22"/>
        </w:rPr>
        <w:t>l</w:t>
      </w:r>
      <w:r>
        <w:rPr>
          <w:spacing w:val="1"/>
          <w:w w:val="72"/>
          <w:position w:val="-1"/>
          <w:sz w:val="22"/>
          <w:szCs w:val="22"/>
        </w:rPr>
        <w:t>i</w:t>
      </w:r>
      <w:r>
        <w:rPr>
          <w:spacing w:val="-2"/>
          <w:w w:val="136"/>
          <w:position w:val="-1"/>
          <w:sz w:val="22"/>
          <w:szCs w:val="22"/>
        </w:rPr>
        <w:t>p</w:t>
      </w:r>
      <w:r>
        <w:rPr>
          <w:w w:val="113"/>
          <w:position w:val="-1"/>
          <w:sz w:val="22"/>
          <w:szCs w:val="22"/>
        </w:rPr>
        <w:t>p</w:t>
      </w:r>
      <w:r>
        <w:rPr>
          <w:spacing w:val="2"/>
          <w:w w:val="113"/>
          <w:position w:val="-1"/>
          <w:sz w:val="22"/>
          <w:szCs w:val="22"/>
        </w:rPr>
        <w:t>i</w:t>
      </w:r>
      <w:r>
        <w:rPr>
          <w:spacing w:val="-3"/>
          <w:w w:val="122"/>
          <w:position w:val="-1"/>
          <w:sz w:val="22"/>
          <w:szCs w:val="22"/>
        </w:rPr>
        <w:t>n</w:t>
      </w:r>
      <w:r>
        <w:rPr>
          <w:w w:val="125"/>
          <w:position w:val="-1"/>
          <w:sz w:val="22"/>
          <w:szCs w:val="22"/>
        </w:rPr>
        <w:t>es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rFonts w:ascii="MS Gothic" w:eastAsia="MS Gothic" w:hAnsi="MS Gothic" w:cs="MS Gothic"/>
          <w:position w:val="-1"/>
          <w:sz w:val="22"/>
          <w:szCs w:val="22"/>
        </w:rPr>
        <w:t> </w:t>
      </w:r>
    </w:p>
    <w:p w:rsidR="002F6224" w:rsidRDefault="006C6CA0">
      <w:pPr>
        <w:spacing w:before="38"/>
        <w:ind w:left="134"/>
      </w:pPr>
      <w:r>
        <w:rPr>
          <w:rFonts w:ascii="Calibri" w:eastAsia="Calibri" w:hAnsi="Calibri" w:cs="Calibri"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spacing w:val="-2"/>
          <w:w w:val="116"/>
        </w:rPr>
        <w:t>(</w:t>
      </w:r>
      <w:r>
        <w:rPr>
          <w:w w:val="116"/>
        </w:rPr>
        <w:t>Part</w:t>
      </w:r>
      <w:r>
        <w:rPr>
          <w:spacing w:val="3"/>
          <w:w w:val="116"/>
        </w:rPr>
        <w:t xml:space="preserve"> </w:t>
      </w:r>
      <w:r>
        <w:rPr>
          <w:spacing w:val="2"/>
          <w:w w:val="121"/>
        </w:rPr>
        <w:t>t</w:t>
      </w:r>
      <w:r>
        <w:rPr>
          <w:spacing w:val="1"/>
          <w:w w:val="71"/>
        </w:rPr>
        <w:t>i</w:t>
      </w:r>
      <w:r>
        <w:rPr>
          <w:w w:val="129"/>
        </w:rPr>
        <w:t>me</w:t>
      </w:r>
      <w:r>
        <w:rPr>
          <w:spacing w:val="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  <w:w w:val="89"/>
        </w:rPr>
        <w:t>S</w:t>
      </w:r>
      <w:r>
        <w:rPr>
          <w:w w:val="149"/>
        </w:rPr>
        <w:t>e</w:t>
      </w:r>
      <w:r>
        <w:rPr>
          <w:spacing w:val="1"/>
          <w:w w:val="149"/>
        </w:rPr>
        <w:t>a</w:t>
      </w:r>
      <w:r>
        <w:rPr>
          <w:w w:val="116"/>
        </w:rPr>
        <w:t>s</w:t>
      </w:r>
      <w:r>
        <w:rPr>
          <w:spacing w:val="-1"/>
          <w:w w:val="116"/>
        </w:rPr>
        <w:t>o</w:t>
      </w:r>
      <w:r>
        <w:rPr>
          <w:spacing w:val="1"/>
          <w:w w:val="121"/>
        </w:rPr>
        <w:t>n</w:t>
      </w:r>
      <w:r>
        <w:rPr>
          <w:spacing w:val="1"/>
          <w:w w:val="153"/>
        </w:rPr>
        <w:t>a</w:t>
      </w:r>
      <w:r>
        <w:rPr>
          <w:spacing w:val="1"/>
          <w:w w:val="71"/>
        </w:rPr>
        <w:t>l</w:t>
      </w:r>
      <w:r>
        <w:rPr>
          <w:w w:val="110"/>
        </w:rPr>
        <w:t>)</w:t>
      </w:r>
    </w:p>
    <w:p w:rsidR="002F6224" w:rsidRDefault="002F6224">
      <w:pPr>
        <w:spacing w:before="11" w:line="280" w:lineRule="exact"/>
        <w:rPr>
          <w:sz w:val="28"/>
          <w:szCs w:val="28"/>
        </w:rPr>
      </w:pPr>
    </w:p>
    <w:p w:rsidR="002F6224" w:rsidRDefault="006C6CA0">
      <w:pPr>
        <w:tabs>
          <w:tab w:val="left" w:pos="680"/>
        </w:tabs>
        <w:spacing w:line="265" w:lineRule="auto"/>
        <w:ind w:left="686" w:right="174" w:hanging="360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w w:val="115"/>
          <w:sz w:val="19"/>
          <w:szCs w:val="19"/>
        </w:rPr>
        <w:t>P</w:t>
      </w:r>
      <w:r>
        <w:rPr>
          <w:spacing w:val="1"/>
          <w:w w:val="115"/>
          <w:sz w:val="19"/>
          <w:szCs w:val="19"/>
        </w:rPr>
        <w:t>r</w:t>
      </w:r>
      <w:r>
        <w:rPr>
          <w:w w:val="115"/>
          <w:sz w:val="19"/>
          <w:szCs w:val="19"/>
        </w:rPr>
        <w:t>ov</w:t>
      </w:r>
      <w:r>
        <w:rPr>
          <w:spacing w:val="1"/>
          <w:w w:val="115"/>
          <w:sz w:val="19"/>
          <w:szCs w:val="19"/>
        </w:rPr>
        <w:t>i</w:t>
      </w:r>
      <w:r>
        <w:rPr>
          <w:w w:val="115"/>
          <w:sz w:val="19"/>
          <w:szCs w:val="19"/>
        </w:rPr>
        <w:t>d</w:t>
      </w:r>
      <w:r>
        <w:rPr>
          <w:spacing w:val="-1"/>
          <w:w w:val="115"/>
          <w:sz w:val="19"/>
          <w:szCs w:val="19"/>
        </w:rPr>
        <w:t>e</w:t>
      </w:r>
      <w:r>
        <w:rPr>
          <w:w w:val="115"/>
          <w:sz w:val="19"/>
          <w:szCs w:val="19"/>
        </w:rPr>
        <w:t>s</w:t>
      </w:r>
      <w:r>
        <w:rPr>
          <w:spacing w:val="-6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clerical,</w:t>
      </w:r>
      <w:r>
        <w:rPr>
          <w:spacing w:val="18"/>
          <w:w w:val="115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spacing w:val="-1"/>
          <w:w w:val="146"/>
          <w:sz w:val="19"/>
          <w:szCs w:val="19"/>
        </w:rPr>
        <w:t>e</w:t>
      </w:r>
      <w:r>
        <w:rPr>
          <w:w w:val="130"/>
          <w:sz w:val="19"/>
          <w:szCs w:val="19"/>
        </w:rPr>
        <w:t>cr</w:t>
      </w:r>
      <w:r>
        <w:rPr>
          <w:spacing w:val="2"/>
          <w:w w:val="130"/>
          <w:sz w:val="19"/>
          <w:szCs w:val="19"/>
        </w:rPr>
        <w:t>e</w:t>
      </w:r>
      <w:r>
        <w:rPr>
          <w:spacing w:val="-2"/>
          <w:w w:val="122"/>
          <w:sz w:val="19"/>
          <w:szCs w:val="19"/>
        </w:rPr>
        <w:t>t</w:t>
      </w:r>
      <w:r>
        <w:rPr>
          <w:w w:val="126"/>
          <w:sz w:val="19"/>
          <w:szCs w:val="19"/>
        </w:rPr>
        <w:t>ar</w:t>
      </w:r>
      <w:r>
        <w:rPr>
          <w:spacing w:val="3"/>
          <w:w w:val="72"/>
          <w:sz w:val="19"/>
          <w:szCs w:val="19"/>
        </w:rPr>
        <w:t>i</w:t>
      </w:r>
      <w:r>
        <w:rPr>
          <w:w w:val="122"/>
          <w:sz w:val="19"/>
          <w:szCs w:val="19"/>
        </w:rPr>
        <w:t>al</w:t>
      </w:r>
      <w:r>
        <w:rPr>
          <w:w w:val="110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b</w:t>
      </w:r>
      <w:r>
        <w:rPr>
          <w:w w:val="72"/>
          <w:sz w:val="19"/>
          <w:szCs w:val="19"/>
        </w:rPr>
        <w:t>i</w:t>
      </w:r>
      <w:r>
        <w:rPr>
          <w:spacing w:val="1"/>
          <w:w w:val="72"/>
          <w:sz w:val="19"/>
          <w:szCs w:val="19"/>
        </w:rPr>
        <w:t>l</w:t>
      </w:r>
      <w:r>
        <w:rPr>
          <w:w w:val="72"/>
          <w:sz w:val="19"/>
          <w:szCs w:val="19"/>
        </w:rPr>
        <w:t>l</w:t>
      </w:r>
      <w:r>
        <w:rPr>
          <w:spacing w:val="1"/>
          <w:w w:val="72"/>
          <w:sz w:val="19"/>
          <w:szCs w:val="19"/>
        </w:rPr>
        <w:t>i</w:t>
      </w:r>
      <w:r>
        <w:rPr>
          <w:w w:val="128"/>
          <w:sz w:val="19"/>
          <w:szCs w:val="19"/>
        </w:rPr>
        <w:t>n</w:t>
      </w:r>
      <w:r>
        <w:rPr>
          <w:spacing w:val="1"/>
          <w:w w:val="128"/>
          <w:sz w:val="19"/>
          <w:szCs w:val="19"/>
        </w:rPr>
        <w:t>g</w:t>
      </w:r>
      <w:r>
        <w:rPr>
          <w:w w:val="110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and</w:t>
      </w:r>
      <w:r>
        <w:rPr>
          <w:spacing w:val="-12"/>
          <w:w w:val="136"/>
          <w:sz w:val="19"/>
          <w:szCs w:val="19"/>
        </w:rPr>
        <w:t xml:space="preserve"> </w:t>
      </w:r>
      <w:r>
        <w:rPr>
          <w:spacing w:val="2"/>
          <w:w w:val="134"/>
          <w:sz w:val="19"/>
          <w:szCs w:val="19"/>
        </w:rPr>
        <w:t>g</w:t>
      </w:r>
      <w:r>
        <w:rPr>
          <w:spacing w:val="-1"/>
          <w:w w:val="146"/>
          <w:sz w:val="19"/>
          <w:szCs w:val="19"/>
        </w:rPr>
        <w:t>e</w:t>
      </w:r>
      <w:r>
        <w:rPr>
          <w:spacing w:val="2"/>
          <w:w w:val="121"/>
          <w:sz w:val="19"/>
          <w:szCs w:val="19"/>
        </w:rPr>
        <w:t>n</w:t>
      </w:r>
      <w:r>
        <w:rPr>
          <w:spacing w:val="-1"/>
          <w:w w:val="146"/>
          <w:sz w:val="19"/>
          <w:szCs w:val="19"/>
        </w:rPr>
        <w:t>e</w:t>
      </w:r>
      <w:r>
        <w:rPr>
          <w:w w:val="126"/>
          <w:sz w:val="19"/>
          <w:szCs w:val="19"/>
        </w:rPr>
        <w:t>ra</w:t>
      </w:r>
      <w:r>
        <w:rPr>
          <w:w w:val="72"/>
          <w:sz w:val="19"/>
          <w:szCs w:val="19"/>
        </w:rPr>
        <w:t>l</w:t>
      </w:r>
      <w:r>
        <w:rPr>
          <w:spacing w:val="6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o</w:t>
      </w:r>
      <w:r>
        <w:rPr>
          <w:w w:val="94"/>
          <w:sz w:val="19"/>
          <w:szCs w:val="19"/>
        </w:rPr>
        <w:t>f</w:t>
      </w:r>
      <w:r>
        <w:rPr>
          <w:spacing w:val="1"/>
          <w:w w:val="94"/>
          <w:sz w:val="19"/>
          <w:szCs w:val="19"/>
        </w:rPr>
        <w:t>f</w:t>
      </w:r>
      <w:r>
        <w:rPr>
          <w:w w:val="128"/>
          <w:sz w:val="19"/>
          <w:szCs w:val="19"/>
        </w:rPr>
        <w:t>ice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w w:val="131"/>
          <w:sz w:val="19"/>
          <w:szCs w:val="19"/>
        </w:rPr>
        <w:t>upp</w:t>
      </w:r>
      <w:r>
        <w:rPr>
          <w:spacing w:val="1"/>
          <w:w w:val="131"/>
          <w:sz w:val="19"/>
          <w:szCs w:val="19"/>
        </w:rPr>
        <w:t>o</w:t>
      </w:r>
      <w:r>
        <w:rPr>
          <w:spacing w:val="3"/>
          <w:w w:val="90"/>
          <w:sz w:val="19"/>
          <w:szCs w:val="19"/>
        </w:rPr>
        <w:t>r</w:t>
      </w:r>
      <w:r>
        <w:rPr>
          <w:w w:val="122"/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f</w:t>
      </w:r>
      <w:r>
        <w:rPr>
          <w:w w:val="108"/>
          <w:sz w:val="19"/>
          <w:szCs w:val="19"/>
        </w:rPr>
        <w:t>or</w:t>
      </w:r>
      <w:r>
        <w:rPr>
          <w:spacing w:val="3"/>
          <w:w w:val="108"/>
          <w:sz w:val="19"/>
          <w:szCs w:val="19"/>
        </w:rPr>
        <w:t xml:space="preserve"> s</w:t>
      </w:r>
      <w:r>
        <w:rPr>
          <w:spacing w:val="-4"/>
          <w:w w:val="108"/>
          <w:sz w:val="19"/>
          <w:szCs w:val="19"/>
        </w:rPr>
        <w:t>t</w:t>
      </w:r>
      <w:r>
        <w:rPr>
          <w:w w:val="108"/>
          <w:sz w:val="19"/>
          <w:szCs w:val="19"/>
        </w:rPr>
        <w:t>af</w:t>
      </w:r>
      <w:r>
        <w:rPr>
          <w:spacing w:val="3"/>
          <w:w w:val="108"/>
          <w:sz w:val="19"/>
          <w:szCs w:val="19"/>
        </w:rPr>
        <w:t>f</w:t>
      </w:r>
      <w:r>
        <w:rPr>
          <w:w w:val="108"/>
          <w:sz w:val="19"/>
          <w:szCs w:val="19"/>
        </w:rPr>
        <w:t>;</w:t>
      </w:r>
      <w:r>
        <w:rPr>
          <w:spacing w:val="18"/>
          <w:w w:val="108"/>
          <w:sz w:val="19"/>
          <w:szCs w:val="19"/>
        </w:rPr>
        <w:t xml:space="preserve"> </w:t>
      </w:r>
      <w:r>
        <w:rPr>
          <w:spacing w:val="-2"/>
          <w:w w:val="122"/>
          <w:sz w:val="19"/>
          <w:szCs w:val="19"/>
        </w:rPr>
        <w:t>t</w:t>
      </w:r>
      <w:r>
        <w:rPr>
          <w:spacing w:val="-1"/>
          <w:w w:val="122"/>
          <w:sz w:val="19"/>
          <w:szCs w:val="19"/>
        </w:rPr>
        <w:t>y</w:t>
      </w:r>
      <w:r>
        <w:rPr>
          <w:w w:val="122"/>
          <w:sz w:val="19"/>
          <w:szCs w:val="19"/>
        </w:rPr>
        <w:t>pes</w:t>
      </w:r>
      <w:r>
        <w:rPr>
          <w:spacing w:val="-1"/>
          <w:w w:val="122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v</w:t>
      </w:r>
      <w:r>
        <w:rPr>
          <w:spacing w:val="1"/>
          <w:w w:val="130"/>
          <w:sz w:val="19"/>
          <w:szCs w:val="19"/>
        </w:rPr>
        <w:t>a</w:t>
      </w:r>
      <w:r>
        <w:rPr>
          <w:w w:val="81"/>
          <w:sz w:val="19"/>
          <w:szCs w:val="19"/>
        </w:rPr>
        <w:t>r</w:t>
      </w:r>
      <w:r>
        <w:rPr>
          <w:spacing w:val="1"/>
          <w:w w:val="81"/>
          <w:sz w:val="19"/>
          <w:szCs w:val="19"/>
        </w:rPr>
        <w:t>i</w:t>
      </w:r>
      <w:r>
        <w:rPr>
          <w:w w:val="130"/>
          <w:sz w:val="19"/>
          <w:szCs w:val="19"/>
        </w:rPr>
        <w:t>o</w:t>
      </w:r>
      <w:r>
        <w:rPr>
          <w:w w:val="111"/>
          <w:sz w:val="19"/>
          <w:szCs w:val="19"/>
        </w:rPr>
        <w:t xml:space="preserve">us </w:t>
      </w:r>
      <w:r>
        <w:rPr>
          <w:w w:val="130"/>
          <w:sz w:val="19"/>
          <w:szCs w:val="19"/>
        </w:rPr>
        <w:t>co</w:t>
      </w:r>
      <w:r>
        <w:rPr>
          <w:spacing w:val="1"/>
          <w:w w:val="130"/>
          <w:sz w:val="19"/>
          <w:szCs w:val="19"/>
        </w:rPr>
        <w:t>r</w:t>
      </w:r>
      <w:r>
        <w:rPr>
          <w:w w:val="130"/>
          <w:sz w:val="19"/>
          <w:szCs w:val="19"/>
        </w:rPr>
        <w:t>res</w:t>
      </w:r>
      <w:r>
        <w:rPr>
          <w:spacing w:val="1"/>
          <w:w w:val="130"/>
          <w:sz w:val="19"/>
          <w:szCs w:val="19"/>
        </w:rPr>
        <w:t>p</w:t>
      </w:r>
      <w:r>
        <w:rPr>
          <w:w w:val="130"/>
          <w:sz w:val="19"/>
          <w:szCs w:val="19"/>
        </w:rPr>
        <w:t>on</w:t>
      </w:r>
      <w:r>
        <w:rPr>
          <w:spacing w:val="-1"/>
          <w:w w:val="130"/>
          <w:sz w:val="19"/>
          <w:szCs w:val="19"/>
        </w:rPr>
        <w:t>de</w:t>
      </w:r>
      <w:r>
        <w:rPr>
          <w:w w:val="130"/>
          <w:sz w:val="19"/>
          <w:szCs w:val="19"/>
        </w:rPr>
        <w:t>n</w:t>
      </w:r>
      <w:r>
        <w:rPr>
          <w:spacing w:val="3"/>
          <w:w w:val="130"/>
          <w:sz w:val="19"/>
          <w:szCs w:val="19"/>
        </w:rPr>
        <w:t>c</w:t>
      </w:r>
      <w:r>
        <w:rPr>
          <w:w w:val="130"/>
          <w:sz w:val="19"/>
          <w:szCs w:val="19"/>
        </w:rPr>
        <w:t>e</w:t>
      </w:r>
      <w:r>
        <w:rPr>
          <w:spacing w:val="-23"/>
          <w:w w:val="130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and</w:t>
      </w:r>
      <w:r>
        <w:rPr>
          <w:spacing w:val="7"/>
          <w:w w:val="130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re</w:t>
      </w:r>
      <w:r>
        <w:rPr>
          <w:spacing w:val="2"/>
          <w:w w:val="118"/>
          <w:sz w:val="19"/>
          <w:szCs w:val="19"/>
        </w:rPr>
        <w:t>p</w:t>
      </w:r>
      <w:r>
        <w:rPr>
          <w:w w:val="118"/>
          <w:sz w:val="19"/>
          <w:szCs w:val="19"/>
        </w:rPr>
        <w:t>or</w:t>
      </w:r>
      <w:r>
        <w:rPr>
          <w:spacing w:val="-5"/>
          <w:w w:val="118"/>
          <w:sz w:val="19"/>
          <w:szCs w:val="19"/>
        </w:rPr>
        <w:t>t</w:t>
      </w:r>
      <w:r>
        <w:rPr>
          <w:w w:val="118"/>
          <w:sz w:val="19"/>
          <w:szCs w:val="19"/>
        </w:rPr>
        <w:t>s</w:t>
      </w:r>
      <w:r>
        <w:rPr>
          <w:spacing w:val="1"/>
          <w:w w:val="1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w w:val="90"/>
          <w:sz w:val="19"/>
          <w:szCs w:val="19"/>
        </w:rPr>
        <w:t>r</w:t>
      </w:r>
      <w:r>
        <w:rPr>
          <w:w w:val="130"/>
          <w:sz w:val="19"/>
          <w:szCs w:val="19"/>
        </w:rPr>
        <w:t>o</w:t>
      </w:r>
      <w:r>
        <w:rPr>
          <w:w w:val="125"/>
          <w:sz w:val="19"/>
          <w:szCs w:val="19"/>
        </w:rPr>
        <w:t>ugh</w:t>
      </w:r>
      <w:r>
        <w:rPr>
          <w:spacing w:val="4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dra</w:t>
      </w:r>
      <w:r>
        <w:rPr>
          <w:spacing w:val="3"/>
          <w:w w:val="94"/>
          <w:sz w:val="19"/>
          <w:szCs w:val="19"/>
        </w:rPr>
        <w:t>f</w:t>
      </w:r>
      <w:r>
        <w:rPr>
          <w:w w:val="122"/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and</w:t>
      </w:r>
      <w:r>
        <w:rPr>
          <w:spacing w:val="19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co</w:t>
      </w:r>
      <w:r>
        <w:rPr>
          <w:spacing w:val="3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i</w:t>
      </w:r>
      <w:r>
        <w:rPr>
          <w:w w:val="127"/>
          <w:sz w:val="19"/>
          <w:szCs w:val="19"/>
        </w:rPr>
        <w:t>led</w:t>
      </w:r>
      <w:r>
        <w:rPr>
          <w:spacing w:val="-28"/>
          <w:w w:val="127"/>
          <w:sz w:val="19"/>
          <w:szCs w:val="19"/>
        </w:rPr>
        <w:t xml:space="preserve"> </w:t>
      </w:r>
      <w:r>
        <w:rPr>
          <w:w w:val="144"/>
          <w:sz w:val="19"/>
          <w:szCs w:val="19"/>
        </w:rPr>
        <w:t>d</w:t>
      </w:r>
      <w:r>
        <w:rPr>
          <w:spacing w:val="7"/>
          <w:w w:val="144"/>
          <w:sz w:val="19"/>
          <w:szCs w:val="19"/>
        </w:rPr>
        <w:t>a</w:t>
      </w:r>
      <w:r>
        <w:rPr>
          <w:spacing w:val="-4"/>
          <w:w w:val="122"/>
          <w:sz w:val="19"/>
          <w:szCs w:val="19"/>
        </w:rPr>
        <w:t>t</w:t>
      </w:r>
      <w:r>
        <w:rPr>
          <w:spacing w:val="2"/>
          <w:w w:val="153"/>
          <w:sz w:val="19"/>
          <w:szCs w:val="19"/>
        </w:rPr>
        <w:t>a</w:t>
      </w:r>
      <w:r>
        <w:rPr>
          <w:w w:val="99"/>
          <w:sz w:val="19"/>
          <w:szCs w:val="19"/>
        </w:rPr>
        <w:t>;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90"/>
          <w:sz w:val="19"/>
          <w:szCs w:val="19"/>
        </w:rPr>
        <w:t>r</w:t>
      </w:r>
      <w:r>
        <w:rPr>
          <w:spacing w:val="-1"/>
          <w:w w:val="146"/>
          <w:sz w:val="19"/>
          <w:szCs w:val="19"/>
        </w:rPr>
        <w:t>e</w:t>
      </w:r>
      <w:r>
        <w:rPr>
          <w:spacing w:val="1"/>
          <w:w w:val="99"/>
          <w:sz w:val="19"/>
          <w:szCs w:val="19"/>
        </w:rPr>
        <w:t>s</w:t>
      </w:r>
      <w:r>
        <w:rPr>
          <w:spacing w:val="-1"/>
          <w:w w:val="146"/>
          <w:sz w:val="19"/>
          <w:szCs w:val="19"/>
        </w:rPr>
        <w:t>e</w:t>
      </w:r>
      <w:r>
        <w:rPr>
          <w:w w:val="126"/>
          <w:sz w:val="19"/>
          <w:szCs w:val="19"/>
        </w:rPr>
        <w:t>ar</w:t>
      </w:r>
      <w:r>
        <w:rPr>
          <w:spacing w:val="2"/>
          <w:w w:val="145"/>
          <w:sz w:val="19"/>
          <w:szCs w:val="19"/>
        </w:rPr>
        <w:t>c</w:t>
      </w:r>
      <w:r>
        <w:rPr>
          <w:w w:val="133"/>
          <w:sz w:val="19"/>
          <w:szCs w:val="19"/>
        </w:rPr>
        <w:t>h</w:t>
      </w:r>
      <w:r>
        <w:rPr>
          <w:spacing w:val="1"/>
          <w:w w:val="133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and</w:t>
      </w:r>
      <w:r>
        <w:rPr>
          <w:spacing w:val="-12"/>
          <w:w w:val="136"/>
          <w:sz w:val="19"/>
          <w:szCs w:val="19"/>
        </w:rPr>
        <w:t xml:space="preserve"> </w:t>
      </w:r>
      <w:r>
        <w:rPr>
          <w:w w:val="143"/>
          <w:sz w:val="19"/>
          <w:szCs w:val="19"/>
        </w:rPr>
        <w:t>g</w:t>
      </w:r>
      <w:r>
        <w:rPr>
          <w:spacing w:val="2"/>
          <w:w w:val="143"/>
          <w:sz w:val="19"/>
          <w:szCs w:val="19"/>
        </w:rPr>
        <w:t>a</w:t>
      </w:r>
      <w:r>
        <w:rPr>
          <w:spacing w:val="-2"/>
          <w:w w:val="122"/>
          <w:sz w:val="19"/>
          <w:szCs w:val="19"/>
        </w:rPr>
        <w:t>t</w:t>
      </w:r>
      <w:r>
        <w:rPr>
          <w:w w:val="133"/>
          <w:sz w:val="19"/>
          <w:szCs w:val="19"/>
        </w:rPr>
        <w:t>h</w:t>
      </w:r>
      <w:r>
        <w:rPr>
          <w:spacing w:val="-1"/>
          <w:w w:val="133"/>
          <w:sz w:val="19"/>
          <w:szCs w:val="19"/>
        </w:rPr>
        <w:t>e</w:t>
      </w:r>
      <w:r>
        <w:rPr>
          <w:w w:val="95"/>
          <w:sz w:val="19"/>
          <w:szCs w:val="19"/>
        </w:rPr>
        <w:t xml:space="preserve">rs </w:t>
      </w:r>
      <w:r>
        <w:rPr>
          <w:spacing w:val="2"/>
          <w:w w:val="120"/>
          <w:sz w:val="19"/>
          <w:szCs w:val="19"/>
        </w:rPr>
        <w:t>m</w:t>
      </w:r>
      <w:r>
        <w:rPr>
          <w:w w:val="141"/>
          <w:sz w:val="19"/>
          <w:szCs w:val="19"/>
        </w:rPr>
        <w:t>a</w:t>
      </w:r>
      <w:r>
        <w:rPr>
          <w:spacing w:val="-2"/>
          <w:w w:val="141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81"/>
          <w:sz w:val="19"/>
          <w:szCs w:val="19"/>
        </w:rPr>
        <w:t>r</w:t>
      </w:r>
      <w:r>
        <w:rPr>
          <w:spacing w:val="1"/>
          <w:w w:val="81"/>
          <w:sz w:val="19"/>
          <w:szCs w:val="19"/>
        </w:rPr>
        <w:t>i</w:t>
      </w:r>
      <w:r>
        <w:rPr>
          <w:w w:val="122"/>
          <w:sz w:val="19"/>
          <w:szCs w:val="19"/>
        </w:rPr>
        <w:t>al</w:t>
      </w:r>
      <w:r>
        <w:rPr>
          <w:spacing w:val="1"/>
          <w:w w:val="99"/>
          <w:sz w:val="19"/>
          <w:szCs w:val="19"/>
        </w:rPr>
        <w:t>s</w:t>
      </w:r>
      <w:r>
        <w:rPr>
          <w:w w:val="99"/>
          <w:sz w:val="19"/>
          <w:szCs w:val="19"/>
        </w:rPr>
        <w:t>;</w:t>
      </w:r>
      <w:r>
        <w:rPr>
          <w:spacing w:val="3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a</w:t>
      </w:r>
      <w:r>
        <w:rPr>
          <w:spacing w:val="1"/>
          <w:w w:val="128"/>
          <w:sz w:val="19"/>
          <w:szCs w:val="19"/>
        </w:rPr>
        <w:t>s</w:t>
      </w:r>
      <w:r>
        <w:rPr>
          <w:spacing w:val="1"/>
          <w:w w:val="99"/>
          <w:sz w:val="19"/>
          <w:szCs w:val="19"/>
        </w:rPr>
        <w:t>s</w:t>
      </w:r>
      <w:r>
        <w:rPr>
          <w:spacing w:val="-1"/>
          <w:w w:val="146"/>
          <w:sz w:val="19"/>
          <w:szCs w:val="19"/>
        </w:rPr>
        <w:t>e</w:t>
      </w:r>
      <w:r>
        <w:rPr>
          <w:spacing w:val="2"/>
          <w:w w:val="120"/>
          <w:sz w:val="19"/>
          <w:szCs w:val="19"/>
        </w:rPr>
        <w:t>m</w:t>
      </w:r>
      <w:r>
        <w:rPr>
          <w:w w:val="113"/>
          <w:sz w:val="19"/>
          <w:szCs w:val="19"/>
        </w:rPr>
        <w:t>b</w:t>
      </w:r>
      <w:r>
        <w:rPr>
          <w:spacing w:val="1"/>
          <w:w w:val="113"/>
          <w:sz w:val="19"/>
          <w:szCs w:val="19"/>
        </w:rPr>
        <w:t>l</w:t>
      </w:r>
      <w:r>
        <w:rPr>
          <w:spacing w:val="-1"/>
          <w:w w:val="146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90"/>
          <w:sz w:val="19"/>
          <w:szCs w:val="19"/>
        </w:rPr>
        <w:t>r</w:t>
      </w:r>
      <w:r>
        <w:rPr>
          <w:spacing w:val="-1"/>
          <w:w w:val="146"/>
          <w:sz w:val="19"/>
          <w:szCs w:val="19"/>
        </w:rPr>
        <w:t>e</w:t>
      </w:r>
      <w:r>
        <w:rPr>
          <w:w w:val="133"/>
          <w:sz w:val="19"/>
          <w:szCs w:val="19"/>
        </w:rPr>
        <w:t>p</w:t>
      </w:r>
      <w:r>
        <w:rPr>
          <w:spacing w:val="1"/>
          <w:w w:val="133"/>
          <w:sz w:val="19"/>
          <w:szCs w:val="19"/>
        </w:rPr>
        <w:t>o</w:t>
      </w:r>
      <w:r>
        <w:rPr>
          <w:w w:val="104"/>
          <w:sz w:val="19"/>
          <w:szCs w:val="19"/>
        </w:rPr>
        <w:t>r</w:t>
      </w:r>
      <w:r>
        <w:rPr>
          <w:spacing w:val="-1"/>
          <w:w w:val="104"/>
          <w:sz w:val="19"/>
          <w:szCs w:val="19"/>
        </w:rPr>
        <w:t>t</w:t>
      </w:r>
      <w:r>
        <w:rPr>
          <w:spacing w:val="1"/>
          <w:w w:val="99"/>
          <w:sz w:val="19"/>
          <w:szCs w:val="19"/>
        </w:rPr>
        <w:t>s</w:t>
      </w:r>
      <w:r>
        <w:rPr>
          <w:w w:val="99"/>
          <w:sz w:val="19"/>
          <w:szCs w:val="19"/>
        </w:rPr>
        <w:t>;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m</w:t>
      </w:r>
      <w:r>
        <w:rPr>
          <w:w w:val="122"/>
          <w:sz w:val="19"/>
          <w:szCs w:val="19"/>
        </w:rPr>
        <w:t>ai</w:t>
      </w:r>
      <w:r>
        <w:rPr>
          <w:spacing w:val="2"/>
          <w:w w:val="122"/>
          <w:sz w:val="19"/>
          <w:szCs w:val="19"/>
        </w:rPr>
        <w:t>n</w:t>
      </w:r>
      <w:r>
        <w:rPr>
          <w:spacing w:val="-2"/>
          <w:w w:val="122"/>
          <w:sz w:val="19"/>
          <w:szCs w:val="19"/>
        </w:rPr>
        <w:t>t</w:t>
      </w:r>
      <w:r>
        <w:rPr>
          <w:w w:val="122"/>
          <w:sz w:val="19"/>
          <w:szCs w:val="19"/>
        </w:rPr>
        <w:t>ains</w:t>
      </w:r>
      <w:r>
        <w:rPr>
          <w:spacing w:val="-27"/>
          <w:w w:val="122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and</w:t>
      </w:r>
      <w:r>
        <w:rPr>
          <w:spacing w:val="32"/>
          <w:w w:val="122"/>
          <w:sz w:val="19"/>
          <w:szCs w:val="19"/>
        </w:rPr>
        <w:t xml:space="preserve"> </w:t>
      </w:r>
      <w:r>
        <w:rPr>
          <w:spacing w:val="1"/>
          <w:w w:val="90"/>
          <w:sz w:val="19"/>
          <w:szCs w:val="19"/>
        </w:rPr>
        <w:t>r</w:t>
      </w:r>
      <w:r>
        <w:rPr>
          <w:spacing w:val="1"/>
          <w:w w:val="146"/>
          <w:sz w:val="19"/>
          <w:szCs w:val="19"/>
        </w:rPr>
        <w:t>e</w:t>
      </w:r>
      <w:r>
        <w:rPr>
          <w:spacing w:val="-2"/>
          <w:w w:val="122"/>
          <w:sz w:val="19"/>
          <w:szCs w:val="19"/>
        </w:rPr>
        <w:t>t</w:t>
      </w:r>
      <w:r>
        <w:rPr>
          <w:w w:val="81"/>
          <w:sz w:val="19"/>
          <w:szCs w:val="19"/>
        </w:rPr>
        <w:t>r</w:t>
      </w:r>
      <w:r>
        <w:rPr>
          <w:spacing w:val="1"/>
          <w:w w:val="81"/>
          <w:sz w:val="19"/>
          <w:szCs w:val="19"/>
        </w:rPr>
        <w:t>i</w:t>
      </w:r>
      <w:r>
        <w:rPr>
          <w:spacing w:val="-1"/>
          <w:w w:val="146"/>
          <w:sz w:val="19"/>
          <w:szCs w:val="19"/>
        </w:rPr>
        <w:t>e</w:t>
      </w:r>
      <w:r>
        <w:rPr>
          <w:spacing w:val="3"/>
          <w:w w:val="110"/>
          <w:sz w:val="19"/>
          <w:szCs w:val="19"/>
        </w:rPr>
        <w:t>v</w:t>
      </w:r>
      <w:r>
        <w:rPr>
          <w:spacing w:val="-1"/>
          <w:w w:val="146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w w:val="138"/>
          <w:sz w:val="19"/>
          <w:szCs w:val="19"/>
        </w:rPr>
        <w:t>d</w:t>
      </w:r>
      <w:r>
        <w:rPr>
          <w:spacing w:val="3"/>
          <w:w w:val="138"/>
          <w:sz w:val="19"/>
          <w:szCs w:val="19"/>
        </w:rPr>
        <w:t>a</w:t>
      </w:r>
      <w:r>
        <w:rPr>
          <w:spacing w:val="-5"/>
          <w:w w:val="138"/>
          <w:sz w:val="19"/>
          <w:szCs w:val="19"/>
        </w:rPr>
        <w:t>t</w:t>
      </w:r>
      <w:r>
        <w:rPr>
          <w:w w:val="138"/>
          <w:sz w:val="19"/>
          <w:szCs w:val="19"/>
        </w:rPr>
        <w:t>aba</w:t>
      </w:r>
      <w:r>
        <w:rPr>
          <w:spacing w:val="5"/>
          <w:w w:val="138"/>
          <w:sz w:val="19"/>
          <w:szCs w:val="19"/>
        </w:rPr>
        <w:t>s</w:t>
      </w:r>
      <w:r>
        <w:rPr>
          <w:w w:val="138"/>
          <w:sz w:val="19"/>
          <w:szCs w:val="19"/>
        </w:rPr>
        <w:t>e</w:t>
      </w:r>
      <w:r>
        <w:rPr>
          <w:spacing w:val="-13"/>
          <w:w w:val="138"/>
          <w:sz w:val="19"/>
          <w:szCs w:val="19"/>
        </w:rPr>
        <w:t xml:space="preserve"> </w:t>
      </w:r>
      <w:r>
        <w:rPr>
          <w:spacing w:val="1"/>
          <w:w w:val="72"/>
          <w:sz w:val="19"/>
          <w:szCs w:val="19"/>
        </w:rPr>
        <w:t>i</w:t>
      </w:r>
      <w:r>
        <w:rPr>
          <w:w w:val="118"/>
          <w:sz w:val="19"/>
          <w:szCs w:val="19"/>
        </w:rPr>
        <w:t>nfo</w:t>
      </w:r>
      <w:r>
        <w:rPr>
          <w:w w:val="111"/>
          <w:sz w:val="19"/>
          <w:szCs w:val="19"/>
        </w:rPr>
        <w:t>r</w:t>
      </w:r>
      <w:r>
        <w:rPr>
          <w:spacing w:val="3"/>
          <w:w w:val="111"/>
          <w:sz w:val="19"/>
          <w:szCs w:val="19"/>
        </w:rPr>
        <w:t>m</w:t>
      </w:r>
      <w:r>
        <w:rPr>
          <w:w w:val="141"/>
          <w:sz w:val="19"/>
          <w:szCs w:val="19"/>
        </w:rPr>
        <w:t>a</w:t>
      </w:r>
      <w:r>
        <w:rPr>
          <w:spacing w:val="-4"/>
          <w:w w:val="141"/>
          <w:sz w:val="19"/>
          <w:szCs w:val="19"/>
        </w:rPr>
        <w:t>t</w:t>
      </w:r>
      <w:r>
        <w:rPr>
          <w:w w:val="109"/>
          <w:sz w:val="19"/>
          <w:szCs w:val="19"/>
        </w:rPr>
        <w:t>i</w:t>
      </w:r>
      <w:r>
        <w:rPr>
          <w:spacing w:val="1"/>
          <w:w w:val="109"/>
          <w:sz w:val="19"/>
          <w:szCs w:val="19"/>
        </w:rPr>
        <w:t>o</w:t>
      </w:r>
      <w:r>
        <w:rPr>
          <w:spacing w:val="2"/>
          <w:w w:val="121"/>
          <w:sz w:val="19"/>
          <w:szCs w:val="19"/>
        </w:rPr>
        <w:t>n</w:t>
      </w:r>
      <w:r>
        <w:rPr>
          <w:w w:val="99"/>
          <w:sz w:val="19"/>
          <w:szCs w:val="19"/>
        </w:rPr>
        <w:t>;</w:t>
      </w:r>
      <w:r>
        <w:rPr>
          <w:spacing w:val="3"/>
          <w:sz w:val="19"/>
          <w:szCs w:val="19"/>
        </w:rPr>
        <w:t xml:space="preserve"> </w:t>
      </w:r>
      <w:r>
        <w:rPr>
          <w:w w:val="137"/>
          <w:sz w:val="19"/>
          <w:szCs w:val="19"/>
        </w:rPr>
        <w:t>c</w:t>
      </w:r>
      <w:r>
        <w:rPr>
          <w:spacing w:val="3"/>
          <w:w w:val="137"/>
          <w:sz w:val="19"/>
          <w:szCs w:val="19"/>
        </w:rPr>
        <w:t>o</w:t>
      </w:r>
      <w:r>
        <w:rPr>
          <w:spacing w:val="2"/>
          <w:w w:val="120"/>
          <w:sz w:val="19"/>
          <w:szCs w:val="19"/>
        </w:rPr>
        <w:t>m</w:t>
      </w:r>
      <w:r>
        <w:rPr>
          <w:w w:val="113"/>
          <w:sz w:val="19"/>
          <w:szCs w:val="19"/>
        </w:rPr>
        <w:t>p</w:t>
      </w:r>
      <w:r>
        <w:rPr>
          <w:spacing w:val="1"/>
          <w:w w:val="113"/>
          <w:sz w:val="19"/>
          <w:szCs w:val="19"/>
        </w:rPr>
        <w:t>l</w:t>
      </w:r>
      <w:r>
        <w:rPr>
          <w:spacing w:val="-1"/>
          <w:w w:val="146"/>
          <w:sz w:val="19"/>
          <w:szCs w:val="19"/>
        </w:rPr>
        <w:t>e</w:t>
      </w:r>
      <w:r>
        <w:rPr>
          <w:spacing w:val="-2"/>
          <w:w w:val="122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f</w:t>
      </w:r>
      <w:r>
        <w:rPr>
          <w:w w:val="110"/>
          <w:sz w:val="19"/>
          <w:szCs w:val="19"/>
        </w:rPr>
        <w:t>or</w:t>
      </w:r>
      <w:r>
        <w:rPr>
          <w:spacing w:val="3"/>
          <w:w w:val="110"/>
          <w:sz w:val="19"/>
          <w:szCs w:val="19"/>
        </w:rPr>
        <w:t>m</w:t>
      </w:r>
      <w:r>
        <w:rPr>
          <w:w w:val="110"/>
          <w:sz w:val="19"/>
          <w:szCs w:val="19"/>
        </w:rPr>
        <w:t>s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 xml:space="preserve">and </w:t>
      </w:r>
      <w:r>
        <w:rPr>
          <w:w w:val="115"/>
          <w:sz w:val="19"/>
          <w:szCs w:val="19"/>
        </w:rPr>
        <w:t>requi</w:t>
      </w:r>
      <w:r>
        <w:rPr>
          <w:spacing w:val="1"/>
          <w:w w:val="115"/>
          <w:sz w:val="19"/>
          <w:szCs w:val="19"/>
        </w:rPr>
        <w:t>s</w:t>
      </w:r>
      <w:r>
        <w:rPr>
          <w:spacing w:val="3"/>
          <w:w w:val="72"/>
          <w:sz w:val="19"/>
          <w:szCs w:val="19"/>
        </w:rPr>
        <w:t>i</w:t>
      </w:r>
      <w:r>
        <w:rPr>
          <w:spacing w:val="-4"/>
          <w:w w:val="122"/>
          <w:sz w:val="19"/>
          <w:szCs w:val="19"/>
        </w:rPr>
        <w:t>t</w:t>
      </w:r>
      <w:r>
        <w:rPr>
          <w:w w:val="109"/>
          <w:sz w:val="19"/>
          <w:szCs w:val="19"/>
        </w:rPr>
        <w:t>i</w:t>
      </w:r>
      <w:r>
        <w:rPr>
          <w:spacing w:val="1"/>
          <w:w w:val="109"/>
          <w:sz w:val="19"/>
          <w:szCs w:val="19"/>
        </w:rPr>
        <w:t>o</w:t>
      </w:r>
      <w:r>
        <w:rPr>
          <w:w w:val="109"/>
          <w:sz w:val="19"/>
          <w:szCs w:val="19"/>
        </w:rPr>
        <w:t>ns;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w w:val="119"/>
          <w:sz w:val="19"/>
          <w:szCs w:val="19"/>
        </w:rPr>
        <w:t>m</w:t>
      </w:r>
      <w:r>
        <w:rPr>
          <w:w w:val="119"/>
          <w:sz w:val="19"/>
          <w:szCs w:val="19"/>
        </w:rPr>
        <w:t>ai</w:t>
      </w:r>
      <w:r>
        <w:rPr>
          <w:spacing w:val="2"/>
          <w:w w:val="119"/>
          <w:sz w:val="19"/>
          <w:szCs w:val="19"/>
        </w:rPr>
        <w:t>n</w:t>
      </w:r>
      <w:r>
        <w:rPr>
          <w:spacing w:val="-2"/>
          <w:w w:val="119"/>
          <w:sz w:val="19"/>
          <w:szCs w:val="19"/>
        </w:rPr>
        <w:t>t</w:t>
      </w:r>
      <w:r>
        <w:rPr>
          <w:w w:val="119"/>
          <w:sz w:val="19"/>
          <w:szCs w:val="19"/>
        </w:rPr>
        <w:t>ains</w:t>
      </w:r>
      <w:r>
        <w:rPr>
          <w:spacing w:val="-3"/>
          <w:w w:val="119"/>
          <w:sz w:val="19"/>
          <w:szCs w:val="19"/>
        </w:rPr>
        <w:t xml:space="preserve"> </w:t>
      </w:r>
      <w:r>
        <w:rPr>
          <w:w w:val="72"/>
          <w:sz w:val="19"/>
          <w:szCs w:val="19"/>
        </w:rPr>
        <w:t>l</w:t>
      </w:r>
      <w:r>
        <w:rPr>
          <w:spacing w:val="1"/>
          <w:w w:val="72"/>
          <w:sz w:val="19"/>
          <w:szCs w:val="19"/>
        </w:rPr>
        <w:t>i</w:t>
      </w:r>
      <w:r>
        <w:rPr>
          <w:spacing w:val="3"/>
          <w:w w:val="99"/>
          <w:sz w:val="19"/>
          <w:szCs w:val="19"/>
        </w:rPr>
        <w:t>s</w:t>
      </w:r>
      <w:r>
        <w:rPr>
          <w:spacing w:val="-4"/>
          <w:w w:val="122"/>
          <w:sz w:val="19"/>
          <w:szCs w:val="19"/>
        </w:rPr>
        <w:t>t</w:t>
      </w:r>
      <w:r>
        <w:rPr>
          <w:spacing w:val="1"/>
          <w:w w:val="99"/>
          <w:sz w:val="19"/>
          <w:szCs w:val="19"/>
        </w:rPr>
        <w:t>s</w:t>
      </w:r>
      <w:r>
        <w:rPr>
          <w:w w:val="110"/>
          <w:sz w:val="19"/>
          <w:szCs w:val="19"/>
        </w:rPr>
        <w:t>.</w:t>
      </w:r>
    </w:p>
    <w:p w:rsidR="002F6224" w:rsidRDefault="006C6CA0">
      <w:pPr>
        <w:spacing w:before="5"/>
        <w:ind w:left="326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 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spacing w:val="3"/>
          <w:w w:val="67"/>
          <w:sz w:val="19"/>
          <w:szCs w:val="19"/>
        </w:rPr>
        <w:t>I</w:t>
      </w:r>
      <w:r>
        <w:rPr>
          <w:w w:val="114"/>
          <w:sz w:val="19"/>
          <w:szCs w:val="19"/>
        </w:rPr>
        <w:t>ns</w:t>
      </w:r>
      <w:r>
        <w:rPr>
          <w:spacing w:val="-4"/>
          <w:w w:val="114"/>
          <w:sz w:val="19"/>
          <w:szCs w:val="19"/>
        </w:rPr>
        <w:t>t</w:t>
      </w:r>
      <w:r>
        <w:rPr>
          <w:w w:val="122"/>
          <w:sz w:val="19"/>
          <w:szCs w:val="19"/>
        </w:rPr>
        <w:t>al</w:t>
      </w:r>
      <w:r>
        <w:rPr>
          <w:w w:val="72"/>
          <w:sz w:val="19"/>
          <w:szCs w:val="19"/>
        </w:rPr>
        <w:t>l</w:t>
      </w:r>
      <w:r>
        <w:rPr>
          <w:spacing w:val="1"/>
          <w:w w:val="72"/>
          <w:sz w:val="19"/>
          <w:szCs w:val="19"/>
        </w:rPr>
        <w:t>i</w:t>
      </w:r>
      <w:r>
        <w:rPr>
          <w:w w:val="128"/>
          <w:sz w:val="19"/>
          <w:szCs w:val="19"/>
        </w:rPr>
        <w:t>ng</w:t>
      </w:r>
      <w:r>
        <w:rPr>
          <w:spacing w:val="4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and</w:t>
      </w:r>
      <w:r>
        <w:rPr>
          <w:spacing w:val="45"/>
          <w:w w:val="119"/>
          <w:sz w:val="19"/>
          <w:szCs w:val="19"/>
        </w:rPr>
        <w:t xml:space="preserve"> </w:t>
      </w:r>
      <w:r>
        <w:rPr>
          <w:w w:val="119"/>
          <w:sz w:val="19"/>
          <w:szCs w:val="19"/>
        </w:rPr>
        <w:t>conf</w:t>
      </w:r>
      <w:r>
        <w:rPr>
          <w:spacing w:val="1"/>
          <w:w w:val="119"/>
          <w:sz w:val="19"/>
          <w:szCs w:val="19"/>
        </w:rPr>
        <w:t>i</w:t>
      </w:r>
      <w:r>
        <w:rPr>
          <w:w w:val="119"/>
          <w:sz w:val="19"/>
          <w:szCs w:val="19"/>
        </w:rPr>
        <w:t>guring</w:t>
      </w:r>
      <w:r>
        <w:rPr>
          <w:spacing w:val="-20"/>
          <w:w w:val="11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co</w:t>
      </w:r>
      <w:r>
        <w:rPr>
          <w:spacing w:val="2"/>
          <w:w w:val="129"/>
          <w:sz w:val="19"/>
          <w:szCs w:val="19"/>
        </w:rPr>
        <w:t>m</w:t>
      </w:r>
      <w:r>
        <w:rPr>
          <w:w w:val="127"/>
          <w:sz w:val="19"/>
          <w:szCs w:val="19"/>
        </w:rPr>
        <w:t>pu</w:t>
      </w:r>
      <w:r>
        <w:rPr>
          <w:spacing w:val="-2"/>
          <w:w w:val="127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90"/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har</w:t>
      </w:r>
      <w:r>
        <w:rPr>
          <w:spacing w:val="2"/>
          <w:w w:val="125"/>
          <w:sz w:val="19"/>
          <w:szCs w:val="19"/>
        </w:rPr>
        <w:t>d</w:t>
      </w:r>
      <w:r>
        <w:rPr>
          <w:spacing w:val="-2"/>
          <w:w w:val="125"/>
          <w:sz w:val="19"/>
          <w:szCs w:val="19"/>
        </w:rPr>
        <w:t>w</w:t>
      </w:r>
      <w:r>
        <w:rPr>
          <w:w w:val="125"/>
          <w:sz w:val="19"/>
          <w:szCs w:val="19"/>
        </w:rPr>
        <w:t>ar</w:t>
      </w:r>
      <w:r>
        <w:rPr>
          <w:spacing w:val="1"/>
          <w:w w:val="125"/>
          <w:sz w:val="19"/>
          <w:szCs w:val="19"/>
        </w:rPr>
        <w:t>e</w:t>
      </w:r>
      <w:r>
        <w:rPr>
          <w:w w:val="125"/>
          <w:sz w:val="19"/>
          <w:szCs w:val="19"/>
        </w:rPr>
        <w:t>,</w:t>
      </w:r>
      <w:r>
        <w:rPr>
          <w:spacing w:val="-2"/>
          <w:w w:val="125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w w:val="130"/>
          <w:sz w:val="19"/>
          <w:szCs w:val="19"/>
        </w:rPr>
        <w:t>o</w:t>
      </w:r>
      <w:r>
        <w:rPr>
          <w:spacing w:val="3"/>
          <w:w w:val="94"/>
          <w:sz w:val="19"/>
          <w:szCs w:val="19"/>
        </w:rPr>
        <w:t>f</w:t>
      </w:r>
      <w:r>
        <w:rPr>
          <w:spacing w:val="-2"/>
          <w:w w:val="122"/>
          <w:sz w:val="19"/>
          <w:szCs w:val="19"/>
        </w:rPr>
        <w:t>t</w:t>
      </w:r>
      <w:r>
        <w:rPr>
          <w:spacing w:val="1"/>
          <w:w w:val="114"/>
          <w:sz w:val="19"/>
          <w:szCs w:val="19"/>
        </w:rPr>
        <w:t>w</w:t>
      </w:r>
      <w:r>
        <w:rPr>
          <w:w w:val="126"/>
          <w:sz w:val="19"/>
          <w:szCs w:val="19"/>
        </w:rPr>
        <w:t>ar</w:t>
      </w:r>
      <w:r>
        <w:rPr>
          <w:spacing w:val="-1"/>
          <w:w w:val="146"/>
          <w:sz w:val="19"/>
          <w:szCs w:val="19"/>
        </w:rPr>
        <w:t>e</w:t>
      </w:r>
      <w:r>
        <w:rPr>
          <w:w w:val="110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spacing w:val="-1"/>
          <w:w w:val="107"/>
          <w:sz w:val="19"/>
          <w:szCs w:val="19"/>
        </w:rPr>
        <w:t>y</w:t>
      </w:r>
      <w:r>
        <w:rPr>
          <w:spacing w:val="3"/>
          <w:w w:val="99"/>
          <w:sz w:val="19"/>
          <w:szCs w:val="19"/>
        </w:rPr>
        <w:t>s</w:t>
      </w:r>
      <w:r>
        <w:rPr>
          <w:spacing w:val="-2"/>
          <w:w w:val="122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spacing w:val="2"/>
          <w:w w:val="120"/>
          <w:sz w:val="19"/>
          <w:szCs w:val="19"/>
        </w:rPr>
        <w:t>m</w:t>
      </w:r>
      <w:r>
        <w:rPr>
          <w:spacing w:val="1"/>
          <w:w w:val="99"/>
          <w:sz w:val="19"/>
          <w:szCs w:val="19"/>
        </w:rPr>
        <w:t>s</w:t>
      </w:r>
      <w:r>
        <w:rPr>
          <w:w w:val="110"/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n</w:t>
      </w:r>
      <w:r>
        <w:rPr>
          <w:spacing w:val="1"/>
          <w:w w:val="115"/>
          <w:sz w:val="19"/>
          <w:szCs w:val="19"/>
        </w:rPr>
        <w:t>e</w:t>
      </w:r>
      <w:r>
        <w:rPr>
          <w:w w:val="115"/>
          <w:sz w:val="19"/>
          <w:szCs w:val="19"/>
        </w:rPr>
        <w:t>t</w:t>
      </w:r>
      <w:r>
        <w:rPr>
          <w:spacing w:val="-3"/>
          <w:w w:val="115"/>
          <w:sz w:val="19"/>
          <w:szCs w:val="19"/>
        </w:rPr>
        <w:t>w</w:t>
      </w:r>
      <w:r>
        <w:rPr>
          <w:w w:val="115"/>
          <w:sz w:val="19"/>
          <w:szCs w:val="19"/>
        </w:rPr>
        <w:t>or</w:t>
      </w:r>
      <w:r>
        <w:rPr>
          <w:spacing w:val="1"/>
          <w:w w:val="115"/>
          <w:sz w:val="19"/>
          <w:szCs w:val="19"/>
        </w:rPr>
        <w:t>k</w:t>
      </w:r>
      <w:r>
        <w:rPr>
          <w:spacing w:val="3"/>
          <w:w w:val="115"/>
          <w:sz w:val="19"/>
          <w:szCs w:val="19"/>
        </w:rPr>
        <w:t>s</w:t>
      </w:r>
      <w:r>
        <w:rPr>
          <w:w w:val="115"/>
          <w:sz w:val="19"/>
          <w:szCs w:val="19"/>
        </w:rPr>
        <w:t xml:space="preserve">, </w:t>
      </w:r>
      <w:r>
        <w:rPr>
          <w:w w:val="136"/>
          <w:sz w:val="19"/>
          <w:szCs w:val="19"/>
        </w:rPr>
        <w:t>p</w:t>
      </w:r>
      <w:r>
        <w:rPr>
          <w:w w:val="81"/>
          <w:sz w:val="19"/>
          <w:szCs w:val="19"/>
        </w:rPr>
        <w:t>r</w:t>
      </w:r>
      <w:r>
        <w:rPr>
          <w:spacing w:val="1"/>
          <w:w w:val="81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n</w:t>
      </w:r>
      <w:r>
        <w:rPr>
          <w:spacing w:val="-2"/>
          <w:w w:val="122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95"/>
          <w:sz w:val="19"/>
          <w:szCs w:val="19"/>
        </w:rPr>
        <w:t>rs</w:t>
      </w:r>
      <w:r>
        <w:rPr>
          <w:spacing w:val="6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and</w:t>
      </w:r>
      <w:r>
        <w:rPr>
          <w:spacing w:val="-12"/>
          <w:w w:val="136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w w:val="139"/>
          <w:sz w:val="19"/>
          <w:szCs w:val="19"/>
        </w:rPr>
        <w:t>ca</w:t>
      </w:r>
      <w:r>
        <w:rPr>
          <w:spacing w:val="-1"/>
          <w:w w:val="139"/>
          <w:sz w:val="19"/>
          <w:szCs w:val="19"/>
        </w:rPr>
        <w:t>n</w:t>
      </w:r>
      <w:r>
        <w:rPr>
          <w:spacing w:val="2"/>
          <w:w w:val="121"/>
          <w:sz w:val="19"/>
          <w:szCs w:val="19"/>
        </w:rPr>
        <w:t>n</w:t>
      </w:r>
      <w:r>
        <w:rPr>
          <w:spacing w:val="-1"/>
          <w:w w:val="146"/>
          <w:sz w:val="19"/>
          <w:szCs w:val="19"/>
        </w:rPr>
        <w:t>e</w:t>
      </w:r>
      <w:r>
        <w:rPr>
          <w:w w:val="95"/>
          <w:sz w:val="19"/>
          <w:szCs w:val="19"/>
        </w:rPr>
        <w:t>rs</w:t>
      </w:r>
    </w:p>
    <w:p w:rsidR="002F6224" w:rsidRDefault="006C6CA0">
      <w:pPr>
        <w:spacing w:before="28"/>
        <w:ind w:left="326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 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spacing w:val="1"/>
          <w:w w:val="94"/>
          <w:sz w:val="19"/>
          <w:szCs w:val="19"/>
        </w:rPr>
        <w:t>P</w:t>
      </w:r>
      <w:r>
        <w:rPr>
          <w:w w:val="94"/>
          <w:sz w:val="19"/>
          <w:szCs w:val="19"/>
        </w:rPr>
        <w:t>l</w:t>
      </w:r>
      <w:r>
        <w:rPr>
          <w:w w:val="131"/>
          <w:sz w:val="19"/>
          <w:szCs w:val="19"/>
        </w:rPr>
        <w:t>an</w:t>
      </w:r>
      <w:r>
        <w:rPr>
          <w:spacing w:val="-1"/>
          <w:w w:val="131"/>
          <w:sz w:val="19"/>
          <w:szCs w:val="19"/>
        </w:rPr>
        <w:t>n</w:t>
      </w:r>
      <w:r>
        <w:rPr>
          <w:w w:val="115"/>
          <w:sz w:val="19"/>
          <w:szCs w:val="19"/>
        </w:rPr>
        <w:t>ing</w:t>
      </w:r>
      <w:r>
        <w:rPr>
          <w:spacing w:val="5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and</w:t>
      </w:r>
      <w:r>
        <w:rPr>
          <w:spacing w:val="-13"/>
          <w:w w:val="136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u</w:t>
      </w:r>
      <w:r>
        <w:rPr>
          <w:w w:val="129"/>
          <w:sz w:val="19"/>
          <w:szCs w:val="19"/>
        </w:rPr>
        <w:t>n</w:t>
      </w:r>
      <w:r>
        <w:rPr>
          <w:spacing w:val="-1"/>
          <w:w w:val="129"/>
          <w:sz w:val="19"/>
          <w:szCs w:val="19"/>
        </w:rPr>
        <w:t>d</w:t>
      </w:r>
      <w:r>
        <w:rPr>
          <w:spacing w:val="-1"/>
          <w:w w:val="146"/>
          <w:sz w:val="19"/>
          <w:szCs w:val="19"/>
        </w:rPr>
        <w:t>e</w:t>
      </w:r>
      <w:r>
        <w:rPr>
          <w:spacing w:val="3"/>
          <w:w w:val="90"/>
          <w:sz w:val="19"/>
          <w:szCs w:val="19"/>
        </w:rPr>
        <w:t>r</w:t>
      </w:r>
      <w:r>
        <w:rPr>
          <w:spacing w:val="-2"/>
          <w:w w:val="122"/>
          <w:sz w:val="19"/>
          <w:szCs w:val="19"/>
        </w:rPr>
        <w:t>t</w:t>
      </w:r>
      <w:r>
        <w:rPr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k</w:t>
      </w:r>
      <w:r>
        <w:rPr>
          <w:w w:val="115"/>
          <w:sz w:val="19"/>
          <w:szCs w:val="19"/>
        </w:rPr>
        <w:t>ing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w w:val="132"/>
          <w:sz w:val="19"/>
          <w:szCs w:val="19"/>
        </w:rPr>
        <w:t>c</w:t>
      </w:r>
      <w:r>
        <w:rPr>
          <w:spacing w:val="-1"/>
          <w:w w:val="132"/>
          <w:sz w:val="19"/>
          <w:szCs w:val="19"/>
        </w:rPr>
        <w:t>h</w:t>
      </w:r>
      <w:r>
        <w:rPr>
          <w:spacing w:val="-1"/>
          <w:w w:val="146"/>
          <w:sz w:val="19"/>
          <w:szCs w:val="19"/>
        </w:rPr>
        <w:t>e</w:t>
      </w:r>
      <w:r>
        <w:rPr>
          <w:w w:val="124"/>
          <w:sz w:val="19"/>
          <w:szCs w:val="19"/>
        </w:rPr>
        <w:t>dul</w:t>
      </w:r>
      <w:r>
        <w:rPr>
          <w:spacing w:val="2"/>
          <w:w w:val="124"/>
          <w:sz w:val="19"/>
          <w:szCs w:val="19"/>
        </w:rPr>
        <w:t>e</w:t>
      </w:r>
      <w:r>
        <w:rPr>
          <w:w w:val="136"/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w w:val="130"/>
          <w:sz w:val="19"/>
          <w:szCs w:val="19"/>
        </w:rPr>
        <w:t>m</w:t>
      </w:r>
      <w:r>
        <w:rPr>
          <w:w w:val="130"/>
          <w:sz w:val="19"/>
          <w:szCs w:val="19"/>
        </w:rPr>
        <w:t>ai</w:t>
      </w:r>
      <w:r>
        <w:rPr>
          <w:spacing w:val="3"/>
          <w:w w:val="130"/>
          <w:sz w:val="19"/>
          <w:szCs w:val="19"/>
        </w:rPr>
        <w:t>n</w:t>
      </w:r>
      <w:r>
        <w:rPr>
          <w:spacing w:val="-5"/>
          <w:w w:val="130"/>
          <w:sz w:val="19"/>
          <w:szCs w:val="19"/>
        </w:rPr>
        <w:t>t</w:t>
      </w:r>
      <w:r>
        <w:rPr>
          <w:spacing w:val="1"/>
          <w:w w:val="130"/>
          <w:sz w:val="19"/>
          <w:szCs w:val="19"/>
        </w:rPr>
        <w:t>e</w:t>
      </w:r>
      <w:r>
        <w:rPr>
          <w:w w:val="130"/>
          <w:sz w:val="19"/>
          <w:szCs w:val="19"/>
        </w:rPr>
        <w:t>na</w:t>
      </w:r>
      <w:r>
        <w:rPr>
          <w:spacing w:val="-1"/>
          <w:w w:val="130"/>
          <w:sz w:val="19"/>
          <w:szCs w:val="19"/>
        </w:rPr>
        <w:t>n</w:t>
      </w:r>
      <w:r>
        <w:rPr>
          <w:spacing w:val="3"/>
          <w:w w:val="130"/>
          <w:sz w:val="19"/>
          <w:szCs w:val="19"/>
        </w:rPr>
        <w:t>c</w:t>
      </w:r>
      <w:r>
        <w:rPr>
          <w:w w:val="130"/>
          <w:sz w:val="19"/>
          <w:szCs w:val="19"/>
        </w:rPr>
        <w:t>e</w:t>
      </w:r>
      <w:r>
        <w:rPr>
          <w:spacing w:val="-7"/>
          <w:w w:val="130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u</w:t>
      </w:r>
      <w:r>
        <w:rPr>
          <w:w w:val="134"/>
          <w:sz w:val="19"/>
          <w:szCs w:val="19"/>
        </w:rPr>
        <w:t>pgrad</w:t>
      </w:r>
      <w:r>
        <w:rPr>
          <w:spacing w:val="-1"/>
          <w:w w:val="134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</w:p>
    <w:p w:rsidR="002F6224" w:rsidRDefault="006C6CA0">
      <w:pPr>
        <w:spacing w:before="28"/>
        <w:ind w:left="326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 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spacing w:val="1"/>
          <w:w w:val="116"/>
          <w:sz w:val="19"/>
          <w:szCs w:val="19"/>
        </w:rPr>
        <w:t>M</w:t>
      </w:r>
      <w:r>
        <w:rPr>
          <w:w w:val="116"/>
          <w:sz w:val="19"/>
          <w:szCs w:val="19"/>
        </w:rPr>
        <w:t>ai</w:t>
      </w:r>
      <w:r>
        <w:rPr>
          <w:spacing w:val="2"/>
          <w:w w:val="116"/>
          <w:sz w:val="19"/>
          <w:szCs w:val="19"/>
        </w:rPr>
        <w:t>n</w:t>
      </w:r>
      <w:r>
        <w:rPr>
          <w:spacing w:val="-5"/>
          <w:w w:val="116"/>
          <w:sz w:val="19"/>
          <w:szCs w:val="19"/>
        </w:rPr>
        <w:t>t</w:t>
      </w:r>
      <w:r>
        <w:rPr>
          <w:w w:val="116"/>
          <w:sz w:val="19"/>
          <w:szCs w:val="19"/>
        </w:rPr>
        <w:t>aining</w:t>
      </w:r>
      <w:r>
        <w:rPr>
          <w:spacing w:val="2"/>
          <w:w w:val="116"/>
          <w:sz w:val="19"/>
          <w:szCs w:val="19"/>
        </w:rPr>
        <w:t xml:space="preserve"> </w:t>
      </w:r>
      <w:r>
        <w:rPr>
          <w:spacing w:val="3"/>
          <w:w w:val="90"/>
          <w:sz w:val="19"/>
          <w:szCs w:val="19"/>
        </w:rPr>
        <w:t>r</w:t>
      </w:r>
      <w:r>
        <w:rPr>
          <w:spacing w:val="-1"/>
          <w:w w:val="146"/>
          <w:sz w:val="19"/>
          <w:szCs w:val="19"/>
        </w:rPr>
        <w:t>e</w:t>
      </w:r>
      <w:r>
        <w:rPr>
          <w:w w:val="125"/>
          <w:sz w:val="19"/>
          <w:szCs w:val="19"/>
        </w:rPr>
        <w:t>co</w:t>
      </w:r>
      <w:r>
        <w:rPr>
          <w:spacing w:val="1"/>
          <w:w w:val="125"/>
          <w:sz w:val="19"/>
          <w:szCs w:val="19"/>
        </w:rPr>
        <w:t>r</w:t>
      </w:r>
      <w:r>
        <w:rPr>
          <w:w w:val="120"/>
          <w:sz w:val="19"/>
          <w:szCs w:val="19"/>
        </w:rPr>
        <w:t>ds</w:t>
      </w:r>
      <w:r>
        <w:rPr>
          <w:spacing w:val="6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o</w:t>
      </w:r>
      <w:r>
        <w:rPr>
          <w:w w:val="94"/>
          <w:sz w:val="19"/>
          <w:szCs w:val="19"/>
        </w:rPr>
        <w:t>f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w w:val="130"/>
          <w:sz w:val="19"/>
          <w:szCs w:val="19"/>
        </w:rPr>
        <w:t>o</w:t>
      </w:r>
      <w:r>
        <w:rPr>
          <w:w w:val="106"/>
          <w:sz w:val="19"/>
          <w:szCs w:val="19"/>
        </w:rPr>
        <w:t>f</w:t>
      </w:r>
      <w:r>
        <w:rPr>
          <w:spacing w:val="-1"/>
          <w:w w:val="106"/>
          <w:sz w:val="19"/>
          <w:szCs w:val="19"/>
        </w:rPr>
        <w:t>t</w:t>
      </w:r>
      <w:r>
        <w:rPr>
          <w:spacing w:val="-2"/>
          <w:w w:val="114"/>
          <w:sz w:val="19"/>
          <w:szCs w:val="19"/>
        </w:rPr>
        <w:t>w</w:t>
      </w:r>
      <w:r>
        <w:rPr>
          <w:w w:val="126"/>
          <w:sz w:val="19"/>
          <w:szCs w:val="19"/>
        </w:rPr>
        <w:t>ar</w:t>
      </w:r>
      <w:r>
        <w:rPr>
          <w:w w:val="146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proofErr w:type="spellStart"/>
      <w:r>
        <w:rPr>
          <w:spacing w:val="1"/>
          <w:w w:val="72"/>
          <w:sz w:val="19"/>
          <w:szCs w:val="19"/>
        </w:rPr>
        <w:t>l</w:t>
      </w:r>
      <w:r>
        <w:rPr>
          <w:w w:val="128"/>
          <w:sz w:val="19"/>
          <w:szCs w:val="19"/>
        </w:rPr>
        <w:t>ic</w:t>
      </w:r>
      <w:r>
        <w:rPr>
          <w:spacing w:val="2"/>
          <w:w w:val="128"/>
          <w:sz w:val="19"/>
          <w:szCs w:val="19"/>
        </w:rPr>
        <w:t>e</w:t>
      </w:r>
      <w:r>
        <w:rPr>
          <w:w w:val="132"/>
          <w:sz w:val="19"/>
          <w:szCs w:val="19"/>
        </w:rPr>
        <w:t>n</w:t>
      </w:r>
      <w:r>
        <w:rPr>
          <w:spacing w:val="-1"/>
          <w:w w:val="132"/>
          <w:sz w:val="19"/>
          <w:szCs w:val="19"/>
        </w:rPr>
        <w:t>c</w:t>
      </w:r>
      <w:r>
        <w:rPr>
          <w:spacing w:val="-1"/>
          <w:w w:val="146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  <w:proofErr w:type="spellEnd"/>
    </w:p>
    <w:p w:rsidR="002F6224" w:rsidRDefault="006C6CA0">
      <w:pPr>
        <w:spacing w:before="25"/>
        <w:ind w:left="326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 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M</w:t>
      </w:r>
      <w:r>
        <w:rPr>
          <w:w w:val="140"/>
          <w:sz w:val="19"/>
          <w:szCs w:val="19"/>
        </w:rPr>
        <w:t>ana</w:t>
      </w:r>
      <w:r>
        <w:rPr>
          <w:spacing w:val="-1"/>
          <w:w w:val="140"/>
          <w:sz w:val="19"/>
          <w:szCs w:val="19"/>
        </w:rPr>
        <w:t>g</w:t>
      </w:r>
      <w:r>
        <w:rPr>
          <w:w w:val="115"/>
          <w:sz w:val="19"/>
          <w:szCs w:val="19"/>
        </w:rPr>
        <w:t>ing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w w:val="116"/>
          <w:sz w:val="19"/>
          <w:szCs w:val="19"/>
        </w:rPr>
        <w:t>s</w:t>
      </w:r>
      <w:r>
        <w:rPr>
          <w:spacing w:val="-5"/>
          <w:w w:val="116"/>
          <w:sz w:val="19"/>
          <w:szCs w:val="19"/>
        </w:rPr>
        <w:t>t</w:t>
      </w:r>
      <w:r>
        <w:rPr>
          <w:w w:val="116"/>
          <w:sz w:val="19"/>
          <w:szCs w:val="19"/>
        </w:rPr>
        <w:t xml:space="preserve">ocks </w:t>
      </w:r>
      <w:r>
        <w:rPr>
          <w:spacing w:val="1"/>
          <w:w w:val="130"/>
          <w:sz w:val="19"/>
          <w:szCs w:val="19"/>
        </w:rPr>
        <w:t>o</w:t>
      </w:r>
      <w:r>
        <w:rPr>
          <w:w w:val="94"/>
          <w:sz w:val="19"/>
          <w:szCs w:val="19"/>
        </w:rPr>
        <w:t>f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w w:val="125"/>
          <w:sz w:val="19"/>
          <w:szCs w:val="19"/>
        </w:rPr>
        <w:t>e</w:t>
      </w:r>
      <w:r>
        <w:rPr>
          <w:w w:val="125"/>
          <w:sz w:val="19"/>
          <w:szCs w:val="19"/>
        </w:rPr>
        <w:t>qu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pm</w:t>
      </w:r>
      <w:r>
        <w:rPr>
          <w:spacing w:val="-1"/>
          <w:w w:val="125"/>
          <w:sz w:val="19"/>
          <w:szCs w:val="19"/>
        </w:rPr>
        <w:t>e</w:t>
      </w:r>
      <w:r>
        <w:rPr>
          <w:spacing w:val="2"/>
          <w:w w:val="125"/>
          <w:sz w:val="19"/>
          <w:szCs w:val="19"/>
        </w:rPr>
        <w:t>n</w:t>
      </w:r>
      <w:r>
        <w:rPr>
          <w:spacing w:val="-2"/>
          <w:w w:val="125"/>
          <w:sz w:val="19"/>
          <w:szCs w:val="19"/>
        </w:rPr>
        <w:t>t</w:t>
      </w:r>
      <w:r>
        <w:rPr>
          <w:w w:val="125"/>
          <w:sz w:val="19"/>
          <w:szCs w:val="19"/>
        </w:rPr>
        <w:t>,</w:t>
      </w:r>
      <w:r>
        <w:rPr>
          <w:spacing w:val="-6"/>
          <w:w w:val="125"/>
          <w:sz w:val="19"/>
          <w:szCs w:val="19"/>
        </w:rPr>
        <w:t xml:space="preserve"> </w:t>
      </w:r>
      <w:r>
        <w:rPr>
          <w:w w:val="137"/>
          <w:sz w:val="19"/>
          <w:szCs w:val="19"/>
        </w:rPr>
        <w:t>co</w:t>
      </w:r>
      <w:r>
        <w:rPr>
          <w:w w:val="117"/>
          <w:sz w:val="19"/>
          <w:szCs w:val="19"/>
        </w:rPr>
        <w:t>nsu</w:t>
      </w:r>
      <w:r>
        <w:rPr>
          <w:spacing w:val="2"/>
          <w:w w:val="117"/>
          <w:sz w:val="19"/>
          <w:szCs w:val="19"/>
        </w:rPr>
        <w:t>m</w:t>
      </w:r>
      <w:r>
        <w:rPr>
          <w:w w:val="128"/>
          <w:sz w:val="19"/>
          <w:szCs w:val="19"/>
        </w:rPr>
        <w:t>ab</w:t>
      </w:r>
      <w:r>
        <w:rPr>
          <w:spacing w:val="1"/>
          <w:w w:val="128"/>
          <w:sz w:val="19"/>
          <w:szCs w:val="19"/>
        </w:rPr>
        <w:t>l</w:t>
      </w:r>
      <w:r>
        <w:rPr>
          <w:spacing w:val="-1"/>
          <w:w w:val="146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and</w:t>
      </w:r>
      <w:r>
        <w:rPr>
          <w:spacing w:val="-12"/>
          <w:w w:val="136"/>
          <w:sz w:val="19"/>
          <w:szCs w:val="19"/>
        </w:rPr>
        <w:t xml:space="preserve"> </w:t>
      </w:r>
      <w:r>
        <w:rPr>
          <w:spacing w:val="3"/>
          <w:w w:val="130"/>
          <w:sz w:val="19"/>
          <w:szCs w:val="19"/>
        </w:rPr>
        <w:t>o</w:t>
      </w:r>
      <w:r>
        <w:rPr>
          <w:spacing w:val="-2"/>
          <w:w w:val="122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h</w:t>
      </w:r>
      <w:r>
        <w:rPr>
          <w:spacing w:val="-1"/>
          <w:w w:val="146"/>
          <w:sz w:val="19"/>
          <w:szCs w:val="19"/>
        </w:rPr>
        <w:t>e</w:t>
      </w:r>
      <w:r>
        <w:rPr>
          <w:w w:val="90"/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w w:val="121"/>
          <w:sz w:val="19"/>
          <w:szCs w:val="19"/>
        </w:rPr>
        <w:t>upp</w:t>
      </w:r>
      <w:r>
        <w:rPr>
          <w:spacing w:val="1"/>
          <w:w w:val="121"/>
          <w:sz w:val="19"/>
          <w:szCs w:val="19"/>
        </w:rPr>
        <w:t>l</w:t>
      </w:r>
      <w:r>
        <w:rPr>
          <w:w w:val="111"/>
          <w:sz w:val="19"/>
          <w:szCs w:val="19"/>
        </w:rPr>
        <w:t>ies.</w:t>
      </w:r>
    </w:p>
    <w:p w:rsidR="002F6224" w:rsidRDefault="006C6CA0">
      <w:pPr>
        <w:tabs>
          <w:tab w:val="left" w:pos="680"/>
        </w:tabs>
        <w:spacing w:before="30" w:line="263" w:lineRule="auto"/>
        <w:ind w:left="686" w:right="326" w:hanging="360"/>
        <w:rPr>
          <w:sz w:val="19"/>
          <w:szCs w:val="19"/>
        </w:rPr>
        <w:sectPr w:rsidR="002F6224">
          <w:pgSz w:w="11920" w:h="16840"/>
          <w:pgMar w:top="480" w:right="1000" w:bottom="280" w:left="1100" w:header="720" w:footer="72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w w:val="127"/>
          <w:sz w:val="19"/>
          <w:szCs w:val="19"/>
        </w:rPr>
        <w:t>Co</w:t>
      </w:r>
      <w:r>
        <w:rPr>
          <w:spacing w:val="1"/>
          <w:w w:val="127"/>
          <w:sz w:val="19"/>
          <w:szCs w:val="19"/>
        </w:rPr>
        <w:t>o</w:t>
      </w:r>
      <w:r>
        <w:rPr>
          <w:w w:val="106"/>
          <w:sz w:val="19"/>
          <w:szCs w:val="19"/>
        </w:rPr>
        <w:t>rd</w:t>
      </w:r>
      <w:r>
        <w:rPr>
          <w:spacing w:val="1"/>
          <w:w w:val="106"/>
          <w:sz w:val="19"/>
          <w:szCs w:val="19"/>
        </w:rPr>
        <w:t>i</w:t>
      </w:r>
      <w:r>
        <w:rPr>
          <w:w w:val="136"/>
          <w:sz w:val="19"/>
          <w:szCs w:val="19"/>
        </w:rPr>
        <w:t>n</w:t>
      </w:r>
      <w:r>
        <w:rPr>
          <w:spacing w:val="2"/>
          <w:w w:val="136"/>
          <w:sz w:val="19"/>
          <w:szCs w:val="19"/>
        </w:rPr>
        <w:t>a</w:t>
      </w:r>
      <w:r>
        <w:rPr>
          <w:spacing w:val="-2"/>
          <w:w w:val="122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w w:val="144"/>
          <w:sz w:val="19"/>
          <w:szCs w:val="19"/>
        </w:rPr>
        <w:t>a</w:t>
      </w:r>
      <w:r>
        <w:rPr>
          <w:spacing w:val="1"/>
          <w:w w:val="144"/>
          <w:sz w:val="19"/>
          <w:szCs w:val="19"/>
        </w:rPr>
        <w:t>p</w:t>
      </w:r>
      <w:r>
        <w:rPr>
          <w:w w:val="133"/>
          <w:sz w:val="19"/>
          <w:szCs w:val="19"/>
        </w:rPr>
        <w:t>p</w:t>
      </w:r>
      <w:r>
        <w:rPr>
          <w:spacing w:val="1"/>
          <w:w w:val="133"/>
          <w:sz w:val="19"/>
          <w:szCs w:val="19"/>
        </w:rPr>
        <w:t>o</w:t>
      </w:r>
      <w:r>
        <w:rPr>
          <w:w w:val="104"/>
          <w:sz w:val="19"/>
          <w:szCs w:val="19"/>
        </w:rPr>
        <w:t>i</w:t>
      </w:r>
      <w:r>
        <w:rPr>
          <w:spacing w:val="2"/>
          <w:w w:val="104"/>
          <w:sz w:val="19"/>
          <w:szCs w:val="19"/>
        </w:rPr>
        <w:t>n</w:t>
      </w:r>
      <w:r>
        <w:rPr>
          <w:spacing w:val="-4"/>
          <w:w w:val="122"/>
          <w:sz w:val="19"/>
          <w:szCs w:val="19"/>
        </w:rPr>
        <w:t>t</w:t>
      </w:r>
      <w:r>
        <w:rPr>
          <w:spacing w:val="2"/>
          <w:w w:val="120"/>
          <w:sz w:val="19"/>
          <w:szCs w:val="19"/>
        </w:rPr>
        <w:t>m</w:t>
      </w:r>
      <w:r>
        <w:rPr>
          <w:spacing w:val="-1"/>
          <w:w w:val="146"/>
          <w:sz w:val="19"/>
          <w:szCs w:val="19"/>
        </w:rPr>
        <w:t>e</w:t>
      </w:r>
      <w:r>
        <w:rPr>
          <w:spacing w:val="2"/>
          <w:w w:val="121"/>
          <w:sz w:val="19"/>
          <w:szCs w:val="19"/>
        </w:rPr>
        <w:t>n</w:t>
      </w:r>
      <w:r>
        <w:rPr>
          <w:w w:val="108"/>
          <w:sz w:val="19"/>
          <w:szCs w:val="19"/>
        </w:rPr>
        <w:t>t</w:t>
      </w:r>
      <w:r>
        <w:rPr>
          <w:spacing w:val="1"/>
          <w:w w:val="108"/>
          <w:sz w:val="19"/>
          <w:szCs w:val="19"/>
        </w:rPr>
        <w:t>s</w:t>
      </w:r>
      <w:r>
        <w:rPr>
          <w:w w:val="99"/>
          <w:sz w:val="19"/>
          <w:szCs w:val="19"/>
        </w:rPr>
        <w:t>;</w:t>
      </w:r>
      <w:r>
        <w:rPr>
          <w:spacing w:val="3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a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ra</w:t>
      </w:r>
      <w:r>
        <w:rPr>
          <w:w w:val="128"/>
          <w:sz w:val="19"/>
          <w:szCs w:val="19"/>
        </w:rPr>
        <w:t>n</w:t>
      </w:r>
      <w:r>
        <w:rPr>
          <w:spacing w:val="-1"/>
          <w:w w:val="128"/>
          <w:sz w:val="19"/>
          <w:szCs w:val="19"/>
        </w:rPr>
        <w:t>g</w:t>
      </w:r>
      <w:r>
        <w:rPr>
          <w:spacing w:val="-1"/>
          <w:w w:val="146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20"/>
          <w:sz w:val="19"/>
          <w:szCs w:val="19"/>
        </w:rPr>
        <w:t>m</w:t>
      </w:r>
      <w:r>
        <w:rPr>
          <w:spacing w:val="-1"/>
          <w:w w:val="146"/>
          <w:sz w:val="19"/>
          <w:szCs w:val="19"/>
        </w:rPr>
        <w:t>e</w:t>
      </w:r>
      <w:r>
        <w:rPr>
          <w:spacing w:val="1"/>
          <w:w w:val="146"/>
          <w:sz w:val="19"/>
          <w:szCs w:val="19"/>
        </w:rPr>
        <w:t>e</w:t>
      </w:r>
      <w:r>
        <w:rPr>
          <w:spacing w:val="-2"/>
          <w:w w:val="122"/>
          <w:sz w:val="19"/>
          <w:szCs w:val="19"/>
        </w:rPr>
        <w:t>t</w:t>
      </w:r>
      <w:r>
        <w:rPr>
          <w:w w:val="112"/>
          <w:sz w:val="19"/>
          <w:szCs w:val="19"/>
        </w:rPr>
        <w:t>ing</w:t>
      </w:r>
      <w:r>
        <w:rPr>
          <w:spacing w:val="3"/>
          <w:w w:val="112"/>
          <w:sz w:val="19"/>
          <w:szCs w:val="19"/>
        </w:rPr>
        <w:t>s</w:t>
      </w:r>
      <w:r>
        <w:rPr>
          <w:w w:val="99"/>
          <w:sz w:val="19"/>
          <w:szCs w:val="19"/>
        </w:rPr>
        <w:t>;</w:t>
      </w:r>
      <w:r>
        <w:rPr>
          <w:spacing w:val="3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a</w:t>
      </w:r>
      <w:r>
        <w:rPr>
          <w:spacing w:val="1"/>
          <w:w w:val="128"/>
          <w:sz w:val="19"/>
          <w:szCs w:val="19"/>
        </w:rPr>
        <w:t>s</w:t>
      </w:r>
      <w:r>
        <w:rPr>
          <w:spacing w:val="1"/>
          <w:w w:val="99"/>
          <w:sz w:val="19"/>
          <w:szCs w:val="19"/>
        </w:rPr>
        <w:t>s</w:t>
      </w:r>
      <w:r>
        <w:rPr>
          <w:w w:val="88"/>
          <w:sz w:val="19"/>
          <w:szCs w:val="19"/>
        </w:rPr>
        <w:t>i</w:t>
      </w:r>
      <w:r>
        <w:rPr>
          <w:spacing w:val="4"/>
          <w:w w:val="88"/>
          <w:sz w:val="19"/>
          <w:szCs w:val="19"/>
        </w:rPr>
        <w:t>s</w:t>
      </w:r>
      <w:r>
        <w:rPr>
          <w:spacing w:val="-2"/>
          <w:w w:val="122"/>
          <w:sz w:val="19"/>
          <w:szCs w:val="19"/>
        </w:rPr>
        <w:t>t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w w:val="114"/>
          <w:sz w:val="19"/>
          <w:szCs w:val="19"/>
        </w:rPr>
        <w:t>w</w:t>
      </w:r>
      <w:r>
        <w:rPr>
          <w:spacing w:val="3"/>
          <w:w w:val="72"/>
          <w:sz w:val="19"/>
          <w:szCs w:val="19"/>
        </w:rPr>
        <w:t>i</w:t>
      </w:r>
      <w:r>
        <w:rPr>
          <w:spacing w:val="-2"/>
          <w:w w:val="122"/>
          <w:sz w:val="19"/>
          <w:szCs w:val="19"/>
        </w:rPr>
        <w:t>t</w:t>
      </w:r>
      <w:r>
        <w:rPr>
          <w:w w:val="121"/>
          <w:sz w:val="19"/>
          <w:szCs w:val="19"/>
        </w:rPr>
        <w:t>h</w:t>
      </w:r>
      <w:r>
        <w:rPr>
          <w:spacing w:val="5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pacing w:val="2"/>
          <w:w w:val="136"/>
          <w:sz w:val="19"/>
          <w:szCs w:val="19"/>
        </w:rPr>
        <w:t>p</w:t>
      </w:r>
      <w:r>
        <w:rPr>
          <w:spacing w:val="-1"/>
          <w:w w:val="146"/>
          <w:sz w:val="19"/>
          <w:szCs w:val="19"/>
        </w:rPr>
        <w:t>e</w:t>
      </w:r>
      <w:r>
        <w:rPr>
          <w:w w:val="119"/>
          <w:sz w:val="19"/>
          <w:szCs w:val="19"/>
        </w:rPr>
        <w:t>cial</w:t>
      </w:r>
      <w:r>
        <w:rPr>
          <w:spacing w:val="5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ev</w:t>
      </w:r>
      <w:r>
        <w:rPr>
          <w:spacing w:val="1"/>
          <w:w w:val="133"/>
          <w:sz w:val="19"/>
          <w:szCs w:val="19"/>
        </w:rPr>
        <w:t>e</w:t>
      </w:r>
      <w:r>
        <w:rPr>
          <w:spacing w:val="2"/>
          <w:w w:val="121"/>
          <w:sz w:val="19"/>
          <w:szCs w:val="19"/>
        </w:rPr>
        <w:t>n</w:t>
      </w:r>
      <w:r>
        <w:rPr>
          <w:spacing w:val="-4"/>
          <w:w w:val="122"/>
          <w:sz w:val="19"/>
          <w:szCs w:val="19"/>
        </w:rPr>
        <w:t>t</w:t>
      </w:r>
      <w:r>
        <w:rPr>
          <w:spacing w:val="3"/>
          <w:w w:val="99"/>
          <w:sz w:val="19"/>
          <w:szCs w:val="19"/>
        </w:rPr>
        <w:t>s</w:t>
      </w:r>
      <w:r>
        <w:rPr>
          <w:w w:val="99"/>
          <w:sz w:val="19"/>
          <w:szCs w:val="19"/>
        </w:rPr>
        <w:t>;</w:t>
      </w:r>
      <w:r>
        <w:rPr>
          <w:spacing w:val="3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p</w:t>
      </w:r>
      <w:r>
        <w:rPr>
          <w:w w:val="114"/>
          <w:sz w:val="19"/>
          <w:szCs w:val="19"/>
        </w:rPr>
        <w:t>r</w:t>
      </w:r>
      <w:r>
        <w:rPr>
          <w:spacing w:val="1"/>
          <w:w w:val="114"/>
          <w:sz w:val="19"/>
          <w:szCs w:val="19"/>
        </w:rPr>
        <w:t>o</w:t>
      </w:r>
      <w:r>
        <w:rPr>
          <w:w w:val="96"/>
          <w:sz w:val="19"/>
          <w:szCs w:val="19"/>
        </w:rPr>
        <w:t>v</w:t>
      </w:r>
      <w:r>
        <w:rPr>
          <w:spacing w:val="1"/>
          <w:w w:val="96"/>
          <w:sz w:val="19"/>
          <w:szCs w:val="19"/>
        </w:rPr>
        <w:t>i</w:t>
      </w:r>
      <w:r>
        <w:rPr>
          <w:w w:val="141"/>
          <w:sz w:val="19"/>
          <w:szCs w:val="19"/>
        </w:rPr>
        <w:t>d</w:t>
      </w:r>
      <w:r>
        <w:rPr>
          <w:spacing w:val="-1"/>
          <w:w w:val="141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72"/>
          <w:sz w:val="19"/>
          <w:szCs w:val="19"/>
        </w:rPr>
        <w:t>i</w:t>
      </w:r>
      <w:r>
        <w:rPr>
          <w:w w:val="118"/>
          <w:sz w:val="19"/>
          <w:szCs w:val="19"/>
        </w:rPr>
        <w:t>nfo</w:t>
      </w:r>
      <w:r>
        <w:rPr>
          <w:w w:val="111"/>
          <w:sz w:val="19"/>
          <w:szCs w:val="19"/>
        </w:rPr>
        <w:t>r</w:t>
      </w:r>
      <w:r>
        <w:rPr>
          <w:spacing w:val="3"/>
          <w:w w:val="111"/>
          <w:sz w:val="19"/>
          <w:szCs w:val="19"/>
        </w:rPr>
        <w:t>m</w:t>
      </w:r>
      <w:r>
        <w:rPr>
          <w:w w:val="141"/>
          <w:sz w:val="19"/>
          <w:szCs w:val="19"/>
        </w:rPr>
        <w:t>a</w:t>
      </w:r>
      <w:r>
        <w:rPr>
          <w:spacing w:val="-4"/>
          <w:w w:val="141"/>
          <w:sz w:val="19"/>
          <w:szCs w:val="19"/>
        </w:rPr>
        <w:t>t</w:t>
      </w:r>
      <w:r>
        <w:rPr>
          <w:w w:val="109"/>
          <w:sz w:val="19"/>
          <w:szCs w:val="19"/>
        </w:rPr>
        <w:t>i</w:t>
      </w:r>
      <w:r>
        <w:rPr>
          <w:spacing w:val="1"/>
          <w:w w:val="109"/>
          <w:sz w:val="19"/>
          <w:szCs w:val="19"/>
        </w:rPr>
        <w:t>o</w:t>
      </w:r>
      <w:r>
        <w:rPr>
          <w:spacing w:val="11"/>
          <w:w w:val="121"/>
          <w:sz w:val="19"/>
          <w:szCs w:val="19"/>
        </w:rPr>
        <w:t>n</w:t>
      </w:r>
      <w:r>
        <w:rPr>
          <w:w w:val="110"/>
          <w:sz w:val="19"/>
          <w:szCs w:val="19"/>
        </w:rPr>
        <w:t xml:space="preserve">, </w:t>
      </w:r>
      <w:r>
        <w:rPr>
          <w:w w:val="117"/>
          <w:sz w:val="19"/>
          <w:szCs w:val="19"/>
        </w:rPr>
        <w:t>including</w:t>
      </w:r>
      <w:r>
        <w:rPr>
          <w:spacing w:val="-3"/>
          <w:w w:val="117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p</w:t>
      </w:r>
      <w:r>
        <w:rPr>
          <w:spacing w:val="1"/>
          <w:w w:val="133"/>
          <w:sz w:val="19"/>
          <w:szCs w:val="19"/>
        </w:rPr>
        <w:t>o</w:t>
      </w:r>
      <w:r>
        <w:rPr>
          <w:w w:val="72"/>
          <w:sz w:val="19"/>
          <w:szCs w:val="19"/>
        </w:rPr>
        <w:t>l</w:t>
      </w:r>
      <w:r>
        <w:rPr>
          <w:spacing w:val="1"/>
          <w:w w:val="72"/>
          <w:sz w:val="19"/>
          <w:szCs w:val="19"/>
        </w:rPr>
        <w:t>i</w:t>
      </w:r>
      <w:r>
        <w:rPr>
          <w:w w:val="128"/>
          <w:sz w:val="19"/>
          <w:szCs w:val="19"/>
        </w:rPr>
        <w:t>ci</w:t>
      </w:r>
      <w:r>
        <w:rPr>
          <w:spacing w:val="-1"/>
          <w:w w:val="128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and</w:t>
      </w:r>
      <w:r>
        <w:rPr>
          <w:spacing w:val="-12"/>
          <w:w w:val="136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p</w:t>
      </w:r>
      <w:r>
        <w:rPr>
          <w:spacing w:val="1"/>
          <w:w w:val="117"/>
          <w:sz w:val="19"/>
          <w:szCs w:val="19"/>
        </w:rPr>
        <w:t>r</w:t>
      </w:r>
      <w:r>
        <w:rPr>
          <w:spacing w:val="3"/>
          <w:w w:val="130"/>
          <w:sz w:val="19"/>
          <w:szCs w:val="19"/>
        </w:rPr>
        <w:t>o</w:t>
      </w:r>
      <w:r>
        <w:rPr>
          <w:w w:val="146"/>
          <w:sz w:val="19"/>
          <w:szCs w:val="19"/>
        </w:rPr>
        <w:t>c</w:t>
      </w:r>
      <w:r>
        <w:rPr>
          <w:spacing w:val="-1"/>
          <w:w w:val="146"/>
          <w:sz w:val="19"/>
          <w:szCs w:val="19"/>
        </w:rPr>
        <w:t>e</w:t>
      </w:r>
      <w:r>
        <w:rPr>
          <w:w w:val="126"/>
          <w:sz w:val="19"/>
          <w:szCs w:val="19"/>
        </w:rPr>
        <w:t>dur</w:t>
      </w:r>
      <w:r>
        <w:rPr>
          <w:spacing w:val="-1"/>
          <w:w w:val="126"/>
          <w:sz w:val="19"/>
          <w:szCs w:val="19"/>
        </w:rPr>
        <w:t>e</w:t>
      </w:r>
      <w:r>
        <w:rPr>
          <w:spacing w:val="3"/>
          <w:w w:val="99"/>
          <w:sz w:val="19"/>
          <w:szCs w:val="19"/>
        </w:rPr>
        <w:t>s</w:t>
      </w:r>
      <w:r>
        <w:rPr>
          <w:w w:val="99"/>
          <w:sz w:val="19"/>
          <w:szCs w:val="19"/>
        </w:rPr>
        <w:t>;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ay</w:t>
      </w:r>
      <w:r>
        <w:rPr>
          <w:spacing w:val="-5"/>
          <w:w w:val="124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w w:val="134"/>
          <w:sz w:val="19"/>
          <w:szCs w:val="19"/>
        </w:rPr>
        <w:t>up</w:t>
      </w:r>
      <w:r>
        <w:rPr>
          <w:spacing w:val="-1"/>
          <w:w w:val="134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spacing w:val="1"/>
          <w:w w:val="102"/>
          <w:sz w:val="19"/>
          <w:szCs w:val="19"/>
        </w:rPr>
        <w:t>v</w:t>
      </w:r>
      <w:r>
        <w:rPr>
          <w:w w:val="88"/>
          <w:sz w:val="19"/>
          <w:szCs w:val="19"/>
        </w:rPr>
        <w:t>i</w:t>
      </w:r>
      <w:r>
        <w:rPr>
          <w:spacing w:val="1"/>
          <w:w w:val="88"/>
          <w:sz w:val="19"/>
          <w:szCs w:val="19"/>
        </w:rPr>
        <w:t>s</w:t>
      </w:r>
      <w:r>
        <w:rPr>
          <w:spacing w:val="1"/>
          <w:w w:val="146"/>
          <w:sz w:val="19"/>
          <w:szCs w:val="19"/>
        </w:rPr>
        <w:t>e</w:t>
      </w:r>
      <w:r>
        <w:rPr>
          <w:w w:val="110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4"/>
          <w:w w:val="129"/>
          <w:sz w:val="19"/>
          <w:szCs w:val="19"/>
        </w:rPr>
        <w:t>a</w:t>
      </w:r>
      <w:r>
        <w:rPr>
          <w:w w:val="129"/>
          <w:sz w:val="19"/>
          <w:szCs w:val="19"/>
        </w:rPr>
        <w:t>nd</w:t>
      </w:r>
      <w:r>
        <w:rPr>
          <w:spacing w:val="10"/>
          <w:w w:val="12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o</w:t>
      </w:r>
      <w:r>
        <w:rPr>
          <w:w w:val="129"/>
          <w:sz w:val="19"/>
          <w:szCs w:val="19"/>
        </w:rPr>
        <w:t>ver</w:t>
      </w:r>
      <w:r>
        <w:rPr>
          <w:spacing w:val="1"/>
          <w:w w:val="129"/>
          <w:sz w:val="19"/>
          <w:szCs w:val="19"/>
        </w:rPr>
        <w:t>s</w:t>
      </w:r>
      <w:r>
        <w:rPr>
          <w:spacing w:val="-1"/>
          <w:w w:val="129"/>
          <w:sz w:val="19"/>
          <w:szCs w:val="19"/>
        </w:rPr>
        <w:t>e</w:t>
      </w:r>
      <w:r>
        <w:rPr>
          <w:w w:val="129"/>
          <w:sz w:val="19"/>
          <w:szCs w:val="19"/>
        </w:rPr>
        <w:t>e</w:t>
      </w:r>
      <w:r>
        <w:rPr>
          <w:spacing w:val="-31"/>
          <w:w w:val="129"/>
          <w:sz w:val="19"/>
          <w:szCs w:val="19"/>
        </w:rPr>
        <w:t xml:space="preserve"> </w:t>
      </w:r>
      <w:r>
        <w:rPr>
          <w:w w:val="149"/>
          <w:sz w:val="19"/>
          <w:szCs w:val="19"/>
        </w:rPr>
        <w:t>a</w:t>
      </w:r>
      <w:r>
        <w:rPr>
          <w:spacing w:val="2"/>
          <w:w w:val="149"/>
          <w:sz w:val="19"/>
          <w:szCs w:val="19"/>
        </w:rPr>
        <w:t>c</w:t>
      </w:r>
      <w:r>
        <w:rPr>
          <w:spacing w:val="-2"/>
          <w:w w:val="122"/>
          <w:sz w:val="19"/>
          <w:szCs w:val="19"/>
        </w:rPr>
        <w:t>t</w:t>
      </w:r>
      <w:r>
        <w:rPr>
          <w:w w:val="96"/>
          <w:sz w:val="19"/>
          <w:szCs w:val="19"/>
        </w:rPr>
        <w:t>i</w:t>
      </w:r>
      <w:r>
        <w:rPr>
          <w:spacing w:val="1"/>
          <w:w w:val="96"/>
          <w:sz w:val="19"/>
          <w:szCs w:val="19"/>
        </w:rPr>
        <w:t>v</w:t>
      </w:r>
      <w:r>
        <w:rPr>
          <w:spacing w:val="3"/>
          <w:w w:val="72"/>
          <w:sz w:val="19"/>
          <w:szCs w:val="19"/>
        </w:rPr>
        <w:t>i</w:t>
      </w:r>
      <w:r>
        <w:rPr>
          <w:spacing w:val="-4"/>
          <w:w w:val="122"/>
          <w:sz w:val="19"/>
          <w:szCs w:val="19"/>
        </w:rPr>
        <w:t>t</w:t>
      </w:r>
      <w:r>
        <w:rPr>
          <w:spacing w:val="3"/>
          <w:w w:val="72"/>
          <w:sz w:val="19"/>
          <w:szCs w:val="19"/>
        </w:rPr>
        <w:t>i</w:t>
      </w:r>
      <w:r>
        <w:rPr>
          <w:spacing w:val="-1"/>
          <w:w w:val="146"/>
          <w:sz w:val="19"/>
          <w:szCs w:val="19"/>
        </w:rPr>
        <w:t>e</w:t>
      </w:r>
      <w:r>
        <w:rPr>
          <w:spacing w:val="1"/>
          <w:w w:val="99"/>
          <w:sz w:val="19"/>
          <w:szCs w:val="19"/>
        </w:rPr>
        <w:t>s</w:t>
      </w:r>
      <w:r>
        <w:rPr>
          <w:w w:val="110"/>
          <w:sz w:val="19"/>
          <w:szCs w:val="19"/>
        </w:rPr>
        <w:t>.</w:t>
      </w:r>
    </w:p>
    <w:p w:rsidR="002F6224" w:rsidRDefault="007C0E1C">
      <w:pPr>
        <w:spacing w:before="64"/>
        <w:ind w:left="134"/>
        <w:rPr>
          <w:sz w:val="24"/>
          <w:szCs w:val="24"/>
        </w:rPr>
      </w:pPr>
      <w:r>
        <w:lastRenderedPageBreak/>
        <w:pict>
          <v:group id="_x0000_s1035" style="position:absolute;left:0;text-align:left;margin-left:58.4pt;margin-top:211.45pt;width:477pt;height:0;z-index:-251654144;mso-position-horizontal-relative:page;mso-position-vertical-relative:page" coordorigin="1168,4229" coordsize="9540,0">
            <v:shape id="_x0000_s1036" style="position:absolute;left:1168;top:4229;width:9540;height:0" coordorigin="1168,4229" coordsize="9540,0" path="m1168,4229r9540,e" filled="f" strokeweight="3pt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57.35pt;margin-top:696.7pt;width:486pt;height:0;z-index:-251655168;mso-position-horizontal-relative:page;mso-position-vertical-relative:page" coordorigin="1147,13934" coordsize="9720,0">
            <v:shape id="_x0000_s1034" style="position:absolute;left:1147;top:13934;width:9720;height:0" coordorigin="1147,13934" coordsize="9720,0" path="m1147,13934r9720,e" filled="f" strokeweight="3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5.9pt;margin-top:575.65pt;width:486pt;height:0;z-index:-251656192;mso-position-horizontal-relative:page;mso-position-vertical-relative:page" coordorigin="1118,11513" coordsize="9720,0">
            <v:shape id="_x0000_s1032" style="position:absolute;left:1118;top:11513;width:9720;height:0" coordorigin="1118,11513" coordsize="9720,0" path="m1118,11513r9720,e" filled="f" strokeweight="3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56.55pt;margin-top:434.15pt;width:477pt;height:0;z-index:-251657216;mso-position-horizontal-relative:page;mso-position-vertical-relative:page" coordorigin="1131,8683" coordsize="9540,0">
            <v:shape id="_x0000_s1030" style="position:absolute;left:1131;top:8683;width:9540;height:0" coordorigin="1131,8683" coordsize="9540,0" path="m1131,8683r9540,e" filled="f" strokeweight="3pt">
              <v:path arrowok="t"/>
            </v:shape>
            <w10:wrap anchorx="page" anchory="page"/>
          </v:group>
        </w:pict>
      </w:r>
      <w:r w:rsidR="006C6CA0">
        <w:rPr>
          <w:b/>
          <w:w w:val="96"/>
          <w:sz w:val="24"/>
          <w:szCs w:val="24"/>
        </w:rPr>
        <w:t>ORION</w:t>
      </w:r>
      <w:r w:rsidR="006C6CA0">
        <w:rPr>
          <w:b/>
          <w:spacing w:val="9"/>
          <w:w w:val="96"/>
          <w:sz w:val="24"/>
          <w:szCs w:val="24"/>
        </w:rPr>
        <w:t xml:space="preserve"> </w:t>
      </w:r>
      <w:r w:rsidR="006C6CA0">
        <w:rPr>
          <w:b/>
          <w:sz w:val="24"/>
          <w:szCs w:val="24"/>
        </w:rPr>
        <w:t>INDUSTRIES,</w:t>
      </w:r>
    </w:p>
    <w:p w:rsidR="002F6224" w:rsidRDefault="006C6CA0">
      <w:pPr>
        <w:spacing w:before="41"/>
        <w:ind w:left="134"/>
        <w:rPr>
          <w:sz w:val="22"/>
          <w:szCs w:val="22"/>
        </w:rPr>
      </w:pPr>
      <w:r>
        <w:rPr>
          <w:b/>
          <w:i/>
          <w:w w:val="116"/>
          <w:sz w:val="22"/>
          <w:szCs w:val="22"/>
        </w:rPr>
        <w:t>Fac</w:t>
      </w:r>
      <w:r>
        <w:rPr>
          <w:b/>
          <w:i/>
          <w:spacing w:val="-1"/>
          <w:w w:val="116"/>
          <w:sz w:val="22"/>
          <w:szCs w:val="22"/>
        </w:rPr>
        <w:t>t</w:t>
      </w:r>
      <w:r>
        <w:rPr>
          <w:b/>
          <w:i/>
          <w:w w:val="116"/>
          <w:sz w:val="22"/>
          <w:szCs w:val="22"/>
        </w:rPr>
        <w:t>o</w:t>
      </w:r>
      <w:r>
        <w:rPr>
          <w:b/>
          <w:i/>
          <w:spacing w:val="-1"/>
          <w:w w:val="116"/>
          <w:sz w:val="22"/>
          <w:szCs w:val="22"/>
        </w:rPr>
        <w:t>r</w:t>
      </w:r>
      <w:r>
        <w:rPr>
          <w:b/>
          <w:i/>
          <w:w w:val="116"/>
          <w:sz w:val="22"/>
          <w:szCs w:val="22"/>
        </w:rPr>
        <w:t>y</w:t>
      </w:r>
      <w:r>
        <w:rPr>
          <w:b/>
          <w:i/>
          <w:spacing w:val="-28"/>
          <w:w w:val="116"/>
          <w:sz w:val="22"/>
          <w:szCs w:val="22"/>
        </w:rPr>
        <w:t xml:space="preserve"> </w:t>
      </w:r>
      <w:r>
        <w:rPr>
          <w:b/>
          <w:i/>
          <w:spacing w:val="1"/>
          <w:w w:val="116"/>
          <w:sz w:val="22"/>
          <w:szCs w:val="22"/>
        </w:rPr>
        <w:t>w</w:t>
      </w:r>
      <w:r>
        <w:rPr>
          <w:b/>
          <w:i/>
          <w:w w:val="116"/>
          <w:sz w:val="22"/>
          <w:szCs w:val="22"/>
        </w:rPr>
        <w:t>o</w:t>
      </w:r>
      <w:r>
        <w:rPr>
          <w:b/>
          <w:i/>
          <w:spacing w:val="-1"/>
          <w:w w:val="116"/>
          <w:sz w:val="22"/>
          <w:szCs w:val="22"/>
        </w:rPr>
        <w:t>rk</w:t>
      </w:r>
      <w:r>
        <w:rPr>
          <w:b/>
          <w:i/>
          <w:w w:val="116"/>
          <w:sz w:val="22"/>
          <w:szCs w:val="22"/>
        </w:rPr>
        <w:t>er</w:t>
      </w:r>
      <w:r>
        <w:rPr>
          <w:b/>
          <w:w w:val="116"/>
          <w:sz w:val="24"/>
          <w:szCs w:val="24"/>
        </w:rPr>
        <w:t>,</w:t>
      </w:r>
      <w:r>
        <w:rPr>
          <w:b/>
          <w:spacing w:val="-17"/>
          <w:w w:val="116"/>
          <w:sz w:val="24"/>
          <w:szCs w:val="24"/>
        </w:rPr>
        <w:t xml:space="preserve"> </w:t>
      </w:r>
      <w:r>
        <w:rPr>
          <w:w w:val="116"/>
          <w:sz w:val="22"/>
          <w:szCs w:val="22"/>
        </w:rPr>
        <w:t>Q</w:t>
      </w:r>
      <w:r>
        <w:rPr>
          <w:spacing w:val="-3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ez</w:t>
      </w:r>
      <w:r>
        <w:rPr>
          <w:spacing w:val="-3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n</w:t>
      </w:r>
      <w:r>
        <w:rPr>
          <w:spacing w:val="45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03"/>
          <w:sz w:val="22"/>
          <w:szCs w:val="22"/>
        </w:rPr>
        <w:t>M</w:t>
      </w:r>
      <w:r>
        <w:rPr>
          <w:w w:val="122"/>
          <w:sz w:val="22"/>
          <w:szCs w:val="22"/>
        </w:rPr>
        <w:t>an</w:t>
      </w:r>
      <w:r>
        <w:rPr>
          <w:spacing w:val="1"/>
          <w:w w:val="122"/>
          <w:sz w:val="22"/>
          <w:szCs w:val="22"/>
        </w:rPr>
        <w:t>i</w:t>
      </w:r>
      <w:r>
        <w:rPr>
          <w:spacing w:val="-1"/>
          <w:w w:val="72"/>
          <w:sz w:val="22"/>
          <w:szCs w:val="22"/>
        </w:rPr>
        <w:t>l</w:t>
      </w:r>
      <w:r>
        <w:rPr>
          <w:w w:val="139"/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06"/>
          <w:sz w:val="22"/>
          <w:szCs w:val="22"/>
        </w:rPr>
        <w:t>P</w:t>
      </w:r>
      <w:r>
        <w:rPr>
          <w:w w:val="104"/>
          <w:sz w:val="22"/>
          <w:szCs w:val="22"/>
        </w:rPr>
        <w:t>h</w:t>
      </w:r>
      <w:r>
        <w:rPr>
          <w:spacing w:val="1"/>
          <w:w w:val="104"/>
          <w:sz w:val="22"/>
          <w:szCs w:val="22"/>
        </w:rPr>
        <w:t>i</w:t>
      </w:r>
      <w:r>
        <w:rPr>
          <w:spacing w:val="-1"/>
          <w:w w:val="72"/>
          <w:sz w:val="22"/>
          <w:szCs w:val="22"/>
        </w:rPr>
        <w:t>l</w:t>
      </w:r>
      <w:r>
        <w:rPr>
          <w:spacing w:val="1"/>
          <w:w w:val="72"/>
          <w:sz w:val="22"/>
          <w:szCs w:val="22"/>
        </w:rPr>
        <w:t>i</w:t>
      </w:r>
      <w:r>
        <w:rPr>
          <w:spacing w:val="-2"/>
          <w:w w:val="136"/>
          <w:sz w:val="22"/>
          <w:szCs w:val="22"/>
        </w:rPr>
        <w:t>p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i</w:t>
      </w:r>
      <w:r>
        <w:rPr>
          <w:spacing w:val="-3"/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es</w:t>
      </w:r>
    </w:p>
    <w:p w:rsidR="002F6224" w:rsidRDefault="006C6CA0">
      <w:pPr>
        <w:spacing w:before="17"/>
        <w:ind w:left="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Febr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2F6224" w:rsidRDefault="002F6224">
      <w:pPr>
        <w:spacing w:before="18" w:line="280" w:lineRule="exact"/>
        <w:rPr>
          <w:sz w:val="28"/>
          <w:szCs w:val="28"/>
        </w:rPr>
      </w:pPr>
    </w:p>
    <w:p w:rsidR="002F6224" w:rsidRDefault="006C6CA0">
      <w:pPr>
        <w:ind w:left="134"/>
        <w:rPr>
          <w:sz w:val="24"/>
          <w:szCs w:val="24"/>
        </w:rPr>
      </w:pPr>
      <w:r>
        <w:rPr>
          <w:b/>
          <w:w w:val="82"/>
          <w:sz w:val="24"/>
          <w:szCs w:val="24"/>
        </w:rPr>
        <w:t>JOLLIBEE</w:t>
      </w:r>
      <w:r>
        <w:rPr>
          <w:b/>
          <w:spacing w:val="1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FOODS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CORPORATIO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</w:p>
    <w:p w:rsidR="002F6224" w:rsidRDefault="006C6CA0">
      <w:pPr>
        <w:spacing w:before="35"/>
        <w:ind w:left="134"/>
        <w:rPr>
          <w:sz w:val="22"/>
          <w:szCs w:val="22"/>
        </w:rPr>
      </w:pPr>
      <w:r>
        <w:rPr>
          <w:b/>
          <w:i/>
          <w:w w:val="116"/>
          <w:sz w:val="22"/>
          <w:szCs w:val="22"/>
        </w:rPr>
        <w:t>Se</w:t>
      </w:r>
      <w:r>
        <w:rPr>
          <w:b/>
          <w:i/>
          <w:spacing w:val="-1"/>
          <w:w w:val="82"/>
          <w:sz w:val="22"/>
          <w:szCs w:val="22"/>
        </w:rPr>
        <w:t>r</w:t>
      </w:r>
      <w:r>
        <w:rPr>
          <w:b/>
          <w:i/>
          <w:spacing w:val="1"/>
          <w:w w:val="126"/>
          <w:sz w:val="22"/>
          <w:szCs w:val="22"/>
        </w:rPr>
        <w:t>v</w:t>
      </w:r>
      <w:r>
        <w:rPr>
          <w:b/>
          <w:i/>
          <w:w w:val="122"/>
          <w:sz w:val="22"/>
          <w:szCs w:val="22"/>
        </w:rPr>
        <w:t>i</w:t>
      </w:r>
      <w:r>
        <w:rPr>
          <w:b/>
          <w:i/>
          <w:spacing w:val="-2"/>
          <w:w w:val="122"/>
          <w:sz w:val="22"/>
          <w:szCs w:val="22"/>
        </w:rPr>
        <w:t>c</w:t>
      </w:r>
      <w:r>
        <w:rPr>
          <w:b/>
          <w:i/>
          <w:w w:val="145"/>
          <w:sz w:val="22"/>
          <w:szCs w:val="22"/>
        </w:rPr>
        <w:t>e</w:t>
      </w:r>
      <w:r>
        <w:rPr>
          <w:b/>
          <w:i/>
          <w:spacing w:val="5"/>
          <w:sz w:val="22"/>
          <w:szCs w:val="22"/>
        </w:rPr>
        <w:t xml:space="preserve"> </w:t>
      </w:r>
      <w:r>
        <w:rPr>
          <w:b/>
          <w:i/>
          <w:w w:val="119"/>
          <w:sz w:val="22"/>
          <w:szCs w:val="22"/>
        </w:rPr>
        <w:t>Cre</w:t>
      </w:r>
      <w:r>
        <w:rPr>
          <w:b/>
          <w:i/>
          <w:spacing w:val="-1"/>
          <w:w w:val="119"/>
          <w:sz w:val="22"/>
          <w:szCs w:val="22"/>
        </w:rPr>
        <w:t>w</w:t>
      </w:r>
      <w:r>
        <w:rPr>
          <w:b/>
          <w:i/>
          <w:w w:val="119"/>
          <w:sz w:val="22"/>
          <w:szCs w:val="22"/>
        </w:rPr>
        <w:t>,</w:t>
      </w:r>
      <w:r>
        <w:rPr>
          <w:b/>
          <w:i/>
          <w:spacing w:val="-15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Q</w:t>
      </w:r>
      <w:r>
        <w:rPr>
          <w:spacing w:val="-4"/>
          <w:w w:val="119"/>
          <w:sz w:val="22"/>
          <w:szCs w:val="22"/>
        </w:rPr>
        <w:t>u</w:t>
      </w:r>
      <w:r>
        <w:rPr>
          <w:w w:val="119"/>
          <w:sz w:val="22"/>
          <w:szCs w:val="22"/>
        </w:rPr>
        <w:t>ezon</w:t>
      </w:r>
      <w:r>
        <w:rPr>
          <w:spacing w:val="2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03"/>
          <w:sz w:val="22"/>
          <w:szCs w:val="22"/>
        </w:rPr>
        <w:t>M</w:t>
      </w:r>
      <w:r>
        <w:rPr>
          <w:w w:val="122"/>
          <w:sz w:val="22"/>
          <w:szCs w:val="22"/>
        </w:rPr>
        <w:t>an</w:t>
      </w:r>
      <w:r>
        <w:rPr>
          <w:spacing w:val="-1"/>
          <w:w w:val="122"/>
          <w:sz w:val="22"/>
          <w:szCs w:val="22"/>
        </w:rPr>
        <w:t>i</w:t>
      </w:r>
      <w:r>
        <w:rPr>
          <w:spacing w:val="1"/>
          <w:w w:val="72"/>
          <w:sz w:val="22"/>
          <w:szCs w:val="22"/>
        </w:rPr>
        <w:t>l</w:t>
      </w:r>
      <w:r>
        <w:rPr>
          <w:w w:val="139"/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06"/>
          <w:sz w:val="22"/>
          <w:szCs w:val="22"/>
        </w:rPr>
        <w:t>P</w:t>
      </w:r>
      <w:r>
        <w:rPr>
          <w:w w:val="104"/>
          <w:sz w:val="22"/>
          <w:szCs w:val="22"/>
        </w:rPr>
        <w:t>h</w:t>
      </w:r>
      <w:r>
        <w:rPr>
          <w:spacing w:val="1"/>
          <w:w w:val="104"/>
          <w:sz w:val="22"/>
          <w:szCs w:val="22"/>
        </w:rPr>
        <w:t>i</w:t>
      </w:r>
      <w:r>
        <w:rPr>
          <w:spacing w:val="-1"/>
          <w:w w:val="72"/>
          <w:sz w:val="22"/>
          <w:szCs w:val="22"/>
        </w:rPr>
        <w:t>li</w:t>
      </w:r>
      <w:r>
        <w:rPr>
          <w:w w:val="136"/>
          <w:sz w:val="22"/>
          <w:szCs w:val="22"/>
        </w:rPr>
        <w:t>p</w:t>
      </w:r>
      <w:r>
        <w:rPr>
          <w:spacing w:val="-1"/>
          <w:w w:val="136"/>
          <w:sz w:val="22"/>
          <w:szCs w:val="22"/>
        </w:rPr>
        <w:t>p</w:t>
      </w:r>
      <w:r>
        <w:rPr>
          <w:spacing w:val="1"/>
          <w:w w:val="72"/>
          <w:sz w:val="22"/>
          <w:szCs w:val="22"/>
        </w:rPr>
        <w:t>i</w:t>
      </w:r>
      <w:r>
        <w:rPr>
          <w:w w:val="134"/>
          <w:sz w:val="22"/>
          <w:szCs w:val="22"/>
        </w:rPr>
        <w:t>n</w:t>
      </w:r>
      <w:r>
        <w:rPr>
          <w:spacing w:val="-2"/>
          <w:w w:val="134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2F6224" w:rsidRDefault="006C6CA0">
      <w:pPr>
        <w:spacing w:before="19"/>
        <w:ind w:left="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2F6224" w:rsidRDefault="002F6224">
      <w:pPr>
        <w:spacing w:before="9" w:line="120" w:lineRule="exact"/>
        <w:rPr>
          <w:sz w:val="12"/>
          <w:szCs w:val="12"/>
        </w:rPr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7C0E1C">
      <w:pPr>
        <w:spacing w:line="273" w:lineRule="auto"/>
        <w:ind w:left="3545" w:right="960" w:hanging="3411"/>
        <w:rPr>
          <w:sz w:val="19"/>
          <w:szCs w:val="19"/>
        </w:rPr>
      </w:pPr>
      <w:r>
        <w:pict>
          <v:group id="_x0000_s1027" style="position:absolute;left:0;text-align:left;margin-left:223.85pt;margin-top:-4.7pt;width:0;height:18pt;z-index:-251658240;mso-position-horizontal-relative:page" coordorigin="4477,-94" coordsize="0,360">
            <v:shape id="_x0000_s1028" style="position:absolute;left:4477;top:-94;width:0;height:360" coordorigin="4477,-94" coordsize="0,360" path="m4477,-94r,360e" filled="f" strokeweight="2pt">
              <v:path arrowok="t"/>
            </v:shape>
            <w10:wrap anchorx="page"/>
          </v:group>
        </w:pict>
      </w:r>
      <w:r w:rsidR="006C6CA0">
        <w:rPr>
          <w:rFonts w:ascii="Arial" w:eastAsia="Arial" w:hAnsi="Arial" w:cs="Arial"/>
          <w:b/>
          <w:sz w:val="28"/>
          <w:szCs w:val="28"/>
        </w:rPr>
        <w:t>E</w:t>
      </w:r>
      <w:r w:rsidR="006C6CA0">
        <w:rPr>
          <w:rFonts w:ascii="Arial" w:eastAsia="Arial" w:hAnsi="Arial" w:cs="Arial"/>
          <w:b/>
          <w:spacing w:val="-1"/>
          <w:sz w:val="28"/>
          <w:szCs w:val="28"/>
        </w:rPr>
        <w:t>du</w:t>
      </w:r>
      <w:r w:rsidR="006C6CA0">
        <w:rPr>
          <w:rFonts w:ascii="Arial" w:eastAsia="Arial" w:hAnsi="Arial" w:cs="Arial"/>
          <w:b/>
          <w:sz w:val="28"/>
          <w:szCs w:val="28"/>
        </w:rPr>
        <w:t>cat</w:t>
      </w:r>
      <w:r w:rsidR="006C6CA0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6C6CA0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6C6CA0">
        <w:rPr>
          <w:rFonts w:ascii="Arial" w:eastAsia="Arial" w:hAnsi="Arial" w:cs="Arial"/>
          <w:b/>
          <w:sz w:val="28"/>
          <w:szCs w:val="28"/>
        </w:rPr>
        <w:t xml:space="preserve">n / </w:t>
      </w:r>
      <w:r w:rsidR="006C6CA0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="006C6CA0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6C6CA0">
        <w:rPr>
          <w:rFonts w:ascii="Arial" w:eastAsia="Arial" w:hAnsi="Arial" w:cs="Arial"/>
          <w:b/>
          <w:sz w:val="28"/>
          <w:szCs w:val="28"/>
        </w:rPr>
        <w:t>ce</w:t>
      </w:r>
      <w:r w:rsidR="006C6CA0">
        <w:rPr>
          <w:rFonts w:ascii="Arial" w:eastAsia="Arial" w:hAnsi="Arial" w:cs="Arial"/>
          <w:b/>
          <w:spacing w:val="-4"/>
          <w:sz w:val="28"/>
          <w:szCs w:val="28"/>
        </w:rPr>
        <w:t>n</w:t>
      </w:r>
      <w:r w:rsidR="006C6CA0">
        <w:rPr>
          <w:rFonts w:ascii="Arial" w:eastAsia="Arial" w:hAnsi="Arial" w:cs="Arial"/>
          <w:b/>
          <w:sz w:val="28"/>
          <w:szCs w:val="28"/>
        </w:rPr>
        <w:t>s</w:t>
      </w:r>
      <w:r w:rsidR="006C6CA0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="006C6CA0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6C6CA0">
        <w:rPr>
          <w:rFonts w:ascii="Arial" w:eastAsia="Arial" w:hAnsi="Arial" w:cs="Arial"/>
          <w:b/>
          <w:sz w:val="28"/>
          <w:szCs w:val="28"/>
        </w:rPr>
        <w:t xml:space="preserve">e    </w:t>
      </w:r>
      <w:r w:rsidR="006C6CA0">
        <w:rPr>
          <w:rFonts w:ascii="Arial" w:eastAsia="Arial" w:hAnsi="Arial" w:cs="Arial"/>
          <w:b/>
          <w:spacing w:val="52"/>
          <w:sz w:val="28"/>
          <w:szCs w:val="28"/>
        </w:rPr>
        <w:t xml:space="preserve"> </w:t>
      </w:r>
      <w:r w:rsidR="006C6CA0">
        <w:rPr>
          <w:b/>
          <w:spacing w:val="1"/>
          <w:w w:val="107"/>
          <w:sz w:val="19"/>
          <w:szCs w:val="19"/>
        </w:rPr>
        <w:t>C</w:t>
      </w:r>
      <w:r w:rsidR="006C6CA0">
        <w:rPr>
          <w:b/>
          <w:spacing w:val="1"/>
          <w:w w:val="144"/>
          <w:sz w:val="19"/>
          <w:szCs w:val="19"/>
        </w:rPr>
        <w:t>e</w:t>
      </w:r>
      <w:r w:rsidR="006C6CA0">
        <w:rPr>
          <w:b/>
          <w:spacing w:val="-1"/>
          <w:w w:val="72"/>
          <w:sz w:val="19"/>
          <w:szCs w:val="19"/>
        </w:rPr>
        <w:t>r</w:t>
      </w:r>
      <w:r w:rsidR="006C6CA0">
        <w:rPr>
          <w:b/>
          <w:spacing w:val="1"/>
          <w:w w:val="89"/>
          <w:sz w:val="19"/>
          <w:szCs w:val="19"/>
        </w:rPr>
        <w:t>t</w:t>
      </w:r>
      <w:r w:rsidR="006C6CA0">
        <w:rPr>
          <w:b/>
          <w:w w:val="104"/>
          <w:sz w:val="19"/>
          <w:szCs w:val="19"/>
        </w:rPr>
        <w:t>ifi</w:t>
      </w:r>
      <w:r w:rsidR="006C6CA0">
        <w:rPr>
          <w:b/>
          <w:spacing w:val="1"/>
          <w:w w:val="104"/>
          <w:sz w:val="19"/>
          <w:szCs w:val="19"/>
        </w:rPr>
        <w:t>e</w:t>
      </w:r>
      <w:r w:rsidR="006C6CA0">
        <w:rPr>
          <w:b/>
          <w:w w:val="118"/>
          <w:sz w:val="19"/>
          <w:szCs w:val="19"/>
        </w:rPr>
        <w:t>d</w:t>
      </w:r>
      <w:r w:rsidR="006C6CA0">
        <w:rPr>
          <w:b/>
          <w:spacing w:val="5"/>
          <w:sz w:val="19"/>
          <w:szCs w:val="19"/>
        </w:rPr>
        <w:t xml:space="preserve"> </w:t>
      </w:r>
      <w:r w:rsidR="006C6CA0">
        <w:rPr>
          <w:b/>
          <w:spacing w:val="1"/>
          <w:w w:val="116"/>
          <w:sz w:val="19"/>
          <w:szCs w:val="19"/>
        </w:rPr>
        <w:t>C</w:t>
      </w:r>
      <w:r w:rsidR="006C6CA0">
        <w:rPr>
          <w:b/>
          <w:w w:val="116"/>
          <w:sz w:val="19"/>
          <w:szCs w:val="19"/>
        </w:rPr>
        <w:t>i</w:t>
      </w:r>
      <w:r w:rsidR="006C6CA0">
        <w:rPr>
          <w:b/>
          <w:spacing w:val="1"/>
          <w:w w:val="116"/>
          <w:sz w:val="19"/>
          <w:szCs w:val="19"/>
        </w:rPr>
        <w:t>sc</w:t>
      </w:r>
      <w:r w:rsidR="006C6CA0">
        <w:rPr>
          <w:b/>
          <w:w w:val="116"/>
          <w:sz w:val="19"/>
          <w:szCs w:val="19"/>
        </w:rPr>
        <w:t>o</w:t>
      </w:r>
      <w:r w:rsidR="006C6CA0">
        <w:rPr>
          <w:b/>
          <w:spacing w:val="-1"/>
          <w:w w:val="116"/>
          <w:sz w:val="19"/>
          <w:szCs w:val="19"/>
        </w:rPr>
        <w:t xml:space="preserve"> </w:t>
      </w:r>
      <w:r w:rsidR="006C6CA0">
        <w:rPr>
          <w:b/>
          <w:spacing w:val="-1"/>
          <w:w w:val="102"/>
          <w:sz w:val="19"/>
          <w:szCs w:val="19"/>
        </w:rPr>
        <w:t>N</w:t>
      </w:r>
      <w:r w:rsidR="006C6CA0">
        <w:rPr>
          <w:b/>
          <w:spacing w:val="1"/>
          <w:w w:val="144"/>
          <w:sz w:val="19"/>
          <w:szCs w:val="19"/>
        </w:rPr>
        <w:t>e</w:t>
      </w:r>
      <w:r w:rsidR="006C6CA0">
        <w:rPr>
          <w:b/>
          <w:spacing w:val="1"/>
          <w:w w:val="89"/>
          <w:sz w:val="19"/>
          <w:szCs w:val="19"/>
        </w:rPr>
        <w:t>t</w:t>
      </w:r>
      <w:r w:rsidR="006C6CA0">
        <w:rPr>
          <w:b/>
          <w:w w:val="117"/>
          <w:sz w:val="19"/>
          <w:szCs w:val="19"/>
        </w:rPr>
        <w:t>wo</w:t>
      </w:r>
      <w:r w:rsidR="006C6CA0">
        <w:rPr>
          <w:b/>
          <w:spacing w:val="-1"/>
          <w:w w:val="72"/>
          <w:sz w:val="19"/>
          <w:szCs w:val="19"/>
        </w:rPr>
        <w:t>r</w:t>
      </w:r>
      <w:r w:rsidR="006C6CA0">
        <w:rPr>
          <w:b/>
          <w:w w:val="104"/>
          <w:sz w:val="19"/>
          <w:szCs w:val="19"/>
        </w:rPr>
        <w:t>k</w:t>
      </w:r>
      <w:r w:rsidR="006C6CA0">
        <w:rPr>
          <w:b/>
          <w:spacing w:val="6"/>
          <w:sz w:val="19"/>
          <w:szCs w:val="19"/>
        </w:rPr>
        <w:t xml:space="preserve"> </w:t>
      </w:r>
      <w:r w:rsidR="006C6CA0">
        <w:rPr>
          <w:b/>
          <w:spacing w:val="-1"/>
          <w:w w:val="117"/>
          <w:sz w:val="19"/>
          <w:szCs w:val="19"/>
        </w:rPr>
        <w:t>A</w:t>
      </w:r>
      <w:r w:rsidR="006C6CA0">
        <w:rPr>
          <w:b/>
          <w:w w:val="117"/>
          <w:sz w:val="19"/>
          <w:szCs w:val="19"/>
        </w:rPr>
        <w:t>ss</w:t>
      </w:r>
      <w:r w:rsidR="006C6CA0">
        <w:rPr>
          <w:b/>
          <w:spacing w:val="1"/>
          <w:w w:val="117"/>
          <w:sz w:val="19"/>
          <w:szCs w:val="19"/>
        </w:rPr>
        <w:t>oc</w:t>
      </w:r>
      <w:r w:rsidR="006C6CA0">
        <w:rPr>
          <w:b/>
          <w:w w:val="117"/>
          <w:sz w:val="19"/>
          <w:szCs w:val="19"/>
        </w:rPr>
        <w:t>iate</w:t>
      </w:r>
      <w:r w:rsidR="006C6CA0">
        <w:rPr>
          <w:b/>
          <w:spacing w:val="6"/>
          <w:w w:val="117"/>
          <w:sz w:val="19"/>
          <w:szCs w:val="19"/>
        </w:rPr>
        <w:t xml:space="preserve"> </w:t>
      </w:r>
      <w:r w:rsidR="006C6CA0">
        <w:rPr>
          <w:b/>
          <w:w w:val="107"/>
          <w:sz w:val="19"/>
          <w:szCs w:val="19"/>
        </w:rPr>
        <w:t>C</w:t>
      </w:r>
      <w:r w:rsidR="006C6CA0">
        <w:rPr>
          <w:b/>
          <w:spacing w:val="1"/>
          <w:w w:val="127"/>
          <w:sz w:val="19"/>
          <w:szCs w:val="19"/>
        </w:rPr>
        <w:t>o</w:t>
      </w:r>
      <w:r w:rsidR="006C6CA0">
        <w:rPr>
          <w:b/>
          <w:spacing w:val="-1"/>
          <w:w w:val="107"/>
          <w:sz w:val="19"/>
          <w:szCs w:val="19"/>
        </w:rPr>
        <w:t>u</w:t>
      </w:r>
      <w:r w:rsidR="006C6CA0">
        <w:rPr>
          <w:b/>
          <w:spacing w:val="-1"/>
          <w:w w:val="72"/>
          <w:sz w:val="19"/>
          <w:szCs w:val="19"/>
        </w:rPr>
        <w:t>r</w:t>
      </w:r>
      <w:r w:rsidR="006C6CA0">
        <w:rPr>
          <w:b/>
          <w:w w:val="112"/>
          <w:sz w:val="19"/>
          <w:szCs w:val="19"/>
        </w:rPr>
        <w:t>s</w:t>
      </w:r>
      <w:r w:rsidR="006C6CA0">
        <w:rPr>
          <w:b/>
          <w:spacing w:val="5"/>
          <w:w w:val="144"/>
          <w:sz w:val="19"/>
          <w:szCs w:val="19"/>
        </w:rPr>
        <w:t>e</w:t>
      </w:r>
      <w:r w:rsidR="006C6CA0">
        <w:rPr>
          <w:b/>
          <w:w w:val="111"/>
          <w:sz w:val="19"/>
          <w:szCs w:val="19"/>
        </w:rPr>
        <w:t>,</w:t>
      </w:r>
      <w:r w:rsidR="006C6CA0">
        <w:rPr>
          <w:b/>
          <w:spacing w:val="5"/>
          <w:sz w:val="19"/>
          <w:szCs w:val="19"/>
        </w:rPr>
        <w:t xml:space="preserve"> </w:t>
      </w:r>
      <w:r w:rsidR="006C6CA0">
        <w:rPr>
          <w:b/>
          <w:w w:val="66"/>
          <w:sz w:val="19"/>
          <w:szCs w:val="19"/>
        </w:rPr>
        <w:t>T</w:t>
      </w:r>
      <w:r w:rsidR="006C6CA0">
        <w:rPr>
          <w:b/>
          <w:spacing w:val="-1"/>
          <w:w w:val="66"/>
          <w:sz w:val="19"/>
          <w:szCs w:val="19"/>
        </w:rPr>
        <w:t>r</w:t>
      </w:r>
      <w:r w:rsidR="006C6CA0">
        <w:rPr>
          <w:b/>
          <w:w w:val="115"/>
          <w:sz w:val="19"/>
          <w:szCs w:val="19"/>
        </w:rPr>
        <w:t>a</w:t>
      </w:r>
      <w:r w:rsidR="006C6CA0">
        <w:rPr>
          <w:b/>
          <w:spacing w:val="2"/>
          <w:w w:val="115"/>
          <w:sz w:val="19"/>
          <w:szCs w:val="19"/>
        </w:rPr>
        <w:t>i</w:t>
      </w:r>
      <w:r w:rsidR="006C6CA0">
        <w:rPr>
          <w:b/>
          <w:spacing w:val="-1"/>
          <w:w w:val="107"/>
          <w:sz w:val="19"/>
          <w:szCs w:val="19"/>
        </w:rPr>
        <w:t>n</w:t>
      </w:r>
      <w:r w:rsidR="006C6CA0">
        <w:rPr>
          <w:b/>
          <w:sz w:val="19"/>
          <w:szCs w:val="19"/>
        </w:rPr>
        <w:t>i</w:t>
      </w:r>
      <w:r w:rsidR="006C6CA0">
        <w:rPr>
          <w:b/>
          <w:spacing w:val="-1"/>
          <w:sz w:val="19"/>
          <w:szCs w:val="19"/>
        </w:rPr>
        <w:t>n</w:t>
      </w:r>
      <w:r w:rsidR="006C6CA0">
        <w:rPr>
          <w:b/>
          <w:w w:val="131"/>
          <w:sz w:val="19"/>
          <w:szCs w:val="19"/>
        </w:rPr>
        <w:t xml:space="preserve">g </w:t>
      </w:r>
      <w:r w:rsidR="006C6CA0">
        <w:rPr>
          <w:sz w:val="19"/>
          <w:szCs w:val="19"/>
        </w:rPr>
        <w:t>C</w:t>
      </w:r>
      <w:r w:rsidR="006C6CA0">
        <w:rPr>
          <w:spacing w:val="-1"/>
          <w:sz w:val="19"/>
          <w:szCs w:val="19"/>
        </w:rPr>
        <w:t>C</w:t>
      </w:r>
      <w:r w:rsidR="006C6CA0">
        <w:rPr>
          <w:spacing w:val="3"/>
          <w:sz w:val="19"/>
          <w:szCs w:val="19"/>
        </w:rPr>
        <w:t>N</w:t>
      </w:r>
      <w:r w:rsidR="006C6CA0">
        <w:rPr>
          <w:spacing w:val="-6"/>
          <w:sz w:val="19"/>
          <w:szCs w:val="19"/>
        </w:rPr>
        <w:t>A</w:t>
      </w:r>
      <w:r w:rsidR="006C6CA0">
        <w:rPr>
          <w:sz w:val="19"/>
          <w:szCs w:val="19"/>
        </w:rPr>
        <w:t>X</w:t>
      </w:r>
      <w:r w:rsidR="006C6CA0">
        <w:rPr>
          <w:spacing w:val="44"/>
          <w:sz w:val="19"/>
          <w:szCs w:val="19"/>
        </w:rPr>
        <w:t xml:space="preserve"> </w:t>
      </w:r>
      <w:r w:rsidR="006C6CA0">
        <w:rPr>
          <w:spacing w:val="1"/>
          <w:sz w:val="19"/>
          <w:szCs w:val="19"/>
        </w:rPr>
        <w:t>2</w:t>
      </w:r>
      <w:r w:rsidR="006C6CA0">
        <w:rPr>
          <w:sz w:val="19"/>
          <w:szCs w:val="19"/>
        </w:rPr>
        <w:t>0</w:t>
      </w:r>
      <w:r w:rsidR="006C6CA0">
        <w:rPr>
          <w:spacing w:val="1"/>
          <w:sz w:val="19"/>
          <w:szCs w:val="19"/>
        </w:rPr>
        <w:t>1</w:t>
      </w:r>
      <w:r w:rsidR="006C6CA0">
        <w:rPr>
          <w:sz w:val="19"/>
          <w:szCs w:val="19"/>
        </w:rPr>
        <w:t>5</w:t>
      </w:r>
      <w:r w:rsidR="006C6CA0">
        <w:rPr>
          <w:spacing w:val="46"/>
          <w:sz w:val="19"/>
          <w:szCs w:val="19"/>
        </w:rPr>
        <w:t xml:space="preserve"> </w:t>
      </w:r>
      <w:r w:rsidR="006C6CA0">
        <w:rPr>
          <w:spacing w:val="-4"/>
          <w:w w:val="114"/>
          <w:sz w:val="19"/>
          <w:szCs w:val="19"/>
        </w:rPr>
        <w:t>w</w:t>
      </w:r>
      <w:r w:rsidR="006C6CA0">
        <w:rPr>
          <w:spacing w:val="3"/>
          <w:w w:val="72"/>
          <w:sz w:val="19"/>
          <w:szCs w:val="19"/>
        </w:rPr>
        <w:t>i</w:t>
      </w:r>
      <w:r w:rsidR="006C6CA0">
        <w:rPr>
          <w:spacing w:val="-2"/>
          <w:w w:val="122"/>
          <w:sz w:val="19"/>
          <w:szCs w:val="19"/>
        </w:rPr>
        <w:t>t</w:t>
      </w:r>
      <w:r w:rsidR="006C6CA0">
        <w:rPr>
          <w:w w:val="121"/>
          <w:sz w:val="19"/>
          <w:szCs w:val="19"/>
        </w:rPr>
        <w:t>h</w:t>
      </w:r>
      <w:r w:rsidR="006C6CA0">
        <w:rPr>
          <w:spacing w:val="5"/>
          <w:sz w:val="19"/>
          <w:szCs w:val="19"/>
        </w:rPr>
        <w:t xml:space="preserve"> </w:t>
      </w:r>
      <w:r w:rsidR="006C6CA0">
        <w:rPr>
          <w:w w:val="119"/>
          <w:sz w:val="19"/>
          <w:szCs w:val="19"/>
        </w:rPr>
        <w:t>J</w:t>
      </w:r>
      <w:r w:rsidR="006C6CA0">
        <w:rPr>
          <w:spacing w:val="2"/>
          <w:w w:val="119"/>
          <w:sz w:val="19"/>
          <w:szCs w:val="19"/>
        </w:rPr>
        <w:t>u</w:t>
      </w:r>
      <w:r w:rsidR="006C6CA0">
        <w:rPr>
          <w:w w:val="119"/>
          <w:sz w:val="19"/>
          <w:szCs w:val="19"/>
        </w:rPr>
        <w:t xml:space="preserve">niper </w:t>
      </w:r>
      <w:r w:rsidR="006C6CA0">
        <w:rPr>
          <w:sz w:val="19"/>
          <w:szCs w:val="19"/>
        </w:rPr>
        <w:t>+</w:t>
      </w:r>
      <w:r w:rsidR="006C6CA0">
        <w:rPr>
          <w:spacing w:val="12"/>
          <w:sz w:val="19"/>
          <w:szCs w:val="19"/>
        </w:rPr>
        <w:t xml:space="preserve"> </w:t>
      </w:r>
      <w:r w:rsidR="006C6CA0">
        <w:rPr>
          <w:spacing w:val="-1"/>
          <w:w w:val="87"/>
          <w:sz w:val="19"/>
          <w:szCs w:val="19"/>
        </w:rPr>
        <w:t>F</w:t>
      </w:r>
      <w:r w:rsidR="006C6CA0">
        <w:rPr>
          <w:w w:val="113"/>
          <w:sz w:val="19"/>
          <w:szCs w:val="19"/>
        </w:rPr>
        <w:t>i</w:t>
      </w:r>
      <w:r w:rsidR="006C6CA0">
        <w:rPr>
          <w:spacing w:val="1"/>
          <w:w w:val="113"/>
          <w:sz w:val="19"/>
          <w:szCs w:val="19"/>
        </w:rPr>
        <w:t>b</w:t>
      </w:r>
      <w:r w:rsidR="006C6CA0">
        <w:rPr>
          <w:spacing w:val="-1"/>
          <w:w w:val="146"/>
          <w:sz w:val="19"/>
          <w:szCs w:val="19"/>
        </w:rPr>
        <w:t>e</w:t>
      </w:r>
      <w:r w:rsidR="006C6CA0">
        <w:rPr>
          <w:w w:val="90"/>
          <w:sz w:val="19"/>
          <w:szCs w:val="19"/>
        </w:rPr>
        <w:t>r</w:t>
      </w:r>
      <w:r w:rsidR="006C6CA0">
        <w:rPr>
          <w:spacing w:val="6"/>
          <w:sz w:val="19"/>
          <w:szCs w:val="19"/>
        </w:rPr>
        <w:t xml:space="preserve"> </w:t>
      </w:r>
      <w:r w:rsidR="006C6CA0">
        <w:rPr>
          <w:spacing w:val="1"/>
          <w:w w:val="119"/>
          <w:sz w:val="19"/>
          <w:szCs w:val="19"/>
        </w:rPr>
        <w:t>O</w:t>
      </w:r>
      <w:r w:rsidR="006C6CA0">
        <w:rPr>
          <w:spacing w:val="2"/>
          <w:w w:val="119"/>
          <w:sz w:val="19"/>
          <w:szCs w:val="19"/>
        </w:rPr>
        <w:t>p</w:t>
      </w:r>
      <w:r w:rsidR="006C6CA0">
        <w:rPr>
          <w:spacing w:val="-5"/>
          <w:w w:val="119"/>
          <w:sz w:val="19"/>
          <w:szCs w:val="19"/>
        </w:rPr>
        <w:t>t</w:t>
      </w:r>
      <w:r w:rsidR="006C6CA0">
        <w:rPr>
          <w:w w:val="119"/>
          <w:sz w:val="19"/>
          <w:szCs w:val="19"/>
        </w:rPr>
        <w:t>ics</w:t>
      </w:r>
      <w:r w:rsidR="006C6CA0">
        <w:rPr>
          <w:spacing w:val="-1"/>
          <w:w w:val="119"/>
          <w:sz w:val="19"/>
          <w:szCs w:val="19"/>
        </w:rPr>
        <w:t xml:space="preserve"> </w:t>
      </w:r>
      <w:r w:rsidR="006C6CA0">
        <w:rPr>
          <w:sz w:val="19"/>
          <w:szCs w:val="19"/>
        </w:rPr>
        <w:t>+</w:t>
      </w:r>
      <w:r w:rsidR="006C6CA0">
        <w:rPr>
          <w:spacing w:val="12"/>
          <w:sz w:val="19"/>
          <w:szCs w:val="19"/>
        </w:rPr>
        <w:t xml:space="preserve"> </w:t>
      </w:r>
      <w:r w:rsidR="006C6CA0">
        <w:rPr>
          <w:spacing w:val="-1"/>
          <w:w w:val="97"/>
          <w:sz w:val="19"/>
          <w:szCs w:val="19"/>
        </w:rPr>
        <w:t>V</w:t>
      </w:r>
      <w:r w:rsidR="006C6CA0">
        <w:rPr>
          <w:w w:val="130"/>
          <w:sz w:val="19"/>
          <w:szCs w:val="19"/>
        </w:rPr>
        <w:t>o</w:t>
      </w:r>
      <w:r w:rsidR="006C6CA0">
        <w:rPr>
          <w:spacing w:val="3"/>
          <w:w w:val="67"/>
          <w:sz w:val="19"/>
          <w:szCs w:val="19"/>
        </w:rPr>
        <w:t>I</w:t>
      </w:r>
      <w:r w:rsidR="006C6CA0">
        <w:rPr>
          <w:w w:val="106"/>
          <w:sz w:val="19"/>
          <w:szCs w:val="19"/>
        </w:rPr>
        <w:t xml:space="preserve">P </w:t>
      </w:r>
      <w:proofErr w:type="spellStart"/>
      <w:r w:rsidR="006C6CA0">
        <w:rPr>
          <w:w w:val="85"/>
          <w:sz w:val="19"/>
          <w:szCs w:val="19"/>
        </w:rPr>
        <w:t>Ri</w:t>
      </w:r>
      <w:r w:rsidR="006C6CA0">
        <w:rPr>
          <w:w w:val="130"/>
          <w:sz w:val="19"/>
          <w:szCs w:val="19"/>
        </w:rPr>
        <w:t>v</w:t>
      </w:r>
      <w:r w:rsidR="006C6CA0">
        <w:rPr>
          <w:spacing w:val="1"/>
          <w:w w:val="130"/>
          <w:sz w:val="19"/>
          <w:szCs w:val="19"/>
        </w:rPr>
        <w:t>a</w:t>
      </w:r>
      <w:r w:rsidR="006C6CA0">
        <w:rPr>
          <w:w w:val="121"/>
          <w:sz w:val="19"/>
          <w:szCs w:val="19"/>
        </w:rPr>
        <w:t>n</w:t>
      </w:r>
      <w:proofErr w:type="spellEnd"/>
      <w:r w:rsidR="006C6CA0">
        <w:rPr>
          <w:spacing w:val="5"/>
          <w:sz w:val="19"/>
          <w:szCs w:val="19"/>
        </w:rPr>
        <w:t xml:space="preserve"> </w:t>
      </w:r>
      <w:r w:rsidR="006C6CA0">
        <w:rPr>
          <w:spacing w:val="1"/>
          <w:w w:val="68"/>
          <w:sz w:val="19"/>
          <w:szCs w:val="19"/>
        </w:rPr>
        <w:t>I</w:t>
      </w:r>
      <w:r w:rsidR="006C6CA0">
        <w:rPr>
          <w:w w:val="68"/>
          <w:sz w:val="19"/>
          <w:szCs w:val="19"/>
        </w:rPr>
        <w:t>T</w:t>
      </w:r>
      <w:r w:rsidR="006C6CA0">
        <w:rPr>
          <w:spacing w:val="20"/>
          <w:w w:val="68"/>
          <w:sz w:val="19"/>
          <w:szCs w:val="19"/>
        </w:rPr>
        <w:t xml:space="preserve"> </w:t>
      </w:r>
      <w:r w:rsidR="006C6CA0">
        <w:rPr>
          <w:spacing w:val="1"/>
          <w:w w:val="69"/>
          <w:sz w:val="19"/>
          <w:szCs w:val="19"/>
        </w:rPr>
        <w:t>T</w:t>
      </w:r>
      <w:r w:rsidR="006C6CA0">
        <w:rPr>
          <w:w w:val="126"/>
          <w:sz w:val="19"/>
          <w:szCs w:val="19"/>
        </w:rPr>
        <w:t>ra</w:t>
      </w:r>
      <w:r w:rsidR="006C6CA0">
        <w:rPr>
          <w:w w:val="111"/>
          <w:sz w:val="19"/>
          <w:szCs w:val="19"/>
        </w:rPr>
        <w:t>ining</w:t>
      </w:r>
      <w:r w:rsidR="006C6CA0">
        <w:rPr>
          <w:spacing w:val="5"/>
          <w:sz w:val="19"/>
          <w:szCs w:val="19"/>
        </w:rPr>
        <w:t xml:space="preserve"> </w:t>
      </w:r>
      <w:r w:rsidR="006C6CA0">
        <w:rPr>
          <w:spacing w:val="-1"/>
          <w:w w:val="89"/>
          <w:sz w:val="19"/>
          <w:szCs w:val="19"/>
        </w:rPr>
        <w:t>S</w:t>
      </w:r>
      <w:r w:rsidR="006C6CA0">
        <w:rPr>
          <w:spacing w:val="-1"/>
          <w:w w:val="107"/>
          <w:sz w:val="19"/>
          <w:szCs w:val="19"/>
        </w:rPr>
        <w:t>y</w:t>
      </w:r>
      <w:r w:rsidR="006C6CA0">
        <w:rPr>
          <w:spacing w:val="3"/>
          <w:w w:val="99"/>
          <w:sz w:val="19"/>
          <w:szCs w:val="19"/>
        </w:rPr>
        <w:t>s</w:t>
      </w:r>
      <w:r w:rsidR="006C6CA0">
        <w:rPr>
          <w:spacing w:val="-2"/>
          <w:w w:val="122"/>
          <w:sz w:val="19"/>
          <w:szCs w:val="19"/>
        </w:rPr>
        <w:t>t</w:t>
      </w:r>
      <w:r w:rsidR="006C6CA0">
        <w:rPr>
          <w:spacing w:val="-1"/>
          <w:w w:val="146"/>
          <w:sz w:val="19"/>
          <w:szCs w:val="19"/>
        </w:rPr>
        <w:t>e</w:t>
      </w:r>
      <w:r w:rsidR="006C6CA0">
        <w:rPr>
          <w:spacing w:val="2"/>
          <w:w w:val="120"/>
          <w:sz w:val="19"/>
          <w:szCs w:val="19"/>
        </w:rPr>
        <w:t>m</w:t>
      </w:r>
      <w:r w:rsidR="006C6CA0">
        <w:rPr>
          <w:spacing w:val="1"/>
          <w:w w:val="99"/>
          <w:sz w:val="19"/>
          <w:szCs w:val="19"/>
        </w:rPr>
        <w:t>s</w:t>
      </w:r>
      <w:r w:rsidR="006C6CA0">
        <w:rPr>
          <w:w w:val="110"/>
          <w:sz w:val="19"/>
          <w:szCs w:val="19"/>
        </w:rPr>
        <w:t>,</w:t>
      </w:r>
      <w:r w:rsidR="006C6CA0">
        <w:rPr>
          <w:spacing w:val="3"/>
          <w:sz w:val="19"/>
          <w:szCs w:val="19"/>
        </w:rPr>
        <w:t xml:space="preserve"> </w:t>
      </w:r>
      <w:r w:rsidR="006C6CA0">
        <w:rPr>
          <w:spacing w:val="1"/>
          <w:w w:val="115"/>
          <w:sz w:val="19"/>
          <w:szCs w:val="19"/>
        </w:rPr>
        <w:t>M</w:t>
      </w:r>
      <w:r w:rsidR="006C6CA0">
        <w:rPr>
          <w:w w:val="115"/>
          <w:sz w:val="19"/>
          <w:szCs w:val="19"/>
        </w:rPr>
        <w:t>anila,</w:t>
      </w:r>
      <w:r w:rsidR="006C6CA0">
        <w:rPr>
          <w:spacing w:val="-3"/>
          <w:w w:val="115"/>
          <w:sz w:val="19"/>
          <w:szCs w:val="19"/>
        </w:rPr>
        <w:t xml:space="preserve"> </w:t>
      </w:r>
      <w:r w:rsidR="006C6CA0">
        <w:rPr>
          <w:spacing w:val="1"/>
          <w:w w:val="106"/>
          <w:sz w:val="19"/>
          <w:szCs w:val="19"/>
        </w:rPr>
        <w:t>P</w:t>
      </w:r>
      <w:r w:rsidR="006C6CA0">
        <w:rPr>
          <w:w w:val="90"/>
          <w:sz w:val="19"/>
          <w:szCs w:val="19"/>
        </w:rPr>
        <w:t>hil</w:t>
      </w:r>
      <w:r w:rsidR="006C6CA0">
        <w:rPr>
          <w:spacing w:val="1"/>
          <w:w w:val="90"/>
          <w:sz w:val="19"/>
          <w:szCs w:val="19"/>
        </w:rPr>
        <w:t>i</w:t>
      </w:r>
      <w:r w:rsidR="006C6CA0">
        <w:rPr>
          <w:w w:val="136"/>
          <w:sz w:val="19"/>
          <w:szCs w:val="19"/>
        </w:rPr>
        <w:t>pp</w:t>
      </w:r>
      <w:r w:rsidR="006C6CA0">
        <w:rPr>
          <w:w w:val="119"/>
          <w:sz w:val="19"/>
          <w:szCs w:val="19"/>
        </w:rPr>
        <w:t>in</w:t>
      </w:r>
      <w:r w:rsidR="006C6CA0">
        <w:rPr>
          <w:spacing w:val="-1"/>
          <w:w w:val="119"/>
          <w:sz w:val="19"/>
          <w:szCs w:val="19"/>
        </w:rPr>
        <w:t>e</w:t>
      </w:r>
      <w:r w:rsidR="006C6CA0">
        <w:rPr>
          <w:w w:val="99"/>
          <w:sz w:val="19"/>
          <w:szCs w:val="19"/>
        </w:rPr>
        <w:t xml:space="preserve">s </w:t>
      </w:r>
      <w:r w:rsidR="006C6CA0">
        <w:rPr>
          <w:spacing w:val="-1"/>
          <w:w w:val="121"/>
          <w:sz w:val="19"/>
          <w:szCs w:val="19"/>
        </w:rPr>
        <w:t>N</w:t>
      </w:r>
      <w:r w:rsidR="006C6CA0">
        <w:rPr>
          <w:w w:val="121"/>
          <w:sz w:val="19"/>
          <w:szCs w:val="19"/>
        </w:rPr>
        <w:t>ove</w:t>
      </w:r>
      <w:r w:rsidR="006C6CA0">
        <w:rPr>
          <w:spacing w:val="2"/>
          <w:w w:val="121"/>
          <w:sz w:val="19"/>
          <w:szCs w:val="19"/>
        </w:rPr>
        <w:t>m</w:t>
      </w:r>
      <w:r w:rsidR="006C6CA0">
        <w:rPr>
          <w:w w:val="121"/>
          <w:sz w:val="19"/>
          <w:szCs w:val="19"/>
        </w:rPr>
        <w:t>ber</w:t>
      </w:r>
      <w:r w:rsidR="006C6CA0">
        <w:rPr>
          <w:spacing w:val="2"/>
          <w:w w:val="121"/>
          <w:sz w:val="19"/>
          <w:szCs w:val="19"/>
        </w:rPr>
        <w:t xml:space="preserve"> </w:t>
      </w:r>
      <w:r w:rsidR="006C6CA0">
        <w:rPr>
          <w:spacing w:val="1"/>
          <w:w w:val="110"/>
          <w:sz w:val="19"/>
          <w:szCs w:val="19"/>
        </w:rPr>
        <w:t>2</w:t>
      </w:r>
      <w:r w:rsidR="006C6CA0">
        <w:rPr>
          <w:w w:val="110"/>
          <w:sz w:val="19"/>
          <w:szCs w:val="19"/>
        </w:rPr>
        <w:t>0</w:t>
      </w:r>
      <w:r w:rsidR="006C6CA0">
        <w:rPr>
          <w:spacing w:val="1"/>
          <w:w w:val="110"/>
          <w:sz w:val="19"/>
          <w:szCs w:val="19"/>
        </w:rPr>
        <w:t>1</w:t>
      </w:r>
      <w:r w:rsidR="006C6CA0">
        <w:rPr>
          <w:w w:val="110"/>
          <w:sz w:val="19"/>
          <w:szCs w:val="19"/>
        </w:rPr>
        <w:t>5</w:t>
      </w:r>
    </w:p>
    <w:p w:rsidR="002F6224" w:rsidRDefault="002F6224">
      <w:pPr>
        <w:spacing w:before="9" w:line="240" w:lineRule="exact"/>
        <w:rPr>
          <w:sz w:val="24"/>
          <w:szCs w:val="24"/>
        </w:rPr>
      </w:pPr>
    </w:p>
    <w:p w:rsidR="002F6224" w:rsidRDefault="006C6CA0">
      <w:pPr>
        <w:ind w:left="3547"/>
        <w:rPr>
          <w:sz w:val="19"/>
          <w:szCs w:val="19"/>
        </w:rPr>
      </w:pPr>
      <w:r>
        <w:rPr>
          <w:b/>
          <w:w w:val="116"/>
          <w:sz w:val="19"/>
          <w:szCs w:val="19"/>
        </w:rPr>
        <w:t>Ba</w:t>
      </w:r>
      <w:r>
        <w:rPr>
          <w:b/>
          <w:spacing w:val="1"/>
          <w:w w:val="116"/>
          <w:sz w:val="19"/>
          <w:szCs w:val="19"/>
        </w:rPr>
        <w:t>c</w:t>
      </w:r>
      <w:r>
        <w:rPr>
          <w:b/>
          <w:spacing w:val="-1"/>
          <w:w w:val="107"/>
          <w:sz w:val="19"/>
          <w:szCs w:val="19"/>
        </w:rPr>
        <w:t>h</w:t>
      </w:r>
      <w:r>
        <w:rPr>
          <w:b/>
          <w:spacing w:val="1"/>
          <w:w w:val="144"/>
          <w:sz w:val="19"/>
          <w:szCs w:val="19"/>
        </w:rPr>
        <w:t>e</w:t>
      </w:r>
      <w:r>
        <w:rPr>
          <w:b/>
          <w:w w:val="113"/>
          <w:sz w:val="19"/>
          <w:szCs w:val="19"/>
        </w:rPr>
        <w:t>l</w:t>
      </w:r>
      <w:r>
        <w:rPr>
          <w:b/>
          <w:spacing w:val="1"/>
          <w:w w:val="113"/>
          <w:sz w:val="19"/>
          <w:szCs w:val="19"/>
        </w:rPr>
        <w:t>o</w:t>
      </w:r>
      <w:r>
        <w:rPr>
          <w:b/>
          <w:w w:val="72"/>
          <w:sz w:val="19"/>
          <w:szCs w:val="19"/>
        </w:rPr>
        <w:t>r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spacing w:val="1"/>
          <w:w w:val="127"/>
          <w:sz w:val="19"/>
          <w:szCs w:val="19"/>
        </w:rPr>
        <w:t>o</w:t>
      </w:r>
      <w:r>
        <w:rPr>
          <w:b/>
          <w:w w:val="83"/>
          <w:sz w:val="19"/>
          <w:szCs w:val="19"/>
        </w:rPr>
        <w:t>f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w w:val="123"/>
          <w:sz w:val="19"/>
          <w:szCs w:val="19"/>
        </w:rPr>
        <w:t>S</w:t>
      </w:r>
      <w:r>
        <w:rPr>
          <w:b/>
          <w:spacing w:val="1"/>
          <w:w w:val="123"/>
          <w:sz w:val="19"/>
          <w:szCs w:val="19"/>
        </w:rPr>
        <w:t>c</w:t>
      </w:r>
      <w:r>
        <w:rPr>
          <w:b/>
          <w:w w:val="123"/>
          <w:sz w:val="19"/>
          <w:szCs w:val="19"/>
        </w:rPr>
        <w:t>i</w:t>
      </w:r>
      <w:r>
        <w:rPr>
          <w:b/>
          <w:spacing w:val="1"/>
          <w:w w:val="123"/>
          <w:sz w:val="19"/>
          <w:szCs w:val="19"/>
        </w:rPr>
        <w:t>e</w:t>
      </w:r>
      <w:r>
        <w:rPr>
          <w:b/>
          <w:spacing w:val="-1"/>
          <w:w w:val="123"/>
          <w:sz w:val="19"/>
          <w:szCs w:val="19"/>
        </w:rPr>
        <w:t>n</w:t>
      </w:r>
      <w:r>
        <w:rPr>
          <w:b/>
          <w:spacing w:val="1"/>
          <w:w w:val="123"/>
          <w:sz w:val="19"/>
          <w:szCs w:val="19"/>
        </w:rPr>
        <w:t>c</w:t>
      </w:r>
      <w:r>
        <w:rPr>
          <w:b/>
          <w:w w:val="123"/>
          <w:sz w:val="19"/>
          <w:szCs w:val="19"/>
        </w:rPr>
        <w:t>e</w:t>
      </w:r>
      <w:r>
        <w:rPr>
          <w:b/>
          <w:spacing w:val="-4"/>
          <w:w w:val="123"/>
          <w:sz w:val="19"/>
          <w:szCs w:val="19"/>
        </w:rPr>
        <w:t xml:space="preserve"> </w:t>
      </w:r>
      <w:r>
        <w:rPr>
          <w:b/>
          <w:sz w:val="19"/>
          <w:szCs w:val="19"/>
        </w:rPr>
        <w:t>in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-1"/>
          <w:w w:val="71"/>
          <w:sz w:val="19"/>
          <w:szCs w:val="19"/>
        </w:rPr>
        <w:t>I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w w:val="110"/>
          <w:sz w:val="19"/>
          <w:szCs w:val="19"/>
        </w:rPr>
        <w:t>f</w:t>
      </w:r>
      <w:r>
        <w:rPr>
          <w:b/>
          <w:spacing w:val="3"/>
          <w:w w:val="110"/>
          <w:sz w:val="19"/>
          <w:szCs w:val="19"/>
        </w:rPr>
        <w:t>o</w:t>
      </w:r>
      <w:r>
        <w:rPr>
          <w:b/>
          <w:spacing w:val="-1"/>
          <w:w w:val="72"/>
          <w:sz w:val="19"/>
          <w:szCs w:val="19"/>
        </w:rPr>
        <w:t>r</w:t>
      </w:r>
      <w:r>
        <w:rPr>
          <w:b/>
          <w:spacing w:val="-1"/>
          <w:w w:val="112"/>
          <w:sz w:val="19"/>
          <w:szCs w:val="19"/>
        </w:rPr>
        <w:t>m</w:t>
      </w:r>
      <w:r>
        <w:rPr>
          <w:b/>
          <w:w w:val="114"/>
          <w:sz w:val="19"/>
          <w:szCs w:val="19"/>
        </w:rPr>
        <w:t>ati</w:t>
      </w:r>
      <w:r>
        <w:rPr>
          <w:b/>
          <w:spacing w:val="1"/>
          <w:w w:val="114"/>
          <w:sz w:val="19"/>
          <w:szCs w:val="19"/>
        </w:rPr>
        <w:t>o</w:t>
      </w:r>
      <w:r>
        <w:rPr>
          <w:b/>
          <w:w w:val="107"/>
          <w:sz w:val="19"/>
          <w:szCs w:val="19"/>
        </w:rPr>
        <w:t>n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spacing w:val="-1"/>
          <w:w w:val="62"/>
          <w:sz w:val="19"/>
          <w:szCs w:val="19"/>
        </w:rPr>
        <w:t>T</w:t>
      </w:r>
      <w:r>
        <w:rPr>
          <w:b/>
          <w:spacing w:val="1"/>
          <w:w w:val="144"/>
          <w:sz w:val="19"/>
          <w:szCs w:val="19"/>
        </w:rPr>
        <w:t>ec</w:t>
      </w:r>
      <w:r>
        <w:rPr>
          <w:b/>
          <w:spacing w:val="1"/>
          <w:w w:val="107"/>
          <w:sz w:val="19"/>
          <w:szCs w:val="19"/>
        </w:rPr>
        <w:t>h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spacing w:val="1"/>
          <w:w w:val="127"/>
          <w:sz w:val="19"/>
          <w:szCs w:val="19"/>
        </w:rPr>
        <w:t>o</w:t>
      </w:r>
      <w:r>
        <w:rPr>
          <w:b/>
          <w:w w:val="113"/>
          <w:sz w:val="19"/>
          <w:szCs w:val="19"/>
        </w:rPr>
        <w:t>l</w:t>
      </w:r>
      <w:r>
        <w:rPr>
          <w:b/>
          <w:spacing w:val="1"/>
          <w:w w:val="113"/>
          <w:sz w:val="19"/>
          <w:szCs w:val="19"/>
        </w:rPr>
        <w:t>o</w:t>
      </w:r>
      <w:r>
        <w:rPr>
          <w:b/>
          <w:w w:val="123"/>
          <w:sz w:val="19"/>
          <w:szCs w:val="19"/>
        </w:rPr>
        <w:t>gy</w:t>
      </w:r>
    </w:p>
    <w:p w:rsidR="002F6224" w:rsidRDefault="006C6CA0">
      <w:pPr>
        <w:spacing w:before="33"/>
        <w:ind w:left="3516" w:right="3197"/>
        <w:jc w:val="center"/>
        <w:rPr>
          <w:sz w:val="19"/>
          <w:szCs w:val="19"/>
        </w:rPr>
      </w:pPr>
      <w:r>
        <w:rPr>
          <w:spacing w:val="-1"/>
          <w:w w:val="75"/>
          <w:sz w:val="19"/>
          <w:szCs w:val="19"/>
        </w:rPr>
        <w:t>S</w:t>
      </w:r>
      <w:r>
        <w:rPr>
          <w:spacing w:val="1"/>
          <w:w w:val="75"/>
          <w:sz w:val="19"/>
          <w:szCs w:val="19"/>
        </w:rPr>
        <w:t>T</w:t>
      </w:r>
      <w:r>
        <w:rPr>
          <w:w w:val="75"/>
          <w:sz w:val="19"/>
          <w:szCs w:val="19"/>
        </w:rPr>
        <w:t>I</w:t>
      </w:r>
      <w:r>
        <w:rPr>
          <w:spacing w:val="23"/>
          <w:w w:val="75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Co</w:t>
      </w:r>
      <w:r>
        <w:rPr>
          <w:spacing w:val="1"/>
          <w:w w:val="122"/>
          <w:sz w:val="19"/>
          <w:szCs w:val="19"/>
        </w:rPr>
        <w:t>l</w:t>
      </w:r>
      <w:r>
        <w:rPr>
          <w:w w:val="122"/>
          <w:sz w:val="19"/>
          <w:szCs w:val="19"/>
        </w:rPr>
        <w:t>le</w:t>
      </w:r>
      <w:r>
        <w:rPr>
          <w:spacing w:val="-1"/>
          <w:w w:val="122"/>
          <w:sz w:val="19"/>
          <w:szCs w:val="19"/>
        </w:rPr>
        <w:t>g</w:t>
      </w:r>
      <w:r>
        <w:rPr>
          <w:w w:val="122"/>
          <w:sz w:val="19"/>
          <w:szCs w:val="19"/>
        </w:rPr>
        <w:t xml:space="preserve">e </w:t>
      </w:r>
      <w:r>
        <w:rPr>
          <w:sz w:val="19"/>
          <w:szCs w:val="19"/>
        </w:rPr>
        <w:t>–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M</w:t>
      </w:r>
      <w:r>
        <w:rPr>
          <w:w w:val="112"/>
          <w:sz w:val="19"/>
          <w:szCs w:val="19"/>
        </w:rPr>
        <w:t>unoz</w:t>
      </w:r>
      <w:r>
        <w:rPr>
          <w:spacing w:val="3"/>
          <w:w w:val="112"/>
          <w:sz w:val="19"/>
          <w:szCs w:val="19"/>
        </w:rPr>
        <w:t xml:space="preserve"> </w:t>
      </w:r>
      <w:r>
        <w:rPr>
          <w:w w:val="93"/>
          <w:sz w:val="19"/>
          <w:szCs w:val="19"/>
        </w:rPr>
        <w:t>ED</w:t>
      </w:r>
      <w:r>
        <w:rPr>
          <w:spacing w:val="1"/>
          <w:w w:val="93"/>
          <w:sz w:val="19"/>
          <w:szCs w:val="19"/>
        </w:rPr>
        <w:t>S</w:t>
      </w:r>
      <w:r>
        <w:rPr>
          <w:w w:val="102"/>
          <w:sz w:val="19"/>
          <w:szCs w:val="19"/>
        </w:rPr>
        <w:t>A</w:t>
      </w:r>
    </w:p>
    <w:p w:rsidR="002F6224" w:rsidRDefault="006C6CA0">
      <w:pPr>
        <w:spacing w:before="33"/>
        <w:ind w:left="3547"/>
        <w:rPr>
          <w:sz w:val="19"/>
          <w:szCs w:val="19"/>
        </w:rPr>
      </w:pPr>
      <w:r>
        <w:rPr>
          <w:spacing w:val="1"/>
          <w:w w:val="69"/>
          <w:sz w:val="19"/>
          <w:szCs w:val="19"/>
        </w:rPr>
        <w:t>T</w:t>
      </w:r>
      <w:r>
        <w:rPr>
          <w:w w:val="89"/>
          <w:sz w:val="19"/>
          <w:szCs w:val="19"/>
        </w:rPr>
        <w:t>&amp;K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Bld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. </w:t>
      </w:r>
      <w:r>
        <w:rPr>
          <w:spacing w:val="9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Co</w:t>
      </w:r>
      <w:r>
        <w:rPr>
          <w:spacing w:val="2"/>
          <w:w w:val="118"/>
          <w:sz w:val="19"/>
          <w:szCs w:val="19"/>
        </w:rPr>
        <w:t>n</w:t>
      </w:r>
      <w:r>
        <w:rPr>
          <w:w w:val="118"/>
          <w:sz w:val="19"/>
          <w:szCs w:val="19"/>
        </w:rPr>
        <w:t>gr</w:t>
      </w:r>
      <w:r>
        <w:rPr>
          <w:spacing w:val="-1"/>
          <w:w w:val="118"/>
          <w:sz w:val="19"/>
          <w:szCs w:val="19"/>
        </w:rPr>
        <w:t>e</w:t>
      </w:r>
      <w:r>
        <w:rPr>
          <w:spacing w:val="1"/>
          <w:w w:val="118"/>
          <w:sz w:val="19"/>
          <w:szCs w:val="19"/>
        </w:rPr>
        <w:t>ss</w:t>
      </w:r>
      <w:r>
        <w:rPr>
          <w:w w:val="118"/>
          <w:sz w:val="19"/>
          <w:szCs w:val="19"/>
        </w:rPr>
        <w:t>i</w:t>
      </w:r>
      <w:r>
        <w:rPr>
          <w:spacing w:val="1"/>
          <w:w w:val="118"/>
          <w:sz w:val="19"/>
          <w:szCs w:val="19"/>
        </w:rPr>
        <w:t>o</w:t>
      </w:r>
      <w:r>
        <w:rPr>
          <w:w w:val="118"/>
          <w:sz w:val="19"/>
          <w:szCs w:val="19"/>
        </w:rPr>
        <w:t>nal</w:t>
      </w:r>
      <w:r>
        <w:rPr>
          <w:spacing w:val="7"/>
          <w:w w:val="118"/>
          <w:sz w:val="19"/>
          <w:szCs w:val="19"/>
        </w:rPr>
        <w:t xml:space="preserve"> </w:t>
      </w:r>
      <w:r>
        <w:rPr>
          <w:spacing w:val="-7"/>
          <w:w w:val="118"/>
          <w:sz w:val="19"/>
          <w:szCs w:val="19"/>
        </w:rPr>
        <w:t>A</w:t>
      </w:r>
      <w:r>
        <w:rPr>
          <w:w w:val="118"/>
          <w:sz w:val="19"/>
          <w:szCs w:val="19"/>
        </w:rPr>
        <w:t>ve</w:t>
      </w:r>
      <w:r>
        <w:rPr>
          <w:spacing w:val="-1"/>
          <w:w w:val="118"/>
          <w:sz w:val="19"/>
          <w:szCs w:val="19"/>
        </w:rPr>
        <w:t>n</w:t>
      </w:r>
      <w:r>
        <w:rPr>
          <w:spacing w:val="2"/>
          <w:w w:val="118"/>
          <w:sz w:val="19"/>
          <w:szCs w:val="19"/>
        </w:rPr>
        <w:t>u</w:t>
      </w:r>
      <w:r>
        <w:rPr>
          <w:w w:val="118"/>
          <w:sz w:val="19"/>
          <w:szCs w:val="19"/>
        </w:rPr>
        <w:t>e</w:t>
      </w:r>
      <w:r>
        <w:rPr>
          <w:spacing w:val="20"/>
          <w:w w:val="118"/>
          <w:sz w:val="19"/>
          <w:szCs w:val="19"/>
        </w:rPr>
        <w:t xml:space="preserve"> </w:t>
      </w:r>
      <w:r>
        <w:rPr>
          <w:spacing w:val="1"/>
          <w:w w:val="120"/>
          <w:sz w:val="19"/>
          <w:szCs w:val="19"/>
        </w:rPr>
        <w:t>Q</w:t>
      </w:r>
      <w:r>
        <w:rPr>
          <w:w w:val="133"/>
          <w:sz w:val="19"/>
          <w:szCs w:val="19"/>
        </w:rPr>
        <w:t>u</w:t>
      </w:r>
      <w:r>
        <w:rPr>
          <w:spacing w:val="-1"/>
          <w:w w:val="133"/>
          <w:sz w:val="19"/>
          <w:szCs w:val="19"/>
        </w:rPr>
        <w:t>e</w:t>
      </w:r>
      <w:r>
        <w:rPr>
          <w:spacing w:val="1"/>
          <w:w w:val="95"/>
          <w:sz w:val="19"/>
          <w:szCs w:val="19"/>
        </w:rPr>
        <w:t>z</w:t>
      </w:r>
      <w:r>
        <w:rPr>
          <w:w w:val="130"/>
          <w:sz w:val="19"/>
          <w:szCs w:val="19"/>
        </w:rPr>
        <w:t>o</w:t>
      </w:r>
      <w:r>
        <w:rPr>
          <w:w w:val="121"/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w w:val="121"/>
          <w:sz w:val="19"/>
          <w:szCs w:val="19"/>
        </w:rPr>
        <w:t>C</w:t>
      </w:r>
      <w:r>
        <w:rPr>
          <w:spacing w:val="3"/>
          <w:w w:val="72"/>
          <w:sz w:val="19"/>
          <w:szCs w:val="19"/>
        </w:rPr>
        <w:t>i</w:t>
      </w:r>
      <w:r>
        <w:rPr>
          <w:spacing w:val="-2"/>
          <w:w w:val="122"/>
          <w:sz w:val="19"/>
          <w:szCs w:val="19"/>
        </w:rPr>
        <w:t>t</w:t>
      </w:r>
      <w:r>
        <w:rPr>
          <w:w w:val="107"/>
          <w:sz w:val="19"/>
          <w:szCs w:val="19"/>
        </w:rPr>
        <w:t>y</w:t>
      </w:r>
    </w:p>
    <w:p w:rsidR="002F6224" w:rsidRDefault="006C6CA0">
      <w:pPr>
        <w:spacing w:before="26"/>
        <w:ind w:left="3513" w:right="3631"/>
        <w:jc w:val="center"/>
        <w:rPr>
          <w:sz w:val="19"/>
          <w:szCs w:val="19"/>
        </w:rPr>
      </w:pPr>
      <w:r>
        <w:rPr>
          <w:w w:val="127"/>
          <w:sz w:val="19"/>
          <w:szCs w:val="19"/>
        </w:rPr>
        <w:t>Ju</w:t>
      </w:r>
      <w:r>
        <w:rPr>
          <w:spacing w:val="-1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e</w:t>
      </w:r>
      <w:r>
        <w:rPr>
          <w:spacing w:val="-6"/>
          <w:w w:val="1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>11</w:t>
      </w:r>
      <w:r>
        <w:rPr>
          <w:sz w:val="19"/>
          <w:szCs w:val="19"/>
        </w:rPr>
        <w:t>-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w w:val="116"/>
          <w:sz w:val="19"/>
          <w:szCs w:val="19"/>
        </w:rPr>
        <w:t>M</w:t>
      </w:r>
      <w:r>
        <w:rPr>
          <w:w w:val="116"/>
          <w:sz w:val="19"/>
          <w:szCs w:val="19"/>
        </w:rPr>
        <w:t>ay</w:t>
      </w:r>
      <w:r>
        <w:rPr>
          <w:spacing w:val="-2"/>
          <w:w w:val="116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2</w:t>
      </w:r>
      <w:r>
        <w:rPr>
          <w:w w:val="110"/>
          <w:sz w:val="19"/>
          <w:szCs w:val="19"/>
        </w:rPr>
        <w:t>0</w:t>
      </w:r>
      <w:r>
        <w:rPr>
          <w:spacing w:val="1"/>
          <w:w w:val="110"/>
          <w:sz w:val="19"/>
          <w:szCs w:val="19"/>
        </w:rPr>
        <w:t>1</w:t>
      </w:r>
      <w:r>
        <w:rPr>
          <w:w w:val="110"/>
          <w:sz w:val="19"/>
          <w:szCs w:val="19"/>
        </w:rPr>
        <w:t>5</w:t>
      </w:r>
    </w:p>
    <w:p w:rsidR="002F6224" w:rsidRDefault="002F6224">
      <w:pPr>
        <w:spacing w:before="6" w:line="280" w:lineRule="exact"/>
        <w:rPr>
          <w:sz w:val="28"/>
          <w:szCs w:val="28"/>
        </w:rPr>
      </w:pPr>
    </w:p>
    <w:p w:rsidR="002F6224" w:rsidRDefault="006C6CA0">
      <w:pPr>
        <w:ind w:left="3547"/>
        <w:rPr>
          <w:sz w:val="19"/>
          <w:szCs w:val="19"/>
        </w:rPr>
      </w:pPr>
      <w:r>
        <w:rPr>
          <w:b/>
          <w:w w:val="116"/>
          <w:sz w:val="19"/>
          <w:szCs w:val="19"/>
        </w:rPr>
        <w:t>Ba</w:t>
      </w:r>
      <w:r>
        <w:rPr>
          <w:b/>
          <w:spacing w:val="1"/>
          <w:w w:val="116"/>
          <w:sz w:val="19"/>
          <w:szCs w:val="19"/>
        </w:rPr>
        <w:t>c</w:t>
      </w:r>
      <w:r>
        <w:rPr>
          <w:b/>
          <w:spacing w:val="-1"/>
          <w:w w:val="107"/>
          <w:sz w:val="19"/>
          <w:szCs w:val="19"/>
        </w:rPr>
        <w:t>h</w:t>
      </w:r>
      <w:r>
        <w:rPr>
          <w:b/>
          <w:spacing w:val="1"/>
          <w:w w:val="144"/>
          <w:sz w:val="19"/>
          <w:szCs w:val="19"/>
        </w:rPr>
        <w:t>e</w:t>
      </w:r>
      <w:r>
        <w:rPr>
          <w:b/>
          <w:w w:val="113"/>
          <w:sz w:val="19"/>
          <w:szCs w:val="19"/>
        </w:rPr>
        <w:t>l</w:t>
      </w:r>
      <w:r>
        <w:rPr>
          <w:b/>
          <w:spacing w:val="1"/>
          <w:w w:val="113"/>
          <w:sz w:val="19"/>
          <w:szCs w:val="19"/>
        </w:rPr>
        <w:t>o</w:t>
      </w:r>
      <w:r>
        <w:rPr>
          <w:b/>
          <w:w w:val="72"/>
          <w:sz w:val="19"/>
          <w:szCs w:val="19"/>
        </w:rPr>
        <w:t>r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spacing w:val="1"/>
          <w:w w:val="127"/>
          <w:sz w:val="19"/>
          <w:szCs w:val="19"/>
        </w:rPr>
        <w:t>o</w:t>
      </w:r>
      <w:r>
        <w:rPr>
          <w:b/>
          <w:w w:val="83"/>
          <w:sz w:val="19"/>
          <w:szCs w:val="19"/>
        </w:rPr>
        <w:t>f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w w:val="123"/>
          <w:sz w:val="19"/>
          <w:szCs w:val="19"/>
        </w:rPr>
        <w:t>S</w:t>
      </w:r>
      <w:r>
        <w:rPr>
          <w:b/>
          <w:spacing w:val="1"/>
          <w:w w:val="123"/>
          <w:sz w:val="19"/>
          <w:szCs w:val="19"/>
        </w:rPr>
        <w:t>c</w:t>
      </w:r>
      <w:r>
        <w:rPr>
          <w:b/>
          <w:w w:val="123"/>
          <w:sz w:val="19"/>
          <w:szCs w:val="19"/>
        </w:rPr>
        <w:t>i</w:t>
      </w:r>
      <w:r>
        <w:rPr>
          <w:b/>
          <w:spacing w:val="1"/>
          <w:w w:val="123"/>
          <w:sz w:val="19"/>
          <w:szCs w:val="19"/>
        </w:rPr>
        <w:t>e</w:t>
      </w:r>
      <w:r>
        <w:rPr>
          <w:b/>
          <w:spacing w:val="-1"/>
          <w:w w:val="123"/>
          <w:sz w:val="19"/>
          <w:szCs w:val="19"/>
        </w:rPr>
        <w:t>n</w:t>
      </w:r>
      <w:r>
        <w:rPr>
          <w:b/>
          <w:spacing w:val="1"/>
          <w:w w:val="123"/>
          <w:sz w:val="19"/>
          <w:szCs w:val="19"/>
        </w:rPr>
        <w:t>c</w:t>
      </w:r>
      <w:r>
        <w:rPr>
          <w:b/>
          <w:w w:val="123"/>
          <w:sz w:val="19"/>
          <w:szCs w:val="19"/>
        </w:rPr>
        <w:t>e</w:t>
      </w:r>
      <w:r>
        <w:rPr>
          <w:b/>
          <w:spacing w:val="-4"/>
          <w:w w:val="123"/>
          <w:sz w:val="19"/>
          <w:szCs w:val="19"/>
        </w:rPr>
        <w:t xml:space="preserve"> </w:t>
      </w:r>
      <w:r>
        <w:rPr>
          <w:b/>
          <w:sz w:val="19"/>
          <w:szCs w:val="19"/>
        </w:rPr>
        <w:t>in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-1"/>
          <w:w w:val="102"/>
          <w:sz w:val="19"/>
          <w:szCs w:val="19"/>
        </w:rPr>
        <w:t>N</w:t>
      </w:r>
      <w:r>
        <w:rPr>
          <w:b/>
          <w:spacing w:val="1"/>
          <w:w w:val="107"/>
          <w:sz w:val="19"/>
          <w:szCs w:val="19"/>
        </w:rPr>
        <w:t>u</w:t>
      </w:r>
      <w:r>
        <w:rPr>
          <w:b/>
          <w:spacing w:val="2"/>
          <w:w w:val="72"/>
          <w:sz w:val="19"/>
          <w:szCs w:val="19"/>
        </w:rPr>
        <w:t>r</w:t>
      </w:r>
      <w:r>
        <w:rPr>
          <w:b/>
          <w:w w:val="112"/>
          <w:sz w:val="19"/>
          <w:szCs w:val="19"/>
        </w:rPr>
        <w:t>s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n</w:t>
      </w:r>
      <w:r>
        <w:rPr>
          <w:b/>
          <w:w w:val="131"/>
          <w:sz w:val="19"/>
          <w:szCs w:val="19"/>
        </w:rPr>
        <w:t>g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w w:val="96"/>
          <w:sz w:val="19"/>
          <w:szCs w:val="19"/>
        </w:rPr>
        <w:t>(</w:t>
      </w:r>
      <w:r>
        <w:rPr>
          <w:b/>
          <w:spacing w:val="1"/>
          <w:w w:val="96"/>
          <w:sz w:val="19"/>
          <w:szCs w:val="19"/>
        </w:rPr>
        <w:t>U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w w:val="129"/>
          <w:sz w:val="19"/>
          <w:szCs w:val="19"/>
        </w:rPr>
        <w:t>d</w:t>
      </w:r>
      <w:r>
        <w:rPr>
          <w:b/>
          <w:spacing w:val="1"/>
          <w:w w:val="129"/>
          <w:sz w:val="19"/>
          <w:szCs w:val="19"/>
        </w:rPr>
        <w:t>e</w:t>
      </w:r>
      <w:r>
        <w:rPr>
          <w:b/>
          <w:spacing w:val="2"/>
          <w:w w:val="72"/>
          <w:sz w:val="19"/>
          <w:szCs w:val="19"/>
        </w:rPr>
        <w:t>r</w:t>
      </w:r>
      <w:r>
        <w:rPr>
          <w:b/>
          <w:w w:val="103"/>
          <w:sz w:val="19"/>
          <w:szCs w:val="19"/>
        </w:rPr>
        <w:t>g</w:t>
      </w:r>
      <w:r>
        <w:rPr>
          <w:b/>
          <w:spacing w:val="-1"/>
          <w:w w:val="103"/>
          <w:sz w:val="19"/>
          <w:szCs w:val="19"/>
        </w:rPr>
        <w:t>r</w:t>
      </w:r>
      <w:r>
        <w:rPr>
          <w:b/>
          <w:w w:val="124"/>
          <w:sz w:val="19"/>
          <w:szCs w:val="19"/>
        </w:rPr>
        <w:t>a</w:t>
      </w:r>
      <w:r>
        <w:rPr>
          <w:b/>
          <w:spacing w:val="1"/>
          <w:w w:val="124"/>
          <w:sz w:val="19"/>
          <w:szCs w:val="19"/>
        </w:rPr>
        <w:t>d</w:t>
      </w:r>
      <w:r>
        <w:rPr>
          <w:b/>
          <w:spacing w:val="-1"/>
          <w:w w:val="107"/>
          <w:sz w:val="19"/>
          <w:szCs w:val="19"/>
        </w:rPr>
        <w:t>u</w:t>
      </w:r>
      <w:r>
        <w:rPr>
          <w:b/>
          <w:w w:val="125"/>
          <w:sz w:val="19"/>
          <w:szCs w:val="19"/>
        </w:rPr>
        <w:t>at</w:t>
      </w:r>
      <w:r>
        <w:rPr>
          <w:b/>
          <w:spacing w:val="1"/>
          <w:w w:val="125"/>
          <w:sz w:val="19"/>
          <w:szCs w:val="19"/>
        </w:rPr>
        <w:t>e</w:t>
      </w:r>
      <w:r>
        <w:rPr>
          <w:b/>
          <w:w w:val="113"/>
          <w:sz w:val="19"/>
          <w:szCs w:val="19"/>
        </w:rPr>
        <w:t>)</w:t>
      </w:r>
    </w:p>
    <w:p w:rsidR="002F6224" w:rsidRDefault="006C6CA0">
      <w:pPr>
        <w:spacing w:before="33"/>
        <w:ind w:left="3511" w:right="3590"/>
        <w:jc w:val="center"/>
        <w:rPr>
          <w:sz w:val="19"/>
          <w:szCs w:val="19"/>
        </w:rPr>
      </w:pPr>
      <w:r>
        <w:rPr>
          <w:spacing w:val="-1"/>
          <w:w w:val="102"/>
          <w:sz w:val="19"/>
          <w:szCs w:val="19"/>
        </w:rPr>
        <w:t>N</w:t>
      </w:r>
      <w:r>
        <w:rPr>
          <w:w w:val="133"/>
          <w:sz w:val="19"/>
          <w:szCs w:val="19"/>
        </w:rPr>
        <w:t>u</w:t>
      </w:r>
      <w:r>
        <w:rPr>
          <w:spacing w:val="-1"/>
          <w:w w:val="133"/>
          <w:sz w:val="19"/>
          <w:szCs w:val="19"/>
        </w:rPr>
        <w:t>e</w:t>
      </w:r>
      <w:r>
        <w:rPr>
          <w:w w:val="130"/>
          <w:sz w:val="19"/>
          <w:szCs w:val="19"/>
        </w:rPr>
        <w:t>va</w:t>
      </w:r>
      <w:r>
        <w:rPr>
          <w:spacing w:val="6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cija</w:t>
      </w:r>
      <w:proofErr w:type="spellEnd"/>
      <w:r>
        <w:rPr>
          <w:spacing w:val="4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Co</w:t>
      </w:r>
      <w:r>
        <w:rPr>
          <w:w w:val="72"/>
          <w:sz w:val="19"/>
          <w:szCs w:val="19"/>
        </w:rPr>
        <w:t>l</w:t>
      </w:r>
      <w:r>
        <w:rPr>
          <w:spacing w:val="1"/>
          <w:w w:val="72"/>
          <w:sz w:val="19"/>
          <w:szCs w:val="19"/>
        </w:rPr>
        <w:t>l</w:t>
      </w:r>
      <w:r>
        <w:rPr>
          <w:spacing w:val="-1"/>
          <w:w w:val="146"/>
          <w:sz w:val="19"/>
          <w:szCs w:val="19"/>
        </w:rPr>
        <w:t>e</w:t>
      </w:r>
      <w:r>
        <w:rPr>
          <w:spacing w:val="2"/>
          <w:w w:val="134"/>
          <w:sz w:val="19"/>
          <w:szCs w:val="19"/>
        </w:rPr>
        <w:t>g</w:t>
      </w:r>
      <w:r>
        <w:rPr>
          <w:spacing w:val="-1"/>
          <w:w w:val="146"/>
          <w:sz w:val="19"/>
          <w:szCs w:val="19"/>
        </w:rPr>
        <w:t>e</w:t>
      </w:r>
      <w:r>
        <w:rPr>
          <w:w w:val="99"/>
          <w:sz w:val="19"/>
          <w:szCs w:val="19"/>
        </w:rPr>
        <w:t>s</w:t>
      </w:r>
    </w:p>
    <w:p w:rsidR="002F6224" w:rsidRDefault="006C6CA0">
      <w:pPr>
        <w:spacing w:before="31"/>
        <w:ind w:left="3513" w:right="3920"/>
        <w:jc w:val="center"/>
        <w:rPr>
          <w:sz w:val="19"/>
          <w:szCs w:val="19"/>
        </w:rPr>
      </w:pPr>
      <w:r>
        <w:rPr>
          <w:w w:val="134"/>
          <w:sz w:val="19"/>
          <w:szCs w:val="19"/>
        </w:rPr>
        <w:t>Caban</w:t>
      </w:r>
      <w:r>
        <w:rPr>
          <w:spacing w:val="3"/>
          <w:w w:val="134"/>
          <w:sz w:val="19"/>
          <w:szCs w:val="19"/>
        </w:rPr>
        <w:t>a</w:t>
      </w:r>
      <w:r>
        <w:rPr>
          <w:spacing w:val="-3"/>
          <w:w w:val="134"/>
          <w:sz w:val="19"/>
          <w:szCs w:val="19"/>
        </w:rPr>
        <w:t>t</w:t>
      </w:r>
      <w:r>
        <w:rPr>
          <w:w w:val="134"/>
          <w:sz w:val="19"/>
          <w:szCs w:val="19"/>
        </w:rPr>
        <w:t>uan</w:t>
      </w:r>
      <w:r>
        <w:rPr>
          <w:spacing w:val="-1"/>
          <w:w w:val="134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C</w:t>
      </w:r>
      <w:r>
        <w:rPr>
          <w:spacing w:val="2"/>
          <w:w w:val="107"/>
          <w:sz w:val="19"/>
          <w:szCs w:val="19"/>
        </w:rPr>
        <w:t>i</w:t>
      </w:r>
      <w:r>
        <w:rPr>
          <w:spacing w:val="-2"/>
          <w:w w:val="122"/>
          <w:sz w:val="19"/>
          <w:szCs w:val="19"/>
        </w:rPr>
        <w:t>t</w:t>
      </w:r>
      <w:r>
        <w:rPr>
          <w:w w:val="107"/>
          <w:sz w:val="19"/>
          <w:szCs w:val="19"/>
        </w:rPr>
        <w:t>y</w:t>
      </w:r>
    </w:p>
    <w:p w:rsidR="002F6224" w:rsidRDefault="006C6CA0">
      <w:pPr>
        <w:spacing w:before="36"/>
        <w:ind w:left="3513" w:right="5122"/>
        <w:jc w:val="center"/>
        <w:rPr>
          <w:sz w:val="19"/>
          <w:szCs w:val="19"/>
        </w:rPr>
      </w:pPr>
      <w:r>
        <w:rPr>
          <w:spacing w:val="1"/>
          <w:w w:val="110"/>
          <w:sz w:val="19"/>
          <w:szCs w:val="19"/>
        </w:rPr>
        <w:t>2007</w:t>
      </w: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before="9" w:line="240" w:lineRule="exact"/>
        <w:rPr>
          <w:sz w:val="24"/>
          <w:szCs w:val="24"/>
        </w:rPr>
      </w:pPr>
    </w:p>
    <w:p w:rsidR="002F6224" w:rsidRDefault="006C6CA0">
      <w:pPr>
        <w:ind w:left="2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Se</w:t>
      </w:r>
      <w:r>
        <w:rPr>
          <w:rFonts w:ascii="Arial" w:eastAsia="Arial" w:hAnsi="Arial" w:cs="Arial"/>
          <w:b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in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tte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2F6224" w:rsidRDefault="002F6224">
      <w:pPr>
        <w:spacing w:before="11" w:line="200" w:lineRule="exact"/>
      </w:pPr>
    </w:p>
    <w:p w:rsidR="002F6224" w:rsidRDefault="006C6CA0">
      <w:pPr>
        <w:ind w:left="506" w:right="3431"/>
        <w:jc w:val="both"/>
        <w:rPr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b/>
          <w:w w:val="83"/>
          <w:sz w:val="19"/>
          <w:szCs w:val="19"/>
        </w:rPr>
        <w:t>T</w:t>
      </w:r>
      <w:r>
        <w:rPr>
          <w:b/>
          <w:spacing w:val="-1"/>
          <w:w w:val="83"/>
          <w:sz w:val="19"/>
          <w:szCs w:val="19"/>
        </w:rPr>
        <w:t>h</w:t>
      </w:r>
      <w:r>
        <w:rPr>
          <w:b/>
          <w:w w:val="144"/>
          <w:sz w:val="19"/>
          <w:szCs w:val="19"/>
        </w:rPr>
        <w:t>e</w:t>
      </w:r>
      <w:proofErr w:type="gramEnd"/>
      <w:r>
        <w:rPr>
          <w:b/>
          <w:spacing w:val="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17</w:t>
      </w:r>
      <w:proofErr w:type="spellStart"/>
      <w:r>
        <w:rPr>
          <w:b/>
          <w:position w:val="5"/>
          <w:sz w:val="12"/>
          <w:szCs w:val="12"/>
        </w:rPr>
        <w:t>th</w:t>
      </w:r>
      <w:proofErr w:type="spellEnd"/>
      <w:r>
        <w:rPr>
          <w:b/>
          <w:position w:val="5"/>
          <w:sz w:val="12"/>
          <w:szCs w:val="12"/>
        </w:rPr>
        <w:t xml:space="preserve"> </w:t>
      </w:r>
      <w:r>
        <w:rPr>
          <w:b/>
          <w:spacing w:val="17"/>
          <w:position w:val="5"/>
          <w:sz w:val="12"/>
          <w:szCs w:val="12"/>
        </w:rPr>
        <w:t xml:space="preserve"> </w:t>
      </w:r>
      <w:r>
        <w:rPr>
          <w:b/>
          <w:spacing w:val="-1"/>
          <w:w w:val="110"/>
          <w:sz w:val="19"/>
          <w:szCs w:val="19"/>
        </w:rPr>
        <w:t>N</w:t>
      </w:r>
      <w:r>
        <w:rPr>
          <w:b/>
          <w:w w:val="110"/>
          <w:sz w:val="19"/>
          <w:szCs w:val="19"/>
        </w:rPr>
        <w:t>ati</w:t>
      </w:r>
      <w:r>
        <w:rPr>
          <w:b/>
          <w:spacing w:val="1"/>
          <w:w w:val="110"/>
          <w:sz w:val="19"/>
          <w:szCs w:val="19"/>
        </w:rPr>
        <w:t>o</w:t>
      </w:r>
      <w:r>
        <w:rPr>
          <w:b/>
          <w:spacing w:val="-1"/>
          <w:w w:val="110"/>
          <w:sz w:val="19"/>
          <w:szCs w:val="19"/>
        </w:rPr>
        <w:t>n</w:t>
      </w:r>
      <w:r>
        <w:rPr>
          <w:b/>
          <w:w w:val="110"/>
          <w:sz w:val="19"/>
          <w:szCs w:val="19"/>
        </w:rPr>
        <w:t>al</w:t>
      </w:r>
      <w:r>
        <w:rPr>
          <w:b/>
          <w:spacing w:val="9"/>
          <w:w w:val="110"/>
          <w:sz w:val="19"/>
          <w:szCs w:val="19"/>
        </w:rPr>
        <w:t xml:space="preserve"> </w:t>
      </w:r>
      <w:r>
        <w:rPr>
          <w:b/>
          <w:sz w:val="19"/>
          <w:szCs w:val="19"/>
        </w:rPr>
        <w:t>Y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h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w w:val="107"/>
          <w:sz w:val="19"/>
          <w:szCs w:val="19"/>
        </w:rPr>
        <w:t>C</w:t>
      </w:r>
      <w:r>
        <w:rPr>
          <w:b/>
          <w:spacing w:val="3"/>
          <w:w w:val="127"/>
          <w:sz w:val="19"/>
          <w:szCs w:val="19"/>
        </w:rPr>
        <w:t>o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spacing w:val="-1"/>
          <w:w w:val="111"/>
          <w:sz w:val="19"/>
          <w:szCs w:val="19"/>
        </w:rPr>
        <w:t>v</w:t>
      </w:r>
      <w:r>
        <w:rPr>
          <w:b/>
          <w:spacing w:val="1"/>
          <w:w w:val="144"/>
          <w:sz w:val="19"/>
          <w:szCs w:val="19"/>
        </w:rPr>
        <w:t>e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spacing w:val="1"/>
          <w:w w:val="89"/>
          <w:sz w:val="19"/>
          <w:szCs w:val="19"/>
        </w:rPr>
        <w:t>t</w:t>
      </w:r>
      <w:r>
        <w:rPr>
          <w:b/>
          <w:w w:val="113"/>
          <w:sz w:val="19"/>
          <w:szCs w:val="19"/>
        </w:rPr>
        <w:t>i</w:t>
      </w:r>
      <w:r>
        <w:rPr>
          <w:b/>
          <w:spacing w:val="1"/>
          <w:w w:val="113"/>
          <w:sz w:val="19"/>
          <w:szCs w:val="19"/>
        </w:rPr>
        <w:t>o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w w:val="114"/>
          <w:sz w:val="19"/>
          <w:szCs w:val="19"/>
        </w:rPr>
        <w:t>al,</w:t>
      </w:r>
      <w:r>
        <w:rPr>
          <w:b/>
          <w:spacing w:val="10"/>
          <w:sz w:val="19"/>
          <w:szCs w:val="19"/>
        </w:rPr>
        <w:t xml:space="preserve"> </w:t>
      </w:r>
      <w:r>
        <w:rPr>
          <w:spacing w:val="-1"/>
          <w:w w:val="87"/>
          <w:sz w:val="19"/>
          <w:szCs w:val="19"/>
        </w:rPr>
        <w:t>F</w:t>
      </w:r>
      <w:r>
        <w:rPr>
          <w:spacing w:val="-1"/>
          <w:w w:val="146"/>
          <w:sz w:val="19"/>
          <w:szCs w:val="19"/>
        </w:rPr>
        <w:t>e</w:t>
      </w:r>
      <w:r>
        <w:rPr>
          <w:w w:val="117"/>
          <w:sz w:val="19"/>
          <w:szCs w:val="19"/>
        </w:rPr>
        <w:t>b</w:t>
      </w:r>
      <w:r>
        <w:rPr>
          <w:spacing w:val="1"/>
          <w:w w:val="117"/>
          <w:sz w:val="19"/>
          <w:szCs w:val="19"/>
        </w:rPr>
        <w:t>r</w:t>
      </w:r>
      <w:r>
        <w:rPr>
          <w:w w:val="124"/>
          <w:sz w:val="19"/>
          <w:szCs w:val="19"/>
        </w:rPr>
        <w:t>ua</w:t>
      </w:r>
      <w:r>
        <w:rPr>
          <w:spacing w:val="3"/>
          <w:w w:val="124"/>
          <w:sz w:val="19"/>
          <w:szCs w:val="19"/>
        </w:rPr>
        <w:t>r</w:t>
      </w:r>
      <w:r>
        <w:rPr>
          <w:w w:val="107"/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8</w:t>
      </w:r>
      <w:r>
        <w:rPr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2</w:t>
      </w:r>
      <w:r>
        <w:rPr>
          <w:spacing w:val="3"/>
          <w:w w:val="110"/>
          <w:sz w:val="19"/>
          <w:szCs w:val="19"/>
        </w:rPr>
        <w:t>0</w:t>
      </w:r>
      <w:r>
        <w:rPr>
          <w:w w:val="110"/>
          <w:sz w:val="19"/>
          <w:szCs w:val="19"/>
        </w:rPr>
        <w:t>12</w:t>
      </w:r>
    </w:p>
    <w:p w:rsidR="002F6224" w:rsidRDefault="006C6CA0">
      <w:pPr>
        <w:spacing w:before="32"/>
        <w:ind w:left="506" w:right="2753"/>
        <w:jc w:val="both"/>
        <w:rPr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b/>
          <w:w w:val="97"/>
          <w:sz w:val="19"/>
          <w:szCs w:val="19"/>
        </w:rPr>
        <w:t>E</w:t>
      </w:r>
      <w:r>
        <w:rPr>
          <w:b/>
          <w:spacing w:val="-1"/>
          <w:w w:val="97"/>
          <w:sz w:val="19"/>
          <w:szCs w:val="19"/>
        </w:rPr>
        <w:t>m</w:t>
      </w:r>
      <w:r>
        <w:rPr>
          <w:b/>
          <w:w w:val="115"/>
          <w:sz w:val="19"/>
          <w:szCs w:val="19"/>
        </w:rPr>
        <w:t>pl</w:t>
      </w:r>
      <w:r>
        <w:rPr>
          <w:b/>
          <w:spacing w:val="1"/>
          <w:w w:val="115"/>
          <w:sz w:val="19"/>
          <w:szCs w:val="19"/>
        </w:rPr>
        <w:t>o</w:t>
      </w:r>
      <w:r>
        <w:rPr>
          <w:b/>
          <w:w w:val="121"/>
          <w:sz w:val="19"/>
          <w:szCs w:val="19"/>
        </w:rPr>
        <w:t>ym</w:t>
      </w:r>
      <w:r>
        <w:rPr>
          <w:b/>
          <w:spacing w:val="1"/>
          <w:w w:val="121"/>
          <w:sz w:val="19"/>
          <w:szCs w:val="19"/>
        </w:rPr>
        <w:t>e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w w:val="89"/>
          <w:sz w:val="19"/>
          <w:szCs w:val="19"/>
        </w:rPr>
        <w:t>t</w:t>
      </w:r>
      <w:proofErr w:type="gramEnd"/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1"/>
          <w:w w:val="91"/>
          <w:sz w:val="19"/>
          <w:szCs w:val="19"/>
        </w:rPr>
        <w:t>P</w:t>
      </w:r>
      <w:r>
        <w:rPr>
          <w:b/>
          <w:spacing w:val="-1"/>
          <w:w w:val="72"/>
          <w:sz w:val="19"/>
          <w:szCs w:val="19"/>
        </w:rPr>
        <w:t>r</w:t>
      </w:r>
      <w:r>
        <w:rPr>
          <w:b/>
          <w:spacing w:val="1"/>
          <w:w w:val="144"/>
          <w:sz w:val="19"/>
          <w:szCs w:val="19"/>
        </w:rPr>
        <w:t>e</w:t>
      </w:r>
      <w:r>
        <w:rPr>
          <w:b/>
          <w:w w:val="124"/>
          <w:sz w:val="19"/>
          <w:szCs w:val="19"/>
        </w:rPr>
        <w:t>p</w:t>
      </w:r>
      <w:r>
        <w:rPr>
          <w:b/>
          <w:spacing w:val="-1"/>
          <w:w w:val="124"/>
          <w:sz w:val="19"/>
          <w:szCs w:val="19"/>
        </w:rPr>
        <w:t>a</w:t>
      </w:r>
      <w:r>
        <w:rPr>
          <w:b/>
          <w:spacing w:val="-1"/>
          <w:w w:val="72"/>
          <w:sz w:val="19"/>
          <w:szCs w:val="19"/>
        </w:rPr>
        <w:t>r</w:t>
      </w:r>
      <w:r>
        <w:rPr>
          <w:b/>
          <w:w w:val="114"/>
          <w:sz w:val="19"/>
          <w:szCs w:val="19"/>
        </w:rPr>
        <w:t>ati</w:t>
      </w:r>
      <w:r>
        <w:rPr>
          <w:b/>
          <w:spacing w:val="1"/>
          <w:w w:val="114"/>
          <w:sz w:val="19"/>
          <w:szCs w:val="19"/>
        </w:rPr>
        <w:t>o</w:t>
      </w:r>
      <w:r>
        <w:rPr>
          <w:b/>
          <w:w w:val="107"/>
          <w:sz w:val="19"/>
          <w:szCs w:val="19"/>
        </w:rPr>
        <w:t>n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w w:val="102"/>
          <w:sz w:val="19"/>
          <w:szCs w:val="19"/>
        </w:rPr>
        <w:t>W</w:t>
      </w:r>
      <w:r>
        <w:rPr>
          <w:b/>
          <w:spacing w:val="1"/>
          <w:w w:val="102"/>
          <w:sz w:val="19"/>
          <w:szCs w:val="19"/>
        </w:rPr>
        <w:t>o</w:t>
      </w:r>
      <w:r>
        <w:rPr>
          <w:b/>
          <w:spacing w:val="-1"/>
          <w:w w:val="72"/>
          <w:sz w:val="19"/>
          <w:szCs w:val="19"/>
        </w:rPr>
        <w:t>r</w:t>
      </w:r>
      <w:r>
        <w:rPr>
          <w:b/>
          <w:w w:val="107"/>
          <w:sz w:val="19"/>
          <w:szCs w:val="19"/>
        </w:rPr>
        <w:t>k</w:t>
      </w:r>
      <w:r>
        <w:rPr>
          <w:b/>
          <w:spacing w:val="1"/>
          <w:w w:val="107"/>
          <w:sz w:val="19"/>
          <w:szCs w:val="19"/>
        </w:rPr>
        <w:t>s</w:t>
      </w:r>
      <w:r>
        <w:rPr>
          <w:b/>
          <w:spacing w:val="-1"/>
          <w:w w:val="107"/>
          <w:sz w:val="19"/>
          <w:szCs w:val="19"/>
        </w:rPr>
        <w:t>h</w:t>
      </w:r>
      <w:r>
        <w:rPr>
          <w:b/>
          <w:spacing w:val="1"/>
          <w:w w:val="127"/>
          <w:sz w:val="19"/>
          <w:szCs w:val="19"/>
        </w:rPr>
        <w:t>o</w:t>
      </w:r>
      <w:r>
        <w:rPr>
          <w:b/>
          <w:sz w:val="19"/>
          <w:szCs w:val="19"/>
        </w:rPr>
        <w:t>p(</w:t>
      </w:r>
      <w:r>
        <w:rPr>
          <w:b/>
          <w:spacing w:val="-1"/>
          <w:sz w:val="19"/>
          <w:szCs w:val="19"/>
        </w:rPr>
        <w:t>E</w:t>
      </w:r>
      <w:r>
        <w:rPr>
          <w:b/>
          <w:spacing w:val="-1"/>
          <w:w w:val="91"/>
          <w:sz w:val="19"/>
          <w:szCs w:val="19"/>
        </w:rPr>
        <w:t>P</w:t>
      </w:r>
      <w:r>
        <w:rPr>
          <w:b/>
          <w:w w:val="95"/>
          <w:sz w:val="19"/>
          <w:szCs w:val="19"/>
        </w:rPr>
        <w:t>W</w:t>
      </w:r>
      <w:r>
        <w:rPr>
          <w:b/>
          <w:spacing w:val="2"/>
          <w:w w:val="95"/>
          <w:sz w:val="19"/>
          <w:szCs w:val="19"/>
        </w:rPr>
        <w:t>)</w:t>
      </w:r>
      <w:r>
        <w:rPr>
          <w:b/>
          <w:w w:val="111"/>
          <w:sz w:val="19"/>
          <w:szCs w:val="19"/>
        </w:rPr>
        <w:t>,</w:t>
      </w:r>
      <w:r>
        <w:rPr>
          <w:b/>
          <w:spacing w:val="8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Jan</w:t>
      </w:r>
      <w:r>
        <w:rPr>
          <w:spacing w:val="-1"/>
          <w:w w:val="124"/>
          <w:sz w:val="19"/>
          <w:szCs w:val="19"/>
        </w:rPr>
        <w:t>u</w:t>
      </w:r>
      <w:r>
        <w:rPr>
          <w:w w:val="124"/>
          <w:sz w:val="19"/>
          <w:szCs w:val="19"/>
        </w:rPr>
        <w:t>a</w:t>
      </w:r>
      <w:r>
        <w:rPr>
          <w:spacing w:val="4"/>
          <w:w w:val="124"/>
          <w:sz w:val="19"/>
          <w:szCs w:val="19"/>
        </w:rPr>
        <w:t>r</w:t>
      </w:r>
      <w:r>
        <w:rPr>
          <w:w w:val="124"/>
          <w:sz w:val="19"/>
          <w:szCs w:val="19"/>
        </w:rPr>
        <w:t>y</w:t>
      </w:r>
      <w:r>
        <w:rPr>
          <w:spacing w:val="-4"/>
          <w:w w:val="1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18</w:t>
      </w:r>
      <w:r>
        <w:rPr>
          <w:spacing w:val="-1"/>
          <w:sz w:val="19"/>
          <w:szCs w:val="19"/>
        </w:rPr>
        <w:t>-</w:t>
      </w:r>
      <w:r>
        <w:rPr>
          <w:sz w:val="19"/>
          <w:szCs w:val="19"/>
        </w:rPr>
        <w:t>1</w:t>
      </w:r>
      <w:r>
        <w:rPr>
          <w:spacing w:val="1"/>
          <w:sz w:val="19"/>
          <w:szCs w:val="19"/>
        </w:rPr>
        <w:t>9</w:t>
      </w:r>
      <w:r>
        <w:rPr>
          <w:sz w:val="19"/>
          <w:szCs w:val="19"/>
        </w:rPr>
        <w:t>,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2</w:t>
      </w:r>
      <w:r>
        <w:rPr>
          <w:w w:val="110"/>
          <w:sz w:val="19"/>
          <w:szCs w:val="19"/>
        </w:rPr>
        <w:t>0</w:t>
      </w:r>
      <w:r>
        <w:rPr>
          <w:spacing w:val="1"/>
          <w:w w:val="110"/>
          <w:sz w:val="19"/>
          <w:szCs w:val="19"/>
        </w:rPr>
        <w:t>1</w:t>
      </w:r>
      <w:r>
        <w:rPr>
          <w:w w:val="110"/>
          <w:sz w:val="19"/>
          <w:szCs w:val="19"/>
        </w:rPr>
        <w:t>5</w:t>
      </w:r>
    </w:p>
    <w:p w:rsidR="002F6224" w:rsidRDefault="006C6CA0">
      <w:pPr>
        <w:spacing w:before="32"/>
        <w:ind w:left="506" w:right="5591"/>
        <w:jc w:val="both"/>
        <w:rPr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b/>
          <w:w w:val="106"/>
          <w:sz w:val="19"/>
          <w:szCs w:val="19"/>
        </w:rPr>
        <w:t>M</w:t>
      </w:r>
      <w:r>
        <w:rPr>
          <w:b/>
          <w:spacing w:val="1"/>
          <w:w w:val="106"/>
          <w:sz w:val="19"/>
          <w:szCs w:val="19"/>
        </w:rPr>
        <w:t>o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spacing w:val="1"/>
          <w:w w:val="144"/>
          <w:sz w:val="19"/>
          <w:szCs w:val="19"/>
        </w:rPr>
        <w:t>e</w:t>
      </w:r>
      <w:r>
        <w:rPr>
          <w:b/>
          <w:w w:val="123"/>
          <w:sz w:val="19"/>
          <w:szCs w:val="19"/>
        </w:rPr>
        <w:t>yv</w:t>
      </w:r>
      <w:r>
        <w:rPr>
          <w:b/>
          <w:spacing w:val="1"/>
          <w:w w:val="123"/>
          <w:sz w:val="19"/>
          <w:szCs w:val="19"/>
        </w:rPr>
        <w:t>e</w:t>
      </w:r>
      <w:r>
        <w:rPr>
          <w:b/>
          <w:spacing w:val="-1"/>
          <w:w w:val="72"/>
          <w:sz w:val="19"/>
          <w:szCs w:val="19"/>
        </w:rPr>
        <w:t>r</w:t>
      </w:r>
      <w:r>
        <w:rPr>
          <w:b/>
          <w:w w:val="112"/>
          <w:sz w:val="19"/>
          <w:szCs w:val="19"/>
        </w:rPr>
        <w:t>s</w:t>
      </w:r>
      <w:r>
        <w:rPr>
          <w:b/>
          <w:w w:val="88"/>
          <w:sz w:val="19"/>
          <w:szCs w:val="19"/>
        </w:rPr>
        <w:t>i</w:t>
      </w:r>
      <w:r>
        <w:rPr>
          <w:b/>
          <w:spacing w:val="1"/>
          <w:w w:val="88"/>
          <w:sz w:val="19"/>
          <w:szCs w:val="19"/>
        </w:rPr>
        <w:t>t</w:t>
      </w:r>
      <w:r>
        <w:rPr>
          <w:b/>
          <w:w w:val="114"/>
          <w:sz w:val="19"/>
          <w:szCs w:val="19"/>
        </w:rPr>
        <w:t>y</w:t>
      </w:r>
      <w:proofErr w:type="spellEnd"/>
      <w:proofErr w:type="gramEnd"/>
      <w:r>
        <w:rPr>
          <w:b/>
          <w:w w:val="114"/>
          <w:sz w:val="19"/>
          <w:szCs w:val="19"/>
        </w:rPr>
        <w:t>,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1"/>
          <w:w w:val="78"/>
          <w:sz w:val="19"/>
          <w:szCs w:val="19"/>
        </w:rPr>
        <w:t>F</w:t>
      </w:r>
      <w:r>
        <w:rPr>
          <w:spacing w:val="-1"/>
          <w:w w:val="146"/>
          <w:sz w:val="19"/>
          <w:szCs w:val="19"/>
        </w:rPr>
        <w:t>e</w:t>
      </w:r>
      <w:r>
        <w:rPr>
          <w:w w:val="117"/>
          <w:sz w:val="19"/>
          <w:szCs w:val="19"/>
        </w:rPr>
        <w:t>b</w:t>
      </w:r>
      <w:r>
        <w:rPr>
          <w:spacing w:val="1"/>
          <w:w w:val="117"/>
          <w:sz w:val="19"/>
          <w:szCs w:val="19"/>
        </w:rPr>
        <w:t>r</w:t>
      </w:r>
      <w:r>
        <w:rPr>
          <w:w w:val="119"/>
          <w:sz w:val="19"/>
          <w:szCs w:val="19"/>
        </w:rPr>
        <w:t>uary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9</w:t>
      </w:r>
      <w:r>
        <w:rPr>
          <w:sz w:val="19"/>
          <w:szCs w:val="19"/>
        </w:rPr>
        <w:t>,</w:t>
      </w:r>
      <w:r>
        <w:rPr>
          <w:spacing w:val="19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2</w:t>
      </w:r>
      <w:r>
        <w:rPr>
          <w:spacing w:val="1"/>
          <w:w w:val="110"/>
          <w:sz w:val="19"/>
          <w:szCs w:val="19"/>
        </w:rPr>
        <w:t>0</w:t>
      </w:r>
      <w:r>
        <w:rPr>
          <w:w w:val="110"/>
          <w:sz w:val="19"/>
          <w:szCs w:val="19"/>
        </w:rPr>
        <w:t>15</w:t>
      </w:r>
    </w:p>
    <w:p w:rsidR="002F6224" w:rsidRDefault="006C6CA0">
      <w:pPr>
        <w:spacing w:before="28"/>
        <w:ind w:left="506" w:right="3929"/>
        <w:jc w:val="both"/>
        <w:rPr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b/>
          <w:w w:val="95"/>
          <w:sz w:val="19"/>
          <w:szCs w:val="19"/>
        </w:rPr>
        <w:t>Te</w:t>
      </w:r>
      <w:r>
        <w:rPr>
          <w:b/>
          <w:spacing w:val="1"/>
          <w:w w:val="144"/>
          <w:sz w:val="19"/>
          <w:szCs w:val="19"/>
        </w:rPr>
        <w:t>e</w:t>
      </w:r>
      <w:r>
        <w:rPr>
          <w:b/>
          <w:w w:val="107"/>
          <w:sz w:val="19"/>
          <w:szCs w:val="19"/>
        </w:rPr>
        <w:t>n</w:t>
      </w:r>
      <w:proofErr w:type="gramEnd"/>
      <w:r>
        <w:rPr>
          <w:b/>
          <w:spacing w:val="5"/>
          <w:sz w:val="19"/>
          <w:szCs w:val="19"/>
        </w:rPr>
        <w:t xml:space="preserve"> </w:t>
      </w:r>
      <w:r>
        <w:rPr>
          <w:b/>
          <w:w w:val="97"/>
          <w:sz w:val="19"/>
          <w:szCs w:val="19"/>
        </w:rPr>
        <w:t>E</w:t>
      </w:r>
      <w:r>
        <w:rPr>
          <w:b/>
          <w:spacing w:val="-1"/>
          <w:w w:val="97"/>
          <w:sz w:val="19"/>
          <w:szCs w:val="19"/>
        </w:rPr>
        <w:t>m</w:t>
      </w:r>
      <w:r>
        <w:rPr>
          <w:b/>
          <w:w w:val="122"/>
          <w:sz w:val="19"/>
          <w:szCs w:val="19"/>
        </w:rPr>
        <w:t>p</w:t>
      </w:r>
      <w:r>
        <w:rPr>
          <w:b/>
          <w:spacing w:val="1"/>
          <w:w w:val="122"/>
          <w:sz w:val="19"/>
          <w:szCs w:val="19"/>
        </w:rPr>
        <w:t>o</w:t>
      </w:r>
      <w:r>
        <w:rPr>
          <w:b/>
          <w:w w:val="123"/>
          <w:sz w:val="19"/>
          <w:szCs w:val="19"/>
        </w:rPr>
        <w:t>we</w:t>
      </w:r>
      <w:r>
        <w:rPr>
          <w:b/>
          <w:spacing w:val="2"/>
          <w:w w:val="72"/>
          <w:sz w:val="19"/>
          <w:szCs w:val="19"/>
        </w:rPr>
        <w:t>r</w:t>
      </w:r>
      <w:r>
        <w:rPr>
          <w:b/>
          <w:spacing w:val="-1"/>
          <w:w w:val="112"/>
          <w:sz w:val="19"/>
          <w:szCs w:val="19"/>
        </w:rPr>
        <w:t>m</w:t>
      </w:r>
      <w:r>
        <w:rPr>
          <w:b/>
          <w:spacing w:val="1"/>
          <w:w w:val="144"/>
          <w:sz w:val="19"/>
          <w:szCs w:val="19"/>
        </w:rPr>
        <w:t>e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w w:val="89"/>
          <w:sz w:val="19"/>
          <w:szCs w:val="19"/>
        </w:rPr>
        <w:t>t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w w:val="105"/>
          <w:sz w:val="19"/>
          <w:szCs w:val="19"/>
        </w:rPr>
        <w:t>Work</w:t>
      </w:r>
      <w:r>
        <w:rPr>
          <w:b/>
          <w:spacing w:val="3"/>
          <w:w w:val="105"/>
          <w:sz w:val="19"/>
          <w:szCs w:val="19"/>
        </w:rPr>
        <w:t>s</w:t>
      </w:r>
      <w:r>
        <w:rPr>
          <w:b/>
          <w:spacing w:val="-1"/>
          <w:w w:val="105"/>
          <w:sz w:val="19"/>
          <w:szCs w:val="19"/>
        </w:rPr>
        <w:t>h</w:t>
      </w:r>
      <w:r>
        <w:rPr>
          <w:b/>
          <w:spacing w:val="1"/>
          <w:w w:val="105"/>
          <w:sz w:val="19"/>
          <w:szCs w:val="19"/>
        </w:rPr>
        <w:t>o</w:t>
      </w:r>
      <w:r>
        <w:rPr>
          <w:b/>
          <w:w w:val="105"/>
          <w:sz w:val="19"/>
          <w:szCs w:val="19"/>
        </w:rPr>
        <w:t>p,</w:t>
      </w:r>
      <w:r>
        <w:rPr>
          <w:b/>
          <w:spacing w:val="11"/>
          <w:w w:val="105"/>
          <w:sz w:val="19"/>
          <w:szCs w:val="19"/>
        </w:rPr>
        <w:t xml:space="preserve"> </w:t>
      </w:r>
      <w:r>
        <w:rPr>
          <w:spacing w:val="2"/>
          <w:w w:val="87"/>
          <w:sz w:val="19"/>
          <w:szCs w:val="19"/>
        </w:rPr>
        <w:t>F</w:t>
      </w:r>
      <w:r>
        <w:rPr>
          <w:spacing w:val="-1"/>
          <w:w w:val="146"/>
          <w:sz w:val="19"/>
          <w:szCs w:val="19"/>
        </w:rPr>
        <w:t>e</w:t>
      </w:r>
      <w:r>
        <w:rPr>
          <w:w w:val="117"/>
          <w:sz w:val="19"/>
          <w:szCs w:val="19"/>
        </w:rPr>
        <w:t>b</w:t>
      </w:r>
      <w:r>
        <w:rPr>
          <w:spacing w:val="1"/>
          <w:w w:val="117"/>
          <w:sz w:val="19"/>
          <w:szCs w:val="19"/>
        </w:rPr>
        <w:t>r</w:t>
      </w:r>
      <w:r>
        <w:rPr>
          <w:w w:val="119"/>
          <w:sz w:val="19"/>
          <w:szCs w:val="19"/>
        </w:rPr>
        <w:t>uary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13,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2</w:t>
      </w:r>
      <w:r>
        <w:rPr>
          <w:w w:val="110"/>
          <w:sz w:val="19"/>
          <w:szCs w:val="19"/>
        </w:rPr>
        <w:t>0</w:t>
      </w:r>
      <w:r>
        <w:rPr>
          <w:spacing w:val="1"/>
          <w:w w:val="110"/>
          <w:sz w:val="19"/>
          <w:szCs w:val="19"/>
        </w:rPr>
        <w:t>1</w:t>
      </w:r>
      <w:r>
        <w:rPr>
          <w:w w:val="110"/>
          <w:sz w:val="19"/>
          <w:szCs w:val="19"/>
        </w:rPr>
        <w:t>3</w:t>
      </w: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before="7" w:line="220" w:lineRule="exact"/>
        <w:rPr>
          <w:sz w:val="22"/>
          <w:szCs w:val="22"/>
        </w:rPr>
      </w:pPr>
    </w:p>
    <w:p w:rsidR="002F6224" w:rsidRDefault="006C6CA0">
      <w:pPr>
        <w:ind w:left="27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2F6224" w:rsidRDefault="002F6224">
      <w:pPr>
        <w:spacing w:before="2" w:line="120" w:lineRule="exact"/>
        <w:rPr>
          <w:sz w:val="12"/>
          <w:szCs w:val="12"/>
        </w:rPr>
      </w:pPr>
    </w:p>
    <w:p w:rsidR="002F6224" w:rsidRDefault="002F6224">
      <w:pPr>
        <w:spacing w:line="200" w:lineRule="exact"/>
      </w:pPr>
    </w:p>
    <w:p w:rsidR="002F6224" w:rsidRDefault="006C6CA0">
      <w:pPr>
        <w:ind w:left="561" w:right="1020"/>
        <w:jc w:val="both"/>
        <w:rPr>
          <w:sz w:val="19"/>
          <w:szCs w:val="19"/>
        </w:rPr>
      </w:pPr>
      <w:r>
        <w:rPr>
          <w:spacing w:val="-1"/>
          <w:w w:val="86"/>
          <w:sz w:val="19"/>
          <w:szCs w:val="19"/>
        </w:rPr>
        <w:t>B</w:t>
      </w:r>
      <w:r>
        <w:rPr>
          <w:w w:val="81"/>
          <w:sz w:val="19"/>
          <w:szCs w:val="19"/>
        </w:rPr>
        <w:t>i</w:t>
      </w:r>
      <w:r>
        <w:rPr>
          <w:spacing w:val="3"/>
          <w:w w:val="81"/>
          <w:sz w:val="19"/>
          <w:szCs w:val="19"/>
        </w:rPr>
        <w:t>r</w:t>
      </w:r>
      <w:r>
        <w:rPr>
          <w:spacing w:val="-4"/>
          <w:w w:val="122"/>
          <w:sz w:val="19"/>
          <w:szCs w:val="19"/>
        </w:rPr>
        <w:t>t</w:t>
      </w:r>
      <w:r>
        <w:rPr>
          <w:w w:val="121"/>
          <w:sz w:val="19"/>
          <w:szCs w:val="19"/>
        </w:rPr>
        <w:t>h</w:t>
      </w:r>
      <w:r>
        <w:rPr>
          <w:spacing w:val="5"/>
          <w:sz w:val="19"/>
          <w:szCs w:val="19"/>
        </w:rPr>
        <w:t xml:space="preserve"> </w:t>
      </w:r>
      <w:r>
        <w:rPr>
          <w:w w:val="144"/>
          <w:sz w:val="19"/>
          <w:szCs w:val="19"/>
        </w:rPr>
        <w:t>d</w:t>
      </w:r>
      <w:r>
        <w:rPr>
          <w:spacing w:val="2"/>
          <w:w w:val="144"/>
          <w:sz w:val="19"/>
          <w:szCs w:val="19"/>
        </w:rPr>
        <w:t>a</w:t>
      </w:r>
      <w:r>
        <w:rPr>
          <w:spacing w:val="-2"/>
          <w:w w:val="122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spacing w:val="3"/>
          <w:w w:val="157"/>
          <w:sz w:val="19"/>
          <w:szCs w:val="19"/>
        </w:rPr>
        <w:t>/</w:t>
      </w:r>
      <w:r>
        <w:rPr>
          <w:spacing w:val="-1"/>
          <w:w w:val="86"/>
          <w:sz w:val="19"/>
          <w:szCs w:val="19"/>
        </w:rPr>
        <w:t>B</w:t>
      </w:r>
      <w:r>
        <w:rPr>
          <w:w w:val="81"/>
          <w:sz w:val="19"/>
          <w:szCs w:val="19"/>
        </w:rPr>
        <w:t>i</w:t>
      </w:r>
      <w:r>
        <w:rPr>
          <w:spacing w:val="3"/>
          <w:w w:val="81"/>
          <w:sz w:val="19"/>
          <w:szCs w:val="19"/>
        </w:rPr>
        <w:t>r</w:t>
      </w:r>
      <w:r>
        <w:rPr>
          <w:spacing w:val="-2"/>
          <w:w w:val="122"/>
          <w:sz w:val="19"/>
          <w:szCs w:val="19"/>
        </w:rPr>
        <w:t>t</w:t>
      </w:r>
      <w:r>
        <w:rPr>
          <w:w w:val="132"/>
          <w:sz w:val="19"/>
          <w:szCs w:val="19"/>
        </w:rPr>
        <w:t>hplac</w:t>
      </w:r>
      <w:r>
        <w:rPr>
          <w:spacing w:val="1"/>
          <w:w w:val="132"/>
          <w:sz w:val="19"/>
          <w:szCs w:val="19"/>
        </w:rPr>
        <w:t>e</w:t>
      </w:r>
      <w:r>
        <w:rPr>
          <w:w w:val="99"/>
          <w:sz w:val="19"/>
          <w:szCs w:val="19"/>
        </w:rPr>
        <w:t>:</w:t>
      </w:r>
      <w:r>
        <w:rPr>
          <w:sz w:val="19"/>
          <w:szCs w:val="19"/>
        </w:rPr>
        <w:t xml:space="preserve">                                                    </w:t>
      </w:r>
      <w:r>
        <w:rPr>
          <w:spacing w:val="-6"/>
          <w:sz w:val="19"/>
          <w:szCs w:val="19"/>
        </w:rPr>
        <w:t xml:space="preserve"> </w:t>
      </w:r>
      <w:r>
        <w:rPr>
          <w:b/>
          <w:spacing w:val="-1"/>
          <w:w w:val="96"/>
          <w:sz w:val="19"/>
          <w:szCs w:val="19"/>
        </w:rPr>
        <w:t>D</w:t>
      </w:r>
      <w:r>
        <w:rPr>
          <w:b/>
          <w:spacing w:val="1"/>
          <w:w w:val="144"/>
          <w:sz w:val="19"/>
          <w:szCs w:val="19"/>
        </w:rPr>
        <w:t>ece</w:t>
      </w:r>
      <w:r>
        <w:rPr>
          <w:b/>
          <w:spacing w:val="-1"/>
          <w:w w:val="112"/>
          <w:sz w:val="19"/>
          <w:szCs w:val="19"/>
        </w:rPr>
        <w:t>m</w:t>
      </w:r>
      <w:r>
        <w:rPr>
          <w:b/>
          <w:w w:val="129"/>
          <w:sz w:val="19"/>
          <w:szCs w:val="19"/>
        </w:rPr>
        <w:t>b</w:t>
      </w:r>
      <w:r>
        <w:rPr>
          <w:b/>
          <w:spacing w:val="1"/>
          <w:w w:val="129"/>
          <w:sz w:val="19"/>
          <w:szCs w:val="19"/>
        </w:rPr>
        <w:t>e</w:t>
      </w:r>
      <w:r>
        <w:rPr>
          <w:b/>
          <w:w w:val="72"/>
          <w:sz w:val="19"/>
          <w:szCs w:val="19"/>
        </w:rPr>
        <w:t>r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10</w:t>
      </w:r>
      <w:r>
        <w:rPr>
          <w:b/>
          <w:sz w:val="19"/>
          <w:szCs w:val="19"/>
        </w:rPr>
        <w:t>,</w:t>
      </w:r>
      <w:r>
        <w:rPr>
          <w:b/>
          <w:spacing w:val="33"/>
          <w:sz w:val="19"/>
          <w:szCs w:val="19"/>
        </w:rPr>
        <w:t xml:space="preserve"> </w:t>
      </w:r>
      <w:r>
        <w:rPr>
          <w:b/>
          <w:spacing w:val="-1"/>
          <w:w w:val="111"/>
          <w:sz w:val="19"/>
          <w:szCs w:val="19"/>
        </w:rPr>
        <w:t>19</w:t>
      </w:r>
      <w:r>
        <w:rPr>
          <w:b/>
          <w:spacing w:val="2"/>
          <w:w w:val="111"/>
          <w:sz w:val="19"/>
          <w:szCs w:val="19"/>
        </w:rPr>
        <w:t>8</w:t>
      </w:r>
      <w:r>
        <w:rPr>
          <w:b/>
          <w:spacing w:val="-1"/>
          <w:w w:val="111"/>
          <w:sz w:val="19"/>
          <w:szCs w:val="19"/>
        </w:rPr>
        <w:t>7</w:t>
      </w:r>
      <w:r>
        <w:rPr>
          <w:b/>
          <w:w w:val="165"/>
          <w:sz w:val="19"/>
          <w:szCs w:val="19"/>
        </w:rPr>
        <w:t>/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spacing w:val="-1"/>
          <w:w w:val="107"/>
          <w:sz w:val="19"/>
          <w:szCs w:val="19"/>
        </w:rPr>
        <w:t>Qu</w:t>
      </w:r>
      <w:r>
        <w:rPr>
          <w:b/>
          <w:spacing w:val="1"/>
          <w:w w:val="144"/>
          <w:sz w:val="19"/>
          <w:szCs w:val="19"/>
        </w:rPr>
        <w:t>e</w:t>
      </w:r>
      <w:r>
        <w:rPr>
          <w:b/>
          <w:spacing w:val="1"/>
          <w:w w:val="103"/>
          <w:sz w:val="19"/>
          <w:szCs w:val="19"/>
        </w:rPr>
        <w:t>z</w:t>
      </w:r>
      <w:r>
        <w:rPr>
          <w:b/>
          <w:spacing w:val="1"/>
          <w:w w:val="127"/>
          <w:sz w:val="19"/>
          <w:szCs w:val="19"/>
        </w:rPr>
        <w:t>o</w:t>
      </w:r>
      <w:r>
        <w:rPr>
          <w:b/>
          <w:w w:val="107"/>
          <w:sz w:val="19"/>
          <w:szCs w:val="19"/>
        </w:rPr>
        <w:t>n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w w:val="107"/>
          <w:sz w:val="19"/>
          <w:szCs w:val="19"/>
        </w:rPr>
        <w:t>C</w:t>
      </w:r>
      <w:r>
        <w:rPr>
          <w:b/>
          <w:w w:val="88"/>
          <w:sz w:val="19"/>
          <w:szCs w:val="19"/>
        </w:rPr>
        <w:t>i</w:t>
      </w:r>
      <w:r>
        <w:rPr>
          <w:b/>
          <w:spacing w:val="1"/>
          <w:w w:val="88"/>
          <w:sz w:val="19"/>
          <w:szCs w:val="19"/>
        </w:rPr>
        <w:t>t</w:t>
      </w:r>
      <w:r>
        <w:rPr>
          <w:b/>
          <w:w w:val="115"/>
          <w:sz w:val="19"/>
          <w:szCs w:val="19"/>
        </w:rPr>
        <w:t>y</w:t>
      </w:r>
    </w:p>
    <w:p w:rsidR="006C6CA0" w:rsidRDefault="006C6CA0">
      <w:pPr>
        <w:spacing w:before="34" w:line="267" w:lineRule="auto"/>
        <w:ind w:left="561" w:right="2493" w:hanging="2"/>
        <w:jc w:val="both"/>
        <w:rPr>
          <w:b/>
          <w:w w:val="115"/>
          <w:sz w:val="19"/>
          <w:szCs w:val="19"/>
        </w:rPr>
      </w:pPr>
      <w:r>
        <w:rPr>
          <w:w w:val="102"/>
          <w:sz w:val="19"/>
          <w:szCs w:val="19"/>
        </w:rPr>
        <w:t>Civ</w:t>
      </w:r>
      <w:r>
        <w:rPr>
          <w:spacing w:val="1"/>
          <w:w w:val="102"/>
          <w:sz w:val="19"/>
          <w:szCs w:val="19"/>
        </w:rPr>
        <w:t>i</w:t>
      </w:r>
      <w:r>
        <w:rPr>
          <w:w w:val="72"/>
          <w:sz w:val="19"/>
          <w:szCs w:val="19"/>
        </w:rPr>
        <w:t>l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89"/>
          <w:sz w:val="19"/>
          <w:szCs w:val="19"/>
        </w:rPr>
        <w:t>S</w:t>
      </w:r>
      <w:r>
        <w:rPr>
          <w:spacing w:val="-4"/>
          <w:w w:val="122"/>
          <w:sz w:val="19"/>
          <w:szCs w:val="19"/>
        </w:rPr>
        <w:t>t</w:t>
      </w:r>
      <w:r>
        <w:rPr>
          <w:spacing w:val="2"/>
          <w:w w:val="153"/>
          <w:sz w:val="19"/>
          <w:szCs w:val="19"/>
        </w:rPr>
        <w:t>a</w:t>
      </w:r>
      <w:r>
        <w:rPr>
          <w:spacing w:val="-2"/>
          <w:w w:val="122"/>
          <w:sz w:val="19"/>
          <w:szCs w:val="19"/>
        </w:rPr>
        <w:t>t</w:t>
      </w:r>
      <w:r>
        <w:rPr>
          <w:w w:val="111"/>
          <w:sz w:val="19"/>
          <w:szCs w:val="19"/>
        </w:rPr>
        <w:t>u</w:t>
      </w:r>
      <w:r>
        <w:rPr>
          <w:spacing w:val="3"/>
          <w:w w:val="111"/>
          <w:sz w:val="19"/>
          <w:szCs w:val="19"/>
        </w:rPr>
        <w:t>s</w:t>
      </w:r>
      <w:r>
        <w:rPr>
          <w:spacing w:val="-2"/>
          <w:w w:val="99"/>
          <w:sz w:val="19"/>
          <w:szCs w:val="19"/>
        </w:rPr>
        <w:t>:</w:t>
      </w:r>
      <w:r>
        <w:rPr>
          <w:spacing w:val="1"/>
          <w:w w:val="157"/>
          <w:sz w:val="19"/>
          <w:szCs w:val="19"/>
        </w:rPr>
        <w:t>/</w:t>
      </w:r>
      <w:r>
        <w:rPr>
          <w:w w:val="130"/>
          <w:sz w:val="19"/>
          <w:szCs w:val="19"/>
        </w:rPr>
        <w:t>G</w:t>
      </w:r>
      <w:r>
        <w:rPr>
          <w:spacing w:val="-1"/>
          <w:w w:val="130"/>
          <w:sz w:val="19"/>
          <w:szCs w:val="19"/>
        </w:rPr>
        <w:t>e</w:t>
      </w:r>
      <w:r>
        <w:rPr>
          <w:w w:val="129"/>
          <w:sz w:val="19"/>
          <w:szCs w:val="19"/>
        </w:rPr>
        <w:t>n</w:t>
      </w:r>
      <w:r>
        <w:rPr>
          <w:spacing w:val="2"/>
          <w:w w:val="129"/>
          <w:sz w:val="19"/>
          <w:szCs w:val="19"/>
        </w:rPr>
        <w:t>d</w:t>
      </w:r>
      <w:r>
        <w:rPr>
          <w:spacing w:val="-1"/>
          <w:w w:val="146"/>
          <w:sz w:val="19"/>
          <w:szCs w:val="19"/>
        </w:rPr>
        <w:t>e</w:t>
      </w:r>
      <w:r>
        <w:rPr>
          <w:w w:val="90"/>
          <w:sz w:val="19"/>
          <w:szCs w:val="19"/>
        </w:rPr>
        <w:t>r</w:t>
      </w:r>
      <w:r>
        <w:rPr>
          <w:sz w:val="19"/>
          <w:szCs w:val="19"/>
        </w:rPr>
        <w:t xml:space="preserve">                                                        </w:t>
      </w:r>
      <w:r>
        <w:rPr>
          <w:b/>
          <w:sz w:val="19"/>
          <w:szCs w:val="19"/>
        </w:rPr>
        <w:t>Si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 xml:space="preserve">gle </w:t>
      </w:r>
      <w:r>
        <w:rPr>
          <w:b/>
          <w:spacing w:val="9"/>
          <w:sz w:val="19"/>
          <w:szCs w:val="19"/>
        </w:rPr>
        <w:t>/</w:t>
      </w:r>
      <w:r>
        <w:rPr>
          <w:b/>
          <w:spacing w:val="-27"/>
          <w:w w:val="165"/>
          <w:sz w:val="19"/>
          <w:szCs w:val="19"/>
        </w:rPr>
        <w:t xml:space="preserve"> </w:t>
      </w:r>
      <w:r>
        <w:rPr>
          <w:b/>
          <w:w w:val="115"/>
          <w:sz w:val="19"/>
          <w:szCs w:val="19"/>
        </w:rPr>
        <w:t>F</w:t>
      </w:r>
      <w:r>
        <w:rPr>
          <w:b/>
          <w:spacing w:val="1"/>
          <w:w w:val="115"/>
          <w:sz w:val="19"/>
          <w:szCs w:val="19"/>
        </w:rPr>
        <w:t>e</w:t>
      </w:r>
      <w:r>
        <w:rPr>
          <w:b/>
          <w:spacing w:val="2"/>
          <w:w w:val="115"/>
          <w:sz w:val="19"/>
          <w:szCs w:val="19"/>
        </w:rPr>
        <w:t>m</w:t>
      </w:r>
      <w:r>
        <w:rPr>
          <w:b/>
          <w:w w:val="115"/>
          <w:sz w:val="19"/>
          <w:szCs w:val="19"/>
        </w:rPr>
        <w:t>ale</w:t>
      </w:r>
    </w:p>
    <w:p w:rsidR="006C6CA0" w:rsidRDefault="006C6CA0" w:rsidP="006C6CA0">
      <w:pPr>
        <w:spacing w:before="34" w:line="267" w:lineRule="auto"/>
        <w:ind w:left="559" w:right="2493"/>
        <w:jc w:val="both"/>
        <w:rPr>
          <w:b/>
          <w:w w:val="115"/>
          <w:sz w:val="19"/>
          <w:szCs w:val="19"/>
        </w:rPr>
      </w:pPr>
      <w:r>
        <w:rPr>
          <w:w w:val="115"/>
          <w:sz w:val="19"/>
          <w:szCs w:val="19"/>
        </w:rPr>
        <w:t>H</w:t>
      </w:r>
      <w:r>
        <w:rPr>
          <w:spacing w:val="-1"/>
          <w:w w:val="115"/>
          <w:sz w:val="19"/>
          <w:szCs w:val="19"/>
        </w:rPr>
        <w:t>e</w:t>
      </w:r>
      <w:r>
        <w:rPr>
          <w:w w:val="115"/>
          <w:sz w:val="19"/>
          <w:szCs w:val="19"/>
        </w:rPr>
        <w:t>ig</w:t>
      </w:r>
      <w:r>
        <w:rPr>
          <w:spacing w:val="2"/>
          <w:w w:val="115"/>
          <w:sz w:val="19"/>
          <w:szCs w:val="19"/>
        </w:rPr>
        <w:t>h</w:t>
      </w:r>
      <w:r>
        <w:rPr>
          <w:w w:val="115"/>
          <w:sz w:val="19"/>
          <w:szCs w:val="19"/>
        </w:rPr>
        <w:t>t</w:t>
      </w:r>
      <w:r>
        <w:rPr>
          <w:spacing w:val="-3"/>
          <w:w w:val="115"/>
          <w:sz w:val="19"/>
          <w:szCs w:val="19"/>
        </w:rPr>
        <w:t xml:space="preserve"> </w:t>
      </w:r>
      <w:r>
        <w:rPr>
          <w:w w:val="157"/>
          <w:sz w:val="19"/>
          <w:szCs w:val="19"/>
        </w:rPr>
        <w:t>/</w:t>
      </w:r>
      <w:r>
        <w:rPr>
          <w:spacing w:val="-18"/>
          <w:w w:val="157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W</w:t>
      </w:r>
      <w:r>
        <w:rPr>
          <w:spacing w:val="-1"/>
          <w:w w:val="146"/>
          <w:sz w:val="19"/>
          <w:szCs w:val="19"/>
        </w:rPr>
        <w:t>e</w:t>
      </w:r>
      <w:r>
        <w:rPr>
          <w:w w:val="115"/>
          <w:sz w:val="19"/>
          <w:szCs w:val="19"/>
        </w:rPr>
        <w:t>ig</w:t>
      </w:r>
      <w:r>
        <w:rPr>
          <w:spacing w:val="2"/>
          <w:w w:val="115"/>
          <w:sz w:val="19"/>
          <w:szCs w:val="19"/>
        </w:rPr>
        <w:t>h</w:t>
      </w:r>
      <w:r>
        <w:rPr>
          <w:spacing w:val="-2"/>
          <w:w w:val="122"/>
          <w:sz w:val="19"/>
          <w:szCs w:val="19"/>
        </w:rPr>
        <w:t>t</w:t>
      </w:r>
      <w:r>
        <w:rPr>
          <w:w w:val="99"/>
          <w:sz w:val="19"/>
          <w:szCs w:val="19"/>
        </w:rPr>
        <w:t>:</w:t>
      </w:r>
      <w:r>
        <w:rPr>
          <w:sz w:val="19"/>
          <w:szCs w:val="19"/>
        </w:rPr>
        <w:t xml:space="preserve">                                                               </w:t>
      </w:r>
      <w:r>
        <w:rPr>
          <w:b/>
          <w:spacing w:val="-1"/>
          <w:w w:val="111"/>
          <w:sz w:val="19"/>
          <w:szCs w:val="19"/>
        </w:rPr>
        <w:t>152</w:t>
      </w:r>
      <w:r>
        <w:rPr>
          <w:b/>
          <w:w w:val="111"/>
          <w:sz w:val="19"/>
          <w:szCs w:val="19"/>
        </w:rPr>
        <w:t>.</w:t>
      </w:r>
      <w:r>
        <w:rPr>
          <w:b/>
          <w:spacing w:val="-1"/>
          <w:w w:val="111"/>
          <w:sz w:val="19"/>
          <w:szCs w:val="19"/>
        </w:rPr>
        <w:t>4</w:t>
      </w:r>
      <w:r>
        <w:rPr>
          <w:b/>
          <w:spacing w:val="1"/>
          <w:w w:val="144"/>
          <w:sz w:val="19"/>
          <w:szCs w:val="19"/>
        </w:rPr>
        <w:t>c</w:t>
      </w:r>
      <w:r>
        <w:rPr>
          <w:b/>
          <w:w w:val="112"/>
          <w:sz w:val="19"/>
          <w:szCs w:val="19"/>
        </w:rPr>
        <w:t>m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w w:val="165"/>
          <w:sz w:val="19"/>
          <w:szCs w:val="19"/>
        </w:rPr>
        <w:t>/</w:t>
      </w:r>
      <w:r>
        <w:rPr>
          <w:b/>
          <w:spacing w:val="-25"/>
          <w:w w:val="165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9</w:t>
      </w:r>
      <w:r>
        <w:rPr>
          <w:b/>
          <w:sz w:val="19"/>
          <w:szCs w:val="19"/>
        </w:rPr>
        <w:t>0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2"/>
          <w:w w:val="86"/>
          <w:sz w:val="19"/>
          <w:szCs w:val="19"/>
        </w:rPr>
        <w:t>l</w:t>
      </w:r>
      <w:r>
        <w:rPr>
          <w:b/>
          <w:w w:val="115"/>
          <w:sz w:val="19"/>
          <w:szCs w:val="19"/>
        </w:rPr>
        <w:t xml:space="preserve">bs. </w:t>
      </w:r>
    </w:p>
    <w:p w:rsidR="002F6224" w:rsidRDefault="006C6CA0" w:rsidP="006C6CA0">
      <w:pPr>
        <w:spacing w:before="34" w:line="267" w:lineRule="auto"/>
        <w:ind w:left="559" w:right="2493"/>
        <w:jc w:val="both"/>
        <w:rPr>
          <w:sz w:val="19"/>
          <w:szCs w:val="19"/>
        </w:rPr>
      </w:pPr>
      <w:r>
        <w:rPr>
          <w:w w:val="113"/>
          <w:sz w:val="19"/>
          <w:szCs w:val="19"/>
        </w:rPr>
        <w:t>R</w:t>
      </w:r>
      <w:r>
        <w:rPr>
          <w:spacing w:val="-1"/>
          <w:w w:val="113"/>
          <w:sz w:val="19"/>
          <w:szCs w:val="19"/>
        </w:rPr>
        <w:t>e</w:t>
      </w:r>
      <w:r>
        <w:rPr>
          <w:w w:val="72"/>
          <w:sz w:val="19"/>
          <w:szCs w:val="19"/>
        </w:rPr>
        <w:t>l</w:t>
      </w:r>
      <w:r>
        <w:rPr>
          <w:spacing w:val="1"/>
          <w:w w:val="72"/>
          <w:sz w:val="19"/>
          <w:szCs w:val="19"/>
        </w:rPr>
        <w:t>i</w:t>
      </w:r>
      <w:r>
        <w:rPr>
          <w:w w:val="119"/>
          <w:sz w:val="19"/>
          <w:szCs w:val="19"/>
        </w:rPr>
        <w:t>gi</w:t>
      </w:r>
      <w:r>
        <w:rPr>
          <w:spacing w:val="1"/>
          <w:w w:val="119"/>
          <w:sz w:val="19"/>
          <w:szCs w:val="19"/>
        </w:rPr>
        <w:t>o</w:t>
      </w:r>
      <w:r>
        <w:rPr>
          <w:w w:val="113"/>
          <w:sz w:val="19"/>
          <w:szCs w:val="19"/>
        </w:rPr>
        <w:t>n:</w:t>
      </w:r>
      <w:r>
        <w:rPr>
          <w:sz w:val="19"/>
          <w:szCs w:val="19"/>
        </w:rPr>
        <w:t xml:space="preserve">                                                                             </w:t>
      </w:r>
      <w:r>
        <w:rPr>
          <w:b/>
          <w:spacing w:val="1"/>
          <w:w w:val="107"/>
          <w:sz w:val="19"/>
          <w:szCs w:val="19"/>
        </w:rPr>
        <w:t>C</w:t>
      </w:r>
      <w:r>
        <w:rPr>
          <w:b/>
          <w:spacing w:val="-1"/>
          <w:w w:val="107"/>
          <w:sz w:val="19"/>
          <w:szCs w:val="19"/>
        </w:rPr>
        <w:t>h</w:t>
      </w:r>
      <w:r>
        <w:rPr>
          <w:b/>
          <w:spacing w:val="-1"/>
          <w:w w:val="72"/>
          <w:sz w:val="19"/>
          <w:szCs w:val="19"/>
        </w:rPr>
        <w:t>r</w:t>
      </w:r>
      <w:r>
        <w:rPr>
          <w:b/>
          <w:w w:val="101"/>
          <w:sz w:val="19"/>
          <w:szCs w:val="19"/>
        </w:rPr>
        <w:t>i</w:t>
      </w:r>
      <w:r>
        <w:rPr>
          <w:b/>
          <w:spacing w:val="1"/>
          <w:w w:val="101"/>
          <w:sz w:val="19"/>
          <w:szCs w:val="19"/>
        </w:rPr>
        <w:t>s</w:t>
      </w:r>
      <w:r>
        <w:rPr>
          <w:b/>
          <w:spacing w:val="1"/>
          <w:w w:val="89"/>
          <w:sz w:val="19"/>
          <w:szCs w:val="19"/>
        </w:rPr>
        <w:t>t</w:t>
      </w:r>
      <w:r>
        <w:rPr>
          <w:b/>
          <w:w w:val="112"/>
          <w:sz w:val="19"/>
          <w:szCs w:val="19"/>
        </w:rPr>
        <w:t>ian</w:t>
      </w:r>
    </w:p>
    <w:p w:rsidR="002F6224" w:rsidRDefault="006C6CA0">
      <w:pPr>
        <w:spacing w:before="4"/>
        <w:ind w:left="561" w:right="3271"/>
        <w:jc w:val="both"/>
        <w:rPr>
          <w:sz w:val="19"/>
          <w:szCs w:val="19"/>
        </w:rPr>
      </w:pPr>
      <w:r>
        <w:rPr>
          <w:spacing w:val="-1"/>
          <w:w w:val="97"/>
          <w:sz w:val="19"/>
          <w:szCs w:val="19"/>
        </w:rPr>
        <w:t>V</w:t>
      </w:r>
      <w:r>
        <w:rPr>
          <w:w w:val="88"/>
          <w:sz w:val="19"/>
          <w:szCs w:val="19"/>
        </w:rPr>
        <w:t>i</w:t>
      </w:r>
      <w:r>
        <w:rPr>
          <w:spacing w:val="1"/>
          <w:w w:val="88"/>
          <w:sz w:val="19"/>
          <w:szCs w:val="19"/>
        </w:rPr>
        <w:t>s</w:t>
      </w:r>
      <w:r>
        <w:rPr>
          <w:w w:val="153"/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w w:val="89"/>
          <w:sz w:val="19"/>
          <w:szCs w:val="19"/>
        </w:rPr>
        <w:t>S</w:t>
      </w:r>
      <w:r>
        <w:rPr>
          <w:spacing w:val="-2"/>
          <w:w w:val="122"/>
          <w:sz w:val="19"/>
          <w:szCs w:val="19"/>
        </w:rPr>
        <w:t>t</w:t>
      </w:r>
      <w:r>
        <w:rPr>
          <w:spacing w:val="2"/>
          <w:w w:val="153"/>
          <w:sz w:val="19"/>
          <w:szCs w:val="19"/>
        </w:rPr>
        <w:t>a</w:t>
      </w:r>
      <w:r>
        <w:rPr>
          <w:spacing w:val="-4"/>
          <w:w w:val="122"/>
          <w:sz w:val="19"/>
          <w:szCs w:val="19"/>
        </w:rPr>
        <w:t>t</w:t>
      </w:r>
      <w:r>
        <w:rPr>
          <w:w w:val="111"/>
          <w:sz w:val="19"/>
          <w:szCs w:val="19"/>
        </w:rPr>
        <w:t>u</w:t>
      </w:r>
      <w:r>
        <w:rPr>
          <w:spacing w:val="3"/>
          <w:w w:val="111"/>
          <w:sz w:val="19"/>
          <w:szCs w:val="19"/>
        </w:rPr>
        <w:t>s</w:t>
      </w:r>
      <w:r>
        <w:rPr>
          <w:w w:val="99"/>
          <w:sz w:val="19"/>
          <w:szCs w:val="19"/>
        </w:rPr>
        <w:t>:</w:t>
      </w:r>
      <w:r>
        <w:rPr>
          <w:sz w:val="19"/>
          <w:szCs w:val="19"/>
        </w:rPr>
        <w:t xml:space="preserve">                                                                         </w:t>
      </w:r>
      <w:proofErr w:type="spellStart"/>
      <w:r>
        <w:rPr>
          <w:b/>
          <w:spacing w:val="-1"/>
          <w:sz w:val="19"/>
          <w:szCs w:val="19"/>
        </w:rPr>
        <w:t>V</w:t>
      </w:r>
      <w:r>
        <w:rPr>
          <w:b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it</w:t>
      </w:r>
      <w:r>
        <w:rPr>
          <w:b/>
          <w:spacing w:val="-1"/>
          <w:w w:val="96"/>
          <w:sz w:val="19"/>
          <w:szCs w:val="19"/>
        </w:rPr>
        <w:t>V</w:t>
      </w:r>
      <w:r>
        <w:rPr>
          <w:b/>
          <w:w w:val="101"/>
          <w:sz w:val="19"/>
          <w:szCs w:val="19"/>
        </w:rPr>
        <w:t>i</w:t>
      </w:r>
      <w:r>
        <w:rPr>
          <w:b/>
          <w:spacing w:val="1"/>
          <w:w w:val="101"/>
          <w:sz w:val="19"/>
          <w:szCs w:val="19"/>
        </w:rPr>
        <w:t>s</w:t>
      </w:r>
      <w:r>
        <w:rPr>
          <w:b/>
          <w:w w:val="131"/>
          <w:sz w:val="19"/>
          <w:szCs w:val="19"/>
        </w:rPr>
        <w:t>a</w:t>
      </w:r>
      <w:proofErr w:type="spellEnd"/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before="11" w:line="240" w:lineRule="exact"/>
        <w:rPr>
          <w:sz w:val="24"/>
          <w:szCs w:val="24"/>
        </w:rPr>
      </w:pPr>
    </w:p>
    <w:p w:rsidR="002F6224" w:rsidRDefault="006C6CA0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Sk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2F6224" w:rsidRDefault="006C6CA0">
      <w:pPr>
        <w:spacing w:before="45"/>
        <w:ind w:left="326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7"/>
          <w:sz w:val="19"/>
          <w:szCs w:val="19"/>
        </w:rPr>
        <w:t>Computer</w:t>
      </w:r>
      <w:r>
        <w:rPr>
          <w:spacing w:val="6"/>
          <w:sz w:val="19"/>
          <w:szCs w:val="19"/>
        </w:rPr>
        <w:t xml:space="preserve"> </w:t>
      </w:r>
      <w:r>
        <w:rPr>
          <w:w w:val="72"/>
          <w:sz w:val="19"/>
          <w:szCs w:val="19"/>
        </w:rPr>
        <w:t>l</w:t>
      </w:r>
      <w:r>
        <w:rPr>
          <w:spacing w:val="3"/>
          <w:w w:val="72"/>
          <w:sz w:val="19"/>
          <w:szCs w:val="19"/>
        </w:rPr>
        <w:t>i</w:t>
      </w:r>
      <w:r>
        <w:rPr>
          <w:spacing w:val="-2"/>
          <w:w w:val="122"/>
          <w:sz w:val="19"/>
          <w:szCs w:val="19"/>
        </w:rPr>
        <w:t>t</w:t>
      </w:r>
      <w:r>
        <w:rPr>
          <w:spacing w:val="-1"/>
          <w:w w:val="146"/>
          <w:sz w:val="19"/>
          <w:szCs w:val="19"/>
        </w:rPr>
        <w:t>e</w:t>
      </w:r>
      <w:r>
        <w:rPr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a</w:t>
      </w:r>
      <w:r>
        <w:rPr>
          <w:spacing w:val="-2"/>
          <w:w w:val="122"/>
          <w:sz w:val="19"/>
          <w:szCs w:val="19"/>
        </w:rPr>
        <w:t>t</w:t>
      </w:r>
      <w:r>
        <w:rPr>
          <w:spacing w:val="1"/>
          <w:w w:val="146"/>
          <w:sz w:val="19"/>
          <w:szCs w:val="19"/>
        </w:rPr>
        <w:t>e</w:t>
      </w:r>
      <w:r>
        <w:rPr>
          <w:w w:val="99"/>
          <w:sz w:val="19"/>
          <w:szCs w:val="19"/>
        </w:rPr>
        <w:t>;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81"/>
          <w:sz w:val="19"/>
          <w:szCs w:val="19"/>
        </w:rPr>
        <w:t>K</w:t>
      </w:r>
      <w:r>
        <w:rPr>
          <w:w w:val="126"/>
          <w:sz w:val="19"/>
          <w:szCs w:val="19"/>
        </w:rPr>
        <w:t>n</w:t>
      </w:r>
      <w:r>
        <w:rPr>
          <w:spacing w:val="2"/>
          <w:w w:val="126"/>
          <w:sz w:val="19"/>
          <w:szCs w:val="19"/>
        </w:rPr>
        <w:t>o</w:t>
      </w:r>
      <w:r>
        <w:rPr>
          <w:spacing w:val="-4"/>
          <w:w w:val="114"/>
          <w:sz w:val="19"/>
          <w:szCs w:val="19"/>
        </w:rPr>
        <w:t>w</w:t>
      </w:r>
      <w:r>
        <w:rPr>
          <w:spacing w:val="3"/>
          <w:w w:val="72"/>
          <w:sz w:val="19"/>
          <w:szCs w:val="19"/>
        </w:rPr>
        <w:t>l</w:t>
      </w:r>
      <w:r>
        <w:rPr>
          <w:spacing w:val="1"/>
          <w:w w:val="146"/>
          <w:sz w:val="19"/>
          <w:szCs w:val="19"/>
        </w:rPr>
        <w:t>e</w:t>
      </w:r>
      <w:r>
        <w:rPr>
          <w:w w:val="135"/>
          <w:sz w:val="19"/>
          <w:szCs w:val="19"/>
        </w:rPr>
        <w:t>d</w:t>
      </w:r>
      <w:r>
        <w:rPr>
          <w:spacing w:val="-1"/>
          <w:w w:val="135"/>
          <w:sz w:val="19"/>
          <w:szCs w:val="19"/>
        </w:rPr>
        <w:t>g</w:t>
      </w:r>
      <w:r>
        <w:rPr>
          <w:w w:val="146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72"/>
          <w:sz w:val="19"/>
          <w:szCs w:val="19"/>
        </w:rPr>
        <w:t>i</w:t>
      </w:r>
      <w:r>
        <w:rPr>
          <w:w w:val="121"/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w w:val="130"/>
          <w:sz w:val="19"/>
          <w:szCs w:val="19"/>
        </w:rPr>
        <w:t>o</w:t>
      </w:r>
      <w:r>
        <w:rPr>
          <w:spacing w:val="3"/>
          <w:w w:val="94"/>
          <w:sz w:val="19"/>
          <w:szCs w:val="19"/>
        </w:rPr>
        <w:t>f</w:t>
      </w:r>
      <w:r>
        <w:rPr>
          <w:spacing w:val="-2"/>
          <w:w w:val="122"/>
          <w:sz w:val="19"/>
          <w:szCs w:val="19"/>
        </w:rPr>
        <w:t>t</w:t>
      </w:r>
      <w:r>
        <w:rPr>
          <w:spacing w:val="-2"/>
          <w:w w:val="114"/>
          <w:sz w:val="19"/>
          <w:szCs w:val="19"/>
        </w:rPr>
        <w:t>w</w:t>
      </w:r>
      <w:r>
        <w:rPr>
          <w:w w:val="126"/>
          <w:sz w:val="19"/>
          <w:szCs w:val="19"/>
        </w:rPr>
        <w:t>ar</w:t>
      </w:r>
      <w:r>
        <w:rPr>
          <w:w w:val="146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4"/>
          <w:w w:val="135"/>
          <w:sz w:val="19"/>
          <w:szCs w:val="19"/>
        </w:rPr>
        <w:t>a</w:t>
      </w:r>
      <w:r>
        <w:rPr>
          <w:w w:val="135"/>
          <w:sz w:val="19"/>
          <w:szCs w:val="19"/>
        </w:rPr>
        <w:t>nd</w:t>
      </w:r>
      <w:r>
        <w:rPr>
          <w:spacing w:val="-7"/>
          <w:w w:val="135"/>
          <w:sz w:val="19"/>
          <w:szCs w:val="19"/>
        </w:rPr>
        <w:t xml:space="preserve"> </w:t>
      </w:r>
      <w:r>
        <w:rPr>
          <w:spacing w:val="-4"/>
          <w:w w:val="114"/>
          <w:sz w:val="19"/>
          <w:szCs w:val="19"/>
        </w:rPr>
        <w:t>w</w:t>
      </w:r>
      <w:r>
        <w:rPr>
          <w:spacing w:val="3"/>
          <w:w w:val="72"/>
          <w:sz w:val="19"/>
          <w:szCs w:val="19"/>
        </w:rPr>
        <w:t>i</w:t>
      </w:r>
      <w:r>
        <w:rPr>
          <w:w w:val="129"/>
          <w:sz w:val="19"/>
          <w:szCs w:val="19"/>
        </w:rPr>
        <w:t>n</w:t>
      </w:r>
      <w:r>
        <w:rPr>
          <w:spacing w:val="2"/>
          <w:w w:val="129"/>
          <w:sz w:val="19"/>
          <w:szCs w:val="19"/>
        </w:rPr>
        <w:t>d</w:t>
      </w:r>
      <w:r>
        <w:rPr>
          <w:spacing w:val="3"/>
          <w:w w:val="130"/>
          <w:sz w:val="19"/>
          <w:szCs w:val="19"/>
        </w:rPr>
        <w:t>o</w:t>
      </w:r>
      <w:r>
        <w:rPr>
          <w:w w:val="114"/>
          <w:sz w:val="19"/>
          <w:szCs w:val="19"/>
        </w:rPr>
        <w:t>w</w:t>
      </w:r>
      <w:r>
        <w:rPr>
          <w:spacing w:val="1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p</w:t>
      </w:r>
      <w:r>
        <w:rPr>
          <w:w w:val="114"/>
          <w:sz w:val="19"/>
          <w:szCs w:val="19"/>
        </w:rPr>
        <w:t>r</w:t>
      </w:r>
      <w:r>
        <w:rPr>
          <w:spacing w:val="1"/>
          <w:w w:val="114"/>
          <w:sz w:val="19"/>
          <w:szCs w:val="19"/>
        </w:rPr>
        <w:t>o</w:t>
      </w:r>
      <w:r>
        <w:rPr>
          <w:w w:val="126"/>
          <w:sz w:val="19"/>
          <w:szCs w:val="19"/>
        </w:rPr>
        <w:t>gra</w:t>
      </w:r>
      <w:r>
        <w:rPr>
          <w:spacing w:val="2"/>
          <w:w w:val="126"/>
          <w:sz w:val="19"/>
          <w:szCs w:val="19"/>
        </w:rPr>
        <w:t>m</w:t>
      </w:r>
      <w:r>
        <w:rPr>
          <w:w w:val="99"/>
          <w:sz w:val="19"/>
          <w:szCs w:val="19"/>
        </w:rPr>
        <w:t>s</w:t>
      </w:r>
    </w:p>
    <w:p w:rsidR="002F6224" w:rsidRDefault="006C6CA0">
      <w:pPr>
        <w:spacing w:before="40"/>
        <w:ind w:left="326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7"/>
          <w:sz w:val="19"/>
          <w:szCs w:val="19"/>
        </w:rPr>
        <w:t>Organizational</w:t>
      </w:r>
      <w:r>
        <w:rPr>
          <w:spacing w:val="5"/>
          <w:sz w:val="19"/>
          <w:szCs w:val="19"/>
        </w:rPr>
        <w:t xml:space="preserve"> </w:t>
      </w:r>
      <w:r>
        <w:rPr>
          <w:w w:val="136"/>
          <w:sz w:val="19"/>
          <w:szCs w:val="19"/>
        </w:rPr>
        <w:t>and</w:t>
      </w:r>
      <w:r>
        <w:rPr>
          <w:spacing w:val="-10"/>
          <w:w w:val="136"/>
          <w:sz w:val="19"/>
          <w:szCs w:val="19"/>
        </w:rPr>
        <w:t xml:space="preserve"> </w:t>
      </w:r>
      <w:r>
        <w:rPr>
          <w:spacing w:val="-1"/>
          <w:w w:val="75"/>
          <w:sz w:val="19"/>
          <w:szCs w:val="19"/>
        </w:rPr>
        <w:t>L</w:t>
      </w:r>
      <w:r>
        <w:rPr>
          <w:spacing w:val="-1"/>
          <w:w w:val="146"/>
          <w:sz w:val="19"/>
          <w:szCs w:val="19"/>
        </w:rPr>
        <w:t>e</w:t>
      </w:r>
      <w:r>
        <w:rPr>
          <w:w w:val="144"/>
          <w:sz w:val="19"/>
          <w:szCs w:val="19"/>
        </w:rPr>
        <w:t>a</w:t>
      </w:r>
      <w:r>
        <w:rPr>
          <w:spacing w:val="2"/>
          <w:w w:val="144"/>
          <w:sz w:val="19"/>
          <w:szCs w:val="19"/>
        </w:rPr>
        <w:t>d</w:t>
      </w:r>
      <w:r>
        <w:rPr>
          <w:spacing w:val="1"/>
          <w:w w:val="146"/>
          <w:sz w:val="19"/>
          <w:szCs w:val="19"/>
        </w:rPr>
        <w:t>e</w:t>
      </w:r>
      <w:r>
        <w:rPr>
          <w:w w:val="95"/>
          <w:sz w:val="19"/>
          <w:szCs w:val="19"/>
        </w:rPr>
        <w:t>r</w:t>
      </w:r>
      <w:r>
        <w:rPr>
          <w:spacing w:val="1"/>
          <w:w w:val="95"/>
          <w:sz w:val="19"/>
          <w:szCs w:val="19"/>
        </w:rPr>
        <w:t>s</w:t>
      </w:r>
      <w:r>
        <w:rPr>
          <w:w w:val="116"/>
          <w:sz w:val="19"/>
          <w:szCs w:val="19"/>
        </w:rPr>
        <w:t>hip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s</w:t>
      </w:r>
      <w:r>
        <w:rPr>
          <w:spacing w:val="1"/>
          <w:sz w:val="19"/>
          <w:szCs w:val="19"/>
        </w:rPr>
        <w:t>k</w:t>
      </w:r>
      <w:r>
        <w:rPr>
          <w:w w:val="72"/>
          <w:sz w:val="19"/>
          <w:szCs w:val="19"/>
        </w:rPr>
        <w:t>i</w:t>
      </w:r>
      <w:r>
        <w:rPr>
          <w:spacing w:val="1"/>
          <w:w w:val="72"/>
          <w:sz w:val="19"/>
          <w:szCs w:val="19"/>
        </w:rPr>
        <w:t>l</w:t>
      </w:r>
      <w:r>
        <w:rPr>
          <w:spacing w:val="-2"/>
          <w:w w:val="72"/>
          <w:sz w:val="19"/>
          <w:szCs w:val="19"/>
        </w:rPr>
        <w:t>l</w:t>
      </w:r>
      <w:r>
        <w:rPr>
          <w:spacing w:val="1"/>
          <w:w w:val="99"/>
          <w:sz w:val="19"/>
          <w:szCs w:val="19"/>
        </w:rPr>
        <w:t>s</w:t>
      </w:r>
      <w:r>
        <w:rPr>
          <w:w w:val="99"/>
          <w:sz w:val="19"/>
          <w:szCs w:val="19"/>
        </w:rPr>
        <w:t>;</w:t>
      </w:r>
      <w:r>
        <w:rPr>
          <w:spacing w:val="3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Cr</w:t>
      </w:r>
      <w:r>
        <w:rPr>
          <w:spacing w:val="-1"/>
          <w:w w:val="122"/>
          <w:sz w:val="19"/>
          <w:szCs w:val="19"/>
        </w:rPr>
        <w:t>e</w:t>
      </w:r>
      <w:r>
        <w:rPr>
          <w:spacing w:val="2"/>
          <w:w w:val="153"/>
          <w:sz w:val="19"/>
          <w:szCs w:val="19"/>
        </w:rPr>
        <w:t>a</w:t>
      </w:r>
      <w:r>
        <w:rPr>
          <w:spacing w:val="-2"/>
          <w:w w:val="122"/>
          <w:sz w:val="19"/>
          <w:szCs w:val="19"/>
        </w:rPr>
        <w:t>t</w:t>
      </w:r>
      <w:r>
        <w:rPr>
          <w:w w:val="96"/>
          <w:sz w:val="19"/>
          <w:szCs w:val="19"/>
        </w:rPr>
        <w:t>i</w:t>
      </w:r>
      <w:r>
        <w:rPr>
          <w:spacing w:val="1"/>
          <w:w w:val="96"/>
          <w:sz w:val="19"/>
          <w:szCs w:val="19"/>
        </w:rPr>
        <w:t>v</w:t>
      </w:r>
      <w:r>
        <w:rPr>
          <w:w w:val="146"/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4"/>
          <w:w w:val="114"/>
          <w:sz w:val="19"/>
          <w:szCs w:val="19"/>
        </w:rPr>
        <w:t>w</w:t>
      </w:r>
      <w:r>
        <w:rPr>
          <w:w w:val="81"/>
          <w:sz w:val="19"/>
          <w:szCs w:val="19"/>
        </w:rPr>
        <w:t>r</w:t>
      </w:r>
      <w:r>
        <w:rPr>
          <w:spacing w:val="3"/>
          <w:w w:val="81"/>
          <w:sz w:val="19"/>
          <w:szCs w:val="19"/>
        </w:rPr>
        <w:t>i</w:t>
      </w:r>
      <w:r>
        <w:rPr>
          <w:spacing w:val="-2"/>
          <w:w w:val="122"/>
          <w:sz w:val="19"/>
          <w:szCs w:val="19"/>
        </w:rPr>
        <w:t>t</w:t>
      </w:r>
      <w:r>
        <w:rPr>
          <w:w w:val="104"/>
          <w:sz w:val="19"/>
          <w:szCs w:val="19"/>
        </w:rPr>
        <w:t>i</w:t>
      </w:r>
      <w:r>
        <w:rPr>
          <w:spacing w:val="2"/>
          <w:w w:val="104"/>
          <w:sz w:val="19"/>
          <w:szCs w:val="19"/>
        </w:rPr>
        <w:t>n</w:t>
      </w:r>
      <w:r>
        <w:rPr>
          <w:w w:val="134"/>
          <w:sz w:val="19"/>
          <w:szCs w:val="19"/>
        </w:rPr>
        <w:t>g</w:t>
      </w:r>
      <w:r>
        <w:rPr>
          <w:spacing w:val="5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and</w:t>
      </w:r>
      <w:r>
        <w:rPr>
          <w:spacing w:val="29"/>
          <w:w w:val="123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Cra</w:t>
      </w:r>
      <w:r>
        <w:rPr>
          <w:spacing w:val="4"/>
          <w:w w:val="123"/>
          <w:sz w:val="19"/>
          <w:szCs w:val="19"/>
        </w:rPr>
        <w:t>f</w:t>
      </w:r>
      <w:r>
        <w:rPr>
          <w:w w:val="123"/>
          <w:sz w:val="19"/>
          <w:szCs w:val="19"/>
        </w:rPr>
        <w:t>t</w:t>
      </w:r>
      <w:r>
        <w:rPr>
          <w:spacing w:val="-28"/>
          <w:w w:val="123"/>
          <w:sz w:val="19"/>
          <w:szCs w:val="19"/>
        </w:rPr>
        <w:t>, Driving</w:t>
      </w:r>
      <w:r>
        <w:rPr>
          <w:spacing w:val="36"/>
          <w:w w:val="123"/>
          <w:sz w:val="19"/>
          <w:szCs w:val="19"/>
        </w:rPr>
        <w:t xml:space="preserve"> </w:t>
      </w:r>
    </w:p>
    <w:p w:rsidR="002F6224" w:rsidRDefault="006C6CA0">
      <w:pPr>
        <w:spacing w:before="35"/>
        <w:ind w:left="326"/>
        <w:rPr>
          <w:sz w:val="19"/>
          <w:szCs w:val="19"/>
        </w:rPr>
        <w:sectPr w:rsidR="002F6224">
          <w:pgSz w:w="11920" w:h="16840"/>
          <w:pgMar w:top="1400" w:right="1680" w:bottom="280" w:left="1100" w:header="720" w:footer="72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7"/>
          <w:sz w:val="19"/>
          <w:szCs w:val="19"/>
        </w:rPr>
        <w:t>Very</w:t>
      </w:r>
      <w:r>
        <w:rPr>
          <w:spacing w:val="5"/>
          <w:sz w:val="19"/>
          <w:szCs w:val="19"/>
        </w:rPr>
        <w:t xml:space="preserve"> </w:t>
      </w:r>
      <w:r>
        <w:rPr>
          <w:w w:val="132"/>
          <w:sz w:val="19"/>
          <w:szCs w:val="19"/>
        </w:rPr>
        <w:t>go</w:t>
      </w:r>
      <w:r>
        <w:rPr>
          <w:spacing w:val="1"/>
          <w:w w:val="132"/>
          <w:sz w:val="19"/>
          <w:szCs w:val="19"/>
        </w:rPr>
        <w:t>o</w:t>
      </w:r>
      <w:r>
        <w:rPr>
          <w:w w:val="132"/>
          <w:sz w:val="19"/>
          <w:szCs w:val="19"/>
        </w:rPr>
        <w:t>d</w:t>
      </w:r>
      <w:r>
        <w:rPr>
          <w:spacing w:val="-10"/>
          <w:w w:val="13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1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v</w:t>
      </w:r>
      <w:r>
        <w:rPr>
          <w:spacing w:val="-1"/>
          <w:w w:val="127"/>
          <w:sz w:val="19"/>
          <w:szCs w:val="19"/>
        </w:rPr>
        <w:t>e</w:t>
      </w:r>
      <w:r>
        <w:rPr>
          <w:w w:val="127"/>
          <w:sz w:val="19"/>
          <w:szCs w:val="19"/>
        </w:rPr>
        <w:t>r</w:t>
      </w:r>
      <w:r>
        <w:rPr>
          <w:spacing w:val="1"/>
          <w:w w:val="127"/>
          <w:sz w:val="19"/>
          <w:szCs w:val="19"/>
        </w:rPr>
        <w:t>b</w:t>
      </w:r>
      <w:r>
        <w:rPr>
          <w:w w:val="127"/>
          <w:sz w:val="19"/>
          <w:szCs w:val="19"/>
        </w:rPr>
        <w:t>al</w:t>
      </w:r>
      <w:r>
        <w:rPr>
          <w:spacing w:val="-31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and</w:t>
      </w:r>
      <w:r>
        <w:rPr>
          <w:spacing w:val="18"/>
          <w:w w:val="127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n</w:t>
      </w:r>
      <w:r>
        <w:rPr>
          <w:w w:val="130"/>
          <w:sz w:val="19"/>
          <w:szCs w:val="19"/>
        </w:rPr>
        <w:t>o</w:t>
      </w:r>
      <w:r>
        <w:rPr>
          <w:w w:val="121"/>
          <w:sz w:val="19"/>
          <w:szCs w:val="19"/>
        </w:rPr>
        <w:t>n</w:t>
      </w:r>
      <w:r>
        <w:rPr>
          <w:spacing w:val="-1"/>
          <w:w w:val="99"/>
          <w:sz w:val="19"/>
          <w:szCs w:val="19"/>
        </w:rPr>
        <w:t>-</w:t>
      </w:r>
      <w:r>
        <w:rPr>
          <w:w w:val="129"/>
          <w:sz w:val="19"/>
          <w:szCs w:val="19"/>
        </w:rPr>
        <w:t>verba</w:t>
      </w:r>
      <w:r>
        <w:rPr>
          <w:w w:val="72"/>
          <w:sz w:val="19"/>
          <w:szCs w:val="19"/>
        </w:rPr>
        <w:t>l</w:t>
      </w:r>
      <w:r>
        <w:rPr>
          <w:spacing w:val="6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co</w:t>
      </w:r>
      <w:r>
        <w:rPr>
          <w:spacing w:val="2"/>
          <w:w w:val="129"/>
          <w:sz w:val="19"/>
          <w:szCs w:val="19"/>
        </w:rPr>
        <w:t>m</w:t>
      </w:r>
      <w:r>
        <w:rPr>
          <w:spacing w:val="2"/>
          <w:w w:val="120"/>
          <w:sz w:val="19"/>
          <w:szCs w:val="19"/>
        </w:rPr>
        <w:t>m</w:t>
      </w:r>
      <w:r>
        <w:rPr>
          <w:w w:val="126"/>
          <w:sz w:val="19"/>
          <w:szCs w:val="19"/>
        </w:rPr>
        <w:t>unica</w:t>
      </w:r>
      <w:r>
        <w:rPr>
          <w:spacing w:val="-5"/>
          <w:w w:val="126"/>
          <w:sz w:val="19"/>
          <w:szCs w:val="19"/>
        </w:rPr>
        <w:t>t</w:t>
      </w:r>
      <w:r>
        <w:rPr>
          <w:w w:val="109"/>
          <w:sz w:val="19"/>
          <w:szCs w:val="19"/>
        </w:rPr>
        <w:t>i</w:t>
      </w:r>
      <w:r>
        <w:rPr>
          <w:spacing w:val="1"/>
          <w:w w:val="109"/>
          <w:sz w:val="19"/>
          <w:szCs w:val="19"/>
        </w:rPr>
        <w:t>o</w:t>
      </w:r>
      <w:r>
        <w:rPr>
          <w:spacing w:val="2"/>
          <w:w w:val="121"/>
          <w:sz w:val="19"/>
          <w:szCs w:val="19"/>
        </w:rPr>
        <w:t>n</w:t>
      </w:r>
      <w:r>
        <w:rPr>
          <w:w w:val="99"/>
          <w:sz w:val="19"/>
          <w:szCs w:val="19"/>
        </w:rPr>
        <w:t>s</w:t>
      </w: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6C6CA0">
      <w:pPr>
        <w:spacing w:line="256" w:lineRule="auto"/>
        <w:ind w:left="964" w:right="361" w:firstLine="101"/>
        <w:rPr>
          <w:sz w:val="18"/>
          <w:szCs w:val="18"/>
        </w:rPr>
      </w:pPr>
      <w:r>
        <w:rPr>
          <w:i/>
          <w:w w:val="67"/>
          <w:sz w:val="18"/>
          <w:szCs w:val="18"/>
        </w:rPr>
        <w:t>I</w:t>
      </w:r>
      <w:r>
        <w:rPr>
          <w:i/>
          <w:spacing w:val="20"/>
          <w:w w:val="67"/>
          <w:sz w:val="18"/>
          <w:szCs w:val="18"/>
        </w:rPr>
        <w:t xml:space="preserve"> </w:t>
      </w:r>
      <w:r>
        <w:rPr>
          <w:i/>
          <w:w w:val="121"/>
          <w:sz w:val="18"/>
          <w:szCs w:val="18"/>
        </w:rPr>
        <w:t>h</w:t>
      </w:r>
      <w:r>
        <w:rPr>
          <w:i/>
          <w:spacing w:val="-2"/>
          <w:w w:val="146"/>
          <w:sz w:val="18"/>
          <w:szCs w:val="18"/>
        </w:rPr>
        <w:t>e</w:t>
      </w:r>
      <w:r>
        <w:rPr>
          <w:i/>
          <w:spacing w:val="1"/>
          <w:w w:val="77"/>
          <w:sz w:val="18"/>
          <w:szCs w:val="18"/>
        </w:rPr>
        <w:t>r</w:t>
      </w:r>
      <w:r>
        <w:rPr>
          <w:i/>
          <w:w w:val="146"/>
          <w:sz w:val="18"/>
          <w:szCs w:val="18"/>
        </w:rPr>
        <w:t>e</w:t>
      </w:r>
      <w:r>
        <w:rPr>
          <w:i/>
          <w:w w:val="129"/>
          <w:sz w:val="18"/>
          <w:szCs w:val="18"/>
        </w:rPr>
        <w:t>by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-1"/>
          <w:w w:val="146"/>
          <w:sz w:val="18"/>
          <w:szCs w:val="18"/>
        </w:rPr>
        <w:t>c</w:t>
      </w:r>
      <w:r>
        <w:rPr>
          <w:i/>
          <w:w w:val="146"/>
          <w:sz w:val="18"/>
          <w:szCs w:val="18"/>
        </w:rPr>
        <w:t>e</w:t>
      </w:r>
      <w:r>
        <w:rPr>
          <w:i/>
          <w:spacing w:val="-1"/>
          <w:w w:val="77"/>
          <w:sz w:val="18"/>
          <w:szCs w:val="18"/>
        </w:rPr>
        <w:t>r</w:t>
      </w:r>
      <w:r>
        <w:rPr>
          <w:i/>
          <w:spacing w:val="1"/>
          <w:w w:val="122"/>
          <w:sz w:val="18"/>
          <w:szCs w:val="18"/>
        </w:rPr>
        <w:t>t</w:t>
      </w:r>
      <w:r>
        <w:rPr>
          <w:i/>
          <w:spacing w:val="-2"/>
          <w:w w:val="72"/>
          <w:sz w:val="18"/>
          <w:szCs w:val="18"/>
        </w:rPr>
        <w:t>i</w:t>
      </w:r>
      <w:r>
        <w:rPr>
          <w:i/>
          <w:spacing w:val="3"/>
          <w:w w:val="113"/>
          <w:sz w:val="18"/>
          <w:szCs w:val="18"/>
        </w:rPr>
        <w:t>f</w:t>
      </w:r>
      <w:r>
        <w:rPr>
          <w:i/>
          <w:w w:val="121"/>
          <w:sz w:val="18"/>
          <w:szCs w:val="18"/>
        </w:rPr>
        <w:t>y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w w:val="126"/>
          <w:sz w:val="18"/>
          <w:szCs w:val="18"/>
        </w:rPr>
        <w:t>on</w:t>
      </w:r>
      <w:r>
        <w:rPr>
          <w:i/>
          <w:spacing w:val="-6"/>
          <w:w w:val="126"/>
          <w:sz w:val="18"/>
          <w:szCs w:val="18"/>
        </w:rPr>
        <w:t xml:space="preserve"> </w:t>
      </w:r>
      <w:r>
        <w:rPr>
          <w:i/>
          <w:spacing w:val="-1"/>
          <w:w w:val="126"/>
          <w:sz w:val="18"/>
          <w:szCs w:val="18"/>
        </w:rPr>
        <w:t>m</w:t>
      </w:r>
      <w:r>
        <w:rPr>
          <w:i/>
          <w:w w:val="126"/>
          <w:sz w:val="18"/>
          <w:szCs w:val="18"/>
        </w:rPr>
        <w:t>y</w:t>
      </w:r>
      <w:r>
        <w:rPr>
          <w:i/>
          <w:spacing w:val="-7"/>
          <w:w w:val="126"/>
          <w:sz w:val="18"/>
          <w:szCs w:val="18"/>
        </w:rPr>
        <w:t xml:space="preserve"> </w:t>
      </w:r>
      <w:proofErr w:type="spellStart"/>
      <w:r>
        <w:rPr>
          <w:i/>
          <w:spacing w:val="1"/>
          <w:w w:val="121"/>
          <w:sz w:val="18"/>
          <w:szCs w:val="18"/>
        </w:rPr>
        <w:t>h</w:t>
      </w:r>
      <w:r>
        <w:rPr>
          <w:i/>
          <w:w w:val="126"/>
          <w:sz w:val="18"/>
          <w:szCs w:val="18"/>
        </w:rPr>
        <w:t>o</w:t>
      </w:r>
      <w:r>
        <w:rPr>
          <w:i/>
          <w:spacing w:val="-2"/>
          <w:w w:val="126"/>
          <w:sz w:val="18"/>
          <w:szCs w:val="18"/>
        </w:rPr>
        <w:t>n</w:t>
      </w:r>
      <w:r>
        <w:rPr>
          <w:i/>
          <w:w w:val="126"/>
          <w:sz w:val="18"/>
          <w:szCs w:val="18"/>
        </w:rPr>
        <w:t>o</w:t>
      </w:r>
      <w:r>
        <w:rPr>
          <w:i/>
          <w:spacing w:val="1"/>
          <w:w w:val="126"/>
          <w:sz w:val="18"/>
          <w:szCs w:val="18"/>
        </w:rPr>
        <w:t>u</w:t>
      </w:r>
      <w:r>
        <w:rPr>
          <w:i/>
          <w:w w:val="77"/>
          <w:sz w:val="18"/>
          <w:szCs w:val="18"/>
        </w:rPr>
        <w:t>r</w:t>
      </w:r>
      <w:proofErr w:type="spellEnd"/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1"/>
          <w:w w:val="130"/>
          <w:sz w:val="18"/>
          <w:szCs w:val="18"/>
        </w:rPr>
        <w:t>t</w:t>
      </w:r>
      <w:r>
        <w:rPr>
          <w:i/>
          <w:w w:val="130"/>
          <w:sz w:val="18"/>
          <w:szCs w:val="18"/>
        </w:rPr>
        <w:t>h</w:t>
      </w:r>
      <w:r>
        <w:rPr>
          <w:i/>
          <w:spacing w:val="-4"/>
          <w:w w:val="130"/>
          <w:sz w:val="18"/>
          <w:szCs w:val="18"/>
        </w:rPr>
        <w:t>a</w:t>
      </w:r>
      <w:r>
        <w:rPr>
          <w:i/>
          <w:w w:val="130"/>
          <w:sz w:val="18"/>
          <w:szCs w:val="18"/>
        </w:rPr>
        <w:t>t</w:t>
      </w:r>
      <w:r>
        <w:rPr>
          <w:i/>
          <w:spacing w:val="-17"/>
          <w:w w:val="130"/>
          <w:sz w:val="18"/>
          <w:szCs w:val="18"/>
        </w:rPr>
        <w:t xml:space="preserve"> </w:t>
      </w:r>
      <w:r>
        <w:rPr>
          <w:i/>
          <w:spacing w:val="1"/>
          <w:w w:val="130"/>
          <w:sz w:val="18"/>
          <w:szCs w:val="18"/>
        </w:rPr>
        <w:t>t</w:t>
      </w:r>
      <w:r>
        <w:rPr>
          <w:i/>
          <w:w w:val="130"/>
          <w:sz w:val="18"/>
          <w:szCs w:val="18"/>
        </w:rPr>
        <w:t>he</w:t>
      </w:r>
      <w:r>
        <w:rPr>
          <w:i/>
          <w:spacing w:val="-10"/>
          <w:w w:val="130"/>
          <w:sz w:val="18"/>
          <w:szCs w:val="18"/>
        </w:rPr>
        <w:t xml:space="preserve"> </w:t>
      </w:r>
      <w:r>
        <w:rPr>
          <w:i/>
          <w:w w:val="130"/>
          <w:sz w:val="18"/>
          <w:szCs w:val="18"/>
        </w:rPr>
        <w:t>ab</w:t>
      </w:r>
      <w:r>
        <w:rPr>
          <w:i/>
          <w:spacing w:val="-1"/>
          <w:w w:val="130"/>
          <w:sz w:val="18"/>
          <w:szCs w:val="18"/>
        </w:rPr>
        <w:t>o</w:t>
      </w:r>
      <w:r>
        <w:rPr>
          <w:i/>
          <w:spacing w:val="1"/>
          <w:w w:val="130"/>
          <w:sz w:val="18"/>
          <w:szCs w:val="18"/>
        </w:rPr>
        <w:t>v</w:t>
      </w:r>
      <w:r>
        <w:rPr>
          <w:i/>
          <w:w w:val="130"/>
          <w:sz w:val="18"/>
          <w:szCs w:val="18"/>
        </w:rPr>
        <w:t>e</w:t>
      </w:r>
      <w:r>
        <w:rPr>
          <w:i/>
          <w:spacing w:val="11"/>
          <w:w w:val="130"/>
          <w:sz w:val="18"/>
          <w:szCs w:val="18"/>
        </w:rPr>
        <w:t xml:space="preserve"> </w:t>
      </w:r>
      <w:r>
        <w:rPr>
          <w:i/>
          <w:w w:val="72"/>
          <w:sz w:val="18"/>
          <w:szCs w:val="18"/>
        </w:rPr>
        <w:t>i</w:t>
      </w:r>
      <w:r>
        <w:rPr>
          <w:i/>
          <w:spacing w:val="-2"/>
          <w:w w:val="121"/>
          <w:sz w:val="18"/>
          <w:szCs w:val="18"/>
        </w:rPr>
        <w:t>n</w:t>
      </w:r>
      <w:r>
        <w:rPr>
          <w:i/>
          <w:spacing w:val="1"/>
          <w:w w:val="113"/>
          <w:sz w:val="18"/>
          <w:szCs w:val="18"/>
        </w:rPr>
        <w:t>f</w:t>
      </w:r>
      <w:r>
        <w:rPr>
          <w:i/>
          <w:w w:val="107"/>
          <w:sz w:val="18"/>
          <w:szCs w:val="18"/>
        </w:rPr>
        <w:t>o</w:t>
      </w:r>
      <w:r>
        <w:rPr>
          <w:i/>
          <w:spacing w:val="1"/>
          <w:w w:val="107"/>
          <w:sz w:val="18"/>
          <w:szCs w:val="18"/>
        </w:rPr>
        <w:t>r</w:t>
      </w:r>
      <w:r>
        <w:rPr>
          <w:i/>
          <w:spacing w:val="-1"/>
          <w:w w:val="129"/>
          <w:sz w:val="18"/>
          <w:szCs w:val="18"/>
        </w:rPr>
        <w:t>m</w:t>
      </w:r>
      <w:r>
        <w:rPr>
          <w:i/>
          <w:spacing w:val="-3"/>
          <w:w w:val="136"/>
          <w:sz w:val="18"/>
          <w:szCs w:val="18"/>
        </w:rPr>
        <w:t>a</w:t>
      </w:r>
      <w:r>
        <w:rPr>
          <w:i/>
          <w:spacing w:val="1"/>
          <w:w w:val="122"/>
          <w:sz w:val="18"/>
          <w:szCs w:val="18"/>
        </w:rPr>
        <w:t>t</w:t>
      </w:r>
      <w:r>
        <w:rPr>
          <w:i/>
          <w:w w:val="114"/>
          <w:sz w:val="18"/>
          <w:szCs w:val="18"/>
        </w:rPr>
        <w:t>ion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is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4"/>
          <w:w w:val="122"/>
          <w:sz w:val="18"/>
          <w:szCs w:val="18"/>
        </w:rPr>
        <w:t>t</w:t>
      </w:r>
      <w:r>
        <w:rPr>
          <w:i/>
          <w:spacing w:val="-1"/>
          <w:w w:val="77"/>
          <w:sz w:val="18"/>
          <w:szCs w:val="18"/>
        </w:rPr>
        <w:t>r</w:t>
      </w:r>
      <w:r>
        <w:rPr>
          <w:i/>
          <w:spacing w:val="1"/>
          <w:w w:val="121"/>
          <w:sz w:val="18"/>
          <w:szCs w:val="18"/>
        </w:rPr>
        <w:t>u</w:t>
      </w:r>
      <w:r>
        <w:rPr>
          <w:i/>
          <w:w w:val="146"/>
          <w:sz w:val="18"/>
          <w:szCs w:val="18"/>
        </w:rPr>
        <w:t>e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w w:val="131"/>
          <w:sz w:val="18"/>
          <w:szCs w:val="18"/>
        </w:rPr>
        <w:t>and</w:t>
      </w:r>
      <w:r>
        <w:rPr>
          <w:i/>
          <w:spacing w:val="-10"/>
          <w:w w:val="131"/>
          <w:sz w:val="18"/>
          <w:szCs w:val="18"/>
        </w:rPr>
        <w:t xml:space="preserve"> </w:t>
      </w:r>
      <w:r>
        <w:rPr>
          <w:i/>
          <w:spacing w:val="1"/>
          <w:w w:val="146"/>
          <w:sz w:val="18"/>
          <w:szCs w:val="18"/>
        </w:rPr>
        <w:t>c</w:t>
      </w:r>
      <w:r>
        <w:rPr>
          <w:i/>
          <w:w w:val="107"/>
          <w:sz w:val="18"/>
          <w:szCs w:val="18"/>
        </w:rPr>
        <w:t>o</w:t>
      </w:r>
      <w:r>
        <w:rPr>
          <w:i/>
          <w:spacing w:val="1"/>
          <w:w w:val="107"/>
          <w:sz w:val="18"/>
          <w:szCs w:val="18"/>
        </w:rPr>
        <w:t>r</w:t>
      </w:r>
      <w:r>
        <w:rPr>
          <w:i/>
          <w:spacing w:val="-1"/>
          <w:w w:val="77"/>
          <w:sz w:val="18"/>
          <w:szCs w:val="18"/>
        </w:rPr>
        <w:t>r</w:t>
      </w:r>
      <w:r>
        <w:rPr>
          <w:i/>
          <w:w w:val="146"/>
          <w:sz w:val="18"/>
          <w:szCs w:val="18"/>
        </w:rPr>
        <w:t>e</w:t>
      </w:r>
      <w:r>
        <w:rPr>
          <w:i/>
          <w:spacing w:val="-1"/>
          <w:w w:val="146"/>
          <w:sz w:val="18"/>
          <w:szCs w:val="18"/>
        </w:rPr>
        <w:t>c</w:t>
      </w:r>
      <w:r>
        <w:rPr>
          <w:i/>
          <w:w w:val="122"/>
          <w:sz w:val="18"/>
          <w:szCs w:val="18"/>
        </w:rPr>
        <w:t>t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1"/>
          <w:w w:val="128"/>
          <w:sz w:val="18"/>
          <w:szCs w:val="18"/>
        </w:rPr>
        <w:t>t</w:t>
      </w:r>
      <w:r>
        <w:rPr>
          <w:i/>
          <w:w w:val="128"/>
          <w:sz w:val="18"/>
          <w:szCs w:val="18"/>
        </w:rPr>
        <w:t>o</w:t>
      </w:r>
      <w:r>
        <w:rPr>
          <w:i/>
          <w:spacing w:val="-11"/>
          <w:w w:val="128"/>
          <w:sz w:val="18"/>
          <w:szCs w:val="18"/>
        </w:rPr>
        <w:t xml:space="preserve"> </w:t>
      </w:r>
      <w:r>
        <w:rPr>
          <w:i/>
          <w:spacing w:val="1"/>
          <w:w w:val="128"/>
          <w:sz w:val="18"/>
          <w:szCs w:val="18"/>
        </w:rPr>
        <w:t>t</w:t>
      </w:r>
      <w:r>
        <w:rPr>
          <w:i/>
          <w:spacing w:val="-3"/>
          <w:w w:val="128"/>
          <w:sz w:val="18"/>
          <w:szCs w:val="18"/>
        </w:rPr>
        <w:t>h</w:t>
      </w:r>
      <w:r>
        <w:rPr>
          <w:i/>
          <w:w w:val="128"/>
          <w:sz w:val="18"/>
          <w:szCs w:val="18"/>
        </w:rPr>
        <w:t>e</w:t>
      </w:r>
      <w:r>
        <w:rPr>
          <w:i/>
          <w:spacing w:val="-2"/>
          <w:w w:val="128"/>
          <w:sz w:val="18"/>
          <w:szCs w:val="18"/>
        </w:rPr>
        <w:t xml:space="preserve"> </w:t>
      </w:r>
      <w:r>
        <w:rPr>
          <w:i/>
          <w:w w:val="141"/>
          <w:sz w:val="18"/>
          <w:szCs w:val="18"/>
        </w:rPr>
        <w:t>b</w:t>
      </w:r>
      <w:r>
        <w:rPr>
          <w:i/>
          <w:spacing w:val="1"/>
          <w:w w:val="141"/>
          <w:sz w:val="18"/>
          <w:szCs w:val="18"/>
        </w:rPr>
        <w:t>e</w:t>
      </w:r>
      <w:r>
        <w:rPr>
          <w:i/>
          <w:spacing w:val="-3"/>
          <w:w w:val="99"/>
          <w:sz w:val="18"/>
          <w:szCs w:val="18"/>
        </w:rPr>
        <w:t>s</w:t>
      </w:r>
      <w:r>
        <w:rPr>
          <w:i/>
          <w:w w:val="122"/>
          <w:sz w:val="18"/>
          <w:szCs w:val="18"/>
        </w:rPr>
        <w:t>t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-3"/>
          <w:w w:val="126"/>
          <w:sz w:val="18"/>
          <w:szCs w:val="18"/>
        </w:rPr>
        <w:t>o</w:t>
      </w:r>
      <w:r>
        <w:rPr>
          <w:i/>
          <w:w w:val="126"/>
          <w:sz w:val="18"/>
          <w:szCs w:val="18"/>
        </w:rPr>
        <w:t>f</w:t>
      </w:r>
      <w:r>
        <w:rPr>
          <w:i/>
          <w:spacing w:val="-8"/>
          <w:w w:val="126"/>
          <w:sz w:val="18"/>
          <w:szCs w:val="18"/>
        </w:rPr>
        <w:t xml:space="preserve"> </w:t>
      </w:r>
      <w:r>
        <w:rPr>
          <w:i/>
          <w:w w:val="126"/>
          <w:sz w:val="18"/>
          <w:szCs w:val="18"/>
        </w:rPr>
        <w:t xml:space="preserve">my </w:t>
      </w:r>
      <w:r>
        <w:rPr>
          <w:i/>
          <w:spacing w:val="1"/>
          <w:w w:val="113"/>
          <w:sz w:val="18"/>
          <w:szCs w:val="18"/>
        </w:rPr>
        <w:t>k</w:t>
      </w:r>
      <w:r>
        <w:rPr>
          <w:i/>
          <w:w w:val="121"/>
          <w:sz w:val="18"/>
          <w:szCs w:val="18"/>
        </w:rPr>
        <w:t>n</w:t>
      </w:r>
      <w:r>
        <w:rPr>
          <w:i/>
          <w:w w:val="127"/>
          <w:sz w:val="18"/>
          <w:szCs w:val="18"/>
        </w:rPr>
        <w:t>o</w:t>
      </w:r>
      <w:r>
        <w:rPr>
          <w:i/>
          <w:spacing w:val="-1"/>
          <w:w w:val="127"/>
          <w:sz w:val="18"/>
          <w:szCs w:val="18"/>
        </w:rPr>
        <w:t>w</w:t>
      </w:r>
      <w:r>
        <w:rPr>
          <w:i/>
          <w:spacing w:val="2"/>
          <w:w w:val="72"/>
          <w:sz w:val="18"/>
          <w:szCs w:val="18"/>
        </w:rPr>
        <w:t>l</w:t>
      </w:r>
      <w:r>
        <w:rPr>
          <w:i/>
          <w:w w:val="146"/>
          <w:sz w:val="18"/>
          <w:szCs w:val="18"/>
        </w:rPr>
        <w:t>e</w:t>
      </w:r>
      <w:r>
        <w:rPr>
          <w:i/>
          <w:spacing w:val="-1"/>
          <w:w w:val="137"/>
          <w:sz w:val="18"/>
          <w:szCs w:val="18"/>
        </w:rPr>
        <w:t>d</w:t>
      </w:r>
      <w:r>
        <w:rPr>
          <w:i/>
          <w:spacing w:val="-1"/>
          <w:w w:val="134"/>
          <w:sz w:val="18"/>
          <w:szCs w:val="18"/>
        </w:rPr>
        <w:t>g</w:t>
      </w:r>
      <w:r>
        <w:rPr>
          <w:i/>
          <w:w w:val="146"/>
          <w:sz w:val="18"/>
          <w:szCs w:val="18"/>
        </w:rPr>
        <w:t>e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&amp; </w:t>
      </w:r>
      <w:r>
        <w:rPr>
          <w:i/>
          <w:w w:val="141"/>
          <w:sz w:val="18"/>
          <w:szCs w:val="18"/>
        </w:rPr>
        <w:t>b</w:t>
      </w:r>
      <w:r>
        <w:rPr>
          <w:i/>
          <w:spacing w:val="-2"/>
          <w:w w:val="141"/>
          <w:sz w:val="18"/>
          <w:szCs w:val="18"/>
        </w:rPr>
        <w:t>e</w:t>
      </w:r>
      <w:r>
        <w:rPr>
          <w:i/>
          <w:spacing w:val="2"/>
          <w:w w:val="72"/>
          <w:sz w:val="18"/>
          <w:szCs w:val="18"/>
        </w:rPr>
        <w:t>l</w:t>
      </w:r>
      <w:r>
        <w:rPr>
          <w:i/>
          <w:w w:val="118"/>
          <w:sz w:val="18"/>
          <w:szCs w:val="18"/>
        </w:rPr>
        <w:t>i</w:t>
      </w:r>
      <w:r>
        <w:rPr>
          <w:i/>
          <w:spacing w:val="-2"/>
          <w:w w:val="118"/>
          <w:sz w:val="18"/>
          <w:szCs w:val="18"/>
        </w:rPr>
        <w:t>e</w:t>
      </w:r>
      <w:r>
        <w:rPr>
          <w:i/>
          <w:spacing w:val="3"/>
          <w:w w:val="113"/>
          <w:sz w:val="18"/>
          <w:szCs w:val="18"/>
        </w:rPr>
        <w:t>f</w:t>
      </w:r>
      <w:r>
        <w:rPr>
          <w:i/>
          <w:w w:val="110"/>
          <w:sz w:val="18"/>
          <w:szCs w:val="18"/>
        </w:rPr>
        <w:t>.</w:t>
      </w:r>
    </w:p>
    <w:p w:rsidR="002F6224" w:rsidRDefault="002F6224">
      <w:pPr>
        <w:spacing w:before="1" w:line="140" w:lineRule="exact"/>
        <w:rPr>
          <w:sz w:val="14"/>
          <w:szCs w:val="14"/>
        </w:rPr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2F6224" w:rsidRDefault="002F6224">
      <w:pPr>
        <w:spacing w:line="200" w:lineRule="exact"/>
      </w:pPr>
    </w:p>
    <w:p w:rsidR="007C0E1C" w:rsidRDefault="007C0E1C">
      <w:pPr>
        <w:ind w:right="113"/>
        <w:jc w:val="right"/>
        <w:rPr>
          <w:rFonts w:ascii="Calibri" w:eastAsia="Calibri" w:hAnsi="Calibri" w:cs="Calibri"/>
          <w:sz w:val="19"/>
          <w:szCs w:val="19"/>
        </w:rPr>
      </w:pPr>
      <w:bookmarkStart w:id="0" w:name="_GoBack"/>
      <w:bookmarkEnd w:id="0"/>
    </w:p>
    <w:sectPr w:rsidR="007C0E1C" w:rsidSect="002F6224">
      <w:pgSz w:w="11920" w:h="16840"/>
      <w:pgMar w:top="1220" w:right="12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5D2"/>
    <w:multiLevelType w:val="multilevel"/>
    <w:tmpl w:val="61DC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224"/>
    <w:rsid w:val="00250A20"/>
    <w:rsid w:val="002F6224"/>
    <w:rsid w:val="003A3498"/>
    <w:rsid w:val="006C6CA0"/>
    <w:rsid w:val="00747225"/>
    <w:rsid w:val="00770793"/>
    <w:rsid w:val="007C0E1C"/>
    <w:rsid w:val="0090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C0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ona.3344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602HRDESK</cp:lastModifiedBy>
  <cp:revision>4</cp:revision>
  <dcterms:created xsi:type="dcterms:W3CDTF">2017-01-16T06:49:00Z</dcterms:created>
  <dcterms:modified xsi:type="dcterms:W3CDTF">2017-07-20T10:46:00Z</dcterms:modified>
</cp:coreProperties>
</file>