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052C4" w14:textId="6971057E" w:rsidR="00A333F5" w:rsidRPr="004F6858" w:rsidRDefault="00E23D46" w:rsidP="005C14C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4F6858">
        <w:rPr>
          <w:rFonts w:ascii="Arial" w:hAnsi="Arial" w:cs="Arial"/>
          <w:b/>
          <w:bCs/>
          <w:sz w:val="20"/>
          <w:szCs w:val="20"/>
        </w:rPr>
        <w:t>OBJECTIVE</w:t>
      </w:r>
    </w:p>
    <w:p w14:paraId="7E442E0F" w14:textId="77777777" w:rsidR="00E23D46" w:rsidRPr="004F6858" w:rsidRDefault="00E23D46" w:rsidP="005C14C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1A541C85" w14:textId="1B337B87" w:rsidR="00A333F5" w:rsidRPr="004F6858" w:rsidRDefault="00A333F5" w:rsidP="00F87677">
      <w:pPr>
        <w:widowControl w:val="0"/>
        <w:tabs>
          <w:tab w:val="right" w:pos="8306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  <w:r w:rsidRPr="004F6858">
        <w:rPr>
          <w:rFonts w:ascii="Arial" w:hAnsi="Arial" w:cs="Arial"/>
          <w:sz w:val="20"/>
          <w:szCs w:val="20"/>
        </w:rPr>
        <w:t xml:space="preserve">Seeking a position </w:t>
      </w:r>
      <w:r w:rsidR="0054788A">
        <w:rPr>
          <w:rFonts w:ascii="Arial" w:hAnsi="Arial" w:cs="Arial"/>
          <w:sz w:val="20"/>
          <w:szCs w:val="20"/>
        </w:rPr>
        <w:t xml:space="preserve">in Finance </w:t>
      </w:r>
      <w:r w:rsidRPr="004F6858">
        <w:rPr>
          <w:rFonts w:ascii="Arial" w:hAnsi="Arial" w:cs="Arial"/>
          <w:sz w:val="20"/>
          <w:szCs w:val="20"/>
        </w:rPr>
        <w:t>with a reputable and well-established firm, that will provide me with the opportunity to obtain and contribute skills, experience, and to grow in pursuit</w:t>
      </w:r>
      <w:r w:rsidR="00292152" w:rsidRPr="004F6858">
        <w:rPr>
          <w:rFonts w:ascii="Arial" w:hAnsi="Arial" w:cs="Arial"/>
          <w:sz w:val="20"/>
          <w:szCs w:val="20"/>
        </w:rPr>
        <w:t xml:space="preserve"> of a professional des</w:t>
      </w:r>
      <w:bookmarkStart w:id="0" w:name="_GoBack"/>
      <w:bookmarkEnd w:id="0"/>
      <w:r w:rsidR="00292152" w:rsidRPr="004F6858">
        <w:rPr>
          <w:rFonts w:ascii="Arial" w:hAnsi="Arial" w:cs="Arial"/>
          <w:sz w:val="20"/>
          <w:szCs w:val="20"/>
        </w:rPr>
        <w:t>ignation.</w:t>
      </w:r>
    </w:p>
    <w:p w14:paraId="27D6E2B3" w14:textId="77777777" w:rsidR="00A333F5" w:rsidRPr="004F6858" w:rsidRDefault="00A333F5" w:rsidP="005C14C5">
      <w:pPr>
        <w:widowControl w:val="0"/>
        <w:tabs>
          <w:tab w:val="right" w:pos="830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39D67C1" w14:textId="76C35D1D" w:rsidR="00A333F5" w:rsidRPr="004F6858" w:rsidRDefault="00A333F5" w:rsidP="005C14C5">
      <w:pPr>
        <w:widowControl w:val="0"/>
        <w:tabs>
          <w:tab w:val="right" w:pos="830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4F6858">
        <w:rPr>
          <w:rFonts w:ascii="Arial" w:hAnsi="Arial" w:cs="Arial"/>
          <w:b/>
          <w:bCs/>
          <w:sz w:val="20"/>
          <w:szCs w:val="20"/>
        </w:rPr>
        <w:t>PROFILE</w:t>
      </w:r>
    </w:p>
    <w:p w14:paraId="18A7E492" w14:textId="77777777" w:rsidR="00E23D46" w:rsidRPr="004F6858" w:rsidRDefault="00E23D46" w:rsidP="005C14C5">
      <w:pPr>
        <w:widowControl w:val="0"/>
        <w:tabs>
          <w:tab w:val="right" w:pos="8306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17590F4" w14:textId="77777777" w:rsidR="00CA18FF" w:rsidRPr="004F6858" w:rsidRDefault="00CA18FF" w:rsidP="00CA18FF">
      <w:pPr>
        <w:pStyle w:val="ListParagraph"/>
        <w:widowControl w:val="0"/>
        <w:numPr>
          <w:ilvl w:val="0"/>
          <w:numId w:val="29"/>
        </w:numPr>
        <w:tabs>
          <w:tab w:val="right" w:pos="8306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F6858">
        <w:rPr>
          <w:rFonts w:ascii="Arial" w:hAnsi="Arial" w:cs="Arial"/>
          <w:sz w:val="20"/>
          <w:szCs w:val="20"/>
        </w:rPr>
        <w:t>Excellent sales and people management skills</w:t>
      </w:r>
    </w:p>
    <w:p w14:paraId="0646B025" w14:textId="77777777" w:rsidR="00CA18FF" w:rsidRPr="004F6858" w:rsidRDefault="00CA18FF" w:rsidP="00CA18FF">
      <w:pPr>
        <w:pStyle w:val="ListParagraph"/>
        <w:widowControl w:val="0"/>
        <w:numPr>
          <w:ilvl w:val="0"/>
          <w:numId w:val="29"/>
        </w:numPr>
        <w:tabs>
          <w:tab w:val="right" w:pos="8306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F6858">
        <w:rPr>
          <w:rFonts w:ascii="Arial" w:hAnsi="Arial" w:cs="Arial"/>
          <w:sz w:val="20"/>
          <w:szCs w:val="20"/>
        </w:rPr>
        <w:t>Client driven with a strong focus on quality of service</w:t>
      </w:r>
    </w:p>
    <w:p w14:paraId="625EA69B" w14:textId="2604F38D" w:rsidR="00CD2B30" w:rsidRPr="004F6858" w:rsidRDefault="006A37CE" w:rsidP="00F87677">
      <w:pPr>
        <w:pStyle w:val="ListParagraph"/>
        <w:widowControl w:val="0"/>
        <w:numPr>
          <w:ilvl w:val="0"/>
          <w:numId w:val="29"/>
        </w:numPr>
        <w:tabs>
          <w:tab w:val="right" w:pos="8306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F6858">
        <w:rPr>
          <w:rFonts w:ascii="Arial" w:hAnsi="Arial" w:cs="Arial"/>
          <w:sz w:val="20"/>
          <w:szCs w:val="20"/>
        </w:rPr>
        <w:t>R</w:t>
      </w:r>
      <w:r w:rsidR="00CD2B30" w:rsidRPr="004F6858">
        <w:rPr>
          <w:rFonts w:ascii="Arial" w:hAnsi="Arial" w:cs="Arial"/>
          <w:sz w:val="20"/>
          <w:szCs w:val="20"/>
        </w:rPr>
        <w:t xml:space="preserve">eliable, responsible, team player </w:t>
      </w:r>
      <w:r w:rsidR="009712B8" w:rsidRPr="004F6858">
        <w:rPr>
          <w:rFonts w:ascii="Arial" w:hAnsi="Arial" w:cs="Arial"/>
          <w:sz w:val="20"/>
          <w:szCs w:val="20"/>
        </w:rPr>
        <w:t>with a strong work ethic</w:t>
      </w:r>
    </w:p>
    <w:p w14:paraId="39A4EEED" w14:textId="27003B3F" w:rsidR="00253D9F" w:rsidRPr="004F6858" w:rsidRDefault="000406D1" w:rsidP="00F87677">
      <w:pPr>
        <w:pStyle w:val="ListParagraph"/>
        <w:widowControl w:val="0"/>
        <w:numPr>
          <w:ilvl w:val="0"/>
          <w:numId w:val="29"/>
        </w:numPr>
        <w:tabs>
          <w:tab w:val="right" w:pos="8306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F6858">
        <w:rPr>
          <w:rFonts w:ascii="Arial" w:hAnsi="Arial" w:cs="Arial"/>
          <w:sz w:val="20"/>
          <w:szCs w:val="20"/>
        </w:rPr>
        <w:t>Positive attitude</w:t>
      </w:r>
      <w:r w:rsidR="00253D9F" w:rsidRPr="004F6858">
        <w:rPr>
          <w:rFonts w:ascii="Arial" w:hAnsi="Arial" w:cs="Arial"/>
          <w:sz w:val="20"/>
          <w:szCs w:val="20"/>
        </w:rPr>
        <w:t>, driven and ambitious</w:t>
      </w:r>
    </w:p>
    <w:p w14:paraId="1EDF9071" w14:textId="1F34B096" w:rsidR="00CD2B30" w:rsidRPr="004F6858" w:rsidRDefault="00253D9F" w:rsidP="00F87677">
      <w:pPr>
        <w:pStyle w:val="ListParagraph"/>
        <w:widowControl w:val="0"/>
        <w:numPr>
          <w:ilvl w:val="0"/>
          <w:numId w:val="29"/>
        </w:numPr>
        <w:tabs>
          <w:tab w:val="right" w:pos="8306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F6858">
        <w:rPr>
          <w:rFonts w:ascii="Arial" w:hAnsi="Arial" w:cs="Arial"/>
          <w:sz w:val="20"/>
          <w:szCs w:val="20"/>
        </w:rPr>
        <w:t>E</w:t>
      </w:r>
      <w:r w:rsidR="000406D1" w:rsidRPr="004F6858">
        <w:rPr>
          <w:rFonts w:ascii="Arial" w:hAnsi="Arial" w:cs="Arial"/>
          <w:sz w:val="20"/>
          <w:szCs w:val="20"/>
        </w:rPr>
        <w:t>xcellent</w:t>
      </w:r>
      <w:r w:rsidRPr="004F6858">
        <w:rPr>
          <w:rFonts w:ascii="Arial" w:hAnsi="Arial" w:cs="Arial"/>
          <w:sz w:val="20"/>
          <w:szCs w:val="20"/>
        </w:rPr>
        <w:t xml:space="preserve"> </w:t>
      </w:r>
      <w:r w:rsidR="000406D1" w:rsidRPr="004F6858">
        <w:rPr>
          <w:rFonts w:ascii="Arial" w:hAnsi="Arial" w:cs="Arial"/>
          <w:sz w:val="20"/>
          <w:szCs w:val="20"/>
        </w:rPr>
        <w:t xml:space="preserve">well-rounded </w:t>
      </w:r>
      <w:r w:rsidR="00CD2B30" w:rsidRPr="004F6858">
        <w:rPr>
          <w:rFonts w:ascii="Arial" w:hAnsi="Arial" w:cs="Arial"/>
          <w:sz w:val="20"/>
          <w:szCs w:val="20"/>
        </w:rPr>
        <w:t>communication, interpersonal, an</w:t>
      </w:r>
      <w:r w:rsidR="009712B8" w:rsidRPr="004F6858">
        <w:rPr>
          <w:rFonts w:ascii="Arial" w:hAnsi="Arial" w:cs="Arial"/>
          <w:sz w:val="20"/>
          <w:szCs w:val="20"/>
        </w:rPr>
        <w:t>alytical, and management skills</w:t>
      </w:r>
    </w:p>
    <w:p w14:paraId="33D1FD5B" w14:textId="0A5133F4" w:rsidR="00CD2B30" w:rsidRPr="004F6858" w:rsidRDefault="00CD2B30" w:rsidP="00F87677">
      <w:pPr>
        <w:pStyle w:val="ListParagraph"/>
        <w:widowControl w:val="0"/>
        <w:numPr>
          <w:ilvl w:val="0"/>
          <w:numId w:val="29"/>
        </w:numPr>
        <w:tabs>
          <w:tab w:val="right" w:pos="8306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F6858">
        <w:rPr>
          <w:rFonts w:ascii="Arial" w:hAnsi="Arial" w:cs="Arial"/>
          <w:sz w:val="20"/>
          <w:szCs w:val="20"/>
        </w:rPr>
        <w:t>Fast learner,</w:t>
      </w:r>
      <w:r w:rsidR="000406D1" w:rsidRPr="004F6858">
        <w:rPr>
          <w:rFonts w:ascii="Arial" w:hAnsi="Arial" w:cs="Arial"/>
          <w:sz w:val="20"/>
          <w:szCs w:val="20"/>
        </w:rPr>
        <w:t xml:space="preserve"> problem solver,</w:t>
      </w:r>
      <w:r w:rsidR="00253D9F" w:rsidRPr="004F6858">
        <w:rPr>
          <w:rFonts w:ascii="Arial" w:hAnsi="Arial" w:cs="Arial"/>
          <w:sz w:val="20"/>
          <w:szCs w:val="20"/>
        </w:rPr>
        <w:t xml:space="preserve"> resourceful, and a </w:t>
      </w:r>
      <w:r w:rsidR="00253D9F" w:rsidRPr="004F6858">
        <w:rPr>
          <w:rFonts w:ascii="Arial" w:hAnsi="Arial" w:cs="Arial"/>
          <w:bCs/>
          <w:sz w:val="20"/>
          <w:szCs w:val="20"/>
        </w:rPr>
        <w:t>leader</w:t>
      </w:r>
    </w:p>
    <w:p w14:paraId="741281B3" w14:textId="113B69C3" w:rsidR="00CD2B30" w:rsidRPr="004F6858" w:rsidRDefault="00CD2B30" w:rsidP="00F87677">
      <w:pPr>
        <w:pStyle w:val="ListParagraph"/>
        <w:widowControl w:val="0"/>
        <w:numPr>
          <w:ilvl w:val="0"/>
          <w:numId w:val="29"/>
        </w:numPr>
        <w:tabs>
          <w:tab w:val="right" w:pos="8306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F6858">
        <w:rPr>
          <w:rFonts w:ascii="Arial" w:hAnsi="Arial" w:cs="Arial"/>
          <w:sz w:val="20"/>
          <w:szCs w:val="20"/>
        </w:rPr>
        <w:t xml:space="preserve">Motivated by </w:t>
      </w:r>
      <w:r w:rsidR="00A333F5" w:rsidRPr="004F6858">
        <w:rPr>
          <w:rFonts w:ascii="Arial" w:hAnsi="Arial" w:cs="Arial"/>
          <w:sz w:val="20"/>
          <w:szCs w:val="20"/>
        </w:rPr>
        <w:t>new challenges</w:t>
      </w:r>
      <w:r w:rsidR="009712B8" w:rsidRPr="004F6858">
        <w:rPr>
          <w:rFonts w:ascii="Arial" w:hAnsi="Arial" w:cs="Arial"/>
          <w:sz w:val="20"/>
          <w:szCs w:val="20"/>
        </w:rPr>
        <w:t xml:space="preserve"> and experiences</w:t>
      </w:r>
    </w:p>
    <w:p w14:paraId="09907E5C" w14:textId="3681D175" w:rsidR="00CD2B30" w:rsidRPr="004F6858" w:rsidRDefault="00253D9F" w:rsidP="00F87677">
      <w:pPr>
        <w:pStyle w:val="ListParagraph"/>
        <w:widowControl w:val="0"/>
        <w:numPr>
          <w:ilvl w:val="0"/>
          <w:numId w:val="29"/>
        </w:numPr>
        <w:tabs>
          <w:tab w:val="right" w:pos="8306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F6858">
        <w:rPr>
          <w:rFonts w:ascii="Arial" w:hAnsi="Arial" w:cs="Arial"/>
          <w:sz w:val="20"/>
          <w:szCs w:val="20"/>
        </w:rPr>
        <w:t>Strong in multitasking</w:t>
      </w:r>
      <w:r w:rsidR="00080196" w:rsidRPr="004F6858">
        <w:rPr>
          <w:rFonts w:ascii="Arial" w:hAnsi="Arial" w:cs="Arial"/>
          <w:sz w:val="20"/>
          <w:szCs w:val="20"/>
        </w:rPr>
        <w:t xml:space="preserve"> and able to manage schedules, meet </w:t>
      </w:r>
      <w:r w:rsidR="00B47BF5" w:rsidRPr="004F6858">
        <w:rPr>
          <w:rFonts w:ascii="Arial" w:hAnsi="Arial" w:cs="Arial"/>
          <w:sz w:val="20"/>
          <w:szCs w:val="20"/>
        </w:rPr>
        <w:t xml:space="preserve">varying </w:t>
      </w:r>
      <w:r w:rsidR="00080196" w:rsidRPr="004F6858">
        <w:rPr>
          <w:rFonts w:ascii="Arial" w:hAnsi="Arial" w:cs="Arial"/>
          <w:sz w:val="20"/>
          <w:szCs w:val="20"/>
        </w:rPr>
        <w:t>deadlines</w:t>
      </w:r>
      <w:r w:rsidR="00CD2B30" w:rsidRPr="004F6858">
        <w:rPr>
          <w:rFonts w:ascii="Arial" w:hAnsi="Arial" w:cs="Arial"/>
          <w:sz w:val="20"/>
          <w:szCs w:val="20"/>
        </w:rPr>
        <w:t xml:space="preserve"> and complete tasks</w:t>
      </w:r>
    </w:p>
    <w:p w14:paraId="08D18A4F" w14:textId="23302D59" w:rsidR="005C14C5" w:rsidRPr="004F6858" w:rsidRDefault="005C14C5" w:rsidP="00F87677">
      <w:pPr>
        <w:pStyle w:val="ListParagraph"/>
        <w:widowControl w:val="0"/>
        <w:numPr>
          <w:ilvl w:val="0"/>
          <w:numId w:val="29"/>
        </w:numPr>
        <w:tabs>
          <w:tab w:val="right" w:pos="8306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F6858">
        <w:rPr>
          <w:rFonts w:ascii="Arial" w:hAnsi="Arial" w:cs="Arial"/>
          <w:sz w:val="20"/>
          <w:szCs w:val="20"/>
        </w:rPr>
        <w:t xml:space="preserve">Bilingual – </w:t>
      </w:r>
      <w:r w:rsidRPr="004F6858">
        <w:rPr>
          <w:rFonts w:ascii="Arial" w:hAnsi="Arial" w:cs="Arial"/>
          <w:b/>
          <w:bCs/>
          <w:sz w:val="20"/>
          <w:szCs w:val="20"/>
        </w:rPr>
        <w:t>English</w:t>
      </w:r>
      <w:r w:rsidRPr="004F6858">
        <w:rPr>
          <w:rFonts w:ascii="Arial" w:hAnsi="Arial" w:cs="Arial"/>
          <w:sz w:val="20"/>
          <w:szCs w:val="20"/>
        </w:rPr>
        <w:t xml:space="preserve"> (Expert), </w:t>
      </w:r>
      <w:r w:rsidRPr="004F6858">
        <w:rPr>
          <w:rFonts w:ascii="Arial" w:hAnsi="Arial" w:cs="Arial"/>
          <w:b/>
          <w:bCs/>
          <w:sz w:val="20"/>
          <w:szCs w:val="20"/>
        </w:rPr>
        <w:t>Arabic</w:t>
      </w:r>
      <w:r w:rsidRPr="004F6858">
        <w:rPr>
          <w:rFonts w:ascii="Arial" w:hAnsi="Arial" w:cs="Arial"/>
          <w:sz w:val="20"/>
          <w:szCs w:val="20"/>
        </w:rPr>
        <w:t xml:space="preserve"> (</w:t>
      </w:r>
      <w:r w:rsidR="00471427" w:rsidRPr="004F6858">
        <w:rPr>
          <w:rFonts w:ascii="Arial" w:hAnsi="Arial" w:cs="Arial"/>
          <w:sz w:val="20"/>
          <w:szCs w:val="20"/>
        </w:rPr>
        <w:t>Basic</w:t>
      </w:r>
      <w:r w:rsidRPr="004F6858">
        <w:rPr>
          <w:rFonts w:ascii="Arial" w:hAnsi="Arial" w:cs="Arial"/>
          <w:sz w:val="20"/>
          <w:szCs w:val="20"/>
        </w:rPr>
        <w:t xml:space="preserve">), </w:t>
      </w:r>
      <w:r w:rsidRPr="004F6858">
        <w:rPr>
          <w:rFonts w:ascii="Arial" w:hAnsi="Arial" w:cs="Arial"/>
          <w:b/>
          <w:bCs/>
          <w:sz w:val="20"/>
          <w:szCs w:val="20"/>
        </w:rPr>
        <w:t>French</w:t>
      </w:r>
      <w:r w:rsidRPr="004F6858">
        <w:rPr>
          <w:rFonts w:ascii="Arial" w:hAnsi="Arial" w:cs="Arial"/>
          <w:sz w:val="20"/>
          <w:szCs w:val="20"/>
        </w:rPr>
        <w:t xml:space="preserve"> (</w:t>
      </w:r>
      <w:r w:rsidR="00F000D1" w:rsidRPr="004F6858">
        <w:rPr>
          <w:rFonts w:ascii="Arial" w:hAnsi="Arial" w:cs="Arial"/>
          <w:sz w:val="20"/>
          <w:szCs w:val="20"/>
        </w:rPr>
        <w:t>Basic</w:t>
      </w:r>
      <w:r w:rsidRPr="004F6858">
        <w:rPr>
          <w:rFonts w:ascii="Arial" w:hAnsi="Arial" w:cs="Arial"/>
          <w:sz w:val="20"/>
          <w:szCs w:val="20"/>
        </w:rPr>
        <w:t>)</w:t>
      </w:r>
    </w:p>
    <w:p w14:paraId="263329E2" w14:textId="77777777" w:rsidR="00921117" w:rsidRPr="004F6858" w:rsidRDefault="00921117" w:rsidP="005C14C5">
      <w:pPr>
        <w:widowControl w:val="0"/>
        <w:tabs>
          <w:tab w:val="right" w:pos="8306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EA9097A" w14:textId="58254791" w:rsidR="00A333F5" w:rsidRPr="004F6858" w:rsidRDefault="00E23D46" w:rsidP="005C14C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4F6858">
        <w:rPr>
          <w:rFonts w:ascii="Arial" w:hAnsi="Arial" w:cs="Arial"/>
          <w:b/>
          <w:bCs/>
          <w:sz w:val="20"/>
          <w:szCs w:val="20"/>
        </w:rPr>
        <w:t>EDUCATION</w:t>
      </w:r>
    </w:p>
    <w:p w14:paraId="29377326" w14:textId="77777777" w:rsidR="00E23D46" w:rsidRPr="004F6858" w:rsidRDefault="00E23D46" w:rsidP="005C14C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55DD5493" w14:textId="04738D98" w:rsidR="00A333F5" w:rsidRPr="004F6858" w:rsidRDefault="00DC5BBF" w:rsidP="005C14C5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 w:rsidRPr="004F6858">
        <w:rPr>
          <w:rFonts w:ascii="Arial" w:hAnsi="Arial" w:cs="Arial"/>
          <w:sz w:val="20"/>
          <w:szCs w:val="20"/>
        </w:rPr>
        <w:t>2011</w:t>
      </w:r>
      <w:r w:rsidRPr="004F6858">
        <w:rPr>
          <w:rFonts w:ascii="Arial" w:hAnsi="Arial" w:cs="Arial"/>
          <w:b/>
          <w:bCs/>
          <w:sz w:val="20"/>
          <w:szCs w:val="20"/>
        </w:rPr>
        <w:tab/>
      </w:r>
      <w:r w:rsidRPr="004F6858">
        <w:rPr>
          <w:rFonts w:ascii="Arial" w:hAnsi="Arial" w:cs="Arial"/>
          <w:b/>
          <w:bCs/>
          <w:sz w:val="20"/>
          <w:szCs w:val="20"/>
        </w:rPr>
        <w:tab/>
      </w:r>
      <w:r w:rsidR="00A333F5" w:rsidRPr="004F6858">
        <w:rPr>
          <w:rFonts w:ascii="Arial" w:hAnsi="Arial" w:cs="Arial"/>
          <w:b/>
          <w:bCs/>
          <w:sz w:val="20"/>
          <w:szCs w:val="20"/>
        </w:rPr>
        <w:t>Bache</w:t>
      </w:r>
      <w:r w:rsidR="00E23D46" w:rsidRPr="004F6858">
        <w:rPr>
          <w:rFonts w:ascii="Arial" w:hAnsi="Arial" w:cs="Arial"/>
          <w:b/>
          <w:bCs/>
          <w:sz w:val="20"/>
          <w:szCs w:val="20"/>
        </w:rPr>
        <w:t xml:space="preserve">lor of Commerce - </w:t>
      </w:r>
      <w:r w:rsidRPr="004F6858">
        <w:rPr>
          <w:rFonts w:ascii="Arial" w:hAnsi="Arial" w:cs="Arial"/>
          <w:b/>
          <w:bCs/>
          <w:sz w:val="20"/>
          <w:szCs w:val="20"/>
        </w:rPr>
        <w:t>Major Finance</w:t>
      </w:r>
      <w:r w:rsidR="00A333F5" w:rsidRPr="004F6858">
        <w:rPr>
          <w:rFonts w:ascii="Arial" w:hAnsi="Arial" w:cs="Arial"/>
          <w:sz w:val="20"/>
          <w:szCs w:val="20"/>
        </w:rPr>
        <w:tab/>
      </w:r>
      <w:r w:rsidR="00A333F5" w:rsidRPr="004F6858">
        <w:rPr>
          <w:rFonts w:ascii="Arial" w:hAnsi="Arial" w:cs="Arial"/>
          <w:sz w:val="20"/>
          <w:szCs w:val="20"/>
        </w:rPr>
        <w:tab/>
      </w:r>
    </w:p>
    <w:p w14:paraId="270281A4" w14:textId="77777777" w:rsidR="00A333F5" w:rsidRPr="004F6858" w:rsidRDefault="00A333F5" w:rsidP="00DC5BBF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  <w:sz w:val="20"/>
          <w:szCs w:val="20"/>
        </w:rPr>
      </w:pPr>
      <w:r w:rsidRPr="004F6858">
        <w:rPr>
          <w:rFonts w:ascii="Arial" w:hAnsi="Arial" w:cs="Arial"/>
          <w:sz w:val="20"/>
          <w:szCs w:val="20"/>
        </w:rPr>
        <w:t>John Molson School of Business, Concordia University</w:t>
      </w:r>
    </w:p>
    <w:p w14:paraId="26343C2F" w14:textId="77777777" w:rsidR="00A333F5" w:rsidRPr="004F6858" w:rsidRDefault="00A333F5" w:rsidP="00DC5BBF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  <w:sz w:val="20"/>
          <w:szCs w:val="20"/>
        </w:rPr>
      </w:pPr>
      <w:r w:rsidRPr="004F6858">
        <w:rPr>
          <w:rFonts w:ascii="Arial" w:hAnsi="Arial" w:cs="Arial"/>
          <w:sz w:val="20"/>
          <w:szCs w:val="20"/>
        </w:rPr>
        <w:t>Montreal, Quebec, Canada</w:t>
      </w:r>
    </w:p>
    <w:p w14:paraId="4F493ABE" w14:textId="6BE0DBE8" w:rsidR="00E23D46" w:rsidRPr="004F6858" w:rsidRDefault="00A204BA" w:rsidP="00D900F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4F6858">
        <w:rPr>
          <w:rFonts w:ascii="Arial" w:hAnsi="Arial" w:cs="Arial"/>
          <w:b/>
          <w:sz w:val="20"/>
          <w:szCs w:val="20"/>
        </w:rPr>
        <w:t>CERTIFICATION</w:t>
      </w:r>
      <w:r w:rsidR="00023A02" w:rsidRPr="004F6858">
        <w:rPr>
          <w:rFonts w:ascii="Arial" w:hAnsi="Arial" w:cs="Arial"/>
          <w:b/>
          <w:sz w:val="20"/>
          <w:szCs w:val="20"/>
        </w:rPr>
        <w:t>:</w:t>
      </w:r>
    </w:p>
    <w:p w14:paraId="03C1DA89" w14:textId="77777777" w:rsidR="00605CC2" w:rsidRPr="004F6858" w:rsidRDefault="00605CC2" w:rsidP="00D900F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53AE90A" w14:textId="2B24B875" w:rsidR="00605CC2" w:rsidRPr="004F6858" w:rsidRDefault="00605CC2" w:rsidP="00CA18F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 w:rsidRPr="004F6858">
        <w:rPr>
          <w:rFonts w:ascii="Arial" w:hAnsi="Arial" w:cs="Arial"/>
          <w:sz w:val="20"/>
          <w:szCs w:val="20"/>
        </w:rPr>
        <w:t>2015</w:t>
      </w:r>
      <w:r w:rsidRPr="004F6858">
        <w:rPr>
          <w:rFonts w:ascii="Arial" w:hAnsi="Arial" w:cs="Arial"/>
          <w:sz w:val="20"/>
          <w:szCs w:val="20"/>
        </w:rPr>
        <w:tab/>
      </w:r>
      <w:r w:rsidRPr="004F6858">
        <w:rPr>
          <w:rFonts w:ascii="Arial" w:hAnsi="Arial" w:cs="Arial"/>
          <w:sz w:val="20"/>
          <w:szCs w:val="20"/>
        </w:rPr>
        <w:tab/>
        <w:t>International Certificate in Wealth Management Level 3</w:t>
      </w:r>
    </w:p>
    <w:p w14:paraId="28E15B01" w14:textId="500B121A" w:rsidR="00023A02" w:rsidRPr="004F6858" w:rsidRDefault="00023A02" w:rsidP="00605CC2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  <w:sz w:val="20"/>
          <w:szCs w:val="20"/>
        </w:rPr>
      </w:pPr>
      <w:r w:rsidRPr="004F6858">
        <w:rPr>
          <w:rFonts w:ascii="Arial" w:hAnsi="Arial" w:cs="Arial"/>
          <w:sz w:val="20"/>
          <w:szCs w:val="20"/>
        </w:rPr>
        <w:t>Chartered Institute for Securities and Investment</w:t>
      </w:r>
    </w:p>
    <w:p w14:paraId="61AD0E3B" w14:textId="5250E083" w:rsidR="00605CC2" w:rsidRPr="004F6858" w:rsidRDefault="00605CC2" w:rsidP="00605CC2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  <w:sz w:val="20"/>
          <w:szCs w:val="20"/>
        </w:rPr>
      </w:pPr>
      <w:r w:rsidRPr="004F6858">
        <w:rPr>
          <w:rFonts w:ascii="Arial" w:hAnsi="Arial" w:cs="Arial"/>
          <w:sz w:val="20"/>
          <w:szCs w:val="20"/>
        </w:rPr>
        <w:t>Dubai, U.A.E</w:t>
      </w:r>
    </w:p>
    <w:p w14:paraId="30CD13F7" w14:textId="77777777" w:rsidR="00A204BA" w:rsidRPr="004F6858" w:rsidRDefault="00A204BA" w:rsidP="00D900F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DC2B50D" w14:textId="77777777" w:rsidR="00E23D46" w:rsidRPr="004F6858" w:rsidRDefault="00E23D46" w:rsidP="00E23D4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F6858">
        <w:rPr>
          <w:rFonts w:ascii="Arial" w:hAnsi="Arial" w:cs="Arial"/>
          <w:b/>
          <w:sz w:val="20"/>
          <w:szCs w:val="20"/>
        </w:rPr>
        <w:t>AWARDS &amp; ACHIEVEMENTS</w:t>
      </w:r>
      <w:r w:rsidRPr="004F6858">
        <w:rPr>
          <w:rFonts w:ascii="Arial" w:hAnsi="Arial" w:cs="Arial"/>
          <w:sz w:val="20"/>
          <w:szCs w:val="20"/>
        </w:rPr>
        <w:t xml:space="preserve">: </w:t>
      </w:r>
    </w:p>
    <w:p w14:paraId="02762DC2" w14:textId="77777777" w:rsidR="00D900F2" w:rsidRPr="004F6858" w:rsidRDefault="00D900F2" w:rsidP="00E23D4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1A89295" w14:textId="4FDEB048" w:rsidR="00E23D46" w:rsidRPr="004F6858" w:rsidRDefault="00D900F2" w:rsidP="00D900F2">
      <w:pPr>
        <w:widowControl w:val="0"/>
        <w:tabs>
          <w:tab w:val="left" w:pos="720"/>
          <w:tab w:val="left" w:pos="3627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F6858">
        <w:rPr>
          <w:rFonts w:ascii="Arial" w:hAnsi="Arial" w:cs="Arial"/>
          <w:b/>
          <w:sz w:val="20"/>
          <w:szCs w:val="20"/>
        </w:rPr>
        <w:tab/>
      </w:r>
      <w:r w:rsidRPr="004F6858">
        <w:rPr>
          <w:rFonts w:ascii="Arial" w:hAnsi="Arial" w:cs="Arial"/>
          <w:bCs/>
          <w:sz w:val="20"/>
          <w:szCs w:val="20"/>
        </w:rPr>
        <w:t>2015</w:t>
      </w:r>
      <w:r w:rsidRPr="004F6858">
        <w:rPr>
          <w:rFonts w:ascii="Arial" w:hAnsi="Arial" w:cs="Arial"/>
          <w:b/>
          <w:sz w:val="20"/>
          <w:szCs w:val="20"/>
        </w:rPr>
        <w:tab/>
      </w:r>
      <w:r w:rsidRPr="004F6858">
        <w:rPr>
          <w:rFonts w:ascii="Arial" w:hAnsi="Arial" w:cs="Arial"/>
          <w:sz w:val="20"/>
          <w:szCs w:val="20"/>
        </w:rPr>
        <w:t>Top Performance Award (</w:t>
      </w:r>
      <w:r w:rsidRPr="004F6858">
        <w:rPr>
          <w:rFonts w:ascii="Arial" w:hAnsi="Arial" w:cs="Arial"/>
          <w:b/>
          <w:sz w:val="20"/>
          <w:szCs w:val="20"/>
        </w:rPr>
        <w:t>September</w:t>
      </w:r>
      <w:r w:rsidRPr="004F6858">
        <w:rPr>
          <w:rFonts w:ascii="Arial" w:hAnsi="Arial" w:cs="Arial"/>
          <w:sz w:val="20"/>
          <w:szCs w:val="20"/>
        </w:rPr>
        <w:t>)</w:t>
      </w:r>
    </w:p>
    <w:p w14:paraId="7B0C3651" w14:textId="77777777" w:rsidR="00E23D46" w:rsidRPr="004F6858" w:rsidRDefault="00E23D46" w:rsidP="00E23D46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  <w:r w:rsidRPr="004F6858">
        <w:rPr>
          <w:rFonts w:ascii="Arial" w:hAnsi="Arial" w:cs="Arial"/>
          <w:bCs/>
          <w:sz w:val="20"/>
          <w:szCs w:val="20"/>
        </w:rPr>
        <w:t>2012</w:t>
      </w:r>
      <w:r w:rsidRPr="004F6858">
        <w:rPr>
          <w:rFonts w:ascii="Arial" w:hAnsi="Arial" w:cs="Arial"/>
          <w:bCs/>
          <w:sz w:val="20"/>
          <w:szCs w:val="20"/>
        </w:rPr>
        <w:tab/>
      </w:r>
      <w:r w:rsidRPr="004F6858">
        <w:rPr>
          <w:rFonts w:ascii="Arial" w:hAnsi="Arial" w:cs="Arial"/>
          <w:bCs/>
          <w:sz w:val="20"/>
          <w:szCs w:val="20"/>
        </w:rPr>
        <w:tab/>
      </w:r>
      <w:r w:rsidRPr="004F6858">
        <w:rPr>
          <w:rFonts w:ascii="Arial" w:hAnsi="Arial" w:cs="Arial"/>
          <w:bCs/>
          <w:sz w:val="20"/>
          <w:szCs w:val="20"/>
        </w:rPr>
        <w:tab/>
      </w:r>
      <w:r w:rsidRPr="004F6858">
        <w:rPr>
          <w:rFonts w:ascii="Arial" w:hAnsi="Arial" w:cs="Arial"/>
          <w:bCs/>
          <w:sz w:val="20"/>
          <w:szCs w:val="20"/>
        </w:rPr>
        <w:tab/>
      </w:r>
      <w:r w:rsidRPr="004F6858">
        <w:rPr>
          <w:rFonts w:ascii="Arial" w:hAnsi="Arial" w:cs="Arial"/>
          <w:b/>
          <w:sz w:val="20"/>
          <w:szCs w:val="20"/>
        </w:rPr>
        <w:t xml:space="preserve">Annual ACHIEVER </w:t>
      </w:r>
    </w:p>
    <w:p w14:paraId="1E8CB99D" w14:textId="3D24722A" w:rsidR="00E23D46" w:rsidRPr="004F6858" w:rsidRDefault="00E23D46" w:rsidP="00E23D46">
      <w:pPr>
        <w:widowControl w:val="0"/>
        <w:autoSpaceDE w:val="0"/>
        <w:autoSpaceDN w:val="0"/>
        <w:adjustRightInd w:val="0"/>
        <w:ind w:left="3600"/>
        <w:rPr>
          <w:rFonts w:ascii="Arial" w:hAnsi="Arial" w:cs="Arial"/>
          <w:i/>
          <w:iCs/>
          <w:sz w:val="20"/>
          <w:szCs w:val="20"/>
        </w:rPr>
      </w:pPr>
      <w:r w:rsidRPr="004F6858">
        <w:rPr>
          <w:rFonts w:ascii="Arial" w:hAnsi="Arial" w:cs="Arial"/>
          <w:i/>
          <w:iCs/>
          <w:sz w:val="20"/>
          <w:szCs w:val="20"/>
        </w:rPr>
        <w:t>Awarded to 5000 CIBC employees out of 40,000 worldwide</w:t>
      </w:r>
      <w:r w:rsidRPr="004F6858">
        <w:rPr>
          <w:rFonts w:ascii="Arial" w:hAnsi="Arial" w:cs="Arial"/>
          <w:i/>
          <w:iCs/>
          <w:sz w:val="20"/>
          <w:szCs w:val="20"/>
        </w:rPr>
        <w:tab/>
      </w:r>
      <w:r w:rsidRPr="004F6858">
        <w:rPr>
          <w:rFonts w:ascii="Arial" w:hAnsi="Arial" w:cs="Arial"/>
          <w:i/>
          <w:iCs/>
          <w:sz w:val="20"/>
          <w:szCs w:val="20"/>
        </w:rPr>
        <w:br/>
        <w:t>Attended the Annual Achievers Business Conference in Rivera Maya, Mexico</w:t>
      </w:r>
      <w:r w:rsidR="00AE4B8D" w:rsidRPr="004F6858">
        <w:rPr>
          <w:rFonts w:ascii="Arial" w:hAnsi="Arial" w:cs="Arial"/>
          <w:i/>
          <w:iCs/>
          <w:sz w:val="20"/>
          <w:szCs w:val="20"/>
        </w:rPr>
        <w:t xml:space="preserve"> </w:t>
      </w:r>
      <w:r w:rsidRPr="004F6858">
        <w:rPr>
          <w:rFonts w:ascii="Arial" w:hAnsi="Arial" w:cs="Arial"/>
          <w:i/>
          <w:iCs/>
          <w:sz w:val="20"/>
          <w:szCs w:val="20"/>
        </w:rPr>
        <w:t>CIBC Achievers Recognition Program acknowledges the exceptional performance of individuals who demonstrate passion for their work, commitment to their clients, and live our core values of Trust, Teamwork and Accountability</w:t>
      </w:r>
    </w:p>
    <w:p w14:paraId="17B97D00" w14:textId="77777777" w:rsidR="00E23D46" w:rsidRPr="004F6858" w:rsidRDefault="00E23D46" w:rsidP="00E23D46">
      <w:pPr>
        <w:pStyle w:val="FMNormal"/>
        <w:ind w:left="720"/>
        <w:rPr>
          <w:rFonts w:ascii="Arial" w:hAnsi="Arial"/>
          <w:b/>
          <w:sz w:val="20"/>
          <w:szCs w:val="20"/>
          <w:lang w:val="en-ZA"/>
        </w:rPr>
      </w:pPr>
      <w:r w:rsidRPr="004F6858">
        <w:rPr>
          <w:rFonts w:ascii="Arial" w:hAnsi="Arial"/>
          <w:sz w:val="20"/>
          <w:szCs w:val="20"/>
          <w:lang w:val="en-ZA"/>
        </w:rPr>
        <w:t>November – February 2014</w:t>
      </w:r>
      <w:r w:rsidRPr="004F6858">
        <w:rPr>
          <w:rFonts w:ascii="Arial" w:hAnsi="Arial"/>
          <w:sz w:val="20"/>
          <w:szCs w:val="20"/>
          <w:lang w:val="en-ZA"/>
        </w:rPr>
        <w:tab/>
      </w:r>
      <w:r w:rsidRPr="004F6858">
        <w:rPr>
          <w:rFonts w:ascii="Arial" w:hAnsi="Arial"/>
          <w:b/>
          <w:sz w:val="20"/>
          <w:szCs w:val="20"/>
          <w:lang w:val="en-ZA"/>
        </w:rPr>
        <w:t>120 Day National Award</w:t>
      </w:r>
    </w:p>
    <w:p w14:paraId="41FD2EFC" w14:textId="77777777" w:rsidR="00E23D46" w:rsidRPr="004F6858" w:rsidRDefault="00E23D46" w:rsidP="00E23D46">
      <w:pPr>
        <w:pStyle w:val="FMNormal"/>
        <w:ind w:left="2880" w:firstLine="720"/>
        <w:rPr>
          <w:rFonts w:ascii="Arial" w:hAnsi="Arial"/>
          <w:i/>
          <w:iCs/>
          <w:sz w:val="20"/>
          <w:szCs w:val="20"/>
          <w:lang w:val="en-ZA"/>
        </w:rPr>
      </w:pPr>
      <w:r w:rsidRPr="004F6858">
        <w:rPr>
          <w:rFonts w:ascii="Arial" w:hAnsi="Arial"/>
          <w:i/>
          <w:iCs/>
          <w:sz w:val="20"/>
          <w:szCs w:val="20"/>
          <w:lang w:val="en-ZA"/>
        </w:rPr>
        <w:t>Top Team Quartile Results for Montreal Outbound</w:t>
      </w:r>
    </w:p>
    <w:p w14:paraId="2900460D" w14:textId="0532FE11" w:rsidR="00E23D46" w:rsidRPr="004F6858" w:rsidRDefault="00974676" w:rsidP="00E23D46">
      <w:pPr>
        <w:pStyle w:val="FMNormal"/>
        <w:ind w:left="720"/>
        <w:rPr>
          <w:rFonts w:ascii="Arial" w:hAnsi="Arial"/>
          <w:b/>
          <w:sz w:val="20"/>
          <w:szCs w:val="20"/>
          <w:lang w:val="en-ZA"/>
        </w:rPr>
      </w:pPr>
      <w:r w:rsidRPr="004F6858">
        <w:rPr>
          <w:rFonts w:ascii="Arial" w:hAnsi="Arial"/>
          <w:sz w:val="20"/>
          <w:szCs w:val="20"/>
          <w:lang w:val="en-ZA"/>
        </w:rPr>
        <w:t>September</w:t>
      </w:r>
      <w:r w:rsidR="00E23D46" w:rsidRPr="004F6858">
        <w:rPr>
          <w:rFonts w:ascii="Arial" w:hAnsi="Arial"/>
          <w:sz w:val="20"/>
          <w:szCs w:val="20"/>
          <w:lang w:val="en-ZA"/>
        </w:rPr>
        <w:t xml:space="preserve"> 2013</w:t>
      </w:r>
      <w:r w:rsidR="00E23D46" w:rsidRPr="004F6858">
        <w:rPr>
          <w:rFonts w:ascii="Arial" w:hAnsi="Arial"/>
          <w:sz w:val="20"/>
          <w:szCs w:val="20"/>
          <w:lang w:val="en-ZA"/>
        </w:rPr>
        <w:tab/>
      </w:r>
      <w:r w:rsidR="00E23D46" w:rsidRPr="004F6858">
        <w:rPr>
          <w:rFonts w:ascii="Arial" w:hAnsi="Arial"/>
          <w:sz w:val="20"/>
          <w:szCs w:val="20"/>
          <w:lang w:val="en-ZA"/>
        </w:rPr>
        <w:tab/>
      </w:r>
      <w:r w:rsidR="00E23D46" w:rsidRPr="004F6858">
        <w:rPr>
          <w:rFonts w:ascii="Arial" w:hAnsi="Arial"/>
          <w:b/>
          <w:sz w:val="20"/>
          <w:szCs w:val="20"/>
          <w:lang w:val="en-ZA"/>
        </w:rPr>
        <w:t>Excel Award</w:t>
      </w:r>
    </w:p>
    <w:p w14:paraId="0A8C25A9" w14:textId="77777777" w:rsidR="00E23D46" w:rsidRPr="004F6858" w:rsidRDefault="00E23D46" w:rsidP="00E23D46">
      <w:pPr>
        <w:pStyle w:val="FMNormal"/>
        <w:ind w:left="2880" w:firstLine="720"/>
        <w:rPr>
          <w:rFonts w:ascii="Arial" w:hAnsi="Arial"/>
          <w:i/>
          <w:iCs/>
          <w:sz w:val="20"/>
          <w:szCs w:val="20"/>
          <w:lang w:val="en-ZA"/>
        </w:rPr>
      </w:pPr>
      <w:r w:rsidRPr="004F6858">
        <w:rPr>
          <w:rFonts w:ascii="Arial" w:hAnsi="Arial"/>
          <w:i/>
          <w:iCs/>
          <w:sz w:val="20"/>
          <w:szCs w:val="20"/>
          <w:lang w:val="en-ZA"/>
        </w:rPr>
        <w:t>Outstanding Leadership</w:t>
      </w:r>
      <w:r w:rsidRPr="004F6858">
        <w:rPr>
          <w:rFonts w:ascii="Arial" w:hAnsi="Arial"/>
          <w:b/>
          <w:i/>
          <w:iCs/>
          <w:sz w:val="20"/>
          <w:szCs w:val="20"/>
          <w:lang w:val="en-ZA"/>
        </w:rPr>
        <w:t xml:space="preserve"> </w:t>
      </w:r>
    </w:p>
    <w:p w14:paraId="3D8D7C11" w14:textId="77777777" w:rsidR="00E23D46" w:rsidRPr="004F6858" w:rsidRDefault="00E23D46" w:rsidP="00E23D46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  <w:r w:rsidRPr="004F6858">
        <w:rPr>
          <w:rFonts w:ascii="Arial" w:hAnsi="Arial" w:cs="Arial"/>
          <w:sz w:val="20"/>
          <w:szCs w:val="20"/>
        </w:rPr>
        <w:t>February – April 2012</w:t>
      </w:r>
      <w:r w:rsidRPr="004F6858">
        <w:rPr>
          <w:rFonts w:ascii="Arial" w:hAnsi="Arial" w:cs="Arial"/>
          <w:sz w:val="20"/>
          <w:szCs w:val="20"/>
        </w:rPr>
        <w:tab/>
      </w:r>
      <w:r w:rsidRPr="004F6858">
        <w:rPr>
          <w:rFonts w:ascii="Arial" w:hAnsi="Arial" w:cs="Arial"/>
          <w:sz w:val="20"/>
          <w:szCs w:val="20"/>
        </w:rPr>
        <w:tab/>
      </w:r>
      <w:r w:rsidRPr="004F6858">
        <w:rPr>
          <w:rFonts w:ascii="Arial" w:hAnsi="Arial" w:cs="Arial"/>
          <w:b/>
          <w:sz w:val="20"/>
          <w:szCs w:val="20"/>
        </w:rPr>
        <w:t>Quarterly Achievers Recipient</w:t>
      </w:r>
    </w:p>
    <w:p w14:paraId="77DD7070" w14:textId="77777777" w:rsidR="00E23D46" w:rsidRPr="004F6858" w:rsidRDefault="00E23D46" w:rsidP="00E23D46">
      <w:pPr>
        <w:widowControl w:val="0"/>
        <w:autoSpaceDE w:val="0"/>
        <w:autoSpaceDN w:val="0"/>
        <w:adjustRightInd w:val="0"/>
        <w:ind w:left="3600"/>
        <w:rPr>
          <w:rFonts w:ascii="Arial" w:hAnsi="Arial" w:cs="Arial"/>
          <w:i/>
          <w:iCs/>
          <w:sz w:val="20"/>
          <w:szCs w:val="20"/>
        </w:rPr>
      </w:pPr>
      <w:r w:rsidRPr="004F6858">
        <w:rPr>
          <w:rFonts w:ascii="Arial" w:hAnsi="Arial" w:cs="Arial"/>
          <w:i/>
          <w:iCs/>
          <w:sz w:val="20"/>
          <w:szCs w:val="20"/>
        </w:rPr>
        <w:t>Top Overall Performance</w:t>
      </w:r>
    </w:p>
    <w:p w14:paraId="052F77D8" w14:textId="77777777" w:rsidR="00E23D46" w:rsidRPr="004F6858" w:rsidRDefault="00E23D46" w:rsidP="00E23D46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sz w:val="20"/>
          <w:szCs w:val="20"/>
        </w:rPr>
      </w:pPr>
      <w:r w:rsidRPr="004F6858">
        <w:rPr>
          <w:rFonts w:ascii="Arial" w:hAnsi="Arial" w:cs="Arial"/>
          <w:sz w:val="20"/>
          <w:szCs w:val="20"/>
        </w:rPr>
        <w:t>August 2012</w:t>
      </w:r>
      <w:r w:rsidRPr="004F6858">
        <w:rPr>
          <w:rFonts w:ascii="Arial" w:hAnsi="Arial" w:cs="Arial"/>
          <w:sz w:val="20"/>
          <w:szCs w:val="20"/>
        </w:rPr>
        <w:tab/>
      </w:r>
      <w:r w:rsidRPr="004F6858">
        <w:rPr>
          <w:rFonts w:ascii="Arial" w:hAnsi="Arial" w:cs="Arial"/>
          <w:sz w:val="20"/>
          <w:szCs w:val="20"/>
        </w:rPr>
        <w:tab/>
      </w:r>
      <w:r w:rsidRPr="004F6858">
        <w:rPr>
          <w:rFonts w:ascii="Arial" w:hAnsi="Arial" w:cs="Arial"/>
          <w:sz w:val="20"/>
          <w:szCs w:val="20"/>
        </w:rPr>
        <w:tab/>
      </w:r>
      <w:r w:rsidRPr="004F6858">
        <w:rPr>
          <w:rFonts w:ascii="Arial" w:hAnsi="Arial" w:cs="Arial"/>
          <w:b/>
          <w:sz w:val="20"/>
          <w:szCs w:val="20"/>
        </w:rPr>
        <w:t>Excel Award</w:t>
      </w:r>
    </w:p>
    <w:p w14:paraId="09155664" w14:textId="77777777" w:rsidR="00E23D46" w:rsidRPr="004F6858" w:rsidRDefault="00E23D46" w:rsidP="00E23D46">
      <w:pPr>
        <w:widowControl w:val="0"/>
        <w:autoSpaceDE w:val="0"/>
        <w:autoSpaceDN w:val="0"/>
        <w:adjustRightInd w:val="0"/>
        <w:ind w:left="3600"/>
        <w:rPr>
          <w:rFonts w:ascii="Arial" w:hAnsi="Arial" w:cs="Arial"/>
          <w:i/>
          <w:iCs/>
          <w:sz w:val="20"/>
          <w:szCs w:val="20"/>
        </w:rPr>
      </w:pPr>
      <w:r w:rsidRPr="004F6858">
        <w:rPr>
          <w:rFonts w:ascii="Arial" w:hAnsi="Arial" w:cs="Arial"/>
          <w:i/>
          <w:iCs/>
          <w:sz w:val="20"/>
          <w:szCs w:val="20"/>
        </w:rPr>
        <w:t>Outstanding Leadership</w:t>
      </w:r>
      <w:r w:rsidRPr="004F6858">
        <w:rPr>
          <w:rFonts w:ascii="Arial" w:hAnsi="Arial" w:cs="Arial"/>
          <w:i/>
          <w:iCs/>
          <w:sz w:val="20"/>
          <w:szCs w:val="20"/>
        </w:rPr>
        <w:br/>
        <w:t>Training Support Leader - Top Team Exceeded Expectations Nationally</w:t>
      </w:r>
    </w:p>
    <w:p w14:paraId="129FE14B" w14:textId="77777777" w:rsidR="00E23D46" w:rsidRPr="004F6858" w:rsidRDefault="00E23D46" w:rsidP="00E23D46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sz w:val="20"/>
          <w:szCs w:val="20"/>
        </w:rPr>
      </w:pPr>
      <w:r w:rsidRPr="004F6858">
        <w:rPr>
          <w:rFonts w:ascii="Arial" w:hAnsi="Arial" w:cs="Arial"/>
          <w:bCs/>
          <w:sz w:val="20"/>
          <w:szCs w:val="20"/>
        </w:rPr>
        <w:t>October 2011</w:t>
      </w:r>
      <w:r w:rsidRPr="004F6858">
        <w:rPr>
          <w:rFonts w:ascii="Arial" w:hAnsi="Arial" w:cs="Arial"/>
          <w:b/>
          <w:sz w:val="20"/>
          <w:szCs w:val="20"/>
        </w:rPr>
        <w:tab/>
      </w:r>
      <w:r w:rsidRPr="004F6858">
        <w:rPr>
          <w:rFonts w:ascii="Arial" w:hAnsi="Arial" w:cs="Arial"/>
          <w:b/>
          <w:sz w:val="20"/>
          <w:szCs w:val="20"/>
        </w:rPr>
        <w:tab/>
      </w:r>
      <w:r w:rsidRPr="004F6858">
        <w:rPr>
          <w:rFonts w:ascii="Arial" w:hAnsi="Arial" w:cs="Arial"/>
          <w:b/>
          <w:sz w:val="20"/>
          <w:szCs w:val="20"/>
        </w:rPr>
        <w:tab/>
        <w:t>Excel Award</w:t>
      </w:r>
    </w:p>
    <w:p w14:paraId="1A92BF1C" w14:textId="77777777" w:rsidR="00E23D46" w:rsidRPr="004F6858" w:rsidRDefault="00E23D46" w:rsidP="00E23D46">
      <w:pPr>
        <w:widowControl w:val="0"/>
        <w:autoSpaceDE w:val="0"/>
        <w:autoSpaceDN w:val="0"/>
        <w:adjustRightInd w:val="0"/>
        <w:ind w:left="2880" w:firstLine="720"/>
        <w:rPr>
          <w:rFonts w:ascii="Arial" w:hAnsi="Arial" w:cs="Arial"/>
          <w:b/>
          <w:i/>
          <w:iCs/>
          <w:sz w:val="20"/>
          <w:szCs w:val="20"/>
        </w:rPr>
      </w:pPr>
      <w:r w:rsidRPr="004F6858">
        <w:rPr>
          <w:rFonts w:ascii="Arial" w:hAnsi="Arial" w:cs="Arial"/>
          <w:i/>
          <w:iCs/>
          <w:sz w:val="20"/>
          <w:szCs w:val="20"/>
        </w:rPr>
        <w:t xml:space="preserve">Living in </w:t>
      </w:r>
      <w:proofErr w:type="gramStart"/>
      <w:r w:rsidRPr="004F6858">
        <w:rPr>
          <w:rFonts w:ascii="Arial" w:hAnsi="Arial" w:cs="Arial"/>
          <w:i/>
          <w:iCs/>
          <w:sz w:val="20"/>
          <w:szCs w:val="20"/>
        </w:rPr>
        <w:t>The</w:t>
      </w:r>
      <w:proofErr w:type="gramEnd"/>
      <w:r w:rsidRPr="004F6858">
        <w:rPr>
          <w:rFonts w:ascii="Arial" w:hAnsi="Arial" w:cs="Arial"/>
          <w:i/>
          <w:iCs/>
          <w:sz w:val="20"/>
          <w:szCs w:val="20"/>
        </w:rPr>
        <w:t xml:space="preserve"> Growth Zone</w:t>
      </w:r>
    </w:p>
    <w:p w14:paraId="263FC5D7" w14:textId="0F9E8846" w:rsidR="00A333F5" w:rsidRPr="004F6858" w:rsidRDefault="00E23D46" w:rsidP="004F6858">
      <w:pPr>
        <w:widowControl w:val="0"/>
        <w:autoSpaceDE w:val="0"/>
        <w:autoSpaceDN w:val="0"/>
        <w:adjustRightInd w:val="0"/>
        <w:spacing w:after="200"/>
        <w:ind w:left="3600" w:hanging="2880"/>
        <w:rPr>
          <w:rFonts w:ascii="Arial" w:hAnsi="Arial" w:cs="Arial"/>
          <w:i/>
          <w:iCs/>
          <w:sz w:val="20"/>
          <w:szCs w:val="20"/>
        </w:rPr>
      </w:pPr>
      <w:r w:rsidRPr="004F6858">
        <w:rPr>
          <w:rFonts w:ascii="Arial" w:hAnsi="Arial" w:cs="Arial"/>
          <w:sz w:val="20"/>
          <w:szCs w:val="20"/>
        </w:rPr>
        <w:t>September 2011</w:t>
      </w:r>
      <w:r w:rsidRPr="004F6858">
        <w:rPr>
          <w:rFonts w:ascii="Arial" w:hAnsi="Arial" w:cs="Arial"/>
          <w:sz w:val="20"/>
          <w:szCs w:val="20"/>
        </w:rPr>
        <w:tab/>
      </w:r>
      <w:r w:rsidRPr="004F6858">
        <w:rPr>
          <w:rFonts w:ascii="Arial" w:hAnsi="Arial" w:cs="Arial"/>
          <w:b/>
          <w:sz w:val="20"/>
          <w:szCs w:val="20"/>
        </w:rPr>
        <w:t xml:space="preserve">Rookie of </w:t>
      </w:r>
      <w:proofErr w:type="gramStart"/>
      <w:r w:rsidRPr="004F6858">
        <w:rPr>
          <w:rFonts w:ascii="Arial" w:hAnsi="Arial" w:cs="Arial"/>
          <w:b/>
          <w:sz w:val="20"/>
          <w:szCs w:val="20"/>
        </w:rPr>
        <w:t>The</w:t>
      </w:r>
      <w:proofErr w:type="gramEnd"/>
      <w:r w:rsidRPr="004F6858">
        <w:rPr>
          <w:rFonts w:ascii="Arial" w:hAnsi="Arial" w:cs="Arial"/>
          <w:b/>
          <w:sz w:val="20"/>
          <w:szCs w:val="20"/>
        </w:rPr>
        <w:t xml:space="preserve"> Wave</w:t>
      </w:r>
      <w:r w:rsidRPr="004F6858">
        <w:rPr>
          <w:rFonts w:ascii="Arial" w:hAnsi="Arial" w:cs="Arial"/>
          <w:sz w:val="20"/>
          <w:szCs w:val="20"/>
        </w:rPr>
        <w:br/>
      </w:r>
      <w:r w:rsidRPr="004F6858">
        <w:rPr>
          <w:rFonts w:ascii="Arial" w:hAnsi="Arial" w:cs="Arial"/>
          <w:i/>
          <w:iCs/>
          <w:sz w:val="20"/>
          <w:szCs w:val="20"/>
        </w:rPr>
        <w:t>Top Overall Performance in Training</w:t>
      </w:r>
    </w:p>
    <w:p w14:paraId="2D1DA59B" w14:textId="77777777" w:rsidR="004F6858" w:rsidRPr="004F6858" w:rsidRDefault="004F6858" w:rsidP="005C14C5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0140967F" w14:textId="77777777" w:rsidR="004F6858" w:rsidRDefault="004F685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5043ED24" w14:textId="6B9D011D" w:rsidR="00A333F5" w:rsidRPr="004F6858" w:rsidRDefault="00A333F5" w:rsidP="005C14C5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4F6858">
        <w:rPr>
          <w:rFonts w:ascii="Arial" w:hAnsi="Arial" w:cs="Arial"/>
          <w:b/>
          <w:bCs/>
          <w:sz w:val="20"/>
          <w:szCs w:val="20"/>
        </w:rPr>
        <w:lastRenderedPageBreak/>
        <w:t>WORK EXPERIENCE:</w:t>
      </w:r>
    </w:p>
    <w:p w14:paraId="579837F7" w14:textId="77777777" w:rsidR="00D900F2" w:rsidRPr="004F6858" w:rsidRDefault="00D900F2" w:rsidP="00D900F2">
      <w:pPr>
        <w:rPr>
          <w:rFonts w:ascii="Arial" w:hAnsi="Arial" w:cs="Arial"/>
          <w:b/>
          <w:bCs/>
          <w:sz w:val="20"/>
          <w:szCs w:val="20"/>
        </w:rPr>
      </w:pPr>
    </w:p>
    <w:p w14:paraId="2CB6C5CE" w14:textId="4A316943" w:rsidR="00D900F2" w:rsidRPr="004F6858" w:rsidRDefault="00443995" w:rsidP="00531802">
      <w:pPr>
        <w:ind w:firstLine="720"/>
        <w:rPr>
          <w:rFonts w:ascii="Arial" w:hAnsi="Arial" w:cs="Arial"/>
          <w:b/>
          <w:bCs/>
          <w:sz w:val="20"/>
          <w:szCs w:val="20"/>
        </w:rPr>
      </w:pPr>
      <w:r w:rsidRPr="004F6858">
        <w:rPr>
          <w:rFonts w:ascii="Arial" w:hAnsi="Arial" w:cs="Arial"/>
          <w:b/>
          <w:bCs/>
          <w:sz w:val="20"/>
          <w:szCs w:val="20"/>
        </w:rPr>
        <w:t xml:space="preserve">Premier </w:t>
      </w:r>
      <w:r w:rsidR="00D900F2" w:rsidRPr="004F6858">
        <w:rPr>
          <w:rFonts w:ascii="Arial" w:hAnsi="Arial" w:cs="Arial"/>
          <w:b/>
          <w:bCs/>
          <w:sz w:val="20"/>
          <w:szCs w:val="20"/>
        </w:rPr>
        <w:t>Wea</w:t>
      </w:r>
      <w:r w:rsidR="00251170">
        <w:rPr>
          <w:rFonts w:ascii="Arial" w:hAnsi="Arial" w:cs="Arial"/>
          <w:b/>
          <w:bCs/>
          <w:sz w:val="20"/>
          <w:szCs w:val="20"/>
        </w:rPr>
        <w:t xml:space="preserve">lth Relationship Manager, April </w:t>
      </w:r>
      <w:r w:rsidR="00D900F2" w:rsidRPr="004F6858">
        <w:rPr>
          <w:rFonts w:ascii="Arial" w:hAnsi="Arial" w:cs="Arial"/>
          <w:b/>
          <w:bCs/>
          <w:sz w:val="20"/>
          <w:szCs w:val="20"/>
        </w:rPr>
        <w:t>2015 –</w:t>
      </w:r>
      <w:r w:rsidR="009834D5">
        <w:rPr>
          <w:rFonts w:ascii="Arial" w:hAnsi="Arial" w:cs="Arial"/>
          <w:b/>
          <w:bCs/>
          <w:sz w:val="20"/>
          <w:szCs w:val="20"/>
        </w:rPr>
        <w:t xml:space="preserve"> </w:t>
      </w:r>
      <w:r w:rsidR="008D0359">
        <w:rPr>
          <w:rFonts w:ascii="Arial" w:hAnsi="Arial" w:cs="Arial"/>
          <w:b/>
          <w:bCs/>
          <w:sz w:val="20"/>
          <w:szCs w:val="20"/>
        </w:rPr>
        <w:t>September</w:t>
      </w:r>
      <w:r w:rsidR="009834D5">
        <w:rPr>
          <w:rFonts w:ascii="Arial" w:hAnsi="Arial" w:cs="Arial"/>
          <w:b/>
          <w:bCs/>
          <w:sz w:val="20"/>
          <w:szCs w:val="20"/>
        </w:rPr>
        <w:t xml:space="preserve"> 2016</w:t>
      </w:r>
    </w:p>
    <w:p w14:paraId="2092A8C1" w14:textId="2A647E12" w:rsidR="00D900F2" w:rsidRPr="004F6858" w:rsidRDefault="00D900F2" w:rsidP="00D900F2">
      <w:pPr>
        <w:ind w:firstLine="720"/>
        <w:rPr>
          <w:rFonts w:ascii="Arial" w:hAnsi="Arial" w:cs="Arial"/>
          <w:b/>
          <w:bCs/>
          <w:sz w:val="20"/>
          <w:szCs w:val="20"/>
        </w:rPr>
      </w:pPr>
      <w:r w:rsidRPr="004F6858">
        <w:rPr>
          <w:rFonts w:ascii="Arial" w:hAnsi="Arial" w:cs="Arial"/>
          <w:b/>
          <w:bCs/>
          <w:sz w:val="20"/>
          <w:szCs w:val="20"/>
        </w:rPr>
        <w:t>HSBC (Retail Banking and Wealth Management)</w:t>
      </w:r>
      <w:r w:rsidR="00D87758" w:rsidRPr="004F6858">
        <w:rPr>
          <w:rFonts w:ascii="Arial" w:hAnsi="Arial" w:cs="Arial"/>
          <w:b/>
          <w:bCs/>
          <w:sz w:val="20"/>
          <w:szCs w:val="20"/>
        </w:rPr>
        <w:t>, Dubai, U.A.E</w:t>
      </w:r>
    </w:p>
    <w:p w14:paraId="4527F6E3" w14:textId="117240AC" w:rsidR="00EE2BC6" w:rsidRPr="004F6858" w:rsidRDefault="00EE2BC6" w:rsidP="00CA18FF">
      <w:pPr>
        <w:pStyle w:val="ListParagraph"/>
        <w:numPr>
          <w:ilvl w:val="0"/>
          <w:numId w:val="39"/>
        </w:numPr>
        <w:ind w:left="1440" w:hanging="360"/>
        <w:rPr>
          <w:rFonts w:ascii="Arial" w:hAnsi="Arial" w:cs="Arial"/>
          <w:sz w:val="20"/>
          <w:szCs w:val="20"/>
        </w:rPr>
      </w:pPr>
      <w:r w:rsidRPr="004F6858">
        <w:rPr>
          <w:rFonts w:ascii="Arial" w:hAnsi="Arial" w:cs="Arial"/>
          <w:sz w:val="20"/>
          <w:szCs w:val="20"/>
        </w:rPr>
        <w:t>Acquiring, developing, overseeing and retaining relationships with high net worth clientele</w:t>
      </w:r>
    </w:p>
    <w:p w14:paraId="29373C15" w14:textId="3BB7599C" w:rsidR="00EE2BC6" w:rsidRDefault="00EE2BC6" w:rsidP="00531802">
      <w:pPr>
        <w:pStyle w:val="ListParagraph"/>
        <w:numPr>
          <w:ilvl w:val="0"/>
          <w:numId w:val="39"/>
        </w:numPr>
        <w:ind w:left="1440" w:hanging="360"/>
        <w:rPr>
          <w:rFonts w:ascii="Arial" w:hAnsi="Arial" w:cs="Arial"/>
          <w:sz w:val="20"/>
          <w:szCs w:val="20"/>
        </w:rPr>
      </w:pPr>
      <w:r w:rsidRPr="004F6858">
        <w:rPr>
          <w:rFonts w:ascii="Arial" w:hAnsi="Arial" w:cs="Arial"/>
          <w:sz w:val="20"/>
          <w:szCs w:val="20"/>
        </w:rPr>
        <w:t>Conducting client meetings on regular basis to assess and review portfolios to ensure solutions are suitable and meet goals and objectives</w:t>
      </w:r>
    </w:p>
    <w:p w14:paraId="4708AE65" w14:textId="792E941A" w:rsidR="00EE2BC6" w:rsidRDefault="00EE2BC6" w:rsidP="00531802">
      <w:pPr>
        <w:pStyle w:val="ListParagraph"/>
        <w:numPr>
          <w:ilvl w:val="0"/>
          <w:numId w:val="39"/>
        </w:numPr>
        <w:ind w:left="1440" w:hanging="360"/>
        <w:rPr>
          <w:rFonts w:ascii="Arial" w:hAnsi="Arial" w:cs="Arial"/>
          <w:sz w:val="20"/>
          <w:szCs w:val="20"/>
        </w:rPr>
      </w:pPr>
      <w:r w:rsidRPr="004F6858">
        <w:rPr>
          <w:rFonts w:ascii="Arial" w:hAnsi="Arial" w:cs="Arial"/>
          <w:sz w:val="20"/>
          <w:szCs w:val="20"/>
        </w:rPr>
        <w:t>Develop financial goals by providing financial modeling, financial analysis, risk-tolerance assessments, and retirement illustrations based on objectives and risk profile</w:t>
      </w:r>
    </w:p>
    <w:p w14:paraId="2E2AA2C9" w14:textId="66BD90B6" w:rsidR="00CB17FD" w:rsidRPr="00CB17FD" w:rsidRDefault="00CB17FD" w:rsidP="00CB17FD">
      <w:pPr>
        <w:pStyle w:val="ListParagraph"/>
        <w:numPr>
          <w:ilvl w:val="0"/>
          <w:numId w:val="39"/>
        </w:numPr>
        <w:ind w:left="144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Providing recommendations to clientele on protection, retirement, education and growing wealth needs.</w:t>
      </w:r>
    </w:p>
    <w:p w14:paraId="33173E72" w14:textId="56DC7FF8" w:rsidR="00EE2BC6" w:rsidRPr="004F6858" w:rsidRDefault="00EE2BC6" w:rsidP="00531802">
      <w:pPr>
        <w:pStyle w:val="ListParagraph"/>
        <w:numPr>
          <w:ilvl w:val="0"/>
          <w:numId w:val="39"/>
        </w:numPr>
        <w:ind w:left="1440" w:hanging="360"/>
        <w:rPr>
          <w:rFonts w:ascii="Arial" w:hAnsi="Arial" w:cs="Arial"/>
          <w:sz w:val="20"/>
          <w:szCs w:val="20"/>
        </w:rPr>
      </w:pPr>
      <w:r w:rsidRPr="004F6858">
        <w:rPr>
          <w:rFonts w:ascii="Arial" w:hAnsi="Arial" w:cs="Arial"/>
          <w:sz w:val="20"/>
          <w:szCs w:val="20"/>
        </w:rPr>
        <w:t>Preparing tailored asset allocation advice.</w:t>
      </w:r>
    </w:p>
    <w:p w14:paraId="6C8D6645" w14:textId="5DBCC833" w:rsidR="00EE2BC6" w:rsidRPr="004F6858" w:rsidRDefault="00EE2BC6" w:rsidP="00531802">
      <w:pPr>
        <w:pStyle w:val="ListParagraph"/>
        <w:numPr>
          <w:ilvl w:val="0"/>
          <w:numId w:val="39"/>
        </w:numPr>
        <w:ind w:left="1440" w:hanging="360"/>
        <w:rPr>
          <w:rFonts w:ascii="Arial" w:hAnsi="Arial" w:cs="Arial"/>
          <w:sz w:val="20"/>
          <w:szCs w:val="20"/>
        </w:rPr>
      </w:pPr>
      <w:r w:rsidRPr="004F6858">
        <w:rPr>
          <w:rFonts w:ascii="Arial" w:hAnsi="Arial" w:cs="Arial"/>
          <w:sz w:val="20"/>
          <w:szCs w:val="20"/>
        </w:rPr>
        <w:t>Explaining and advising on complex financial products to clientele and key stakeholders, arranging hand-off to peers if required based on client’s needs.</w:t>
      </w:r>
    </w:p>
    <w:p w14:paraId="1E7F0B7A" w14:textId="6632F556" w:rsidR="00EE2BC6" w:rsidRPr="004F6858" w:rsidRDefault="00EE2BC6" w:rsidP="00531802">
      <w:pPr>
        <w:pStyle w:val="ListParagraph"/>
        <w:numPr>
          <w:ilvl w:val="0"/>
          <w:numId w:val="39"/>
        </w:numPr>
        <w:ind w:left="1440" w:hanging="360"/>
        <w:rPr>
          <w:rFonts w:ascii="Arial" w:hAnsi="Arial" w:cs="Arial"/>
          <w:sz w:val="20"/>
          <w:szCs w:val="20"/>
        </w:rPr>
      </w:pPr>
      <w:r w:rsidRPr="004F6858">
        <w:rPr>
          <w:rFonts w:ascii="Arial" w:hAnsi="Arial" w:cs="Arial"/>
          <w:sz w:val="20"/>
          <w:szCs w:val="20"/>
        </w:rPr>
        <w:t>Working with broader branch and direct teams to ensure achievement of the business performance measures and plan</w:t>
      </w:r>
    </w:p>
    <w:p w14:paraId="23EEA1E1" w14:textId="35CBC20D" w:rsidR="00FE626E" w:rsidRPr="004F6858" w:rsidRDefault="00EE2BC6" w:rsidP="00531802">
      <w:pPr>
        <w:pStyle w:val="ListParagraph"/>
        <w:numPr>
          <w:ilvl w:val="0"/>
          <w:numId w:val="39"/>
        </w:numPr>
        <w:ind w:left="1440" w:hanging="360"/>
        <w:rPr>
          <w:rFonts w:ascii="Arial" w:hAnsi="Arial" w:cs="Arial"/>
          <w:sz w:val="20"/>
          <w:szCs w:val="20"/>
        </w:rPr>
      </w:pPr>
      <w:r w:rsidRPr="004F6858">
        <w:rPr>
          <w:rFonts w:ascii="Arial" w:hAnsi="Arial" w:cs="Arial"/>
          <w:sz w:val="20"/>
          <w:szCs w:val="20"/>
        </w:rPr>
        <w:t>Ensuring compliance with HSBC internal, AML, ATF, and operational risk controls in accordance with regulatory standards and policies.</w:t>
      </w:r>
    </w:p>
    <w:p w14:paraId="7843A6FA" w14:textId="532EA930" w:rsidR="00531802" w:rsidRPr="004F6858" w:rsidRDefault="00531802" w:rsidP="00502BFB">
      <w:pPr>
        <w:pStyle w:val="ListParagraph"/>
        <w:numPr>
          <w:ilvl w:val="0"/>
          <w:numId w:val="39"/>
        </w:numPr>
        <w:ind w:left="1440" w:hanging="360"/>
        <w:rPr>
          <w:rFonts w:ascii="Arial" w:hAnsi="Arial" w:cs="Arial"/>
          <w:sz w:val="20"/>
          <w:szCs w:val="20"/>
        </w:rPr>
      </w:pPr>
      <w:r w:rsidRPr="004F6858">
        <w:rPr>
          <w:rFonts w:ascii="Arial" w:hAnsi="Arial" w:cs="Arial"/>
          <w:sz w:val="20"/>
          <w:szCs w:val="20"/>
        </w:rPr>
        <w:t>Maintain</w:t>
      </w:r>
      <w:r w:rsidR="00FA7B2A" w:rsidRPr="004F6858">
        <w:rPr>
          <w:rFonts w:ascii="Arial" w:hAnsi="Arial" w:cs="Arial"/>
          <w:sz w:val="20"/>
          <w:szCs w:val="20"/>
        </w:rPr>
        <w:t>ing</w:t>
      </w:r>
      <w:r w:rsidRPr="004F6858">
        <w:rPr>
          <w:rFonts w:ascii="Arial" w:hAnsi="Arial" w:cs="Arial"/>
          <w:sz w:val="20"/>
          <w:szCs w:val="20"/>
        </w:rPr>
        <w:t xml:space="preserve"> a deep understanding and technical knowledge of relevant products and services available from Group sources and elsewhere in order to provide the best solutions for clients and </w:t>
      </w:r>
      <w:r w:rsidR="005C68A7" w:rsidRPr="004F6858">
        <w:rPr>
          <w:rFonts w:ascii="Arial" w:hAnsi="Arial" w:cs="Arial"/>
          <w:sz w:val="20"/>
          <w:szCs w:val="20"/>
        </w:rPr>
        <w:t>maximize</w:t>
      </w:r>
      <w:r w:rsidRPr="004F6858">
        <w:rPr>
          <w:rFonts w:ascii="Arial" w:hAnsi="Arial" w:cs="Arial"/>
          <w:sz w:val="20"/>
          <w:szCs w:val="20"/>
        </w:rPr>
        <w:t xml:space="preserve"> </w:t>
      </w:r>
      <w:r w:rsidR="00502BFB" w:rsidRPr="00502BFB">
        <w:rPr>
          <w:rFonts w:ascii="Arial" w:hAnsi="Arial" w:cs="Arial"/>
          <w:sz w:val="20"/>
          <w:szCs w:val="20"/>
        </w:rPr>
        <w:t>revenues</w:t>
      </w:r>
    </w:p>
    <w:p w14:paraId="285398E9" w14:textId="77777777" w:rsidR="00FA7B2A" w:rsidRPr="004F6858" w:rsidRDefault="00531802" w:rsidP="00531802">
      <w:pPr>
        <w:pStyle w:val="ListParagraph"/>
        <w:numPr>
          <w:ilvl w:val="0"/>
          <w:numId w:val="39"/>
        </w:numPr>
        <w:ind w:left="1440" w:hanging="360"/>
        <w:rPr>
          <w:rFonts w:ascii="Arial" w:hAnsi="Arial" w:cs="Arial"/>
          <w:sz w:val="20"/>
          <w:szCs w:val="20"/>
        </w:rPr>
      </w:pPr>
      <w:r w:rsidRPr="004F6858">
        <w:rPr>
          <w:rFonts w:ascii="Arial" w:hAnsi="Arial" w:cs="Arial"/>
          <w:sz w:val="20"/>
          <w:szCs w:val="20"/>
        </w:rPr>
        <w:t>Maintain</w:t>
      </w:r>
      <w:r w:rsidR="00FA7B2A" w:rsidRPr="004F6858">
        <w:rPr>
          <w:rFonts w:ascii="Arial" w:hAnsi="Arial" w:cs="Arial"/>
          <w:sz w:val="20"/>
          <w:szCs w:val="20"/>
        </w:rPr>
        <w:t>ing</w:t>
      </w:r>
      <w:r w:rsidRPr="004F6858">
        <w:rPr>
          <w:rFonts w:ascii="Arial" w:hAnsi="Arial" w:cs="Arial"/>
          <w:sz w:val="20"/>
          <w:szCs w:val="20"/>
        </w:rPr>
        <w:t xml:space="preserve"> highest standard of excellence in client service across the team </w:t>
      </w:r>
      <w:r w:rsidR="00FA7B2A" w:rsidRPr="004F6858">
        <w:rPr>
          <w:rFonts w:ascii="Arial" w:hAnsi="Arial" w:cs="Arial"/>
          <w:sz w:val="20"/>
          <w:szCs w:val="20"/>
        </w:rPr>
        <w:t>and with individual portfolio</w:t>
      </w:r>
    </w:p>
    <w:p w14:paraId="5669CADE" w14:textId="2A1DF4B1" w:rsidR="00531802" w:rsidRPr="004F6858" w:rsidRDefault="00531802" w:rsidP="00531802">
      <w:pPr>
        <w:pStyle w:val="ListParagraph"/>
        <w:numPr>
          <w:ilvl w:val="0"/>
          <w:numId w:val="39"/>
        </w:numPr>
        <w:ind w:left="1440" w:hanging="360"/>
        <w:rPr>
          <w:rFonts w:ascii="Arial" w:hAnsi="Arial" w:cs="Arial"/>
          <w:sz w:val="20"/>
          <w:szCs w:val="20"/>
        </w:rPr>
      </w:pPr>
      <w:r w:rsidRPr="004F6858">
        <w:rPr>
          <w:rFonts w:ascii="Arial" w:hAnsi="Arial" w:cs="Arial"/>
          <w:sz w:val="20"/>
          <w:szCs w:val="20"/>
        </w:rPr>
        <w:t>Ongoing analysis of client portfolios through marketing of ideas and researching clients</w:t>
      </w:r>
    </w:p>
    <w:p w14:paraId="33987ED7" w14:textId="4DB52BC8" w:rsidR="00531802" w:rsidRPr="004F6858" w:rsidRDefault="00531802" w:rsidP="00531802">
      <w:pPr>
        <w:pStyle w:val="ListParagraph"/>
        <w:numPr>
          <w:ilvl w:val="0"/>
          <w:numId w:val="39"/>
        </w:numPr>
        <w:ind w:left="1440" w:hanging="360"/>
        <w:rPr>
          <w:rFonts w:ascii="Arial" w:hAnsi="Arial" w:cs="Arial"/>
          <w:sz w:val="20"/>
          <w:szCs w:val="20"/>
        </w:rPr>
      </w:pPr>
      <w:r w:rsidRPr="004F6858">
        <w:rPr>
          <w:rFonts w:ascii="Arial" w:hAnsi="Arial" w:cs="Arial"/>
          <w:sz w:val="20"/>
          <w:szCs w:val="20"/>
        </w:rPr>
        <w:t>Monitor</w:t>
      </w:r>
      <w:r w:rsidR="00FA7B2A" w:rsidRPr="004F6858">
        <w:rPr>
          <w:rFonts w:ascii="Arial" w:hAnsi="Arial" w:cs="Arial"/>
          <w:sz w:val="20"/>
          <w:szCs w:val="20"/>
        </w:rPr>
        <w:t>ing</w:t>
      </w:r>
      <w:r w:rsidRPr="004F6858">
        <w:rPr>
          <w:rFonts w:ascii="Arial" w:hAnsi="Arial" w:cs="Arial"/>
          <w:sz w:val="20"/>
          <w:szCs w:val="20"/>
        </w:rPr>
        <w:t xml:space="preserve"> client satisfaction data implementing portfolio level improvements</w:t>
      </w:r>
    </w:p>
    <w:p w14:paraId="5F476486" w14:textId="77777777" w:rsidR="00EE2BC6" w:rsidRPr="004F6858" w:rsidRDefault="00EE2BC6" w:rsidP="00D900F2">
      <w:pPr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7C7B26B2" w14:textId="40950038" w:rsidR="005C14C5" w:rsidRPr="004F6858" w:rsidRDefault="005B0FB6" w:rsidP="00531802">
      <w:pPr>
        <w:ind w:left="720"/>
        <w:rPr>
          <w:rFonts w:ascii="Arial" w:hAnsi="Arial" w:cs="Arial"/>
          <w:b/>
          <w:bCs/>
          <w:sz w:val="20"/>
          <w:szCs w:val="20"/>
        </w:rPr>
      </w:pPr>
      <w:r w:rsidRPr="004F6858">
        <w:rPr>
          <w:rFonts w:ascii="Arial" w:hAnsi="Arial" w:cs="Arial"/>
          <w:b/>
          <w:bCs/>
          <w:sz w:val="20"/>
          <w:szCs w:val="20"/>
        </w:rPr>
        <w:t>Team Leader</w:t>
      </w:r>
      <w:r w:rsidR="005453AF" w:rsidRPr="004F6858">
        <w:rPr>
          <w:rFonts w:ascii="Arial" w:hAnsi="Arial" w:cs="Arial"/>
          <w:b/>
          <w:bCs/>
          <w:sz w:val="20"/>
          <w:szCs w:val="20"/>
        </w:rPr>
        <w:t xml:space="preserve"> (TB, Retail Markets)</w:t>
      </w:r>
      <w:r w:rsidR="00F87677" w:rsidRPr="004F6858">
        <w:rPr>
          <w:rFonts w:ascii="Arial" w:hAnsi="Arial" w:cs="Arial"/>
          <w:b/>
          <w:bCs/>
          <w:sz w:val="20"/>
          <w:szCs w:val="20"/>
        </w:rPr>
        <w:t xml:space="preserve">, </w:t>
      </w:r>
      <w:r w:rsidR="005C14C5" w:rsidRPr="004F6858">
        <w:rPr>
          <w:rFonts w:ascii="Arial" w:hAnsi="Arial" w:cs="Arial"/>
          <w:b/>
          <w:bCs/>
          <w:sz w:val="20"/>
          <w:szCs w:val="20"/>
        </w:rPr>
        <w:t xml:space="preserve">January </w:t>
      </w:r>
      <w:r w:rsidR="008A110C" w:rsidRPr="004F6858">
        <w:rPr>
          <w:rFonts w:ascii="Arial" w:hAnsi="Arial" w:cs="Arial"/>
          <w:b/>
          <w:bCs/>
          <w:sz w:val="20"/>
          <w:szCs w:val="20"/>
        </w:rPr>
        <w:t>2013</w:t>
      </w:r>
      <w:r w:rsidR="005453AF" w:rsidRPr="004F6858">
        <w:rPr>
          <w:rFonts w:ascii="Arial" w:hAnsi="Arial" w:cs="Arial"/>
          <w:b/>
          <w:bCs/>
          <w:sz w:val="20"/>
          <w:szCs w:val="20"/>
        </w:rPr>
        <w:t xml:space="preserve"> </w:t>
      </w:r>
      <w:r w:rsidR="00E87301" w:rsidRPr="004F6858">
        <w:rPr>
          <w:rFonts w:ascii="Arial" w:hAnsi="Arial" w:cs="Arial"/>
          <w:b/>
          <w:bCs/>
          <w:sz w:val="20"/>
          <w:szCs w:val="20"/>
        </w:rPr>
        <w:t>–</w:t>
      </w:r>
      <w:r w:rsidR="005453AF" w:rsidRPr="004F6858">
        <w:rPr>
          <w:rFonts w:ascii="Arial" w:hAnsi="Arial" w:cs="Arial"/>
          <w:b/>
          <w:bCs/>
          <w:sz w:val="20"/>
          <w:szCs w:val="20"/>
        </w:rPr>
        <w:t xml:space="preserve"> </w:t>
      </w:r>
      <w:r w:rsidR="00531802" w:rsidRPr="004F6858">
        <w:rPr>
          <w:rFonts w:ascii="Arial" w:hAnsi="Arial" w:cs="Arial"/>
          <w:b/>
          <w:bCs/>
          <w:sz w:val="20"/>
          <w:szCs w:val="20"/>
        </w:rPr>
        <w:t>March 2015</w:t>
      </w:r>
      <w:r w:rsidR="00E87301" w:rsidRPr="004F6858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F356F71" w14:textId="14672530" w:rsidR="008A110C" w:rsidRPr="004F6858" w:rsidRDefault="005C14C5" w:rsidP="005C14C5">
      <w:pPr>
        <w:ind w:left="720"/>
        <w:rPr>
          <w:rFonts w:ascii="Arial" w:hAnsi="Arial" w:cs="Arial"/>
          <w:b/>
          <w:bCs/>
          <w:sz w:val="20"/>
          <w:szCs w:val="20"/>
        </w:rPr>
      </w:pPr>
      <w:r w:rsidRPr="004F6858">
        <w:rPr>
          <w:rFonts w:ascii="Arial" w:hAnsi="Arial" w:cs="Arial"/>
          <w:b/>
          <w:bCs/>
          <w:sz w:val="20"/>
          <w:szCs w:val="20"/>
        </w:rPr>
        <w:t>Canadian Imperial Bank of Commerce (CIBC), Montreal, QC</w:t>
      </w:r>
    </w:p>
    <w:p w14:paraId="0926B597" w14:textId="1B6ACEEE" w:rsidR="005453AF" w:rsidRDefault="005453AF" w:rsidP="005C14C5">
      <w:pPr>
        <w:pStyle w:val="ListParagraph"/>
        <w:numPr>
          <w:ilvl w:val="0"/>
          <w:numId w:val="19"/>
        </w:numPr>
        <w:ind w:left="1440"/>
        <w:jc w:val="both"/>
        <w:rPr>
          <w:rFonts w:ascii="Arial" w:hAnsi="Arial" w:cs="Arial"/>
          <w:sz w:val="20"/>
          <w:szCs w:val="20"/>
        </w:rPr>
      </w:pPr>
      <w:r w:rsidRPr="004F6858">
        <w:rPr>
          <w:rFonts w:ascii="Arial" w:hAnsi="Arial" w:cs="Arial"/>
          <w:sz w:val="20"/>
          <w:szCs w:val="20"/>
        </w:rPr>
        <w:t>Directing, coaching, supporting, monitoring</w:t>
      </w:r>
      <w:r w:rsidR="00315EFB" w:rsidRPr="004F6858">
        <w:rPr>
          <w:rFonts w:ascii="Arial" w:hAnsi="Arial" w:cs="Arial"/>
          <w:sz w:val="20"/>
          <w:szCs w:val="20"/>
        </w:rPr>
        <w:t>, guiding</w:t>
      </w:r>
      <w:r w:rsidRPr="004F6858">
        <w:rPr>
          <w:rFonts w:ascii="Arial" w:hAnsi="Arial" w:cs="Arial"/>
          <w:sz w:val="20"/>
          <w:szCs w:val="20"/>
        </w:rPr>
        <w:t xml:space="preserve"> and developing employees through various development techniques</w:t>
      </w:r>
    </w:p>
    <w:p w14:paraId="3D3827E3" w14:textId="2E5F0C74" w:rsidR="006821CC" w:rsidRPr="004F6858" w:rsidRDefault="006821CC" w:rsidP="005C14C5">
      <w:pPr>
        <w:pStyle w:val="ListParagraph"/>
        <w:numPr>
          <w:ilvl w:val="0"/>
          <w:numId w:val="19"/>
        </w:numPr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Training and coaching in lending, everyday banking and savings, investments, and credit</w:t>
      </w:r>
    </w:p>
    <w:p w14:paraId="74FD0C84" w14:textId="6B913908" w:rsidR="008A110C" w:rsidRPr="004F6858" w:rsidRDefault="00550B2F" w:rsidP="005C14C5">
      <w:pPr>
        <w:pStyle w:val="ListParagraph"/>
        <w:numPr>
          <w:ilvl w:val="0"/>
          <w:numId w:val="19"/>
        </w:numPr>
        <w:ind w:left="1440"/>
        <w:jc w:val="both"/>
        <w:rPr>
          <w:rFonts w:ascii="Arial" w:hAnsi="Arial" w:cs="Arial"/>
          <w:bCs/>
          <w:sz w:val="20"/>
          <w:szCs w:val="20"/>
        </w:rPr>
      </w:pPr>
      <w:r w:rsidRPr="004F6858">
        <w:rPr>
          <w:rFonts w:ascii="Arial" w:hAnsi="Arial" w:cs="Arial"/>
          <w:bCs/>
          <w:sz w:val="20"/>
          <w:szCs w:val="20"/>
        </w:rPr>
        <w:t>Ensuring team</w:t>
      </w:r>
      <w:r w:rsidR="005453AF" w:rsidRPr="004F6858">
        <w:rPr>
          <w:rFonts w:ascii="Arial" w:hAnsi="Arial" w:cs="Arial"/>
          <w:bCs/>
          <w:sz w:val="20"/>
          <w:szCs w:val="20"/>
        </w:rPr>
        <w:t xml:space="preserve"> </w:t>
      </w:r>
      <w:r w:rsidR="005453AF" w:rsidRPr="004F6858">
        <w:rPr>
          <w:rFonts w:ascii="Arial" w:hAnsi="Arial" w:cs="Arial"/>
          <w:sz w:val="20"/>
          <w:szCs w:val="20"/>
        </w:rPr>
        <w:t>meet</w:t>
      </w:r>
      <w:r w:rsidR="00315EFB" w:rsidRPr="004F6858">
        <w:rPr>
          <w:rFonts w:ascii="Arial" w:hAnsi="Arial" w:cs="Arial"/>
          <w:sz w:val="20"/>
          <w:szCs w:val="20"/>
        </w:rPr>
        <w:t>s</w:t>
      </w:r>
      <w:r w:rsidR="005453AF" w:rsidRPr="004F6858">
        <w:rPr>
          <w:rFonts w:ascii="Arial" w:hAnsi="Arial" w:cs="Arial"/>
          <w:sz w:val="20"/>
          <w:szCs w:val="20"/>
        </w:rPr>
        <w:t xml:space="preserve"> and exceed</w:t>
      </w:r>
      <w:r w:rsidR="00315EFB" w:rsidRPr="004F6858">
        <w:rPr>
          <w:rFonts w:ascii="Arial" w:hAnsi="Arial" w:cs="Arial"/>
          <w:sz w:val="20"/>
          <w:szCs w:val="20"/>
        </w:rPr>
        <w:t>s</w:t>
      </w:r>
      <w:r w:rsidR="005453AF" w:rsidRPr="004F6858">
        <w:rPr>
          <w:rFonts w:ascii="Arial" w:hAnsi="Arial" w:cs="Arial"/>
          <w:sz w:val="20"/>
          <w:szCs w:val="20"/>
        </w:rPr>
        <w:t xml:space="preserve"> individual</w:t>
      </w:r>
      <w:r w:rsidRPr="004F6858">
        <w:rPr>
          <w:rFonts w:ascii="Arial" w:hAnsi="Arial" w:cs="Arial"/>
          <w:bCs/>
          <w:sz w:val="20"/>
          <w:szCs w:val="20"/>
        </w:rPr>
        <w:t xml:space="preserve"> </w:t>
      </w:r>
      <w:r w:rsidR="003754B6" w:rsidRPr="004F6858">
        <w:rPr>
          <w:rFonts w:ascii="Arial" w:hAnsi="Arial" w:cs="Arial"/>
          <w:bCs/>
          <w:sz w:val="20"/>
          <w:szCs w:val="20"/>
        </w:rPr>
        <w:t>Business, Performance, Sales and Revenue, Client Experience, Productivity and Efficiency targets</w:t>
      </w:r>
    </w:p>
    <w:p w14:paraId="78C5E9F3" w14:textId="64ACD4B8" w:rsidR="0069709E" w:rsidRPr="004F6858" w:rsidRDefault="005453AF" w:rsidP="00531802">
      <w:pPr>
        <w:pStyle w:val="ListParagraph"/>
        <w:numPr>
          <w:ilvl w:val="0"/>
          <w:numId w:val="19"/>
        </w:numPr>
        <w:ind w:left="1440"/>
        <w:jc w:val="both"/>
        <w:rPr>
          <w:rFonts w:ascii="Arial" w:hAnsi="Arial" w:cs="Arial"/>
          <w:sz w:val="20"/>
          <w:szCs w:val="20"/>
        </w:rPr>
      </w:pPr>
      <w:r w:rsidRPr="004F6858">
        <w:rPr>
          <w:rFonts w:ascii="Arial" w:hAnsi="Arial" w:cs="Arial"/>
          <w:sz w:val="20"/>
          <w:szCs w:val="20"/>
        </w:rPr>
        <w:t>Ensuring team adapts to various changes by providing learning and development sessions</w:t>
      </w:r>
    </w:p>
    <w:p w14:paraId="20AFBB86" w14:textId="730ADAE8" w:rsidR="00920B99" w:rsidRPr="004F6858" w:rsidRDefault="00AE4B8D" w:rsidP="005C14C5">
      <w:pPr>
        <w:pStyle w:val="ListParagraph"/>
        <w:numPr>
          <w:ilvl w:val="0"/>
          <w:numId w:val="19"/>
        </w:numPr>
        <w:ind w:left="1440"/>
        <w:jc w:val="both"/>
        <w:rPr>
          <w:rFonts w:ascii="Arial" w:hAnsi="Arial" w:cs="Arial"/>
          <w:bCs/>
          <w:sz w:val="20"/>
          <w:szCs w:val="20"/>
        </w:rPr>
      </w:pPr>
      <w:r w:rsidRPr="004F6858">
        <w:rPr>
          <w:rFonts w:ascii="Arial" w:hAnsi="Arial" w:cs="Arial"/>
          <w:bCs/>
          <w:sz w:val="20"/>
          <w:szCs w:val="20"/>
        </w:rPr>
        <w:t>Identifying</w:t>
      </w:r>
      <w:r w:rsidR="003754B6" w:rsidRPr="004F6858">
        <w:rPr>
          <w:rFonts w:ascii="Arial" w:hAnsi="Arial" w:cs="Arial"/>
          <w:bCs/>
          <w:sz w:val="20"/>
          <w:szCs w:val="20"/>
        </w:rPr>
        <w:t xml:space="preserve"> and removing obstacles to maintain team at optimal level by </w:t>
      </w:r>
      <w:r w:rsidR="00315EFB" w:rsidRPr="004F6858">
        <w:rPr>
          <w:rFonts w:ascii="Arial" w:hAnsi="Arial" w:cs="Arial"/>
          <w:bCs/>
          <w:sz w:val="20"/>
          <w:szCs w:val="20"/>
        </w:rPr>
        <w:t xml:space="preserve">conducting and </w:t>
      </w:r>
      <w:r w:rsidR="003754B6" w:rsidRPr="004F6858">
        <w:rPr>
          <w:rFonts w:ascii="Arial" w:hAnsi="Arial" w:cs="Arial"/>
          <w:bCs/>
          <w:sz w:val="20"/>
          <w:szCs w:val="20"/>
        </w:rPr>
        <w:t>a</w:t>
      </w:r>
      <w:r w:rsidR="004E7A7E" w:rsidRPr="004F6858">
        <w:rPr>
          <w:rFonts w:ascii="Arial" w:hAnsi="Arial" w:cs="Arial"/>
          <w:bCs/>
          <w:sz w:val="20"/>
          <w:szCs w:val="20"/>
        </w:rPr>
        <w:t xml:space="preserve">ssessing </w:t>
      </w:r>
      <w:r w:rsidR="00315EFB" w:rsidRPr="004F6858">
        <w:rPr>
          <w:rFonts w:ascii="Arial" w:hAnsi="Arial" w:cs="Arial"/>
          <w:bCs/>
          <w:sz w:val="20"/>
          <w:szCs w:val="20"/>
        </w:rPr>
        <w:t>analysis on</w:t>
      </w:r>
      <w:r w:rsidR="00561018" w:rsidRPr="004F6858">
        <w:rPr>
          <w:rFonts w:ascii="Arial" w:hAnsi="Arial" w:cs="Arial"/>
          <w:bCs/>
          <w:sz w:val="20"/>
          <w:szCs w:val="20"/>
        </w:rPr>
        <w:t xml:space="preserve"> various quali</w:t>
      </w:r>
      <w:r w:rsidR="008E7059" w:rsidRPr="004F6858">
        <w:rPr>
          <w:rFonts w:ascii="Arial" w:hAnsi="Arial" w:cs="Arial"/>
          <w:bCs/>
          <w:sz w:val="20"/>
          <w:szCs w:val="20"/>
        </w:rPr>
        <w:t>tative and quantitative factors</w:t>
      </w:r>
    </w:p>
    <w:p w14:paraId="37CB3D44" w14:textId="4FAC0D13" w:rsidR="008E7059" w:rsidRPr="004F6858" w:rsidRDefault="008E7059" w:rsidP="005C14C5">
      <w:pPr>
        <w:pStyle w:val="ListParagraph"/>
        <w:numPr>
          <w:ilvl w:val="0"/>
          <w:numId w:val="19"/>
        </w:numPr>
        <w:ind w:left="1440"/>
        <w:jc w:val="both"/>
        <w:rPr>
          <w:rFonts w:ascii="Arial" w:hAnsi="Arial" w:cs="Arial"/>
          <w:sz w:val="20"/>
          <w:szCs w:val="20"/>
        </w:rPr>
      </w:pPr>
      <w:r w:rsidRPr="004F6858">
        <w:rPr>
          <w:rFonts w:ascii="Arial" w:hAnsi="Arial" w:cs="Arial"/>
          <w:sz w:val="20"/>
          <w:szCs w:val="20"/>
        </w:rPr>
        <w:t>Mitigating between business, client and employee needs and ensuring success on all aspect</w:t>
      </w:r>
    </w:p>
    <w:p w14:paraId="58CCFE86" w14:textId="236F1E21" w:rsidR="00315EFB" w:rsidRPr="004F6858" w:rsidRDefault="003754B6" w:rsidP="005C14C5">
      <w:pPr>
        <w:pStyle w:val="ListParagraph"/>
        <w:numPr>
          <w:ilvl w:val="0"/>
          <w:numId w:val="19"/>
        </w:numPr>
        <w:ind w:left="1440"/>
        <w:jc w:val="both"/>
        <w:rPr>
          <w:rFonts w:ascii="Arial" w:hAnsi="Arial" w:cs="Arial"/>
          <w:bCs/>
          <w:sz w:val="20"/>
          <w:szCs w:val="20"/>
        </w:rPr>
      </w:pPr>
      <w:r w:rsidRPr="004F6858">
        <w:rPr>
          <w:rFonts w:ascii="Arial" w:hAnsi="Arial" w:cs="Arial"/>
          <w:sz w:val="20"/>
          <w:szCs w:val="20"/>
        </w:rPr>
        <w:t>Maintain</w:t>
      </w:r>
      <w:r w:rsidR="0069709E" w:rsidRPr="004F6858">
        <w:rPr>
          <w:rFonts w:ascii="Arial" w:hAnsi="Arial" w:cs="Arial"/>
          <w:sz w:val="20"/>
          <w:szCs w:val="20"/>
        </w:rPr>
        <w:t>ing</w:t>
      </w:r>
      <w:r w:rsidRPr="004F6858">
        <w:rPr>
          <w:rFonts w:ascii="Arial" w:hAnsi="Arial" w:cs="Arial"/>
          <w:sz w:val="20"/>
          <w:szCs w:val="20"/>
        </w:rPr>
        <w:t xml:space="preserve"> a highly motivated work environment through effective communication, consistent management practices and </w:t>
      </w:r>
      <w:r w:rsidR="00561018" w:rsidRPr="004F6858">
        <w:rPr>
          <w:rFonts w:ascii="Arial" w:hAnsi="Arial" w:cs="Arial"/>
          <w:sz w:val="20"/>
          <w:szCs w:val="20"/>
        </w:rPr>
        <w:t>employee reward and recognition</w:t>
      </w:r>
    </w:p>
    <w:p w14:paraId="2323F773" w14:textId="6A7DEC89" w:rsidR="00315EFB" w:rsidRPr="004F6858" w:rsidRDefault="00315EFB" w:rsidP="005C14C5">
      <w:pPr>
        <w:pStyle w:val="ListParagraph"/>
        <w:numPr>
          <w:ilvl w:val="0"/>
          <w:numId w:val="19"/>
        </w:numPr>
        <w:ind w:left="1440"/>
        <w:jc w:val="both"/>
        <w:rPr>
          <w:rFonts w:ascii="Arial" w:hAnsi="Arial" w:cs="Arial"/>
          <w:bCs/>
          <w:sz w:val="20"/>
          <w:szCs w:val="20"/>
        </w:rPr>
      </w:pPr>
      <w:r w:rsidRPr="004F6858">
        <w:rPr>
          <w:rFonts w:ascii="Arial" w:hAnsi="Arial" w:cs="Arial"/>
          <w:sz w:val="20"/>
          <w:szCs w:val="20"/>
        </w:rPr>
        <w:t>Ensuring all employees are current with all corporate, divisional and departmental information through written communication, team mee</w:t>
      </w:r>
      <w:r w:rsidR="001065E5" w:rsidRPr="004F6858">
        <w:rPr>
          <w:rFonts w:ascii="Arial" w:hAnsi="Arial" w:cs="Arial"/>
          <w:sz w:val="20"/>
          <w:szCs w:val="20"/>
        </w:rPr>
        <w:t>tings and departmental meetings</w:t>
      </w:r>
    </w:p>
    <w:p w14:paraId="25D3C32A" w14:textId="7BE82433" w:rsidR="00315EFB" w:rsidRPr="004F6858" w:rsidRDefault="00315EFB" w:rsidP="005C14C5">
      <w:pPr>
        <w:pStyle w:val="ListParagraph"/>
        <w:numPr>
          <w:ilvl w:val="0"/>
          <w:numId w:val="19"/>
        </w:numPr>
        <w:ind w:left="1440"/>
        <w:jc w:val="both"/>
        <w:rPr>
          <w:rFonts w:ascii="Arial" w:hAnsi="Arial" w:cs="Arial"/>
          <w:sz w:val="20"/>
          <w:szCs w:val="20"/>
        </w:rPr>
      </w:pPr>
      <w:r w:rsidRPr="004F6858">
        <w:rPr>
          <w:rFonts w:ascii="Arial" w:hAnsi="Arial" w:cs="Arial"/>
          <w:sz w:val="20"/>
          <w:szCs w:val="20"/>
        </w:rPr>
        <w:t xml:space="preserve">Completing formal Individual Development Plan process for all employees within given timeframes </w:t>
      </w:r>
    </w:p>
    <w:p w14:paraId="1F54384B" w14:textId="13C1AFF7" w:rsidR="00BF7EA0" w:rsidRPr="004F6858" w:rsidRDefault="00315EFB" w:rsidP="005C14C5">
      <w:pPr>
        <w:pStyle w:val="ListParagraph"/>
        <w:numPr>
          <w:ilvl w:val="0"/>
          <w:numId w:val="19"/>
        </w:numPr>
        <w:ind w:left="1440"/>
        <w:jc w:val="both"/>
        <w:rPr>
          <w:rFonts w:ascii="Arial" w:hAnsi="Arial" w:cs="Arial"/>
          <w:sz w:val="20"/>
          <w:szCs w:val="20"/>
        </w:rPr>
      </w:pPr>
      <w:r w:rsidRPr="004F6858">
        <w:rPr>
          <w:rFonts w:ascii="Arial" w:hAnsi="Arial" w:cs="Arial"/>
          <w:sz w:val="20"/>
          <w:szCs w:val="20"/>
        </w:rPr>
        <w:t>Ensuring performance assessments are effectively communicated in a timely manner</w:t>
      </w:r>
    </w:p>
    <w:p w14:paraId="39D0B489" w14:textId="15884788" w:rsidR="00BD6D59" w:rsidRPr="004F6858" w:rsidRDefault="00BF7EA0" w:rsidP="005C14C5">
      <w:pPr>
        <w:pStyle w:val="ListParagraph"/>
        <w:numPr>
          <w:ilvl w:val="0"/>
          <w:numId w:val="19"/>
        </w:numPr>
        <w:ind w:left="1440"/>
        <w:jc w:val="both"/>
        <w:rPr>
          <w:rFonts w:ascii="Arial" w:hAnsi="Arial" w:cs="Arial"/>
          <w:sz w:val="20"/>
          <w:szCs w:val="20"/>
        </w:rPr>
      </w:pPr>
      <w:r w:rsidRPr="004F6858">
        <w:rPr>
          <w:rFonts w:ascii="Arial" w:hAnsi="Arial" w:cs="Arial"/>
          <w:sz w:val="20"/>
          <w:szCs w:val="20"/>
        </w:rPr>
        <w:t xml:space="preserve">Mitigating risk and enhance the client experience by ensuring employees are well educated and informed </w:t>
      </w:r>
      <w:r w:rsidR="005C14C5" w:rsidRPr="004F6858">
        <w:rPr>
          <w:rFonts w:ascii="Arial" w:hAnsi="Arial" w:cs="Arial"/>
          <w:sz w:val="20"/>
          <w:szCs w:val="20"/>
        </w:rPr>
        <w:t>with tools and resources needed</w:t>
      </w:r>
    </w:p>
    <w:p w14:paraId="6649D72D" w14:textId="56CB520C" w:rsidR="00BD6D59" w:rsidRPr="004F6858" w:rsidRDefault="00BD6D59" w:rsidP="005C14C5">
      <w:pPr>
        <w:pStyle w:val="ListParagraph"/>
        <w:numPr>
          <w:ilvl w:val="0"/>
          <w:numId w:val="19"/>
        </w:numPr>
        <w:ind w:left="1440"/>
        <w:jc w:val="both"/>
        <w:rPr>
          <w:rFonts w:ascii="Arial" w:hAnsi="Arial" w:cs="Arial"/>
          <w:sz w:val="20"/>
          <w:szCs w:val="20"/>
        </w:rPr>
      </w:pPr>
      <w:r w:rsidRPr="004F6858">
        <w:rPr>
          <w:rFonts w:ascii="Arial" w:hAnsi="Arial" w:cs="Arial"/>
          <w:sz w:val="20"/>
          <w:szCs w:val="20"/>
        </w:rPr>
        <w:t>Supporting the implementation of process im</w:t>
      </w:r>
      <w:r w:rsidR="00202BDB" w:rsidRPr="004F6858">
        <w:rPr>
          <w:rFonts w:ascii="Arial" w:hAnsi="Arial" w:cs="Arial"/>
          <w:sz w:val="20"/>
          <w:szCs w:val="20"/>
        </w:rPr>
        <w:t>provements and strategy changes</w:t>
      </w:r>
    </w:p>
    <w:p w14:paraId="08B18D1C" w14:textId="64969FA1" w:rsidR="00BD6D59" w:rsidRPr="004F6858" w:rsidRDefault="0069709E" w:rsidP="005C14C5">
      <w:pPr>
        <w:pStyle w:val="ListParagraph"/>
        <w:numPr>
          <w:ilvl w:val="0"/>
          <w:numId w:val="19"/>
        </w:numPr>
        <w:ind w:left="1440"/>
        <w:jc w:val="both"/>
        <w:rPr>
          <w:rFonts w:ascii="Arial" w:hAnsi="Arial" w:cs="Arial"/>
          <w:sz w:val="20"/>
          <w:szCs w:val="20"/>
        </w:rPr>
      </w:pPr>
      <w:r w:rsidRPr="004F6858">
        <w:rPr>
          <w:rFonts w:ascii="Arial" w:hAnsi="Arial" w:cs="Arial"/>
          <w:sz w:val="20"/>
          <w:szCs w:val="20"/>
        </w:rPr>
        <w:t>Ensuring</w:t>
      </w:r>
      <w:r w:rsidR="00563CDD" w:rsidRPr="004F6858">
        <w:rPr>
          <w:rFonts w:ascii="Arial" w:hAnsi="Arial" w:cs="Arial"/>
          <w:sz w:val="20"/>
          <w:szCs w:val="20"/>
        </w:rPr>
        <w:t xml:space="preserve"> client concerns are resol</w:t>
      </w:r>
      <w:r w:rsidR="0091180F" w:rsidRPr="004F6858">
        <w:rPr>
          <w:rFonts w:ascii="Arial" w:hAnsi="Arial" w:cs="Arial"/>
          <w:sz w:val="20"/>
          <w:szCs w:val="20"/>
        </w:rPr>
        <w:t>ved within divisional standards</w:t>
      </w:r>
    </w:p>
    <w:p w14:paraId="6A0A84BA" w14:textId="2AC79A54" w:rsidR="00CA03F3" w:rsidRPr="004F6858" w:rsidRDefault="00CA03F3" w:rsidP="005C14C5">
      <w:pPr>
        <w:pStyle w:val="ListParagraph"/>
        <w:numPr>
          <w:ilvl w:val="0"/>
          <w:numId w:val="19"/>
        </w:numPr>
        <w:ind w:left="1440"/>
        <w:jc w:val="both"/>
        <w:rPr>
          <w:rFonts w:ascii="Arial" w:hAnsi="Arial" w:cs="Arial"/>
          <w:sz w:val="20"/>
          <w:szCs w:val="20"/>
        </w:rPr>
      </w:pPr>
      <w:r w:rsidRPr="004F6858">
        <w:rPr>
          <w:rFonts w:ascii="Arial" w:hAnsi="Arial" w:cs="Arial"/>
          <w:sz w:val="20"/>
          <w:szCs w:val="20"/>
        </w:rPr>
        <w:t>Ensuring compliance with CIBC internal controls, operational procedures and risk management policies</w:t>
      </w:r>
    </w:p>
    <w:p w14:paraId="050F0790" w14:textId="467851F2" w:rsidR="00BD6D59" w:rsidRPr="004F6858" w:rsidRDefault="000406D1" w:rsidP="005C14C5">
      <w:pPr>
        <w:pStyle w:val="ListParagraph"/>
        <w:numPr>
          <w:ilvl w:val="0"/>
          <w:numId w:val="19"/>
        </w:numPr>
        <w:ind w:left="1440"/>
        <w:jc w:val="both"/>
        <w:rPr>
          <w:rFonts w:ascii="Arial" w:hAnsi="Arial" w:cs="Arial"/>
          <w:sz w:val="20"/>
          <w:szCs w:val="20"/>
        </w:rPr>
      </w:pPr>
      <w:r w:rsidRPr="004F6858">
        <w:rPr>
          <w:rFonts w:ascii="Arial" w:hAnsi="Arial" w:cs="Arial"/>
          <w:sz w:val="20"/>
          <w:szCs w:val="20"/>
        </w:rPr>
        <w:t>Providing</w:t>
      </w:r>
      <w:r w:rsidR="00BD6D59" w:rsidRPr="004F6858">
        <w:rPr>
          <w:rFonts w:ascii="Arial" w:hAnsi="Arial" w:cs="Arial"/>
          <w:sz w:val="20"/>
          <w:szCs w:val="20"/>
        </w:rPr>
        <w:t>, review</w:t>
      </w:r>
      <w:r w:rsidRPr="004F6858">
        <w:rPr>
          <w:rFonts w:ascii="Arial" w:hAnsi="Arial" w:cs="Arial"/>
          <w:sz w:val="20"/>
          <w:szCs w:val="20"/>
        </w:rPr>
        <w:t>ing and approving</w:t>
      </w:r>
      <w:r w:rsidR="00BD6D59" w:rsidRPr="004F6858">
        <w:rPr>
          <w:rFonts w:ascii="Arial" w:hAnsi="Arial" w:cs="Arial"/>
          <w:sz w:val="20"/>
          <w:szCs w:val="20"/>
        </w:rPr>
        <w:t xml:space="preserve"> next ac</w:t>
      </w:r>
      <w:r w:rsidRPr="004F6858">
        <w:rPr>
          <w:rFonts w:ascii="Arial" w:hAnsi="Arial" w:cs="Arial"/>
          <w:sz w:val="20"/>
          <w:szCs w:val="20"/>
        </w:rPr>
        <w:t>tion recommendations on client</w:t>
      </w:r>
      <w:r w:rsidR="00BD6D59" w:rsidRPr="004F6858">
        <w:rPr>
          <w:rFonts w:ascii="Arial" w:hAnsi="Arial" w:cs="Arial"/>
          <w:sz w:val="20"/>
          <w:szCs w:val="20"/>
        </w:rPr>
        <w:t xml:space="preserve"> profiles</w:t>
      </w:r>
    </w:p>
    <w:p w14:paraId="590665E7" w14:textId="77777777" w:rsidR="00F000D1" w:rsidRPr="004F6858" w:rsidRDefault="00F44340" w:rsidP="00F000D1">
      <w:pPr>
        <w:pStyle w:val="ListParagraph"/>
        <w:numPr>
          <w:ilvl w:val="0"/>
          <w:numId w:val="19"/>
        </w:numPr>
        <w:ind w:left="1440"/>
        <w:jc w:val="both"/>
        <w:rPr>
          <w:rFonts w:ascii="Arial" w:hAnsi="Arial" w:cs="Arial"/>
          <w:bCs/>
          <w:sz w:val="20"/>
          <w:szCs w:val="20"/>
        </w:rPr>
      </w:pPr>
      <w:r w:rsidRPr="004F6858">
        <w:rPr>
          <w:rFonts w:ascii="Arial" w:hAnsi="Arial" w:cs="Arial"/>
          <w:sz w:val="20"/>
          <w:szCs w:val="20"/>
        </w:rPr>
        <w:t>Hiring, training and ensuring new employees meet all business expectations and targets</w:t>
      </w:r>
    </w:p>
    <w:p w14:paraId="39353765" w14:textId="0E05FF8D" w:rsidR="004F6858" w:rsidRPr="004F6858" w:rsidRDefault="004F6858" w:rsidP="004F6858">
      <w:pPr>
        <w:ind w:left="1080"/>
        <w:jc w:val="both"/>
        <w:rPr>
          <w:rFonts w:ascii="Arial" w:hAnsi="Arial" w:cs="Arial"/>
          <w:bCs/>
          <w:sz w:val="20"/>
          <w:szCs w:val="20"/>
        </w:rPr>
      </w:pPr>
    </w:p>
    <w:p w14:paraId="1A3A1B5F" w14:textId="1F82C7FE" w:rsidR="002A437F" w:rsidRPr="004F6858" w:rsidRDefault="00F6789A" w:rsidP="00F87677">
      <w:pPr>
        <w:ind w:firstLine="720"/>
        <w:rPr>
          <w:rFonts w:ascii="Arial" w:hAnsi="Arial" w:cs="Arial"/>
          <w:b/>
          <w:bCs/>
          <w:sz w:val="20"/>
          <w:szCs w:val="20"/>
        </w:rPr>
      </w:pPr>
      <w:r w:rsidRPr="004F6858">
        <w:rPr>
          <w:rFonts w:ascii="Arial" w:hAnsi="Arial" w:cs="Arial"/>
          <w:b/>
          <w:bCs/>
          <w:sz w:val="20"/>
          <w:szCs w:val="20"/>
        </w:rPr>
        <w:t xml:space="preserve">Academy Bay </w:t>
      </w:r>
      <w:r w:rsidR="002A437F" w:rsidRPr="004F6858">
        <w:rPr>
          <w:rFonts w:ascii="Arial" w:hAnsi="Arial" w:cs="Arial"/>
          <w:b/>
          <w:bCs/>
          <w:sz w:val="20"/>
          <w:szCs w:val="20"/>
        </w:rPr>
        <w:t xml:space="preserve">Support </w:t>
      </w:r>
      <w:r w:rsidR="005C14C5" w:rsidRPr="004F6858">
        <w:rPr>
          <w:rFonts w:ascii="Arial" w:hAnsi="Arial" w:cs="Arial"/>
          <w:b/>
          <w:bCs/>
          <w:sz w:val="20"/>
          <w:szCs w:val="20"/>
        </w:rPr>
        <w:t>Leader</w:t>
      </w:r>
      <w:r w:rsidR="00F87677" w:rsidRPr="004F6858">
        <w:rPr>
          <w:rFonts w:ascii="Arial" w:hAnsi="Arial" w:cs="Arial"/>
          <w:sz w:val="20"/>
          <w:szCs w:val="20"/>
        </w:rPr>
        <w:t xml:space="preserve">, </w:t>
      </w:r>
      <w:r w:rsidR="00F87677" w:rsidRPr="004F6858">
        <w:rPr>
          <w:rFonts w:ascii="Arial" w:hAnsi="Arial" w:cs="Arial"/>
          <w:b/>
          <w:bCs/>
          <w:sz w:val="20"/>
          <w:szCs w:val="20"/>
        </w:rPr>
        <w:t xml:space="preserve">June </w:t>
      </w:r>
      <w:r w:rsidR="000406D1" w:rsidRPr="004F6858">
        <w:rPr>
          <w:rFonts w:ascii="Arial" w:hAnsi="Arial" w:cs="Arial"/>
          <w:b/>
          <w:bCs/>
          <w:sz w:val="20"/>
          <w:szCs w:val="20"/>
        </w:rPr>
        <w:t xml:space="preserve">2012 </w:t>
      </w:r>
      <w:r w:rsidR="002A437F" w:rsidRPr="004F6858">
        <w:rPr>
          <w:rFonts w:ascii="Arial" w:hAnsi="Arial" w:cs="Arial"/>
          <w:b/>
          <w:bCs/>
          <w:sz w:val="20"/>
          <w:szCs w:val="20"/>
        </w:rPr>
        <w:t>-</w:t>
      </w:r>
      <w:r w:rsidR="000406D1" w:rsidRPr="004F6858">
        <w:rPr>
          <w:rFonts w:ascii="Arial" w:hAnsi="Arial" w:cs="Arial"/>
          <w:b/>
          <w:bCs/>
          <w:sz w:val="20"/>
          <w:szCs w:val="20"/>
        </w:rPr>
        <w:t xml:space="preserve"> </w:t>
      </w:r>
      <w:r w:rsidR="00F87677" w:rsidRPr="004F6858">
        <w:rPr>
          <w:rFonts w:ascii="Arial" w:hAnsi="Arial" w:cs="Arial"/>
          <w:b/>
          <w:bCs/>
          <w:sz w:val="20"/>
          <w:szCs w:val="20"/>
        </w:rPr>
        <w:t xml:space="preserve">January </w:t>
      </w:r>
      <w:r w:rsidR="005C14C5" w:rsidRPr="004F6858">
        <w:rPr>
          <w:rFonts w:ascii="Arial" w:hAnsi="Arial" w:cs="Arial"/>
          <w:b/>
          <w:bCs/>
          <w:sz w:val="20"/>
          <w:szCs w:val="20"/>
        </w:rPr>
        <w:t>2013</w:t>
      </w:r>
    </w:p>
    <w:p w14:paraId="773F11BE" w14:textId="007B6D41" w:rsidR="00F87677" w:rsidRPr="004F6858" w:rsidRDefault="00F87677" w:rsidP="00F87677">
      <w:pPr>
        <w:ind w:left="720"/>
        <w:rPr>
          <w:rFonts w:ascii="Arial" w:hAnsi="Arial" w:cs="Arial"/>
          <w:b/>
          <w:bCs/>
          <w:sz w:val="20"/>
          <w:szCs w:val="20"/>
        </w:rPr>
      </w:pPr>
      <w:r w:rsidRPr="004F6858">
        <w:rPr>
          <w:rFonts w:ascii="Arial" w:hAnsi="Arial" w:cs="Arial"/>
          <w:b/>
          <w:bCs/>
          <w:sz w:val="20"/>
          <w:szCs w:val="20"/>
        </w:rPr>
        <w:t>Canadian Imperial Bank of Commerce (CIBC), Montreal, QC</w:t>
      </w:r>
    </w:p>
    <w:p w14:paraId="4238B998" w14:textId="602F2439" w:rsidR="009C05A8" w:rsidRPr="004F6858" w:rsidRDefault="0091180F" w:rsidP="0085568C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ind w:left="1434" w:hanging="357"/>
        <w:jc w:val="both"/>
        <w:rPr>
          <w:rFonts w:ascii="Arial" w:hAnsi="Arial" w:cs="Arial"/>
          <w:sz w:val="20"/>
          <w:szCs w:val="20"/>
        </w:rPr>
      </w:pPr>
      <w:r w:rsidRPr="004F6858">
        <w:rPr>
          <w:rFonts w:ascii="Arial" w:hAnsi="Arial" w:cs="Arial"/>
          <w:sz w:val="20"/>
          <w:szCs w:val="20"/>
        </w:rPr>
        <w:t>Assisting</w:t>
      </w:r>
      <w:r w:rsidR="00292152" w:rsidRPr="004F6858">
        <w:rPr>
          <w:rFonts w:ascii="Arial" w:hAnsi="Arial" w:cs="Arial"/>
          <w:sz w:val="20"/>
          <w:szCs w:val="20"/>
        </w:rPr>
        <w:t xml:space="preserve"> a team of</w:t>
      </w:r>
      <w:r w:rsidR="009C05A8" w:rsidRPr="004F6858">
        <w:rPr>
          <w:rFonts w:ascii="Arial" w:hAnsi="Arial" w:cs="Arial"/>
          <w:sz w:val="20"/>
          <w:szCs w:val="20"/>
        </w:rPr>
        <w:t xml:space="preserve"> new hires to a succes</w:t>
      </w:r>
      <w:r w:rsidR="00C71639" w:rsidRPr="004F6858">
        <w:rPr>
          <w:rFonts w:ascii="Arial" w:hAnsi="Arial" w:cs="Arial"/>
          <w:sz w:val="20"/>
          <w:szCs w:val="20"/>
        </w:rPr>
        <w:t xml:space="preserve">sful transition and integrate </w:t>
      </w:r>
      <w:r w:rsidR="009C05A8" w:rsidRPr="004F6858">
        <w:rPr>
          <w:rFonts w:ascii="Arial" w:hAnsi="Arial" w:cs="Arial"/>
          <w:sz w:val="20"/>
          <w:szCs w:val="20"/>
        </w:rPr>
        <w:t>from training environment to respective roles</w:t>
      </w:r>
    </w:p>
    <w:p w14:paraId="0F47C0A2" w14:textId="48EDEC15" w:rsidR="00CB17FD" w:rsidRPr="00CB17FD" w:rsidRDefault="0091180F" w:rsidP="00CB17FD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ind w:left="1434" w:hanging="357"/>
        <w:jc w:val="both"/>
        <w:rPr>
          <w:rFonts w:ascii="Arial" w:hAnsi="Arial" w:cs="Arial"/>
          <w:sz w:val="20"/>
          <w:szCs w:val="20"/>
        </w:rPr>
      </w:pPr>
      <w:r w:rsidRPr="004F6858">
        <w:rPr>
          <w:rFonts w:ascii="Arial" w:hAnsi="Arial" w:cs="Arial"/>
          <w:sz w:val="20"/>
          <w:szCs w:val="20"/>
        </w:rPr>
        <w:t>Ensuring</w:t>
      </w:r>
      <w:r w:rsidR="009C05A8" w:rsidRPr="004F6858">
        <w:rPr>
          <w:rFonts w:ascii="Arial" w:hAnsi="Arial" w:cs="Arial"/>
          <w:sz w:val="20"/>
          <w:szCs w:val="20"/>
        </w:rPr>
        <w:t xml:space="preserve"> new hires are fully knowledgeable of CIBC product lines upon completion</w:t>
      </w:r>
      <w:r w:rsidR="006821CC">
        <w:rPr>
          <w:rFonts w:ascii="Arial" w:hAnsi="Arial" w:cs="Arial"/>
          <w:sz w:val="20"/>
          <w:szCs w:val="20"/>
        </w:rPr>
        <w:t>, lending, everyday banking and savings, investments, and credit</w:t>
      </w:r>
    </w:p>
    <w:p w14:paraId="25588264" w14:textId="1F5A5855" w:rsidR="009C05A8" w:rsidRPr="004F6858" w:rsidRDefault="0091180F" w:rsidP="0085568C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ind w:left="1434" w:hanging="357"/>
        <w:jc w:val="both"/>
        <w:rPr>
          <w:rFonts w:ascii="Arial" w:hAnsi="Arial" w:cs="Arial"/>
          <w:sz w:val="20"/>
          <w:szCs w:val="20"/>
        </w:rPr>
      </w:pPr>
      <w:r w:rsidRPr="004F6858">
        <w:rPr>
          <w:rFonts w:ascii="Arial" w:hAnsi="Arial" w:cs="Arial"/>
          <w:sz w:val="20"/>
          <w:szCs w:val="20"/>
        </w:rPr>
        <w:lastRenderedPageBreak/>
        <w:t>Ensuring</w:t>
      </w:r>
      <w:r w:rsidR="009C05A8" w:rsidRPr="004F6858">
        <w:rPr>
          <w:rFonts w:ascii="Arial" w:hAnsi="Arial" w:cs="Arial"/>
          <w:sz w:val="20"/>
          <w:szCs w:val="20"/>
        </w:rPr>
        <w:t xml:space="preserve"> new hires successfully </w:t>
      </w:r>
      <w:r w:rsidR="00E3777C" w:rsidRPr="004F6858">
        <w:rPr>
          <w:rFonts w:ascii="Arial" w:hAnsi="Arial" w:cs="Arial"/>
          <w:sz w:val="20"/>
          <w:szCs w:val="20"/>
        </w:rPr>
        <w:t>exceed and achieve consistent performance</w:t>
      </w:r>
      <w:r w:rsidR="009C05A8" w:rsidRPr="004F6858">
        <w:rPr>
          <w:rFonts w:ascii="Arial" w:hAnsi="Arial" w:cs="Arial"/>
          <w:sz w:val="20"/>
          <w:szCs w:val="20"/>
        </w:rPr>
        <w:t xml:space="preserve"> on a client, business and individual basis </w:t>
      </w:r>
    </w:p>
    <w:p w14:paraId="4F8F0FF1" w14:textId="75F14AD0" w:rsidR="00F6789A" w:rsidRPr="004F6858" w:rsidRDefault="002A437F" w:rsidP="0085568C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ind w:left="1434" w:hanging="357"/>
        <w:jc w:val="both"/>
        <w:rPr>
          <w:rFonts w:ascii="Arial" w:hAnsi="Arial" w:cs="Arial"/>
          <w:sz w:val="20"/>
          <w:szCs w:val="20"/>
        </w:rPr>
      </w:pPr>
      <w:r w:rsidRPr="004F6858">
        <w:rPr>
          <w:rFonts w:ascii="Arial" w:hAnsi="Arial" w:cs="Arial"/>
          <w:sz w:val="20"/>
          <w:szCs w:val="20"/>
        </w:rPr>
        <w:t>Deliver</w:t>
      </w:r>
      <w:r w:rsidR="0091180F" w:rsidRPr="004F6858">
        <w:rPr>
          <w:rFonts w:ascii="Arial" w:hAnsi="Arial" w:cs="Arial"/>
          <w:sz w:val="20"/>
          <w:szCs w:val="20"/>
        </w:rPr>
        <w:t>ing</w:t>
      </w:r>
      <w:r w:rsidR="00F6789A" w:rsidRPr="004F6858">
        <w:rPr>
          <w:rFonts w:ascii="Arial" w:hAnsi="Arial" w:cs="Arial"/>
          <w:sz w:val="20"/>
          <w:szCs w:val="20"/>
        </w:rPr>
        <w:t xml:space="preserve"> effective team presentations on daily basis</w:t>
      </w:r>
    </w:p>
    <w:p w14:paraId="3E6373AE" w14:textId="15CB2A67" w:rsidR="00F6789A" w:rsidRPr="004F6858" w:rsidRDefault="0091180F" w:rsidP="0085568C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ind w:left="1434" w:hanging="357"/>
        <w:jc w:val="both"/>
        <w:rPr>
          <w:rFonts w:ascii="Arial" w:hAnsi="Arial" w:cs="Arial"/>
          <w:sz w:val="20"/>
          <w:szCs w:val="20"/>
        </w:rPr>
      </w:pPr>
      <w:r w:rsidRPr="004F6858">
        <w:rPr>
          <w:rFonts w:ascii="Arial" w:hAnsi="Arial" w:cs="Arial"/>
          <w:sz w:val="20"/>
          <w:szCs w:val="20"/>
        </w:rPr>
        <w:t>Developing</w:t>
      </w:r>
      <w:r w:rsidR="00F6789A" w:rsidRPr="004F6858">
        <w:rPr>
          <w:rFonts w:ascii="Arial" w:hAnsi="Arial" w:cs="Arial"/>
          <w:sz w:val="20"/>
          <w:szCs w:val="20"/>
        </w:rPr>
        <w:t xml:space="preserve"> Team Building activities</w:t>
      </w:r>
    </w:p>
    <w:p w14:paraId="0859BFF8" w14:textId="50E54858" w:rsidR="00F6789A" w:rsidRPr="004F6858" w:rsidRDefault="0091180F" w:rsidP="0085568C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ind w:left="1434" w:hanging="357"/>
        <w:jc w:val="both"/>
        <w:rPr>
          <w:rFonts w:ascii="Arial" w:hAnsi="Arial" w:cs="Arial"/>
          <w:sz w:val="20"/>
          <w:szCs w:val="20"/>
        </w:rPr>
      </w:pPr>
      <w:r w:rsidRPr="004F6858">
        <w:rPr>
          <w:rFonts w:ascii="Arial" w:hAnsi="Arial" w:cs="Arial"/>
          <w:sz w:val="20"/>
          <w:szCs w:val="20"/>
        </w:rPr>
        <w:t>Preparing</w:t>
      </w:r>
      <w:r w:rsidR="00F6789A" w:rsidRPr="004F6858">
        <w:rPr>
          <w:rFonts w:ascii="Arial" w:hAnsi="Arial" w:cs="Arial"/>
          <w:sz w:val="20"/>
          <w:szCs w:val="20"/>
        </w:rPr>
        <w:t xml:space="preserve"> and delivered effective coaching</w:t>
      </w:r>
      <w:r w:rsidR="00E3777C" w:rsidRPr="004F6858">
        <w:rPr>
          <w:rFonts w:ascii="Arial" w:hAnsi="Arial" w:cs="Arial"/>
          <w:sz w:val="20"/>
          <w:szCs w:val="20"/>
        </w:rPr>
        <w:t xml:space="preserve"> on consistent basis</w:t>
      </w:r>
    </w:p>
    <w:p w14:paraId="75A5F6C3" w14:textId="7143EC8C" w:rsidR="002A437F" w:rsidRPr="004F6858" w:rsidRDefault="0091180F" w:rsidP="0091180F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ind w:left="1434" w:hanging="357"/>
        <w:jc w:val="both"/>
        <w:rPr>
          <w:rFonts w:ascii="Arial" w:hAnsi="Arial" w:cs="Arial"/>
          <w:sz w:val="20"/>
          <w:szCs w:val="20"/>
        </w:rPr>
      </w:pPr>
      <w:r w:rsidRPr="004F6858">
        <w:rPr>
          <w:rFonts w:ascii="Arial" w:hAnsi="Arial" w:cs="Arial"/>
          <w:sz w:val="20"/>
          <w:szCs w:val="20"/>
        </w:rPr>
        <w:t>Assisting</w:t>
      </w:r>
      <w:r w:rsidR="002A437F" w:rsidRPr="004F6858">
        <w:rPr>
          <w:rFonts w:ascii="Arial" w:hAnsi="Arial" w:cs="Arial"/>
          <w:sz w:val="20"/>
          <w:szCs w:val="20"/>
        </w:rPr>
        <w:t xml:space="preserve"> new agents on the phone</w:t>
      </w:r>
    </w:p>
    <w:p w14:paraId="55D6B0EB" w14:textId="77777777" w:rsidR="0091180F" w:rsidRPr="004F6858" w:rsidRDefault="0091180F" w:rsidP="0091180F">
      <w:pPr>
        <w:pStyle w:val="ListParagraph"/>
        <w:widowControl w:val="0"/>
        <w:autoSpaceDE w:val="0"/>
        <w:autoSpaceDN w:val="0"/>
        <w:adjustRightInd w:val="0"/>
        <w:ind w:left="1434"/>
        <w:jc w:val="both"/>
        <w:rPr>
          <w:rFonts w:ascii="Arial" w:hAnsi="Arial" w:cs="Arial"/>
          <w:sz w:val="20"/>
          <w:szCs w:val="20"/>
        </w:rPr>
      </w:pPr>
    </w:p>
    <w:p w14:paraId="2AC2159C" w14:textId="5E42D4E2" w:rsidR="00A333F5" w:rsidRPr="004F6858" w:rsidRDefault="00A333F5" w:rsidP="00F87677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20"/>
          <w:szCs w:val="20"/>
        </w:rPr>
      </w:pPr>
      <w:r w:rsidRPr="004F6858">
        <w:rPr>
          <w:rFonts w:ascii="Arial" w:hAnsi="Arial" w:cs="Arial"/>
          <w:b/>
          <w:bCs/>
          <w:sz w:val="20"/>
          <w:szCs w:val="20"/>
        </w:rPr>
        <w:t>F</w:t>
      </w:r>
      <w:r w:rsidR="00F87677" w:rsidRPr="004F6858">
        <w:rPr>
          <w:rFonts w:ascii="Arial" w:hAnsi="Arial" w:cs="Arial"/>
          <w:b/>
          <w:bCs/>
          <w:sz w:val="20"/>
          <w:szCs w:val="20"/>
        </w:rPr>
        <w:t>inancial Service Represe</w:t>
      </w:r>
      <w:r w:rsidR="00364DC9" w:rsidRPr="004F6858">
        <w:rPr>
          <w:rFonts w:ascii="Arial" w:hAnsi="Arial" w:cs="Arial"/>
          <w:b/>
          <w:bCs/>
          <w:sz w:val="20"/>
          <w:szCs w:val="20"/>
        </w:rPr>
        <w:t>ntative, July 2011- June</w:t>
      </w:r>
      <w:r w:rsidR="00AE4B8D" w:rsidRPr="004F6858">
        <w:rPr>
          <w:rFonts w:ascii="Arial" w:hAnsi="Arial" w:cs="Arial"/>
          <w:b/>
          <w:bCs/>
          <w:sz w:val="20"/>
          <w:szCs w:val="20"/>
        </w:rPr>
        <w:t xml:space="preserve"> 2012</w:t>
      </w:r>
    </w:p>
    <w:p w14:paraId="7E813D1E" w14:textId="469483FA" w:rsidR="00F87677" w:rsidRPr="004F6858" w:rsidRDefault="00F87677" w:rsidP="00F87677">
      <w:pPr>
        <w:ind w:left="720"/>
        <w:rPr>
          <w:rFonts w:ascii="Arial" w:hAnsi="Arial" w:cs="Arial"/>
          <w:b/>
          <w:bCs/>
          <w:sz w:val="20"/>
          <w:szCs w:val="20"/>
        </w:rPr>
      </w:pPr>
      <w:r w:rsidRPr="004F6858">
        <w:rPr>
          <w:rFonts w:ascii="Arial" w:hAnsi="Arial" w:cs="Arial"/>
          <w:b/>
          <w:bCs/>
          <w:sz w:val="20"/>
          <w:szCs w:val="20"/>
        </w:rPr>
        <w:t>Canadian Imperial Bank of Commerce (CIBC), Montreal, QC</w:t>
      </w:r>
    </w:p>
    <w:p w14:paraId="0D3175D5" w14:textId="77777777" w:rsidR="00CB17FD" w:rsidRDefault="00974676" w:rsidP="0085568C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F6858">
        <w:rPr>
          <w:rFonts w:ascii="Arial" w:hAnsi="Arial" w:cs="Arial"/>
          <w:sz w:val="20"/>
          <w:szCs w:val="20"/>
        </w:rPr>
        <w:t>Developing</w:t>
      </w:r>
      <w:r w:rsidR="00A333F5" w:rsidRPr="004F6858">
        <w:rPr>
          <w:rFonts w:ascii="Arial" w:hAnsi="Arial" w:cs="Arial"/>
          <w:sz w:val="20"/>
          <w:szCs w:val="20"/>
        </w:rPr>
        <w:t xml:space="preserve"> new and strengthening/expanding existing client relationships by providing financial solutions that meet client’s needs and goals, penetrating t</w:t>
      </w:r>
      <w:r w:rsidR="0085568C" w:rsidRPr="004F6858">
        <w:rPr>
          <w:rFonts w:ascii="Arial" w:hAnsi="Arial" w:cs="Arial"/>
          <w:sz w:val="20"/>
          <w:szCs w:val="20"/>
        </w:rPr>
        <w:t>o all product and service lines</w:t>
      </w:r>
    </w:p>
    <w:p w14:paraId="72C3BEBC" w14:textId="792804A9" w:rsidR="00A333F5" w:rsidRPr="004F6858" w:rsidRDefault="00CB17FD" w:rsidP="0085568C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Providing financial advise on lending, everyday banking and savings, investments, and credit needs</w:t>
      </w:r>
    </w:p>
    <w:p w14:paraId="5A7933EC" w14:textId="77777777" w:rsidR="00A333F5" w:rsidRPr="004F6858" w:rsidRDefault="00A333F5" w:rsidP="0085568C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F6858">
        <w:rPr>
          <w:rFonts w:ascii="Arial" w:hAnsi="Arial" w:cs="Arial"/>
          <w:sz w:val="20"/>
          <w:szCs w:val="20"/>
        </w:rPr>
        <w:t>Reviewing account information and processing clients requests</w:t>
      </w:r>
    </w:p>
    <w:p w14:paraId="76C9C7DD" w14:textId="77777777" w:rsidR="00A333F5" w:rsidRPr="004F6858" w:rsidRDefault="00A333F5" w:rsidP="0085568C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F6858">
        <w:rPr>
          <w:rFonts w:ascii="Arial" w:hAnsi="Arial" w:cs="Arial"/>
          <w:sz w:val="20"/>
          <w:szCs w:val="20"/>
        </w:rPr>
        <w:t>Educating and providing financial advice and style solutions to clients objectives, needs, and inquiries in order to expand business</w:t>
      </w:r>
    </w:p>
    <w:p w14:paraId="36054F0A" w14:textId="4F62F4F3" w:rsidR="00A333F5" w:rsidRPr="004F6858" w:rsidRDefault="00A333F5" w:rsidP="0085568C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F6858">
        <w:rPr>
          <w:rFonts w:ascii="Arial" w:hAnsi="Arial" w:cs="Arial"/>
          <w:sz w:val="20"/>
          <w:szCs w:val="20"/>
        </w:rPr>
        <w:t xml:space="preserve">Meeting sales targets by recognizing opportunities and actively promoting and providing products and </w:t>
      </w:r>
      <w:r w:rsidR="0085568C" w:rsidRPr="004F6858">
        <w:rPr>
          <w:rFonts w:ascii="Arial" w:hAnsi="Arial" w:cs="Arial"/>
          <w:sz w:val="20"/>
          <w:szCs w:val="20"/>
        </w:rPr>
        <w:t>services to meet client’s needs</w:t>
      </w:r>
    </w:p>
    <w:p w14:paraId="04B5FFE3" w14:textId="77777777" w:rsidR="00A333F5" w:rsidRPr="004F6858" w:rsidRDefault="00A333F5" w:rsidP="0085568C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F6858">
        <w:rPr>
          <w:rFonts w:ascii="Arial" w:hAnsi="Arial" w:cs="Arial"/>
          <w:sz w:val="20"/>
          <w:szCs w:val="20"/>
        </w:rPr>
        <w:t>Supporting the efforts and goals of CIBC through personal sales of a wide variety of products and services</w:t>
      </w:r>
    </w:p>
    <w:p w14:paraId="5526655B" w14:textId="13BDA3DD" w:rsidR="00A333F5" w:rsidRPr="004F6858" w:rsidRDefault="00023B4C" w:rsidP="0085568C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F6858">
        <w:rPr>
          <w:rFonts w:ascii="Arial" w:hAnsi="Arial" w:cs="Arial"/>
          <w:sz w:val="20"/>
          <w:szCs w:val="20"/>
        </w:rPr>
        <w:t xml:space="preserve">Excellent knowledge </w:t>
      </w:r>
      <w:r w:rsidR="00CA03F3" w:rsidRPr="004F6858">
        <w:rPr>
          <w:rFonts w:ascii="Arial" w:hAnsi="Arial" w:cs="Arial"/>
          <w:sz w:val="20"/>
          <w:szCs w:val="20"/>
        </w:rPr>
        <w:t xml:space="preserve">and operations </w:t>
      </w:r>
      <w:r w:rsidRPr="004F6858">
        <w:rPr>
          <w:rFonts w:ascii="Arial" w:hAnsi="Arial" w:cs="Arial"/>
          <w:sz w:val="20"/>
          <w:szCs w:val="20"/>
        </w:rPr>
        <w:t xml:space="preserve">of </w:t>
      </w:r>
      <w:r w:rsidR="00A333F5" w:rsidRPr="004F6858">
        <w:rPr>
          <w:rFonts w:ascii="Arial" w:hAnsi="Arial" w:cs="Arial"/>
          <w:sz w:val="20"/>
          <w:szCs w:val="20"/>
        </w:rPr>
        <w:t>a variety of database</w:t>
      </w:r>
      <w:r w:rsidRPr="004F6858">
        <w:rPr>
          <w:rFonts w:ascii="Arial" w:hAnsi="Arial" w:cs="Arial"/>
          <w:sz w:val="20"/>
          <w:szCs w:val="20"/>
        </w:rPr>
        <w:t xml:space="preserve"> and procedures</w:t>
      </w:r>
      <w:r w:rsidR="00A333F5" w:rsidRPr="004F6858">
        <w:rPr>
          <w:rFonts w:ascii="Arial" w:hAnsi="Arial" w:cs="Arial"/>
          <w:sz w:val="20"/>
          <w:szCs w:val="20"/>
        </w:rPr>
        <w:t xml:space="preserve"> to achieve tasks</w:t>
      </w:r>
      <w:r w:rsidRPr="004F6858">
        <w:rPr>
          <w:rFonts w:ascii="Arial" w:hAnsi="Arial" w:cs="Arial"/>
          <w:sz w:val="20"/>
          <w:szCs w:val="20"/>
        </w:rPr>
        <w:t xml:space="preserve"> (AST, COINS, </w:t>
      </w:r>
      <w:r w:rsidR="00EF079B" w:rsidRPr="004F6858">
        <w:rPr>
          <w:rFonts w:ascii="Arial" w:hAnsi="Arial" w:cs="Arial"/>
          <w:sz w:val="20"/>
          <w:szCs w:val="20"/>
        </w:rPr>
        <w:t xml:space="preserve">TELAGENT, </w:t>
      </w:r>
      <w:r w:rsidRPr="004F6858">
        <w:rPr>
          <w:rFonts w:ascii="Arial" w:hAnsi="Arial" w:cs="Arial"/>
          <w:sz w:val="20"/>
          <w:szCs w:val="20"/>
        </w:rPr>
        <w:t>ECIF, SMART, Wealth Management,</w:t>
      </w:r>
      <w:r w:rsidR="00EF079B" w:rsidRPr="004F6858">
        <w:rPr>
          <w:rFonts w:ascii="Arial" w:hAnsi="Arial" w:cs="Arial"/>
          <w:sz w:val="20"/>
          <w:szCs w:val="20"/>
        </w:rPr>
        <w:t xml:space="preserve"> TS2, 3270 Application) </w:t>
      </w:r>
    </w:p>
    <w:p w14:paraId="3D0B2F3F" w14:textId="77777777" w:rsidR="00A333F5" w:rsidRPr="004F6858" w:rsidRDefault="00A333F5" w:rsidP="0085568C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F6858">
        <w:rPr>
          <w:rFonts w:ascii="Arial" w:hAnsi="Arial" w:cs="Arial"/>
          <w:sz w:val="20"/>
          <w:szCs w:val="20"/>
        </w:rPr>
        <w:t>Ensuring compliance with CIBC internal controls, operational procedures and risk management policies</w:t>
      </w:r>
    </w:p>
    <w:p w14:paraId="30B70476" w14:textId="77777777" w:rsidR="00A07C10" w:rsidRPr="004F6858" w:rsidRDefault="00A333F5" w:rsidP="0085568C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F6858">
        <w:rPr>
          <w:rFonts w:ascii="Arial" w:hAnsi="Arial" w:cs="Arial"/>
          <w:sz w:val="20"/>
          <w:szCs w:val="20"/>
        </w:rPr>
        <w:t>Pursuing on-going education of CIBC products, services, and other lines of business</w:t>
      </w:r>
    </w:p>
    <w:p w14:paraId="18054D40" w14:textId="77777777" w:rsidR="00A333F5" w:rsidRPr="004F6858" w:rsidRDefault="00A333F5" w:rsidP="005C14C5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E714DD8" w14:textId="0D7898EB" w:rsidR="00A333F5" w:rsidRPr="004F6858" w:rsidRDefault="00E23D46" w:rsidP="005C14C5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4F6858">
        <w:rPr>
          <w:rFonts w:ascii="Arial" w:hAnsi="Arial" w:cs="Arial"/>
          <w:b/>
          <w:bCs/>
          <w:sz w:val="20"/>
          <w:szCs w:val="20"/>
        </w:rPr>
        <w:t>COMPUTER SKILLS</w:t>
      </w:r>
    </w:p>
    <w:p w14:paraId="7BC416C8" w14:textId="77777777" w:rsidR="00A333F5" w:rsidRPr="004F6858" w:rsidRDefault="00A333F5" w:rsidP="005C14C5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6F8FB5E7" w14:textId="77777777" w:rsidR="0085568C" w:rsidRPr="004F6858" w:rsidRDefault="0085568C" w:rsidP="0085568C">
      <w:pPr>
        <w:pStyle w:val="ListParagraph"/>
        <w:widowControl w:val="0"/>
        <w:numPr>
          <w:ilvl w:val="0"/>
          <w:numId w:val="34"/>
        </w:numPr>
        <w:tabs>
          <w:tab w:val="left" w:pos="144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4F6858">
        <w:rPr>
          <w:rFonts w:ascii="Arial" w:hAnsi="Arial" w:cs="Arial"/>
          <w:sz w:val="20"/>
          <w:szCs w:val="20"/>
        </w:rPr>
        <w:t>AST, COINS, TELAGENT, ECIF, SMART, Wealth Management, TS2, 3270 Application</w:t>
      </w:r>
    </w:p>
    <w:p w14:paraId="2CAAE327" w14:textId="536A7C54" w:rsidR="00A333F5" w:rsidRPr="00CB17FD" w:rsidRDefault="009712B8" w:rsidP="00CB17FD">
      <w:pPr>
        <w:pStyle w:val="ListParagraph"/>
        <w:widowControl w:val="0"/>
        <w:numPr>
          <w:ilvl w:val="0"/>
          <w:numId w:val="34"/>
        </w:numPr>
        <w:tabs>
          <w:tab w:val="left" w:pos="144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4F6858">
        <w:rPr>
          <w:rFonts w:ascii="Arial" w:hAnsi="Arial" w:cs="Arial"/>
          <w:sz w:val="20"/>
          <w:szCs w:val="20"/>
        </w:rPr>
        <w:t>Microsoft Office XP, Microsoft Office 2000, Microsoft Office 1997, MS Word, MS Access, MS Excel, MS FrontPage, MS Project, MS Visio, Internet Explorer, MS Outlook, PowerPoint, Adobe Professional</w:t>
      </w:r>
      <w:r w:rsidR="002A437F" w:rsidRPr="00CB17FD">
        <w:rPr>
          <w:rFonts w:ascii="Arial" w:hAnsi="Arial" w:cs="Arial"/>
          <w:sz w:val="20"/>
          <w:szCs w:val="20"/>
        </w:rPr>
        <w:br/>
      </w:r>
    </w:p>
    <w:p w14:paraId="53B1B988" w14:textId="71DCEA02" w:rsidR="00EF78DF" w:rsidRPr="004F6858" w:rsidRDefault="00A333F5" w:rsidP="005C14C5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4F6858">
        <w:rPr>
          <w:rFonts w:ascii="Arial" w:hAnsi="Arial" w:cs="Arial"/>
          <w:b/>
          <w:bCs/>
          <w:sz w:val="20"/>
          <w:szCs w:val="20"/>
        </w:rPr>
        <w:t>EXTRA CURRICULAR</w:t>
      </w:r>
      <w:r w:rsidR="009712B8" w:rsidRPr="004F6858">
        <w:rPr>
          <w:rFonts w:ascii="Arial" w:hAnsi="Arial" w:cs="Arial"/>
          <w:b/>
          <w:bCs/>
          <w:sz w:val="20"/>
          <w:szCs w:val="20"/>
        </w:rPr>
        <w:t>/</w:t>
      </w:r>
      <w:r w:rsidR="00A07C10" w:rsidRPr="004F6858">
        <w:rPr>
          <w:rFonts w:ascii="Arial" w:hAnsi="Arial" w:cs="Arial"/>
          <w:b/>
          <w:bCs/>
          <w:sz w:val="20"/>
          <w:szCs w:val="20"/>
        </w:rPr>
        <w:t>VOLUNTEER</w:t>
      </w:r>
      <w:r w:rsidR="009712B8" w:rsidRPr="004F6858">
        <w:rPr>
          <w:rFonts w:ascii="Arial" w:hAnsi="Arial" w:cs="Arial"/>
          <w:b/>
          <w:bCs/>
          <w:sz w:val="20"/>
          <w:szCs w:val="20"/>
        </w:rPr>
        <w:t xml:space="preserve"> ACTIVITIES</w:t>
      </w:r>
      <w:r w:rsidR="00EF78DF" w:rsidRPr="004F6858">
        <w:rPr>
          <w:rFonts w:ascii="Arial" w:hAnsi="Arial" w:cs="Arial"/>
          <w:b/>
          <w:bCs/>
          <w:sz w:val="20"/>
          <w:szCs w:val="20"/>
        </w:rPr>
        <w:br/>
      </w:r>
    </w:p>
    <w:p w14:paraId="6427812D" w14:textId="6BAA50A6" w:rsidR="00EF78DF" w:rsidRPr="004F6858" w:rsidRDefault="00DC5BBF" w:rsidP="00DC5BBF">
      <w:pPr>
        <w:pStyle w:val="ListParagraph"/>
        <w:widowControl w:val="0"/>
        <w:autoSpaceDE w:val="0"/>
        <w:autoSpaceDN w:val="0"/>
        <w:adjustRightInd w:val="0"/>
        <w:ind w:left="3600" w:hanging="2880"/>
        <w:rPr>
          <w:rFonts w:ascii="Arial" w:hAnsi="Arial" w:cs="Arial"/>
          <w:sz w:val="20"/>
          <w:szCs w:val="20"/>
        </w:rPr>
      </w:pPr>
      <w:r w:rsidRPr="004F6858">
        <w:rPr>
          <w:rFonts w:ascii="Arial" w:hAnsi="Arial" w:cs="Arial"/>
          <w:sz w:val="20"/>
          <w:szCs w:val="20"/>
        </w:rPr>
        <w:t>July 2013</w:t>
      </w:r>
      <w:r w:rsidRPr="004F6858">
        <w:rPr>
          <w:rFonts w:ascii="Arial" w:hAnsi="Arial" w:cs="Arial"/>
          <w:sz w:val="20"/>
          <w:szCs w:val="20"/>
        </w:rPr>
        <w:tab/>
      </w:r>
      <w:r w:rsidR="00EF78DF" w:rsidRPr="004F6858">
        <w:rPr>
          <w:rFonts w:ascii="Arial" w:hAnsi="Arial" w:cs="Arial"/>
          <w:b/>
          <w:sz w:val="20"/>
          <w:szCs w:val="20"/>
        </w:rPr>
        <w:t>PME-Peoples Management Essentials Certification</w:t>
      </w:r>
      <w:r w:rsidRPr="004F6858">
        <w:rPr>
          <w:rFonts w:ascii="Arial" w:hAnsi="Arial" w:cs="Arial"/>
          <w:sz w:val="20"/>
          <w:szCs w:val="20"/>
        </w:rPr>
        <w:br/>
      </w:r>
      <w:r w:rsidR="00EF78DF" w:rsidRPr="004F6858">
        <w:rPr>
          <w:rFonts w:ascii="Arial" w:hAnsi="Arial" w:cs="Arial"/>
          <w:i/>
          <w:iCs/>
          <w:sz w:val="20"/>
          <w:szCs w:val="20"/>
        </w:rPr>
        <w:t>7 day pr</w:t>
      </w:r>
      <w:r w:rsidRPr="004F6858">
        <w:rPr>
          <w:rFonts w:ascii="Arial" w:hAnsi="Arial" w:cs="Arial"/>
          <w:i/>
          <w:iCs/>
          <w:sz w:val="20"/>
          <w:szCs w:val="20"/>
        </w:rPr>
        <w:t>ogram, completed in Halifax, NS</w:t>
      </w:r>
    </w:p>
    <w:p w14:paraId="53193B17" w14:textId="5DD9D5CB" w:rsidR="00DC5BBF" w:rsidRPr="004F6858" w:rsidRDefault="00DC5BBF" w:rsidP="00DC5BBF">
      <w:pPr>
        <w:pStyle w:val="FMNormal"/>
        <w:ind w:firstLine="720"/>
        <w:rPr>
          <w:rFonts w:ascii="Arial" w:hAnsi="Arial"/>
          <w:sz w:val="20"/>
          <w:szCs w:val="20"/>
          <w:lang w:val="en-ZA"/>
        </w:rPr>
      </w:pPr>
      <w:r w:rsidRPr="004F6858">
        <w:rPr>
          <w:rFonts w:ascii="Arial" w:hAnsi="Arial"/>
          <w:sz w:val="20"/>
          <w:szCs w:val="20"/>
          <w:lang w:val="en-ZA"/>
        </w:rPr>
        <w:t xml:space="preserve">2013 – </w:t>
      </w:r>
      <w:r w:rsidR="00CB17FD">
        <w:rPr>
          <w:rFonts w:ascii="Arial" w:hAnsi="Arial"/>
          <w:sz w:val="20"/>
          <w:szCs w:val="20"/>
          <w:lang w:val="en-ZA"/>
        </w:rPr>
        <w:t>2015</w:t>
      </w:r>
      <w:r w:rsidRPr="004F6858">
        <w:rPr>
          <w:rFonts w:ascii="Arial" w:hAnsi="Arial"/>
          <w:b/>
          <w:sz w:val="20"/>
          <w:szCs w:val="20"/>
          <w:lang w:val="en-ZA"/>
        </w:rPr>
        <w:t xml:space="preserve"> </w:t>
      </w:r>
      <w:r w:rsidRPr="004F6858">
        <w:rPr>
          <w:rFonts w:ascii="Arial" w:hAnsi="Arial"/>
          <w:b/>
          <w:sz w:val="20"/>
          <w:szCs w:val="20"/>
          <w:lang w:val="en-ZA"/>
        </w:rPr>
        <w:tab/>
      </w:r>
      <w:r w:rsidRPr="004F6858">
        <w:rPr>
          <w:rFonts w:ascii="Arial" w:hAnsi="Arial"/>
          <w:b/>
          <w:sz w:val="20"/>
          <w:szCs w:val="20"/>
          <w:lang w:val="en-ZA"/>
        </w:rPr>
        <w:tab/>
      </w:r>
      <w:r w:rsidRPr="004F6858">
        <w:rPr>
          <w:rFonts w:ascii="Arial" w:hAnsi="Arial"/>
          <w:b/>
          <w:sz w:val="20"/>
          <w:szCs w:val="20"/>
          <w:lang w:val="en-ZA"/>
        </w:rPr>
        <w:tab/>
      </w:r>
      <w:r w:rsidR="00EF78DF" w:rsidRPr="004F6858">
        <w:rPr>
          <w:rFonts w:ascii="Arial" w:hAnsi="Arial"/>
          <w:b/>
          <w:sz w:val="20"/>
          <w:szCs w:val="20"/>
          <w:lang w:val="en-ZA"/>
        </w:rPr>
        <w:t>Member of Charity Committee</w:t>
      </w:r>
    </w:p>
    <w:p w14:paraId="7FD80A38" w14:textId="29855B1A" w:rsidR="00EF78DF" w:rsidRPr="004F6858" w:rsidRDefault="00DC5BBF" w:rsidP="00DC5BBF">
      <w:pPr>
        <w:pStyle w:val="FMNormal"/>
        <w:ind w:left="3600"/>
        <w:rPr>
          <w:rFonts w:ascii="Arial" w:hAnsi="Arial"/>
          <w:i/>
          <w:iCs/>
          <w:sz w:val="20"/>
          <w:szCs w:val="20"/>
          <w:lang w:val="en-ZA"/>
        </w:rPr>
      </w:pPr>
      <w:r w:rsidRPr="004F6858">
        <w:rPr>
          <w:rFonts w:ascii="Arial" w:hAnsi="Arial"/>
          <w:i/>
          <w:iCs/>
          <w:sz w:val="20"/>
          <w:szCs w:val="20"/>
          <w:lang w:val="en-ZA"/>
        </w:rPr>
        <w:t>CIBC Montreal Contact Center</w:t>
      </w:r>
      <w:r w:rsidRPr="004F6858">
        <w:rPr>
          <w:rFonts w:ascii="Arial" w:hAnsi="Arial"/>
          <w:i/>
          <w:iCs/>
          <w:sz w:val="20"/>
          <w:szCs w:val="20"/>
          <w:lang w:val="en-ZA"/>
        </w:rPr>
        <w:br/>
      </w:r>
      <w:r w:rsidR="00D958F6" w:rsidRPr="004F6858">
        <w:rPr>
          <w:rFonts w:ascii="Arial" w:hAnsi="Arial"/>
          <w:i/>
          <w:iCs/>
          <w:sz w:val="20"/>
          <w:szCs w:val="20"/>
          <w:lang w:val="en-ZA"/>
        </w:rPr>
        <w:t xml:space="preserve">Run for the Cure, </w:t>
      </w:r>
      <w:r w:rsidR="00EF78DF" w:rsidRPr="004F6858">
        <w:rPr>
          <w:rFonts w:ascii="Arial" w:hAnsi="Arial"/>
          <w:i/>
          <w:iCs/>
          <w:sz w:val="20"/>
          <w:szCs w:val="20"/>
          <w:lang w:val="en-ZA"/>
        </w:rPr>
        <w:t xml:space="preserve">United Way, Make </w:t>
      </w:r>
      <w:proofErr w:type="gramStart"/>
      <w:r w:rsidR="00EF78DF" w:rsidRPr="004F6858">
        <w:rPr>
          <w:rFonts w:ascii="Arial" w:hAnsi="Arial"/>
          <w:i/>
          <w:iCs/>
          <w:sz w:val="20"/>
          <w:szCs w:val="20"/>
          <w:lang w:val="en-ZA"/>
        </w:rPr>
        <w:t>A</w:t>
      </w:r>
      <w:proofErr w:type="gramEnd"/>
      <w:r w:rsidR="00EF78DF" w:rsidRPr="004F6858">
        <w:rPr>
          <w:rFonts w:ascii="Arial" w:hAnsi="Arial"/>
          <w:i/>
          <w:iCs/>
          <w:sz w:val="20"/>
          <w:szCs w:val="20"/>
          <w:lang w:val="en-ZA"/>
        </w:rPr>
        <w:t xml:space="preserve"> Wish, JDRF, Adopt a Child, Charles</w:t>
      </w:r>
      <w:r w:rsidRPr="004F6858">
        <w:rPr>
          <w:rFonts w:ascii="Arial" w:hAnsi="Arial"/>
          <w:i/>
          <w:iCs/>
          <w:sz w:val="20"/>
          <w:szCs w:val="20"/>
          <w:lang w:val="en-ZA"/>
        </w:rPr>
        <w:t xml:space="preserve"> Bruneau, Sun Youth Food Drive</w:t>
      </w:r>
    </w:p>
    <w:p w14:paraId="1550A683" w14:textId="1118097F" w:rsidR="00A333F5" w:rsidRPr="004F6858" w:rsidRDefault="00DC5BBF" w:rsidP="00DC5BBF">
      <w:pPr>
        <w:pStyle w:val="FMNormal"/>
        <w:ind w:left="3600" w:hanging="2880"/>
        <w:rPr>
          <w:rFonts w:ascii="Arial" w:hAnsi="Arial"/>
          <w:sz w:val="20"/>
          <w:szCs w:val="20"/>
          <w:lang w:val="en-ZA"/>
        </w:rPr>
      </w:pPr>
      <w:r w:rsidRPr="004F6858">
        <w:rPr>
          <w:rFonts w:ascii="Arial" w:hAnsi="Arial"/>
          <w:sz w:val="20"/>
          <w:szCs w:val="20"/>
          <w:lang w:val="en-ZA"/>
        </w:rPr>
        <w:t>October – December 2013</w:t>
      </w:r>
      <w:r w:rsidRPr="004F6858">
        <w:rPr>
          <w:rFonts w:ascii="Arial" w:hAnsi="Arial"/>
          <w:sz w:val="20"/>
          <w:szCs w:val="20"/>
          <w:lang w:val="en-ZA"/>
        </w:rPr>
        <w:tab/>
      </w:r>
      <w:r w:rsidR="00EF78DF" w:rsidRPr="004F6858">
        <w:rPr>
          <w:rFonts w:ascii="Arial" w:hAnsi="Arial"/>
          <w:b/>
          <w:sz w:val="20"/>
          <w:szCs w:val="20"/>
          <w:lang w:val="en-ZA"/>
        </w:rPr>
        <w:t>Lead the CIBC United Way Campaing for Montreal</w:t>
      </w:r>
      <w:r w:rsidRPr="004F6858">
        <w:rPr>
          <w:rFonts w:ascii="Arial" w:hAnsi="Arial"/>
          <w:sz w:val="20"/>
          <w:szCs w:val="20"/>
          <w:lang w:val="en-ZA"/>
        </w:rPr>
        <w:t xml:space="preserve"> </w:t>
      </w:r>
      <w:r w:rsidRPr="004F6858">
        <w:rPr>
          <w:rFonts w:ascii="Arial" w:hAnsi="Arial"/>
          <w:sz w:val="20"/>
          <w:szCs w:val="20"/>
          <w:lang w:val="en-ZA"/>
        </w:rPr>
        <w:br/>
      </w:r>
      <w:r w:rsidR="00EF78DF" w:rsidRPr="004F6858">
        <w:rPr>
          <w:rFonts w:ascii="Arial" w:hAnsi="Arial"/>
          <w:i/>
          <w:iCs/>
          <w:sz w:val="20"/>
          <w:szCs w:val="20"/>
          <w:lang w:val="en-ZA"/>
        </w:rPr>
        <w:t xml:space="preserve">Increased contributions by </w:t>
      </w:r>
      <w:r w:rsidRPr="004F6858">
        <w:rPr>
          <w:rFonts w:ascii="Arial" w:hAnsi="Arial"/>
          <w:i/>
          <w:iCs/>
          <w:sz w:val="20"/>
          <w:szCs w:val="20"/>
          <w:lang w:val="en-ZA"/>
        </w:rPr>
        <w:t>45% in 2013 from previous years</w:t>
      </w:r>
    </w:p>
    <w:p w14:paraId="52109E0B" w14:textId="7BE3274E" w:rsidR="00A333F5" w:rsidRPr="004F6858" w:rsidRDefault="00DC5BBF" w:rsidP="00DC5BB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20"/>
          <w:szCs w:val="20"/>
        </w:rPr>
      </w:pPr>
      <w:r w:rsidRPr="004F6858">
        <w:rPr>
          <w:rFonts w:ascii="Arial" w:hAnsi="Arial" w:cs="Arial"/>
          <w:sz w:val="20"/>
          <w:szCs w:val="20"/>
        </w:rPr>
        <w:t>2009</w:t>
      </w:r>
      <w:r w:rsidRPr="004F6858">
        <w:rPr>
          <w:rFonts w:ascii="Arial" w:hAnsi="Arial" w:cs="Arial"/>
          <w:b/>
          <w:bCs/>
          <w:sz w:val="20"/>
          <w:szCs w:val="20"/>
        </w:rPr>
        <w:tab/>
      </w:r>
      <w:r w:rsidRPr="004F6858">
        <w:rPr>
          <w:rFonts w:ascii="Arial" w:hAnsi="Arial" w:cs="Arial"/>
          <w:b/>
          <w:bCs/>
          <w:sz w:val="20"/>
          <w:szCs w:val="20"/>
        </w:rPr>
        <w:tab/>
      </w:r>
      <w:r w:rsidRPr="004F6858">
        <w:rPr>
          <w:rFonts w:ascii="Arial" w:hAnsi="Arial" w:cs="Arial"/>
          <w:b/>
          <w:bCs/>
          <w:sz w:val="20"/>
          <w:szCs w:val="20"/>
        </w:rPr>
        <w:tab/>
      </w:r>
      <w:r w:rsidRPr="004F6858">
        <w:rPr>
          <w:rFonts w:ascii="Arial" w:hAnsi="Arial" w:cs="Arial"/>
          <w:b/>
          <w:bCs/>
          <w:sz w:val="20"/>
          <w:szCs w:val="20"/>
        </w:rPr>
        <w:tab/>
      </w:r>
      <w:r w:rsidR="00A333F5" w:rsidRPr="004F6858">
        <w:rPr>
          <w:rFonts w:ascii="Arial" w:hAnsi="Arial" w:cs="Arial"/>
          <w:b/>
          <w:bCs/>
          <w:sz w:val="20"/>
          <w:szCs w:val="20"/>
        </w:rPr>
        <w:t xml:space="preserve">Professional Risk Managers' </w:t>
      </w:r>
      <w:r w:rsidRPr="004F6858">
        <w:rPr>
          <w:rFonts w:ascii="Arial" w:hAnsi="Arial" w:cs="Arial"/>
          <w:b/>
          <w:bCs/>
          <w:sz w:val="20"/>
          <w:szCs w:val="20"/>
        </w:rPr>
        <w:t>International Association</w:t>
      </w:r>
    </w:p>
    <w:p w14:paraId="0A014D1F" w14:textId="77777777" w:rsidR="00DC5BBF" w:rsidRPr="004F6858" w:rsidRDefault="00DC5BBF" w:rsidP="00DC5BB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20"/>
          <w:szCs w:val="20"/>
        </w:rPr>
      </w:pPr>
      <w:r w:rsidRPr="004F6858">
        <w:rPr>
          <w:rFonts w:ascii="Arial" w:hAnsi="Arial" w:cs="Arial"/>
          <w:sz w:val="20"/>
          <w:szCs w:val="20"/>
        </w:rPr>
        <w:t>2009</w:t>
      </w:r>
      <w:r w:rsidRPr="004F6858">
        <w:rPr>
          <w:rFonts w:ascii="Arial" w:hAnsi="Arial" w:cs="Arial"/>
          <w:b/>
          <w:bCs/>
          <w:sz w:val="20"/>
          <w:szCs w:val="20"/>
        </w:rPr>
        <w:tab/>
      </w:r>
      <w:r w:rsidRPr="004F6858">
        <w:rPr>
          <w:rFonts w:ascii="Arial" w:hAnsi="Arial" w:cs="Arial"/>
          <w:b/>
          <w:bCs/>
          <w:sz w:val="20"/>
          <w:szCs w:val="20"/>
        </w:rPr>
        <w:tab/>
      </w:r>
      <w:r w:rsidRPr="004F6858">
        <w:rPr>
          <w:rFonts w:ascii="Arial" w:hAnsi="Arial" w:cs="Arial"/>
          <w:b/>
          <w:bCs/>
          <w:sz w:val="20"/>
          <w:szCs w:val="20"/>
        </w:rPr>
        <w:tab/>
      </w:r>
      <w:r w:rsidRPr="004F6858">
        <w:rPr>
          <w:rFonts w:ascii="Arial" w:hAnsi="Arial" w:cs="Arial"/>
          <w:b/>
          <w:bCs/>
          <w:sz w:val="20"/>
          <w:szCs w:val="20"/>
        </w:rPr>
        <w:tab/>
        <w:t xml:space="preserve">PRIMIA Career Day Volunteer </w:t>
      </w:r>
    </w:p>
    <w:p w14:paraId="14F3BD74" w14:textId="77777777" w:rsidR="00DC5BBF" w:rsidRPr="004F6858" w:rsidRDefault="00A333F5" w:rsidP="00DC5BBF">
      <w:pPr>
        <w:widowControl w:val="0"/>
        <w:autoSpaceDE w:val="0"/>
        <w:autoSpaceDN w:val="0"/>
        <w:adjustRightInd w:val="0"/>
        <w:ind w:left="3600"/>
        <w:rPr>
          <w:rFonts w:ascii="Arial" w:hAnsi="Arial" w:cs="Arial"/>
          <w:i/>
          <w:iCs/>
          <w:sz w:val="20"/>
          <w:szCs w:val="20"/>
        </w:rPr>
      </w:pPr>
      <w:r w:rsidRPr="004F6858">
        <w:rPr>
          <w:rFonts w:ascii="Arial" w:hAnsi="Arial" w:cs="Arial"/>
          <w:i/>
          <w:iCs/>
          <w:sz w:val="20"/>
          <w:szCs w:val="20"/>
        </w:rPr>
        <w:t>Registered and provided information to speakers, gu</w:t>
      </w:r>
      <w:r w:rsidR="00921117" w:rsidRPr="004F6858">
        <w:rPr>
          <w:rFonts w:ascii="Arial" w:hAnsi="Arial" w:cs="Arial"/>
          <w:i/>
          <w:iCs/>
          <w:sz w:val="20"/>
          <w:szCs w:val="20"/>
        </w:rPr>
        <w:t>ests and students upon entrance</w:t>
      </w:r>
    </w:p>
    <w:p w14:paraId="5DCBEE1F" w14:textId="3E0BCE81" w:rsidR="00F87677" w:rsidRPr="004F6858" w:rsidRDefault="00DC5BBF" w:rsidP="00DC5BB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bCs/>
          <w:i/>
          <w:iCs/>
          <w:sz w:val="20"/>
          <w:szCs w:val="20"/>
        </w:rPr>
      </w:pPr>
      <w:r w:rsidRPr="004F6858">
        <w:rPr>
          <w:rFonts w:ascii="Arial" w:hAnsi="Arial" w:cs="Arial"/>
          <w:sz w:val="20"/>
          <w:szCs w:val="20"/>
        </w:rPr>
        <w:t>2009</w:t>
      </w:r>
      <w:r w:rsidRPr="004F6858">
        <w:rPr>
          <w:rFonts w:ascii="Arial" w:hAnsi="Arial" w:cs="Arial"/>
          <w:b/>
          <w:bCs/>
          <w:sz w:val="20"/>
          <w:szCs w:val="20"/>
        </w:rPr>
        <w:tab/>
      </w:r>
      <w:r w:rsidRPr="004F6858">
        <w:rPr>
          <w:rFonts w:ascii="Arial" w:hAnsi="Arial" w:cs="Arial"/>
          <w:b/>
          <w:bCs/>
          <w:sz w:val="20"/>
          <w:szCs w:val="20"/>
        </w:rPr>
        <w:tab/>
      </w:r>
      <w:r w:rsidRPr="004F6858">
        <w:rPr>
          <w:rFonts w:ascii="Arial" w:hAnsi="Arial" w:cs="Arial"/>
          <w:b/>
          <w:bCs/>
          <w:sz w:val="20"/>
          <w:szCs w:val="20"/>
        </w:rPr>
        <w:tab/>
      </w:r>
      <w:r w:rsidRPr="004F6858">
        <w:rPr>
          <w:rFonts w:ascii="Arial" w:hAnsi="Arial" w:cs="Arial"/>
          <w:b/>
          <w:bCs/>
          <w:sz w:val="20"/>
          <w:szCs w:val="20"/>
        </w:rPr>
        <w:tab/>
      </w:r>
      <w:r w:rsidR="00F87677" w:rsidRPr="004F6858">
        <w:rPr>
          <w:rFonts w:ascii="Arial" w:hAnsi="Arial" w:cs="Arial"/>
          <w:b/>
          <w:bCs/>
          <w:sz w:val="20"/>
          <w:szCs w:val="20"/>
        </w:rPr>
        <w:t xml:space="preserve">Volunteer - Sustainable Business Conference </w:t>
      </w:r>
    </w:p>
    <w:p w14:paraId="2F896B8C" w14:textId="6628F6DB" w:rsidR="00A333F5" w:rsidRPr="004F6858" w:rsidRDefault="00DC5BBF" w:rsidP="00DC5BBF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4F6858">
        <w:rPr>
          <w:rFonts w:ascii="Arial" w:hAnsi="Arial" w:cs="Arial"/>
          <w:b/>
          <w:bCs/>
          <w:sz w:val="20"/>
          <w:szCs w:val="20"/>
        </w:rPr>
        <w:tab/>
      </w:r>
      <w:r w:rsidRPr="004F6858">
        <w:rPr>
          <w:rFonts w:ascii="Arial" w:hAnsi="Arial" w:cs="Arial"/>
          <w:sz w:val="20"/>
          <w:szCs w:val="20"/>
        </w:rPr>
        <w:t>2009</w:t>
      </w:r>
      <w:r w:rsidRPr="004F6858">
        <w:rPr>
          <w:rFonts w:ascii="Arial" w:hAnsi="Arial" w:cs="Arial"/>
          <w:b/>
          <w:bCs/>
          <w:sz w:val="20"/>
          <w:szCs w:val="20"/>
        </w:rPr>
        <w:tab/>
      </w:r>
      <w:r w:rsidRPr="004F6858">
        <w:rPr>
          <w:rFonts w:ascii="Arial" w:hAnsi="Arial" w:cs="Arial"/>
          <w:b/>
          <w:bCs/>
          <w:sz w:val="20"/>
          <w:szCs w:val="20"/>
        </w:rPr>
        <w:tab/>
      </w:r>
      <w:r w:rsidRPr="004F6858">
        <w:rPr>
          <w:rFonts w:ascii="Arial" w:hAnsi="Arial" w:cs="Arial"/>
          <w:b/>
          <w:bCs/>
          <w:sz w:val="20"/>
          <w:szCs w:val="20"/>
        </w:rPr>
        <w:tab/>
      </w:r>
      <w:r w:rsidRPr="004F6858">
        <w:rPr>
          <w:rFonts w:ascii="Arial" w:hAnsi="Arial" w:cs="Arial"/>
          <w:b/>
          <w:bCs/>
          <w:sz w:val="20"/>
          <w:szCs w:val="20"/>
        </w:rPr>
        <w:tab/>
      </w:r>
      <w:r w:rsidR="00A333F5" w:rsidRPr="004F6858">
        <w:rPr>
          <w:rFonts w:ascii="Arial" w:hAnsi="Arial" w:cs="Arial"/>
          <w:b/>
          <w:bCs/>
          <w:sz w:val="20"/>
          <w:szCs w:val="20"/>
        </w:rPr>
        <w:t xml:space="preserve">John Molson Sustainable Business Group </w:t>
      </w:r>
    </w:p>
    <w:p w14:paraId="180CE8DB" w14:textId="77777777" w:rsidR="00A333F5" w:rsidRPr="004F6858" w:rsidRDefault="00A333F5" w:rsidP="00DC5BBF">
      <w:pPr>
        <w:widowControl w:val="0"/>
        <w:tabs>
          <w:tab w:val="left" w:pos="1440"/>
        </w:tabs>
        <w:autoSpaceDE w:val="0"/>
        <w:autoSpaceDN w:val="0"/>
        <w:adjustRightInd w:val="0"/>
        <w:ind w:left="3600"/>
        <w:rPr>
          <w:rFonts w:ascii="Arial" w:hAnsi="Arial" w:cs="Arial"/>
          <w:i/>
          <w:iCs/>
          <w:sz w:val="20"/>
          <w:szCs w:val="20"/>
        </w:rPr>
      </w:pPr>
      <w:r w:rsidRPr="004F6858">
        <w:rPr>
          <w:rFonts w:ascii="Arial" w:hAnsi="Arial" w:cs="Arial"/>
          <w:i/>
          <w:iCs/>
          <w:sz w:val="20"/>
          <w:szCs w:val="20"/>
        </w:rPr>
        <w:t>Organizing prior to the event</w:t>
      </w:r>
    </w:p>
    <w:p w14:paraId="424DE503" w14:textId="77777777" w:rsidR="00A333F5" w:rsidRPr="004F6858" w:rsidRDefault="00A333F5" w:rsidP="00DC5BBF">
      <w:pPr>
        <w:widowControl w:val="0"/>
        <w:tabs>
          <w:tab w:val="left" w:pos="1440"/>
        </w:tabs>
        <w:autoSpaceDE w:val="0"/>
        <w:autoSpaceDN w:val="0"/>
        <w:adjustRightInd w:val="0"/>
        <w:ind w:left="3600"/>
        <w:rPr>
          <w:rFonts w:ascii="Arial" w:hAnsi="Arial" w:cs="Arial"/>
          <w:b/>
          <w:bCs/>
          <w:i/>
          <w:iCs/>
          <w:sz w:val="20"/>
          <w:szCs w:val="20"/>
        </w:rPr>
      </w:pPr>
      <w:r w:rsidRPr="004F6858">
        <w:rPr>
          <w:rFonts w:ascii="Arial" w:hAnsi="Arial" w:cs="Arial"/>
          <w:i/>
          <w:iCs/>
          <w:sz w:val="20"/>
          <w:szCs w:val="20"/>
        </w:rPr>
        <w:t>Registered speakers, guests, faculty and students upon entrance</w:t>
      </w:r>
    </w:p>
    <w:p w14:paraId="41577A8F" w14:textId="77777777" w:rsidR="00A333F5" w:rsidRPr="004F6858" w:rsidRDefault="00A333F5" w:rsidP="00DC5BBF">
      <w:pPr>
        <w:widowControl w:val="0"/>
        <w:tabs>
          <w:tab w:val="left" w:pos="1440"/>
        </w:tabs>
        <w:autoSpaceDE w:val="0"/>
        <w:autoSpaceDN w:val="0"/>
        <w:adjustRightInd w:val="0"/>
        <w:ind w:left="3600"/>
        <w:rPr>
          <w:rFonts w:ascii="Arial" w:hAnsi="Arial" w:cs="Arial"/>
          <w:b/>
          <w:bCs/>
          <w:i/>
          <w:iCs/>
          <w:sz w:val="20"/>
          <w:szCs w:val="20"/>
        </w:rPr>
      </w:pPr>
      <w:r w:rsidRPr="004F6858">
        <w:rPr>
          <w:rFonts w:ascii="Arial" w:hAnsi="Arial" w:cs="Arial"/>
          <w:i/>
          <w:iCs/>
          <w:sz w:val="20"/>
          <w:szCs w:val="20"/>
        </w:rPr>
        <w:t>Provided information regarding the event to guests, faculty and students</w:t>
      </w:r>
    </w:p>
    <w:p w14:paraId="54058AF4" w14:textId="77777777" w:rsidR="00A333F5" w:rsidRPr="004F6858" w:rsidRDefault="00A333F5" w:rsidP="00DC5BBF">
      <w:pPr>
        <w:widowControl w:val="0"/>
        <w:tabs>
          <w:tab w:val="left" w:pos="1440"/>
        </w:tabs>
        <w:autoSpaceDE w:val="0"/>
        <w:autoSpaceDN w:val="0"/>
        <w:adjustRightInd w:val="0"/>
        <w:ind w:left="3600"/>
        <w:rPr>
          <w:rFonts w:ascii="Arial" w:hAnsi="Arial" w:cs="Arial"/>
          <w:b/>
          <w:bCs/>
          <w:i/>
          <w:iCs/>
          <w:sz w:val="20"/>
          <w:szCs w:val="20"/>
        </w:rPr>
      </w:pPr>
      <w:r w:rsidRPr="004F6858">
        <w:rPr>
          <w:rFonts w:ascii="Arial" w:hAnsi="Arial" w:cs="Arial"/>
          <w:i/>
          <w:iCs/>
          <w:sz w:val="20"/>
          <w:szCs w:val="20"/>
        </w:rPr>
        <w:t xml:space="preserve">Handed out gift bags, brochures, event schedules </w:t>
      </w:r>
    </w:p>
    <w:p w14:paraId="06E7047A" w14:textId="0A69C080" w:rsidR="00A333F5" w:rsidRPr="00CB17FD" w:rsidRDefault="00A333F5" w:rsidP="00CB17FD">
      <w:pPr>
        <w:widowControl w:val="0"/>
        <w:tabs>
          <w:tab w:val="left" w:pos="1440"/>
        </w:tabs>
        <w:autoSpaceDE w:val="0"/>
        <w:autoSpaceDN w:val="0"/>
        <w:adjustRightInd w:val="0"/>
        <w:ind w:left="3600"/>
        <w:rPr>
          <w:rFonts w:ascii="Arial" w:hAnsi="Arial" w:cs="Arial"/>
          <w:b/>
          <w:bCs/>
          <w:i/>
          <w:iCs/>
          <w:sz w:val="20"/>
          <w:szCs w:val="20"/>
        </w:rPr>
      </w:pPr>
      <w:r w:rsidRPr="004F6858">
        <w:rPr>
          <w:rFonts w:ascii="Arial" w:hAnsi="Arial" w:cs="Arial"/>
          <w:i/>
          <w:iCs/>
          <w:sz w:val="20"/>
          <w:szCs w:val="20"/>
        </w:rPr>
        <w:t xml:space="preserve">Directed guests faculty and students </w:t>
      </w:r>
    </w:p>
    <w:p w14:paraId="67A36F6B" w14:textId="35584DF4" w:rsidR="00A333F5" w:rsidRPr="004F6858" w:rsidRDefault="00A333F5" w:rsidP="005C14C5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4F6858">
        <w:rPr>
          <w:rFonts w:ascii="Arial" w:hAnsi="Arial" w:cs="Arial"/>
          <w:b/>
          <w:bCs/>
          <w:sz w:val="20"/>
          <w:szCs w:val="20"/>
        </w:rPr>
        <w:t>REFRENCES</w:t>
      </w:r>
    </w:p>
    <w:p w14:paraId="03F6576F" w14:textId="77777777" w:rsidR="00A333F5" w:rsidRPr="004F6858" w:rsidRDefault="00A333F5" w:rsidP="005C14C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1C84DE98" w14:textId="77777777" w:rsidR="00A333F5" w:rsidRPr="004F6858" w:rsidRDefault="00A333F5" w:rsidP="005C14C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F6858">
        <w:rPr>
          <w:rFonts w:ascii="Arial" w:hAnsi="Arial" w:cs="Arial"/>
          <w:sz w:val="20"/>
          <w:szCs w:val="20"/>
        </w:rPr>
        <w:tab/>
        <w:t>Available upon request</w:t>
      </w:r>
    </w:p>
    <w:p w14:paraId="305C3992" w14:textId="77777777" w:rsidR="007201F3" w:rsidRPr="004F6858" w:rsidRDefault="007201F3" w:rsidP="005C14C5">
      <w:pPr>
        <w:rPr>
          <w:rFonts w:ascii="Arial" w:hAnsi="Arial" w:cs="Arial"/>
          <w:sz w:val="20"/>
          <w:szCs w:val="20"/>
        </w:rPr>
      </w:pPr>
    </w:p>
    <w:p w14:paraId="7A9E9848" w14:textId="74601C86" w:rsidR="00F4040F" w:rsidRPr="00EF78DF" w:rsidRDefault="00F4040F" w:rsidP="005C14C5">
      <w:pPr>
        <w:rPr>
          <w:rFonts w:ascii="Times New Roman" w:hAnsi="Times New Roman" w:cs="Times New Roman"/>
          <w:sz w:val="22"/>
          <w:szCs w:val="22"/>
        </w:rPr>
      </w:pPr>
    </w:p>
    <w:sectPr w:rsidR="00F4040F" w:rsidRPr="00EF78DF" w:rsidSect="005C14C5">
      <w:headerReference w:type="default" r:id="rId8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F3DD37" w14:textId="77777777" w:rsidR="00F360E4" w:rsidRDefault="00F360E4" w:rsidP="005C14C5">
      <w:r>
        <w:separator/>
      </w:r>
    </w:p>
  </w:endnote>
  <w:endnote w:type="continuationSeparator" w:id="0">
    <w:p w14:paraId="02AA3567" w14:textId="77777777" w:rsidR="00F360E4" w:rsidRDefault="00F360E4" w:rsidP="005C1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DC45D0" w14:textId="77777777" w:rsidR="00F360E4" w:rsidRDefault="00F360E4" w:rsidP="005C14C5">
      <w:r>
        <w:separator/>
      </w:r>
    </w:p>
  </w:footnote>
  <w:footnote w:type="continuationSeparator" w:id="0">
    <w:p w14:paraId="64CEB025" w14:textId="77777777" w:rsidR="00F360E4" w:rsidRDefault="00F360E4" w:rsidP="005C1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C440D" w14:textId="4335CFB7" w:rsidR="006821CC" w:rsidRDefault="006821CC" w:rsidP="005C14C5">
    <w:pPr>
      <w:widowControl w:val="0"/>
      <w:autoSpaceDE w:val="0"/>
      <w:autoSpaceDN w:val="0"/>
      <w:adjustRightInd w:val="0"/>
      <w:rPr>
        <w:rFonts w:ascii="Times New Roman" w:hAnsi="Times New Roman" w:cs="Times New Roman"/>
        <w:b/>
        <w:bCs/>
        <w:sz w:val="32"/>
        <w:szCs w:val="32"/>
      </w:rPr>
    </w:pPr>
    <w:proofErr w:type="spellStart"/>
    <w:r w:rsidRPr="005C14C5">
      <w:rPr>
        <w:rFonts w:ascii="Times New Roman" w:hAnsi="Times New Roman" w:cs="Times New Roman"/>
        <w:b/>
        <w:bCs/>
        <w:sz w:val="32"/>
        <w:szCs w:val="32"/>
      </w:rPr>
      <w:t>Hiba</w:t>
    </w:r>
    <w:proofErr w:type="spellEnd"/>
    <w:r w:rsidRPr="005C14C5">
      <w:rPr>
        <w:rFonts w:ascii="Times New Roman" w:hAnsi="Times New Roman" w:cs="Times New Roman"/>
        <w:b/>
        <w:bCs/>
        <w:sz w:val="32"/>
        <w:szCs w:val="32"/>
      </w:rPr>
      <w:t xml:space="preserve"> </w:t>
    </w:r>
  </w:p>
  <w:p w14:paraId="71128F07" w14:textId="76E4F305" w:rsidR="006C2EC7" w:rsidRPr="005C14C5" w:rsidRDefault="006C2EC7" w:rsidP="005C14C5">
    <w:pPr>
      <w:widowControl w:val="0"/>
      <w:autoSpaceDE w:val="0"/>
      <w:autoSpaceDN w:val="0"/>
      <w:adjustRightInd w:val="0"/>
      <w:rPr>
        <w:rFonts w:ascii="Times New Roman" w:hAnsi="Times New Roman" w:cs="Times New Roman"/>
        <w:b/>
        <w:bCs/>
        <w:sz w:val="32"/>
        <w:szCs w:val="32"/>
      </w:rPr>
    </w:pPr>
    <w:hyperlink r:id="rId1" w:history="1">
      <w:r w:rsidRPr="0078059B">
        <w:rPr>
          <w:rStyle w:val="Hyperlink"/>
          <w:rFonts w:ascii="Times New Roman" w:hAnsi="Times New Roman" w:cs="Times New Roman"/>
          <w:b/>
          <w:bCs/>
          <w:sz w:val="32"/>
          <w:szCs w:val="32"/>
        </w:rPr>
        <w:t>Hiba.334479@2freemail.com</w:t>
      </w:r>
    </w:hyperlink>
    <w:r>
      <w:rPr>
        <w:rFonts w:ascii="Times New Roman" w:hAnsi="Times New Roman" w:cs="Times New Roman"/>
        <w:b/>
        <w:bCs/>
        <w:sz w:val="32"/>
        <w:szCs w:val="32"/>
      </w:rPr>
      <w:t xml:space="preserve"> </w:t>
    </w:r>
    <w:r w:rsidRPr="006C2EC7">
      <w:rPr>
        <w:rFonts w:ascii="Times New Roman" w:hAnsi="Times New Roman" w:cs="Times New Roman"/>
        <w:b/>
        <w:bCs/>
        <w:sz w:val="32"/>
        <w:szCs w:val="32"/>
      </w:rPr>
      <w:tab/>
    </w:r>
  </w:p>
  <w:p w14:paraId="73F7982F" w14:textId="0937F81B" w:rsidR="006821CC" w:rsidRPr="00F000D1" w:rsidRDefault="003E45A9" w:rsidP="006C2EC7">
    <w:pPr>
      <w:widowControl w:val="0"/>
      <w:pBdr>
        <w:bottom w:val="single" w:sz="6" w:space="0" w:color="auto"/>
      </w:pBdr>
      <w:autoSpaceDE w:val="0"/>
      <w:autoSpaceDN w:val="0"/>
      <w:adjustRightInd w:val="0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sz w:val="22"/>
        <w:szCs w:val="22"/>
      </w:rPr>
      <w:tab/>
    </w:r>
    <w:r w:rsidR="006821CC">
      <w:rPr>
        <w:rFonts w:ascii="Times New Roman" w:hAnsi="Times New Roman" w:cs="Times New Roman"/>
        <w:sz w:val="22"/>
        <w:szCs w:val="22"/>
      </w:rPr>
      <w:tab/>
    </w:r>
    <w:r w:rsidR="006821CC">
      <w:rPr>
        <w:rFonts w:ascii="Times New Roman" w:hAnsi="Times New Roman" w:cs="Times New Roman"/>
        <w:sz w:val="22"/>
        <w:szCs w:val="22"/>
      </w:rPr>
      <w:tab/>
    </w:r>
    <w:r w:rsidR="006821CC">
      <w:rPr>
        <w:rFonts w:ascii="Times New Roman" w:hAnsi="Times New Roman" w:cs="Times New Roman"/>
        <w:sz w:val="22"/>
        <w:szCs w:val="22"/>
      </w:rPr>
      <w:tab/>
      <w:t xml:space="preserve">             </w:t>
    </w:r>
    <w:r w:rsidR="006821CC">
      <w:rPr>
        <w:rFonts w:ascii="Times New Roman" w:hAnsi="Times New Roman" w:cs="Times New Roman"/>
        <w:sz w:val="22"/>
        <w:szCs w:val="22"/>
      </w:rPr>
      <w:tab/>
    </w:r>
    <w:r w:rsidR="006821CC">
      <w:rPr>
        <w:rFonts w:ascii="Times New Roman" w:hAnsi="Times New Roman" w:cs="Times New Roman"/>
        <w:sz w:val="22"/>
        <w:szCs w:val="22"/>
      </w:rPr>
      <w:tab/>
    </w:r>
    <w:r w:rsidR="006821CC">
      <w:rPr>
        <w:rFonts w:ascii="Times New Roman" w:hAnsi="Times New Roman" w:cs="Times New Roman"/>
        <w:sz w:val="22"/>
        <w:szCs w:val="22"/>
      </w:rPr>
      <w:tab/>
    </w:r>
    <w:r w:rsidR="002347F8">
      <w:rPr>
        <w:rFonts w:ascii="Times New Roman" w:hAnsi="Times New Roman" w:cs="Times New Roman"/>
        <w:sz w:val="22"/>
        <w:szCs w:val="22"/>
      </w:rPr>
      <w:t xml:space="preserve">             </w:t>
    </w:r>
    <w:r w:rsidR="002347F8">
      <w:rPr>
        <w:rFonts w:ascii="Times New Roman" w:hAnsi="Times New Roman" w:cs="Times New Roman"/>
        <w:sz w:val="22"/>
        <w:szCs w:val="22"/>
      </w:rPr>
      <w:tab/>
    </w:r>
    <w:r w:rsidR="006821CC">
      <w:rPr>
        <w:rFonts w:ascii="Times New Roman" w:hAnsi="Times New Roman" w:cs="Times New Roman"/>
        <w:sz w:val="22"/>
        <w:szCs w:val="22"/>
      </w:rPr>
      <w:t xml:space="preserve"> </w:t>
    </w:r>
  </w:p>
  <w:p w14:paraId="606992F2" w14:textId="77777777" w:rsidR="006821CC" w:rsidRDefault="006821C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F92BB92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CDD3D87"/>
    <w:multiLevelType w:val="hybridMultilevel"/>
    <w:tmpl w:val="59C0B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B33BE6"/>
    <w:multiLevelType w:val="hybridMultilevel"/>
    <w:tmpl w:val="51CC5476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6A1943"/>
    <w:multiLevelType w:val="hybridMultilevel"/>
    <w:tmpl w:val="84BCC7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E3C18D1"/>
    <w:multiLevelType w:val="hybridMultilevel"/>
    <w:tmpl w:val="9200A31A"/>
    <w:lvl w:ilvl="0" w:tplc="1AC08598">
      <w:numFmt w:val="bullet"/>
      <w:lvlText w:val="•"/>
      <w:lvlJc w:val="left"/>
      <w:pPr>
        <w:ind w:left="1440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9497407"/>
    <w:multiLevelType w:val="hybridMultilevel"/>
    <w:tmpl w:val="049AD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251CA7"/>
    <w:multiLevelType w:val="hybridMultilevel"/>
    <w:tmpl w:val="B53A1052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B43E04"/>
    <w:multiLevelType w:val="hybridMultilevel"/>
    <w:tmpl w:val="D93EE27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>
    <w:nsid w:val="436F40FD"/>
    <w:multiLevelType w:val="hybridMultilevel"/>
    <w:tmpl w:val="C1AC97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70B33AF"/>
    <w:multiLevelType w:val="hybridMultilevel"/>
    <w:tmpl w:val="1916E2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B2E65FC"/>
    <w:multiLevelType w:val="hybridMultilevel"/>
    <w:tmpl w:val="857EB31A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>
    <w:nsid w:val="50E06592"/>
    <w:multiLevelType w:val="hybridMultilevel"/>
    <w:tmpl w:val="BF18A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4F376A"/>
    <w:multiLevelType w:val="hybridMultilevel"/>
    <w:tmpl w:val="27DC97C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C47767"/>
    <w:multiLevelType w:val="hybridMultilevel"/>
    <w:tmpl w:val="EDCC3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F576A9"/>
    <w:multiLevelType w:val="hybridMultilevel"/>
    <w:tmpl w:val="0DA6E9E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215D7F"/>
    <w:multiLevelType w:val="hybridMultilevel"/>
    <w:tmpl w:val="393E6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CF421D"/>
    <w:multiLevelType w:val="hybridMultilevel"/>
    <w:tmpl w:val="A35478FA"/>
    <w:lvl w:ilvl="0" w:tplc="0409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62965AB9"/>
    <w:multiLevelType w:val="hybridMultilevel"/>
    <w:tmpl w:val="674421E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CC39A9"/>
    <w:multiLevelType w:val="hybridMultilevel"/>
    <w:tmpl w:val="A254E9E4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D97C9E"/>
    <w:multiLevelType w:val="hybridMultilevel"/>
    <w:tmpl w:val="D774F4EE"/>
    <w:lvl w:ilvl="0" w:tplc="8C2257B2">
      <w:start w:val="2015"/>
      <w:numFmt w:val="bullet"/>
      <w:lvlText w:val="–"/>
      <w:lvlJc w:val="left"/>
      <w:pPr>
        <w:ind w:left="720" w:hanging="360"/>
      </w:pPr>
      <w:rPr>
        <w:rFonts w:ascii="Helvetica Neue" w:eastAsiaTheme="minorEastAsia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0E5308"/>
    <w:multiLevelType w:val="hybridMultilevel"/>
    <w:tmpl w:val="5A0853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6B253999"/>
    <w:multiLevelType w:val="hybridMultilevel"/>
    <w:tmpl w:val="9260D51E"/>
    <w:lvl w:ilvl="0" w:tplc="D66A33E0">
      <w:start w:val="1"/>
      <w:numFmt w:val="decimal"/>
      <w:lvlText w:val="%1."/>
      <w:lvlJc w:val="left"/>
      <w:pPr>
        <w:ind w:left="1125" w:hanging="360"/>
      </w:pPr>
      <w:rPr>
        <w:rFonts w:asciiTheme="minorHAnsi" w:hAnsiTheme="minorHAnsi"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45" w:hanging="360"/>
      </w:pPr>
    </w:lvl>
    <w:lvl w:ilvl="2" w:tplc="1009001B" w:tentative="1">
      <w:start w:val="1"/>
      <w:numFmt w:val="lowerRoman"/>
      <w:lvlText w:val="%3."/>
      <w:lvlJc w:val="right"/>
      <w:pPr>
        <w:ind w:left="2565" w:hanging="180"/>
      </w:pPr>
    </w:lvl>
    <w:lvl w:ilvl="3" w:tplc="1009000F" w:tentative="1">
      <w:start w:val="1"/>
      <w:numFmt w:val="decimal"/>
      <w:lvlText w:val="%4."/>
      <w:lvlJc w:val="left"/>
      <w:pPr>
        <w:ind w:left="3285" w:hanging="360"/>
      </w:pPr>
    </w:lvl>
    <w:lvl w:ilvl="4" w:tplc="10090019" w:tentative="1">
      <w:start w:val="1"/>
      <w:numFmt w:val="lowerLetter"/>
      <w:lvlText w:val="%5."/>
      <w:lvlJc w:val="left"/>
      <w:pPr>
        <w:ind w:left="4005" w:hanging="360"/>
      </w:pPr>
    </w:lvl>
    <w:lvl w:ilvl="5" w:tplc="1009001B" w:tentative="1">
      <w:start w:val="1"/>
      <w:numFmt w:val="lowerRoman"/>
      <w:lvlText w:val="%6."/>
      <w:lvlJc w:val="right"/>
      <w:pPr>
        <w:ind w:left="4725" w:hanging="180"/>
      </w:pPr>
    </w:lvl>
    <w:lvl w:ilvl="6" w:tplc="1009000F" w:tentative="1">
      <w:start w:val="1"/>
      <w:numFmt w:val="decimal"/>
      <w:lvlText w:val="%7."/>
      <w:lvlJc w:val="left"/>
      <w:pPr>
        <w:ind w:left="5445" w:hanging="360"/>
      </w:pPr>
    </w:lvl>
    <w:lvl w:ilvl="7" w:tplc="10090019" w:tentative="1">
      <w:start w:val="1"/>
      <w:numFmt w:val="lowerLetter"/>
      <w:lvlText w:val="%8."/>
      <w:lvlJc w:val="left"/>
      <w:pPr>
        <w:ind w:left="6165" w:hanging="360"/>
      </w:pPr>
    </w:lvl>
    <w:lvl w:ilvl="8" w:tplc="10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4">
    <w:nsid w:val="6C635C32"/>
    <w:multiLevelType w:val="hybridMultilevel"/>
    <w:tmpl w:val="8C40F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D453C1"/>
    <w:multiLevelType w:val="hybridMultilevel"/>
    <w:tmpl w:val="A782B3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6E8123AA"/>
    <w:multiLevelType w:val="hybridMultilevel"/>
    <w:tmpl w:val="E3CA5B3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747CE5"/>
    <w:multiLevelType w:val="hybridMultilevel"/>
    <w:tmpl w:val="5B30B67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BF6D99"/>
    <w:multiLevelType w:val="hybridMultilevel"/>
    <w:tmpl w:val="B00C415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20"/>
  </w:num>
  <w:num w:numId="15">
    <w:abstractNumId w:val="33"/>
  </w:num>
  <w:num w:numId="16">
    <w:abstractNumId w:val="32"/>
  </w:num>
  <w:num w:numId="17">
    <w:abstractNumId w:val="17"/>
  </w:num>
  <w:num w:numId="18">
    <w:abstractNumId w:val="27"/>
  </w:num>
  <w:num w:numId="19">
    <w:abstractNumId w:val="23"/>
  </w:num>
  <w:num w:numId="20">
    <w:abstractNumId w:val="30"/>
  </w:num>
  <w:num w:numId="21">
    <w:abstractNumId w:val="14"/>
  </w:num>
  <w:num w:numId="22">
    <w:abstractNumId w:val="24"/>
  </w:num>
  <w:num w:numId="23">
    <w:abstractNumId w:val="29"/>
  </w:num>
  <w:num w:numId="24">
    <w:abstractNumId w:val="18"/>
  </w:num>
  <w:num w:numId="25">
    <w:abstractNumId w:val="26"/>
  </w:num>
  <w:num w:numId="26">
    <w:abstractNumId w:val="37"/>
  </w:num>
  <w:num w:numId="27">
    <w:abstractNumId w:val="36"/>
  </w:num>
  <w:num w:numId="28">
    <w:abstractNumId w:val="38"/>
  </w:num>
  <w:num w:numId="29">
    <w:abstractNumId w:val="22"/>
  </w:num>
  <w:num w:numId="30">
    <w:abstractNumId w:val="34"/>
  </w:num>
  <w:num w:numId="31">
    <w:abstractNumId w:val="35"/>
  </w:num>
  <w:num w:numId="32">
    <w:abstractNumId w:val="19"/>
  </w:num>
  <w:num w:numId="33">
    <w:abstractNumId w:val="13"/>
  </w:num>
  <w:num w:numId="34">
    <w:abstractNumId w:val="21"/>
  </w:num>
  <w:num w:numId="35">
    <w:abstractNumId w:val="31"/>
  </w:num>
  <w:num w:numId="36">
    <w:abstractNumId w:val="25"/>
  </w:num>
  <w:num w:numId="37">
    <w:abstractNumId w:val="15"/>
  </w:num>
  <w:num w:numId="38">
    <w:abstractNumId w:val="16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3F5"/>
    <w:rsid w:val="00023A02"/>
    <w:rsid w:val="00023B4C"/>
    <w:rsid w:val="000406D1"/>
    <w:rsid w:val="00080196"/>
    <w:rsid w:val="000A07F1"/>
    <w:rsid w:val="000E6DB4"/>
    <w:rsid w:val="000F225A"/>
    <w:rsid w:val="001065E5"/>
    <w:rsid w:val="0015201F"/>
    <w:rsid w:val="00202BDB"/>
    <w:rsid w:val="002347F8"/>
    <w:rsid w:val="002442D6"/>
    <w:rsid w:val="00251170"/>
    <w:rsid w:val="00253D9F"/>
    <w:rsid w:val="00292152"/>
    <w:rsid w:val="002928BA"/>
    <w:rsid w:val="002A437F"/>
    <w:rsid w:val="002D6D20"/>
    <w:rsid w:val="002D747B"/>
    <w:rsid w:val="00315EFB"/>
    <w:rsid w:val="00326C2A"/>
    <w:rsid w:val="00330236"/>
    <w:rsid w:val="00364DC9"/>
    <w:rsid w:val="003754B6"/>
    <w:rsid w:val="003E45A9"/>
    <w:rsid w:val="00413B86"/>
    <w:rsid w:val="00443995"/>
    <w:rsid w:val="00471427"/>
    <w:rsid w:val="004A1C07"/>
    <w:rsid w:val="004E7A7E"/>
    <w:rsid w:val="004F6858"/>
    <w:rsid w:val="00502BFB"/>
    <w:rsid w:val="00513998"/>
    <w:rsid w:val="00531802"/>
    <w:rsid w:val="005453AF"/>
    <w:rsid w:val="0054788A"/>
    <w:rsid w:val="00550B2F"/>
    <w:rsid w:val="00561018"/>
    <w:rsid w:val="00563CDD"/>
    <w:rsid w:val="00597639"/>
    <w:rsid w:val="005B0FB6"/>
    <w:rsid w:val="005C14C5"/>
    <w:rsid w:val="005C68A7"/>
    <w:rsid w:val="00605CC2"/>
    <w:rsid w:val="006734D8"/>
    <w:rsid w:val="006821CC"/>
    <w:rsid w:val="00683B1A"/>
    <w:rsid w:val="006955EF"/>
    <w:rsid w:val="0069709E"/>
    <w:rsid w:val="006A37CE"/>
    <w:rsid w:val="006C2EC7"/>
    <w:rsid w:val="006D2361"/>
    <w:rsid w:val="006D54D3"/>
    <w:rsid w:val="007201F3"/>
    <w:rsid w:val="00735471"/>
    <w:rsid w:val="007F195C"/>
    <w:rsid w:val="0085568C"/>
    <w:rsid w:val="008A110C"/>
    <w:rsid w:val="008D0359"/>
    <w:rsid w:val="008E7059"/>
    <w:rsid w:val="0091180F"/>
    <w:rsid w:val="00920B99"/>
    <w:rsid w:val="00921117"/>
    <w:rsid w:val="009255DC"/>
    <w:rsid w:val="009712B8"/>
    <w:rsid w:val="00974676"/>
    <w:rsid w:val="009834D5"/>
    <w:rsid w:val="009C05A8"/>
    <w:rsid w:val="009D597A"/>
    <w:rsid w:val="00A07C10"/>
    <w:rsid w:val="00A204BA"/>
    <w:rsid w:val="00A333F5"/>
    <w:rsid w:val="00A8466B"/>
    <w:rsid w:val="00AE4B8D"/>
    <w:rsid w:val="00B02E42"/>
    <w:rsid w:val="00B058A6"/>
    <w:rsid w:val="00B321CD"/>
    <w:rsid w:val="00B33B73"/>
    <w:rsid w:val="00B47BF5"/>
    <w:rsid w:val="00B87582"/>
    <w:rsid w:val="00BC79E7"/>
    <w:rsid w:val="00BD6D59"/>
    <w:rsid w:val="00BE2263"/>
    <w:rsid w:val="00BF7EA0"/>
    <w:rsid w:val="00C155D2"/>
    <w:rsid w:val="00C71639"/>
    <w:rsid w:val="00C77DBB"/>
    <w:rsid w:val="00C96E34"/>
    <w:rsid w:val="00CA03F3"/>
    <w:rsid w:val="00CA18FF"/>
    <w:rsid w:val="00CB17FD"/>
    <w:rsid w:val="00CD2B30"/>
    <w:rsid w:val="00D87758"/>
    <w:rsid w:val="00D900F2"/>
    <w:rsid w:val="00D958F6"/>
    <w:rsid w:val="00DC5BBF"/>
    <w:rsid w:val="00DD5926"/>
    <w:rsid w:val="00E1004D"/>
    <w:rsid w:val="00E23D46"/>
    <w:rsid w:val="00E3777C"/>
    <w:rsid w:val="00E50A17"/>
    <w:rsid w:val="00E87301"/>
    <w:rsid w:val="00E917ED"/>
    <w:rsid w:val="00EE01B1"/>
    <w:rsid w:val="00EE1D12"/>
    <w:rsid w:val="00EE2BC6"/>
    <w:rsid w:val="00EF079B"/>
    <w:rsid w:val="00EF78DF"/>
    <w:rsid w:val="00F000D1"/>
    <w:rsid w:val="00F339E8"/>
    <w:rsid w:val="00F360E4"/>
    <w:rsid w:val="00F4040F"/>
    <w:rsid w:val="00F44340"/>
    <w:rsid w:val="00F477DA"/>
    <w:rsid w:val="00F6789A"/>
    <w:rsid w:val="00F73416"/>
    <w:rsid w:val="00F87677"/>
    <w:rsid w:val="00FA7B2A"/>
    <w:rsid w:val="00FE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6CF6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37F"/>
    <w:pPr>
      <w:ind w:left="720"/>
      <w:contextualSpacing/>
    </w:pPr>
  </w:style>
  <w:style w:type="paragraph" w:customStyle="1" w:styleId="FMNormal">
    <w:name w:val="FM Normal"/>
    <w:rsid w:val="008A110C"/>
    <w:rPr>
      <w:rFonts w:ascii="Arial (W1)" w:eastAsia="Times New Roman" w:hAnsi="Arial (W1)" w:cs="Arial"/>
      <w:sz w:val="18"/>
      <w:szCs w:val="18"/>
      <w:lang w:val="en-CA"/>
    </w:rPr>
  </w:style>
  <w:style w:type="character" w:styleId="Hyperlink">
    <w:name w:val="Hyperlink"/>
    <w:basedOn w:val="DefaultParagraphFont"/>
    <w:uiPriority w:val="99"/>
    <w:unhideWhenUsed/>
    <w:rsid w:val="005C14C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14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14C5"/>
  </w:style>
  <w:style w:type="paragraph" w:styleId="Footer">
    <w:name w:val="footer"/>
    <w:basedOn w:val="Normal"/>
    <w:link w:val="FooterChar"/>
    <w:uiPriority w:val="99"/>
    <w:unhideWhenUsed/>
    <w:rsid w:val="005C14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4C5"/>
  </w:style>
  <w:style w:type="character" w:styleId="FollowedHyperlink">
    <w:name w:val="FollowedHyperlink"/>
    <w:basedOn w:val="DefaultParagraphFont"/>
    <w:uiPriority w:val="99"/>
    <w:semiHidden/>
    <w:unhideWhenUsed/>
    <w:rsid w:val="00B058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37F"/>
    <w:pPr>
      <w:ind w:left="720"/>
      <w:contextualSpacing/>
    </w:pPr>
  </w:style>
  <w:style w:type="paragraph" w:customStyle="1" w:styleId="FMNormal">
    <w:name w:val="FM Normal"/>
    <w:rsid w:val="008A110C"/>
    <w:rPr>
      <w:rFonts w:ascii="Arial (W1)" w:eastAsia="Times New Roman" w:hAnsi="Arial (W1)" w:cs="Arial"/>
      <w:sz w:val="18"/>
      <w:szCs w:val="18"/>
      <w:lang w:val="en-CA"/>
    </w:rPr>
  </w:style>
  <w:style w:type="character" w:styleId="Hyperlink">
    <w:name w:val="Hyperlink"/>
    <w:basedOn w:val="DefaultParagraphFont"/>
    <w:uiPriority w:val="99"/>
    <w:unhideWhenUsed/>
    <w:rsid w:val="005C14C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14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14C5"/>
  </w:style>
  <w:style w:type="paragraph" w:styleId="Footer">
    <w:name w:val="footer"/>
    <w:basedOn w:val="Normal"/>
    <w:link w:val="FooterChar"/>
    <w:uiPriority w:val="99"/>
    <w:unhideWhenUsed/>
    <w:rsid w:val="005C14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4C5"/>
  </w:style>
  <w:style w:type="character" w:styleId="FollowedHyperlink">
    <w:name w:val="FollowedHyperlink"/>
    <w:basedOn w:val="DefaultParagraphFont"/>
    <w:uiPriority w:val="99"/>
    <w:semiHidden/>
    <w:unhideWhenUsed/>
    <w:rsid w:val="00B058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Hiba.33447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784812338</cp:lastModifiedBy>
  <cp:revision>5</cp:revision>
  <cp:lastPrinted>2016-11-15T13:29:00Z</cp:lastPrinted>
  <dcterms:created xsi:type="dcterms:W3CDTF">2017-01-04T10:49:00Z</dcterms:created>
  <dcterms:modified xsi:type="dcterms:W3CDTF">2017-12-02T08:58:00Z</dcterms:modified>
</cp:coreProperties>
</file>