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leftFromText="187" w:rightFromText="187" w:horzAnchor="margin" w:tblpYSpec="bottom"/>
        <w:tblW w:w="3000" w:type="pct"/>
        <w:tblLook w:val="04A0" w:firstRow="1" w:lastRow="0" w:firstColumn="1" w:lastColumn="0" w:noHBand="0" w:noVBand="1"/>
      </w:tblPr>
      <w:tblGrid>
        <w:gridCol w:w="6072"/>
      </w:tblGrid>
      <w:tr w:rsidR="00F8357C" w:rsidTr="00F8357C">
        <w:tc>
          <w:tcPr>
            <w:tcW w:w="6072" w:type="dxa"/>
          </w:tcPr>
          <w:p w:rsidR="00F8357C" w:rsidRPr="00F8357C" w:rsidRDefault="00F8357C" w:rsidP="003717B4">
            <w:pPr>
              <w:suppressAutoHyphens w:val="0"/>
              <w:rPr>
                <w:rFonts w:ascii="Calibri" w:hAnsi="Calibri"/>
                <w:b/>
                <w:bCs/>
              </w:rPr>
            </w:pPr>
          </w:p>
        </w:tc>
      </w:tr>
    </w:tbl>
    <w:p w:rsidR="00B745F9" w:rsidRPr="00B745F9" w:rsidRDefault="00B745F9">
      <w:pPr>
        <w:rPr>
          <w:rFonts w:ascii="Bookman Old Style" w:hAnsi="Bookman Old Style"/>
          <w:szCs w:val="28"/>
        </w:rPr>
      </w:pPr>
    </w:p>
    <w:p w:rsidR="00B745F9" w:rsidRDefault="00317B4C" w:rsidP="00263375">
      <w:pPr>
        <w:pStyle w:val="Heading4"/>
        <w:rPr>
          <w:rFonts w:ascii="Bookman Old Style" w:hAnsi="Bookman Old Style"/>
          <w:b w:val="0"/>
          <w:bCs w:val="0"/>
          <w:sz w:val="24"/>
        </w:rPr>
      </w:pPr>
      <w:r>
        <w:rPr>
          <w:rFonts w:ascii="Bookman Old Style" w:hAnsi="Bookman Old Style"/>
          <w:b w:val="0"/>
          <w:bCs w:val="0"/>
          <w:noProof/>
          <w:sz w:val="24"/>
          <w:lang w:eastAsia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4896485</wp:posOffset>
            </wp:positionH>
            <wp:positionV relativeFrom="paragraph">
              <wp:posOffset>120015</wp:posOffset>
            </wp:positionV>
            <wp:extent cx="1192530" cy="1323975"/>
            <wp:effectExtent l="19050" t="0" r="7620" b="0"/>
            <wp:wrapTight wrapText="bothSides">
              <wp:wrapPolygon edited="0">
                <wp:start x="-345" y="0"/>
                <wp:lineTo x="-345" y="21445"/>
                <wp:lineTo x="21738" y="21445"/>
                <wp:lineTo x="21738" y="0"/>
                <wp:lineTo x="-345" y="0"/>
              </wp:wrapPolygon>
            </wp:wrapTight>
            <wp:docPr id="21" name="Picture 5" descr="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5F9" w:rsidRPr="00B745F9" w:rsidRDefault="00B745F9" w:rsidP="00B745F9"/>
    <w:p w:rsidR="00B745F9" w:rsidRPr="00B745F9" w:rsidRDefault="00B745F9" w:rsidP="00B745F9"/>
    <w:p w:rsidR="00595A26" w:rsidRDefault="00A64333" w:rsidP="00263375">
      <w:pPr>
        <w:pStyle w:val="Heading4"/>
        <w:rPr>
          <w:rFonts w:ascii="Bookman Old Style" w:hAnsi="Bookman Old Style"/>
          <w:noProof/>
          <w:lang w:eastAsia="en-US"/>
        </w:rPr>
      </w:pPr>
      <w:r>
        <w:rPr>
          <w:rFonts w:ascii="Bookman Old Style" w:hAnsi="Bookman Old Style"/>
          <w:noProof/>
          <w:lang w:eastAsia="en-US"/>
        </w:rPr>
        <w:t>FAISAL</w:t>
      </w:r>
    </w:p>
    <w:p w:rsidR="00263375" w:rsidRPr="001356A2" w:rsidRDefault="00595A26" w:rsidP="00263375">
      <w:pPr>
        <w:pStyle w:val="Heading4"/>
        <w:rPr>
          <w:rFonts w:ascii="Bookman Old Style" w:hAnsi="Bookman Old Style"/>
          <w:b w:val="0"/>
          <w:bCs w:val="0"/>
          <w:sz w:val="24"/>
        </w:rPr>
      </w:pPr>
      <w:hyperlink r:id="rId9" w:history="1">
        <w:r w:rsidRPr="005B3B04">
          <w:rPr>
            <w:rStyle w:val="Hyperlink"/>
            <w:rFonts w:ascii="Bookman Old Style" w:hAnsi="Bookman Old Style"/>
            <w:noProof/>
            <w:lang w:eastAsia="en-US"/>
          </w:rPr>
          <w:t>FAISAL.334507@2freemail.com</w:t>
        </w:r>
      </w:hyperlink>
      <w:r>
        <w:rPr>
          <w:rFonts w:ascii="Bookman Old Style" w:hAnsi="Bookman Old Style"/>
          <w:noProof/>
          <w:lang w:eastAsia="en-US"/>
        </w:rPr>
        <w:t xml:space="preserve"> </w:t>
      </w:r>
      <w:r w:rsidRPr="00595A26">
        <w:rPr>
          <w:rFonts w:ascii="Bookman Old Style" w:hAnsi="Bookman Old Style"/>
          <w:noProof/>
          <w:lang w:eastAsia="en-US"/>
        </w:rPr>
        <w:tab/>
      </w:r>
      <w:r w:rsidR="00A64333">
        <w:rPr>
          <w:rFonts w:ascii="Bookman Old Style" w:hAnsi="Bookman Old Style"/>
          <w:noProof/>
          <w:lang w:eastAsia="en-US"/>
        </w:rPr>
        <w:t xml:space="preserve"> </w:t>
      </w:r>
    </w:p>
    <w:p w:rsidR="00263375" w:rsidRPr="001356A2" w:rsidRDefault="00D100AC" w:rsidP="00263375">
      <w:pPr>
        <w:rPr>
          <w:rFonts w:ascii="Bookman Old Style" w:hAnsi="Bookman Old Style"/>
          <w:szCs w:val="28"/>
        </w:rPr>
      </w:pPr>
      <w:r>
        <w:rPr>
          <w:rFonts w:ascii="Bookman Old Style" w:hAnsi="Bookman Old Style"/>
          <w:noProof/>
          <w:color w:val="FFFFFF"/>
          <w:lang w:eastAsia="en-US"/>
        </w:rPr>
        <w:pict>
          <v:rect id="Rectangle 4" o:spid="_x0000_s1026" style="position:absolute;margin-left:0;margin-top:12.7pt;width:126pt;height:18pt;z-index:-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" fillcolor="black" strokeweight=".26mm"/>
        </w:pict>
      </w:r>
      <w:r>
        <w:rPr>
          <w:rFonts w:ascii="Bookman Old Style" w:hAnsi="Bookman Old Style"/>
          <w:noProof/>
          <w:color w:val="FFFFFF"/>
          <w:lang w:eastAsia="en-US"/>
        </w:rPr>
        <w:pict>
          <v:rect id="Rectangle 7" o:spid="_x0000_s1033" style="position:absolute;margin-left:0;margin-top:12.7pt;width:234pt;height:18pt;z-index:-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" fillcolor="#4f81bd" strokecolor="#f2f2f2" strokeweight="3pt">
            <v:shadow on="t" color="#243f60" opacity=".5" offset="1pt"/>
          </v:rect>
        </w:pict>
      </w:r>
    </w:p>
    <w:p w:rsidR="008E68F3" w:rsidRPr="001356A2" w:rsidRDefault="008E68F3">
      <w:pPr>
        <w:jc w:val="both"/>
        <w:rPr>
          <w:rFonts w:ascii="Bookman Old Style" w:hAnsi="Bookman Old Style"/>
          <w:color w:val="FFFFFF"/>
          <w:szCs w:val="26"/>
        </w:rPr>
      </w:pPr>
      <w:r w:rsidRPr="001356A2">
        <w:rPr>
          <w:rFonts w:ascii="Bookman Old Style" w:hAnsi="Bookman Old Style"/>
          <w:color w:val="FFFFFF"/>
          <w:szCs w:val="26"/>
        </w:rPr>
        <w:t>Career Objectives</w:t>
      </w:r>
    </w:p>
    <w:p w:rsidR="008E68F3" w:rsidRPr="001356A2" w:rsidRDefault="008E68F3">
      <w:pPr>
        <w:jc w:val="both"/>
        <w:rPr>
          <w:rFonts w:ascii="Bookman Old Style" w:hAnsi="Bookman Old Style"/>
        </w:rPr>
      </w:pPr>
    </w:p>
    <w:p w:rsidR="00B475AB" w:rsidRPr="001356A2" w:rsidRDefault="00D100AC" w:rsidP="00B475AB">
      <w:pPr>
        <w:spacing w:line="360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US"/>
        </w:rPr>
        <w:pict>
          <v:rect id="Rectangle 23" o:spid="_x0000_s1032" style="position:absolute;left:0;text-align:left;margin-left:-3pt;margin-top:145.9pt;width:243.65pt;height:18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" fillcolor="#4f81bd" strokecolor="#f2f2f2" strokeweight="3pt">
            <v:shadow on="t" color="#243f60" opacity=".5" offset="1pt"/>
          </v:rect>
        </w:pict>
      </w:r>
      <w:r w:rsidR="008E68F3" w:rsidRPr="001356A2">
        <w:rPr>
          <w:rFonts w:ascii="Bookman Old Style" w:hAnsi="Bookman Old Style"/>
          <w:szCs w:val="22"/>
        </w:rPr>
        <w:t xml:space="preserve">I aspire to work in a dynamic, competitive and result oriented environment that will expose me to new challenges and enable me to grow by continuous </w:t>
      </w:r>
      <w:proofErr w:type="gramStart"/>
      <w:r w:rsidR="008E68F3" w:rsidRPr="001356A2">
        <w:rPr>
          <w:rFonts w:ascii="Bookman Old Style" w:hAnsi="Bookman Old Style"/>
          <w:szCs w:val="22"/>
        </w:rPr>
        <w:t>innovation</w:t>
      </w:r>
      <w:proofErr w:type="gramEnd"/>
      <w:r w:rsidR="008E68F3" w:rsidRPr="001356A2">
        <w:rPr>
          <w:rFonts w:ascii="Bookman Old Style" w:hAnsi="Bookman Old Style"/>
          <w:szCs w:val="22"/>
        </w:rPr>
        <w:t xml:space="preserve"> and research. As a part of a team as well as an individual, I hope to contribute to the growth of organization through my knowledge and skills.</w:t>
      </w:r>
      <w:r w:rsidR="008E68F3" w:rsidRPr="001356A2">
        <w:rPr>
          <w:rFonts w:ascii="Bookman Old Style" w:hAnsi="Bookman Old Style"/>
        </w:rPr>
        <w:t xml:space="preserve"> My academic studies have b</w:t>
      </w:r>
      <w:r w:rsidR="00B02ECA">
        <w:rPr>
          <w:rFonts w:ascii="Bookman Old Style" w:hAnsi="Bookman Old Style"/>
        </w:rPr>
        <w:t xml:space="preserve">een streamlined in the field of </w:t>
      </w:r>
      <w:r w:rsidR="004E772A">
        <w:rPr>
          <w:rFonts w:ascii="Bookman Old Style" w:hAnsi="Bookman Old Style"/>
        </w:rPr>
        <w:t>Logi</w:t>
      </w:r>
      <w:r w:rsidR="00B02ECA">
        <w:rPr>
          <w:rFonts w:ascii="Bookman Old Style" w:hAnsi="Bookman Old Style"/>
        </w:rPr>
        <w:t>s</w:t>
      </w:r>
      <w:r w:rsidR="004E772A">
        <w:rPr>
          <w:rFonts w:ascii="Bookman Old Style" w:hAnsi="Bookman Old Style"/>
        </w:rPr>
        <w:t>tics</w:t>
      </w:r>
      <w:r w:rsidR="008E68F3" w:rsidRPr="001356A2">
        <w:rPr>
          <w:rFonts w:ascii="Bookman Old Style" w:hAnsi="Bookman Old Style"/>
        </w:rPr>
        <w:t>. I am a promising resource in my subject area. I am a self-starter and free to spend unlimited time for continuous improvement</w:t>
      </w:r>
      <w:r w:rsidR="00C5152C">
        <w:rPr>
          <w:rFonts w:ascii="Bookman Old Style" w:hAnsi="Bookman Old Style"/>
        </w:rPr>
        <w:t>.</w:t>
      </w:r>
    </w:p>
    <w:p w:rsidR="00B475AB" w:rsidRDefault="009B4E91" w:rsidP="00B02ECA">
      <w:pPr>
        <w:tabs>
          <w:tab w:val="left" w:pos="8640"/>
        </w:tabs>
        <w:spacing w:line="360" w:lineRule="auto"/>
        <w:jc w:val="both"/>
        <w:rPr>
          <w:rFonts w:ascii="Bookman Old Style" w:hAnsi="Bookman Old Style"/>
          <w:color w:val="FFFFFF"/>
        </w:rPr>
      </w:pPr>
      <w:r>
        <w:rPr>
          <w:rFonts w:ascii="Bookman Old Style" w:hAnsi="Bookman Old Style"/>
          <w:color w:val="FFFFFF"/>
        </w:rPr>
        <w:t xml:space="preserve">  </w:t>
      </w:r>
      <w:r w:rsidR="00B475AB" w:rsidRPr="001356A2">
        <w:rPr>
          <w:rFonts w:ascii="Bookman Old Style" w:hAnsi="Bookman Old Style"/>
          <w:color w:val="FFFFFF"/>
        </w:rPr>
        <w:t>Work Experience</w:t>
      </w:r>
      <w:r w:rsidR="00B02ECA">
        <w:rPr>
          <w:rFonts w:ascii="Bookman Old Style" w:hAnsi="Bookman Old Style"/>
          <w:color w:val="FFFFFF"/>
        </w:rPr>
        <w:tab/>
      </w:r>
    </w:p>
    <w:p w:rsidR="00C411B9" w:rsidRPr="00B02ECA" w:rsidRDefault="00C411B9" w:rsidP="00C411B9">
      <w:pPr>
        <w:suppressAutoHyphens w:val="0"/>
        <w:rPr>
          <w:rFonts w:ascii="Bookman Old Style" w:hAnsi="Bookman Old Style"/>
          <w:lang w:val="en-GB"/>
        </w:rPr>
      </w:pPr>
    </w:p>
    <w:p w:rsidR="00B02ECA" w:rsidRPr="00C411B9" w:rsidRDefault="00B02ECA" w:rsidP="00B02ECA">
      <w:pPr>
        <w:numPr>
          <w:ilvl w:val="0"/>
          <w:numId w:val="12"/>
        </w:numPr>
        <w:suppressAutoHyphens w:val="0"/>
        <w:rPr>
          <w:rFonts w:ascii="Bookman Old Style" w:hAnsi="Bookman Old Style"/>
          <w:lang w:val="en-GB"/>
        </w:rPr>
      </w:pPr>
      <w:r>
        <w:rPr>
          <w:rFonts w:ascii="Bookman Old Style" w:hAnsi="Bookman Old Style" w:cs="Arial"/>
        </w:rPr>
        <w:t xml:space="preserve">Worked </w:t>
      </w:r>
      <w:r w:rsidRPr="001356A2">
        <w:rPr>
          <w:rFonts w:ascii="Bookman Old Style" w:hAnsi="Bookman Old Style" w:cs="Arial"/>
        </w:rPr>
        <w:t>as a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lang w:val="en-GB"/>
        </w:rPr>
        <w:t xml:space="preserve">Cargo Supervisor </w:t>
      </w:r>
      <w:r w:rsidRPr="001356A2">
        <w:rPr>
          <w:rFonts w:ascii="Bookman Old Style" w:hAnsi="Bookman Old Style" w:cs="Arial"/>
          <w:lang w:val="en-GB"/>
        </w:rPr>
        <w:t>in</w:t>
      </w:r>
      <w:r>
        <w:rPr>
          <w:rFonts w:ascii="Bookman Old Style" w:hAnsi="Bookman Old Style" w:cs="Arial"/>
          <w:lang w:val="en-GB"/>
        </w:rPr>
        <w:t xml:space="preserve"> </w:t>
      </w:r>
      <w:r w:rsidRPr="00E659EF">
        <w:rPr>
          <w:rFonts w:ascii="Bookman Old Style" w:hAnsi="Bookman Old Style" w:cs="Arial"/>
          <w:b/>
          <w:lang w:val="en-GB"/>
        </w:rPr>
        <w:t>AKBAR EXPRESS CARGO PVT.LTD</w:t>
      </w:r>
      <w:r>
        <w:rPr>
          <w:rFonts w:ascii="Bookman Old Style" w:hAnsi="Bookman Old Style" w:cs="Arial"/>
          <w:b/>
          <w:lang w:val="en-GB"/>
        </w:rPr>
        <w:t>.</w:t>
      </w:r>
    </w:p>
    <w:p w:rsidR="00C411B9" w:rsidRPr="00C411B9" w:rsidRDefault="00C411B9" w:rsidP="00C411B9">
      <w:pPr>
        <w:suppressAutoHyphens w:val="0"/>
        <w:ind w:left="630"/>
        <w:rPr>
          <w:rFonts w:ascii="Bookman Old Style" w:hAnsi="Bookman Old Style"/>
          <w:lang w:val="en-GB"/>
        </w:rPr>
      </w:pPr>
      <w:r>
        <w:rPr>
          <w:rFonts w:ascii="Bookman Old Style" w:hAnsi="Bookman Old Style" w:cs="Arial"/>
          <w:b/>
          <w:lang w:val="en-GB"/>
        </w:rPr>
        <w:t>(</w:t>
      </w:r>
      <w:r w:rsidRPr="00A742E4">
        <w:rPr>
          <w:rFonts w:ascii="Bookman Old Style" w:hAnsi="Bookman Old Style"/>
          <w:b/>
        </w:rPr>
        <w:t>01-01-2011 – 31-03-2016)</w:t>
      </w:r>
    </w:p>
    <w:p w:rsidR="00EB6A6F" w:rsidRPr="002031A2" w:rsidRDefault="00C411B9" w:rsidP="002031A2">
      <w:pPr>
        <w:numPr>
          <w:ilvl w:val="0"/>
          <w:numId w:val="12"/>
        </w:numPr>
        <w:suppressAutoHyphens w:val="0"/>
        <w:rPr>
          <w:rFonts w:ascii="Bookman Old Style" w:hAnsi="Bookman Old Style"/>
          <w:lang w:val="en-GB"/>
        </w:rPr>
      </w:pPr>
      <w:r>
        <w:rPr>
          <w:rFonts w:ascii="Bookman Old Style" w:hAnsi="Bookman Old Style" w:cs="Arial"/>
        </w:rPr>
        <w:t>Worked as</w:t>
      </w:r>
      <w:r w:rsidR="00AF3E60">
        <w:rPr>
          <w:rFonts w:ascii="Bookman Old Style" w:hAnsi="Bookman Old Style" w:cs="Arial"/>
        </w:rPr>
        <w:t xml:space="preserve"> a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lang w:val="en-GB"/>
        </w:rPr>
        <w:t xml:space="preserve">Cargo Assistant </w:t>
      </w:r>
      <w:r w:rsidRPr="001356A2">
        <w:rPr>
          <w:rFonts w:ascii="Bookman Old Style" w:hAnsi="Bookman Old Style" w:cs="Arial"/>
          <w:lang w:val="en-GB"/>
        </w:rPr>
        <w:t>in</w:t>
      </w:r>
      <w:r>
        <w:rPr>
          <w:rFonts w:ascii="Bookman Old Style" w:hAnsi="Bookman Old Style" w:cs="Arial"/>
          <w:lang w:val="en-GB"/>
        </w:rPr>
        <w:t xml:space="preserve"> </w:t>
      </w:r>
      <w:r w:rsidRPr="00E659EF">
        <w:rPr>
          <w:rFonts w:ascii="Bookman Old Style" w:hAnsi="Bookman Old Style" w:cs="Arial"/>
          <w:b/>
          <w:lang w:val="en-GB"/>
        </w:rPr>
        <w:t>AKBAR EXPRESS CARGO PVT.LTD</w:t>
      </w:r>
      <w:r>
        <w:rPr>
          <w:rFonts w:ascii="Bookman Old Style" w:hAnsi="Bookman Old Style" w:cs="Arial"/>
          <w:b/>
          <w:lang w:val="en-GB"/>
        </w:rPr>
        <w:t>.                (10-01-2009 - 31-12-2010)</w:t>
      </w:r>
      <w:r>
        <w:rPr>
          <w:rFonts w:ascii="Bookman Old Style" w:hAnsi="Bookman Old Style" w:cs="Arial"/>
          <w:lang w:val="en-GB"/>
        </w:rPr>
        <w:t>.</w:t>
      </w:r>
    </w:p>
    <w:p w:rsidR="00696CC7" w:rsidRPr="00696CC7" w:rsidRDefault="00AF3E60" w:rsidP="00EB6A6F">
      <w:pPr>
        <w:numPr>
          <w:ilvl w:val="0"/>
          <w:numId w:val="12"/>
        </w:numPr>
        <w:rPr>
          <w:rFonts w:ascii="Bookman Old Style" w:hAnsi="Bookman Old Style"/>
        </w:rPr>
      </w:pPr>
      <w:r>
        <w:rPr>
          <w:rFonts w:ascii="Bookman Old Style" w:hAnsi="Bookman Old Style" w:cs="Arial"/>
        </w:rPr>
        <w:t>Worked as a</w:t>
      </w:r>
      <w:r w:rsidR="00EB6A6F" w:rsidRPr="001356A2">
        <w:rPr>
          <w:rFonts w:ascii="Bookman Old Style" w:hAnsi="Bookman Old Style" w:cs="Arial"/>
        </w:rPr>
        <w:t xml:space="preserve"> </w:t>
      </w:r>
      <w:r w:rsidR="00EB6A6F" w:rsidRPr="001356A2">
        <w:rPr>
          <w:rFonts w:ascii="Bookman Old Style" w:hAnsi="Bookman Old Style" w:cs="Arial"/>
          <w:lang w:val="en-GB"/>
        </w:rPr>
        <w:t xml:space="preserve">Air Cargo Assistant in </w:t>
      </w:r>
      <w:r w:rsidR="00EB6A6F" w:rsidRPr="00E659EF">
        <w:rPr>
          <w:rFonts w:ascii="Bookman Old Style" w:hAnsi="Bookman Old Style" w:cs="Arial"/>
          <w:b/>
          <w:lang w:val="en-GB"/>
        </w:rPr>
        <w:t xml:space="preserve">M.SHERIF &amp; SONS </w:t>
      </w:r>
      <w:proofErr w:type="spellStart"/>
      <w:r w:rsidR="00EB6A6F" w:rsidRPr="00E659EF">
        <w:rPr>
          <w:rFonts w:ascii="Bookman Old Style" w:hAnsi="Bookman Old Style" w:cs="Arial"/>
          <w:b/>
          <w:lang w:val="en-GB"/>
        </w:rPr>
        <w:t>Pvt.</w:t>
      </w:r>
      <w:proofErr w:type="spellEnd"/>
      <w:r w:rsidR="00EB6A6F" w:rsidRPr="00E659EF">
        <w:rPr>
          <w:rFonts w:ascii="Bookman Old Style" w:hAnsi="Bookman Old Style" w:cs="Arial"/>
          <w:b/>
          <w:lang w:val="en-GB"/>
        </w:rPr>
        <w:t xml:space="preserve"> Ltd</w:t>
      </w:r>
      <w:r w:rsidR="00EB6A6F" w:rsidRPr="00E659EF">
        <w:rPr>
          <w:rFonts w:ascii="Bookman Old Style" w:hAnsi="Bookman Old Style"/>
          <w:b/>
          <w:lang w:val="en-GB"/>
        </w:rPr>
        <w:t>.</w:t>
      </w:r>
      <w:r w:rsidR="00EB6A6F" w:rsidRPr="001356A2">
        <w:rPr>
          <w:rFonts w:ascii="Bookman Old Style" w:hAnsi="Bookman Old Style"/>
          <w:lang w:val="en-GB"/>
        </w:rPr>
        <w:t xml:space="preserve"> </w:t>
      </w:r>
      <w:r w:rsidR="00EB6A6F" w:rsidRPr="00A742E4">
        <w:rPr>
          <w:rFonts w:ascii="Bookman Old Style" w:hAnsi="Bookman Old Style" w:cs="Arial"/>
          <w:b/>
          <w:lang w:val="en-GB"/>
        </w:rPr>
        <w:t>India</w:t>
      </w:r>
      <w:r w:rsidR="00EB6A6F">
        <w:rPr>
          <w:rFonts w:ascii="Bookman Old Style" w:hAnsi="Bookman Old Style" w:cs="Arial"/>
          <w:lang w:val="en-GB"/>
        </w:rPr>
        <w:t xml:space="preserve">    </w:t>
      </w:r>
    </w:p>
    <w:p w:rsidR="00EB6A6F" w:rsidRPr="00B02ECA" w:rsidRDefault="00EB6A6F" w:rsidP="00696CC7">
      <w:pPr>
        <w:ind w:left="630"/>
        <w:rPr>
          <w:rFonts w:ascii="Bookman Old Style" w:hAnsi="Bookman Old Style"/>
        </w:rPr>
      </w:pPr>
      <w:r>
        <w:rPr>
          <w:rFonts w:ascii="Bookman Old Style" w:hAnsi="Bookman Old Style" w:cs="Arial"/>
          <w:lang w:val="en-GB"/>
        </w:rPr>
        <w:t>(</w:t>
      </w:r>
      <w:r w:rsidRPr="00615FB8">
        <w:rPr>
          <w:rFonts w:ascii="Bookman Old Style" w:hAnsi="Bookman Old Style" w:cs="Arial"/>
          <w:b/>
          <w:lang w:val="en-GB"/>
        </w:rPr>
        <w:t>01-12-2006 to 30-11-200</w:t>
      </w:r>
      <w:r>
        <w:rPr>
          <w:rFonts w:ascii="Bookman Old Style" w:hAnsi="Bookman Old Style" w:cs="Arial"/>
          <w:b/>
          <w:lang w:val="en-GB"/>
        </w:rPr>
        <w:t>8</w:t>
      </w:r>
      <w:r>
        <w:rPr>
          <w:rFonts w:ascii="Bookman Old Style" w:hAnsi="Bookman Old Style" w:cs="Arial"/>
          <w:lang w:val="en-GB"/>
        </w:rPr>
        <w:t>).</w:t>
      </w:r>
    </w:p>
    <w:p w:rsidR="00EB6A6F" w:rsidRPr="00B02ECA" w:rsidRDefault="00EB6A6F" w:rsidP="00EB6A6F">
      <w:pPr>
        <w:suppressAutoHyphens w:val="0"/>
        <w:ind w:left="630"/>
        <w:rPr>
          <w:rFonts w:ascii="Bookman Old Style" w:hAnsi="Bookman Old Style"/>
          <w:lang w:val="en-GB"/>
        </w:rPr>
      </w:pPr>
    </w:p>
    <w:p w:rsidR="00B02ECA" w:rsidRPr="00615FB8" w:rsidRDefault="00B02ECA" w:rsidP="00B02ECA">
      <w:pPr>
        <w:rPr>
          <w:rFonts w:ascii="Bookman Old Style" w:hAnsi="Bookman Old Style"/>
        </w:rPr>
      </w:pPr>
    </w:p>
    <w:p w:rsidR="001356A2" w:rsidRPr="001356A2" w:rsidRDefault="00D100AC" w:rsidP="00BF5DF3">
      <w:pPr>
        <w:tabs>
          <w:tab w:val="left" w:pos="2820"/>
          <w:tab w:val="left" w:pos="4095"/>
        </w:tabs>
        <w:autoSpaceDE w:val="0"/>
        <w:spacing w:line="360" w:lineRule="auto"/>
        <w:rPr>
          <w:rFonts w:ascii="Bookman Old Style" w:hAnsi="Bookman Old Style" w:cs="Arial"/>
          <w:color w:val="FFFFFF"/>
        </w:rPr>
      </w:pPr>
      <w:r>
        <w:rPr>
          <w:rFonts w:ascii="Bookman Old Style" w:hAnsi="Bookman Old Style" w:cs="Arial"/>
          <w:noProof/>
          <w:color w:val="FFFFFF"/>
          <w:lang w:eastAsia="en-US"/>
        </w:rPr>
        <w:pict>
          <v:rect id="Rectangle 29" o:spid="_x0000_s1031" style="position:absolute;margin-left:-4.5pt;margin-top:0;width:243.65pt;height:18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" fillcolor="#4f81bd" strokecolor="#f2f2f2" strokeweight="3pt">
            <v:shadow on="t" color="#243f60" opacity=".5" offset="1pt"/>
          </v:rect>
        </w:pict>
      </w:r>
      <w:r w:rsidR="001356A2" w:rsidRPr="001356A2">
        <w:rPr>
          <w:rFonts w:ascii="Bookman Old Style" w:hAnsi="Bookman Old Style" w:cs="Arial"/>
          <w:color w:val="FFFFFF"/>
        </w:rPr>
        <w:t>Educational Qualification</w:t>
      </w:r>
      <w:r w:rsidR="00BF5DF3">
        <w:rPr>
          <w:rFonts w:ascii="Bookman Old Style" w:hAnsi="Bookman Old Style" w:cs="Arial"/>
          <w:color w:val="FFFFFF"/>
        </w:rPr>
        <w:tab/>
      </w:r>
    </w:p>
    <w:p w:rsidR="004E772A" w:rsidRDefault="00992EFB" w:rsidP="00992EFB">
      <w:pPr>
        <w:widowControl w:val="0"/>
        <w:numPr>
          <w:ilvl w:val="0"/>
          <w:numId w:val="14"/>
        </w:numPr>
        <w:tabs>
          <w:tab w:val="left" w:pos="360"/>
        </w:tabs>
        <w:suppressAutoHyphens w:val="0"/>
        <w:spacing w:line="60" w:lineRule="atLeast"/>
        <w:jc w:val="both"/>
        <w:rPr>
          <w:rFonts w:ascii="Bookman Old Style" w:hAnsi="Bookman Old Style"/>
          <w:szCs w:val="22"/>
        </w:rPr>
      </w:pPr>
      <w:r w:rsidRPr="004E772A">
        <w:rPr>
          <w:rFonts w:ascii="Bookman Old Style" w:hAnsi="Bookman Old Style"/>
          <w:szCs w:val="22"/>
        </w:rPr>
        <w:t xml:space="preserve">Successfully </w:t>
      </w:r>
      <w:r w:rsidR="0013012B">
        <w:rPr>
          <w:rFonts w:ascii="Bookman Old Style" w:hAnsi="Bookman Old Style"/>
          <w:szCs w:val="22"/>
        </w:rPr>
        <w:t xml:space="preserve">Passed </w:t>
      </w:r>
      <w:r w:rsidRPr="004E772A">
        <w:rPr>
          <w:rFonts w:ascii="Bookman Old Style" w:hAnsi="Bookman Old Style"/>
          <w:szCs w:val="22"/>
        </w:rPr>
        <w:t>B.COM.</w:t>
      </w:r>
      <w:r w:rsidR="001064BF" w:rsidRPr="004E772A">
        <w:rPr>
          <w:rFonts w:ascii="Bookman Old Style" w:hAnsi="Bookman Old Style"/>
          <w:szCs w:val="22"/>
        </w:rPr>
        <w:t xml:space="preserve"> </w:t>
      </w:r>
    </w:p>
    <w:p w:rsidR="00992EFB" w:rsidRPr="004E772A" w:rsidRDefault="001356A2" w:rsidP="00992EFB">
      <w:pPr>
        <w:widowControl w:val="0"/>
        <w:numPr>
          <w:ilvl w:val="0"/>
          <w:numId w:val="14"/>
        </w:numPr>
        <w:tabs>
          <w:tab w:val="left" w:pos="360"/>
        </w:tabs>
        <w:suppressAutoHyphens w:val="0"/>
        <w:spacing w:line="60" w:lineRule="atLeast"/>
        <w:jc w:val="both"/>
        <w:rPr>
          <w:rFonts w:ascii="Bookman Old Style" w:hAnsi="Bookman Old Style"/>
          <w:szCs w:val="22"/>
        </w:rPr>
      </w:pPr>
      <w:r w:rsidRPr="004E772A">
        <w:rPr>
          <w:rFonts w:ascii="Bookman Old Style" w:hAnsi="Bookman Old Style"/>
          <w:szCs w:val="22"/>
        </w:rPr>
        <w:t xml:space="preserve">Successfully </w:t>
      </w:r>
      <w:r w:rsidR="0013012B">
        <w:rPr>
          <w:rFonts w:ascii="Bookman Old Style" w:hAnsi="Bookman Old Style"/>
          <w:szCs w:val="22"/>
        </w:rPr>
        <w:t>Passed</w:t>
      </w:r>
      <w:r w:rsidRPr="004E772A">
        <w:rPr>
          <w:rFonts w:ascii="Bookman Old Style" w:hAnsi="Bookman Old Style"/>
          <w:szCs w:val="22"/>
        </w:rPr>
        <w:t xml:space="preserve"> </w:t>
      </w:r>
      <w:r w:rsidR="004E772A" w:rsidRPr="004E772A">
        <w:rPr>
          <w:rFonts w:ascii="Bookman Old Style" w:hAnsi="Bookman Old Style"/>
          <w:szCs w:val="22"/>
        </w:rPr>
        <w:t>Secondary Education</w:t>
      </w:r>
      <w:r w:rsidR="00E659EF">
        <w:rPr>
          <w:rFonts w:ascii="Bookman Old Style" w:hAnsi="Bookman Old Style"/>
          <w:szCs w:val="22"/>
        </w:rPr>
        <w:t>.</w:t>
      </w:r>
      <w:r w:rsidR="004E772A" w:rsidRPr="004E772A">
        <w:rPr>
          <w:rFonts w:ascii="Bookman Old Style" w:hAnsi="Bookman Old Style"/>
          <w:szCs w:val="22"/>
        </w:rPr>
        <w:t xml:space="preserve"> </w:t>
      </w:r>
    </w:p>
    <w:p w:rsidR="004E772A" w:rsidRPr="004E772A" w:rsidRDefault="001356A2" w:rsidP="00A64333">
      <w:pPr>
        <w:numPr>
          <w:ilvl w:val="0"/>
          <w:numId w:val="14"/>
        </w:numPr>
        <w:tabs>
          <w:tab w:val="left" w:pos="360"/>
        </w:tabs>
        <w:spacing w:line="60" w:lineRule="atLeast"/>
        <w:jc w:val="both"/>
        <w:rPr>
          <w:rFonts w:ascii="Bookman Old Style" w:hAnsi="Bookman Old Style"/>
          <w:color w:val="FFFFFF"/>
          <w:szCs w:val="22"/>
        </w:rPr>
      </w:pPr>
      <w:r w:rsidRPr="004E772A">
        <w:rPr>
          <w:rFonts w:ascii="Bookman Old Style" w:hAnsi="Bookman Old Style"/>
          <w:szCs w:val="22"/>
        </w:rPr>
        <w:t xml:space="preserve">Successfully </w:t>
      </w:r>
      <w:r w:rsidR="0013012B">
        <w:rPr>
          <w:rFonts w:ascii="Bookman Old Style" w:hAnsi="Bookman Old Style"/>
          <w:szCs w:val="22"/>
        </w:rPr>
        <w:t>Pass</w:t>
      </w:r>
      <w:r w:rsidRPr="004E772A">
        <w:rPr>
          <w:rFonts w:ascii="Bookman Old Style" w:hAnsi="Bookman Old Style"/>
          <w:szCs w:val="22"/>
        </w:rPr>
        <w:t>ed Grade X</w:t>
      </w:r>
      <w:r w:rsidR="00E659EF">
        <w:rPr>
          <w:rFonts w:ascii="Bookman Old Style" w:hAnsi="Bookman Old Style"/>
          <w:szCs w:val="22"/>
        </w:rPr>
        <w:t>.</w:t>
      </w:r>
    </w:p>
    <w:p w:rsidR="001356A2" w:rsidRPr="004E772A" w:rsidRDefault="00D100AC" w:rsidP="00825E70">
      <w:pPr>
        <w:tabs>
          <w:tab w:val="left" w:pos="360"/>
        </w:tabs>
        <w:spacing w:line="60" w:lineRule="atLeast"/>
        <w:jc w:val="both"/>
        <w:rPr>
          <w:rFonts w:ascii="Bookman Old Style" w:hAnsi="Bookman Old Style"/>
          <w:color w:val="FFFFFF"/>
          <w:szCs w:val="22"/>
        </w:rPr>
      </w:pPr>
      <w:r>
        <w:rPr>
          <w:rFonts w:ascii="Bookman Old Style" w:hAnsi="Bookman Old Style"/>
          <w:noProof/>
          <w:color w:val="FFFFFF"/>
          <w:szCs w:val="22"/>
          <w:lang w:eastAsia="en-US"/>
        </w:rPr>
        <w:pict>
          <v:rect id="Rectangle 30" o:spid="_x0000_s1030" style="position:absolute;left:0;text-align:left;margin-left:0;margin-top:11.65pt;width:234pt;height:21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" fillcolor="#4f81bd" strokecolor="#f2f2f2" strokeweight="3pt">
            <v:shadow on="t" color="#243f60" opacity=".5" offset="1pt"/>
          </v:rect>
        </w:pict>
      </w:r>
    </w:p>
    <w:p w:rsidR="00715B71" w:rsidRPr="001356A2" w:rsidRDefault="00D12B87" w:rsidP="00715B71">
      <w:pPr>
        <w:tabs>
          <w:tab w:val="left" w:pos="360"/>
          <w:tab w:val="left" w:pos="2325"/>
        </w:tabs>
        <w:spacing w:line="60" w:lineRule="atLeast"/>
        <w:jc w:val="both"/>
        <w:rPr>
          <w:rFonts w:ascii="Bookman Old Style" w:hAnsi="Bookman Old Style"/>
          <w:color w:val="FFFFFF"/>
          <w:szCs w:val="22"/>
        </w:rPr>
      </w:pPr>
      <w:r>
        <w:rPr>
          <w:rFonts w:ascii="Bookman Old Style" w:hAnsi="Bookman Old Style"/>
          <w:color w:val="FFFFFF"/>
          <w:szCs w:val="22"/>
        </w:rPr>
        <w:t xml:space="preserve"> </w:t>
      </w:r>
      <w:r w:rsidR="00715B71" w:rsidRPr="001356A2">
        <w:rPr>
          <w:rFonts w:ascii="Bookman Old Style" w:hAnsi="Bookman Old Style"/>
          <w:color w:val="FFFFFF"/>
          <w:szCs w:val="22"/>
        </w:rPr>
        <w:t>Professional Qualification</w:t>
      </w:r>
    </w:p>
    <w:p w:rsidR="00715B71" w:rsidRDefault="00715B71" w:rsidP="00715B71">
      <w:pPr>
        <w:tabs>
          <w:tab w:val="left" w:pos="360"/>
        </w:tabs>
        <w:spacing w:line="60" w:lineRule="atLeast"/>
        <w:ind w:left="360"/>
        <w:jc w:val="center"/>
        <w:rPr>
          <w:rFonts w:ascii="Bookman Old Style" w:hAnsi="Bookman Old Style"/>
          <w:szCs w:val="22"/>
        </w:rPr>
      </w:pPr>
    </w:p>
    <w:p w:rsidR="00992EFB" w:rsidRPr="00A62EB1" w:rsidRDefault="00A62EB1" w:rsidP="00A62EB1">
      <w:pPr>
        <w:pStyle w:val="ListParagraph"/>
        <w:numPr>
          <w:ilvl w:val="0"/>
          <w:numId w:val="15"/>
        </w:numPr>
        <w:suppressAutoHyphens w:val="0"/>
        <w:rPr>
          <w:rFonts w:ascii="Bookman Old Style" w:hAnsi="Bookman Old Style" w:cs="Arial"/>
          <w:szCs w:val="20"/>
          <w:lang w:val="en-GB"/>
        </w:rPr>
      </w:pPr>
      <w:r>
        <w:rPr>
          <w:rFonts w:ascii="Bookman Old Style" w:hAnsi="Bookman Old Style" w:cs="Arial"/>
          <w:szCs w:val="20"/>
          <w:lang w:val="en-GB"/>
        </w:rPr>
        <w:t>IATA/FIATA INTRODUCTORY COURSE</w:t>
      </w:r>
    </w:p>
    <w:p w:rsidR="00992EFB" w:rsidRPr="001064BF" w:rsidRDefault="00A62EB1" w:rsidP="001064BF">
      <w:pPr>
        <w:pStyle w:val="ListParagraph"/>
        <w:numPr>
          <w:ilvl w:val="0"/>
          <w:numId w:val="15"/>
        </w:numPr>
        <w:suppressAutoHyphens w:val="0"/>
        <w:rPr>
          <w:rFonts w:ascii="Bookman Old Style" w:hAnsi="Bookman Old Style" w:cs="Arial"/>
          <w:szCs w:val="20"/>
          <w:lang w:val="en-GB"/>
        </w:rPr>
      </w:pPr>
      <w:r>
        <w:rPr>
          <w:rFonts w:ascii="Bookman Old Style" w:hAnsi="Bookman Old Style" w:cs="Arial"/>
          <w:szCs w:val="20"/>
          <w:lang w:val="en-GB"/>
        </w:rPr>
        <w:t>IATA/FIATA DANGEROUS GOODS REGULATIONS</w:t>
      </w:r>
    </w:p>
    <w:p w:rsidR="00992EFB" w:rsidRPr="00992EFB" w:rsidRDefault="001356A2" w:rsidP="00992EFB">
      <w:pPr>
        <w:pStyle w:val="ListParagraph"/>
        <w:numPr>
          <w:ilvl w:val="0"/>
          <w:numId w:val="15"/>
        </w:numPr>
        <w:suppressAutoHyphens w:val="0"/>
        <w:rPr>
          <w:rFonts w:ascii="Bookman Old Style" w:hAnsi="Bookman Old Style" w:cs="Arial"/>
          <w:szCs w:val="20"/>
          <w:lang w:val="en-GB"/>
        </w:rPr>
      </w:pPr>
      <w:r w:rsidRPr="001356A2">
        <w:rPr>
          <w:rFonts w:ascii="Bookman Old Style" w:hAnsi="Bookman Old Style" w:cs="Arial"/>
          <w:szCs w:val="20"/>
          <w:lang w:val="en-GB"/>
        </w:rPr>
        <w:t>Diploma in Computer Application (MS-Office, Internet)</w:t>
      </w:r>
    </w:p>
    <w:p w:rsidR="001356A2" w:rsidRDefault="001356A2" w:rsidP="001356A2">
      <w:pPr>
        <w:pStyle w:val="ListParagraph"/>
        <w:numPr>
          <w:ilvl w:val="0"/>
          <w:numId w:val="15"/>
        </w:numPr>
        <w:suppressAutoHyphens w:val="0"/>
        <w:rPr>
          <w:rFonts w:ascii="Bookman Old Style" w:hAnsi="Bookman Old Style" w:cs="Arial"/>
          <w:szCs w:val="20"/>
          <w:lang w:val="en-GB"/>
        </w:rPr>
      </w:pPr>
      <w:r w:rsidRPr="001356A2">
        <w:rPr>
          <w:rFonts w:ascii="Bookman Old Style" w:hAnsi="Bookman Old Style" w:cs="Arial"/>
          <w:szCs w:val="20"/>
          <w:lang w:val="en-GB"/>
        </w:rPr>
        <w:t>Diploma in Accounting</w:t>
      </w:r>
      <w:r w:rsidR="006B6BA2">
        <w:rPr>
          <w:rFonts w:ascii="Bookman Old Style" w:hAnsi="Bookman Old Style" w:cs="Arial"/>
          <w:szCs w:val="20"/>
          <w:lang w:val="en-GB"/>
        </w:rPr>
        <w:t>.</w:t>
      </w:r>
    </w:p>
    <w:p w:rsidR="009C6AE0" w:rsidRDefault="009C6AE0" w:rsidP="009C6AE0">
      <w:pPr>
        <w:suppressAutoHyphens w:val="0"/>
        <w:rPr>
          <w:rFonts w:ascii="Bookman Old Style" w:hAnsi="Bookman Old Style" w:cs="Arial"/>
          <w:szCs w:val="20"/>
          <w:lang w:val="en-GB"/>
        </w:rPr>
      </w:pPr>
    </w:p>
    <w:p w:rsidR="009C6AE0" w:rsidRPr="009C6AE0" w:rsidRDefault="009C6AE0" w:rsidP="009C6AE0">
      <w:pPr>
        <w:suppressAutoHyphens w:val="0"/>
        <w:rPr>
          <w:rFonts w:ascii="Bookman Old Style" w:hAnsi="Bookman Old Style" w:cs="Arial"/>
          <w:szCs w:val="20"/>
          <w:lang w:val="en-GB"/>
        </w:rPr>
      </w:pPr>
    </w:p>
    <w:p w:rsidR="006F6106" w:rsidRDefault="006F6106" w:rsidP="001064BF">
      <w:pPr>
        <w:suppressAutoHyphens w:val="0"/>
        <w:rPr>
          <w:rFonts w:ascii="Bookman Old Style" w:hAnsi="Bookman Old Style" w:cs="Arial"/>
          <w:szCs w:val="20"/>
          <w:lang w:val="en-GB"/>
        </w:rPr>
      </w:pPr>
    </w:p>
    <w:p w:rsidR="006F6106" w:rsidRDefault="006F6106" w:rsidP="001064BF">
      <w:pPr>
        <w:suppressAutoHyphens w:val="0"/>
        <w:rPr>
          <w:rFonts w:ascii="Bookman Old Style" w:hAnsi="Bookman Old Style" w:cs="Arial"/>
          <w:szCs w:val="20"/>
          <w:lang w:val="en-GB"/>
        </w:rPr>
      </w:pPr>
    </w:p>
    <w:p w:rsidR="001064BF" w:rsidRDefault="00D100AC" w:rsidP="001064BF">
      <w:pPr>
        <w:suppressAutoHyphens w:val="0"/>
        <w:rPr>
          <w:rFonts w:ascii="Bookman Old Style" w:hAnsi="Bookman Old Style" w:cs="Arial"/>
          <w:szCs w:val="20"/>
          <w:lang w:val="en-GB"/>
        </w:rPr>
      </w:pPr>
      <w:r>
        <w:rPr>
          <w:rFonts w:ascii="Bookman Old Style" w:hAnsi="Bookman Old Style" w:cs="Arial"/>
          <w:noProof/>
          <w:szCs w:val="20"/>
          <w:lang w:eastAsia="en-US"/>
        </w:rPr>
        <w:pict>
          <v:rect id="_x0000_s1036" style="position:absolute;margin-left:-20.25pt;margin-top:7.5pt;width:234pt;height:22.1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" fillcolor="#4f81bd" strokecolor="#f2f2f2" strokeweight="3pt">
            <v:shadow on="t" color="#243f60" opacity=".5" offset="1pt"/>
            <v:textbox>
              <w:txbxContent>
                <w:p w:rsidR="00825E70" w:rsidRDefault="00825E70">
                  <w:r>
                    <w:t>Duties and Responsibilities</w:t>
                  </w:r>
                </w:p>
              </w:txbxContent>
            </v:textbox>
          </v:rect>
        </w:pict>
      </w:r>
    </w:p>
    <w:p w:rsidR="001064BF" w:rsidRPr="001064BF" w:rsidRDefault="001064BF" w:rsidP="00825E70">
      <w:pPr>
        <w:tabs>
          <w:tab w:val="left" w:pos="900"/>
        </w:tabs>
        <w:suppressAutoHyphens w:val="0"/>
        <w:rPr>
          <w:rFonts w:ascii="Bookman Old Style" w:hAnsi="Bookman Old Style" w:cs="Arial"/>
          <w:szCs w:val="20"/>
          <w:lang w:val="en-GB"/>
        </w:rPr>
      </w:pPr>
    </w:p>
    <w:p w:rsidR="00A64333" w:rsidRDefault="00A64333" w:rsidP="00B00597">
      <w:pPr>
        <w:pStyle w:val="ListParagraph"/>
        <w:suppressAutoHyphens w:val="0"/>
        <w:rPr>
          <w:rFonts w:ascii="Bookman Old Style" w:hAnsi="Bookman Old Style" w:cs="Arial"/>
          <w:szCs w:val="20"/>
          <w:lang w:val="en-GB"/>
        </w:rPr>
      </w:pPr>
    </w:p>
    <w:p w:rsidR="00002905" w:rsidRDefault="00002905" w:rsidP="00002905">
      <w:pPr>
        <w:pStyle w:val="ListParagraph"/>
        <w:suppressAutoHyphens w:val="0"/>
        <w:ind w:left="1440"/>
        <w:rPr>
          <w:rFonts w:ascii="Bookman Old Style" w:hAnsi="Bookman Old Style" w:cs="Arial"/>
          <w:szCs w:val="20"/>
          <w:lang w:val="en-GB"/>
        </w:rPr>
      </w:pPr>
    </w:p>
    <w:p w:rsidR="00002905" w:rsidRDefault="00002905" w:rsidP="00002905">
      <w:pPr>
        <w:pStyle w:val="ListParagraph"/>
        <w:numPr>
          <w:ilvl w:val="0"/>
          <w:numId w:val="24"/>
        </w:numPr>
        <w:suppressAutoHyphens w:val="0"/>
        <w:rPr>
          <w:rFonts w:ascii="Bookman Old Style" w:hAnsi="Bookman Old Style" w:cs="Arial"/>
          <w:szCs w:val="20"/>
          <w:lang w:val="en-GB"/>
        </w:rPr>
      </w:pPr>
      <w:r>
        <w:rPr>
          <w:rFonts w:ascii="Bookman Old Style" w:hAnsi="Bookman Old Style" w:cs="Arial"/>
          <w:szCs w:val="20"/>
          <w:lang w:val="en-GB"/>
        </w:rPr>
        <w:t>Cargo sales from walk-in to agencies</w:t>
      </w:r>
      <w:r w:rsidR="00B52829">
        <w:rPr>
          <w:rFonts w:ascii="Bookman Old Style" w:hAnsi="Bookman Old Style" w:cs="Arial"/>
          <w:szCs w:val="20"/>
          <w:lang w:val="en-GB"/>
        </w:rPr>
        <w:t>.</w:t>
      </w:r>
    </w:p>
    <w:p w:rsidR="00002905" w:rsidRDefault="00002905" w:rsidP="00002905">
      <w:pPr>
        <w:pStyle w:val="ListParagraph"/>
        <w:numPr>
          <w:ilvl w:val="0"/>
          <w:numId w:val="24"/>
        </w:numPr>
        <w:suppressAutoHyphens w:val="0"/>
        <w:rPr>
          <w:rFonts w:ascii="Bookman Old Style" w:hAnsi="Bookman Old Style" w:cs="Arial"/>
          <w:szCs w:val="20"/>
          <w:lang w:val="en-GB"/>
        </w:rPr>
      </w:pPr>
      <w:r>
        <w:rPr>
          <w:rFonts w:ascii="Bookman Old Style" w:hAnsi="Bookman Old Style" w:cs="Arial"/>
          <w:szCs w:val="20"/>
          <w:lang w:val="en-GB"/>
        </w:rPr>
        <w:t>Ensure customer</w:t>
      </w:r>
      <w:r w:rsidR="00B52829">
        <w:rPr>
          <w:rFonts w:ascii="Bookman Old Style" w:hAnsi="Bookman Old Style" w:cs="Arial"/>
          <w:szCs w:val="20"/>
          <w:lang w:val="en-GB"/>
        </w:rPr>
        <w:t>/</w:t>
      </w:r>
      <w:r>
        <w:rPr>
          <w:rFonts w:ascii="Bookman Old Style" w:hAnsi="Bookman Old Style" w:cs="Arial"/>
          <w:szCs w:val="20"/>
          <w:lang w:val="en-GB"/>
        </w:rPr>
        <w:t>client satisfaction by providing high quality services</w:t>
      </w:r>
      <w:r w:rsidR="00B52829">
        <w:rPr>
          <w:rFonts w:ascii="Bookman Old Style" w:hAnsi="Bookman Old Style" w:cs="Arial"/>
          <w:szCs w:val="20"/>
          <w:lang w:val="en-GB"/>
        </w:rPr>
        <w:t>.</w:t>
      </w:r>
    </w:p>
    <w:p w:rsidR="00002905" w:rsidRDefault="00002905" w:rsidP="00002905">
      <w:pPr>
        <w:pStyle w:val="ListParagraph"/>
        <w:numPr>
          <w:ilvl w:val="0"/>
          <w:numId w:val="24"/>
        </w:numPr>
        <w:suppressAutoHyphens w:val="0"/>
        <w:rPr>
          <w:rFonts w:ascii="Bookman Old Style" w:hAnsi="Bookman Old Style" w:cs="Arial"/>
          <w:szCs w:val="20"/>
          <w:lang w:val="en-GB"/>
        </w:rPr>
      </w:pPr>
      <w:r>
        <w:rPr>
          <w:rFonts w:ascii="Bookman Old Style" w:hAnsi="Bookman Old Style" w:cs="Arial"/>
          <w:szCs w:val="20"/>
          <w:lang w:val="en-GB"/>
        </w:rPr>
        <w:t xml:space="preserve">Provide customer services from shipment tracking and </w:t>
      </w:r>
      <w:r w:rsidR="00B52829">
        <w:rPr>
          <w:rFonts w:ascii="Bookman Old Style" w:hAnsi="Bookman Old Style" w:cs="Arial"/>
          <w:szCs w:val="20"/>
          <w:lang w:val="en-GB"/>
        </w:rPr>
        <w:t>i</w:t>
      </w:r>
      <w:r>
        <w:rPr>
          <w:rFonts w:ascii="Bookman Old Style" w:hAnsi="Bookman Old Style" w:cs="Arial"/>
          <w:szCs w:val="20"/>
          <w:lang w:val="en-GB"/>
        </w:rPr>
        <w:t>nquiry</w:t>
      </w:r>
      <w:r w:rsidR="00B52829">
        <w:rPr>
          <w:rFonts w:ascii="Bookman Old Style" w:hAnsi="Bookman Old Style" w:cs="Arial"/>
          <w:szCs w:val="20"/>
          <w:lang w:val="en-GB"/>
        </w:rPr>
        <w:t>.</w:t>
      </w:r>
    </w:p>
    <w:p w:rsidR="00002905" w:rsidRDefault="00002905" w:rsidP="00002905">
      <w:pPr>
        <w:pStyle w:val="ListParagraph"/>
        <w:numPr>
          <w:ilvl w:val="0"/>
          <w:numId w:val="24"/>
        </w:numPr>
        <w:suppressAutoHyphens w:val="0"/>
        <w:rPr>
          <w:rFonts w:ascii="Bookman Old Style" w:hAnsi="Bookman Old Style" w:cs="Arial"/>
          <w:szCs w:val="20"/>
          <w:lang w:val="en-GB"/>
        </w:rPr>
      </w:pPr>
      <w:r>
        <w:rPr>
          <w:rFonts w:ascii="Bookman Old Style" w:hAnsi="Bookman Old Style" w:cs="Arial"/>
          <w:szCs w:val="20"/>
          <w:lang w:val="en-GB"/>
        </w:rPr>
        <w:t xml:space="preserve">Ensure </w:t>
      </w:r>
      <w:r w:rsidR="00B52829">
        <w:rPr>
          <w:rFonts w:ascii="Bookman Old Style" w:hAnsi="Bookman Old Style" w:cs="Arial"/>
          <w:szCs w:val="20"/>
          <w:lang w:val="en-GB"/>
        </w:rPr>
        <w:t xml:space="preserve">proper </w:t>
      </w:r>
      <w:r>
        <w:rPr>
          <w:rFonts w:ascii="Bookman Old Style" w:hAnsi="Bookman Old Style" w:cs="Arial"/>
          <w:szCs w:val="20"/>
          <w:lang w:val="en-GB"/>
        </w:rPr>
        <w:t>loading,</w:t>
      </w:r>
      <w:r w:rsidR="00B52829">
        <w:rPr>
          <w:rFonts w:ascii="Bookman Old Style" w:hAnsi="Bookman Old Style" w:cs="Arial"/>
          <w:szCs w:val="20"/>
          <w:lang w:val="en-GB"/>
        </w:rPr>
        <w:t xml:space="preserve"> </w:t>
      </w:r>
      <w:r>
        <w:rPr>
          <w:rFonts w:ascii="Bookman Old Style" w:hAnsi="Bookman Old Style" w:cs="Arial"/>
          <w:szCs w:val="20"/>
          <w:lang w:val="en-GB"/>
        </w:rPr>
        <w:t>offloading and transportation of cargo from warehouse to airport.</w:t>
      </w:r>
    </w:p>
    <w:p w:rsidR="00002905" w:rsidRDefault="00002905" w:rsidP="00002905">
      <w:pPr>
        <w:pStyle w:val="ListParagraph"/>
        <w:numPr>
          <w:ilvl w:val="0"/>
          <w:numId w:val="24"/>
        </w:numPr>
        <w:suppressAutoHyphens w:val="0"/>
        <w:rPr>
          <w:rFonts w:ascii="Bookman Old Style" w:hAnsi="Bookman Old Style" w:cs="Arial"/>
          <w:szCs w:val="20"/>
          <w:lang w:val="en-GB"/>
        </w:rPr>
      </w:pPr>
      <w:r>
        <w:rPr>
          <w:rFonts w:ascii="Bookman Old Style" w:hAnsi="Bookman Old Style" w:cs="Arial"/>
          <w:szCs w:val="20"/>
          <w:lang w:val="en-GB"/>
        </w:rPr>
        <w:t>Ensure proper documents were attached for custom clearance of personal effect to commercial shipment.</w:t>
      </w:r>
    </w:p>
    <w:p w:rsidR="00002905" w:rsidRDefault="00002905" w:rsidP="00002905">
      <w:pPr>
        <w:pStyle w:val="ListParagraph"/>
        <w:numPr>
          <w:ilvl w:val="0"/>
          <w:numId w:val="24"/>
        </w:numPr>
        <w:suppressAutoHyphens w:val="0"/>
        <w:rPr>
          <w:rFonts w:ascii="Bookman Old Style" w:hAnsi="Bookman Old Style" w:cs="Arial"/>
          <w:szCs w:val="20"/>
          <w:lang w:val="en-GB"/>
        </w:rPr>
      </w:pPr>
      <w:r>
        <w:rPr>
          <w:rFonts w:ascii="Bookman Old Style" w:hAnsi="Bookman Old Style" w:cs="Arial"/>
          <w:szCs w:val="20"/>
          <w:lang w:val="en-GB"/>
        </w:rPr>
        <w:t>Ensure the safety and securities of the shipments arrival in its correct destination.</w:t>
      </w:r>
    </w:p>
    <w:p w:rsidR="00002905" w:rsidRDefault="00002905" w:rsidP="00002905">
      <w:pPr>
        <w:pStyle w:val="ListParagraph"/>
        <w:numPr>
          <w:ilvl w:val="0"/>
          <w:numId w:val="24"/>
        </w:numPr>
        <w:suppressAutoHyphens w:val="0"/>
        <w:rPr>
          <w:rFonts w:ascii="Bookman Old Style" w:hAnsi="Bookman Old Style" w:cs="Arial"/>
          <w:szCs w:val="20"/>
          <w:lang w:val="en-GB"/>
        </w:rPr>
      </w:pPr>
      <w:r>
        <w:rPr>
          <w:rFonts w:ascii="Bookman Old Style" w:hAnsi="Bookman Old Style" w:cs="Arial"/>
          <w:szCs w:val="20"/>
          <w:lang w:val="en-GB"/>
        </w:rPr>
        <w:t>Filing and updating office documents.</w:t>
      </w:r>
    </w:p>
    <w:p w:rsidR="00002905" w:rsidRDefault="00002905" w:rsidP="00002905">
      <w:pPr>
        <w:pStyle w:val="ListParagraph"/>
        <w:numPr>
          <w:ilvl w:val="0"/>
          <w:numId w:val="24"/>
        </w:numPr>
        <w:suppressAutoHyphens w:val="0"/>
        <w:rPr>
          <w:rFonts w:ascii="Bookman Old Style" w:hAnsi="Bookman Old Style" w:cs="Arial"/>
          <w:szCs w:val="20"/>
          <w:lang w:val="en-GB"/>
        </w:rPr>
      </w:pPr>
      <w:r>
        <w:rPr>
          <w:rFonts w:ascii="Bookman Old Style" w:hAnsi="Bookman Old Style" w:cs="Arial"/>
          <w:szCs w:val="20"/>
          <w:lang w:val="en-GB"/>
        </w:rPr>
        <w:t>Briefing the personal in operation to avoid</w:t>
      </w:r>
      <w:r w:rsidR="00B52829">
        <w:rPr>
          <w:rFonts w:ascii="Bookman Old Style" w:hAnsi="Bookman Old Style" w:cs="Arial"/>
          <w:szCs w:val="20"/>
          <w:lang w:val="en-GB"/>
        </w:rPr>
        <w:t xml:space="preserve"> conflicts.</w:t>
      </w:r>
    </w:p>
    <w:p w:rsidR="00B00597" w:rsidRPr="00B00597" w:rsidRDefault="00002905" w:rsidP="00B52829">
      <w:pPr>
        <w:pStyle w:val="ListParagraph"/>
        <w:suppressAutoHyphens w:val="0"/>
        <w:ind w:left="1440"/>
        <w:rPr>
          <w:rFonts w:ascii="Bookman Old Style" w:hAnsi="Bookman Old Style" w:cs="Arial"/>
          <w:szCs w:val="20"/>
          <w:lang w:val="en-GB"/>
        </w:rPr>
      </w:pPr>
      <w:r>
        <w:rPr>
          <w:rFonts w:ascii="Bookman Old Style" w:hAnsi="Bookman Old Style" w:cs="Arial"/>
          <w:szCs w:val="20"/>
          <w:lang w:val="en-GB"/>
        </w:rPr>
        <w:t xml:space="preserve">  </w:t>
      </w:r>
    </w:p>
    <w:p w:rsidR="00B00597" w:rsidRPr="00B00597" w:rsidRDefault="00B00597" w:rsidP="00B00597">
      <w:pPr>
        <w:pStyle w:val="ListParagraph"/>
        <w:suppressAutoHyphens w:val="0"/>
        <w:rPr>
          <w:rFonts w:ascii="Bookman Old Style" w:hAnsi="Bookman Old Style" w:cs="Arial"/>
          <w:szCs w:val="20"/>
          <w:lang w:val="en-GB"/>
        </w:rPr>
      </w:pPr>
    </w:p>
    <w:p w:rsidR="008E68F3" w:rsidRPr="001356A2" w:rsidRDefault="00D100AC" w:rsidP="001F0AC0">
      <w:pPr>
        <w:tabs>
          <w:tab w:val="left" w:pos="360"/>
        </w:tabs>
        <w:spacing w:line="6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US"/>
        </w:rPr>
        <w:pict>
          <v:rect id="Rectangle 6" o:spid="_x0000_s1029" style="position:absolute;left:0;text-align:left;margin-left:-20.25pt;margin-top:12.3pt;width:234pt;height:18pt;z-index:-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" fillcolor="#4f81bd" strokecolor="#f2f2f2" strokeweight="3pt">
            <v:shadow on="t" color="#243f60" opacity=".5" offset="1pt"/>
          </v:rect>
        </w:pict>
      </w:r>
    </w:p>
    <w:p w:rsidR="008E68F3" w:rsidRPr="001356A2" w:rsidRDefault="008E68F3">
      <w:pPr>
        <w:jc w:val="both"/>
        <w:rPr>
          <w:rFonts w:ascii="Bookman Old Style" w:hAnsi="Bookman Old Style"/>
          <w:color w:val="FFFFFF"/>
          <w:szCs w:val="26"/>
        </w:rPr>
      </w:pPr>
      <w:r w:rsidRPr="001356A2">
        <w:rPr>
          <w:rFonts w:ascii="Bookman Old Style" w:hAnsi="Bookman Old Style"/>
          <w:color w:val="FFFFFF"/>
          <w:szCs w:val="26"/>
        </w:rPr>
        <w:t>Personal Details</w:t>
      </w:r>
    </w:p>
    <w:p w:rsidR="008E68F3" w:rsidRPr="001356A2" w:rsidRDefault="008E68F3">
      <w:pPr>
        <w:jc w:val="both"/>
        <w:rPr>
          <w:rFonts w:ascii="Bookman Old Style" w:hAnsi="Bookman Old Style" w:cs="Arial"/>
          <w:szCs w:val="28"/>
        </w:rPr>
      </w:pPr>
    </w:p>
    <w:p w:rsidR="00263375" w:rsidRDefault="008E68F3" w:rsidP="00263375">
      <w:pPr>
        <w:spacing w:line="60" w:lineRule="atLeast"/>
        <w:ind w:left="360"/>
        <w:rPr>
          <w:rFonts w:ascii="Bookman Old Style" w:hAnsi="Bookman Old Style"/>
          <w:szCs w:val="22"/>
        </w:rPr>
      </w:pPr>
      <w:r w:rsidRPr="001356A2">
        <w:rPr>
          <w:rFonts w:ascii="Bookman Old Style" w:hAnsi="Bookman Old Style"/>
          <w:szCs w:val="22"/>
        </w:rPr>
        <w:tab/>
      </w:r>
      <w:r w:rsidR="00574B11">
        <w:rPr>
          <w:rFonts w:ascii="Bookman Old Style" w:hAnsi="Bookman Old Style"/>
          <w:szCs w:val="22"/>
        </w:rPr>
        <w:t>Date of Birth</w:t>
      </w:r>
      <w:r w:rsidR="00574B11">
        <w:rPr>
          <w:rFonts w:ascii="Bookman Old Style" w:hAnsi="Bookman Old Style"/>
          <w:szCs w:val="22"/>
        </w:rPr>
        <w:tab/>
      </w:r>
      <w:r w:rsidR="00574B11">
        <w:rPr>
          <w:rFonts w:ascii="Bookman Old Style" w:hAnsi="Bookman Old Style"/>
          <w:szCs w:val="22"/>
        </w:rPr>
        <w:tab/>
        <w:t xml:space="preserve">: </w:t>
      </w:r>
      <w:r w:rsidR="00574B11">
        <w:rPr>
          <w:rFonts w:ascii="Bookman Old Style" w:hAnsi="Bookman Old Style"/>
          <w:szCs w:val="22"/>
        </w:rPr>
        <w:tab/>
        <w:t>25</w:t>
      </w:r>
      <w:r w:rsidR="00A64333">
        <w:rPr>
          <w:rFonts w:ascii="Bookman Old Style" w:hAnsi="Bookman Old Style"/>
          <w:szCs w:val="22"/>
        </w:rPr>
        <w:t>.05.1983</w:t>
      </w:r>
    </w:p>
    <w:p w:rsidR="00992EFB" w:rsidRPr="001356A2" w:rsidRDefault="00992EFB" w:rsidP="00263375">
      <w:pPr>
        <w:spacing w:line="60" w:lineRule="atLeast"/>
        <w:ind w:left="360"/>
        <w:rPr>
          <w:rFonts w:ascii="Bookman Old Style" w:hAnsi="Bookman Old Style"/>
          <w:szCs w:val="22"/>
        </w:rPr>
      </w:pPr>
    </w:p>
    <w:p w:rsidR="00263375" w:rsidRDefault="00263375" w:rsidP="00263375">
      <w:pPr>
        <w:spacing w:line="60" w:lineRule="atLeast"/>
        <w:ind w:firstLine="720"/>
        <w:rPr>
          <w:rFonts w:ascii="Bookman Old Style" w:hAnsi="Bookman Old Style"/>
          <w:szCs w:val="22"/>
        </w:rPr>
      </w:pPr>
      <w:r w:rsidRPr="001356A2">
        <w:rPr>
          <w:rFonts w:ascii="Bookman Old Style" w:hAnsi="Bookman Old Style"/>
          <w:szCs w:val="22"/>
        </w:rPr>
        <w:t>Nationality</w:t>
      </w:r>
      <w:r w:rsidRPr="001356A2">
        <w:rPr>
          <w:rFonts w:ascii="Bookman Old Style" w:hAnsi="Bookman Old Style"/>
          <w:szCs w:val="22"/>
        </w:rPr>
        <w:tab/>
      </w:r>
      <w:r w:rsidRPr="001356A2">
        <w:rPr>
          <w:rFonts w:ascii="Bookman Old Style" w:hAnsi="Bookman Old Style"/>
          <w:szCs w:val="22"/>
        </w:rPr>
        <w:tab/>
      </w:r>
      <w:r w:rsidRPr="001356A2">
        <w:rPr>
          <w:rFonts w:ascii="Bookman Old Style" w:hAnsi="Bookman Old Style"/>
          <w:szCs w:val="22"/>
        </w:rPr>
        <w:tab/>
        <w:t xml:space="preserve">: </w:t>
      </w:r>
      <w:r w:rsidRPr="001356A2">
        <w:rPr>
          <w:rFonts w:ascii="Bookman Old Style" w:hAnsi="Bookman Old Style"/>
          <w:szCs w:val="22"/>
        </w:rPr>
        <w:tab/>
        <w:t>Indian</w:t>
      </w:r>
    </w:p>
    <w:p w:rsidR="00992EFB" w:rsidRPr="001356A2" w:rsidRDefault="00992EFB" w:rsidP="00263375">
      <w:pPr>
        <w:spacing w:line="60" w:lineRule="atLeast"/>
        <w:ind w:firstLine="720"/>
        <w:rPr>
          <w:rFonts w:ascii="Bookman Old Style" w:hAnsi="Bookman Old Style"/>
          <w:szCs w:val="22"/>
        </w:rPr>
      </w:pPr>
    </w:p>
    <w:p w:rsidR="00263375" w:rsidRDefault="00653FF4" w:rsidP="00263375">
      <w:pPr>
        <w:spacing w:line="60" w:lineRule="atLeast"/>
        <w:ind w:firstLine="72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Languages</w:t>
      </w:r>
      <w:r>
        <w:rPr>
          <w:rFonts w:ascii="Bookman Old Style" w:hAnsi="Bookman Old Style"/>
          <w:szCs w:val="22"/>
        </w:rPr>
        <w:tab/>
      </w:r>
      <w:r>
        <w:rPr>
          <w:rFonts w:ascii="Bookman Old Style" w:hAnsi="Bookman Old Style"/>
          <w:szCs w:val="22"/>
        </w:rPr>
        <w:tab/>
      </w:r>
      <w:r>
        <w:rPr>
          <w:rFonts w:ascii="Bookman Old Style" w:hAnsi="Bookman Old Style"/>
          <w:szCs w:val="22"/>
        </w:rPr>
        <w:tab/>
        <w:t xml:space="preserve">: </w:t>
      </w:r>
      <w:r>
        <w:rPr>
          <w:rFonts w:ascii="Bookman Old Style" w:hAnsi="Bookman Old Style"/>
          <w:szCs w:val="22"/>
        </w:rPr>
        <w:tab/>
        <w:t xml:space="preserve">English, Malayalam, </w:t>
      </w:r>
      <w:r w:rsidR="00263375" w:rsidRPr="001356A2">
        <w:rPr>
          <w:rFonts w:ascii="Bookman Old Style" w:hAnsi="Bookman Old Style"/>
          <w:szCs w:val="22"/>
        </w:rPr>
        <w:t>Tamil</w:t>
      </w:r>
      <w:proofErr w:type="gramStart"/>
      <w:r w:rsidR="004E772A">
        <w:rPr>
          <w:rFonts w:ascii="Bookman Old Style" w:hAnsi="Bookman Old Style"/>
          <w:szCs w:val="22"/>
        </w:rPr>
        <w:t>,</w:t>
      </w:r>
      <w:r>
        <w:rPr>
          <w:rFonts w:ascii="Bookman Old Style" w:hAnsi="Bookman Old Style"/>
          <w:szCs w:val="22"/>
        </w:rPr>
        <w:t xml:space="preserve"> </w:t>
      </w:r>
      <w:r w:rsidR="004E772A" w:rsidRPr="004E772A">
        <w:rPr>
          <w:rFonts w:ascii="Bookman Old Style" w:hAnsi="Bookman Old Style"/>
          <w:szCs w:val="22"/>
        </w:rPr>
        <w:t xml:space="preserve"> </w:t>
      </w:r>
      <w:r w:rsidR="004E772A" w:rsidRPr="001356A2">
        <w:rPr>
          <w:rFonts w:ascii="Bookman Old Style" w:hAnsi="Bookman Old Style"/>
          <w:szCs w:val="22"/>
        </w:rPr>
        <w:t>Hind</w:t>
      </w:r>
      <w:r w:rsidR="004E772A">
        <w:rPr>
          <w:rFonts w:ascii="Bookman Old Style" w:hAnsi="Bookman Old Style"/>
          <w:szCs w:val="22"/>
        </w:rPr>
        <w:t>i</w:t>
      </w:r>
      <w:proofErr w:type="gramEnd"/>
    </w:p>
    <w:p w:rsidR="00992EFB" w:rsidRPr="001356A2" w:rsidRDefault="00992EFB" w:rsidP="00263375">
      <w:pPr>
        <w:spacing w:line="60" w:lineRule="atLeast"/>
        <w:ind w:firstLine="720"/>
        <w:rPr>
          <w:rFonts w:ascii="Bookman Old Style" w:hAnsi="Bookman Old Style"/>
          <w:szCs w:val="22"/>
        </w:rPr>
      </w:pPr>
    </w:p>
    <w:p w:rsidR="00992EFB" w:rsidRPr="001356A2" w:rsidRDefault="00595A26" w:rsidP="00263375">
      <w:pPr>
        <w:spacing w:line="60" w:lineRule="atLeast"/>
        <w:ind w:firstLine="72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 </w:t>
      </w:r>
      <w:bookmarkStart w:id="0" w:name="_GoBack"/>
      <w:bookmarkEnd w:id="0"/>
    </w:p>
    <w:p w:rsidR="00263375" w:rsidRDefault="00B475AB" w:rsidP="00263375">
      <w:pPr>
        <w:spacing w:line="60" w:lineRule="atLeast"/>
        <w:ind w:left="360"/>
        <w:rPr>
          <w:rFonts w:ascii="Bookman Old Style" w:hAnsi="Bookman Old Style"/>
          <w:szCs w:val="22"/>
        </w:rPr>
      </w:pPr>
      <w:r w:rsidRPr="001356A2">
        <w:rPr>
          <w:rFonts w:ascii="Bookman Old Style" w:hAnsi="Bookman Old Style"/>
          <w:szCs w:val="22"/>
        </w:rPr>
        <w:tab/>
        <w:t>Visa Status</w:t>
      </w:r>
      <w:r w:rsidRPr="001356A2">
        <w:rPr>
          <w:rFonts w:ascii="Bookman Old Style" w:hAnsi="Bookman Old Style"/>
          <w:szCs w:val="22"/>
        </w:rPr>
        <w:tab/>
      </w:r>
      <w:r w:rsidRPr="001356A2">
        <w:rPr>
          <w:rFonts w:ascii="Bookman Old Style" w:hAnsi="Bookman Old Style"/>
          <w:szCs w:val="22"/>
        </w:rPr>
        <w:tab/>
      </w:r>
      <w:r w:rsidRPr="001356A2">
        <w:rPr>
          <w:rFonts w:ascii="Bookman Old Style" w:hAnsi="Bookman Old Style"/>
          <w:szCs w:val="22"/>
        </w:rPr>
        <w:tab/>
        <w:t xml:space="preserve">: </w:t>
      </w:r>
      <w:r w:rsidRPr="001356A2">
        <w:rPr>
          <w:rFonts w:ascii="Bookman Old Style" w:hAnsi="Bookman Old Style"/>
          <w:szCs w:val="22"/>
        </w:rPr>
        <w:tab/>
      </w:r>
      <w:r w:rsidR="004E772A">
        <w:rPr>
          <w:rFonts w:ascii="Bookman Old Style" w:hAnsi="Bookman Old Style"/>
          <w:szCs w:val="22"/>
        </w:rPr>
        <w:t>Tourist</w:t>
      </w:r>
      <w:r w:rsidR="00A64333">
        <w:rPr>
          <w:rFonts w:ascii="Bookman Old Style" w:hAnsi="Bookman Old Style"/>
          <w:szCs w:val="22"/>
        </w:rPr>
        <w:t xml:space="preserve"> </w:t>
      </w:r>
      <w:r w:rsidRPr="001356A2">
        <w:rPr>
          <w:rFonts w:ascii="Bookman Old Style" w:hAnsi="Bookman Old Style"/>
          <w:szCs w:val="22"/>
        </w:rPr>
        <w:t>Visa</w:t>
      </w:r>
    </w:p>
    <w:p w:rsidR="00992EFB" w:rsidRPr="001356A2" w:rsidRDefault="00992EFB" w:rsidP="00263375">
      <w:pPr>
        <w:spacing w:line="60" w:lineRule="atLeast"/>
        <w:ind w:left="360"/>
        <w:rPr>
          <w:rFonts w:ascii="Bookman Old Style" w:hAnsi="Bookman Old Style"/>
          <w:szCs w:val="22"/>
        </w:rPr>
      </w:pPr>
    </w:p>
    <w:p w:rsidR="00263375" w:rsidRDefault="00B475AB" w:rsidP="00B475AB">
      <w:pPr>
        <w:spacing w:line="60" w:lineRule="atLeast"/>
        <w:ind w:left="360" w:firstLine="360"/>
        <w:rPr>
          <w:rFonts w:ascii="Bookman Old Style" w:hAnsi="Bookman Old Style"/>
          <w:szCs w:val="22"/>
        </w:rPr>
      </w:pPr>
      <w:r w:rsidRPr="001356A2">
        <w:rPr>
          <w:rFonts w:ascii="Bookman Old Style" w:hAnsi="Bookman Old Style"/>
          <w:szCs w:val="22"/>
        </w:rPr>
        <w:t>Sex</w:t>
      </w:r>
      <w:r w:rsidRPr="001356A2">
        <w:rPr>
          <w:rFonts w:ascii="Bookman Old Style" w:hAnsi="Bookman Old Style"/>
          <w:szCs w:val="22"/>
        </w:rPr>
        <w:tab/>
      </w:r>
      <w:r w:rsidRPr="001356A2">
        <w:rPr>
          <w:rFonts w:ascii="Bookman Old Style" w:hAnsi="Bookman Old Style"/>
          <w:szCs w:val="22"/>
        </w:rPr>
        <w:tab/>
      </w:r>
      <w:r w:rsidRPr="001356A2">
        <w:rPr>
          <w:rFonts w:ascii="Bookman Old Style" w:hAnsi="Bookman Old Style"/>
          <w:szCs w:val="22"/>
        </w:rPr>
        <w:tab/>
      </w:r>
      <w:r w:rsidRPr="001356A2">
        <w:rPr>
          <w:rFonts w:ascii="Bookman Old Style" w:hAnsi="Bookman Old Style"/>
          <w:szCs w:val="22"/>
        </w:rPr>
        <w:tab/>
        <w:t>:</w:t>
      </w:r>
      <w:r w:rsidRPr="001356A2">
        <w:rPr>
          <w:rFonts w:ascii="Bookman Old Style" w:hAnsi="Bookman Old Style"/>
          <w:szCs w:val="22"/>
        </w:rPr>
        <w:tab/>
        <w:t>Male</w:t>
      </w:r>
    </w:p>
    <w:p w:rsidR="00992EFB" w:rsidRPr="001356A2" w:rsidRDefault="00992EFB" w:rsidP="00B475AB">
      <w:pPr>
        <w:spacing w:line="60" w:lineRule="atLeast"/>
        <w:ind w:left="360" w:firstLine="360"/>
        <w:rPr>
          <w:rFonts w:ascii="Bookman Old Style" w:hAnsi="Bookman Old Style"/>
          <w:szCs w:val="22"/>
        </w:rPr>
      </w:pPr>
    </w:p>
    <w:p w:rsidR="008E68F3" w:rsidRDefault="00B475AB">
      <w:pPr>
        <w:spacing w:line="320" w:lineRule="exact"/>
        <w:jc w:val="both"/>
        <w:rPr>
          <w:rFonts w:ascii="Bookman Old Style" w:hAnsi="Bookman Old Style"/>
        </w:rPr>
      </w:pPr>
      <w:r w:rsidRPr="001356A2">
        <w:rPr>
          <w:rFonts w:ascii="Bookman Old Style" w:hAnsi="Bookman Old Style"/>
        </w:rPr>
        <w:tab/>
        <w:t xml:space="preserve">Religion </w:t>
      </w:r>
      <w:r w:rsidRPr="001356A2">
        <w:rPr>
          <w:rFonts w:ascii="Bookman Old Style" w:hAnsi="Bookman Old Style"/>
        </w:rPr>
        <w:tab/>
      </w:r>
      <w:r w:rsidRPr="001356A2">
        <w:rPr>
          <w:rFonts w:ascii="Bookman Old Style" w:hAnsi="Bookman Old Style"/>
        </w:rPr>
        <w:tab/>
      </w:r>
      <w:r w:rsidRPr="001356A2">
        <w:rPr>
          <w:rFonts w:ascii="Bookman Old Style" w:hAnsi="Bookman Old Style"/>
        </w:rPr>
        <w:tab/>
        <w:t>:</w:t>
      </w:r>
      <w:r w:rsidRPr="001356A2">
        <w:rPr>
          <w:rFonts w:ascii="Bookman Old Style" w:hAnsi="Bookman Old Style"/>
        </w:rPr>
        <w:tab/>
        <w:t>Islam</w:t>
      </w:r>
    </w:p>
    <w:p w:rsidR="00992EFB" w:rsidRPr="001356A2" w:rsidRDefault="00992EFB">
      <w:pPr>
        <w:spacing w:line="320" w:lineRule="exact"/>
        <w:jc w:val="both"/>
        <w:rPr>
          <w:rFonts w:ascii="Bookman Old Style" w:hAnsi="Bookman Old Style"/>
        </w:rPr>
      </w:pPr>
    </w:p>
    <w:p w:rsidR="008E68F3" w:rsidRDefault="008E68F3">
      <w:pPr>
        <w:spacing w:line="320" w:lineRule="exact"/>
        <w:ind w:firstLine="720"/>
        <w:jc w:val="both"/>
        <w:rPr>
          <w:rFonts w:ascii="Bookman Old Style" w:hAnsi="Bookman Old Style"/>
          <w:szCs w:val="22"/>
        </w:rPr>
      </w:pPr>
      <w:r w:rsidRPr="001356A2">
        <w:rPr>
          <w:rFonts w:ascii="Bookman Old Style" w:hAnsi="Bookman Old Style"/>
          <w:szCs w:val="22"/>
        </w:rPr>
        <w:t>Marital status</w:t>
      </w:r>
      <w:r w:rsidRPr="001356A2">
        <w:rPr>
          <w:rFonts w:ascii="Bookman Old Style" w:hAnsi="Bookman Old Style"/>
          <w:szCs w:val="22"/>
        </w:rPr>
        <w:tab/>
      </w:r>
      <w:r w:rsidRPr="001356A2">
        <w:rPr>
          <w:rFonts w:ascii="Bookman Old Style" w:hAnsi="Bookman Old Style"/>
          <w:szCs w:val="22"/>
        </w:rPr>
        <w:tab/>
        <w:t xml:space="preserve">: </w:t>
      </w:r>
      <w:r w:rsidRPr="001356A2">
        <w:rPr>
          <w:rFonts w:ascii="Bookman Old Style" w:hAnsi="Bookman Old Style"/>
          <w:szCs w:val="22"/>
        </w:rPr>
        <w:tab/>
      </w:r>
      <w:r w:rsidR="00A64333">
        <w:rPr>
          <w:rFonts w:ascii="Bookman Old Style" w:hAnsi="Bookman Old Style"/>
          <w:szCs w:val="22"/>
        </w:rPr>
        <w:t xml:space="preserve">married </w:t>
      </w:r>
    </w:p>
    <w:p w:rsidR="00992EFB" w:rsidRPr="001356A2" w:rsidRDefault="00992EFB">
      <w:pPr>
        <w:spacing w:line="320" w:lineRule="exact"/>
        <w:ind w:firstLine="720"/>
        <w:jc w:val="both"/>
        <w:rPr>
          <w:rFonts w:ascii="Bookman Old Style" w:hAnsi="Bookman Old Style"/>
          <w:szCs w:val="22"/>
        </w:rPr>
      </w:pPr>
    </w:p>
    <w:p w:rsidR="008E68F3" w:rsidRDefault="008E68F3">
      <w:pPr>
        <w:spacing w:line="320" w:lineRule="exact"/>
        <w:ind w:firstLine="720"/>
        <w:jc w:val="both"/>
        <w:rPr>
          <w:rFonts w:ascii="Bookman Old Style" w:hAnsi="Bookman Old Style"/>
          <w:szCs w:val="22"/>
        </w:rPr>
      </w:pPr>
      <w:r w:rsidRPr="001356A2">
        <w:rPr>
          <w:rFonts w:ascii="Bookman Old Style" w:hAnsi="Bookman Old Style"/>
          <w:szCs w:val="22"/>
        </w:rPr>
        <w:t>Hobbies</w:t>
      </w:r>
      <w:r w:rsidRPr="001356A2">
        <w:rPr>
          <w:rFonts w:ascii="Bookman Old Style" w:hAnsi="Bookman Old Style"/>
          <w:szCs w:val="22"/>
        </w:rPr>
        <w:tab/>
      </w:r>
      <w:r w:rsidRPr="001356A2">
        <w:rPr>
          <w:rFonts w:ascii="Bookman Old Style" w:hAnsi="Bookman Old Style"/>
          <w:szCs w:val="22"/>
        </w:rPr>
        <w:tab/>
      </w:r>
      <w:r w:rsidRPr="001356A2">
        <w:rPr>
          <w:rFonts w:ascii="Bookman Old Style" w:hAnsi="Bookman Old Style"/>
          <w:szCs w:val="22"/>
        </w:rPr>
        <w:tab/>
        <w:t>:</w:t>
      </w:r>
      <w:r w:rsidRPr="001356A2">
        <w:rPr>
          <w:rFonts w:ascii="Bookman Old Style" w:hAnsi="Bookman Old Style"/>
          <w:szCs w:val="22"/>
        </w:rPr>
        <w:tab/>
        <w:t>Listening music and Traveling</w:t>
      </w:r>
    </w:p>
    <w:p w:rsidR="00992EFB" w:rsidRDefault="00992EFB">
      <w:pPr>
        <w:spacing w:line="320" w:lineRule="exact"/>
        <w:ind w:firstLine="720"/>
        <w:jc w:val="both"/>
        <w:rPr>
          <w:rFonts w:ascii="Bookman Old Style" w:hAnsi="Bookman Old Style"/>
          <w:szCs w:val="22"/>
        </w:rPr>
      </w:pPr>
    </w:p>
    <w:p w:rsidR="00A64333" w:rsidRPr="001356A2" w:rsidRDefault="00A64333">
      <w:pPr>
        <w:spacing w:line="320" w:lineRule="exact"/>
        <w:ind w:firstLine="720"/>
        <w:jc w:val="both"/>
        <w:rPr>
          <w:rFonts w:ascii="Bookman Old Style" w:hAnsi="Bookman Old Style"/>
          <w:szCs w:val="22"/>
        </w:rPr>
      </w:pPr>
    </w:p>
    <w:p w:rsidR="008E68F3" w:rsidRPr="001356A2" w:rsidRDefault="00D100AC">
      <w:pPr>
        <w:spacing w:line="320" w:lineRule="exact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noProof/>
          <w:color w:val="FFFFFF"/>
          <w:lang w:eastAsia="en-US"/>
        </w:rPr>
        <w:pict>
          <v:rect id="Rectangle 16" o:spid="_x0000_s1028" style="position:absolute;left:0;text-align:left;margin-left:-14.95pt;margin-top:14.85pt;width:234pt;height:15.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" fillcolor="#4f81bd" strokecolor="#f2f2f2" strokeweight="3pt">
            <v:shadow on="t" color="#243f60" opacity=".5" offset="1pt"/>
          </v:rect>
        </w:pict>
      </w:r>
    </w:p>
    <w:p w:rsidR="008E68F3" w:rsidRPr="001356A2" w:rsidRDefault="008E68F3">
      <w:pPr>
        <w:spacing w:line="360" w:lineRule="auto"/>
        <w:jc w:val="both"/>
        <w:rPr>
          <w:rFonts w:ascii="Bookman Old Style" w:hAnsi="Bookman Old Style"/>
          <w:color w:val="FFFFFF"/>
          <w:szCs w:val="26"/>
        </w:rPr>
      </w:pPr>
      <w:r w:rsidRPr="001356A2">
        <w:rPr>
          <w:rFonts w:ascii="Bookman Old Style" w:hAnsi="Bookman Old Style"/>
          <w:color w:val="FFFFFF"/>
          <w:szCs w:val="26"/>
        </w:rPr>
        <w:t>Outstanding Qualities</w:t>
      </w:r>
    </w:p>
    <w:p w:rsidR="00B00597" w:rsidRDefault="00B00597" w:rsidP="001F0AC0">
      <w:pPr>
        <w:spacing w:line="320" w:lineRule="exact"/>
        <w:jc w:val="both"/>
        <w:rPr>
          <w:rFonts w:ascii="Bookman Old Style" w:hAnsi="Bookman Old Style"/>
        </w:rPr>
      </w:pPr>
    </w:p>
    <w:p w:rsidR="008E68F3" w:rsidRPr="001F0AC0" w:rsidRDefault="008E68F3" w:rsidP="001F0AC0">
      <w:pPr>
        <w:spacing w:line="320" w:lineRule="exact"/>
        <w:jc w:val="both"/>
        <w:rPr>
          <w:rFonts w:ascii="Bookman Old Style" w:hAnsi="Bookman Old Style"/>
        </w:rPr>
      </w:pPr>
      <w:r w:rsidRPr="001356A2">
        <w:rPr>
          <w:rFonts w:ascii="Bookman Old Style" w:hAnsi="Bookman Old Style"/>
        </w:rPr>
        <w:t>Young, dynamic, creative, hardworking, excellent team work and dedicated in improving excellent service.</w:t>
      </w:r>
    </w:p>
    <w:p w:rsidR="008E68F3" w:rsidRPr="001356A2" w:rsidRDefault="008E68F3">
      <w:pPr>
        <w:tabs>
          <w:tab w:val="left" w:pos="5040"/>
        </w:tabs>
        <w:rPr>
          <w:rFonts w:ascii="Bookman Old Style" w:hAnsi="Bookman Old Style"/>
          <w:szCs w:val="22"/>
        </w:rPr>
      </w:pPr>
      <w:r w:rsidRPr="001356A2">
        <w:rPr>
          <w:rFonts w:ascii="Bookman Old Style" w:hAnsi="Bookman Old Style"/>
          <w:szCs w:val="22"/>
        </w:rPr>
        <w:tab/>
      </w:r>
    </w:p>
    <w:p w:rsidR="00F968E4" w:rsidRDefault="00F968E4">
      <w:pPr>
        <w:tabs>
          <w:tab w:val="left" w:pos="360"/>
          <w:tab w:val="left" w:pos="5040"/>
        </w:tabs>
        <w:rPr>
          <w:rFonts w:ascii="Bookman Old Style" w:hAnsi="Bookman Old Style"/>
          <w:szCs w:val="22"/>
        </w:rPr>
      </w:pPr>
    </w:p>
    <w:p w:rsidR="00B72688" w:rsidRPr="001356A2" w:rsidRDefault="00C97DB3">
      <w:pPr>
        <w:tabs>
          <w:tab w:val="left" w:pos="360"/>
          <w:tab w:val="left" w:pos="5040"/>
        </w:tabs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      </w:t>
      </w:r>
      <w:r w:rsidR="00B72688">
        <w:rPr>
          <w:rFonts w:ascii="Bookman Old Style" w:hAnsi="Bookman Old Style"/>
          <w:szCs w:val="22"/>
        </w:rPr>
        <w:t xml:space="preserve">     </w:t>
      </w:r>
      <w:r>
        <w:rPr>
          <w:rFonts w:ascii="Bookman Old Style" w:hAnsi="Bookman Old Style"/>
          <w:szCs w:val="22"/>
        </w:rPr>
        <w:t xml:space="preserve">                            </w:t>
      </w:r>
      <w:r w:rsidR="00B72688">
        <w:rPr>
          <w:rFonts w:ascii="Bookman Old Style" w:hAnsi="Bookman Old Style"/>
          <w:szCs w:val="22"/>
        </w:rPr>
        <w:t xml:space="preserve">                          </w:t>
      </w:r>
    </w:p>
    <w:sectPr w:rsidR="00B72688" w:rsidRPr="001356A2" w:rsidSect="00F968E4">
      <w:footnotePr>
        <w:pos w:val="beneathText"/>
      </w:footnotePr>
      <w:pgSz w:w="12240" w:h="15840"/>
      <w:pgMar w:top="993" w:right="1077" w:bottom="720" w:left="1259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AC" w:rsidRDefault="00D100AC" w:rsidP="003717B4">
      <w:r>
        <w:separator/>
      </w:r>
    </w:p>
  </w:endnote>
  <w:endnote w:type="continuationSeparator" w:id="0">
    <w:p w:rsidR="00D100AC" w:rsidRDefault="00D100AC" w:rsidP="003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AC" w:rsidRDefault="00D100AC" w:rsidP="003717B4">
      <w:r>
        <w:separator/>
      </w:r>
    </w:p>
  </w:footnote>
  <w:footnote w:type="continuationSeparator" w:id="0">
    <w:p w:rsidR="00D100AC" w:rsidRDefault="00D100AC" w:rsidP="003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8"/>
      </v:shape>
    </w:pict>
  </w:numPicBullet>
  <w:numPicBullet w:numPicBulletId="1">
    <w:pict>
      <v:shape id="_x0000_i1029" type="#_x0000_t75" style="width:11.25pt;height:11.25pt" o:bullet="t">
        <v:imagedata r:id="rId2" o:title="msoD0C7"/>
      </v:shape>
    </w:pict>
  </w:numPicBullet>
  <w:abstractNum w:abstractNumId="0">
    <w:nsid w:val="FFFFFFFE"/>
    <w:multiLevelType w:val="singleLevel"/>
    <w:tmpl w:val="7F8ECFC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FF320C5"/>
    <w:multiLevelType w:val="hybridMultilevel"/>
    <w:tmpl w:val="AEBABD9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A3E41"/>
    <w:multiLevelType w:val="hybridMultilevel"/>
    <w:tmpl w:val="0E52DB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57FD1"/>
    <w:multiLevelType w:val="hybridMultilevel"/>
    <w:tmpl w:val="6DD6488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C08A2"/>
    <w:multiLevelType w:val="hybridMultilevel"/>
    <w:tmpl w:val="84DE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B69C9"/>
    <w:multiLevelType w:val="hybridMultilevel"/>
    <w:tmpl w:val="FFB0C82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33304"/>
    <w:multiLevelType w:val="hybridMultilevel"/>
    <w:tmpl w:val="D910EDC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86879"/>
    <w:multiLevelType w:val="hybridMultilevel"/>
    <w:tmpl w:val="ABB4A7F4"/>
    <w:lvl w:ilvl="0" w:tplc="04090007">
      <w:start w:val="1"/>
      <w:numFmt w:val="bullet"/>
      <w:lvlText w:val=""/>
      <w:lvlPicBulletId w:val="1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43A315F5"/>
    <w:multiLevelType w:val="hybridMultilevel"/>
    <w:tmpl w:val="FD80D7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02677"/>
    <w:multiLevelType w:val="hybridMultilevel"/>
    <w:tmpl w:val="9E12BCB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0667FE"/>
    <w:multiLevelType w:val="multilevel"/>
    <w:tmpl w:val="6BC030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274081"/>
    <w:multiLevelType w:val="hybridMultilevel"/>
    <w:tmpl w:val="CC42890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9920CB"/>
    <w:multiLevelType w:val="hybridMultilevel"/>
    <w:tmpl w:val="6D26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461DB"/>
    <w:multiLevelType w:val="hybridMultilevel"/>
    <w:tmpl w:val="2C30AF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D65D2B"/>
    <w:multiLevelType w:val="hybridMultilevel"/>
    <w:tmpl w:val="0EAC54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143FB0"/>
    <w:multiLevelType w:val="multilevel"/>
    <w:tmpl w:val="2164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B281016"/>
    <w:multiLevelType w:val="hybridMultilevel"/>
    <w:tmpl w:val="8F24E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4C5623"/>
    <w:multiLevelType w:val="hybridMultilevel"/>
    <w:tmpl w:val="6E04144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AC0B0B"/>
    <w:multiLevelType w:val="hybridMultilevel"/>
    <w:tmpl w:val="9EDC0D92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·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5">
    <w:abstractNumId w:val="15"/>
  </w:num>
  <w:num w:numId="6">
    <w:abstractNumId w:val="17"/>
  </w:num>
  <w:num w:numId="7">
    <w:abstractNumId w:val="5"/>
  </w:num>
  <w:num w:numId="8">
    <w:abstractNumId w:val="7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ü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11">
    <w:abstractNumId w:val="0"/>
    <w:lvlOverride w:ilvl="0">
      <w:lvl w:ilvl="0">
        <w:start w:val="1"/>
        <w:numFmt w:val="bullet"/>
        <w:lvlText w:val="ü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12">
    <w:abstractNumId w:val="10"/>
  </w:num>
  <w:num w:numId="13">
    <w:abstractNumId w:val="6"/>
  </w:num>
  <w:num w:numId="14">
    <w:abstractNumId w:val="12"/>
  </w:num>
  <w:num w:numId="15">
    <w:abstractNumId w:val="20"/>
  </w:num>
  <w:num w:numId="16">
    <w:abstractNumId w:val="4"/>
  </w:num>
  <w:num w:numId="17">
    <w:abstractNumId w:val="11"/>
  </w:num>
  <w:num w:numId="18">
    <w:abstractNumId w:val="13"/>
  </w:num>
  <w:num w:numId="19">
    <w:abstractNumId w:val="9"/>
  </w:num>
  <w:num w:numId="20">
    <w:abstractNumId w:val="8"/>
  </w:num>
  <w:num w:numId="21">
    <w:abstractNumId w:val="14"/>
  </w:num>
  <w:num w:numId="22">
    <w:abstractNumId w:val="18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1D2"/>
    <w:rsid w:val="00002905"/>
    <w:rsid w:val="00010433"/>
    <w:rsid w:val="00014A09"/>
    <w:rsid w:val="00042375"/>
    <w:rsid w:val="0006390E"/>
    <w:rsid w:val="00067A7F"/>
    <w:rsid w:val="00070009"/>
    <w:rsid w:val="000D0366"/>
    <w:rsid w:val="000D03B3"/>
    <w:rsid w:val="001034F5"/>
    <w:rsid w:val="001064BF"/>
    <w:rsid w:val="0013012B"/>
    <w:rsid w:val="001356A2"/>
    <w:rsid w:val="001364FE"/>
    <w:rsid w:val="00152C56"/>
    <w:rsid w:val="00165CD4"/>
    <w:rsid w:val="00167B96"/>
    <w:rsid w:val="001707D1"/>
    <w:rsid w:val="0017093E"/>
    <w:rsid w:val="00184DAD"/>
    <w:rsid w:val="001F0AC0"/>
    <w:rsid w:val="002031A2"/>
    <w:rsid w:val="002251D2"/>
    <w:rsid w:val="00261377"/>
    <w:rsid w:val="00263375"/>
    <w:rsid w:val="00266511"/>
    <w:rsid w:val="00266D7C"/>
    <w:rsid w:val="002D38EB"/>
    <w:rsid w:val="00317B4C"/>
    <w:rsid w:val="00355F35"/>
    <w:rsid w:val="00361A36"/>
    <w:rsid w:val="0036349E"/>
    <w:rsid w:val="003717B4"/>
    <w:rsid w:val="003E4D55"/>
    <w:rsid w:val="00462181"/>
    <w:rsid w:val="00471135"/>
    <w:rsid w:val="004E772A"/>
    <w:rsid w:val="005042DB"/>
    <w:rsid w:val="00507DD2"/>
    <w:rsid w:val="00511C78"/>
    <w:rsid w:val="005428DE"/>
    <w:rsid w:val="00562345"/>
    <w:rsid w:val="00574B11"/>
    <w:rsid w:val="00595A26"/>
    <w:rsid w:val="005F14C9"/>
    <w:rsid w:val="006134F0"/>
    <w:rsid w:val="00615FB8"/>
    <w:rsid w:val="006407D2"/>
    <w:rsid w:val="00653FF4"/>
    <w:rsid w:val="00696CC7"/>
    <w:rsid w:val="006B01B8"/>
    <w:rsid w:val="006B6BA2"/>
    <w:rsid w:val="006E6780"/>
    <w:rsid w:val="006F6106"/>
    <w:rsid w:val="0070160F"/>
    <w:rsid w:val="007043D8"/>
    <w:rsid w:val="00714E8E"/>
    <w:rsid w:val="00715B71"/>
    <w:rsid w:val="00780862"/>
    <w:rsid w:val="00807C13"/>
    <w:rsid w:val="00812A44"/>
    <w:rsid w:val="00825E70"/>
    <w:rsid w:val="00881933"/>
    <w:rsid w:val="008822C8"/>
    <w:rsid w:val="00887BB7"/>
    <w:rsid w:val="008D5783"/>
    <w:rsid w:val="008E68F3"/>
    <w:rsid w:val="009205E5"/>
    <w:rsid w:val="00992EFB"/>
    <w:rsid w:val="009B4E91"/>
    <w:rsid w:val="009C6AE0"/>
    <w:rsid w:val="009D70AA"/>
    <w:rsid w:val="00A62EB1"/>
    <w:rsid w:val="00A64333"/>
    <w:rsid w:val="00A742E4"/>
    <w:rsid w:val="00A86F66"/>
    <w:rsid w:val="00AB0DA8"/>
    <w:rsid w:val="00AE5849"/>
    <w:rsid w:val="00AF3E60"/>
    <w:rsid w:val="00AF7C1A"/>
    <w:rsid w:val="00B00597"/>
    <w:rsid w:val="00B02ECA"/>
    <w:rsid w:val="00B119E3"/>
    <w:rsid w:val="00B475AB"/>
    <w:rsid w:val="00B52829"/>
    <w:rsid w:val="00B72688"/>
    <w:rsid w:val="00B745F9"/>
    <w:rsid w:val="00B93A3E"/>
    <w:rsid w:val="00BE279F"/>
    <w:rsid w:val="00BF5DF3"/>
    <w:rsid w:val="00C14E26"/>
    <w:rsid w:val="00C411B9"/>
    <w:rsid w:val="00C45236"/>
    <w:rsid w:val="00C5152C"/>
    <w:rsid w:val="00C51AC4"/>
    <w:rsid w:val="00C97DB3"/>
    <w:rsid w:val="00CD08A7"/>
    <w:rsid w:val="00CE492E"/>
    <w:rsid w:val="00D100AC"/>
    <w:rsid w:val="00D12B87"/>
    <w:rsid w:val="00D80D33"/>
    <w:rsid w:val="00D83249"/>
    <w:rsid w:val="00DA2B5A"/>
    <w:rsid w:val="00E070E1"/>
    <w:rsid w:val="00E148D1"/>
    <w:rsid w:val="00E31CA1"/>
    <w:rsid w:val="00E506F0"/>
    <w:rsid w:val="00E659EF"/>
    <w:rsid w:val="00EB6A6F"/>
    <w:rsid w:val="00EE54C2"/>
    <w:rsid w:val="00F8357C"/>
    <w:rsid w:val="00F968E4"/>
    <w:rsid w:val="00FC2746"/>
    <w:rsid w:val="00FF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CA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31CA1"/>
    <w:pPr>
      <w:keepNext/>
      <w:tabs>
        <w:tab w:val="num" w:pos="432"/>
      </w:tabs>
      <w:ind w:left="432" w:hanging="432"/>
      <w:jc w:val="center"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qFormat/>
    <w:rsid w:val="00E31CA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633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E31CA1"/>
    <w:rPr>
      <w:rFonts w:ascii="Wingdings" w:hAnsi="Wingdings"/>
    </w:rPr>
  </w:style>
  <w:style w:type="character" w:customStyle="1" w:styleId="WW8Num3z0">
    <w:name w:val="WW8Num3z0"/>
    <w:rsid w:val="00E31CA1"/>
    <w:rPr>
      <w:rFonts w:ascii="Symbol" w:hAnsi="Symbol"/>
    </w:rPr>
  </w:style>
  <w:style w:type="character" w:customStyle="1" w:styleId="Absatz-Standardschriftart">
    <w:name w:val="Absatz-Standardschriftart"/>
    <w:rsid w:val="00E31CA1"/>
  </w:style>
  <w:style w:type="character" w:customStyle="1" w:styleId="WW-Absatz-Standardschriftart">
    <w:name w:val="WW-Absatz-Standardschriftart"/>
    <w:rsid w:val="00E31CA1"/>
  </w:style>
  <w:style w:type="character" w:customStyle="1" w:styleId="WW-Absatz-Standardschriftart1">
    <w:name w:val="WW-Absatz-Standardschriftart1"/>
    <w:rsid w:val="00E31CA1"/>
  </w:style>
  <w:style w:type="character" w:customStyle="1" w:styleId="WW-Absatz-Standardschriftart11">
    <w:name w:val="WW-Absatz-Standardschriftart11"/>
    <w:rsid w:val="00E31CA1"/>
  </w:style>
  <w:style w:type="character" w:customStyle="1" w:styleId="WW-Absatz-Standardschriftart111">
    <w:name w:val="WW-Absatz-Standardschriftart111"/>
    <w:rsid w:val="00E31CA1"/>
  </w:style>
  <w:style w:type="character" w:customStyle="1" w:styleId="WW-Absatz-Standardschriftart1111">
    <w:name w:val="WW-Absatz-Standardschriftart1111"/>
    <w:rsid w:val="00E31CA1"/>
  </w:style>
  <w:style w:type="character" w:customStyle="1" w:styleId="WW-Absatz-Standardschriftart11111">
    <w:name w:val="WW-Absatz-Standardschriftart11111"/>
    <w:rsid w:val="00E31CA1"/>
  </w:style>
  <w:style w:type="character" w:customStyle="1" w:styleId="WW-Absatz-Standardschriftart111111">
    <w:name w:val="WW-Absatz-Standardschriftart111111"/>
    <w:rsid w:val="00E31CA1"/>
  </w:style>
  <w:style w:type="character" w:customStyle="1" w:styleId="WW-Absatz-Standardschriftart1111111">
    <w:name w:val="WW-Absatz-Standardschriftart1111111"/>
    <w:rsid w:val="00E31CA1"/>
  </w:style>
  <w:style w:type="character" w:customStyle="1" w:styleId="WW-Absatz-Standardschriftart11111111">
    <w:name w:val="WW-Absatz-Standardschriftart11111111"/>
    <w:rsid w:val="00E31CA1"/>
  </w:style>
  <w:style w:type="character" w:customStyle="1" w:styleId="WW8Num2z3">
    <w:name w:val="WW8Num2z3"/>
    <w:rsid w:val="00E31CA1"/>
    <w:rPr>
      <w:rFonts w:ascii="Symbol" w:hAnsi="Symbol"/>
    </w:rPr>
  </w:style>
  <w:style w:type="character" w:customStyle="1" w:styleId="WW8Num2z4">
    <w:name w:val="WW8Num2z4"/>
    <w:rsid w:val="00E31CA1"/>
    <w:rPr>
      <w:rFonts w:ascii="Courier New" w:hAnsi="Courier New" w:cs="Courier New"/>
    </w:rPr>
  </w:style>
  <w:style w:type="character" w:customStyle="1" w:styleId="WW8Num3z1">
    <w:name w:val="WW8Num3z1"/>
    <w:rsid w:val="00E31CA1"/>
    <w:rPr>
      <w:rFonts w:ascii="Courier New" w:hAnsi="Courier New" w:cs="Courier New"/>
    </w:rPr>
  </w:style>
  <w:style w:type="character" w:customStyle="1" w:styleId="WW8Num3z2">
    <w:name w:val="WW8Num3z2"/>
    <w:rsid w:val="00E31CA1"/>
    <w:rPr>
      <w:rFonts w:ascii="Wingdings" w:hAnsi="Wingdings"/>
    </w:rPr>
  </w:style>
  <w:style w:type="character" w:customStyle="1" w:styleId="WW8Num4z0">
    <w:name w:val="WW8Num4z0"/>
    <w:rsid w:val="00E31CA1"/>
    <w:rPr>
      <w:rFonts w:ascii="Wingdings" w:hAnsi="Wingdings"/>
    </w:rPr>
  </w:style>
  <w:style w:type="character" w:customStyle="1" w:styleId="WW8Num4z1">
    <w:name w:val="WW8Num4z1"/>
    <w:rsid w:val="00E31CA1"/>
    <w:rPr>
      <w:rFonts w:ascii="Courier New" w:hAnsi="Courier New" w:cs="Courier New"/>
    </w:rPr>
  </w:style>
  <w:style w:type="character" w:customStyle="1" w:styleId="WW8Num4z3">
    <w:name w:val="WW8Num4z3"/>
    <w:rsid w:val="00E31CA1"/>
    <w:rPr>
      <w:rFonts w:ascii="Symbol" w:hAnsi="Symbol"/>
    </w:rPr>
  </w:style>
  <w:style w:type="character" w:customStyle="1" w:styleId="WW8Num5z0">
    <w:name w:val="WW8Num5z0"/>
    <w:rsid w:val="00E31CA1"/>
    <w:rPr>
      <w:rFonts w:ascii="Symbol" w:hAnsi="Symbol"/>
    </w:rPr>
  </w:style>
  <w:style w:type="character" w:customStyle="1" w:styleId="WW8Num5z1">
    <w:name w:val="WW8Num5z1"/>
    <w:rsid w:val="00E31CA1"/>
    <w:rPr>
      <w:rFonts w:ascii="Courier New" w:hAnsi="Courier New" w:cs="Courier New"/>
    </w:rPr>
  </w:style>
  <w:style w:type="character" w:customStyle="1" w:styleId="WW8Num5z2">
    <w:name w:val="WW8Num5z2"/>
    <w:rsid w:val="00E31CA1"/>
    <w:rPr>
      <w:rFonts w:ascii="Wingdings" w:hAnsi="Wingdings"/>
    </w:rPr>
  </w:style>
  <w:style w:type="character" w:customStyle="1" w:styleId="WW8Num6z0">
    <w:name w:val="WW8Num6z0"/>
    <w:rsid w:val="00E31CA1"/>
    <w:rPr>
      <w:rFonts w:ascii="Symbol" w:hAnsi="Symbol"/>
    </w:rPr>
  </w:style>
  <w:style w:type="character" w:customStyle="1" w:styleId="WW8Num6z1">
    <w:name w:val="WW8Num6z1"/>
    <w:rsid w:val="00E31CA1"/>
    <w:rPr>
      <w:rFonts w:ascii="Courier New" w:hAnsi="Courier New" w:cs="Courier New"/>
    </w:rPr>
  </w:style>
  <w:style w:type="character" w:customStyle="1" w:styleId="WW8Num6z2">
    <w:name w:val="WW8Num6z2"/>
    <w:rsid w:val="00E31CA1"/>
    <w:rPr>
      <w:rFonts w:ascii="Wingdings" w:hAnsi="Wingdings"/>
    </w:rPr>
  </w:style>
  <w:style w:type="character" w:customStyle="1" w:styleId="WW8Num7z0">
    <w:name w:val="WW8Num7z0"/>
    <w:rsid w:val="00E31CA1"/>
    <w:rPr>
      <w:rFonts w:ascii="Wingdings" w:hAnsi="Wingdings"/>
    </w:rPr>
  </w:style>
  <w:style w:type="character" w:customStyle="1" w:styleId="WW8Num7z1">
    <w:name w:val="WW8Num7z1"/>
    <w:rsid w:val="00E31CA1"/>
    <w:rPr>
      <w:rFonts w:ascii="Courier New" w:hAnsi="Courier New"/>
    </w:rPr>
  </w:style>
  <w:style w:type="character" w:customStyle="1" w:styleId="WW8Num7z3">
    <w:name w:val="WW8Num7z3"/>
    <w:rsid w:val="00E31CA1"/>
    <w:rPr>
      <w:rFonts w:ascii="Symbol" w:hAnsi="Symbol"/>
    </w:rPr>
  </w:style>
  <w:style w:type="character" w:customStyle="1" w:styleId="WW8Num8z0">
    <w:name w:val="WW8Num8z0"/>
    <w:rsid w:val="00E31CA1"/>
    <w:rPr>
      <w:rFonts w:ascii="Wingdings" w:hAnsi="Wingdings"/>
    </w:rPr>
  </w:style>
  <w:style w:type="character" w:customStyle="1" w:styleId="WW8Num8z1">
    <w:name w:val="WW8Num8z1"/>
    <w:rsid w:val="00E31CA1"/>
    <w:rPr>
      <w:rFonts w:ascii="Courier New" w:hAnsi="Courier New" w:cs="Courier New"/>
    </w:rPr>
  </w:style>
  <w:style w:type="character" w:customStyle="1" w:styleId="WW8Num8z3">
    <w:name w:val="WW8Num8z3"/>
    <w:rsid w:val="00E31CA1"/>
    <w:rPr>
      <w:rFonts w:ascii="Symbol" w:hAnsi="Symbol"/>
    </w:rPr>
  </w:style>
  <w:style w:type="character" w:customStyle="1" w:styleId="WW8Num9z0">
    <w:name w:val="WW8Num9z0"/>
    <w:rsid w:val="00E31CA1"/>
    <w:rPr>
      <w:rFonts w:ascii="Wingdings" w:hAnsi="Wingdings"/>
      <w:color w:val="auto"/>
    </w:rPr>
  </w:style>
  <w:style w:type="character" w:customStyle="1" w:styleId="WW8Num9z1">
    <w:name w:val="WW8Num9z1"/>
    <w:rsid w:val="00E31CA1"/>
    <w:rPr>
      <w:rFonts w:ascii="Courier New" w:hAnsi="Courier New"/>
    </w:rPr>
  </w:style>
  <w:style w:type="character" w:customStyle="1" w:styleId="WW8Num9z2">
    <w:name w:val="WW8Num9z2"/>
    <w:rsid w:val="00E31CA1"/>
    <w:rPr>
      <w:rFonts w:ascii="Wingdings" w:hAnsi="Wingdings"/>
    </w:rPr>
  </w:style>
  <w:style w:type="character" w:customStyle="1" w:styleId="WW8Num9z3">
    <w:name w:val="WW8Num9z3"/>
    <w:rsid w:val="00E31CA1"/>
    <w:rPr>
      <w:rFonts w:ascii="Symbol" w:hAnsi="Symbol"/>
    </w:rPr>
  </w:style>
  <w:style w:type="character" w:customStyle="1" w:styleId="CharChar2">
    <w:name w:val="Char Char2"/>
    <w:basedOn w:val="DefaultParagraphFont"/>
    <w:rsid w:val="00E31CA1"/>
    <w:rPr>
      <w:rFonts w:ascii="Century Gothic" w:hAnsi="Century Gothic"/>
      <w:b/>
      <w:bCs/>
      <w:sz w:val="24"/>
      <w:szCs w:val="24"/>
    </w:rPr>
  </w:style>
  <w:style w:type="character" w:customStyle="1" w:styleId="CharChar">
    <w:name w:val="Char Char"/>
    <w:basedOn w:val="DefaultParagraphFont"/>
    <w:rsid w:val="00E31CA1"/>
    <w:rPr>
      <w:sz w:val="24"/>
      <w:szCs w:val="24"/>
    </w:rPr>
  </w:style>
  <w:style w:type="character" w:customStyle="1" w:styleId="CharChar1">
    <w:name w:val="Char Char1"/>
    <w:basedOn w:val="DefaultParagraphFont"/>
    <w:rsid w:val="00E31C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E31CA1"/>
    <w:rPr>
      <w:color w:val="0000FF"/>
      <w:u w:val="single"/>
    </w:rPr>
  </w:style>
  <w:style w:type="character" w:customStyle="1" w:styleId="NumberingSymbols">
    <w:name w:val="Numbering Symbols"/>
    <w:rsid w:val="00E31CA1"/>
  </w:style>
  <w:style w:type="character" w:customStyle="1" w:styleId="Bullets">
    <w:name w:val="Bullets"/>
    <w:rsid w:val="00E31CA1"/>
    <w:rPr>
      <w:rFonts w:ascii="OpenSymbol" w:eastAsia="OpenSymbol" w:hAnsi="OpenSymbol" w:cs="OpenSymbol"/>
      <w:sz w:val="28"/>
      <w:szCs w:val="28"/>
    </w:rPr>
  </w:style>
  <w:style w:type="paragraph" w:customStyle="1" w:styleId="Heading">
    <w:name w:val="Heading"/>
    <w:basedOn w:val="Normal"/>
    <w:next w:val="BodyText"/>
    <w:rsid w:val="00E31C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31CA1"/>
    <w:pPr>
      <w:jc w:val="both"/>
    </w:pPr>
  </w:style>
  <w:style w:type="paragraph" w:styleId="List">
    <w:name w:val="List"/>
    <w:basedOn w:val="BodyText"/>
    <w:rsid w:val="00E31CA1"/>
    <w:rPr>
      <w:rFonts w:cs="Tahoma"/>
    </w:rPr>
  </w:style>
  <w:style w:type="paragraph" w:styleId="Caption">
    <w:name w:val="caption"/>
    <w:basedOn w:val="Normal"/>
    <w:qFormat/>
    <w:rsid w:val="00E31CA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31CA1"/>
    <w:pPr>
      <w:suppressLineNumbers/>
    </w:pPr>
    <w:rPr>
      <w:rFonts w:cs="Tahoma"/>
    </w:rPr>
  </w:style>
  <w:style w:type="paragraph" w:styleId="BalloonText">
    <w:name w:val="Balloon Text"/>
    <w:basedOn w:val="Normal"/>
    <w:rsid w:val="00E31C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31CA1"/>
    <w:pPr>
      <w:ind w:left="720"/>
    </w:pPr>
  </w:style>
  <w:style w:type="paragraph" w:styleId="Title">
    <w:name w:val="Title"/>
    <w:basedOn w:val="Normal"/>
    <w:next w:val="Subtitle"/>
    <w:qFormat/>
    <w:rsid w:val="00E31CA1"/>
    <w:pPr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qFormat/>
    <w:rsid w:val="00E31CA1"/>
    <w:pPr>
      <w:jc w:val="center"/>
    </w:pPr>
    <w:rPr>
      <w:i/>
      <w:iCs/>
    </w:rPr>
  </w:style>
  <w:style w:type="paragraph" w:customStyle="1" w:styleId="Framecontents">
    <w:name w:val="Frame contents"/>
    <w:basedOn w:val="BodyText"/>
    <w:rsid w:val="00E31CA1"/>
  </w:style>
  <w:style w:type="paragraph" w:customStyle="1" w:styleId="TableContents">
    <w:name w:val="Table Contents"/>
    <w:basedOn w:val="Normal"/>
    <w:rsid w:val="00E31CA1"/>
    <w:pPr>
      <w:suppressLineNumbers/>
    </w:pPr>
  </w:style>
  <w:style w:type="paragraph" w:customStyle="1" w:styleId="TableHeading">
    <w:name w:val="Table Heading"/>
    <w:basedOn w:val="TableContents"/>
    <w:rsid w:val="00E31CA1"/>
    <w:pPr>
      <w:jc w:val="center"/>
    </w:pPr>
    <w:rPr>
      <w:b/>
      <w:bCs/>
    </w:rPr>
  </w:style>
  <w:style w:type="paragraph" w:styleId="NormalWeb">
    <w:name w:val="Normal (Web)"/>
    <w:basedOn w:val="Normal"/>
    <w:rsid w:val="00B475AB"/>
    <w:pPr>
      <w:suppressAutoHyphens w:val="0"/>
      <w:spacing w:before="100" w:beforeAutospacing="1" w:after="100" w:afterAutospacing="1"/>
    </w:pPr>
    <w:rPr>
      <w:color w:val="000000"/>
      <w:lang w:eastAsia="en-US"/>
    </w:rPr>
  </w:style>
  <w:style w:type="paragraph" w:styleId="NoSpacing">
    <w:name w:val="No Spacing"/>
    <w:link w:val="NoSpacingChar"/>
    <w:uiPriority w:val="1"/>
    <w:qFormat/>
    <w:rsid w:val="00F8357C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8357C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371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B4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371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17B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center"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633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auto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CharChar2">
    <w:name w:val="Char Char2"/>
    <w:basedOn w:val="DefaultParagraphFont"/>
    <w:rPr>
      <w:rFonts w:ascii="Century Gothic" w:hAnsi="Century Gothic"/>
      <w:b/>
      <w:bCs/>
      <w:sz w:val="24"/>
      <w:szCs w:val="24"/>
    </w:rPr>
  </w:style>
  <w:style w:type="character" w:customStyle="1" w:styleId="CharChar">
    <w:name w:val="Char Char"/>
    <w:basedOn w:val="DefaultParagraphFont"/>
    <w:rPr>
      <w:sz w:val="24"/>
      <w:szCs w:val="24"/>
    </w:rPr>
  </w:style>
  <w:style w:type="character" w:customStyle="1" w:styleId="CharChar1">
    <w:name w:val="Char Char1"/>
    <w:basedOn w:val="DefaultParagraphFont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  <w:sz w:val="28"/>
      <w:szCs w:val="2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rsid w:val="00B475AB"/>
    <w:pPr>
      <w:suppressAutoHyphens w:val="0"/>
      <w:spacing w:before="100" w:beforeAutospacing="1" w:after="100" w:afterAutospacing="1"/>
    </w:pPr>
    <w:rPr>
      <w:color w:val="000000"/>
      <w:lang w:eastAsia="en-US"/>
    </w:rPr>
  </w:style>
  <w:style w:type="paragraph" w:styleId="NoSpacing">
    <w:name w:val="No Spacing"/>
    <w:link w:val="NoSpacingChar"/>
    <w:uiPriority w:val="1"/>
    <w:qFormat/>
    <w:rsid w:val="00F8357C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8357C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371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B4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371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17B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ISAL.334507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by adguard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habeeb</dc:creator>
  <cp:lastModifiedBy>784812338</cp:lastModifiedBy>
  <cp:revision>14</cp:revision>
  <cp:lastPrinted>2016-10-22T14:52:00Z</cp:lastPrinted>
  <dcterms:created xsi:type="dcterms:W3CDTF">2016-11-23T07:40:00Z</dcterms:created>
  <dcterms:modified xsi:type="dcterms:W3CDTF">2017-12-02T09:29:00Z</dcterms:modified>
</cp:coreProperties>
</file>