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34D" w:rsidRDefault="00616867" w:rsidP="0051034D">
      <w:pPr>
        <w:ind w:left="5040" w:firstLine="144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130175</wp:posOffset>
            </wp:positionV>
            <wp:extent cx="1771650" cy="1712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1866900" cy="1817370"/>
                <wp:effectExtent l="57150" t="0" r="76200" b="1257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17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867" w:rsidRPr="00616867" w:rsidRDefault="00616867" w:rsidP="00616867">
                            <w:pPr>
                              <w:jc w:val="center"/>
                            </w:pPr>
                            <w:r w:rsidRPr="00616867"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1.5pt;margin-top:4.5pt;width:147pt;height:143.1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" fillcolor="black [3213]" strokecolor="#243f60 [1604]" strokeweight="2pt">
                <v:shadow on="t" color="black [3213]" offset="0,4pt"/>
                <v:textbox>
                  <w:txbxContent>
                    <w:p w:rsidR="00616867" w:rsidRPr="00616867" w:rsidRDefault="00616867" w:rsidP="00616867">
                      <w:pPr>
                        <w:jc w:val="center"/>
                      </w:pPr>
                      <w:bookmarkStart w:id="1" w:name="_GoBack"/>
                      <w:r w:rsidRPr="00616867">
                        <w:t xml:space="preserve">   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16867" w:rsidRDefault="00616867" w:rsidP="00616867">
      <w:pPr>
        <w:rPr>
          <w:b/>
          <w:i/>
          <w:sz w:val="36"/>
          <w:szCs w:val="36"/>
        </w:rPr>
      </w:pPr>
    </w:p>
    <w:p w:rsidR="00616867" w:rsidRDefault="00616867" w:rsidP="00616867">
      <w:pPr>
        <w:ind w:left="3600"/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  <w:sz w:val="36"/>
          <w:szCs w:val="36"/>
        </w:rPr>
        <w:t xml:space="preserve">  </w:t>
      </w:r>
    </w:p>
    <w:p w:rsidR="00FD55E8" w:rsidRDefault="00616867" w:rsidP="00616867">
      <w:pPr>
        <w:ind w:left="3600"/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  <w:sz w:val="36"/>
          <w:szCs w:val="36"/>
        </w:rPr>
        <w:t xml:space="preserve">  </w:t>
      </w:r>
      <w:r w:rsidR="00FF220F">
        <w:rPr>
          <w:rFonts w:ascii="Verdana" w:hAnsi="Verdana"/>
          <w:b/>
          <w:i/>
          <w:sz w:val="36"/>
          <w:szCs w:val="36"/>
        </w:rPr>
        <w:t>ARIES</w:t>
      </w:r>
    </w:p>
    <w:p w:rsidR="00A36844" w:rsidRPr="00616867" w:rsidRDefault="00FD55E8" w:rsidP="00616867">
      <w:pPr>
        <w:ind w:left="3600"/>
        <w:rPr>
          <w:b/>
          <w:i/>
          <w:sz w:val="36"/>
          <w:szCs w:val="36"/>
        </w:rPr>
      </w:pPr>
      <w:hyperlink r:id="rId8" w:history="1">
        <w:r w:rsidRPr="008424AD">
          <w:rPr>
            <w:rStyle w:val="Hyperlink"/>
            <w:rFonts w:ascii="Verdana" w:hAnsi="Verdana"/>
            <w:b/>
            <w:i/>
            <w:sz w:val="36"/>
            <w:szCs w:val="36"/>
          </w:rPr>
          <w:t>ARIES.334546@2freemail.com</w:t>
        </w:r>
      </w:hyperlink>
      <w:r>
        <w:rPr>
          <w:rFonts w:ascii="Verdana" w:hAnsi="Verdana"/>
          <w:b/>
          <w:i/>
          <w:sz w:val="36"/>
          <w:szCs w:val="36"/>
        </w:rPr>
        <w:t xml:space="preserve"> </w:t>
      </w:r>
      <w:r w:rsidRPr="00FD55E8">
        <w:rPr>
          <w:rFonts w:ascii="Verdana" w:hAnsi="Verdana"/>
          <w:b/>
          <w:i/>
          <w:sz w:val="36"/>
          <w:szCs w:val="36"/>
        </w:rPr>
        <w:tab/>
      </w:r>
      <w:r w:rsidR="00FF220F">
        <w:rPr>
          <w:rFonts w:ascii="Verdana" w:hAnsi="Verdana"/>
          <w:b/>
          <w:i/>
          <w:sz w:val="36"/>
          <w:szCs w:val="36"/>
        </w:rPr>
        <w:t xml:space="preserve"> </w:t>
      </w:r>
    </w:p>
    <w:p w:rsidR="00F71583" w:rsidRDefault="00616867" w:rsidP="00FD55E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 xml:space="preserve">                                        </w:t>
      </w:r>
    </w:p>
    <w:p w:rsidR="00616867" w:rsidRDefault="00616867" w:rsidP="00E025BF">
      <w:pPr>
        <w:jc w:val="center"/>
        <w:rPr>
          <w:rFonts w:ascii="Verdana" w:hAnsi="Verdana"/>
          <w:b/>
          <w:sz w:val="22"/>
          <w:szCs w:val="22"/>
        </w:rPr>
      </w:pPr>
    </w:p>
    <w:p w:rsidR="00616867" w:rsidRDefault="00616867" w:rsidP="00F71583">
      <w:pPr>
        <w:rPr>
          <w:rFonts w:ascii="Verdana" w:hAnsi="Verdana"/>
          <w:b/>
          <w:sz w:val="22"/>
          <w:szCs w:val="22"/>
        </w:rPr>
      </w:pPr>
    </w:p>
    <w:p w:rsidR="00BE10B3" w:rsidRPr="00FE305E" w:rsidRDefault="00BE10B3" w:rsidP="00F71583">
      <w:pPr>
        <w:rPr>
          <w:rFonts w:ascii="Verdana" w:hAnsi="Verdana"/>
          <w:b/>
          <w:sz w:val="22"/>
          <w:szCs w:val="22"/>
        </w:rPr>
      </w:pPr>
    </w:p>
    <w:p w:rsidR="00A36844" w:rsidRPr="00FE305E" w:rsidRDefault="00A36844" w:rsidP="00A9120F">
      <w:pPr>
        <w:numPr>
          <w:ilvl w:val="0"/>
          <w:numId w:val="2"/>
        </w:numPr>
        <w:shd w:val="clear" w:color="auto" w:fill="BFBFBF"/>
        <w:tabs>
          <w:tab w:val="left" w:pos="1080"/>
        </w:tabs>
        <w:ind w:left="720"/>
        <w:rPr>
          <w:rFonts w:ascii="Verdana" w:hAnsi="Verdana"/>
          <w:b/>
          <w:sz w:val="22"/>
          <w:szCs w:val="22"/>
        </w:rPr>
      </w:pPr>
      <w:r w:rsidRPr="00FE305E">
        <w:rPr>
          <w:rFonts w:ascii="Verdana" w:hAnsi="Verdana"/>
          <w:b/>
          <w:sz w:val="22"/>
          <w:szCs w:val="22"/>
        </w:rPr>
        <w:t>EDUCATIONAL ATTAINMENT</w:t>
      </w:r>
    </w:p>
    <w:p w:rsidR="00A36844" w:rsidRPr="00FE305E" w:rsidRDefault="00A36844" w:rsidP="00CA7BBA">
      <w:pPr>
        <w:shd w:val="clear" w:color="auto" w:fill="FFFFFF"/>
        <w:rPr>
          <w:rFonts w:ascii="Verdana" w:hAnsi="Verdana"/>
          <w:sz w:val="22"/>
          <w:szCs w:val="22"/>
        </w:rPr>
      </w:pPr>
    </w:p>
    <w:p w:rsidR="004D671F" w:rsidRPr="00FE305E" w:rsidRDefault="00FE2428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b/>
          <w:sz w:val="22"/>
          <w:szCs w:val="22"/>
        </w:rPr>
        <w:t>Doctorate Degree:</w:t>
      </w:r>
      <w:r w:rsidR="00FE305E">
        <w:rPr>
          <w:rFonts w:ascii="Verdana" w:hAnsi="Verdana"/>
          <w:b/>
          <w:sz w:val="22"/>
          <w:szCs w:val="22"/>
        </w:rPr>
        <w:t xml:space="preserve"> </w:t>
      </w:r>
      <w:r w:rsidR="00FE305E">
        <w:rPr>
          <w:rFonts w:ascii="Verdana" w:hAnsi="Verdana"/>
          <w:b/>
          <w:sz w:val="22"/>
          <w:szCs w:val="22"/>
        </w:rPr>
        <w:tab/>
      </w:r>
      <w:r w:rsidR="00FE305E">
        <w:rPr>
          <w:rFonts w:ascii="Verdana" w:hAnsi="Verdana"/>
          <w:sz w:val="22"/>
          <w:szCs w:val="22"/>
        </w:rPr>
        <w:t>NONE</w:t>
      </w:r>
    </w:p>
    <w:p w:rsidR="004D671F" w:rsidRPr="00FE305E" w:rsidRDefault="004F4F1B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="00FE305E">
        <w:rPr>
          <w:rFonts w:ascii="Verdana" w:hAnsi="Verdana"/>
          <w:sz w:val="22"/>
          <w:szCs w:val="22"/>
        </w:rPr>
        <w:tab/>
      </w:r>
    </w:p>
    <w:p w:rsidR="00FF220F" w:rsidRPr="00FE305E" w:rsidRDefault="000B1D07" w:rsidP="00FF220F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Masteral</w:t>
      </w:r>
      <w:proofErr w:type="spellEnd"/>
      <w:r w:rsidR="00FE2428" w:rsidRPr="00FE305E">
        <w:rPr>
          <w:rFonts w:ascii="Verdana" w:hAnsi="Verdana"/>
          <w:b/>
          <w:sz w:val="22"/>
          <w:szCs w:val="22"/>
        </w:rPr>
        <w:t xml:space="preserve"> Degree:</w:t>
      </w:r>
      <w:r w:rsidR="0050083A">
        <w:rPr>
          <w:rFonts w:ascii="Verdana" w:hAnsi="Verdana"/>
          <w:sz w:val="22"/>
          <w:szCs w:val="22"/>
        </w:rPr>
        <w:t xml:space="preserve"> </w:t>
      </w:r>
      <w:r w:rsidR="005628B9">
        <w:rPr>
          <w:rFonts w:ascii="Verdana" w:hAnsi="Verdana"/>
          <w:sz w:val="22"/>
          <w:szCs w:val="22"/>
        </w:rPr>
        <w:tab/>
      </w:r>
      <w:r w:rsidR="00FF220F">
        <w:rPr>
          <w:rFonts w:ascii="Verdana" w:hAnsi="Verdana"/>
          <w:sz w:val="22"/>
          <w:szCs w:val="22"/>
        </w:rPr>
        <w:t>NONE</w:t>
      </w:r>
    </w:p>
    <w:p w:rsidR="00A36844" w:rsidRPr="00FE305E" w:rsidRDefault="00A36844" w:rsidP="00C50793">
      <w:pPr>
        <w:ind w:left="2160" w:firstLine="720"/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="00551896">
        <w:rPr>
          <w:rFonts w:ascii="Verdana" w:hAnsi="Verdana"/>
          <w:sz w:val="22"/>
          <w:szCs w:val="22"/>
        </w:rPr>
        <w:tab/>
      </w:r>
    </w:p>
    <w:p w:rsidR="00A36844" w:rsidRPr="00FE305E" w:rsidRDefault="00A36844">
      <w:pPr>
        <w:rPr>
          <w:rFonts w:ascii="Verdana" w:hAnsi="Verdana"/>
          <w:sz w:val="22"/>
          <w:szCs w:val="22"/>
        </w:rPr>
      </w:pPr>
    </w:p>
    <w:p w:rsidR="00A36844" w:rsidRPr="00FE305E" w:rsidRDefault="00A36844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b/>
          <w:sz w:val="22"/>
          <w:szCs w:val="22"/>
        </w:rPr>
        <w:t>College:</w:t>
      </w:r>
      <w:r w:rsidRPr="00FE305E">
        <w:rPr>
          <w:rFonts w:ascii="Verdana" w:hAnsi="Verdana"/>
          <w:b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="005628B9">
        <w:rPr>
          <w:rFonts w:ascii="Verdana" w:hAnsi="Verdana"/>
          <w:sz w:val="22"/>
          <w:szCs w:val="22"/>
        </w:rPr>
        <w:tab/>
      </w:r>
      <w:r w:rsidRPr="0037541E">
        <w:rPr>
          <w:rFonts w:ascii="Verdana" w:hAnsi="Verdana"/>
          <w:b/>
          <w:sz w:val="22"/>
          <w:szCs w:val="22"/>
        </w:rPr>
        <w:t>Bachelor of Science in Nursing</w:t>
      </w:r>
    </w:p>
    <w:p w:rsidR="00A36844" w:rsidRPr="00FE305E" w:rsidRDefault="00C50793" w:rsidP="00EB2CC1">
      <w:pPr>
        <w:ind w:right="-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F220F">
        <w:rPr>
          <w:rFonts w:ascii="Verdana" w:hAnsi="Verdana"/>
          <w:sz w:val="22"/>
          <w:szCs w:val="22"/>
        </w:rPr>
        <w:t>Batch 2007</w:t>
      </w:r>
    </w:p>
    <w:p w:rsidR="0050083A" w:rsidRDefault="00FF220F" w:rsidP="00C50793">
      <w:pPr>
        <w:ind w:left="2160" w:firstLine="72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Pamantasan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Cabuyao</w:t>
      </w:r>
      <w:proofErr w:type="spellEnd"/>
    </w:p>
    <w:p w:rsidR="00A36844" w:rsidRDefault="00FF220F" w:rsidP="00C50793">
      <w:pPr>
        <w:ind w:left="2160" w:firstLine="72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Katapatan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Village,Banay-Banay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Cabuyao,Laguna</w:t>
      </w:r>
      <w:proofErr w:type="spellEnd"/>
    </w:p>
    <w:p w:rsidR="0050083A" w:rsidRDefault="0050083A" w:rsidP="0050083A">
      <w:pPr>
        <w:ind w:left="3600" w:firstLine="720"/>
        <w:rPr>
          <w:rFonts w:ascii="Verdana" w:hAnsi="Verdana"/>
          <w:sz w:val="22"/>
          <w:szCs w:val="22"/>
        </w:rPr>
      </w:pPr>
    </w:p>
    <w:p w:rsidR="00C50793" w:rsidRDefault="00C50793" w:rsidP="0050083A">
      <w:pPr>
        <w:ind w:left="3600" w:firstLine="720"/>
        <w:rPr>
          <w:rFonts w:ascii="Verdana" w:hAnsi="Verdana"/>
          <w:sz w:val="22"/>
          <w:szCs w:val="22"/>
        </w:rPr>
      </w:pPr>
    </w:p>
    <w:p w:rsidR="00C50793" w:rsidRPr="0037541E" w:rsidRDefault="0050083A" w:rsidP="00C50793">
      <w:pPr>
        <w:ind w:left="2160" w:firstLine="720"/>
        <w:rPr>
          <w:rFonts w:ascii="Verdana" w:hAnsi="Verdana"/>
          <w:b/>
          <w:sz w:val="22"/>
          <w:szCs w:val="22"/>
        </w:rPr>
      </w:pPr>
      <w:r w:rsidRPr="0037541E">
        <w:rPr>
          <w:rFonts w:ascii="Verdana" w:hAnsi="Verdana"/>
          <w:b/>
          <w:sz w:val="22"/>
          <w:szCs w:val="22"/>
        </w:rPr>
        <w:t>Bachelor of Science</w:t>
      </w:r>
      <w:r w:rsidR="00FF220F" w:rsidRPr="0037541E">
        <w:rPr>
          <w:rFonts w:ascii="Verdana" w:hAnsi="Verdana"/>
          <w:b/>
          <w:sz w:val="22"/>
          <w:szCs w:val="22"/>
        </w:rPr>
        <w:t xml:space="preserve"> in</w:t>
      </w:r>
      <w:r w:rsidRPr="0037541E">
        <w:rPr>
          <w:rFonts w:ascii="Verdana" w:hAnsi="Verdana"/>
          <w:b/>
          <w:sz w:val="22"/>
          <w:szCs w:val="22"/>
        </w:rPr>
        <w:t xml:space="preserve"> </w:t>
      </w:r>
      <w:r w:rsidR="00FF220F" w:rsidRPr="0037541E">
        <w:rPr>
          <w:rFonts w:ascii="Verdana" w:hAnsi="Verdana"/>
          <w:b/>
          <w:sz w:val="22"/>
          <w:szCs w:val="22"/>
        </w:rPr>
        <w:t>Secondary Education</w:t>
      </w:r>
      <w:r w:rsidRPr="0037541E">
        <w:rPr>
          <w:rFonts w:ascii="Verdana" w:hAnsi="Verdana"/>
          <w:b/>
          <w:sz w:val="22"/>
          <w:szCs w:val="22"/>
        </w:rPr>
        <w:t xml:space="preserve"> </w:t>
      </w:r>
    </w:p>
    <w:p w:rsidR="0050083A" w:rsidRPr="0037541E" w:rsidRDefault="0050083A" w:rsidP="00C50793">
      <w:pPr>
        <w:ind w:left="2160" w:firstLine="720"/>
        <w:rPr>
          <w:rFonts w:ascii="Verdana" w:hAnsi="Verdana"/>
          <w:b/>
          <w:sz w:val="22"/>
          <w:szCs w:val="22"/>
        </w:rPr>
      </w:pPr>
      <w:r w:rsidRPr="0037541E">
        <w:rPr>
          <w:rFonts w:ascii="Verdana" w:hAnsi="Verdana"/>
          <w:b/>
          <w:sz w:val="22"/>
          <w:szCs w:val="22"/>
        </w:rPr>
        <w:t xml:space="preserve">Major in </w:t>
      </w:r>
      <w:r w:rsidR="00FF220F" w:rsidRPr="0037541E">
        <w:rPr>
          <w:rFonts w:ascii="Verdana" w:hAnsi="Verdana"/>
          <w:b/>
          <w:sz w:val="22"/>
          <w:szCs w:val="22"/>
        </w:rPr>
        <w:t>Biological Science</w:t>
      </w:r>
    </w:p>
    <w:p w:rsidR="0050083A" w:rsidRDefault="00FF220F" w:rsidP="00C50793">
      <w:pPr>
        <w:ind w:left="21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June – November 2013</w:t>
      </w:r>
    </w:p>
    <w:p w:rsidR="0050083A" w:rsidRDefault="00FF220F" w:rsidP="00C50793">
      <w:pPr>
        <w:ind w:left="2160" w:firstLine="72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Dalubhasaan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Lungsod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ng</w:t>
      </w:r>
      <w:proofErr w:type="spellEnd"/>
      <w:r>
        <w:rPr>
          <w:rFonts w:ascii="Verdana" w:hAnsi="Verdana"/>
          <w:sz w:val="22"/>
          <w:szCs w:val="22"/>
        </w:rPr>
        <w:t xml:space="preserve"> San Pablo</w:t>
      </w:r>
    </w:p>
    <w:p w:rsidR="0050083A" w:rsidRPr="00FE305E" w:rsidRDefault="0050083A" w:rsidP="00C50793">
      <w:pPr>
        <w:ind w:left="2160" w:firstLine="720"/>
        <w:rPr>
          <w:rFonts w:ascii="Verdana" w:hAnsi="Verdana"/>
          <w:sz w:val="22"/>
          <w:szCs w:val="22"/>
        </w:rPr>
      </w:pPr>
      <w:r w:rsidRPr="0050083A">
        <w:rPr>
          <w:rFonts w:ascii="Verdana" w:hAnsi="Verdana"/>
          <w:sz w:val="22"/>
          <w:szCs w:val="22"/>
        </w:rPr>
        <w:t xml:space="preserve">San </w:t>
      </w:r>
      <w:r w:rsidR="00FF220F">
        <w:rPr>
          <w:rFonts w:ascii="Verdana" w:hAnsi="Verdana"/>
          <w:sz w:val="22"/>
          <w:szCs w:val="22"/>
        </w:rPr>
        <w:t>Pablo city, Laguna</w:t>
      </w:r>
    </w:p>
    <w:p w:rsidR="00A36844" w:rsidRDefault="00A36844" w:rsidP="0050083A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</w:p>
    <w:p w:rsidR="00C50793" w:rsidRPr="00FE305E" w:rsidRDefault="00C50793" w:rsidP="0050083A">
      <w:pPr>
        <w:rPr>
          <w:rFonts w:ascii="Verdana" w:hAnsi="Verdana"/>
          <w:sz w:val="22"/>
          <w:szCs w:val="22"/>
        </w:rPr>
      </w:pPr>
    </w:p>
    <w:p w:rsidR="009B1590" w:rsidRPr="00FE305E" w:rsidRDefault="00A36844" w:rsidP="009B1590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b/>
          <w:sz w:val="22"/>
          <w:szCs w:val="22"/>
        </w:rPr>
        <w:t>High School:</w:t>
      </w:r>
      <w:r w:rsidRPr="00FE305E">
        <w:rPr>
          <w:rFonts w:ascii="Verdana" w:hAnsi="Verdana"/>
          <w:b/>
          <w:sz w:val="22"/>
          <w:szCs w:val="22"/>
        </w:rPr>
        <w:tab/>
      </w:r>
      <w:r w:rsidR="005628B9">
        <w:rPr>
          <w:rFonts w:ascii="Verdana" w:hAnsi="Verdana"/>
          <w:b/>
          <w:sz w:val="22"/>
          <w:szCs w:val="22"/>
        </w:rPr>
        <w:tab/>
      </w:r>
      <w:proofErr w:type="spellStart"/>
      <w:r w:rsidR="00FF220F">
        <w:rPr>
          <w:rFonts w:ascii="Verdana" w:hAnsi="Verdana"/>
          <w:sz w:val="22"/>
          <w:szCs w:val="22"/>
        </w:rPr>
        <w:t>Pulo</w:t>
      </w:r>
      <w:proofErr w:type="spellEnd"/>
      <w:r w:rsidR="00FF220F">
        <w:rPr>
          <w:rFonts w:ascii="Verdana" w:hAnsi="Verdana"/>
          <w:sz w:val="22"/>
          <w:szCs w:val="22"/>
        </w:rPr>
        <w:t xml:space="preserve"> National High School</w:t>
      </w:r>
    </w:p>
    <w:p w:rsidR="009B1590" w:rsidRPr="00FE305E" w:rsidRDefault="00C50793" w:rsidP="008925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="00FF220F">
        <w:rPr>
          <w:rFonts w:ascii="Verdana" w:hAnsi="Verdana"/>
          <w:sz w:val="22"/>
          <w:szCs w:val="22"/>
        </w:rPr>
        <w:t>Pulo</w:t>
      </w:r>
      <w:proofErr w:type="spellEnd"/>
      <w:r w:rsidR="00FF220F">
        <w:rPr>
          <w:rFonts w:ascii="Verdana" w:hAnsi="Verdana"/>
          <w:sz w:val="22"/>
          <w:szCs w:val="22"/>
        </w:rPr>
        <w:t xml:space="preserve"> </w:t>
      </w:r>
      <w:proofErr w:type="spellStart"/>
      <w:r w:rsidR="00FF220F">
        <w:rPr>
          <w:rFonts w:ascii="Verdana" w:hAnsi="Verdana"/>
          <w:sz w:val="22"/>
          <w:szCs w:val="22"/>
        </w:rPr>
        <w:t>Cabuyao</w:t>
      </w:r>
      <w:proofErr w:type="spellEnd"/>
      <w:r w:rsidR="00FF220F">
        <w:rPr>
          <w:rFonts w:ascii="Verdana" w:hAnsi="Verdana"/>
          <w:sz w:val="22"/>
          <w:szCs w:val="22"/>
        </w:rPr>
        <w:t>, Laguna</w:t>
      </w:r>
    </w:p>
    <w:p w:rsidR="00A36844" w:rsidRPr="00FE305E" w:rsidRDefault="009B1590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="0050083A">
        <w:rPr>
          <w:rFonts w:ascii="Verdana" w:hAnsi="Verdana"/>
          <w:sz w:val="22"/>
          <w:szCs w:val="22"/>
        </w:rPr>
        <w:tab/>
      </w:r>
      <w:r w:rsidR="0050083A">
        <w:rPr>
          <w:rFonts w:ascii="Verdana" w:hAnsi="Verdana"/>
          <w:sz w:val="22"/>
          <w:szCs w:val="22"/>
        </w:rPr>
        <w:tab/>
      </w:r>
    </w:p>
    <w:p w:rsidR="00A36844" w:rsidRPr="00FE305E" w:rsidRDefault="00A36844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</w:p>
    <w:p w:rsidR="009B1590" w:rsidRPr="00FE305E" w:rsidRDefault="00A36844" w:rsidP="009B1590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b/>
          <w:sz w:val="22"/>
          <w:szCs w:val="22"/>
        </w:rPr>
        <w:t>Elementary:</w:t>
      </w:r>
      <w:r w:rsidRPr="00FE305E">
        <w:rPr>
          <w:rFonts w:ascii="Verdana" w:hAnsi="Verdana"/>
          <w:b/>
          <w:sz w:val="22"/>
          <w:szCs w:val="22"/>
        </w:rPr>
        <w:tab/>
      </w:r>
      <w:r w:rsidR="005628B9">
        <w:rPr>
          <w:rFonts w:ascii="Verdana" w:hAnsi="Verdana"/>
          <w:b/>
          <w:sz w:val="22"/>
          <w:szCs w:val="22"/>
        </w:rPr>
        <w:tab/>
      </w:r>
      <w:r w:rsidR="00FF220F">
        <w:rPr>
          <w:rFonts w:ascii="Verdana" w:hAnsi="Verdana"/>
          <w:sz w:val="22"/>
          <w:szCs w:val="22"/>
        </w:rPr>
        <w:t>San Isidro</w:t>
      </w:r>
      <w:r w:rsidR="0050083A" w:rsidRPr="0050083A">
        <w:rPr>
          <w:rFonts w:ascii="Verdana" w:hAnsi="Verdana"/>
          <w:sz w:val="22"/>
          <w:szCs w:val="22"/>
        </w:rPr>
        <w:t xml:space="preserve"> Elementary School</w:t>
      </w:r>
    </w:p>
    <w:p w:rsidR="00892532" w:rsidRDefault="00C50793" w:rsidP="008925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="0050083A">
        <w:rPr>
          <w:rFonts w:ascii="Verdana" w:hAnsi="Verdana"/>
          <w:sz w:val="22"/>
          <w:szCs w:val="22"/>
        </w:rPr>
        <w:t>Brgy</w:t>
      </w:r>
      <w:proofErr w:type="spellEnd"/>
      <w:r w:rsidR="0050083A">
        <w:rPr>
          <w:rFonts w:ascii="Verdana" w:hAnsi="Verdana"/>
          <w:sz w:val="22"/>
          <w:szCs w:val="22"/>
        </w:rPr>
        <w:t>. S</w:t>
      </w:r>
      <w:r w:rsidR="00FF220F">
        <w:rPr>
          <w:rFonts w:ascii="Verdana" w:hAnsi="Verdana"/>
          <w:sz w:val="22"/>
          <w:szCs w:val="22"/>
        </w:rPr>
        <w:t xml:space="preserve">an Isidro, </w:t>
      </w:r>
      <w:proofErr w:type="spellStart"/>
      <w:r w:rsidR="00FF220F">
        <w:rPr>
          <w:rFonts w:ascii="Verdana" w:hAnsi="Verdana"/>
          <w:sz w:val="22"/>
          <w:szCs w:val="22"/>
        </w:rPr>
        <w:t>Cabuyao</w:t>
      </w:r>
      <w:proofErr w:type="spellEnd"/>
      <w:r w:rsidR="00FF220F">
        <w:rPr>
          <w:rFonts w:ascii="Verdana" w:hAnsi="Verdana"/>
          <w:sz w:val="22"/>
          <w:szCs w:val="22"/>
        </w:rPr>
        <w:t>, Laguna</w:t>
      </w:r>
    </w:p>
    <w:p w:rsidR="00892532" w:rsidRDefault="00892532" w:rsidP="00892532">
      <w:pPr>
        <w:rPr>
          <w:rFonts w:ascii="Verdana" w:hAnsi="Verdana"/>
          <w:sz w:val="22"/>
          <w:szCs w:val="22"/>
        </w:rPr>
      </w:pPr>
    </w:p>
    <w:p w:rsidR="00A36844" w:rsidRPr="00FE305E" w:rsidRDefault="00A36844" w:rsidP="00892532">
      <w:pPr>
        <w:rPr>
          <w:rFonts w:ascii="Verdana" w:hAnsi="Verdana"/>
          <w:sz w:val="22"/>
          <w:szCs w:val="22"/>
        </w:rPr>
      </w:pPr>
    </w:p>
    <w:p w:rsidR="00A36844" w:rsidRPr="00FE305E" w:rsidRDefault="00A36844" w:rsidP="00A9120F">
      <w:pPr>
        <w:numPr>
          <w:ilvl w:val="0"/>
          <w:numId w:val="2"/>
        </w:numPr>
        <w:shd w:val="clear" w:color="auto" w:fill="BFBFBF"/>
        <w:tabs>
          <w:tab w:val="left" w:pos="1080"/>
        </w:tabs>
        <w:ind w:left="720"/>
        <w:rPr>
          <w:rFonts w:ascii="Verdana" w:hAnsi="Verdana"/>
          <w:b/>
          <w:sz w:val="22"/>
          <w:szCs w:val="22"/>
        </w:rPr>
      </w:pPr>
      <w:r w:rsidRPr="00FE305E">
        <w:rPr>
          <w:rFonts w:ascii="Verdana" w:hAnsi="Verdana"/>
          <w:b/>
          <w:sz w:val="22"/>
          <w:szCs w:val="22"/>
        </w:rPr>
        <w:t>WORK EXPERIENCE</w:t>
      </w:r>
    </w:p>
    <w:p w:rsidR="00A36844" w:rsidRPr="00FE305E" w:rsidRDefault="00A36844" w:rsidP="00477EF3">
      <w:pPr>
        <w:ind w:left="1440"/>
        <w:rPr>
          <w:rFonts w:ascii="Verdana" w:hAnsi="Verdana"/>
          <w:sz w:val="22"/>
          <w:szCs w:val="22"/>
        </w:rPr>
      </w:pPr>
    </w:p>
    <w:p w:rsidR="000B1D07" w:rsidRDefault="009940DA" w:rsidP="00F60F60">
      <w:pPr>
        <w:ind w:left="5040" w:hanging="50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August 16,2016 – Present</w:t>
      </w:r>
      <w:r>
        <w:rPr>
          <w:rFonts w:ascii="Verdana" w:hAnsi="Verdana"/>
          <w:b/>
          <w:bCs/>
          <w:sz w:val="22"/>
          <w:szCs w:val="22"/>
        </w:rPr>
        <w:tab/>
        <w:t>Company Nurse/ HR Staff</w:t>
      </w:r>
    </w:p>
    <w:p w:rsidR="00304499" w:rsidRPr="0037541E" w:rsidRDefault="00304499" w:rsidP="00F60F60">
      <w:pPr>
        <w:ind w:left="5040" w:hanging="504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 w:rsidRPr="0037541E">
        <w:rPr>
          <w:rFonts w:ascii="Verdana" w:hAnsi="Verdana"/>
          <w:bCs/>
          <w:sz w:val="20"/>
          <w:szCs w:val="22"/>
        </w:rPr>
        <w:t>Miyoshi Technologies Philippines Inc.</w:t>
      </w:r>
    </w:p>
    <w:p w:rsidR="00304499" w:rsidRPr="0037541E" w:rsidRDefault="00304499" w:rsidP="00F60F60">
      <w:pPr>
        <w:ind w:left="5040" w:hanging="5040"/>
        <w:rPr>
          <w:rFonts w:ascii="Verdana" w:hAnsi="Verdana"/>
          <w:bCs/>
          <w:sz w:val="22"/>
          <w:szCs w:val="22"/>
        </w:rPr>
      </w:pPr>
      <w:r w:rsidRPr="0037541E">
        <w:rPr>
          <w:rFonts w:ascii="Verdana" w:hAnsi="Verdana"/>
          <w:bCs/>
          <w:sz w:val="22"/>
          <w:szCs w:val="22"/>
        </w:rPr>
        <w:tab/>
      </w:r>
      <w:r w:rsidR="0037541E" w:rsidRPr="0037541E">
        <w:rPr>
          <w:rFonts w:ascii="Verdana" w:hAnsi="Verdana"/>
          <w:bCs/>
          <w:sz w:val="22"/>
          <w:szCs w:val="22"/>
        </w:rPr>
        <w:t xml:space="preserve">Lot B1-5 Road 6 </w:t>
      </w:r>
      <w:proofErr w:type="spellStart"/>
      <w:r w:rsidR="0037541E" w:rsidRPr="0037541E">
        <w:rPr>
          <w:rFonts w:ascii="Verdana" w:hAnsi="Verdana"/>
          <w:bCs/>
          <w:sz w:val="22"/>
          <w:szCs w:val="22"/>
        </w:rPr>
        <w:t>Carmelray</w:t>
      </w:r>
      <w:proofErr w:type="spellEnd"/>
      <w:r w:rsidR="0037541E" w:rsidRPr="0037541E">
        <w:rPr>
          <w:rFonts w:ascii="Verdana" w:hAnsi="Verdana"/>
          <w:bCs/>
          <w:sz w:val="22"/>
          <w:szCs w:val="22"/>
        </w:rPr>
        <w:t xml:space="preserve"> Industrial Park </w:t>
      </w:r>
      <w:proofErr w:type="spellStart"/>
      <w:r w:rsidR="0037541E" w:rsidRPr="0037541E">
        <w:rPr>
          <w:rFonts w:ascii="Verdana" w:hAnsi="Verdana"/>
          <w:bCs/>
          <w:sz w:val="22"/>
          <w:szCs w:val="22"/>
        </w:rPr>
        <w:t>II,Brgy</w:t>
      </w:r>
      <w:proofErr w:type="spellEnd"/>
      <w:r w:rsidR="0037541E" w:rsidRPr="0037541E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="0037541E" w:rsidRPr="0037541E">
        <w:rPr>
          <w:rFonts w:ascii="Verdana" w:hAnsi="Verdana"/>
          <w:bCs/>
          <w:sz w:val="22"/>
          <w:szCs w:val="22"/>
        </w:rPr>
        <w:t>Tulo</w:t>
      </w:r>
      <w:proofErr w:type="spellEnd"/>
      <w:r w:rsidR="0037541E" w:rsidRPr="0037541E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37541E" w:rsidRPr="0037541E">
        <w:rPr>
          <w:rFonts w:ascii="Verdana" w:hAnsi="Verdana"/>
          <w:bCs/>
          <w:sz w:val="22"/>
          <w:szCs w:val="22"/>
        </w:rPr>
        <w:t>Calamba</w:t>
      </w:r>
      <w:proofErr w:type="spellEnd"/>
      <w:r w:rsidR="0037541E" w:rsidRPr="0037541E">
        <w:rPr>
          <w:rFonts w:ascii="Verdana" w:hAnsi="Verdana"/>
          <w:bCs/>
          <w:sz w:val="22"/>
          <w:szCs w:val="22"/>
        </w:rPr>
        <w:t xml:space="preserve"> ,Laguna</w:t>
      </w:r>
    </w:p>
    <w:p w:rsidR="009940DA" w:rsidRDefault="009940DA" w:rsidP="00F60F60">
      <w:pPr>
        <w:ind w:left="5040" w:hanging="50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</w:p>
    <w:p w:rsidR="000B1D07" w:rsidRDefault="000B1D07" w:rsidP="00F60F60">
      <w:pPr>
        <w:ind w:left="5040" w:hanging="5040"/>
        <w:rPr>
          <w:rFonts w:ascii="Verdana" w:hAnsi="Verdana"/>
          <w:b/>
          <w:bCs/>
          <w:sz w:val="22"/>
          <w:szCs w:val="22"/>
        </w:rPr>
      </w:pPr>
    </w:p>
    <w:p w:rsidR="00A36844" w:rsidRPr="00FE305E" w:rsidRDefault="00FF220F" w:rsidP="00F60F60">
      <w:pPr>
        <w:ind w:left="5040" w:hanging="5040"/>
        <w:rPr>
          <w:rFonts w:ascii="Verdana" w:hAnsi="Verdana"/>
          <w:sz w:val="22"/>
          <w:szCs w:val="22"/>
        </w:rPr>
      </w:pPr>
      <w:r w:rsidRPr="00FF220F">
        <w:rPr>
          <w:rFonts w:ascii="Verdana" w:hAnsi="Verdana"/>
          <w:b/>
          <w:bCs/>
          <w:sz w:val="22"/>
          <w:szCs w:val="22"/>
        </w:rPr>
        <w:t>July 2015 - February 2016</w:t>
      </w:r>
      <w:r w:rsidR="009B1590" w:rsidRPr="00FE305E">
        <w:rPr>
          <w:rFonts w:ascii="Verdana" w:hAnsi="Verdana"/>
          <w:b/>
          <w:sz w:val="22"/>
          <w:szCs w:val="22"/>
        </w:rPr>
        <w:tab/>
      </w:r>
      <w:r w:rsidRPr="000B1D07">
        <w:rPr>
          <w:rFonts w:ascii="Verdana" w:hAnsi="Verdana"/>
          <w:b/>
          <w:sz w:val="22"/>
          <w:szCs w:val="22"/>
        </w:rPr>
        <w:t>Company Nurse</w:t>
      </w:r>
    </w:p>
    <w:p w:rsidR="00FF220F" w:rsidRPr="00FF220F" w:rsidRDefault="00FF220F" w:rsidP="00EB2CC1">
      <w:pPr>
        <w:ind w:left="5040"/>
        <w:rPr>
          <w:rFonts w:ascii="Verdana" w:hAnsi="Verdana"/>
          <w:sz w:val="22"/>
          <w:szCs w:val="22"/>
        </w:rPr>
      </w:pPr>
      <w:r w:rsidRPr="00FF220F">
        <w:rPr>
          <w:rFonts w:ascii="Verdana" w:hAnsi="Verdana"/>
          <w:bCs/>
          <w:sz w:val="22"/>
          <w:szCs w:val="22"/>
        </w:rPr>
        <w:t>Panasonic Precision Devices Philippines Corporation</w:t>
      </w:r>
      <w:r w:rsidRPr="00FF220F">
        <w:rPr>
          <w:rFonts w:ascii="Verdana" w:hAnsi="Verdana"/>
          <w:sz w:val="22"/>
          <w:szCs w:val="22"/>
        </w:rPr>
        <w:t xml:space="preserve"> </w:t>
      </w:r>
    </w:p>
    <w:p w:rsidR="00A36844" w:rsidRPr="00FF220F" w:rsidRDefault="00FF220F" w:rsidP="00EB2CC1">
      <w:pPr>
        <w:ind w:left="5040"/>
        <w:rPr>
          <w:rFonts w:ascii="Verdana" w:hAnsi="Verdana"/>
          <w:sz w:val="22"/>
          <w:szCs w:val="22"/>
        </w:rPr>
      </w:pPr>
      <w:r w:rsidRPr="00FF220F">
        <w:rPr>
          <w:rFonts w:ascii="Verdana" w:hAnsi="Verdana"/>
          <w:bCs/>
          <w:sz w:val="22"/>
          <w:szCs w:val="22"/>
        </w:rPr>
        <w:t xml:space="preserve">Bldg.2 102 Laguna Blvd., LTI, Bo. Don Jose </w:t>
      </w:r>
      <w:proofErr w:type="spellStart"/>
      <w:r w:rsidRPr="00FF220F">
        <w:rPr>
          <w:rFonts w:ascii="Verdana" w:hAnsi="Verdana"/>
          <w:bCs/>
          <w:sz w:val="22"/>
          <w:szCs w:val="22"/>
        </w:rPr>
        <w:t>Sta.Rosa</w:t>
      </w:r>
      <w:proofErr w:type="spellEnd"/>
      <w:r w:rsidRPr="00FF220F">
        <w:rPr>
          <w:rFonts w:ascii="Verdana" w:hAnsi="Verdana"/>
          <w:bCs/>
          <w:sz w:val="22"/>
          <w:szCs w:val="22"/>
        </w:rPr>
        <w:t xml:space="preserve"> City, Laguna</w:t>
      </w:r>
    </w:p>
    <w:p w:rsidR="00795C56" w:rsidRDefault="00A36844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</w:p>
    <w:p w:rsidR="00795C56" w:rsidRDefault="00795C56">
      <w:pPr>
        <w:rPr>
          <w:rFonts w:ascii="Verdana" w:hAnsi="Verdana"/>
          <w:sz w:val="22"/>
          <w:szCs w:val="22"/>
        </w:rPr>
      </w:pPr>
    </w:p>
    <w:p w:rsidR="00A36844" w:rsidRPr="00FE305E" w:rsidRDefault="00A36844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</w:p>
    <w:p w:rsidR="004D0D85" w:rsidRPr="00FE305E" w:rsidRDefault="00A36844" w:rsidP="00865C24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lastRenderedPageBreak/>
        <w:tab/>
      </w:r>
      <w:r w:rsidRPr="00FE305E">
        <w:rPr>
          <w:rFonts w:ascii="Verdana" w:hAnsi="Verdana"/>
          <w:sz w:val="22"/>
          <w:szCs w:val="22"/>
        </w:rPr>
        <w:tab/>
      </w:r>
    </w:p>
    <w:p w:rsidR="0037541E" w:rsidRDefault="00FF220F" w:rsidP="00FF220F">
      <w:pPr>
        <w:ind w:left="5040" w:hanging="504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April 1</w:t>
      </w:r>
      <w:r w:rsidRPr="00FF220F">
        <w:rPr>
          <w:rFonts w:ascii="Verdana" w:hAnsi="Verdana"/>
          <w:b/>
          <w:bCs/>
          <w:sz w:val="22"/>
          <w:szCs w:val="22"/>
        </w:rPr>
        <w:t>0, 2015 - July 2015</w:t>
      </w:r>
      <w:r w:rsidR="00EB2CC1" w:rsidRPr="00FF220F">
        <w:rPr>
          <w:rFonts w:ascii="Verdana" w:hAnsi="Verdana"/>
          <w:b/>
          <w:sz w:val="22"/>
          <w:szCs w:val="22"/>
        </w:rPr>
        <w:tab/>
      </w:r>
      <w:r w:rsidRPr="000B1D07">
        <w:rPr>
          <w:rFonts w:ascii="Verdana" w:hAnsi="Verdana"/>
          <w:b/>
          <w:bCs/>
          <w:sz w:val="22"/>
          <w:szCs w:val="22"/>
        </w:rPr>
        <w:t>Head Nurse</w:t>
      </w:r>
    </w:p>
    <w:p w:rsidR="00FF220F" w:rsidRDefault="00FF220F" w:rsidP="0037541E">
      <w:pPr>
        <w:ind w:left="5040"/>
        <w:rPr>
          <w:rFonts w:ascii="Verdana" w:hAnsi="Verdana"/>
          <w:sz w:val="22"/>
          <w:szCs w:val="22"/>
        </w:rPr>
      </w:pPr>
      <w:r w:rsidRPr="000B1D07">
        <w:rPr>
          <w:rFonts w:ascii="Verdana" w:hAnsi="Verdana"/>
          <w:b/>
          <w:bCs/>
          <w:sz w:val="22"/>
          <w:szCs w:val="22"/>
        </w:rPr>
        <w:t>Emergency Room Dept</w:t>
      </w:r>
      <w:r w:rsidR="000B1D07">
        <w:rPr>
          <w:rFonts w:ascii="Verdana" w:hAnsi="Verdana"/>
          <w:b/>
          <w:bCs/>
          <w:sz w:val="22"/>
          <w:szCs w:val="22"/>
        </w:rPr>
        <w:t>.</w:t>
      </w:r>
    </w:p>
    <w:p w:rsidR="00A36844" w:rsidRPr="00FE305E" w:rsidRDefault="00FF220F" w:rsidP="00FF220F">
      <w:pPr>
        <w:ind w:left="5040"/>
        <w:rPr>
          <w:rFonts w:ascii="Verdana" w:hAnsi="Verdana"/>
          <w:sz w:val="22"/>
          <w:szCs w:val="22"/>
        </w:rPr>
      </w:pPr>
      <w:r w:rsidRPr="00FF220F">
        <w:rPr>
          <w:rFonts w:ascii="Verdana" w:hAnsi="Verdana"/>
          <w:bCs/>
          <w:sz w:val="22"/>
          <w:szCs w:val="22"/>
        </w:rPr>
        <w:t>SOUTHERN LUZON HOSPITAL AND MEDICAL</w:t>
      </w:r>
      <w:r w:rsidRPr="00B74AB4">
        <w:rPr>
          <w:b/>
          <w:bCs/>
        </w:rPr>
        <w:t xml:space="preserve"> </w:t>
      </w:r>
      <w:r w:rsidRPr="00FF220F">
        <w:rPr>
          <w:rFonts w:ascii="Verdana" w:hAnsi="Verdana"/>
          <w:bCs/>
          <w:sz w:val="22"/>
          <w:szCs w:val="22"/>
        </w:rPr>
        <w:t>CENTER</w:t>
      </w:r>
      <w:r w:rsidR="00A36844" w:rsidRPr="00FE305E">
        <w:rPr>
          <w:rFonts w:ascii="Verdana" w:hAnsi="Verdana"/>
          <w:sz w:val="22"/>
          <w:szCs w:val="22"/>
        </w:rPr>
        <w:tab/>
      </w:r>
      <w:r w:rsidR="00A36844" w:rsidRPr="00FE305E">
        <w:rPr>
          <w:rFonts w:ascii="Verdana" w:hAnsi="Verdana"/>
          <w:sz w:val="22"/>
          <w:szCs w:val="22"/>
        </w:rPr>
        <w:tab/>
      </w:r>
      <w:r w:rsidR="00A36844" w:rsidRPr="00FE305E">
        <w:rPr>
          <w:rFonts w:ascii="Verdana" w:hAnsi="Verdana"/>
          <w:sz w:val="22"/>
          <w:szCs w:val="22"/>
        </w:rPr>
        <w:tab/>
      </w:r>
    </w:p>
    <w:p w:rsidR="00FF220F" w:rsidRPr="00FF220F" w:rsidRDefault="00A36844" w:rsidP="00FF220F">
      <w:pPr>
        <w:rPr>
          <w:rFonts w:ascii="Verdana" w:hAnsi="Verdana"/>
          <w:bCs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="00FF220F" w:rsidRPr="00FF220F">
        <w:rPr>
          <w:rFonts w:ascii="Verdana" w:hAnsi="Verdana"/>
          <w:bCs/>
          <w:sz w:val="22"/>
          <w:szCs w:val="22"/>
        </w:rPr>
        <w:t>Sta. Rosa Ci</w:t>
      </w:r>
      <w:r w:rsidR="00FF220F">
        <w:rPr>
          <w:rFonts w:ascii="Verdana" w:hAnsi="Verdana"/>
          <w:bCs/>
          <w:sz w:val="22"/>
          <w:szCs w:val="22"/>
        </w:rPr>
        <w:t xml:space="preserve">ty </w:t>
      </w:r>
      <w:r w:rsidR="00FF220F" w:rsidRPr="00FF220F">
        <w:rPr>
          <w:rFonts w:ascii="Verdana" w:hAnsi="Verdana"/>
          <w:bCs/>
          <w:sz w:val="22"/>
          <w:szCs w:val="22"/>
        </w:rPr>
        <w:t>Laguna</w:t>
      </w:r>
    </w:p>
    <w:p w:rsidR="00A36844" w:rsidRDefault="00A36844">
      <w:pPr>
        <w:rPr>
          <w:rFonts w:ascii="Verdana" w:hAnsi="Verdana"/>
          <w:sz w:val="22"/>
          <w:szCs w:val="22"/>
        </w:rPr>
      </w:pPr>
    </w:p>
    <w:p w:rsidR="00F60F60" w:rsidRDefault="00F60F60">
      <w:pPr>
        <w:rPr>
          <w:rFonts w:ascii="Verdana" w:hAnsi="Verdana"/>
          <w:sz w:val="22"/>
          <w:szCs w:val="22"/>
        </w:rPr>
      </w:pPr>
    </w:p>
    <w:p w:rsidR="00FF220F" w:rsidRPr="000B1D07" w:rsidRDefault="00FF220F" w:rsidP="00F60F60">
      <w:pPr>
        <w:ind w:left="5040" w:hanging="50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October 10</w:t>
      </w:r>
      <w:r w:rsidR="00F60F60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2013 – April 10</w:t>
      </w:r>
      <w:r w:rsidR="00F60F60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2015</w:t>
      </w:r>
      <w:r>
        <w:rPr>
          <w:rFonts w:ascii="Verdana" w:hAnsi="Verdana"/>
          <w:sz w:val="22"/>
          <w:szCs w:val="22"/>
        </w:rPr>
        <w:tab/>
      </w:r>
      <w:r w:rsidR="0037541E">
        <w:rPr>
          <w:rFonts w:ascii="Verdana" w:hAnsi="Verdana"/>
          <w:b/>
          <w:sz w:val="22"/>
          <w:szCs w:val="22"/>
        </w:rPr>
        <w:t>Staff Nurse</w:t>
      </w:r>
    </w:p>
    <w:p w:rsidR="005C696F" w:rsidRPr="000B1D07" w:rsidRDefault="00FF220F" w:rsidP="00FF220F">
      <w:pPr>
        <w:ind w:left="5040"/>
        <w:rPr>
          <w:rFonts w:ascii="Verdana" w:hAnsi="Verdana"/>
          <w:b/>
          <w:sz w:val="22"/>
          <w:szCs w:val="22"/>
        </w:rPr>
      </w:pPr>
      <w:r w:rsidRPr="000B1D07">
        <w:rPr>
          <w:rFonts w:ascii="Verdana" w:hAnsi="Verdana"/>
          <w:b/>
          <w:sz w:val="22"/>
          <w:szCs w:val="22"/>
        </w:rPr>
        <w:t>Emergency Room Department</w:t>
      </w:r>
    </w:p>
    <w:p w:rsidR="00FF220F" w:rsidRPr="00FE305E" w:rsidRDefault="00FF220F" w:rsidP="00FF220F">
      <w:pPr>
        <w:ind w:left="5040"/>
        <w:rPr>
          <w:rFonts w:ascii="Verdana" w:hAnsi="Verdana"/>
          <w:sz w:val="22"/>
          <w:szCs w:val="22"/>
        </w:rPr>
      </w:pPr>
      <w:r w:rsidRPr="00FF220F">
        <w:rPr>
          <w:rFonts w:ascii="Verdana" w:hAnsi="Verdana"/>
          <w:bCs/>
          <w:sz w:val="22"/>
          <w:szCs w:val="22"/>
        </w:rPr>
        <w:t>SOUTHERN LUZON HOSPITAL AND MEDICAL</w:t>
      </w:r>
      <w:r w:rsidRPr="00B74AB4">
        <w:rPr>
          <w:b/>
          <w:bCs/>
        </w:rPr>
        <w:t xml:space="preserve"> </w:t>
      </w:r>
      <w:r w:rsidRPr="00FF220F">
        <w:rPr>
          <w:rFonts w:ascii="Verdana" w:hAnsi="Verdana"/>
          <w:bCs/>
          <w:sz w:val="22"/>
          <w:szCs w:val="22"/>
        </w:rPr>
        <w:t>CENTER</w:t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</w:p>
    <w:p w:rsidR="00FF220F" w:rsidRPr="00FF220F" w:rsidRDefault="00FF220F" w:rsidP="00FF220F">
      <w:pPr>
        <w:rPr>
          <w:rFonts w:ascii="Verdana" w:hAnsi="Verdana"/>
          <w:bCs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F220F">
        <w:rPr>
          <w:rFonts w:ascii="Verdana" w:hAnsi="Verdana"/>
          <w:bCs/>
          <w:sz w:val="22"/>
          <w:szCs w:val="22"/>
        </w:rPr>
        <w:t>Sta. Rosa Ci</w:t>
      </w:r>
      <w:r>
        <w:rPr>
          <w:rFonts w:ascii="Verdana" w:hAnsi="Verdana"/>
          <w:bCs/>
          <w:sz w:val="22"/>
          <w:szCs w:val="22"/>
        </w:rPr>
        <w:t xml:space="preserve">ty </w:t>
      </w:r>
      <w:r w:rsidRPr="00FF220F">
        <w:rPr>
          <w:rFonts w:ascii="Verdana" w:hAnsi="Verdana"/>
          <w:bCs/>
          <w:sz w:val="22"/>
          <w:szCs w:val="22"/>
        </w:rPr>
        <w:t>Laguna</w:t>
      </w:r>
    </w:p>
    <w:p w:rsidR="00F60F60" w:rsidRDefault="00F60F60" w:rsidP="00FF220F">
      <w:pPr>
        <w:rPr>
          <w:rFonts w:ascii="Verdana" w:hAnsi="Verdana"/>
          <w:sz w:val="22"/>
          <w:szCs w:val="22"/>
        </w:rPr>
      </w:pPr>
    </w:p>
    <w:p w:rsidR="00FF220F" w:rsidRDefault="00FF220F" w:rsidP="00FF220F">
      <w:pPr>
        <w:rPr>
          <w:rFonts w:ascii="Verdana" w:hAnsi="Verdana"/>
          <w:bCs/>
          <w:sz w:val="22"/>
          <w:szCs w:val="22"/>
        </w:rPr>
      </w:pPr>
      <w:r w:rsidRPr="00FF220F">
        <w:rPr>
          <w:rFonts w:ascii="Verdana" w:hAnsi="Verdana"/>
          <w:b/>
          <w:bCs/>
          <w:sz w:val="22"/>
          <w:szCs w:val="22"/>
        </w:rPr>
        <w:t>February 14, 2010- February 14, 2012</w:t>
      </w:r>
      <w:r>
        <w:rPr>
          <w:rFonts w:ascii="Verdana" w:hAnsi="Verdana"/>
          <w:b/>
          <w:bCs/>
          <w:sz w:val="22"/>
          <w:szCs w:val="22"/>
        </w:rPr>
        <w:tab/>
      </w:r>
      <w:r w:rsidRPr="000B1D07">
        <w:rPr>
          <w:rFonts w:ascii="Verdana" w:hAnsi="Verdana"/>
          <w:b/>
          <w:bCs/>
          <w:sz w:val="22"/>
          <w:szCs w:val="22"/>
        </w:rPr>
        <w:t>Nurse</w:t>
      </w:r>
    </w:p>
    <w:p w:rsidR="00FF220F" w:rsidRPr="00FF220F" w:rsidRDefault="00FF220F" w:rsidP="00FF220F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  <w:t>(RNHEALS)</w:t>
      </w:r>
    </w:p>
    <w:p w:rsidR="00F60F60" w:rsidRPr="00F60F60" w:rsidRDefault="00F60F60" w:rsidP="00F60F60">
      <w:pPr>
        <w:ind w:left="5040" w:right="-360" w:hanging="5040"/>
        <w:rPr>
          <w:rFonts w:ascii="Verdana" w:hAnsi="Verdana"/>
          <w:sz w:val="22"/>
          <w:szCs w:val="22"/>
        </w:rPr>
      </w:pPr>
      <w:r w:rsidRPr="00F60F60">
        <w:rPr>
          <w:rFonts w:ascii="Verdana" w:hAnsi="Verdana"/>
          <w:sz w:val="22"/>
          <w:szCs w:val="22"/>
        </w:rPr>
        <w:tab/>
      </w:r>
      <w:r w:rsidR="00FF220F">
        <w:rPr>
          <w:rFonts w:ascii="Verdana" w:hAnsi="Verdana"/>
          <w:sz w:val="22"/>
          <w:szCs w:val="22"/>
        </w:rPr>
        <w:t>Registered Nurse for Health Enhancement and Local Services</w:t>
      </w:r>
    </w:p>
    <w:p w:rsidR="00F60F60" w:rsidRPr="00F60F60" w:rsidRDefault="00F60F60" w:rsidP="00F60F60">
      <w:pPr>
        <w:rPr>
          <w:rFonts w:ascii="Verdana" w:hAnsi="Verdana"/>
          <w:sz w:val="22"/>
          <w:szCs w:val="22"/>
        </w:rPr>
      </w:pP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r w:rsidR="00FF220F">
        <w:rPr>
          <w:rFonts w:ascii="Verdana" w:hAnsi="Verdana"/>
          <w:sz w:val="22"/>
          <w:szCs w:val="22"/>
        </w:rPr>
        <w:t>Department of Health</w:t>
      </w:r>
    </w:p>
    <w:p w:rsidR="00F60F60" w:rsidRPr="00F60F60" w:rsidRDefault="00F60F60" w:rsidP="00F60F60">
      <w:pPr>
        <w:rPr>
          <w:rFonts w:ascii="Verdana" w:hAnsi="Verdana"/>
          <w:sz w:val="22"/>
          <w:szCs w:val="22"/>
        </w:rPr>
      </w:pP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r w:rsidRPr="00F60F60">
        <w:rPr>
          <w:rFonts w:ascii="Verdana" w:hAnsi="Verdana"/>
          <w:sz w:val="22"/>
          <w:szCs w:val="22"/>
        </w:rPr>
        <w:tab/>
      </w:r>
      <w:proofErr w:type="spellStart"/>
      <w:r w:rsidR="00FF220F">
        <w:rPr>
          <w:rFonts w:ascii="Verdana" w:hAnsi="Verdana"/>
          <w:sz w:val="22"/>
          <w:szCs w:val="22"/>
        </w:rPr>
        <w:t>Sta.Cruz</w:t>
      </w:r>
      <w:proofErr w:type="spellEnd"/>
      <w:r w:rsidR="00FF220F">
        <w:rPr>
          <w:rFonts w:ascii="Verdana" w:hAnsi="Verdana"/>
          <w:sz w:val="22"/>
          <w:szCs w:val="22"/>
        </w:rPr>
        <w:t xml:space="preserve"> Laguna</w:t>
      </w:r>
    </w:p>
    <w:p w:rsidR="00FF220F" w:rsidRDefault="00FF220F" w:rsidP="00F60F60">
      <w:pPr>
        <w:rPr>
          <w:rFonts w:ascii="Verdana" w:hAnsi="Verdana"/>
          <w:sz w:val="22"/>
          <w:szCs w:val="22"/>
        </w:rPr>
      </w:pPr>
    </w:p>
    <w:p w:rsidR="00FF220F" w:rsidRDefault="00FF220F" w:rsidP="00F60F60">
      <w:pPr>
        <w:rPr>
          <w:rFonts w:ascii="Verdana" w:hAnsi="Verdana"/>
          <w:sz w:val="22"/>
          <w:szCs w:val="22"/>
        </w:rPr>
      </w:pPr>
    </w:p>
    <w:p w:rsidR="00FF220F" w:rsidRPr="00FF220F" w:rsidRDefault="00FF220F" w:rsidP="00FF220F">
      <w:pPr>
        <w:rPr>
          <w:rFonts w:ascii="Verdana" w:hAnsi="Verdana"/>
          <w:b/>
          <w:bCs/>
          <w:sz w:val="22"/>
          <w:szCs w:val="22"/>
        </w:rPr>
      </w:pPr>
      <w:r w:rsidRPr="00FF220F">
        <w:rPr>
          <w:rFonts w:ascii="Verdana" w:hAnsi="Verdana"/>
          <w:b/>
          <w:bCs/>
          <w:sz w:val="22"/>
          <w:szCs w:val="22"/>
        </w:rPr>
        <w:t>August-December, 2012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0B1D07">
        <w:rPr>
          <w:rFonts w:ascii="Verdana" w:hAnsi="Verdana"/>
          <w:b/>
          <w:bCs/>
          <w:sz w:val="22"/>
          <w:szCs w:val="22"/>
        </w:rPr>
        <w:t>Nurse Coordinator</w:t>
      </w:r>
    </w:p>
    <w:p w:rsidR="00FF220F" w:rsidRPr="00FF220F" w:rsidRDefault="00FF220F" w:rsidP="00FF220F">
      <w:pPr>
        <w:ind w:left="5040"/>
        <w:rPr>
          <w:rFonts w:ascii="Verdana" w:hAnsi="Verdana"/>
          <w:bCs/>
          <w:sz w:val="22"/>
          <w:szCs w:val="22"/>
        </w:rPr>
      </w:pPr>
      <w:r w:rsidRPr="00FF220F">
        <w:rPr>
          <w:rFonts w:ascii="Verdana" w:hAnsi="Verdana"/>
          <w:bCs/>
          <w:sz w:val="22"/>
          <w:szCs w:val="22"/>
        </w:rPr>
        <w:t>Registered Nurses for Health Enhancement and Local Services- Health Emergency Management System)-RNHEALS-HEMS</w:t>
      </w:r>
    </w:p>
    <w:p w:rsidR="00FF220F" w:rsidRPr="00FF220F" w:rsidRDefault="00FF220F" w:rsidP="00FF220F">
      <w:pPr>
        <w:ind w:left="5040"/>
        <w:rPr>
          <w:rFonts w:ascii="Verdana" w:hAnsi="Verdana"/>
          <w:bCs/>
          <w:sz w:val="22"/>
          <w:szCs w:val="22"/>
        </w:rPr>
      </w:pPr>
      <w:r w:rsidRPr="00FF220F">
        <w:rPr>
          <w:rFonts w:ascii="Verdana" w:hAnsi="Verdana"/>
          <w:bCs/>
          <w:sz w:val="22"/>
          <w:szCs w:val="22"/>
        </w:rPr>
        <w:t xml:space="preserve">City Health Office of </w:t>
      </w:r>
      <w:proofErr w:type="spellStart"/>
      <w:r w:rsidRPr="00FF220F">
        <w:rPr>
          <w:rFonts w:ascii="Verdana" w:hAnsi="Verdana"/>
          <w:bCs/>
          <w:sz w:val="22"/>
          <w:szCs w:val="22"/>
        </w:rPr>
        <w:t>Sta.Rosa</w:t>
      </w:r>
      <w:proofErr w:type="spellEnd"/>
    </w:p>
    <w:p w:rsidR="00FF220F" w:rsidRPr="00FF220F" w:rsidRDefault="00FF220F" w:rsidP="00FF220F">
      <w:pPr>
        <w:ind w:left="5040"/>
        <w:rPr>
          <w:rFonts w:ascii="Verdana" w:hAnsi="Verdana"/>
          <w:b/>
          <w:bCs/>
          <w:sz w:val="22"/>
          <w:szCs w:val="22"/>
        </w:rPr>
      </w:pPr>
      <w:proofErr w:type="spellStart"/>
      <w:r w:rsidRPr="00FF220F">
        <w:rPr>
          <w:rFonts w:ascii="Verdana" w:hAnsi="Verdana"/>
          <w:bCs/>
          <w:sz w:val="22"/>
          <w:szCs w:val="22"/>
        </w:rPr>
        <w:t>Sta.Cruz</w:t>
      </w:r>
      <w:proofErr w:type="spellEnd"/>
      <w:r w:rsidRPr="00FF220F">
        <w:rPr>
          <w:rFonts w:ascii="Verdana" w:hAnsi="Verdana"/>
          <w:bCs/>
          <w:sz w:val="22"/>
          <w:szCs w:val="22"/>
        </w:rPr>
        <w:t xml:space="preserve"> Laguna</w:t>
      </w:r>
    </w:p>
    <w:p w:rsidR="00F073AE" w:rsidRPr="00A217D5" w:rsidRDefault="00F073AE" w:rsidP="00A217D5">
      <w:pPr>
        <w:rPr>
          <w:rFonts w:ascii="Verdana" w:hAnsi="Verdana"/>
          <w:sz w:val="22"/>
          <w:szCs w:val="22"/>
        </w:rPr>
      </w:pPr>
    </w:p>
    <w:p w:rsidR="00A36844" w:rsidRPr="00FE305E" w:rsidRDefault="00A36844" w:rsidP="00A9120F">
      <w:pPr>
        <w:numPr>
          <w:ilvl w:val="0"/>
          <w:numId w:val="2"/>
        </w:numPr>
        <w:shd w:val="clear" w:color="auto" w:fill="BFBFBF"/>
        <w:tabs>
          <w:tab w:val="left" w:pos="1080"/>
        </w:tabs>
        <w:ind w:left="720"/>
        <w:rPr>
          <w:rFonts w:ascii="Verdana" w:hAnsi="Verdana"/>
          <w:b/>
          <w:sz w:val="22"/>
          <w:szCs w:val="22"/>
        </w:rPr>
      </w:pPr>
      <w:r w:rsidRPr="00FE305E">
        <w:rPr>
          <w:rFonts w:ascii="Verdana" w:hAnsi="Verdana"/>
          <w:b/>
          <w:sz w:val="22"/>
          <w:szCs w:val="22"/>
        </w:rPr>
        <w:t>ELIGIBILITY</w:t>
      </w:r>
    </w:p>
    <w:p w:rsidR="00A36844" w:rsidRPr="00FE305E" w:rsidRDefault="00A36844">
      <w:pPr>
        <w:ind w:left="360"/>
        <w:rPr>
          <w:rFonts w:ascii="Verdana" w:hAnsi="Verdana"/>
          <w:sz w:val="22"/>
          <w:szCs w:val="22"/>
        </w:rPr>
      </w:pPr>
    </w:p>
    <w:p w:rsidR="00A36844" w:rsidRPr="00FE305E" w:rsidRDefault="00A36844">
      <w:pPr>
        <w:ind w:left="1440" w:hanging="1080"/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  <w:t>Passed the Nurses Licensure Examination given by the Professional Regulations Commission</w:t>
      </w:r>
      <w:r w:rsidR="00477EF3" w:rsidRPr="00FE305E">
        <w:rPr>
          <w:rFonts w:ascii="Verdana" w:hAnsi="Verdana"/>
          <w:sz w:val="22"/>
          <w:szCs w:val="22"/>
        </w:rPr>
        <w:t>, Philippines</w:t>
      </w:r>
      <w:r w:rsidR="00FF220F">
        <w:rPr>
          <w:rFonts w:ascii="Verdana" w:hAnsi="Verdana"/>
          <w:sz w:val="22"/>
          <w:szCs w:val="22"/>
        </w:rPr>
        <w:t xml:space="preserve"> last November 2009</w:t>
      </w:r>
      <w:r w:rsidRPr="00FE305E">
        <w:rPr>
          <w:rFonts w:ascii="Verdana" w:hAnsi="Verdana"/>
          <w:sz w:val="22"/>
          <w:szCs w:val="22"/>
        </w:rPr>
        <w:t>.</w:t>
      </w:r>
    </w:p>
    <w:p w:rsidR="00A36844" w:rsidRPr="00FE305E" w:rsidRDefault="00FF220F">
      <w:pPr>
        <w:ind w:left="1440" w:hanging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License Number: 0608364</w:t>
      </w:r>
    </w:p>
    <w:p w:rsidR="004F4F1B" w:rsidRPr="00FE305E" w:rsidRDefault="00FF220F" w:rsidP="004F4F1B">
      <w:pPr>
        <w:ind w:left="1440" w:hanging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Expiry Date: May 07</w:t>
      </w:r>
      <w:r w:rsidR="00F60F60">
        <w:rPr>
          <w:rFonts w:ascii="Verdana" w:hAnsi="Verdana"/>
          <w:sz w:val="22"/>
          <w:szCs w:val="22"/>
        </w:rPr>
        <w:t>, 2017</w:t>
      </w:r>
    </w:p>
    <w:p w:rsidR="00141E8C" w:rsidRPr="00FE305E" w:rsidRDefault="00141E8C" w:rsidP="00892532">
      <w:pPr>
        <w:rPr>
          <w:rFonts w:ascii="Verdana" w:hAnsi="Verdana"/>
          <w:sz w:val="22"/>
          <w:szCs w:val="22"/>
        </w:rPr>
      </w:pPr>
    </w:p>
    <w:p w:rsidR="00A36844" w:rsidRPr="00FE305E" w:rsidRDefault="00A36844">
      <w:pPr>
        <w:ind w:left="1440" w:hanging="1080"/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  <w:t xml:space="preserve"> </w:t>
      </w:r>
    </w:p>
    <w:p w:rsidR="00A36844" w:rsidRPr="00FE305E" w:rsidRDefault="00A36844" w:rsidP="00A9120F">
      <w:pPr>
        <w:numPr>
          <w:ilvl w:val="0"/>
          <w:numId w:val="2"/>
        </w:numPr>
        <w:shd w:val="clear" w:color="auto" w:fill="BFBFBF"/>
        <w:tabs>
          <w:tab w:val="left" w:pos="1080"/>
        </w:tabs>
        <w:ind w:left="720"/>
        <w:rPr>
          <w:rFonts w:ascii="Verdana" w:hAnsi="Verdana"/>
          <w:b/>
          <w:sz w:val="22"/>
          <w:szCs w:val="22"/>
        </w:rPr>
      </w:pPr>
      <w:r w:rsidRPr="00FE305E">
        <w:rPr>
          <w:rFonts w:ascii="Verdana" w:hAnsi="Verdana"/>
          <w:b/>
          <w:sz w:val="22"/>
          <w:szCs w:val="22"/>
        </w:rPr>
        <w:t>ORGANIZATIONS</w:t>
      </w:r>
    </w:p>
    <w:p w:rsidR="00A36844" w:rsidRPr="00FE305E" w:rsidRDefault="00A36844">
      <w:pPr>
        <w:rPr>
          <w:rFonts w:ascii="Verdana" w:hAnsi="Verdana"/>
          <w:sz w:val="22"/>
          <w:szCs w:val="22"/>
        </w:rPr>
      </w:pPr>
    </w:p>
    <w:p w:rsidR="00A9120F" w:rsidRDefault="00A36844" w:rsidP="00FF220F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b/>
          <w:sz w:val="22"/>
          <w:szCs w:val="22"/>
        </w:rPr>
        <w:t>Member:</w:t>
      </w:r>
      <w:r w:rsidRPr="00FE305E">
        <w:rPr>
          <w:rFonts w:ascii="Verdana" w:hAnsi="Verdana"/>
          <w:sz w:val="22"/>
          <w:szCs w:val="22"/>
        </w:rPr>
        <w:tab/>
      </w:r>
      <w:r w:rsidR="00A9120F">
        <w:rPr>
          <w:rFonts w:ascii="Verdana" w:hAnsi="Verdana"/>
          <w:sz w:val="22"/>
          <w:szCs w:val="22"/>
        </w:rPr>
        <w:tab/>
      </w:r>
      <w:r w:rsidR="00CF71E8">
        <w:rPr>
          <w:rFonts w:ascii="Verdana" w:hAnsi="Verdana"/>
          <w:sz w:val="22"/>
          <w:szCs w:val="22"/>
        </w:rPr>
        <w:tab/>
      </w:r>
      <w:r w:rsidR="00FF220F">
        <w:rPr>
          <w:rFonts w:ascii="Verdana" w:hAnsi="Verdana"/>
          <w:sz w:val="22"/>
          <w:szCs w:val="22"/>
        </w:rPr>
        <w:t>Philippine Nurses Association</w:t>
      </w:r>
    </w:p>
    <w:p w:rsidR="00F073AE" w:rsidRPr="00FE305E" w:rsidRDefault="00A36844" w:rsidP="00BE10B3">
      <w:pPr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="00F71583" w:rsidRPr="00FE305E">
        <w:rPr>
          <w:rFonts w:ascii="Verdana" w:hAnsi="Verdana"/>
          <w:sz w:val="22"/>
          <w:szCs w:val="22"/>
        </w:rPr>
        <w:t xml:space="preserve"> </w:t>
      </w:r>
    </w:p>
    <w:p w:rsidR="00477EF3" w:rsidRPr="00FE305E" w:rsidRDefault="004F4F1B" w:rsidP="00A9120F">
      <w:pPr>
        <w:numPr>
          <w:ilvl w:val="0"/>
          <w:numId w:val="2"/>
        </w:numPr>
        <w:shd w:val="clear" w:color="auto" w:fill="BFBFBF"/>
        <w:tabs>
          <w:tab w:val="clear" w:pos="1080"/>
          <w:tab w:val="num" w:pos="720"/>
        </w:tabs>
        <w:ind w:left="720"/>
        <w:rPr>
          <w:rFonts w:ascii="Verdana" w:hAnsi="Verdana"/>
          <w:b/>
          <w:sz w:val="22"/>
          <w:szCs w:val="22"/>
        </w:rPr>
      </w:pPr>
      <w:r w:rsidRPr="00FE305E">
        <w:rPr>
          <w:rFonts w:ascii="Verdana" w:hAnsi="Verdana"/>
          <w:b/>
          <w:sz w:val="22"/>
          <w:szCs w:val="22"/>
        </w:rPr>
        <w:t>OTHER AFFILIATIONS AND EXPERIENCE</w:t>
      </w:r>
    </w:p>
    <w:p w:rsidR="00892532" w:rsidRDefault="00892532" w:rsidP="00892532">
      <w:pPr>
        <w:rPr>
          <w:rFonts w:ascii="Verdana" w:hAnsi="Verdana"/>
          <w:b/>
          <w:sz w:val="22"/>
          <w:szCs w:val="22"/>
        </w:rPr>
      </w:pPr>
    </w:p>
    <w:p w:rsidR="0097285B" w:rsidRPr="00FF220F" w:rsidRDefault="00FF220F" w:rsidP="008925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Trainee</w:t>
      </w:r>
      <w:r w:rsidR="0097285B" w:rsidRPr="00FE305E">
        <w:rPr>
          <w:rFonts w:ascii="Verdana" w:hAnsi="Verdana"/>
          <w:b/>
          <w:sz w:val="22"/>
          <w:szCs w:val="22"/>
        </w:rPr>
        <w:t>:</w:t>
      </w:r>
      <w:r w:rsidR="0097285B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37541E">
        <w:rPr>
          <w:rFonts w:ascii="Verdana" w:hAnsi="Verdana"/>
          <w:b/>
          <w:bCs/>
          <w:sz w:val="22"/>
          <w:szCs w:val="22"/>
        </w:rPr>
        <w:t>Intravenous Therapy</w:t>
      </w:r>
    </w:p>
    <w:p w:rsidR="00FF220F" w:rsidRPr="00FF220F" w:rsidRDefault="00FF220F" w:rsidP="00FF220F">
      <w:pPr>
        <w:tabs>
          <w:tab w:val="left" w:pos="1474"/>
        </w:tabs>
        <w:jc w:val="both"/>
        <w:rPr>
          <w:rFonts w:ascii="Verdana" w:hAnsi="Verdana"/>
          <w:sz w:val="22"/>
          <w:szCs w:val="22"/>
        </w:rPr>
      </w:pPr>
      <w:r w:rsidRPr="00FF220F">
        <w:rPr>
          <w:rFonts w:ascii="Verdana" w:hAnsi="Verdana"/>
          <w:sz w:val="22"/>
          <w:szCs w:val="22"/>
        </w:rPr>
        <w:tab/>
      </w:r>
      <w:r w:rsidRPr="00FF220F">
        <w:rPr>
          <w:rFonts w:ascii="Verdana" w:hAnsi="Verdana"/>
          <w:sz w:val="22"/>
          <w:szCs w:val="22"/>
        </w:rPr>
        <w:tab/>
      </w:r>
      <w:r w:rsidRPr="00FF220F">
        <w:rPr>
          <w:rFonts w:ascii="Verdana" w:hAnsi="Verdana"/>
          <w:sz w:val="22"/>
          <w:szCs w:val="22"/>
        </w:rPr>
        <w:tab/>
        <w:t>New Sinai Hospital</w:t>
      </w:r>
    </w:p>
    <w:p w:rsidR="00FF220F" w:rsidRDefault="0097285B" w:rsidP="00FF220F">
      <w:pPr>
        <w:tabs>
          <w:tab w:val="left" w:pos="1474"/>
        </w:tabs>
        <w:rPr>
          <w:rFonts w:ascii="Verdana" w:hAnsi="Verdana"/>
          <w:sz w:val="22"/>
          <w:szCs w:val="22"/>
        </w:rPr>
      </w:pPr>
      <w:r w:rsidRPr="00FF220F">
        <w:rPr>
          <w:rFonts w:ascii="Verdana" w:hAnsi="Verdana"/>
          <w:sz w:val="22"/>
          <w:szCs w:val="22"/>
        </w:rPr>
        <w:tab/>
      </w:r>
      <w:r w:rsidRPr="00FF220F">
        <w:rPr>
          <w:rFonts w:ascii="Verdana" w:hAnsi="Verdana"/>
          <w:sz w:val="22"/>
          <w:szCs w:val="22"/>
        </w:rPr>
        <w:tab/>
      </w:r>
      <w:r w:rsidR="00FF220F" w:rsidRPr="00FF220F">
        <w:rPr>
          <w:rFonts w:ascii="Verdana" w:hAnsi="Verdana"/>
          <w:sz w:val="22"/>
          <w:szCs w:val="22"/>
        </w:rPr>
        <w:tab/>
      </w:r>
      <w:proofErr w:type="spellStart"/>
      <w:r w:rsidR="00FF220F" w:rsidRPr="00FF220F">
        <w:rPr>
          <w:rFonts w:ascii="Verdana" w:hAnsi="Verdana"/>
          <w:sz w:val="22"/>
          <w:szCs w:val="22"/>
        </w:rPr>
        <w:t>Sta.Rosa</w:t>
      </w:r>
      <w:proofErr w:type="spellEnd"/>
      <w:r w:rsidR="00FF220F" w:rsidRPr="00FF220F">
        <w:rPr>
          <w:rFonts w:ascii="Verdana" w:hAnsi="Verdana"/>
          <w:sz w:val="22"/>
          <w:szCs w:val="22"/>
        </w:rPr>
        <w:t xml:space="preserve"> City, Laguna</w:t>
      </w:r>
    </w:p>
    <w:p w:rsidR="00892532" w:rsidRDefault="00892532" w:rsidP="0097285B">
      <w:pPr>
        <w:ind w:left="1440"/>
        <w:rPr>
          <w:rFonts w:ascii="Verdana" w:hAnsi="Verdana"/>
          <w:sz w:val="22"/>
          <w:szCs w:val="22"/>
        </w:rPr>
      </w:pPr>
    </w:p>
    <w:p w:rsidR="00892532" w:rsidRDefault="00892532" w:rsidP="00892532">
      <w:pPr>
        <w:rPr>
          <w:rFonts w:ascii="Verdana" w:hAnsi="Verdana"/>
          <w:b/>
          <w:sz w:val="22"/>
          <w:szCs w:val="22"/>
        </w:rPr>
      </w:pPr>
    </w:p>
    <w:p w:rsidR="00FF220F" w:rsidRPr="00FF220F" w:rsidRDefault="00FF220F" w:rsidP="00FF220F">
      <w:pPr>
        <w:rPr>
          <w:rFonts w:ascii="Verdana" w:hAnsi="Verdana"/>
          <w:bCs/>
          <w:sz w:val="22"/>
          <w:szCs w:val="22"/>
          <w:lang w:val="sv-SE"/>
        </w:rPr>
      </w:pPr>
      <w:r>
        <w:rPr>
          <w:rFonts w:ascii="Verdana" w:hAnsi="Verdana"/>
          <w:b/>
          <w:sz w:val="22"/>
          <w:szCs w:val="22"/>
        </w:rPr>
        <w:t>Trainee</w:t>
      </w:r>
      <w:r w:rsidR="004F4F1B" w:rsidRPr="00FE305E">
        <w:rPr>
          <w:rFonts w:ascii="Verdana" w:hAnsi="Verdana"/>
          <w:b/>
          <w:sz w:val="22"/>
          <w:szCs w:val="22"/>
        </w:rPr>
        <w:t>:</w:t>
      </w:r>
      <w:r w:rsidR="004F4F1B" w:rsidRPr="00FE305E">
        <w:rPr>
          <w:rFonts w:ascii="Verdana" w:hAnsi="Verdana"/>
          <w:b/>
          <w:sz w:val="22"/>
          <w:szCs w:val="22"/>
        </w:rPr>
        <w:tab/>
      </w:r>
      <w:r w:rsidR="00892532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37541E">
        <w:rPr>
          <w:rFonts w:ascii="Verdana" w:hAnsi="Verdana"/>
          <w:b/>
          <w:bCs/>
          <w:sz w:val="22"/>
          <w:szCs w:val="22"/>
          <w:lang w:val="sv-SE"/>
        </w:rPr>
        <w:t>Basic Life Support Provider's course</w:t>
      </w:r>
    </w:p>
    <w:p w:rsidR="00FF220F" w:rsidRPr="00FF220F" w:rsidRDefault="00FF220F" w:rsidP="00FF220F">
      <w:pPr>
        <w:ind w:left="2160" w:firstLine="720"/>
        <w:rPr>
          <w:rFonts w:ascii="Verdana" w:hAnsi="Verdana"/>
          <w:bCs/>
          <w:sz w:val="22"/>
          <w:szCs w:val="22"/>
          <w:lang w:val="sv-SE"/>
        </w:rPr>
      </w:pPr>
      <w:r w:rsidRPr="00FF220F">
        <w:rPr>
          <w:rFonts w:ascii="Verdana" w:hAnsi="Verdana"/>
          <w:bCs/>
          <w:sz w:val="22"/>
          <w:szCs w:val="22"/>
          <w:lang w:val="sv-SE"/>
        </w:rPr>
        <w:t>Largado Safety and Rescue Training Center</w:t>
      </w:r>
    </w:p>
    <w:p w:rsidR="00FF220F" w:rsidRDefault="00FF220F" w:rsidP="00FF220F">
      <w:pPr>
        <w:ind w:left="2880"/>
        <w:rPr>
          <w:rFonts w:ascii="Verdana" w:hAnsi="Verdana"/>
          <w:bCs/>
          <w:sz w:val="22"/>
          <w:szCs w:val="22"/>
          <w:lang w:val="sv-SE"/>
        </w:rPr>
      </w:pPr>
      <w:r w:rsidRPr="00FF220F">
        <w:rPr>
          <w:rFonts w:ascii="Verdana" w:hAnsi="Verdana"/>
          <w:bCs/>
          <w:sz w:val="22"/>
          <w:szCs w:val="22"/>
          <w:lang w:val="sv-SE"/>
        </w:rPr>
        <w:t>John the Baptist Hospital, Parian, Calamba, Laguna</w:t>
      </w:r>
    </w:p>
    <w:p w:rsidR="00FF220F" w:rsidRDefault="0037541E" w:rsidP="00FF220F">
      <w:pPr>
        <w:ind w:left="2880"/>
        <w:rPr>
          <w:rFonts w:ascii="Verdana" w:hAnsi="Verdana"/>
          <w:bCs/>
          <w:sz w:val="22"/>
          <w:szCs w:val="22"/>
          <w:lang w:val="sv-SE"/>
        </w:rPr>
      </w:pPr>
      <w:r>
        <w:rPr>
          <w:rFonts w:ascii="Verdana" w:hAnsi="Verdana"/>
          <w:bCs/>
          <w:sz w:val="22"/>
          <w:szCs w:val="22"/>
          <w:lang w:val="sv-SE"/>
        </w:rPr>
        <w:t>Valid until 2017</w:t>
      </w:r>
    </w:p>
    <w:p w:rsidR="00FF220F" w:rsidRDefault="00FF220F" w:rsidP="00FF220F">
      <w:pPr>
        <w:rPr>
          <w:rFonts w:ascii="Verdana" w:hAnsi="Verdana"/>
          <w:bCs/>
          <w:sz w:val="22"/>
          <w:szCs w:val="22"/>
          <w:lang w:val="sv-SE"/>
        </w:rPr>
      </w:pPr>
    </w:p>
    <w:p w:rsidR="00FF220F" w:rsidRPr="00FF220F" w:rsidRDefault="00FF220F" w:rsidP="00F63F62">
      <w:pPr>
        <w:rPr>
          <w:rFonts w:ascii="Verdana" w:hAnsi="Verdana"/>
          <w:bCs/>
          <w:sz w:val="22"/>
          <w:szCs w:val="22"/>
        </w:rPr>
      </w:pPr>
      <w:r w:rsidRPr="00FF220F">
        <w:rPr>
          <w:rFonts w:ascii="Verdana" w:hAnsi="Verdana"/>
          <w:b/>
          <w:bCs/>
          <w:sz w:val="22"/>
          <w:szCs w:val="22"/>
          <w:lang w:val="sv-SE"/>
        </w:rPr>
        <w:t>Trainee:</w:t>
      </w:r>
      <w:r w:rsidR="0037541E">
        <w:rPr>
          <w:rFonts w:ascii="Verdana" w:hAnsi="Verdana"/>
          <w:bCs/>
          <w:sz w:val="22"/>
          <w:szCs w:val="22"/>
          <w:lang w:val="sv-SE"/>
        </w:rPr>
        <w:tab/>
      </w:r>
      <w:r w:rsidR="00F63F62">
        <w:rPr>
          <w:rFonts w:ascii="Verdana" w:hAnsi="Verdana"/>
          <w:bCs/>
          <w:sz w:val="22"/>
          <w:szCs w:val="22"/>
          <w:lang w:val="sv-SE"/>
        </w:rPr>
        <w:tab/>
      </w:r>
      <w:r w:rsidR="00F63F62">
        <w:rPr>
          <w:rFonts w:ascii="Verdana" w:hAnsi="Verdana"/>
          <w:bCs/>
          <w:sz w:val="22"/>
          <w:szCs w:val="22"/>
          <w:lang w:val="sv-SE"/>
        </w:rPr>
        <w:tab/>
      </w:r>
      <w:r w:rsidRPr="0037541E">
        <w:rPr>
          <w:rFonts w:ascii="Verdana" w:hAnsi="Verdana"/>
          <w:b/>
          <w:bCs/>
          <w:sz w:val="22"/>
          <w:szCs w:val="22"/>
        </w:rPr>
        <w:t>Advanced Cardiac Life Support Provider's course</w:t>
      </w:r>
    </w:p>
    <w:p w:rsidR="00FF220F" w:rsidRPr="00FF220F" w:rsidRDefault="00FF220F" w:rsidP="0037541E">
      <w:pPr>
        <w:ind w:left="2880"/>
        <w:rPr>
          <w:rFonts w:ascii="Verdana" w:hAnsi="Verdana"/>
          <w:bCs/>
          <w:sz w:val="22"/>
          <w:szCs w:val="22"/>
        </w:rPr>
      </w:pPr>
      <w:proofErr w:type="spellStart"/>
      <w:r w:rsidRPr="00FF220F">
        <w:rPr>
          <w:rFonts w:ascii="Verdana" w:hAnsi="Verdana"/>
          <w:bCs/>
          <w:sz w:val="22"/>
          <w:szCs w:val="22"/>
        </w:rPr>
        <w:t>Largado</w:t>
      </w:r>
      <w:proofErr w:type="spellEnd"/>
      <w:r w:rsidRPr="00FF220F">
        <w:rPr>
          <w:rFonts w:ascii="Verdana" w:hAnsi="Verdana"/>
          <w:bCs/>
          <w:sz w:val="22"/>
          <w:szCs w:val="22"/>
        </w:rPr>
        <w:t xml:space="preserve"> Safety and Rescue Training Center</w:t>
      </w:r>
    </w:p>
    <w:p w:rsidR="00FF220F" w:rsidRDefault="00FF220F" w:rsidP="0037541E">
      <w:pPr>
        <w:ind w:left="2880"/>
        <w:rPr>
          <w:rFonts w:ascii="Verdana" w:hAnsi="Verdana"/>
          <w:bCs/>
          <w:sz w:val="22"/>
          <w:szCs w:val="22"/>
        </w:rPr>
      </w:pPr>
      <w:r w:rsidRPr="00FF220F">
        <w:rPr>
          <w:rFonts w:ascii="Verdana" w:hAnsi="Verdana"/>
          <w:bCs/>
          <w:sz w:val="22"/>
          <w:szCs w:val="22"/>
        </w:rPr>
        <w:t xml:space="preserve">John the Baptist </w:t>
      </w:r>
      <w:proofErr w:type="spellStart"/>
      <w:r w:rsidRPr="00FF220F">
        <w:rPr>
          <w:rFonts w:ascii="Verdana" w:hAnsi="Verdana"/>
          <w:bCs/>
          <w:sz w:val="22"/>
          <w:szCs w:val="22"/>
        </w:rPr>
        <w:t>Hospital,Parian</w:t>
      </w:r>
      <w:proofErr w:type="spellEnd"/>
      <w:r w:rsidRPr="00FF220F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FF220F">
        <w:rPr>
          <w:rFonts w:ascii="Verdana" w:hAnsi="Verdana"/>
          <w:bCs/>
          <w:sz w:val="22"/>
          <w:szCs w:val="22"/>
        </w:rPr>
        <w:t>Calamba</w:t>
      </w:r>
      <w:proofErr w:type="spellEnd"/>
      <w:r w:rsidRPr="00FF220F">
        <w:rPr>
          <w:rFonts w:ascii="Verdana" w:hAnsi="Verdana"/>
          <w:bCs/>
          <w:sz w:val="22"/>
          <w:szCs w:val="22"/>
        </w:rPr>
        <w:t>, Laguna</w:t>
      </w:r>
    </w:p>
    <w:p w:rsidR="00A217D5" w:rsidRDefault="0037541E" w:rsidP="00795C56">
      <w:pPr>
        <w:ind w:left="288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Valid until 2017</w:t>
      </w:r>
    </w:p>
    <w:p w:rsidR="00BE10B3" w:rsidRPr="00795C56" w:rsidRDefault="00BE10B3" w:rsidP="00795C56">
      <w:pPr>
        <w:ind w:left="2880"/>
        <w:rPr>
          <w:rFonts w:ascii="Verdana" w:hAnsi="Verdana"/>
          <w:bCs/>
          <w:sz w:val="22"/>
          <w:szCs w:val="22"/>
        </w:rPr>
      </w:pPr>
    </w:p>
    <w:p w:rsidR="00A36844" w:rsidRPr="00FE305E" w:rsidRDefault="00A36844" w:rsidP="00A9120F">
      <w:pPr>
        <w:numPr>
          <w:ilvl w:val="0"/>
          <w:numId w:val="2"/>
        </w:numPr>
        <w:shd w:val="clear" w:color="auto" w:fill="BFBFBF"/>
        <w:tabs>
          <w:tab w:val="left" w:pos="1080"/>
        </w:tabs>
        <w:ind w:left="720"/>
        <w:rPr>
          <w:rFonts w:ascii="Verdana" w:hAnsi="Verdana"/>
          <w:b/>
          <w:sz w:val="22"/>
          <w:szCs w:val="22"/>
        </w:rPr>
      </w:pPr>
      <w:r w:rsidRPr="00FE305E">
        <w:rPr>
          <w:rFonts w:ascii="Verdana" w:hAnsi="Verdana"/>
          <w:b/>
          <w:sz w:val="22"/>
          <w:szCs w:val="22"/>
        </w:rPr>
        <w:t>PERSONAL DATA</w:t>
      </w:r>
    </w:p>
    <w:p w:rsidR="00A36844" w:rsidRPr="00FE305E" w:rsidRDefault="00A36844">
      <w:pPr>
        <w:ind w:left="360"/>
        <w:rPr>
          <w:rFonts w:ascii="Verdana" w:hAnsi="Verdana"/>
          <w:sz w:val="22"/>
          <w:szCs w:val="22"/>
        </w:rPr>
      </w:pPr>
    </w:p>
    <w:p w:rsidR="00A36844" w:rsidRPr="00FE305E" w:rsidRDefault="00FF220F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A36844" w:rsidRPr="00FE305E" w:rsidRDefault="009B1590">
      <w:pPr>
        <w:ind w:left="360"/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="00FF220F">
        <w:rPr>
          <w:rFonts w:ascii="Verdana" w:hAnsi="Verdana"/>
          <w:sz w:val="22"/>
          <w:szCs w:val="22"/>
        </w:rPr>
        <w:t>Birthdate:</w:t>
      </w:r>
      <w:r w:rsidR="00FF220F">
        <w:rPr>
          <w:rFonts w:ascii="Verdana" w:hAnsi="Verdana"/>
          <w:sz w:val="22"/>
          <w:szCs w:val="22"/>
        </w:rPr>
        <w:tab/>
        <w:t>May 7, 1987</w:t>
      </w:r>
    </w:p>
    <w:p w:rsidR="00A36844" w:rsidRPr="00FE305E" w:rsidRDefault="00A36844">
      <w:pPr>
        <w:ind w:left="360"/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  <w:t>Gender:</w:t>
      </w:r>
      <w:r w:rsidR="00DE4BD4" w:rsidRPr="00FE305E">
        <w:rPr>
          <w:rFonts w:ascii="Verdana" w:hAnsi="Verdana"/>
          <w:sz w:val="22"/>
          <w:szCs w:val="22"/>
        </w:rPr>
        <w:tab/>
      </w:r>
      <w:r w:rsidR="00FF220F">
        <w:rPr>
          <w:rFonts w:ascii="Verdana" w:hAnsi="Verdana"/>
          <w:sz w:val="22"/>
          <w:szCs w:val="22"/>
        </w:rPr>
        <w:t>M</w:t>
      </w:r>
      <w:r w:rsidRPr="00FE305E">
        <w:rPr>
          <w:rFonts w:ascii="Verdana" w:hAnsi="Verdana"/>
          <w:sz w:val="22"/>
          <w:szCs w:val="22"/>
        </w:rPr>
        <w:t>ale</w:t>
      </w:r>
    </w:p>
    <w:p w:rsidR="00A36844" w:rsidRPr="00FE305E" w:rsidRDefault="00A36844">
      <w:pPr>
        <w:ind w:left="360"/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  <w:t xml:space="preserve">Citizenship: </w:t>
      </w:r>
      <w:r w:rsidRPr="00FE305E">
        <w:rPr>
          <w:rFonts w:ascii="Verdana" w:hAnsi="Verdana"/>
          <w:sz w:val="22"/>
          <w:szCs w:val="22"/>
        </w:rPr>
        <w:tab/>
        <w:t>Filipino</w:t>
      </w:r>
    </w:p>
    <w:p w:rsidR="00A36844" w:rsidRPr="00FE305E" w:rsidRDefault="00A36844">
      <w:pPr>
        <w:ind w:left="360"/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  <w:t xml:space="preserve">Religion: </w:t>
      </w:r>
      <w:r w:rsidRPr="00FE305E">
        <w:rPr>
          <w:rFonts w:ascii="Verdana" w:hAnsi="Verdana"/>
          <w:sz w:val="22"/>
          <w:szCs w:val="22"/>
        </w:rPr>
        <w:tab/>
      </w:r>
      <w:r w:rsidR="00FF220F">
        <w:rPr>
          <w:rFonts w:ascii="Verdana" w:hAnsi="Verdana"/>
          <w:sz w:val="22"/>
          <w:szCs w:val="22"/>
        </w:rPr>
        <w:t>Catholic</w:t>
      </w:r>
    </w:p>
    <w:p w:rsidR="00A36844" w:rsidRPr="00FE305E" w:rsidRDefault="00A36844">
      <w:pPr>
        <w:ind w:left="360"/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  <w:t>Civil Status:</w:t>
      </w:r>
      <w:r w:rsidRPr="00FE305E">
        <w:rPr>
          <w:rFonts w:ascii="Verdana" w:hAnsi="Verdana"/>
          <w:sz w:val="22"/>
          <w:szCs w:val="22"/>
        </w:rPr>
        <w:tab/>
      </w:r>
      <w:r w:rsidR="00FF220F">
        <w:rPr>
          <w:rFonts w:ascii="Verdana" w:hAnsi="Verdana"/>
          <w:sz w:val="22"/>
          <w:szCs w:val="22"/>
        </w:rPr>
        <w:t>Single</w:t>
      </w:r>
    </w:p>
    <w:p w:rsidR="00A36844" w:rsidRPr="00FE305E" w:rsidRDefault="00A36844">
      <w:pPr>
        <w:ind w:left="360"/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="00A9120F">
        <w:rPr>
          <w:rFonts w:ascii="Verdana" w:hAnsi="Verdana"/>
          <w:sz w:val="22"/>
          <w:szCs w:val="22"/>
        </w:rPr>
        <w:t>Height:</w:t>
      </w:r>
      <w:r w:rsidR="00A9120F">
        <w:rPr>
          <w:rFonts w:ascii="Verdana" w:hAnsi="Verdana"/>
          <w:sz w:val="22"/>
          <w:szCs w:val="22"/>
        </w:rPr>
        <w:tab/>
        <w:t xml:space="preserve">5’ </w:t>
      </w:r>
      <w:r w:rsidR="00FF220F">
        <w:rPr>
          <w:rFonts w:ascii="Verdana" w:hAnsi="Verdana"/>
          <w:sz w:val="22"/>
          <w:szCs w:val="22"/>
        </w:rPr>
        <w:t>8</w:t>
      </w:r>
      <w:r w:rsidRPr="00FE305E">
        <w:rPr>
          <w:rFonts w:ascii="Verdana" w:hAnsi="Verdana"/>
          <w:sz w:val="22"/>
          <w:szCs w:val="22"/>
        </w:rPr>
        <w:t>”</w:t>
      </w:r>
    </w:p>
    <w:p w:rsidR="00895A01" w:rsidRPr="00FE305E" w:rsidRDefault="00F073AE" w:rsidP="0083200B">
      <w:pPr>
        <w:ind w:left="360"/>
        <w:rPr>
          <w:rFonts w:ascii="Verdana" w:hAnsi="Verdana"/>
          <w:sz w:val="22"/>
          <w:szCs w:val="22"/>
        </w:rPr>
      </w:pP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Pr="00FE305E">
        <w:rPr>
          <w:rFonts w:ascii="Verdana" w:hAnsi="Verdana"/>
          <w:sz w:val="22"/>
          <w:szCs w:val="22"/>
        </w:rPr>
        <w:tab/>
      </w:r>
      <w:r w:rsidR="00FF220F">
        <w:rPr>
          <w:rFonts w:ascii="Verdana" w:hAnsi="Verdana"/>
          <w:sz w:val="22"/>
          <w:szCs w:val="22"/>
        </w:rPr>
        <w:t xml:space="preserve">Weight: </w:t>
      </w:r>
      <w:r w:rsidR="00FF220F">
        <w:rPr>
          <w:rFonts w:ascii="Verdana" w:hAnsi="Verdana"/>
          <w:sz w:val="22"/>
          <w:szCs w:val="22"/>
        </w:rPr>
        <w:tab/>
        <w:t>165</w:t>
      </w:r>
      <w:r w:rsidR="00A36844" w:rsidRPr="00FE305E">
        <w:rPr>
          <w:rFonts w:ascii="Verdana" w:hAnsi="Verdana"/>
          <w:sz w:val="22"/>
          <w:szCs w:val="22"/>
        </w:rPr>
        <w:t xml:space="preserve"> pounds</w:t>
      </w:r>
    </w:p>
    <w:p w:rsidR="00A36844" w:rsidRDefault="00A36844" w:rsidP="00A97F7A">
      <w:pPr>
        <w:rPr>
          <w:rFonts w:ascii="Verdana" w:hAnsi="Verdana"/>
          <w:sz w:val="22"/>
          <w:szCs w:val="22"/>
        </w:rPr>
      </w:pPr>
    </w:p>
    <w:p w:rsidR="00A217D5" w:rsidRPr="00FE305E" w:rsidRDefault="00A217D5" w:rsidP="00A97F7A">
      <w:pPr>
        <w:rPr>
          <w:rFonts w:ascii="Verdana" w:hAnsi="Verdana"/>
          <w:sz w:val="22"/>
          <w:szCs w:val="22"/>
        </w:rPr>
      </w:pPr>
    </w:p>
    <w:p w:rsidR="00E81186" w:rsidRPr="00B95991" w:rsidRDefault="00E81186" w:rsidP="00E81186">
      <w:pPr>
        <w:ind w:left="360"/>
        <w:rPr>
          <w:sz w:val="22"/>
          <w:szCs w:val="22"/>
        </w:rPr>
      </w:pPr>
      <w:bookmarkStart w:id="0" w:name="_GoBack"/>
      <w:bookmarkEnd w:id="0"/>
      <w:r w:rsidRPr="00B95991">
        <w:rPr>
          <w:sz w:val="22"/>
          <w:szCs w:val="22"/>
        </w:rPr>
        <w:tab/>
      </w:r>
      <w:r w:rsidRPr="00B95991">
        <w:rPr>
          <w:sz w:val="22"/>
          <w:szCs w:val="22"/>
        </w:rPr>
        <w:tab/>
        <w:t xml:space="preserve"> </w:t>
      </w:r>
    </w:p>
    <w:p w:rsidR="00E81186" w:rsidRDefault="00E81186" w:rsidP="00A44662">
      <w:pPr>
        <w:rPr>
          <w:sz w:val="22"/>
          <w:szCs w:val="22"/>
        </w:rPr>
      </w:pPr>
    </w:p>
    <w:p w:rsidR="00D15F27" w:rsidRDefault="00D15F27" w:rsidP="004D0D85">
      <w:pPr>
        <w:ind w:left="360"/>
      </w:pPr>
    </w:p>
    <w:p w:rsidR="0048664C" w:rsidRDefault="0048664C" w:rsidP="004D0D85">
      <w:pPr>
        <w:ind w:left="360"/>
      </w:pPr>
    </w:p>
    <w:p w:rsidR="0048664C" w:rsidRDefault="0048664C" w:rsidP="004D0D85">
      <w:pPr>
        <w:ind w:left="360"/>
      </w:pPr>
    </w:p>
    <w:p w:rsidR="0048664C" w:rsidRDefault="0048664C" w:rsidP="004D0D85">
      <w:pPr>
        <w:ind w:left="360"/>
      </w:pPr>
    </w:p>
    <w:p w:rsidR="0048664C" w:rsidRDefault="0048664C" w:rsidP="004D0D85">
      <w:pPr>
        <w:ind w:left="360"/>
      </w:pPr>
    </w:p>
    <w:p w:rsidR="0048664C" w:rsidRDefault="0048664C" w:rsidP="004D0D85">
      <w:pPr>
        <w:ind w:left="360"/>
      </w:pPr>
    </w:p>
    <w:p w:rsidR="0048664C" w:rsidRDefault="0048664C" w:rsidP="004D0D85">
      <w:pPr>
        <w:ind w:left="360"/>
      </w:pPr>
    </w:p>
    <w:p w:rsidR="0048664C" w:rsidRDefault="0048664C" w:rsidP="004D0D85">
      <w:pPr>
        <w:ind w:left="360"/>
      </w:pPr>
    </w:p>
    <w:p w:rsidR="0048664C" w:rsidRPr="0048664C" w:rsidRDefault="0048664C" w:rsidP="004D0D85">
      <w:pPr>
        <w:ind w:left="360"/>
        <w:rPr>
          <w:rFonts w:ascii="Verdana" w:hAnsi="Verdana"/>
        </w:rPr>
      </w:pPr>
    </w:p>
    <w:p w:rsidR="0048664C" w:rsidRDefault="0048664C" w:rsidP="004D0D85">
      <w:pPr>
        <w:ind w:left="360"/>
        <w:rPr>
          <w:rFonts w:ascii="Verdana" w:hAnsi="Verdana" w:cstheme="minorHAnsi"/>
          <w:spacing w:val="3"/>
          <w:sz w:val="22"/>
          <w:szCs w:val="21"/>
          <w:shd w:val="clear" w:color="auto" w:fill="FFFFFF"/>
        </w:rPr>
      </w:pPr>
      <w:r w:rsidRPr="0048664C">
        <w:rPr>
          <w:rFonts w:ascii="Verdana" w:hAnsi="Verdana" w:cstheme="minorHAnsi"/>
          <w:spacing w:val="3"/>
          <w:sz w:val="22"/>
          <w:szCs w:val="21"/>
          <w:shd w:val="clear" w:color="auto" w:fill="FFFFFF"/>
        </w:rPr>
        <w:t>I hereby certify that all the above information is true and correct to the best of my knowledge and belief.</w:t>
      </w:r>
    </w:p>
    <w:p w:rsidR="0048664C" w:rsidRDefault="0048664C" w:rsidP="004D0D85">
      <w:pPr>
        <w:ind w:left="360"/>
        <w:rPr>
          <w:rFonts w:ascii="Verdana" w:hAnsi="Verdana" w:cstheme="minorHAnsi"/>
          <w:spacing w:val="3"/>
          <w:sz w:val="22"/>
          <w:szCs w:val="21"/>
          <w:shd w:val="clear" w:color="auto" w:fill="FFFFFF"/>
        </w:rPr>
      </w:pPr>
    </w:p>
    <w:p w:rsidR="0048664C" w:rsidRDefault="0048664C" w:rsidP="004D0D85">
      <w:pPr>
        <w:ind w:left="360"/>
        <w:rPr>
          <w:rFonts w:ascii="Verdana" w:hAnsi="Verdana" w:cstheme="minorHAnsi"/>
          <w:spacing w:val="3"/>
          <w:sz w:val="22"/>
          <w:szCs w:val="21"/>
          <w:shd w:val="clear" w:color="auto" w:fill="FFFFFF"/>
        </w:rPr>
      </w:pPr>
    </w:p>
    <w:p w:rsidR="0048664C" w:rsidRDefault="0048664C" w:rsidP="004D0D85">
      <w:pPr>
        <w:ind w:left="360"/>
        <w:rPr>
          <w:rFonts w:ascii="Verdana" w:hAnsi="Verdana" w:cstheme="minorHAnsi"/>
          <w:spacing w:val="3"/>
          <w:sz w:val="22"/>
          <w:szCs w:val="21"/>
          <w:shd w:val="clear" w:color="auto" w:fill="FFFFFF"/>
        </w:rPr>
      </w:pPr>
    </w:p>
    <w:p w:rsidR="0048664C" w:rsidRDefault="0048664C" w:rsidP="004D0D85">
      <w:pPr>
        <w:ind w:left="360"/>
        <w:rPr>
          <w:rFonts w:ascii="Verdana" w:hAnsi="Verdana" w:cstheme="minorHAnsi"/>
          <w:spacing w:val="3"/>
          <w:sz w:val="22"/>
          <w:szCs w:val="21"/>
          <w:shd w:val="clear" w:color="auto" w:fill="FFFFFF"/>
        </w:rPr>
      </w:pPr>
    </w:p>
    <w:p w:rsidR="0048664C" w:rsidRDefault="0048664C" w:rsidP="004D0D85">
      <w:pPr>
        <w:ind w:left="360"/>
        <w:rPr>
          <w:rFonts w:ascii="Verdana" w:hAnsi="Verdana" w:cstheme="minorHAnsi"/>
          <w:spacing w:val="3"/>
          <w:sz w:val="22"/>
          <w:szCs w:val="21"/>
          <w:shd w:val="clear" w:color="auto" w:fill="FFFFFF"/>
        </w:rPr>
      </w:pPr>
    </w:p>
    <w:p w:rsidR="0048664C" w:rsidRDefault="0048664C" w:rsidP="004D0D85">
      <w:pPr>
        <w:ind w:left="360"/>
        <w:rPr>
          <w:rFonts w:ascii="Verdana" w:hAnsi="Verdana" w:cstheme="minorHAnsi"/>
          <w:spacing w:val="3"/>
          <w:sz w:val="22"/>
          <w:szCs w:val="21"/>
          <w:shd w:val="clear" w:color="auto" w:fill="FFFFFF"/>
        </w:rPr>
      </w:pPr>
    </w:p>
    <w:p w:rsidR="0048664C" w:rsidRDefault="0048664C" w:rsidP="004D0D85">
      <w:pPr>
        <w:ind w:left="360"/>
        <w:rPr>
          <w:rFonts w:ascii="Verdana" w:hAnsi="Verdana" w:cstheme="minorHAnsi"/>
          <w:spacing w:val="3"/>
          <w:sz w:val="22"/>
          <w:szCs w:val="21"/>
          <w:shd w:val="clear" w:color="auto" w:fill="FFFFFF"/>
        </w:rPr>
      </w:pPr>
    </w:p>
    <w:p w:rsidR="0048664C" w:rsidRDefault="0048664C" w:rsidP="004D0D85">
      <w:pPr>
        <w:ind w:left="360"/>
        <w:rPr>
          <w:rFonts w:ascii="Verdana" w:hAnsi="Verdana" w:cstheme="minorHAnsi"/>
          <w:spacing w:val="3"/>
          <w:sz w:val="22"/>
          <w:szCs w:val="21"/>
          <w:shd w:val="clear" w:color="auto" w:fill="FFFFFF"/>
        </w:rPr>
      </w:pPr>
    </w:p>
    <w:p w:rsidR="0048664C" w:rsidRPr="0048664C" w:rsidRDefault="0048664C" w:rsidP="00FD55E8">
      <w:pPr>
        <w:ind w:left="360"/>
        <w:rPr>
          <w:rFonts w:ascii="Verdana" w:hAnsi="Verdana" w:cstheme="minorHAnsi"/>
          <w:b/>
          <w:sz w:val="32"/>
        </w:rPr>
      </w:pPr>
      <w:r>
        <w:rPr>
          <w:rFonts w:ascii="Verdana" w:hAnsi="Verdana" w:cstheme="minorHAnsi"/>
          <w:noProof/>
          <w:spacing w:val="3"/>
          <w:sz w:val="22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3643792</wp:posOffset>
                </wp:positionH>
                <wp:positionV relativeFrom="paragraph">
                  <wp:posOffset>120015</wp:posOffset>
                </wp:positionV>
                <wp:extent cx="2200939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9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782C33" id="Straight Connector 3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9pt,9.45pt" to="46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qkzgEAAAMEAAAOAAAAZHJzL2Uyb0RvYy54bWysU02P0zAQvSPxHyzfadJWQm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" strokecolor="black [3213]"/>
            </w:pict>
          </mc:Fallback>
        </mc:AlternateContent>
      </w:r>
    </w:p>
    <w:p w:rsidR="00FD55E8" w:rsidRPr="0048664C" w:rsidRDefault="00FD55E8">
      <w:pPr>
        <w:ind w:left="360"/>
        <w:jc w:val="right"/>
        <w:rPr>
          <w:rFonts w:ascii="Verdana" w:hAnsi="Verdana" w:cstheme="minorHAnsi"/>
          <w:b/>
          <w:sz w:val="32"/>
        </w:rPr>
      </w:pPr>
    </w:p>
    <w:sectPr w:rsidR="00FD55E8" w:rsidRPr="0048664C" w:rsidSect="00F63F62">
      <w:footnotePr>
        <w:pos w:val="beneathText"/>
      </w:footnotePr>
      <w:pgSz w:w="11905" w:h="16837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8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2711B8"/>
    <w:multiLevelType w:val="hybridMultilevel"/>
    <w:tmpl w:val="E3B42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1C22636"/>
    <w:multiLevelType w:val="hybridMultilevel"/>
    <w:tmpl w:val="1BFC1618"/>
    <w:lvl w:ilvl="0" w:tplc="B5BA46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">
    <w:nsid w:val="06A64AC2"/>
    <w:multiLevelType w:val="hybridMultilevel"/>
    <w:tmpl w:val="4CC0D8F8"/>
    <w:lvl w:ilvl="0" w:tplc="B5BA468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91477"/>
    <w:multiLevelType w:val="hybridMultilevel"/>
    <w:tmpl w:val="767258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9867E78"/>
    <w:multiLevelType w:val="hybridMultilevel"/>
    <w:tmpl w:val="F52AE9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39034E3"/>
    <w:multiLevelType w:val="hybridMultilevel"/>
    <w:tmpl w:val="5F6E8582"/>
    <w:lvl w:ilvl="0" w:tplc="84145F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0D5640"/>
    <w:multiLevelType w:val="hybridMultilevel"/>
    <w:tmpl w:val="33E8D1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104FFDE">
      <w:numFmt w:val="bullet"/>
      <w:lvlText w:val=""/>
      <w:lvlJc w:val="left"/>
      <w:pPr>
        <w:tabs>
          <w:tab w:val="num" w:pos="3600"/>
        </w:tabs>
        <w:ind w:left="3600" w:hanging="1440"/>
      </w:pPr>
      <w:rPr>
        <w:rFonts w:ascii="Symbol" w:eastAsia="Times New Roman" w:hAnsi="Symbol" w:cs="Symbol" w:hint="default"/>
      </w:rPr>
    </w:lvl>
    <w:lvl w:ilvl="2" w:tplc="B5BA468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6BD7D7C"/>
    <w:multiLevelType w:val="hybridMultilevel"/>
    <w:tmpl w:val="A8ECCE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8868DD"/>
    <w:multiLevelType w:val="hybridMultilevel"/>
    <w:tmpl w:val="7C30DA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A2F2881"/>
    <w:multiLevelType w:val="hybridMultilevel"/>
    <w:tmpl w:val="536248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2C63F95"/>
    <w:multiLevelType w:val="hybridMultilevel"/>
    <w:tmpl w:val="006458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4BC706C"/>
    <w:multiLevelType w:val="hybridMultilevel"/>
    <w:tmpl w:val="81D663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7895D30"/>
    <w:multiLevelType w:val="hybridMultilevel"/>
    <w:tmpl w:val="AD32CFD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6">
    <w:nsid w:val="2A077A86"/>
    <w:multiLevelType w:val="hybridMultilevel"/>
    <w:tmpl w:val="7856F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00493B"/>
    <w:multiLevelType w:val="hybridMultilevel"/>
    <w:tmpl w:val="5EE05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C667528"/>
    <w:multiLevelType w:val="hybridMultilevel"/>
    <w:tmpl w:val="B63A4422"/>
    <w:lvl w:ilvl="0" w:tplc="B5BA468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417089F"/>
    <w:multiLevelType w:val="hybridMultilevel"/>
    <w:tmpl w:val="28DE41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054519"/>
    <w:multiLevelType w:val="hybridMultilevel"/>
    <w:tmpl w:val="403C87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B6220C"/>
    <w:multiLevelType w:val="hybridMultilevel"/>
    <w:tmpl w:val="DB888EAC"/>
    <w:lvl w:ilvl="0" w:tplc="B5BA468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0303F93"/>
    <w:multiLevelType w:val="hybridMultilevel"/>
    <w:tmpl w:val="7332D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5C05E0"/>
    <w:multiLevelType w:val="hybridMultilevel"/>
    <w:tmpl w:val="44141776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4">
    <w:nsid w:val="438C2441"/>
    <w:multiLevelType w:val="hybridMultilevel"/>
    <w:tmpl w:val="FD4ABE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3DE671B"/>
    <w:multiLevelType w:val="hybridMultilevel"/>
    <w:tmpl w:val="98325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F568B4"/>
    <w:multiLevelType w:val="hybridMultilevel"/>
    <w:tmpl w:val="1BBEBC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94C37FF"/>
    <w:multiLevelType w:val="hybridMultilevel"/>
    <w:tmpl w:val="D2CA46D2"/>
    <w:lvl w:ilvl="0" w:tplc="B5BA468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38B38BE"/>
    <w:multiLevelType w:val="hybridMultilevel"/>
    <w:tmpl w:val="23F0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30305"/>
    <w:multiLevelType w:val="hybridMultilevel"/>
    <w:tmpl w:val="F0662D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70F67A5"/>
    <w:multiLevelType w:val="hybridMultilevel"/>
    <w:tmpl w:val="90047E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961729B"/>
    <w:multiLevelType w:val="hybridMultilevel"/>
    <w:tmpl w:val="C5F6FD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6E69103B"/>
    <w:multiLevelType w:val="hybridMultilevel"/>
    <w:tmpl w:val="937ED3B8"/>
    <w:lvl w:ilvl="0" w:tplc="B5BA468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48861D2"/>
    <w:multiLevelType w:val="hybridMultilevel"/>
    <w:tmpl w:val="DF541C40"/>
    <w:lvl w:ilvl="0" w:tplc="B5BA468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74ED6CF2"/>
    <w:multiLevelType w:val="hybridMultilevel"/>
    <w:tmpl w:val="8E667C8C"/>
    <w:lvl w:ilvl="0" w:tplc="B5BA468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78EA770D"/>
    <w:multiLevelType w:val="hybridMultilevel"/>
    <w:tmpl w:val="13D05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B4F6339"/>
    <w:multiLevelType w:val="hybridMultilevel"/>
    <w:tmpl w:val="B6624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F671A8"/>
    <w:multiLevelType w:val="hybridMultilevel"/>
    <w:tmpl w:val="38FC9D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24"/>
  </w:num>
  <w:num w:numId="9">
    <w:abstractNumId w:val="7"/>
  </w:num>
  <w:num w:numId="10">
    <w:abstractNumId w:val="30"/>
  </w:num>
  <w:num w:numId="11">
    <w:abstractNumId w:val="19"/>
  </w:num>
  <w:num w:numId="12">
    <w:abstractNumId w:val="29"/>
  </w:num>
  <w:num w:numId="13">
    <w:abstractNumId w:val="26"/>
  </w:num>
  <w:num w:numId="14">
    <w:abstractNumId w:val="13"/>
  </w:num>
  <w:num w:numId="15">
    <w:abstractNumId w:val="25"/>
  </w:num>
  <w:num w:numId="16">
    <w:abstractNumId w:val="11"/>
  </w:num>
  <w:num w:numId="17">
    <w:abstractNumId w:val="34"/>
  </w:num>
  <w:num w:numId="18">
    <w:abstractNumId w:val="27"/>
  </w:num>
  <w:num w:numId="19">
    <w:abstractNumId w:val="21"/>
  </w:num>
  <w:num w:numId="20">
    <w:abstractNumId w:val="32"/>
  </w:num>
  <w:num w:numId="21">
    <w:abstractNumId w:val="33"/>
  </w:num>
  <w:num w:numId="22">
    <w:abstractNumId w:val="4"/>
  </w:num>
  <w:num w:numId="23">
    <w:abstractNumId w:val="5"/>
  </w:num>
  <w:num w:numId="24">
    <w:abstractNumId w:val="18"/>
  </w:num>
  <w:num w:numId="25">
    <w:abstractNumId w:val="31"/>
  </w:num>
  <w:num w:numId="26">
    <w:abstractNumId w:val="10"/>
  </w:num>
  <w:num w:numId="27">
    <w:abstractNumId w:val="36"/>
  </w:num>
  <w:num w:numId="28">
    <w:abstractNumId w:val="37"/>
  </w:num>
  <w:num w:numId="29">
    <w:abstractNumId w:val="20"/>
  </w:num>
  <w:num w:numId="30">
    <w:abstractNumId w:val="23"/>
  </w:num>
  <w:num w:numId="31">
    <w:abstractNumId w:val="15"/>
  </w:num>
  <w:num w:numId="32">
    <w:abstractNumId w:val="6"/>
  </w:num>
  <w:num w:numId="33">
    <w:abstractNumId w:val="12"/>
  </w:num>
  <w:num w:numId="34">
    <w:abstractNumId w:val="3"/>
  </w:num>
  <w:num w:numId="35">
    <w:abstractNumId w:val="35"/>
  </w:num>
  <w:num w:numId="36">
    <w:abstractNumId w:val="16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44"/>
    <w:rsid w:val="000B1D07"/>
    <w:rsid w:val="00141E8C"/>
    <w:rsid w:val="00177765"/>
    <w:rsid w:val="0018153F"/>
    <w:rsid w:val="00257B74"/>
    <w:rsid w:val="002C4A09"/>
    <w:rsid w:val="002E5789"/>
    <w:rsid w:val="0030062E"/>
    <w:rsid w:val="00304499"/>
    <w:rsid w:val="003272A8"/>
    <w:rsid w:val="0037541E"/>
    <w:rsid w:val="003A1108"/>
    <w:rsid w:val="003B1DD2"/>
    <w:rsid w:val="003B20B7"/>
    <w:rsid w:val="003D1458"/>
    <w:rsid w:val="00420E6B"/>
    <w:rsid w:val="00430D24"/>
    <w:rsid w:val="00435467"/>
    <w:rsid w:val="004637C3"/>
    <w:rsid w:val="00477EF3"/>
    <w:rsid w:val="0048287E"/>
    <w:rsid w:val="00484ECE"/>
    <w:rsid w:val="0048664C"/>
    <w:rsid w:val="004D0D85"/>
    <w:rsid w:val="004D671F"/>
    <w:rsid w:val="004F201E"/>
    <w:rsid w:val="004F4225"/>
    <w:rsid w:val="004F4F1B"/>
    <w:rsid w:val="0050083A"/>
    <w:rsid w:val="0051034D"/>
    <w:rsid w:val="00513821"/>
    <w:rsid w:val="005236DD"/>
    <w:rsid w:val="00551896"/>
    <w:rsid w:val="00561D47"/>
    <w:rsid w:val="005628B9"/>
    <w:rsid w:val="00577B60"/>
    <w:rsid w:val="00584ED8"/>
    <w:rsid w:val="005903E9"/>
    <w:rsid w:val="00591DDF"/>
    <w:rsid w:val="005B7FB3"/>
    <w:rsid w:val="005C696F"/>
    <w:rsid w:val="00616867"/>
    <w:rsid w:val="00626CD7"/>
    <w:rsid w:val="00645DDC"/>
    <w:rsid w:val="006610D9"/>
    <w:rsid w:val="00683574"/>
    <w:rsid w:val="006C17FB"/>
    <w:rsid w:val="006C7D29"/>
    <w:rsid w:val="006F4733"/>
    <w:rsid w:val="007064CC"/>
    <w:rsid w:val="007222B5"/>
    <w:rsid w:val="0073309A"/>
    <w:rsid w:val="00780422"/>
    <w:rsid w:val="00795C56"/>
    <w:rsid w:val="007A35D3"/>
    <w:rsid w:val="007B286E"/>
    <w:rsid w:val="007C03A1"/>
    <w:rsid w:val="007F595F"/>
    <w:rsid w:val="00805896"/>
    <w:rsid w:val="0083200B"/>
    <w:rsid w:val="00865C24"/>
    <w:rsid w:val="008820C1"/>
    <w:rsid w:val="00892532"/>
    <w:rsid w:val="00894F95"/>
    <w:rsid w:val="00895A01"/>
    <w:rsid w:val="00895BCA"/>
    <w:rsid w:val="00924BBA"/>
    <w:rsid w:val="00932819"/>
    <w:rsid w:val="009479FD"/>
    <w:rsid w:val="00953D38"/>
    <w:rsid w:val="00964000"/>
    <w:rsid w:val="0097285B"/>
    <w:rsid w:val="009940DA"/>
    <w:rsid w:val="009A3ACD"/>
    <w:rsid w:val="009B1590"/>
    <w:rsid w:val="00A217D5"/>
    <w:rsid w:val="00A36844"/>
    <w:rsid w:val="00A44662"/>
    <w:rsid w:val="00A5764C"/>
    <w:rsid w:val="00A9120F"/>
    <w:rsid w:val="00A97F7A"/>
    <w:rsid w:val="00B62719"/>
    <w:rsid w:val="00B76FEA"/>
    <w:rsid w:val="00B95991"/>
    <w:rsid w:val="00BB5B70"/>
    <w:rsid w:val="00BC17C4"/>
    <w:rsid w:val="00BD6695"/>
    <w:rsid w:val="00BE10B3"/>
    <w:rsid w:val="00BF0C49"/>
    <w:rsid w:val="00BF7FD7"/>
    <w:rsid w:val="00C50793"/>
    <w:rsid w:val="00C53151"/>
    <w:rsid w:val="00C563D5"/>
    <w:rsid w:val="00C804B4"/>
    <w:rsid w:val="00C8280E"/>
    <w:rsid w:val="00CA7BBA"/>
    <w:rsid w:val="00CB3ACA"/>
    <w:rsid w:val="00CB6C4A"/>
    <w:rsid w:val="00CD02F0"/>
    <w:rsid w:val="00CF71E8"/>
    <w:rsid w:val="00D15F27"/>
    <w:rsid w:val="00D221E5"/>
    <w:rsid w:val="00D62DD7"/>
    <w:rsid w:val="00DA3485"/>
    <w:rsid w:val="00DE4BD4"/>
    <w:rsid w:val="00DF766E"/>
    <w:rsid w:val="00E025BF"/>
    <w:rsid w:val="00E247BA"/>
    <w:rsid w:val="00E43968"/>
    <w:rsid w:val="00E45E61"/>
    <w:rsid w:val="00E505AD"/>
    <w:rsid w:val="00E7224D"/>
    <w:rsid w:val="00E81186"/>
    <w:rsid w:val="00EB2CC1"/>
    <w:rsid w:val="00EC783E"/>
    <w:rsid w:val="00ED2F16"/>
    <w:rsid w:val="00EE3A1D"/>
    <w:rsid w:val="00F031BC"/>
    <w:rsid w:val="00F073AE"/>
    <w:rsid w:val="00F252C9"/>
    <w:rsid w:val="00F50283"/>
    <w:rsid w:val="00F60F60"/>
    <w:rsid w:val="00F63F62"/>
    <w:rsid w:val="00F71583"/>
    <w:rsid w:val="00FC3599"/>
    <w:rsid w:val="00FD55E8"/>
    <w:rsid w:val="00FE2428"/>
    <w:rsid w:val="00FE305E"/>
    <w:rsid w:val="00FE4983"/>
    <w:rsid w:val="00FE5140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1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3A1D"/>
    <w:rPr>
      <w:rFonts w:ascii="Times New Roman" w:hAnsi="Times New Roman" w:cs="Times New Roman"/>
    </w:rPr>
  </w:style>
  <w:style w:type="character" w:customStyle="1" w:styleId="WW8Num2z0">
    <w:name w:val="WW8Num2z0"/>
    <w:rsid w:val="00EE3A1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E3A1D"/>
  </w:style>
  <w:style w:type="character" w:customStyle="1" w:styleId="WW8Num4z0">
    <w:name w:val="WW8Num4z0"/>
    <w:rsid w:val="00EE3A1D"/>
    <w:rPr>
      <w:b/>
    </w:rPr>
  </w:style>
  <w:style w:type="character" w:customStyle="1" w:styleId="WW8Num2z1">
    <w:name w:val="WW8Num2z1"/>
    <w:rsid w:val="00EE3A1D"/>
    <w:rPr>
      <w:rFonts w:ascii="Courier New" w:hAnsi="Courier New" w:cs="Courier New"/>
    </w:rPr>
  </w:style>
  <w:style w:type="character" w:customStyle="1" w:styleId="WW8Num2z2">
    <w:name w:val="WW8Num2z2"/>
    <w:rsid w:val="00EE3A1D"/>
    <w:rPr>
      <w:rFonts w:ascii="Wingdings" w:hAnsi="Wingdings"/>
    </w:rPr>
  </w:style>
  <w:style w:type="character" w:customStyle="1" w:styleId="WW8Num2z3">
    <w:name w:val="WW8Num2z3"/>
    <w:rsid w:val="00EE3A1D"/>
    <w:rPr>
      <w:rFonts w:ascii="Symbol" w:hAnsi="Symbol"/>
    </w:rPr>
  </w:style>
  <w:style w:type="character" w:customStyle="1" w:styleId="WW-DefaultParagraphFont">
    <w:name w:val="WW-Default Paragraph Font"/>
    <w:rsid w:val="00EE3A1D"/>
  </w:style>
  <w:style w:type="character" w:styleId="Hyperlink">
    <w:name w:val="Hyperlink"/>
    <w:rsid w:val="00EE3A1D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E3A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E3A1D"/>
    <w:pPr>
      <w:spacing w:after="120"/>
    </w:pPr>
  </w:style>
  <w:style w:type="paragraph" w:styleId="List">
    <w:name w:val="List"/>
    <w:basedOn w:val="BodyText"/>
    <w:rsid w:val="00EE3A1D"/>
    <w:rPr>
      <w:rFonts w:cs="Tahoma"/>
    </w:rPr>
  </w:style>
  <w:style w:type="paragraph" w:styleId="Caption">
    <w:name w:val="caption"/>
    <w:basedOn w:val="Normal"/>
    <w:qFormat/>
    <w:rsid w:val="00EE3A1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E3A1D"/>
    <w:pPr>
      <w:suppressLineNumbers/>
    </w:pPr>
    <w:rPr>
      <w:rFonts w:cs="Tahoma"/>
    </w:rPr>
  </w:style>
  <w:style w:type="character" w:customStyle="1" w:styleId="yshortcuts">
    <w:name w:val="yshortcuts"/>
    <w:basedOn w:val="DefaultParagraphFont"/>
    <w:rsid w:val="00F71583"/>
  </w:style>
  <w:style w:type="paragraph" w:styleId="BalloonText">
    <w:name w:val="Balloon Text"/>
    <w:basedOn w:val="Normal"/>
    <w:link w:val="BalloonTextChar"/>
    <w:semiHidden/>
    <w:unhideWhenUsed/>
    <w:rsid w:val="00F63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3F6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1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3A1D"/>
    <w:rPr>
      <w:rFonts w:ascii="Times New Roman" w:hAnsi="Times New Roman" w:cs="Times New Roman"/>
    </w:rPr>
  </w:style>
  <w:style w:type="character" w:customStyle="1" w:styleId="WW8Num2z0">
    <w:name w:val="WW8Num2z0"/>
    <w:rsid w:val="00EE3A1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E3A1D"/>
  </w:style>
  <w:style w:type="character" w:customStyle="1" w:styleId="WW8Num4z0">
    <w:name w:val="WW8Num4z0"/>
    <w:rsid w:val="00EE3A1D"/>
    <w:rPr>
      <w:b/>
    </w:rPr>
  </w:style>
  <w:style w:type="character" w:customStyle="1" w:styleId="WW8Num2z1">
    <w:name w:val="WW8Num2z1"/>
    <w:rsid w:val="00EE3A1D"/>
    <w:rPr>
      <w:rFonts w:ascii="Courier New" w:hAnsi="Courier New" w:cs="Courier New"/>
    </w:rPr>
  </w:style>
  <w:style w:type="character" w:customStyle="1" w:styleId="WW8Num2z2">
    <w:name w:val="WW8Num2z2"/>
    <w:rsid w:val="00EE3A1D"/>
    <w:rPr>
      <w:rFonts w:ascii="Wingdings" w:hAnsi="Wingdings"/>
    </w:rPr>
  </w:style>
  <w:style w:type="character" w:customStyle="1" w:styleId="WW8Num2z3">
    <w:name w:val="WW8Num2z3"/>
    <w:rsid w:val="00EE3A1D"/>
    <w:rPr>
      <w:rFonts w:ascii="Symbol" w:hAnsi="Symbol"/>
    </w:rPr>
  </w:style>
  <w:style w:type="character" w:customStyle="1" w:styleId="WW-DefaultParagraphFont">
    <w:name w:val="WW-Default Paragraph Font"/>
    <w:rsid w:val="00EE3A1D"/>
  </w:style>
  <w:style w:type="character" w:styleId="Hyperlink">
    <w:name w:val="Hyperlink"/>
    <w:rsid w:val="00EE3A1D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E3A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E3A1D"/>
    <w:pPr>
      <w:spacing w:after="120"/>
    </w:pPr>
  </w:style>
  <w:style w:type="paragraph" w:styleId="List">
    <w:name w:val="List"/>
    <w:basedOn w:val="BodyText"/>
    <w:rsid w:val="00EE3A1D"/>
    <w:rPr>
      <w:rFonts w:cs="Tahoma"/>
    </w:rPr>
  </w:style>
  <w:style w:type="paragraph" w:styleId="Caption">
    <w:name w:val="caption"/>
    <w:basedOn w:val="Normal"/>
    <w:qFormat/>
    <w:rsid w:val="00EE3A1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E3A1D"/>
    <w:pPr>
      <w:suppressLineNumbers/>
    </w:pPr>
    <w:rPr>
      <w:rFonts w:cs="Tahoma"/>
    </w:rPr>
  </w:style>
  <w:style w:type="character" w:customStyle="1" w:styleId="yshortcuts">
    <w:name w:val="yshortcuts"/>
    <w:basedOn w:val="DefaultParagraphFont"/>
    <w:rsid w:val="00F71583"/>
  </w:style>
  <w:style w:type="paragraph" w:styleId="BalloonText">
    <w:name w:val="Balloon Text"/>
    <w:basedOn w:val="Normal"/>
    <w:link w:val="BalloonTextChar"/>
    <w:semiHidden/>
    <w:unhideWhenUsed/>
    <w:rsid w:val="00F63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3F6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S.33454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BE77-3D8D-43DE-81BF-561DC251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ARNOLD MARQUEZ MANIEBO</vt:lpstr>
    </vt:vector>
  </TitlesOfParts>
  <Company>Ayala Land, Inc.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ARNOLD MARQUEZ MANIEBO</dc:title>
  <dc:creator>user</dc:creator>
  <cp:lastModifiedBy>784812338</cp:lastModifiedBy>
  <cp:revision>13</cp:revision>
  <cp:lastPrinted>2016-10-04T08:43:00Z</cp:lastPrinted>
  <dcterms:created xsi:type="dcterms:W3CDTF">2016-10-04T02:26:00Z</dcterms:created>
  <dcterms:modified xsi:type="dcterms:W3CDTF">2017-12-02T10:02:00Z</dcterms:modified>
</cp:coreProperties>
</file>