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7" w:rsidRPr="00371F47" w:rsidRDefault="0027143F" w:rsidP="00777A32">
      <w:pPr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sz w:val="18"/>
          <w:szCs w:val="18"/>
        </w:rPr>
      </w:pPr>
      <w:proofErr w:type="spellStart"/>
      <w:r w:rsidRPr="00371F47">
        <w:rPr>
          <w:rFonts w:ascii="Calibri" w:eastAsia="Calibri" w:hAnsi="Calibri" w:cs="AngsanaUPC"/>
          <w:b/>
          <w:sz w:val="18"/>
          <w:szCs w:val="18"/>
        </w:rPr>
        <w:t>Na</w:t>
      </w:r>
      <w:r w:rsidRPr="00371F47">
        <w:rPr>
          <w:rFonts w:ascii="Calibri" w:eastAsia="Calibri" w:hAnsi="Calibri" w:cs="AngsanaUPC"/>
          <w:b/>
          <w:spacing w:val="1"/>
          <w:sz w:val="18"/>
          <w:szCs w:val="18"/>
        </w:rPr>
        <w:t>w</w:t>
      </w:r>
      <w:r w:rsidR="00616FE9" w:rsidRPr="00371F47">
        <w:rPr>
          <w:rFonts w:ascii="Calibri" w:eastAsia="Calibri" w:hAnsi="Calibri" w:cs="AngsanaUPC"/>
          <w:b/>
          <w:sz w:val="18"/>
          <w:szCs w:val="18"/>
        </w:rPr>
        <w:t>e</w:t>
      </w:r>
      <w:r w:rsidRPr="00371F47">
        <w:rPr>
          <w:rFonts w:ascii="Calibri" w:eastAsia="Calibri" w:hAnsi="Calibri" w:cs="AngsanaUPC"/>
          <w:b/>
          <w:sz w:val="18"/>
          <w:szCs w:val="18"/>
        </w:rPr>
        <w:t>l</w:t>
      </w:r>
      <w:proofErr w:type="spellEnd"/>
    </w:p>
    <w:p w:rsidR="0027143F" w:rsidRPr="00371F47" w:rsidRDefault="00371F47" w:rsidP="00777A32">
      <w:pPr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sz w:val="18"/>
          <w:szCs w:val="18"/>
        </w:rPr>
      </w:pPr>
      <w:hyperlink r:id="rId9" w:history="1">
        <w:r w:rsidRPr="006E376D">
          <w:rPr>
            <w:rStyle w:val="Hyperlink"/>
            <w:rFonts w:ascii="Calibri" w:eastAsia="Calibri" w:hAnsi="Calibri" w:cs="AngsanaUPC"/>
            <w:b/>
            <w:sz w:val="18"/>
            <w:szCs w:val="18"/>
          </w:rPr>
          <w:t>Na</w:t>
        </w:r>
        <w:r w:rsidRPr="006E376D">
          <w:rPr>
            <w:rStyle w:val="Hyperlink"/>
            <w:rFonts w:ascii="Calibri" w:eastAsia="Calibri" w:hAnsi="Calibri" w:cs="AngsanaUPC"/>
            <w:b/>
            <w:spacing w:val="1"/>
            <w:sz w:val="18"/>
            <w:szCs w:val="18"/>
          </w:rPr>
          <w:t>w</w:t>
        </w:r>
        <w:r w:rsidRPr="006E376D">
          <w:rPr>
            <w:rStyle w:val="Hyperlink"/>
            <w:rFonts w:ascii="Calibri" w:eastAsia="Calibri" w:hAnsi="Calibri" w:cs="AngsanaUPC"/>
            <w:b/>
            <w:sz w:val="18"/>
            <w:szCs w:val="18"/>
          </w:rPr>
          <w:t>el.334773@2freemail.com</w:t>
        </w:r>
      </w:hyperlink>
      <w:r>
        <w:rPr>
          <w:rFonts w:ascii="Calibri" w:eastAsia="Calibri" w:hAnsi="Calibri" w:cs="AngsanaUPC"/>
          <w:b/>
          <w:sz w:val="18"/>
          <w:szCs w:val="18"/>
        </w:rPr>
        <w:t xml:space="preserve"> </w:t>
      </w:r>
      <w:bookmarkStart w:id="0" w:name="_GoBack"/>
      <w:bookmarkEnd w:id="0"/>
      <w:r w:rsidRPr="00371F47">
        <w:rPr>
          <w:rFonts w:ascii="Calibri" w:eastAsia="Calibri" w:hAnsi="Calibri" w:cs="AngsanaUPC"/>
          <w:b/>
          <w:sz w:val="18"/>
          <w:szCs w:val="18"/>
        </w:rPr>
        <w:tab/>
      </w:r>
      <w:r w:rsidR="0027143F" w:rsidRPr="00371F47">
        <w:rPr>
          <w:rFonts w:ascii="Calibri" w:eastAsia="Calibri" w:hAnsi="Calibri" w:cs="AngsanaUPC"/>
          <w:b/>
          <w:spacing w:val="1"/>
          <w:sz w:val="18"/>
          <w:szCs w:val="18"/>
        </w:rPr>
        <w:t xml:space="preserve"> </w:t>
      </w:r>
    </w:p>
    <w:p w:rsidR="009567D3" w:rsidRPr="009567D3" w:rsidRDefault="009567D3" w:rsidP="009567D3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ab/>
      </w:r>
    </w:p>
    <w:p w:rsidR="00AE4734" w:rsidRDefault="008A31A8" w:rsidP="00371F47">
      <w:pPr>
        <w:spacing w:line="260" w:lineRule="exact"/>
        <w:ind w:right="1175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AE4734" w:rsidRDefault="00AE4734" w:rsidP="00AE4734">
      <w:pPr>
        <w:spacing w:line="260" w:lineRule="exact"/>
        <w:ind w:right="1175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</w:t>
      </w:r>
    </w:p>
    <w:p w:rsidR="00AE4734" w:rsidRPr="00C92C1B" w:rsidRDefault="00C92C1B" w:rsidP="00AE4734">
      <w:pPr>
        <w:spacing w:line="260" w:lineRule="exact"/>
        <w:ind w:right="1175"/>
        <w:rPr>
          <w:rFonts w:ascii="Calibri" w:hAnsi="Calibri"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19137F">
        <w:rPr>
          <w:b/>
          <w:sz w:val="24"/>
          <w:szCs w:val="24"/>
        </w:rPr>
        <w:t xml:space="preserve"> </w:t>
      </w:r>
      <w:r w:rsidRPr="00C92C1B">
        <w:rPr>
          <w:rFonts w:ascii="Calibri" w:hAnsi="Calibri"/>
          <w:b/>
          <w:sz w:val="22"/>
          <w:szCs w:val="22"/>
        </w:rPr>
        <w:t xml:space="preserve"> </w:t>
      </w:r>
      <w:r w:rsidR="00AE4734" w:rsidRPr="00C92C1B">
        <w:rPr>
          <w:rFonts w:ascii="Calibri" w:hAnsi="Calibri"/>
          <w:b/>
          <w:sz w:val="22"/>
          <w:szCs w:val="22"/>
        </w:rPr>
        <w:t>Date of Birth</w:t>
      </w:r>
      <w:r w:rsidR="00AE4734" w:rsidRPr="00C92C1B">
        <w:rPr>
          <w:rFonts w:ascii="Calibri" w:hAnsi="Calibri"/>
          <w:sz w:val="22"/>
          <w:szCs w:val="22"/>
        </w:rPr>
        <w:t xml:space="preserve">:            22-10-1990 </w:t>
      </w:r>
    </w:p>
    <w:p w:rsidR="00AE4734" w:rsidRPr="00C92C1B" w:rsidRDefault="00C92C1B" w:rsidP="00AE4734">
      <w:pPr>
        <w:spacing w:line="260" w:lineRule="exact"/>
        <w:ind w:right="1175"/>
        <w:rPr>
          <w:rFonts w:ascii="Calibri" w:hAnsi="Calibri"/>
          <w:sz w:val="22"/>
          <w:szCs w:val="22"/>
        </w:rPr>
      </w:pPr>
      <w:r w:rsidRPr="00C92C1B">
        <w:rPr>
          <w:rFonts w:ascii="Calibri" w:hAnsi="Calibri"/>
          <w:b/>
          <w:sz w:val="22"/>
          <w:szCs w:val="22"/>
        </w:rPr>
        <w:t xml:space="preserve">   </w:t>
      </w:r>
      <w:r w:rsidR="00AE4734" w:rsidRPr="00C92C1B">
        <w:rPr>
          <w:rFonts w:ascii="Calibri" w:hAnsi="Calibri"/>
          <w:b/>
          <w:sz w:val="22"/>
          <w:szCs w:val="22"/>
        </w:rPr>
        <w:t>Nationality</w:t>
      </w:r>
      <w:r w:rsidR="00AE4734" w:rsidRPr="00C92C1B">
        <w:rPr>
          <w:rFonts w:ascii="Calibri" w:hAnsi="Calibri"/>
          <w:sz w:val="22"/>
          <w:szCs w:val="22"/>
        </w:rPr>
        <w:t xml:space="preserve">:                Algerian </w:t>
      </w:r>
    </w:p>
    <w:p w:rsidR="00AE4734" w:rsidRPr="00C92C1B" w:rsidRDefault="00C92C1B" w:rsidP="00AE4734">
      <w:pPr>
        <w:spacing w:line="260" w:lineRule="exact"/>
        <w:ind w:right="1175"/>
        <w:rPr>
          <w:rFonts w:ascii="Calibri" w:hAnsi="Calibri"/>
          <w:sz w:val="22"/>
          <w:szCs w:val="22"/>
        </w:rPr>
      </w:pPr>
      <w:r w:rsidRPr="00C92C1B">
        <w:rPr>
          <w:rFonts w:ascii="Calibri" w:hAnsi="Calibri"/>
          <w:b/>
          <w:sz w:val="22"/>
          <w:szCs w:val="22"/>
        </w:rPr>
        <w:t xml:space="preserve">   </w:t>
      </w:r>
      <w:r w:rsidR="00AE4734" w:rsidRPr="00C92C1B">
        <w:rPr>
          <w:rFonts w:ascii="Calibri" w:hAnsi="Calibri"/>
          <w:b/>
          <w:sz w:val="22"/>
          <w:szCs w:val="22"/>
        </w:rPr>
        <w:t>Gender</w:t>
      </w:r>
      <w:r w:rsidR="00AE4734" w:rsidRPr="00C92C1B">
        <w:rPr>
          <w:rFonts w:ascii="Calibri" w:hAnsi="Calibri"/>
          <w:sz w:val="22"/>
          <w:szCs w:val="22"/>
        </w:rPr>
        <w:t xml:space="preserve">:                       Female </w:t>
      </w:r>
    </w:p>
    <w:p w:rsidR="00AE4734" w:rsidRPr="00C92C1B" w:rsidRDefault="00C92C1B" w:rsidP="00AE4734">
      <w:pPr>
        <w:spacing w:line="260" w:lineRule="exact"/>
        <w:ind w:right="1175"/>
        <w:rPr>
          <w:rFonts w:ascii="Calibri" w:hAnsi="Calibri"/>
          <w:sz w:val="22"/>
          <w:szCs w:val="22"/>
        </w:rPr>
      </w:pPr>
      <w:r w:rsidRPr="00C92C1B">
        <w:rPr>
          <w:rFonts w:ascii="Calibri" w:hAnsi="Calibri"/>
          <w:b/>
          <w:sz w:val="22"/>
          <w:szCs w:val="22"/>
        </w:rPr>
        <w:t xml:space="preserve">   </w:t>
      </w:r>
      <w:r w:rsidR="00AE4734" w:rsidRPr="00C92C1B">
        <w:rPr>
          <w:rFonts w:ascii="Calibri" w:hAnsi="Calibri"/>
          <w:b/>
          <w:sz w:val="22"/>
          <w:szCs w:val="22"/>
        </w:rPr>
        <w:t xml:space="preserve">Marital </w:t>
      </w:r>
      <w:r w:rsidR="00F3608A" w:rsidRPr="00C92C1B">
        <w:rPr>
          <w:rFonts w:ascii="Calibri" w:hAnsi="Calibri"/>
          <w:b/>
          <w:sz w:val="22"/>
          <w:szCs w:val="22"/>
        </w:rPr>
        <w:t>S</w:t>
      </w:r>
      <w:r w:rsidR="00AE4734" w:rsidRPr="00C92C1B">
        <w:rPr>
          <w:rFonts w:ascii="Calibri" w:hAnsi="Calibri"/>
          <w:b/>
          <w:sz w:val="22"/>
          <w:szCs w:val="22"/>
        </w:rPr>
        <w:t>tatus</w:t>
      </w:r>
      <w:r w:rsidR="00AE4734" w:rsidRPr="00C92C1B">
        <w:rPr>
          <w:rFonts w:ascii="Calibri" w:hAnsi="Calibri"/>
          <w:sz w:val="22"/>
          <w:szCs w:val="22"/>
        </w:rPr>
        <w:t xml:space="preserve">:          Married </w:t>
      </w:r>
    </w:p>
    <w:p w:rsidR="0027143F" w:rsidRPr="00C92C1B" w:rsidRDefault="00C92C1B" w:rsidP="00AE4734">
      <w:pPr>
        <w:spacing w:line="260" w:lineRule="exact"/>
        <w:ind w:right="1175"/>
        <w:rPr>
          <w:rFonts w:ascii="Calibri" w:eastAsia="Calibri" w:hAnsi="Calibri" w:cs="Calibri"/>
          <w:sz w:val="22"/>
          <w:szCs w:val="22"/>
        </w:rPr>
      </w:pPr>
      <w:r w:rsidRPr="00C92C1B">
        <w:rPr>
          <w:rFonts w:ascii="Calibri" w:hAnsi="Calibri"/>
          <w:b/>
          <w:sz w:val="22"/>
          <w:szCs w:val="22"/>
        </w:rPr>
        <w:t xml:space="preserve">   </w:t>
      </w:r>
      <w:r w:rsidR="00AE4734" w:rsidRPr="00C92C1B">
        <w:rPr>
          <w:rFonts w:ascii="Calibri" w:hAnsi="Calibri"/>
          <w:b/>
          <w:sz w:val="22"/>
          <w:szCs w:val="22"/>
        </w:rPr>
        <w:t>Languages</w:t>
      </w:r>
      <w:r w:rsidR="00AE4734" w:rsidRPr="00C92C1B">
        <w:rPr>
          <w:rFonts w:ascii="Calibri" w:hAnsi="Calibri"/>
          <w:sz w:val="22"/>
          <w:szCs w:val="22"/>
        </w:rPr>
        <w:t>:                 Arabic, French, English and Spanish</w:t>
      </w:r>
    </w:p>
    <w:p w:rsidR="00215FB0" w:rsidRPr="006C1969" w:rsidRDefault="0027143F" w:rsidP="003E2541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O</w:t>
      </w:r>
      <w:r w:rsidR="007A3734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bjectives</w:t>
      </w:r>
    </w:p>
    <w:p w:rsidR="00302739" w:rsidRPr="00C02126" w:rsidRDefault="00C02126" w:rsidP="00C02126">
      <w:pPr>
        <w:pStyle w:val="ListParagraph"/>
        <w:numPr>
          <w:ilvl w:val="0"/>
          <w:numId w:val="12"/>
        </w:num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  <w:r w:rsidRPr="00155FC8">
        <w:rPr>
          <w:rFonts w:ascii="Calibri" w:eastAsia="Calibri" w:hAnsi="Calibri" w:cs="Calibri"/>
          <w:position w:val="1"/>
          <w:sz w:val="22"/>
          <w:szCs w:val="22"/>
        </w:rPr>
        <w:t>Obtaining</w:t>
      </w:r>
      <w:r w:rsidR="00431ADB" w:rsidRPr="00155FC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D77D07" w:rsidRPr="00155FC8"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 w:rsidR="00C52951" w:rsidRPr="00155FC8">
        <w:rPr>
          <w:rFonts w:ascii="Calibri" w:eastAsia="Calibri" w:hAnsi="Calibri" w:cs="Calibri"/>
          <w:position w:val="1"/>
          <w:sz w:val="22"/>
          <w:szCs w:val="22"/>
        </w:rPr>
        <w:t>position</w:t>
      </w:r>
      <w:r w:rsidR="00AD6F71">
        <w:rPr>
          <w:rFonts w:ascii="Calibri" w:eastAsia="Calibri" w:hAnsi="Calibri" w:cs="Calibri"/>
          <w:position w:val="1"/>
          <w:sz w:val="22"/>
          <w:szCs w:val="22"/>
        </w:rPr>
        <w:t xml:space="preserve"> which</w:t>
      </w:r>
      <w:r w:rsidR="00AD6F71" w:rsidRPr="00155FC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AD6F71">
        <w:rPr>
          <w:rFonts w:ascii="Calibri" w:eastAsia="Calibri" w:hAnsi="Calibri" w:cs="Calibri"/>
          <w:position w:val="1"/>
          <w:sz w:val="22"/>
          <w:szCs w:val="22"/>
        </w:rPr>
        <w:t xml:space="preserve">will </w:t>
      </w:r>
      <w:r w:rsidR="00AD6F71" w:rsidRPr="00155FC8">
        <w:rPr>
          <w:rFonts w:ascii="Calibri" w:eastAsia="Calibri" w:hAnsi="Calibri" w:cs="Calibri"/>
          <w:position w:val="1"/>
          <w:sz w:val="22"/>
          <w:szCs w:val="22"/>
        </w:rPr>
        <w:t>offer</w:t>
      </w:r>
      <w:r w:rsidR="00AD6F7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AD6F71" w:rsidRPr="00155FC8">
        <w:rPr>
          <w:rFonts w:ascii="Calibri" w:eastAsia="Calibri" w:hAnsi="Calibri" w:cs="Calibri"/>
          <w:position w:val="1"/>
          <w:sz w:val="22"/>
          <w:szCs w:val="22"/>
        </w:rPr>
        <w:t>me a professional working environment</w:t>
      </w:r>
      <w:r w:rsidR="00AD6F71">
        <w:rPr>
          <w:rFonts w:ascii="Calibri" w:eastAsia="Calibri" w:hAnsi="Calibri" w:cs="Calibri"/>
          <w:position w:val="1"/>
          <w:sz w:val="22"/>
          <w:szCs w:val="22"/>
        </w:rPr>
        <w:t xml:space="preserve"> and </w:t>
      </w:r>
      <w:r w:rsidR="00302739" w:rsidRPr="00155FC8">
        <w:rPr>
          <w:rFonts w:ascii="Calibri" w:eastAsia="Calibri" w:hAnsi="Calibri" w:cs="Calibri"/>
          <w:position w:val="1"/>
          <w:sz w:val="22"/>
          <w:szCs w:val="22"/>
        </w:rPr>
        <w:t xml:space="preserve">will allow me to </w:t>
      </w:r>
      <w:r w:rsidR="001A409E" w:rsidRPr="00155FC8">
        <w:rPr>
          <w:rFonts w:ascii="Calibri" w:eastAsia="Calibri" w:hAnsi="Calibri" w:cs="Calibri"/>
          <w:position w:val="1"/>
          <w:sz w:val="22"/>
          <w:szCs w:val="22"/>
        </w:rPr>
        <w:t>use my skills</w:t>
      </w:r>
      <w:r w:rsidR="00155FC8">
        <w:rPr>
          <w:rFonts w:ascii="Calibri" w:eastAsia="Calibri" w:hAnsi="Calibri" w:cs="Calibri"/>
          <w:position w:val="1"/>
          <w:sz w:val="22"/>
          <w:szCs w:val="22"/>
        </w:rPr>
        <w:t xml:space="preserve"> and </w:t>
      </w:r>
      <w:r w:rsidR="00AD6F71">
        <w:rPr>
          <w:rFonts w:ascii="Calibri" w:eastAsia="Calibri" w:hAnsi="Calibri" w:cs="Calibri"/>
          <w:position w:val="1"/>
          <w:sz w:val="22"/>
          <w:szCs w:val="22"/>
        </w:rPr>
        <w:t>develop</w:t>
      </w:r>
      <w:r w:rsidR="00155FC8">
        <w:rPr>
          <w:rFonts w:ascii="Calibri" w:eastAsia="Calibri" w:hAnsi="Calibri" w:cs="Calibri"/>
          <w:position w:val="1"/>
          <w:sz w:val="22"/>
          <w:szCs w:val="22"/>
        </w:rPr>
        <w:t xml:space="preserve"> new ones to</w:t>
      </w:r>
      <w:r w:rsidR="00155FC8" w:rsidRPr="00155FC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302739" w:rsidRPr="00155FC8">
        <w:rPr>
          <w:rFonts w:ascii="Calibri" w:eastAsia="Calibri" w:hAnsi="Calibri" w:cs="Calibri"/>
          <w:position w:val="1"/>
          <w:sz w:val="22"/>
          <w:szCs w:val="22"/>
        </w:rPr>
        <w:t>become a highly skilled computer scientist</w:t>
      </w:r>
      <w:r w:rsidR="00AD6F71">
        <w:rPr>
          <w:rFonts w:ascii="Calibri" w:eastAsia="Calibri" w:hAnsi="Calibri" w:cs="Calibri"/>
          <w:position w:val="1"/>
          <w:sz w:val="22"/>
          <w:szCs w:val="22"/>
        </w:rPr>
        <w:t>.</w:t>
      </w:r>
      <w:r w:rsidR="00302739" w:rsidRPr="00155FC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</w:p>
    <w:p w:rsidR="00302739" w:rsidRPr="00C02126" w:rsidRDefault="00C02126" w:rsidP="00C02126">
      <w:pPr>
        <w:pStyle w:val="ListParagraph"/>
        <w:numPr>
          <w:ilvl w:val="0"/>
          <w:numId w:val="12"/>
        </w:numPr>
        <w:spacing w:line="260" w:lineRule="exact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 w:rsidR="00302739" w:rsidRPr="00C02126">
        <w:rPr>
          <w:rFonts w:ascii="Calibri" w:eastAsia="Calibri" w:hAnsi="Calibri" w:cs="Calibri"/>
          <w:position w:val="1"/>
          <w:sz w:val="22"/>
          <w:szCs w:val="22"/>
        </w:rPr>
        <w:t xml:space="preserve">ooking for a challenging position, one which will enable me to grow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continuously </w:t>
      </w:r>
      <w:r w:rsidR="00302739" w:rsidRPr="00C02126">
        <w:rPr>
          <w:rFonts w:ascii="Calibri" w:eastAsia="Calibri" w:hAnsi="Calibri" w:cs="Calibri"/>
          <w:position w:val="1"/>
          <w:sz w:val="22"/>
          <w:szCs w:val="22"/>
        </w:rPr>
        <w:t xml:space="preserve">and contribute in the most effective manner to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meet </w:t>
      </w:r>
      <w:r w:rsidR="00302739" w:rsidRPr="00C02126">
        <w:rPr>
          <w:rFonts w:ascii="Calibri" w:eastAsia="Calibri" w:hAnsi="Calibri" w:cs="Calibri"/>
          <w:position w:val="1"/>
          <w:sz w:val="22"/>
          <w:szCs w:val="22"/>
        </w:rPr>
        <w:t xml:space="preserve">the </w:t>
      </w:r>
      <w:r>
        <w:rPr>
          <w:rFonts w:ascii="Calibri" w:eastAsia="Calibri" w:hAnsi="Calibri" w:cs="Calibri"/>
          <w:position w:val="1"/>
          <w:sz w:val="22"/>
          <w:szCs w:val="22"/>
        </w:rPr>
        <w:t>corporation</w:t>
      </w:r>
      <w:r w:rsidR="00302739" w:rsidRPr="00C02126">
        <w:rPr>
          <w:rFonts w:ascii="Calibri" w:eastAsia="Calibri" w:hAnsi="Calibri" w:cs="Calibri"/>
          <w:position w:val="1"/>
          <w:sz w:val="22"/>
          <w:szCs w:val="22"/>
        </w:rPr>
        <w:t xml:space="preserve"> goals by being a key and an effective team player with unlimited loyalty and commitment.</w:t>
      </w:r>
    </w:p>
    <w:p w:rsidR="00215FB0" w:rsidRPr="006C1969" w:rsidRDefault="007A3734" w:rsidP="00B6642B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Education</w:t>
      </w:r>
      <w:r w:rsidR="002B60B7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 xml:space="preserve"> and Qualifications</w:t>
      </w:r>
    </w:p>
    <w:p w:rsidR="001570A8" w:rsidRPr="009E25B1" w:rsidRDefault="004B0617" w:rsidP="00F260DC">
      <w:pPr>
        <w:pStyle w:val="ListParagraph"/>
        <w:numPr>
          <w:ilvl w:val="0"/>
          <w:numId w:val="8"/>
        </w:numPr>
        <w:spacing w:before="7"/>
        <w:rPr>
          <w:rFonts w:ascii="Calibri" w:eastAsia="Calibri" w:hAnsi="Calibri" w:cs="Calibri"/>
          <w:b/>
          <w:sz w:val="26"/>
          <w:szCs w:val="26"/>
          <w:u w:val="thick" w:color="000000"/>
        </w:rPr>
      </w:pPr>
      <w:r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MSc</w:t>
      </w:r>
      <w:r w:rsidR="00F260DC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 xml:space="preserve"> </w:t>
      </w:r>
      <w:r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 xml:space="preserve"> </w:t>
      </w:r>
      <w:r w:rsidR="00E342EA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 xml:space="preserve">in </w:t>
      </w:r>
      <w:r w:rsidR="001570A8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Internet Computing</w:t>
      </w:r>
      <w:r w:rsidR="009E25B1" w:rsidRPr="009E25B1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F260DC" w:rsidRPr="009E25B1">
        <w:rPr>
          <w:rFonts w:ascii="Calibri" w:eastAsia="Calibri" w:hAnsi="Calibri" w:cs="Calibri"/>
          <w:sz w:val="22"/>
          <w:szCs w:val="22"/>
        </w:rPr>
        <w:t>with</w:t>
      </w:r>
      <w:r w:rsidR="009E25B1" w:rsidRPr="009E25B1">
        <w:rPr>
          <w:rFonts w:ascii="Calibri" w:eastAsia="Calibri" w:hAnsi="Calibri" w:cs="Calibri"/>
          <w:sz w:val="22"/>
          <w:szCs w:val="22"/>
        </w:rPr>
        <w:t xml:space="preserve"> </w:t>
      </w:r>
      <w:r w:rsidR="00F260DC" w:rsidRPr="009E25B1">
        <w:rPr>
          <w:rFonts w:ascii="Calibri" w:eastAsia="Calibri" w:hAnsi="Calibri" w:cs="Calibri"/>
          <w:sz w:val="22"/>
          <w:szCs w:val="22"/>
        </w:rPr>
        <w:t>classification</w:t>
      </w:r>
      <w:r w:rsidR="009E25B1" w:rsidRPr="009E25B1">
        <w:rPr>
          <w:rFonts w:ascii="Calibri" w:eastAsia="Calibri" w:hAnsi="Calibri" w:cs="Calibri"/>
          <w:sz w:val="22"/>
          <w:szCs w:val="22"/>
        </w:rPr>
        <w:t xml:space="preserve"> of</w:t>
      </w:r>
      <w:r w:rsidR="009E25B1" w:rsidRPr="009E25B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E25B1" w:rsidRPr="009E25B1">
        <w:rPr>
          <w:rFonts w:ascii="Calibri" w:eastAsia="Calibri" w:hAnsi="Calibri" w:cs="Calibri"/>
          <w:b/>
          <w:bCs/>
          <w:sz w:val="22"/>
          <w:szCs w:val="22"/>
        </w:rPr>
        <w:t>Distinction</w:t>
      </w:r>
      <w:r w:rsidR="00F260DC" w:rsidRPr="009E25B1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E342EA" w:rsidRPr="009E25B1">
        <w:rPr>
          <w:rFonts w:ascii="Calibri" w:eastAsia="Calibri" w:hAnsi="Calibri" w:cs="Calibri"/>
          <w:b/>
          <w:sz w:val="26"/>
          <w:szCs w:val="26"/>
        </w:rPr>
        <w:t xml:space="preserve">   </w:t>
      </w:r>
      <w:r w:rsidR="009E25B1">
        <w:rPr>
          <w:rFonts w:ascii="Calibri" w:eastAsia="Calibri" w:hAnsi="Calibri" w:cs="Calibri"/>
          <w:b/>
          <w:sz w:val="26"/>
          <w:szCs w:val="26"/>
        </w:rPr>
        <w:t xml:space="preserve">            </w:t>
      </w:r>
      <w:r w:rsidR="001570A8" w:rsidRPr="009E25B1">
        <w:rPr>
          <w:rFonts w:ascii="Calibri" w:eastAsia="Calibri" w:hAnsi="Calibri" w:cs="Calibri"/>
          <w:b/>
          <w:spacing w:val="-1"/>
          <w:sz w:val="22"/>
          <w:szCs w:val="22"/>
        </w:rPr>
        <w:t xml:space="preserve">Oct 2013 – </w:t>
      </w:r>
      <w:r w:rsidR="009B514B" w:rsidRPr="009E25B1">
        <w:rPr>
          <w:rFonts w:ascii="Calibri" w:eastAsia="Calibri" w:hAnsi="Calibri" w:cs="Calibri"/>
          <w:b/>
          <w:spacing w:val="-1"/>
          <w:sz w:val="22"/>
          <w:szCs w:val="22"/>
        </w:rPr>
        <w:t>Sep 2014</w:t>
      </w:r>
    </w:p>
    <w:p w:rsidR="004B0617" w:rsidRPr="009917C7" w:rsidRDefault="008D3230" w:rsidP="001851CC">
      <w:pPr>
        <w:pStyle w:val="Heading1"/>
        <w:spacing w:before="0" w:after="0"/>
        <w:ind w:left="1418" w:hanging="578"/>
        <w:rPr>
          <w:sz w:val="16"/>
          <w:szCs w:val="16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 w:rsidR="001570A8" w:rsidRPr="001570A8">
        <w:rPr>
          <w:rFonts w:ascii="Calibri" w:eastAsia="Calibri" w:hAnsi="Calibri" w:cs="Calibri"/>
          <w:spacing w:val="-1"/>
          <w:position w:val="1"/>
          <w:sz w:val="22"/>
          <w:szCs w:val="22"/>
        </w:rPr>
        <w:t>nstitution:</w:t>
      </w:r>
      <w:r w:rsidR="001570A8" w:rsidRPr="001570A8">
        <w:rPr>
          <w:color w:val="001F5F"/>
          <w:position w:val="-1"/>
          <w:sz w:val="28"/>
          <w:szCs w:val="28"/>
        </w:rPr>
        <w:t xml:space="preserve"> </w:t>
      </w:r>
      <w:r w:rsidR="001851CC">
        <w:rPr>
          <w:color w:val="001F5F"/>
          <w:position w:val="-1"/>
          <w:sz w:val="28"/>
          <w:szCs w:val="28"/>
        </w:rPr>
        <w:tab/>
      </w:r>
      <w:r w:rsidR="001570A8" w:rsidRPr="009917C7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University of Surrey </w:t>
      </w:r>
      <w:r w:rsidR="008B455B" w:rsidRPr="009917C7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--</w:t>
      </w:r>
      <w:r w:rsidR="001570A8" w:rsidRPr="009917C7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United </w:t>
      </w:r>
      <w:r w:rsidR="004B0617" w:rsidRPr="009917C7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Kingdom</w:t>
      </w:r>
      <w:r w:rsidR="00B44706">
        <w:rPr>
          <w:rFonts w:ascii="Calibri" w:eastAsia="Calibri" w:hAnsi="Calibri" w:cs="Calibri"/>
          <w:b w:val="0"/>
          <w:bCs w:val="0"/>
          <w:spacing w:val="-3"/>
          <w:kern w:val="0"/>
          <w:sz w:val="16"/>
          <w:szCs w:val="16"/>
        </w:rPr>
        <w:t xml:space="preserve"> </w:t>
      </w:r>
    </w:p>
    <w:p w:rsidR="001570A8" w:rsidRPr="002D22F6" w:rsidRDefault="008D3230" w:rsidP="001851CC">
      <w:pPr>
        <w:pStyle w:val="ListParagraph"/>
        <w:spacing w:before="53"/>
        <w:ind w:left="851" w:right="-328"/>
        <w:rPr>
          <w:rFonts w:ascii="Calibri" w:hAnsi="Calibri"/>
          <w:b/>
          <w:i/>
          <w:color w:val="C00000"/>
          <w:w w:val="121"/>
          <w:sz w:val="22"/>
          <w:szCs w:val="22"/>
        </w:rPr>
      </w:pPr>
      <w:r w:rsidRPr="002D22F6">
        <w:rPr>
          <w:rFonts w:ascii="Calibri" w:hAnsi="Calibri"/>
          <w:b/>
          <w:i/>
          <w:color w:val="C00000"/>
          <w:w w:val="121"/>
          <w:sz w:val="22"/>
          <w:szCs w:val="22"/>
        </w:rPr>
        <w:t>T</w:t>
      </w:r>
      <w:r w:rsidR="007E603D" w:rsidRPr="002D22F6">
        <w:rPr>
          <w:rFonts w:ascii="Calibri" w:hAnsi="Calibri"/>
          <w:b/>
          <w:i/>
          <w:color w:val="C00000"/>
          <w:w w:val="121"/>
          <w:sz w:val="22"/>
          <w:szCs w:val="22"/>
        </w:rPr>
        <w:t>hesis</w:t>
      </w:r>
      <w:r w:rsidR="00457917" w:rsidRPr="002D22F6">
        <w:rPr>
          <w:rFonts w:ascii="Calibri" w:hAnsi="Calibri"/>
          <w:b/>
          <w:i/>
          <w:color w:val="C00000"/>
          <w:w w:val="121"/>
          <w:sz w:val="22"/>
          <w:szCs w:val="22"/>
        </w:rPr>
        <w:t xml:space="preserve"> </w:t>
      </w:r>
      <w:r w:rsidR="00C92166" w:rsidRPr="002D22F6">
        <w:rPr>
          <w:rFonts w:ascii="Calibri" w:hAnsi="Calibri"/>
          <w:b/>
          <w:i/>
          <w:color w:val="C00000"/>
          <w:w w:val="121"/>
          <w:sz w:val="22"/>
          <w:szCs w:val="22"/>
        </w:rPr>
        <w:t>details:</w:t>
      </w:r>
    </w:p>
    <w:p w:rsidR="00C92166" w:rsidRDefault="00C92166" w:rsidP="00096646">
      <w:pPr>
        <w:ind w:left="828" w:right="1656"/>
        <w:jc w:val="both"/>
        <w:rPr>
          <w:rFonts w:ascii="Calibri" w:eastAsia="Calibri" w:hAnsi="Calibri" w:cs="Calibri"/>
          <w:spacing w:val="-3"/>
          <w:sz w:val="22"/>
          <w:szCs w:val="22"/>
        </w:rPr>
      </w:pPr>
      <w:r w:rsidRPr="00C9216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BF6460">
        <w:rPr>
          <w:rFonts w:ascii="Calibri" w:eastAsia="Calibri" w:hAnsi="Calibri" w:cs="Calibri"/>
          <w:b/>
          <w:spacing w:val="1"/>
          <w:sz w:val="22"/>
          <w:szCs w:val="22"/>
        </w:rPr>
        <w:t>opic</w:t>
      </w:r>
      <w:r w:rsidRPr="00C92166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A962A4" w:rsidRPr="008B455B">
        <w:rPr>
          <w:rFonts w:ascii="Calibri" w:eastAsia="Calibri" w:hAnsi="Calibri" w:cs="Calibri"/>
          <w:spacing w:val="-3"/>
          <w:sz w:val="22"/>
          <w:szCs w:val="22"/>
        </w:rPr>
        <w:t>Mathematical Simulation for biofilm-based Microbial Fuel Cell</w:t>
      </w:r>
    </w:p>
    <w:p w:rsidR="00BA6FB9" w:rsidRPr="00C92166" w:rsidRDefault="00BA6FB9" w:rsidP="00096646">
      <w:pPr>
        <w:ind w:left="828" w:right="16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Field:</w:t>
      </w:r>
      <w:r>
        <w:rPr>
          <w:rFonts w:ascii="Calibri" w:eastAsia="Calibri" w:hAnsi="Calibri" w:cs="Calibri"/>
          <w:sz w:val="22"/>
          <w:szCs w:val="22"/>
        </w:rPr>
        <w:t xml:space="preserve"> Bioinformatics</w:t>
      </w:r>
    </w:p>
    <w:p w:rsidR="00C92166" w:rsidRPr="00C92166" w:rsidRDefault="00C92166" w:rsidP="00C92166">
      <w:pPr>
        <w:ind w:right="324"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7E603D">
        <w:rPr>
          <w:rFonts w:ascii="Calibri" w:eastAsia="Calibri" w:hAnsi="Calibri" w:cs="Calibri"/>
          <w:b/>
          <w:sz w:val="22"/>
          <w:szCs w:val="22"/>
        </w:rPr>
        <w:t>Thesis</w:t>
      </w:r>
      <w:r w:rsidRPr="00C921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C92166">
        <w:rPr>
          <w:rFonts w:ascii="Calibri" w:eastAsia="Calibri" w:hAnsi="Calibri" w:cs="Calibri"/>
          <w:b/>
          <w:spacing w:val="-1"/>
          <w:sz w:val="22"/>
          <w:szCs w:val="22"/>
        </w:rPr>
        <w:t>Supe</w:t>
      </w:r>
      <w:r w:rsidRPr="00C92166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C92166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C92166"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 w:rsidRPr="00C92166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92166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C92166">
        <w:rPr>
          <w:rFonts w:ascii="Calibri" w:eastAsia="Calibri" w:hAnsi="Calibri" w:cs="Calibri"/>
          <w:b/>
          <w:sz w:val="22"/>
          <w:szCs w:val="22"/>
        </w:rPr>
        <w:t>:</w:t>
      </w:r>
      <w:r w:rsidRPr="00C92166"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Pr="00C92166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92166">
        <w:rPr>
          <w:rFonts w:ascii="Calibri" w:eastAsia="Calibri" w:hAnsi="Calibri" w:cs="Calibri"/>
          <w:sz w:val="22"/>
          <w:szCs w:val="22"/>
        </w:rPr>
        <w:t xml:space="preserve">r. </w:t>
      </w:r>
      <w:r w:rsidR="00F136F1" w:rsidRPr="00F136F1">
        <w:rPr>
          <w:rFonts w:ascii="Calibri" w:eastAsia="Calibri" w:hAnsi="Calibri" w:cs="Calibri"/>
          <w:sz w:val="22"/>
          <w:szCs w:val="22"/>
        </w:rPr>
        <w:t>André</w:t>
      </w:r>
      <w:r w:rsidRPr="00F136F1">
        <w:rPr>
          <w:rFonts w:ascii="Calibri" w:eastAsia="Calibri" w:hAnsi="Calibri" w:cs="Calibri"/>
          <w:iCs/>
          <w:sz w:val="22"/>
          <w:szCs w:val="22"/>
        </w:rPr>
        <w:t xml:space="preserve"> </w:t>
      </w:r>
      <w:proofErr w:type="spellStart"/>
      <w:r w:rsidR="008B455B" w:rsidRPr="008B455B">
        <w:rPr>
          <w:rFonts w:ascii="Calibri" w:eastAsia="Calibri" w:hAnsi="Calibri" w:cs="Calibri"/>
          <w:iCs/>
          <w:sz w:val="22"/>
          <w:szCs w:val="22"/>
        </w:rPr>
        <w:t>Grüning</w:t>
      </w:r>
      <w:proofErr w:type="spellEnd"/>
      <w:r w:rsidRPr="008B455B">
        <w:rPr>
          <w:rFonts w:ascii="Calibri" w:eastAsia="Calibri" w:hAnsi="Calibri" w:cs="Calibri"/>
          <w:sz w:val="22"/>
          <w:szCs w:val="22"/>
        </w:rPr>
        <w:t xml:space="preserve"> </w:t>
      </w:r>
    </w:p>
    <w:p w:rsidR="002E1493" w:rsidRPr="002E1493" w:rsidRDefault="00B344CA" w:rsidP="00BF6460">
      <w:pPr>
        <w:ind w:right="-24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  <w:t xml:space="preserve"> </w:t>
      </w:r>
      <w:r w:rsidR="008D3230">
        <w:rPr>
          <w:rFonts w:ascii="Calibri" w:eastAsia="Calibri" w:hAnsi="Calibri" w:cs="Calibri"/>
          <w:b/>
          <w:sz w:val="22"/>
          <w:szCs w:val="22"/>
        </w:rPr>
        <w:t xml:space="preserve"> T</w:t>
      </w:r>
      <w:r w:rsidR="007E603D">
        <w:rPr>
          <w:rFonts w:ascii="Calibri" w:eastAsia="Calibri" w:hAnsi="Calibri" w:cs="Calibri"/>
          <w:b/>
          <w:sz w:val="22"/>
          <w:szCs w:val="22"/>
        </w:rPr>
        <w:t>hesis</w:t>
      </w:r>
      <w:r w:rsidR="0009664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471D4">
        <w:rPr>
          <w:rFonts w:ascii="Calibri" w:eastAsia="Calibri" w:hAnsi="Calibri" w:cs="Calibri"/>
          <w:b/>
          <w:sz w:val="22"/>
          <w:szCs w:val="22"/>
        </w:rPr>
        <w:t>A</w:t>
      </w:r>
      <w:r w:rsidR="00C92166" w:rsidRPr="00C92166"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 w:rsidR="00C92166" w:rsidRPr="00C92166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C92166" w:rsidRPr="00C92166">
        <w:rPr>
          <w:rFonts w:ascii="Calibri" w:eastAsia="Calibri" w:hAnsi="Calibri" w:cs="Calibri"/>
          <w:b/>
          <w:sz w:val="22"/>
          <w:szCs w:val="22"/>
        </w:rPr>
        <w:t>t</w:t>
      </w:r>
      <w:r w:rsidR="00C92166" w:rsidRPr="00C92166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92166" w:rsidRPr="00C92166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C92166" w:rsidRPr="00C921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C92166" w:rsidRPr="00C92166">
        <w:rPr>
          <w:rFonts w:ascii="Calibri" w:eastAsia="Calibri" w:hAnsi="Calibri" w:cs="Calibri"/>
          <w:b/>
          <w:sz w:val="22"/>
          <w:szCs w:val="22"/>
        </w:rPr>
        <w:t>t:</w:t>
      </w:r>
    </w:p>
    <w:p w:rsidR="00040F95" w:rsidRPr="00E33A7E" w:rsidRDefault="003B52B8" w:rsidP="001851CC">
      <w:pPr>
        <w:pStyle w:val="Heading1"/>
        <w:tabs>
          <w:tab w:val="clear" w:pos="720"/>
          <w:tab w:val="num" w:pos="851"/>
        </w:tabs>
        <w:spacing w:before="0"/>
        <w:ind w:left="851"/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           </w:t>
      </w:r>
      <w:r w:rsidR="00BA6FB9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1669CF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E47DB9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A computational model</w:t>
      </w:r>
      <w:r w:rsidR="005E6412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040F95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of</w:t>
      </w:r>
      <w:r w:rsidR="005E6412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E340B3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a number </w:t>
      </w:r>
      <w:r w:rsidR="00E340B3" w:rsidRPr="00507FD3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of Microbial Fuel Cell (MFC ) parameters with respect t</w:t>
      </w:r>
      <w:r w:rsidR="00E340B3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o the </w:t>
      </w:r>
      <w:r w:rsidR="005E6412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anod</w:t>
      </w:r>
      <w:r w:rsidR="006E6946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ic</w:t>
      </w:r>
      <w:r w:rsidR="005E6412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46732B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compartment</w:t>
      </w:r>
      <w:r w:rsidR="00507FD3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5E6412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based </w:t>
      </w:r>
      <w:r w:rsidR="00040F95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on</w:t>
      </w:r>
      <w:r w:rsidR="001851CC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 </w:t>
      </w:r>
      <w:r w:rsidR="005814B9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metabolic interactions in varied bacterial communities living in anaerobic </w:t>
      </w:r>
      <w:r w:rsidR="00E33A7E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>environment</w:t>
      </w:r>
      <w:r w:rsidR="005814B9" w:rsidRPr="00E33A7E">
        <w:rPr>
          <w:rFonts w:ascii="Calibri" w:eastAsia="Calibri" w:hAnsi="Calibri" w:cs="Calibri"/>
          <w:b w:val="0"/>
          <w:bCs w:val="0"/>
          <w:spacing w:val="1"/>
          <w:kern w:val="0"/>
          <w:position w:val="1"/>
          <w:sz w:val="22"/>
          <w:szCs w:val="22"/>
        </w:rPr>
        <w:t xml:space="preserve">. </w:t>
      </w:r>
    </w:p>
    <w:p w:rsidR="00215FB0" w:rsidRDefault="001851CC" w:rsidP="001851CC">
      <w:pPr>
        <w:spacing w:before="9" w:line="260" w:lineRule="exact"/>
        <w:ind w:firstLine="720"/>
        <w:rPr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spacing w:val="-3"/>
          <w:sz w:val="22"/>
          <w:szCs w:val="22"/>
        </w:rPr>
        <w:t xml:space="preserve">   </w:t>
      </w:r>
      <w:r w:rsidR="00E47DB9" w:rsidRPr="00B12F81">
        <w:rPr>
          <w:rFonts w:ascii="Calibri" w:eastAsia="Calibri" w:hAnsi="Calibri" w:cs="Calibri"/>
          <w:spacing w:val="-3"/>
          <w:sz w:val="22"/>
          <w:szCs w:val="22"/>
        </w:rPr>
        <w:t xml:space="preserve">Simulation </w:t>
      </w:r>
      <w:r w:rsidR="00CE3DE6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5E24E5" w:rsidRPr="00B12F81">
        <w:rPr>
          <w:rFonts w:ascii="Calibri" w:eastAsia="Calibri" w:hAnsi="Calibri" w:cs="Calibri"/>
          <w:spacing w:val="-3"/>
          <w:sz w:val="22"/>
          <w:szCs w:val="22"/>
        </w:rPr>
        <w:t>oftware</w:t>
      </w:r>
      <w:r w:rsidR="00E47DB9" w:rsidRPr="00B12F81">
        <w:rPr>
          <w:rFonts w:ascii="Calibri" w:eastAsia="Calibri" w:hAnsi="Calibri" w:cs="Calibri"/>
          <w:spacing w:val="-3"/>
          <w:sz w:val="22"/>
          <w:szCs w:val="22"/>
        </w:rPr>
        <w:t xml:space="preserve">: </w:t>
      </w:r>
      <w:r w:rsidR="00E47DB9" w:rsidRPr="00CE3DE6">
        <w:rPr>
          <w:rFonts w:ascii="Calibri" w:eastAsia="Calibri" w:hAnsi="Calibri" w:cs="Calibri"/>
          <w:i/>
          <w:spacing w:val="-3"/>
          <w:sz w:val="22"/>
          <w:szCs w:val="22"/>
        </w:rPr>
        <w:t>MATLAB</w:t>
      </w:r>
    </w:p>
    <w:p w:rsidR="00763AB5" w:rsidRPr="00763AB5" w:rsidRDefault="00763AB5" w:rsidP="00763AB5">
      <w:pPr>
        <w:pStyle w:val="ListParagraph"/>
        <w:spacing w:before="7"/>
        <w:ind w:left="840" w:right="98"/>
        <w:rPr>
          <w:rFonts w:ascii="Calibri" w:eastAsia="Calibri" w:hAnsi="Calibri" w:cs="Calibri"/>
          <w:sz w:val="22"/>
          <w:szCs w:val="22"/>
        </w:rPr>
      </w:pPr>
    </w:p>
    <w:p w:rsidR="00215FB0" w:rsidRPr="009E25B1" w:rsidRDefault="004B0617" w:rsidP="001851CC">
      <w:pPr>
        <w:pStyle w:val="ListParagraph"/>
        <w:numPr>
          <w:ilvl w:val="0"/>
          <w:numId w:val="8"/>
        </w:numPr>
        <w:spacing w:before="7"/>
        <w:ind w:right="98"/>
        <w:rPr>
          <w:rFonts w:ascii="Calibri" w:eastAsia="Calibri" w:hAnsi="Calibri" w:cs="Calibri"/>
          <w:sz w:val="22"/>
          <w:szCs w:val="22"/>
        </w:rPr>
      </w:pPr>
      <w:r w:rsidRPr="009E25B1">
        <w:rPr>
          <w:rFonts w:ascii="Calibri" w:eastAsia="Calibri" w:hAnsi="Calibri" w:cs="Calibri"/>
          <w:b/>
          <w:spacing w:val="-12"/>
          <w:sz w:val="26"/>
          <w:szCs w:val="26"/>
          <w:u w:val="thick" w:color="000000"/>
        </w:rPr>
        <w:t xml:space="preserve">BSc </w:t>
      </w:r>
      <w:r w:rsidR="007A3734" w:rsidRPr="009E25B1">
        <w:rPr>
          <w:rFonts w:ascii="Calibri" w:eastAsia="Calibri" w:hAnsi="Calibri" w:cs="Calibri"/>
          <w:b/>
          <w:spacing w:val="1"/>
          <w:sz w:val="26"/>
          <w:szCs w:val="26"/>
          <w:u w:val="thick" w:color="000000"/>
        </w:rPr>
        <w:t>i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n</w:t>
      </w:r>
      <w:r w:rsidR="007A3734" w:rsidRPr="009E25B1">
        <w:rPr>
          <w:rFonts w:ascii="Calibri" w:eastAsia="Calibri" w:hAnsi="Calibri" w:cs="Calibri"/>
          <w:b/>
          <w:spacing w:val="-2"/>
          <w:sz w:val="26"/>
          <w:szCs w:val="26"/>
          <w:u w:val="thick" w:color="000000"/>
        </w:rPr>
        <w:t xml:space="preserve"> 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Co</w:t>
      </w:r>
      <w:r w:rsidR="007A3734" w:rsidRPr="009E25B1">
        <w:rPr>
          <w:rFonts w:ascii="Calibri" w:eastAsia="Calibri" w:hAnsi="Calibri" w:cs="Calibri"/>
          <w:b/>
          <w:spacing w:val="3"/>
          <w:sz w:val="26"/>
          <w:szCs w:val="26"/>
          <w:u w:val="thick" w:color="000000"/>
        </w:rPr>
        <w:t>m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pu</w:t>
      </w:r>
      <w:r w:rsidR="007A3734" w:rsidRPr="009E25B1">
        <w:rPr>
          <w:rFonts w:ascii="Calibri" w:eastAsia="Calibri" w:hAnsi="Calibri" w:cs="Calibri"/>
          <w:b/>
          <w:spacing w:val="2"/>
          <w:sz w:val="26"/>
          <w:szCs w:val="26"/>
          <w:u w:val="thick" w:color="000000"/>
        </w:rPr>
        <w:t>t</w:t>
      </w:r>
      <w:r w:rsidR="007A3734" w:rsidRPr="009E25B1">
        <w:rPr>
          <w:rFonts w:ascii="Calibri" w:eastAsia="Calibri" w:hAnsi="Calibri" w:cs="Calibri"/>
          <w:b/>
          <w:spacing w:val="-1"/>
          <w:sz w:val="26"/>
          <w:szCs w:val="26"/>
          <w:u w:val="thick" w:color="000000"/>
        </w:rPr>
        <w:t>e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r</w:t>
      </w:r>
      <w:r w:rsidR="007A3734" w:rsidRPr="009E25B1">
        <w:rPr>
          <w:rFonts w:ascii="Calibri" w:eastAsia="Calibri" w:hAnsi="Calibri" w:cs="Calibri"/>
          <w:b/>
          <w:spacing w:val="-11"/>
          <w:sz w:val="26"/>
          <w:szCs w:val="26"/>
          <w:u w:val="thick" w:color="000000"/>
        </w:rPr>
        <w:t xml:space="preserve"> </w:t>
      </w:r>
      <w:r w:rsidR="007A3734" w:rsidRPr="009E25B1">
        <w:rPr>
          <w:rFonts w:ascii="Calibri" w:eastAsia="Calibri" w:hAnsi="Calibri" w:cs="Calibri"/>
          <w:b/>
          <w:spacing w:val="1"/>
          <w:sz w:val="26"/>
          <w:szCs w:val="26"/>
          <w:u w:val="thick" w:color="000000"/>
        </w:rPr>
        <w:t>E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ng</w:t>
      </w:r>
      <w:r w:rsidR="007A3734" w:rsidRPr="009E25B1">
        <w:rPr>
          <w:rFonts w:ascii="Calibri" w:eastAsia="Calibri" w:hAnsi="Calibri" w:cs="Calibri"/>
          <w:b/>
          <w:spacing w:val="3"/>
          <w:sz w:val="26"/>
          <w:szCs w:val="26"/>
          <w:u w:val="thick" w:color="000000"/>
        </w:rPr>
        <w:t>i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n</w:t>
      </w:r>
      <w:r w:rsidR="007A3734" w:rsidRPr="009E25B1">
        <w:rPr>
          <w:rFonts w:ascii="Calibri" w:eastAsia="Calibri" w:hAnsi="Calibri" w:cs="Calibri"/>
          <w:b/>
          <w:spacing w:val="-1"/>
          <w:sz w:val="26"/>
          <w:szCs w:val="26"/>
          <w:u w:val="thick" w:color="000000"/>
        </w:rPr>
        <w:t>e</w:t>
      </w:r>
      <w:r w:rsidR="007A3734" w:rsidRPr="009E25B1">
        <w:rPr>
          <w:rFonts w:ascii="Calibri" w:eastAsia="Calibri" w:hAnsi="Calibri" w:cs="Calibri"/>
          <w:b/>
          <w:spacing w:val="1"/>
          <w:sz w:val="26"/>
          <w:szCs w:val="26"/>
          <w:u w:val="thick" w:color="000000"/>
        </w:rPr>
        <w:t>e</w:t>
      </w:r>
      <w:r w:rsidR="007A3734" w:rsidRPr="009E25B1">
        <w:rPr>
          <w:rFonts w:ascii="Calibri" w:eastAsia="Calibri" w:hAnsi="Calibri" w:cs="Calibri"/>
          <w:b/>
          <w:spacing w:val="-1"/>
          <w:sz w:val="26"/>
          <w:szCs w:val="26"/>
          <w:u w:val="thick" w:color="000000"/>
        </w:rPr>
        <w:t>r</w:t>
      </w:r>
      <w:r w:rsidR="007A3734" w:rsidRPr="009E25B1">
        <w:rPr>
          <w:rFonts w:ascii="Calibri" w:eastAsia="Calibri" w:hAnsi="Calibri" w:cs="Calibri"/>
          <w:b/>
          <w:spacing w:val="1"/>
          <w:sz w:val="26"/>
          <w:szCs w:val="26"/>
          <w:u w:val="thick" w:color="000000"/>
        </w:rPr>
        <w:t>i</w:t>
      </w:r>
      <w:r w:rsidR="007A3734" w:rsidRPr="009E25B1">
        <w:rPr>
          <w:rFonts w:ascii="Calibri" w:eastAsia="Calibri" w:hAnsi="Calibri" w:cs="Calibri"/>
          <w:b/>
          <w:sz w:val="26"/>
          <w:szCs w:val="26"/>
          <w:u w:val="thick" w:color="000000"/>
        </w:rPr>
        <w:t>ng</w:t>
      </w:r>
      <w:r w:rsidR="009917C7" w:rsidRPr="009E25B1">
        <w:rPr>
          <w:rFonts w:ascii="Calibri" w:eastAsia="Calibri" w:hAnsi="Calibri" w:cs="Calibri"/>
          <w:b/>
          <w:sz w:val="26"/>
          <w:szCs w:val="26"/>
        </w:rPr>
        <w:t xml:space="preserve">          </w:t>
      </w:r>
      <w:r w:rsidR="009E25B1">
        <w:rPr>
          <w:rFonts w:ascii="Calibri" w:eastAsia="Calibri" w:hAnsi="Calibri" w:cs="Calibri"/>
          <w:b/>
          <w:sz w:val="26"/>
          <w:szCs w:val="26"/>
        </w:rPr>
        <w:tab/>
      </w:r>
      <w:r w:rsidR="009E25B1">
        <w:rPr>
          <w:rFonts w:ascii="Calibri" w:eastAsia="Calibri" w:hAnsi="Calibri" w:cs="Calibri"/>
          <w:b/>
          <w:sz w:val="26"/>
          <w:szCs w:val="26"/>
        </w:rPr>
        <w:tab/>
      </w:r>
      <w:r w:rsidR="009E25B1">
        <w:rPr>
          <w:rFonts w:ascii="Calibri" w:eastAsia="Calibri" w:hAnsi="Calibri" w:cs="Calibri"/>
          <w:b/>
          <w:sz w:val="26"/>
          <w:szCs w:val="26"/>
        </w:rPr>
        <w:tab/>
      </w:r>
      <w:r w:rsidR="009E25B1">
        <w:rPr>
          <w:rFonts w:ascii="Calibri" w:eastAsia="Calibri" w:hAnsi="Calibri" w:cs="Calibri"/>
          <w:b/>
          <w:sz w:val="26"/>
          <w:szCs w:val="26"/>
        </w:rPr>
        <w:tab/>
        <w:t xml:space="preserve">        </w:t>
      </w:r>
      <w:r w:rsidR="007A3734" w:rsidRPr="009E25B1">
        <w:rPr>
          <w:rFonts w:ascii="Calibri" w:eastAsia="Calibri" w:hAnsi="Calibri" w:cs="Calibri"/>
          <w:b/>
          <w:spacing w:val="-1"/>
          <w:sz w:val="22"/>
          <w:szCs w:val="22"/>
        </w:rPr>
        <w:t>Sep</w:t>
      </w:r>
      <w:r w:rsidR="007A3734" w:rsidRPr="009E25B1">
        <w:rPr>
          <w:rFonts w:ascii="Calibri" w:eastAsia="Calibri" w:hAnsi="Calibri" w:cs="Calibri"/>
          <w:b/>
          <w:sz w:val="22"/>
          <w:szCs w:val="22"/>
        </w:rPr>
        <w:t>t</w:t>
      </w:r>
      <w:r w:rsidR="007A3734" w:rsidRPr="009E25B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7A3734" w:rsidRPr="009E25B1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7A3734" w:rsidRPr="009E25B1"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 w:rsidR="007A3734" w:rsidRPr="009E25B1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7A3734" w:rsidRPr="009E25B1">
        <w:rPr>
          <w:rFonts w:ascii="Calibri" w:eastAsia="Calibri" w:hAnsi="Calibri" w:cs="Calibri"/>
          <w:b/>
          <w:sz w:val="22"/>
          <w:szCs w:val="22"/>
        </w:rPr>
        <w:t>8</w:t>
      </w:r>
      <w:r w:rsidR="007A3734" w:rsidRPr="009E25B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A3734" w:rsidRPr="009E25B1">
        <w:rPr>
          <w:rFonts w:ascii="Calibri" w:eastAsia="Calibri" w:hAnsi="Calibri" w:cs="Calibri"/>
          <w:b/>
          <w:sz w:val="22"/>
          <w:szCs w:val="22"/>
        </w:rPr>
        <w:t>–</w:t>
      </w:r>
      <w:r w:rsidR="007A3734" w:rsidRPr="009E25B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7A3734" w:rsidRPr="009E25B1"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 w:rsidR="007A3734" w:rsidRPr="009E25B1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7A3734" w:rsidRPr="009E25B1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="007A3734" w:rsidRPr="009E25B1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7A3734" w:rsidRPr="009E25B1">
        <w:rPr>
          <w:rFonts w:ascii="Calibri" w:eastAsia="Calibri" w:hAnsi="Calibri" w:cs="Calibri"/>
          <w:b/>
          <w:spacing w:val="-2"/>
          <w:sz w:val="22"/>
          <w:szCs w:val="22"/>
        </w:rPr>
        <w:t>13</w:t>
      </w:r>
    </w:p>
    <w:p w:rsidR="00215FB0" w:rsidRDefault="007A3734" w:rsidP="001851CC">
      <w:pPr>
        <w:spacing w:line="260" w:lineRule="exact"/>
        <w:ind w:left="8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position w:val="1"/>
          <w:sz w:val="22"/>
          <w:szCs w:val="22"/>
        </w:rPr>
        <w:t xml:space="preserve"> </w:t>
      </w:r>
      <w:r w:rsidR="001068BD">
        <w:rPr>
          <w:rFonts w:ascii="Calibri" w:eastAsia="Calibri" w:hAnsi="Calibri" w:cs="Calibri"/>
          <w:b/>
          <w:spacing w:val="50"/>
          <w:position w:val="1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tar </w:t>
      </w:r>
      <w:r w:rsidR="00B344CA">
        <w:rPr>
          <w:rFonts w:ascii="Calibri" w:eastAsia="Calibri" w:hAnsi="Calibri" w:cs="Calibri"/>
          <w:position w:val="1"/>
          <w:sz w:val="22"/>
          <w:szCs w:val="22"/>
        </w:rPr>
        <w:t>U</w:t>
      </w:r>
      <w:r w:rsidR="00B344CA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="00B344CA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="00B344CA">
        <w:rPr>
          <w:rFonts w:ascii="Calibri" w:eastAsia="Calibri" w:hAnsi="Calibri" w:cs="Calibri"/>
          <w:spacing w:val="1"/>
          <w:position w:val="1"/>
          <w:sz w:val="22"/>
          <w:szCs w:val="22"/>
        </w:rPr>
        <w:t>ve</w:t>
      </w:r>
      <w:r w:rsidR="00B344CA">
        <w:rPr>
          <w:rFonts w:ascii="Calibri" w:eastAsia="Calibri" w:hAnsi="Calibri" w:cs="Calibri"/>
          <w:position w:val="1"/>
          <w:sz w:val="22"/>
          <w:szCs w:val="22"/>
        </w:rPr>
        <w:t>rs</w:t>
      </w:r>
      <w:r w:rsidR="00B344CA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="00B344CA">
        <w:rPr>
          <w:rFonts w:ascii="Calibri" w:eastAsia="Calibri" w:hAnsi="Calibri" w:cs="Calibri"/>
          <w:position w:val="1"/>
          <w:sz w:val="22"/>
          <w:szCs w:val="22"/>
        </w:rPr>
        <w:t>ty --</w:t>
      </w:r>
      <w:r w:rsidR="00C92166">
        <w:rPr>
          <w:rFonts w:ascii="Calibri" w:eastAsia="Calibri" w:hAnsi="Calibri" w:cs="Calibri"/>
          <w:position w:val="1"/>
          <w:sz w:val="22"/>
          <w:szCs w:val="22"/>
        </w:rPr>
        <w:t xml:space="preserve"> Qatar</w:t>
      </w:r>
    </w:p>
    <w:p w:rsidR="00215FB0" w:rsidRPr="008D3230" w:rsidRDefault="008D3230" w:rsidP="008D3230">
      <w:pPr>
        <w:spacing w:before="53"/>
        <w:ind w:right="-328" w:firstLine="720"/>
        <w:rPr>
          <w:sz w:val="24"/>
          <w:szCs w:val="24"/>
        </w:rPr>
      </w:pPr>
      <w:r>
        <w:rPr>
          <w:rFonts w:ascii="Calibri" w:hAnsi="Calibri"/>
          <w:b/>
          <w:color w:val="C00000"/>
          <w:w w:val="121"/>
          <w:sz w:val="22"/>
          <w:szCs w:val="22"/>
        </w:rPr>
        <w:t xml:space="preserve">  </w:t>
      </w:r>
      <w:r w:rsidRPr="008D3230">
        <w:rPr>
          <w:rFonts w:ascii="Calibri" w:hAnsi="Calibri"/>
          <w:b/>
          <w:color w:val="C00000"/>
          <w:w w:val="121"/>
          <w:sz w:val="22"/>
          <w:szCs w:val="22"/>
        </w:rPr>
        <w:t>P</w:t>
      </w:r>
      <w:r w:rsidR="007A3734" w:rsidRPr="008D3230">
        <w:rPr>
          <w:rFonts w:ascii="Calibri" w:hAnsi="Calibri"/>
          <w:b/>
          <w:color w:val="C00000"/>
          <w:w w:val="121"/>
          <w:sz w:val="22"/>
          <w:szCs w:val="22"/>
        </w:rPr>
        <w:t>roject details:</w:t>
      </w:r>
    </w:p>
    <w:p w:rsidR="00215FB0" w:rsidRDefault="007A3734" w:rsidP="009917C7">
      <w:pPr>
        <w:ind w:left="828" w:right="29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BF6460">
        <w:rPr>
          <w:rFonts w:ascii="Calibri" w:eastAsia="Calibri" w:hAnsi="Calibri" w:cs="Calibri"/>
          <w:b/>
          <w:spacing w:val="1"/>
          <w:sz w:val="22"/>
          <w:szCs w:val="22"/>
        </w:rPr>
        <w:t>opic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</w:p>
    <w:p w:rsidR="00215FB0" w:rsidRDefault="007A3734" w:rsidP="00CE3DE6">
      <w:pPr>
        <w:ind w:left="828" w:right="6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215FB0" w:rsidRDefault="007A3734" w:rsidP="009917C7">
      <w:pPr>
        <w:ind w:left="828" w:right="64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t:</w:t>
      </w:r>
    </w:p>
    <w:p w:rsidR="00215FB0" w:rsidRDefault="007A3734">
      <w:pPr>
        <w:spacing w:before="38"/>
        <w:ind w:left="828" w:right="68"/>
        <w:jc w:val="both"/>
        <w:rPr>
          <w:rFonts w:ascii="Calibri" w:eastAsia="Calibri" w:hAnsi="Calibri" w:cs="Calibri"/>
          <w:sz w:val="22"/>
          <w:szCs w:val="22"/>
        </w:rPr>
      </w:pPr>
      <w:r w:rsidRPr="001669CF">
        <w:rPr>
          <w:rFonts w:ascii="Calibri" w:eastAsia="Calibri" w:hAnsi="Calibri" w:cs="Calibri"/>
          <w:sz w:val="22"/>
          <w:szCs w:val="22"/>
        </w:rPr>
        <w:t>T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669CF">
        <w:rPr>
          <w:rFonts w:ascii="Calibri" w:eastAsia="Calibri" w:hAnsi="Calibri" w:cs="Calibri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R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z w:val="22"/>
          <w:szCs w:val="22"/>
        </w:rPr>
        <w:t>te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1669CF">
        <w:rPr>
          <w:rFonts w:ascii="Calibri" w:eastAsia="Calibri" w:hAnsi="Calibri" w:cs="Calibri"/>
          <w:sz w:val="22"/>
          <w:szCs w:val="22"/>
        </w:rPr>
        <w:t>y</w:t>
      </w:r>
      <w:r w:rsidRPr="001669C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tr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z w:val="22"/>
          <w:szCs w:val="22"/>
        </w:rPr>
        <w:t>l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d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z w:val="22"/>
          <w:szCs w:val="22"/>
        </w:rPr>
        <w:t>tati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g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1669CF">
        <w:rPr>
          <w:rFonts w:ascii="Calibri" w:eastAsia="Calibri" w:hAnsi="Calibri" w:cs="Calibri"/>
          <w:sz w:val="22"/>
          <w:szCs w:val="22"/>
        </w:rPr>
        <w:t>ED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 w:rsidRPr="001669CF">
        <w:rPr>
          <w:rFonts w:ascii="Calibri" w:eastAsia="Calibri" w:hAnsi="Calibri" w:cs="Calibri"/>
          <w:sz w:val="22"/>
          <w:szCs w:val="22"/>
        </w:rPr>
        <w:t>is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1669CF">
        <w:rPr>
          <w:rFonts w:ascii="Calibri" w:eastAsia="Calibri" w:hAnsi="Calibri" w:cs="Calibri"/>
          <w:sz w:val="22"/>
          <w:szCs w:val="22"/>
        </w:rPr>
        <w:t>lay</w:t>
      </w:r>
      <w:r w:rsidRPr="001669C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z w:val="22"/>
          <w:szCs w:val="22"/>
        </w:rPr>
        <w:t>j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ct was</w:t>
      </w:r>
      <w:r w:rsidRPr="001669CF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669CF">
        <w:rPr>
          <w:rFonts w:ascii="Calibri" w:eastAsia="Calibri" w:hAnsi="Calibri" w:cs="Calibri"/>
          <w:sz w:val="22"/>
          <w:szCs w:val="22"/>
        </w:rPr>
        <w:t>t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rly</w:t>
      </w:r>
      <w:r w:rsidRPr="001669C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an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d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s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1669CF">
        <w:rPr>
          <w:rFonts w:ascii="Calibri" w:eastAsia="Calibri" w:hAnsi="Calibri" w:cs="Calibri"/>
          <w:sz w:val="22"/>
          <w:szCs w:val="22"/>
        </w:rPr>
        <w:t>st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m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w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669CF">
        <w:rPr>
          <w:rFonts w:ascii="Calibri" w:eastAsia="Calibri" w:hAnsi="Calibri" w:cs="Calibri"/>
          <w:sz w:val="22"/>
          <w:szCs w:val="22"/>
        </w:rPr>
        <w:t xml:space="preserve">ere an 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tir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 xml:space="preserve">ly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03C3F">
        <w:rPr>
          <w:rFonts w:ascii="Calibri" w:eastAsia="Calibri" w:hAnsi="Calibri" w:cs="Calibri"/>
          <w:sz w:val="22"/>
          <w:szCs w:val="22"/>
        </w:rPr>
        <w:t xml:space="preserve">r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1669CF">
        <w:rPr>
          <w:rFonts w:ascii="Calibri" w:eastAsia="Calibri" w:hAnsi="Calibri" w:cs="Calibri"/>
          <w:sz w:val="22"/>
          <w:szCs w:val="22"/>
        </w:rPr>
        <w:t>s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1669CF">
        <w:rPr>
          <w:rFonts w:ascii="Calibri" w:eastAsia="Calibri" w:hAnsi="Calibri" w:cs="Calibri"/>
          <w:sz w:val="22"/>
          <w:szCs w:val="22"/>
        </w:rPr>
        <w:t xml:space="preserve">m </w:t>
      </w:r>
      <w:r w:rsidR="00903C3F">
        <w:rPr>
          <w:rFonts w:ascii="Calibri" w:eastAsia="Calibri" w:hAnsi="Calibri" w:cs="Calibri"/>
          <w:sz w:val="22"/>
          <w:szCs w:val="22"/>
        </w:rPr>
        <w:t>was conceived</w:t>
      </w:r>
      <w:r w:rsidR="004B0617" w:rsidRPr="001669C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a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d t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 xml:space="preserve">n 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1669CF">
        <w:rPr>
          <w:rFonts w:ascii="Calibri" w:eastAsia="Calibri" w:hAnsi="Calibri" w:cs="Calibri"/>
          <w:sz w:val="22"/>
          <w:szCs w:val="22"/>
        </w:rPr>
        <w:t>t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riali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 xml:space="preserve">d with 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al-t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1669CF">
        <w:rPr>
          <w:rFonts w:ascii="Calibri" w:eastAsia="Calibri" w:hAnsi="Calibri" w:cs="Calibri"/>
          <w:sz w:val="22"/>
          <w:szCs w:val="22"/>
        </w:rPr>
        <w:t>e c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1669CF">
        <w:rPr>
          <w:rFonts w:ascii="Calibri" w:eastAsia="Calibri" w:hAnsi="Calibri" w:cs="Calibri"/>
          <w:sz w:val="22"/>
          <w:szCs w:val="22"/>
        </w:rPr>
        <w:t>ti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g c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1669CF">
        <w:rPr>
          <w:rFonts w:ascii="Calibri" w:eastAsia="Calibri" w:hAnsi="Calibri" w:cs="Calibri"/>
          <w:sz w:val="22"/>
          <w:szCs w:val="22"/>
        </w:rPr>
        <w:t>trai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ts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in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669CF">
        <w:rPr>
          <w:rFonts w:ascii="Calibri" w:eastAsia="Calibri" w:hAnsi="Calibri" w:cs="Calibri"/>
          <w:sz w:val="22"/>
          <w:szCs w:val="22"/>
        </w:rPr>
        <w:t xml:space="preserve">ich 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669CF">
        <w:rPr>
          <w:rFonts w:ascii="Calibri" w:eastAsia="Calibri" w:hAnsi="Calibri" w:cs="Calibri"/>
          <w:sz w:val="22"/>
          <w:szCs w:val="22"/>
        </w:rPr>
        <w:t xml:space="preserve">th 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669CF">
        <w:rPr>
          <w:rFonts w:ascii="Calibri" w:eastAsia="Calibri" w:hAnsi="Calibri" w:cs="Calibri"/>
          <w:sz w:val="22"/>
          <w:szCs w:val="22"/>
        </w:rPr>
        <w:t>ar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669CF">
        <w:rPr>
          <w:rFonts w:ascii="Calibri" w:eastAsia="Calibri" w:hAnsi="Calibri" w:cs="Calibri"/>
          <w:sz w:val="22"/>
          <w:szCs w:val="22"/>
        </w:rPr>
        <w:t>wa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669CF">
        <w:rPr>
          <w:rFonts w:ascii="Calibri" w:eastAsia="Calibri" w:hAnsi="Calibri" w:cs="Calibri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a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 xml:space="preserve">d 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1669CF">
        <w:rPr>
          <w:rFonts w:ascii="Calibri" w:eastAsia="Calibri" w:hAnsi="Calibri" w:cs="Calibri"/>
          <w:sz w:val="22"/>
          <w:szCs w:val="22"/>
        </w:rPr>
        <w:t>ftware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w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669CF">
        <w:rPr>
          <w:rFonts w:ascii="Calibri" w:eastAsia="Calibri" w:hAnsi="Calibri" w:cs="Calibri"/>
          <w:sz w:val="22"/>
          <w:szCs w:val="22"/>
        </w:rPr>
        <w:t>e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1669CF">
        <w:rPr>
          <w:rFonts w:ascii="Calibri" w:eastAsia="Calibri" w:hAnsi="Calibri" w:cs="Calibri"/>
          <w:sz w:val="22"/>
          <w:szCs w:val="22"/>
        </w:rPr>
        <w:t>i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1669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669CF">
        <w:rPr>
          <w:rFonts w:ascii="Calibri" w:eastAsia="Calibri" w:hAnsi="Calibri" w:cs="Calibri"/>
          <w:sz w:val="22"/>
          <w:szCs w:val="22"/>
        </w:rPr>
        <w:t>racti</w:t>
      </w:r>
      <w:r w:rsidRPr="001669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669CF">
        <w:rPr>
          <w:rFonts w:ascii="Calibri" w:eastAsia="Calibri" w:hAnsi="Calibri" w:cs="Calibri"/>
          <w:sz w:val="22"/>
          <w:szCs w:val="22"/>
        </w:rPr>
        <w:t>g.</w:t>
      </w:r>
    </w:p>
    <w:p w:rsidR="00CB3BBD" w:rsidRPr="006C1969" w:rsidRDefault="00CB3BBD" w:rsidP="00B6642B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Internship</w:t>
      </w:r>
    </w:p>
    <w:p w:rsidR="006471D4" w:rsidRDefault="006471D4" w:rsidP="00ED1AA4">
      <w:pPr>
        <w:spacing w:line="260" w:lineRule="exact"/>
        <w:ind w:left="120" w:right="-470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50"/>
          <w:position w:val="1"/>
          <w:sz w:val="22"/>
          <w:szCs w:val="22"/>
        </w:rPr>
        <w:tab/>
      </w:r>
      <w:r w:rsidR="001068BD">
        <w:rPr>
          <w:rFonts w:ascii="Calibri" w:eastAsia="Calibri" w:hAnsi="Calibri" w:cs="Calibri"/>
          <w:b/>
          <w:spacing w:val="50"/>
          <w:position w:val="1"/>
          <w:sz w:val="22"/>
          <w:szCs w:val="22"/>
        </w:rPr>
        <w:t xml:space="preserve">      </w:t>
      </w:r>
      <w:r w:rsidRPr="001068BD">
        <w:rPr>
          <w:rFonts w:ascii="Calibri" w:eastAsia="Calibri" w:hAnsi="Calibri" w:cs="Calibri"/>
          <w:spacing w:val="1"/>
          <w:position w:val="1"/>
          <w:sz w:val="22"/>
          <w:szCs w:val="22"/>
        </w:rPr>
        <w:t>Qatar Computing Research Institute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ED1AA4"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Qatar</w:t>
      </w:r>
      <w:r w:rsidR="00ED1AA4">
        <w:rPr>
          <w:rFonts w:ascii="Calibri" w:eastAsia="Calibri" w:hAnsi="Calibri" w:cs="Calibri"/>
          <w:position w:val="1"/>
          <w:sz w:val="22"/>
          <w:szCs w:val="22"/>
        </w:rPr>
        <w:t xml:space="preserve"> Foundation</w:t>
      </w:r>
      <w:r>
        <w:rPr>
          <w:rFonts w:ascii="Calibri" w:eastAsia="Calibri" w:hAnsi="Calibri" w:cs="Calibri"/>
          <w:position w:val="1"/>
          <w:sz w:val="22"/>
          <w:szCs w:val="22"/>
        </w:rPr>
        <w:tab/>
      </w:r>
      <w:r w:rsidR="002904B0"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 w:rsidRPr="00590D62">
        <w:rPr>
          <w:rFonts w:ascii="Calibri" w:eastAsia="Calibri" w:hAnsi="Calibri" w:cs="Calibri"/>
          <w:b/>
          <w:spacing w:val="1"/>
          <w:sz w:val="22"/>
          <w:szCs w:val="22"/>
        </w:rPr>
        <w:t>Jun 2013- August 2013</w:t>
      </w:r>
    </w:p>
    <w:p w:rsidR="00BA6FB9" w:rsidRDefault="00BA6FB9" w:rsidP="00ED1AA4">
      <w:pPr>
        <w:spacing w:line="260" w:lineRule="exact"/>
        <w:ind w:left="120" w:right="-4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Field: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b/>
          <w:spacing w:val="1"/>
          <w:sz w:val="22"/>
          <w:szCs w:val="22"/>
        </w:rPr>
        <w:tab/>
        <w:t xml:space="preserve">            </w:t>
      </w:r>
      <w:r w:rsidRPr="00BA6FB9">
        <w:rPr>
          <w:rFonts w:ascii="Calibri" w:eastAsia="Calibri" w:hAnsi="Calibri" w:cs="Calibri"/>
          <w:spacing w:val="1"/>
          <w:position w:val="1"/>
          <w:sz w:val="22"/>
          <w:szCs w:val="22"/>
        </w:rPr>
        <w:t>Bioinformatics</w:t>
      </w:r>
    </w:p>
    <w:p w:rsidR="00CB3BBD" w:rsidRPr="006471D4" w:rsidRDefault="006471D4" w:rsidP="006471D4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 w:rsidR="001068BD">
        <w:rPr>
          <w:rFonts w:ascii="Calibri" w:eastAsia="Calibri" w:hAnsi="Calibri" w:cs="Calibri"/>
          <w:b/>
          <w:spacing w:val="-1"/>
          <w:sz w:val="22"/>
          <w:szCs w:val="22"/>
        </w:rPr>
        <w:t>itle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CE0D84"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1068BD" w:rsidRPr="001068BD">
        <w:rPr>
          <w:rFonts w:ascii="Calibri" w:eastAsia="Calibri" w:hAnsi="Calibri" w:cs="Calibri"/>
          <w:spacing w:val="1"/>
          <w:position w:val="1"/>
          <w:sz w:val="22"/>
          <w:szCs w:val="22"/>
        </w:rPr>
        <w:t>Time course and neural representation of Memorability: faces and places</w:t>
      </w:r>
    </w:p>
    <w:p w:rsidR="00CB3BBD" w:rsidRDefault="00C92166" w:rsidP="00C92166">
      <w:pPr>
        <w:spacing w:line="260" w:lineRule="exact"/>
        <w:ind w:left="120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 w:rsidRPr="004B0C2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Supervisor</w:t>
      </w:r>
      <w:r w:rsidR="001068BD" w:rsidRPr="004B0C2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4B0C2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:</w:t>
      </w:r>
      <w:r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1068BD"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  <w:t xml:space="preserve">           </w:t>
      </w:r>
      <w:r w:rsidR="004B0C28"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>Dr</w:t>
      </w:r>
      <w:r w:rsidR="001068BD"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Halima </w:t>
      </w:r>
      <w:proofErr w:type="spellStart"/>
      <w:r w:rsidRPr="004B0C28">
        <w:rPr>
          <w:rFonts w:ascii="Calibri" w:eastAsia="Calibri" w:hAnsi="Calibri" w:cs="Calibri"/>
          <w:spacing w:val="1"/>
          <w:position w:val="1"/>
          <w:sz w:val="22"/>
          <w:szCs w:val="22"/>
        </w:rPr>
        <w:t>Bensmail</w:t>
      </w:r>
      <w:proofErr w:type="spellEnd"/>
      <w:r w:rsidR="002F245D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&amp; Dr</w:t>
      </w:r>
      <w:r w:rsidR="001068BD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="002F245D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Mohammed El-</w:t>
      </w:r>
      <w:proofErr w:type="spellStart"/>
      <w:r w:rsidR="002F245D">
        <w:rPr>
          <w:rFonts w:ascii="Calibri" w:eastAsia="Calibri" w:hAnsi="Calibri" w:cs="Calibri"/>
          <w:spacing w:val="1"/>
          <w:position w:val="1"/>
          <w:sz w:val="22"/>
          <w:szCs w:val="22"/>
        </w:rPr>
        <w:t>Anbari</w:t>
      </w:r>
      <w:proofErr w:type="spellEnd"/>
    </w:p>
    <w:p w:rsidR="00C92166" w:rsidRPr="00C92166" w:rsidRDefault="00C92166" w:rsidP="00C92166">
      <w:pPr>
        <w:spacing w:line="260" w:lineRule="exact"/>
        <w:ind w:left="120"/>
        <w:rPr>
          <w:rFonts w:ascii="Calibri" w:eastAsia="Calibri" w:hAnsi="Calibri" w:cs="Calibri"/>
          <w:b/>
          <w:spacing w:val="1"/>
          <w:position w:val="1"/>
          <w:sz w:val="22"/>
          <w:szCs w:val="22"/>
        </w:rPr>
      </w:pPr>
      <w:r w:rsidRPr="00C92166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Project abstract</w:t>
      </w:r>
      <w:r w:rsidR="00C34B6A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:</w:t>
      </w:r>
    </w:p>
    <w:p w:rsidR="00722981" w:rsidRPr="00722981" w:rsidRDefault="00722981" w:rsidP="00D94867">
      <w:pPr>
        <w:spacing w:before="38"/>
        <w:ind w:left="828" w:right="68"/>
        <w:jc w:val="both"/>
        <w:rPr>
          <w:rFonts w:ascii="Calibri" w:eastAsia="Calibri" w:hAnsi="Calibri" w:cs="Calibri"/>
          <w:spacing w:val="-1"/>
          <w:sz w:val="22"/>
          <w:szCs w:val="22"/>
        </w:rPr>
      </w:pPr>
      <w:r w:rsidRPr="00722981">
        <w:rPr>
          <w:rFonts w:ascii="Calibri" w:eastAsia="Calibri" w:hAnsi="Calibri" w:cs="Calibri"/>
          <w:spacing w:val="-1"/>
          <w:sz w:val="22"/>
          <w:szCs w:val="22"/>
        </w:rPr>
        <w:t xml:space="preserve">To </w:t>
      </w:r>
      <w:r w:rsidR="00DE2770" w:rsidRPr="00722981">
        <w:rPr>
          <w:rFonts w:ascii="Calibri" w:eastAsia="Calibri" w:hAnsi="Calibri" w:cs="Calibri"/>
          <w:spacing w:val="-1"/>
          <w:sz w:val="22"/>
          <w:szCs w:val="22"/>
        </w:rPr>
        <w:t>construct</w:t>
      </w:r>
      <w:r w:rsidRPr="0072298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E2770" w:rsidRPr="00722981">
        <w:rPr>
          <w:rFonts w:ascii="Calibri" w:eastAsia="Calibri" w:hAnsi="Calibri" w:cs="Calibri"/>
          <w:spacing w:val="-1"/>
          <w:sz w:val="22"/>
          <w:szCs w:val="22"/>
        </w:rPr>
        <w:t>and assess</w:t>
      </w:r>
      <w:r w:rsidRPr="00722981"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 w:rsidR="00DE2770" w:rsidRPr="00722981">
        <w:rPr>
          <w:rFonts w:ascii="Calibri" w:eastAsia="Calibri" w:hAnsi="Calibri" w:cs="Calibri"/>
          <w:spacing w:val="-1"/>
          <w:sz w:val="22"/>
          <w:szCs w:val="22"/>
        </w:rPr>
        <w:t xml:space="preserve">patially extended statistical processes used to test hypotheses about regionally specific effects on the brain. </w:t>
      </w:r>
      <w:proofErr w:type="gramStart"/>
      <w:r w:rsidR="00DE2770" w:rsidRPr="00722981">
        <w:rPr>
          <w:rFonts w:ascii="Calibri" w:eastAsia="Calibri" w:hAnsi="Calibri" w:cs="Calibri"/>
          <w:spacing w:val="-1"/>
          <w:sz w:val="22"/>
          <w:szCs w:val="22"/>
        </w:rPr>
        <w:t>i.e</w:t>
      </w:r>
      <w:proofErr w:type="gramEnd"/>
      <w:r w:rsidR="00DE2770" w:rsidRPr="00722981">
        <w:rPr>
          <w:rFonts w:ascii="Calibri" w:eastAsia="Calibri" w:hAnsi="Calibri" w:cs="Calibri"/>
          <w:spacing w:val="-1"/>
          <w:sz w:val="22"/>
          <w:szCs w:val="22"/>
        </w:rPr>
        <w:t xml:space="preserve">. </w:t>
      </w:r>
      <w:r w:rsidRPr="00722981">
        <w:rPr>
          <w:rFonts w:ascii="Calibri" w:eastAsia="Calibri" w:hAnsi="Calibri" w:cs="Calibri"/>
          <w:spacing w:val="-1"/>
          <w:sz w:val="22"/>
          <w:szCs w:val="22"/>
        </w:rPr>
        <w:t xml:space="preserve">to perform </w:t>
      </w:r>
      <w:r w:rsidR="00DE2770" w:rsidRPr="00722981">
        <w:rPr>
          <w:rFonts w:ascii="Calibri" w:eastAsia="Calibri" w:hAnsi="Calibri" w:cs="Calibri"/>
          <w:spacing w:val="-1"/>
          <w:sz w:val="22"/>
          <w:szCs w:val="22"/>
        </w:rPr>
        <w:t>an inference about the brain activations from a set of raw functional MRI dat</w:t>
      </w:r>
      <w:r w:rsidRPr="00722981">
        <w:rPr>
          <w:rFonts w:ascii="Calibri" w:eastAsia="Calibri" w:hAnsi="Calibri" w:cs="Calibri"/>
          <w:spacing w:val="-1"/>
          <w:sz w:val="22"/>
          <w:szCs w:val="22"/>
        </w:rPr>
        <w:t>a.</w:t>
      </w:r>
    </w:p>
    <w:p w:rsidR="00CB3BBD" w:rsidRDefault="00297F2E" w:rsidP="00D94867">
      <w:pPr>
        <w:spacing w:before="38"/>
        <w:ind w:left="828" w:right="68"/>
        <w:jc w:val="both"/>
        <w:rPr>
          <w:rFonts w:ascii="Calibri" w:eastAsia="Calibri" w:hAnsi="Calibri" w:cs="Calibri"/>
          <w:spacing w:val="-3"/>
          <w:sz w:val="22"/>
          <w:szCs w:val="22"/>
        </w:rPr>
      </w:pPr>
      <w:r w:rsidRPr="00B12F81">
        <w:rPr>
          <w:rFonts w:ascii="Calibri" w:eastAsia="Calibri" w:hAnsi="Calibri" w:cs="Calibri"/>
          <w:spacing w:val="-3"/>
          <w:sz w:val="22"/>
          <w:szCs w:val="22"/>
        </w:rPr>
        <w:t xml:space="preserve">Simulation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B12F81">
        <w:rPr>
          <w:rFonts w:ascii="Calibri" w:eastAsia="Calibri" w:hAnsi="Calibri" w:cs="Calibri"/>
          <w:spacing w:val="-3"/>
          <w:sz w:val="22"/>
          <w:szCs w:val="22"/>
        </w:rPr>
        <w:t>oftware</w:t>
      </w:r>
      <w:r w:rsidRPr="00297F2E">
        <w:rPr>
          <w:rFonts w:ascii="Calibri" w:eastAsia="Calibri" w:hAnsi="Calibri" w:cs="Calibri"/>
          <w:spacing w:val="-3"/>
          <w:sz w:val="22"/>
          <w:szCs w:val="22"/>
        </w:rPr>
        <w:t xml:space="preserve">: </w:t>
      </w:r>
      <w:r w:rsidR="00DE2770" w:rsidRPr="00297F2E">
        <w:rPr>
          <w:rFonts w:ascii="Calibri" w:eastAsia="Calibri" w:hAnsi="Calibri" w:cs="Calibri"/>
          <w:spacing w:val="-3"/>
          <w:sz w:val="22"/>
          <w:szCs w:val="22"/>
        </w:rPr>
        <w:t xml:space="preserve">SPM8 toolbox </w:t>
      </w:r>
      <w:r w:rsidR="00AD6F71">
        <w:rPr>
          <w:rFonts w:ascii="Calibri" w:eastAsia="Calibri" w:hAnsi="Calibri" w:cs="Calibri"/>
          <w:spacing w:val="-3"/>
          <w:sz w:val="22"/>
          <w:szCs w:val="22"/>
        </w:rPr>
        <w:t>–</w:t>
      </w:r>
      <w:r w:rsidR="00DE2770" w:rsidRPr="00297F2E">
        <w:rPr>
          <w:rFonts w:ascii="Calibri" w:eastAsia="Calibri" w:hAnsi="Calibri" w:cs="Calibri"/>
          <w:spacing w:val="-3"/>
          <w:sz w:val="22"/>
          <w:szCs w:val="22"/>
        </w:rPr>
        <w:t xml:space="preserve"> MATLAB</w:t>
      </w:r>
    </w:p>
    <w:p w:rsidR="00AD6F71" w:rsidRPr="00D94867" w:rsidRDefault="00AD6F71" w:rsidP="00D94867">
      <w:pPr>
        <w:spacing w:before="38"/>
        <w:ind w:left="828" w:right="68"/>
        <w:jc w:val="both"/>
        <w:rPr>
          <w:rFonts w:ascii="Calibri" w:eastAsia="Calibri" w:hAnsi="Calibri" w:cs="Calibri"/>
          <w:spacing w:val="-1"/>
          <w:sz w:val="22"/>
          <w:szCs w:val="22"/>
        </w:rPr>
      </w:pPr>
    </w:p>
    <w:p w:rsidR="00404584" w:rsidRPr="006C1969" w:rsidRDefault="00404584" w:rsidP="00404584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Publications in International Conferences</w:t>
      </w:r>
      <w:r w:rsidR="00926648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 xml:space="preserve"> </w:t>
      </w:r>
    </w:p>
    <w:p w:rsidR="00D94867" w:rsidRPr="002B68E6" w:rsidRDefault="00CD3510" w:rsidP="009B514B">
      <w:pPr>
        <w:pStyle w:val="ListParagraph"/>
        <w:numPr>
          <w:ilvl w:val="0"/>
          <w:numId w:val="9"/>
        </w:numPr>
        <w:spacing w:before="24"/>
        <w:rPr>
          <w:rFonts w:ascii="Calibri" w:hAnsi="Calibri"/>
          <w:b/>
          <w:color w:val="001F5F"/>
          <w:sz w:val="22"/>
          <w:szCs w:val="22"/>
          <w:u w:val="thick" w:color="001F5F"/>
        </w:rPr>
      </w:pPr>
      <w:r w:rsidRPr="009B514B">
        <w:rPr>
          <w:rFonts w:ascii="Calibri" w:hAnsi="Calibri"/>
          <w:b/>
          <w:sz w:val="22"/>
          <w:szCs w:val="22"/>
        </w:rPr>
        <w:lastRenderedPageBreak/>
        <w:t xml:space="preserve">M. </w:t>
      </w:r>
      <w:proofErr w:type="spellStart"/>
      <w:r w:rsidRPr="009B514B">
        <w:rPr>
          <w:rFonts w:ascii="Calibri" w:hAnsi="Calibri"/>
          <w:b/>
          <w:sz w:val="22"/>
          <w:szCs w:val="22"/>
        </w:rPr>
        <w:t>Elanbari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, N. </w:t>
      </w:r>
      <w:proofErr w:type="spellStart"/>
      <w:r w:rsidRPr="009B514B">
        <w:rPr>
          <w:rFonts w:ascii="Calibri" w:hAnsi="Calibri"/>
          <w:b/>
          <w:sz w:val="22"/>
          <w:szCs w:val="22"/>
        </w:rPr>
        <w:t>Nemmour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, O. </w:t>
      </w:r>
      <w:proofErr w:type="spellStart"/>
      <w:r w:rsidRPr="009B514B">
        <w:rPr>
          <w:rFonts w:ascii="Calibri" w:hAnsi="Calibri"/>
          <w:b/>
          <w:sz w:val="22"/>
          <w:szCs w:val="22"/>
        </w:rPr>
        <w:t>Bouhali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, R. </w:t>
      </w:r>
      <w:proofErr w:type="spellStart"/>
      <w:r w:rsidRPr="009B514B">
        <w:rPr>
          <w:rFonts w:ascii="Calibri" w:hAnsi="Calibri"/>
          <w:b/>
          <w:sz w:val="22"/>
          <w:szCs w:val="22"/>
        </w:rPr>
        <w:t>Rawi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, A. </w:t>
      </w:r>
      <w:proofErr w:type="spellStart"/>
      <w:r w:rsidRPr="009B514B">
        <w:rPr>
          <w:rFonts w:ascii="Calibri" w:hAnsi="Calibri"/>
          <w:b/>
          <w:sz w:val="22"/>
          <w:szCs w:val="22"/>
        </w:rPr>
        <w:t>Sheharyar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, and H. </w:t>
      </w:r>
      <w:proofErr w:type="spellStart"/>
      <w:r w:rsidRPr="009B514B">
        <w:rPr>
          <w:rFonts w:ascii="Calibri" w:hAnsi="Calibri"/>
          <w:b/>
          <w:sz w:val="22"/>
          <w:szCs w:val="22"/>
        </w:rPr>
        <w:t>Bensmail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 (2014). Computational </w:t>
      </w:r>
      <w:proofErr w:type="spellStart"/>
      <w:r w:rsidRPr="009B514B">
        <w:rPr>
          <w:rFonts w:ascii="Calibri" w:hAnsi="Calibri"/>
          <w:b/>
          <w:sz w:val="22"/>
          <w:szCs w:val="22"/>
        </w:rPr>
        <w:t>Neuro</w:t>
      </w:r>
      <w:proofErr w:type="spellEnd"/>
      <w:r w:rsidRPr="009B514B">
        <w:rPr>
          <w:rFonts w:ascii="Calibri" w:hAnsi="Calibri"/>
          <w:b/>
          <w:sz w:val="22"/>
          <w:szCs w:val="22"/>
        </w:rPr>
        <w:t xml:space="preserve">-Modeling of Visual Memory: Multimodal Imaging and Analysis. </w:t>
      </w:r>
      <w:r w:rsidRPr="002B68E6">
        <w:rPr>
          <w:rFonts w:ascii="Calibri" w:hAnsi="Calibri"/>
          <w:b/>
          <w:sz w:val="22"/>
          <w:szCs w:val="22"/>
        </w:rPr>
        <w:t>IEEE/WIC/ACM International Conference on Web Intelligence and Brain Informatics. </w:t>
      </w:r>
      <w:r w:rsidR="004F041D" w:rsidRPr="002B68E6">
        <w:rPr>
          <w:rFonts w:ascii="Calibri" w:hAnsi="Calibri"/>
          <w:b/>
          <w:sz w:val="22"/>
          <w:szCs w:val="22"/>
        </w:rPr>
        <w:t>[Warsaw, Poland]</w:t>
      </w:r>
    </w:p>
    <w:p w:rsidR="00404584" w:rsidRDefault="00AC39F2" w:rsidP="00AC39F2">
      <w:pPr>
        <w:spacing w:line="260" w:lineRule="exact"/>
        <w:rPr>
          <w:rFonts w:ascii="Calibri" w:eastAsia="Calibri" w:hAnsi="Calibri" w:cs="Calibri"/>
          <w:b/>
          <w:spacing w:val="1"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</w:p>
    <w:p w:rsidR="00B60D51" w:rsidRDefault="00AC39F2" w:rsidP="00C34B6A">
      <w:pPr>
        <w:spacing w:line="260" w:lineRule="exact"/>
        <w:ind w:left="142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 w:rsidRPr="00AC39F2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Title:</w:t>
      </w:r>
      <w:r w:rsidRPr="00AC39F2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AC39F2">
        <w:rPr>
          <w:rFonts w:ascii="Calibri" w:eastAsia="Calibri" w:hAnsi="Calibri" w:cs="Calibri"/>
          <w:spacing w:val="1"/>
          <w:position w:val="1"/>
          <w:sz w:val="22"/>
          <w:szCs w:val="22"/>
        </w:rPr>
        <w:tab/>
        <w:t xml:space="preserve">Computational </w:t>
      </w:r>
      <w:proofErr w:type="spellStart"/>
      <w:r w:rsidRPr="00AC39F2">
        <w:rPr>
          <w:rFonts w:ascii="Calibri" w:eastAsia="Calibri" w:hAnsi="Calibri" w:cs="Calibri"/>
          <w:spacing w:val="1"/>
          <w:position w:val="1"/>
          <w:sz w:val="22"/>
          <w:szCs w:val="22"/>
        </w:rPr>
        <w:t>Neuro</w:t>
      </w:r>
      <w:proofErr w:type="spellEnd"/>
      <w:r w:rsidRPr="00AC39F2">
        <w:rPr>
          <w:rFonts w:ascii="Calibri" w:eastAsia="Calibri" w:hAnsi="Calibri" w:cs="Calibri"/>
          <w:spacing w:val="1"/>
          <w:position w:val="1"/>
          <w:sz w:val="22"/>
          <w:szCs w:val="22"/>
        </w:rPr>
        <w:t>-Modeling of Visual Memory: Multimodal Imaging and Analysis</w:t>
      </w:r>
    </w:p>
    <w:p w:rsidR="00AC39F2" w:rsidRPr="00B60D51" w:rsidRDefault="006E406E" w:rsidP="00B60D51">
      <w:pPr>
        <w:spacing w:line="260" w:lineRule="exact"/>
        <w:ind w:left="862" w:firstLine="578"/>
        <w:rPr>
          <w:rFonts w:ascii="Calibri" w:eastAsia="Calibri" w:hAnsi="Calibri" w:cs="Calibri"/>
          <w:i/>
          <w:spacing w:val="1"/>
          <w:position w:val="1"/>
          <w:sz w:val="22"/>
          <w:szCs w:val="22"/>
        </w:rPr>
      </w:pPr>
      <w:r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[</w:t>
      </w:r>
      <w:r w:rsid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I</w:t>
      </w:r>
      <w:r w:rsidR="00B60D51"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n coordination </w:t>
      </w:r>
      <w:r w:rsidR="002B60B7"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with </w:t>
      </w:r>
      <w:r w:rsidR="00CE0D84"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Massachusetts Institute of Technology (MIT</w:t>
      </w:r>
      <w:r w:rsidR="002E6530"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- USA</w:t>
      </w:r>
      <w:r w:rsidR="00CE0D84"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)</w:t>
      </w:r>
      <w:r w:rsidRPr="00B60D51"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]</w:t>
      </w:r>
    </w:p>
    <w:p w:rsidR="00404584" w:rsidRDefault="00D94867" w:rsidP="00C34B6A">
      <w:pPr>
        <w:spacing w:line="260" w:lineRule="exact"/>
        <w:ind w:left="142"/>
        <w:rPr>
          <w:rFonts w:ascii="Calibri" w:eastAsia="Calibri" w:hAnsi="Calibri" w:cs="Calibri"/>
          <w:spacing w:val="-1"/>
          <w:sz w:val="22"/>
          <w:szCs w:val="22"/>
        </w:rPr>
      </w:pPr>
      <w:r w:rsidRPr="00D94867">
        <w:rPr>
          <w:rFonts w:ascii="Calibri" w:eastAsia="Calibri" w:hAnsi="Calibri" w:cs="Calibri"/>
          <w:b/>
          <w:spacing w:val="-1"/>
          <w:sz w:val="22"/>
          <w:szCs w:val="22"/>
        </w:rPr>
        <w:t>Abstract</w:t>
      </w:r>
      <w:r w:rsidR="005D7B75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Pr="00D948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:rsidR="00040F95" w:rsidRDefault="00C34B6A" w:rsidP="00C34B6A">
      <w:pPr>
        <w:spacing w:line="260" w:lineRule="exact"/>
        <w:ind w:left="851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“</w:t>
      </w:r>
      <w:r w:rsidR="00D94867" w:rsidRPr="00C34B6A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Doubly Regularized </w:t>
      </w:r>
      <w:proofErr w:type="spellStart"/>
      <w:r w:rsidR="00D94867" w:rsidRPr="00C34B6A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LOgistic</w:t>
      </w:r>
      <w:proofErr w:type="spellEnd"/>
      <w:r w:rsidR="00D94867" w:rsidRPr="00C34B6A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Regression Algorithm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>”</w:t>
      </w:r>
      <w:r w:rsidR="00ED1AA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was proposed</w:t>
      </w:r>
      <w:r w:rsidR="009A4894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(DR LORA) </w:t>
      </w:r>
      <w:r w:rsidR="00404584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and 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>compared to other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>classification</w:t>
      </w:r>
      <w:r w:rsidR="00404584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>based algorithms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D94867" w:rsidRPr="0040458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such as Naive Bayes, Random forest and support vector machine. </w:t>
      </w:r>
    </w:p>
    <w:p w:rsidR="00CD3510" w:rsidRPr="006C1969" w:rsidRDefault="005F3E51" w:rsidP="004B36C8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S</w:t>
      </w:r>
      <w:r w:rsidR="004B36C8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 xml:space="preserve">ome </w:t>
      </w:r>
      <w:r w:rsidR="00926648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 xml:space="preserve">developed </w:t>
      </w: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P</w:t>
      </w:r>
      <w:r w:rsidR="004B36C8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rojects</w:t>
      </w:r>
    </w:p>
    <w:p w:rsidR="00B5479B" w:rsidRPr="004F041D" w:rsidRDefault="00223D6F" w:rsidP="004B36C8">
      <w:pPr>
        <w:pStyle w:val="ListParagraph"/>
        <w:numPr>
          <w:ilvl w:val="0"/>
          <w:numId w:val="4"/>
        </w:numPr>
        <w:spacing w:before="24"/>
        <w:rPr>
          <w:rFonts w:ascii="Calibri" w:hAnsi="Calibri"/>
          <w:b/>
          <w:sz w:val="26"/>
          <w:szCs w:val="26"/>
        </w:rPr>
      </w:pPr>
      <w:r w:rsidRPr="004F041D">
        <w:rPr>
          <w:rFonts w:ascii="Calibri" w:hAnsi="Calibri"/>
          <w:b/>
          <w:sz w:val="26"/>
          <w:szCs w:val="26"/>
        </w:rPr>
        <w:t xml:space="preserve">Data mining and </w:t>
      </w:r>
      <w:r w:rsidR="0083038B" w:rsidRPr="004F041D">
        <w:rPr>
          <w:rFonts w:ascii="Calibri" w:hAnsi="Calibri"/>
          <w:b/>
          <w:sz w:val="26"/>
          <w:szCs w:val="26"/>
        </w:rPr>
        <w:t>K</w:t>
      </w:r>
      <w:r w:rsidR="009A4894" w:rsidRPr="004F041D">
        <w:rPr>
          <w:rFonts w:ascii="Calibri" w:hAnsi="Calibri"/>
          <w:b/>
          <w:sz w:val="26"/>
          <w:szCs w:val="26"/>
        </w:rPr>
        <w:t xml:space="preserve">nowledge </w:t>
      </w:r>
      <w:r w:rsidR="0083038B" w:rsidRPr="004F041D">
        <w:rPr>
          <w:rFonts w:ascii="Calibri" w:hAnsi="Calibri"/>
          <w:b/>
          <w:sz w:val="26"/>
          <w:szCs w:val="26"/>
        </w:rPr>
        <w:t>D</w:t>
      </w:r>
      <w:r w:rsidR="009A4894" w:rsidRPr="004F041D">
        <w:rPr>
          <w:rFonts w:ascii="Calibri" w:hAnsi="Calibri"/>
          <w:b/>
          <w:sz w:val="26"/>
          <w:szCs w:val="26"/>
        </w:rPr>
        <w:t>iscovery</w:t>
      </w:r>
    </w:p>
    <w:p w:rsidR="00D94867" w:rsidRPr="00B60D51" w:rsidRDefault="00223D6F" w:rsidP="00D829FC">
      <w:pPr>
        <w:spacing w:before="24"/>
        <w:ind w:left="120"/>
        <w:rPr>
          <w:rFonts w:ascii="Calibri" w:hAnsi="Calibri"/>
          <w:sz w:val="22"/>
          <w:szCs w:val="22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Project</w:t>
      </w:r>
      <w:r w:rsidR="008927FC"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: </w:t>
      </w:r>
      <w:r w:rsidR="00D94867" w:rsidRPr="00B60D51">
        <w:rPr>
          <w:rFonts w:ascii="Calibri" w:hAnsi="Calibri"/>
          <w:sz w:val="22"/>
          <w:szCs w:val="22"/>
        </w:rPr>
        <w:t xml:space="preserve">Breast Cancer Data Mining and </w:t>
      </w:r>
      <w:r w:rsidR="00AA150B" w:rsidRPr="00B60D51">
        <w:rPr>
          <w:rFonts w:ascii="Calibri" w:hAnsi="Calibri"/>
          <w:sz w:val="22"/>
          <w:szCs w:val="22"/>
        </w:rPr>
        <w:t xml:space="preserve">Data </w:t>
      </w:r>
      <w:r w:rsidR="00D94867" w:rsidRPr="00B60D51">
        <w:rPr>
          <w:rFonts w:ascii="Calibri" w:hAnsi="Calibri"/>
          <w:sz w:val="22"/>
          <w:szCs w:val="22"/>
        </w:rPr>
        <w:t>Analysis</w:t>
      </w:r>
    </w:p>
    <w:p w:rsidR="00860309" w:rsidRPr="00B60D51" w:rsidRDefault="00860309" w:rsidP="00314A95">
      <w:pPr>
        <w:spacing w:before="24"/>
        <w:ind w:left="120" w:right="-186"/>
        <w:rPr>
          <w:rFonts w:ascii="Calibri" w:hAnsi="Calibri"/>
          <w:color w:val="000000"/>
          <w:sz w:val="22"/>
          <w:szCs w:val="22"/>
          <w:lang w:val="en-GB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Award:</w:t>
      </w:r>
      <w:r w:rsidRPr="00B60D51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314A95" w:rsidRPr="00B60D51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="008B62E4" w:rsidRPr="00B60D51">
        <w:rPr>
          <w:rFonts w:ascii="Calibri" w:hAnsi="Calibri"/>
          <w:color w:val="000000"/>
          <w:sz w:val="22"/>
          <w:szCs w:val="22"/>
          <w:lang w:val="en-GB"/>
        </w:rPr>
        <w:t xml:space="preserve">Selected to be </w:t>
      </w:r>
      <w:r w:rsidR="008E3026" w:rsidRPr="00B60D51">
        <w:rPr>
          <w:rFonts w:ascii="Calibri" w:hAnsi="Calibri"/>
          <w:color w:val="000000"/>
          <w:sz w:val="22"/>
          <w:szCs w:val="22"/>
          <w:lang w:val="en-GB"/>
        </w:rPr>
        <w:t xml:space="preserve">submitted to </w:t>
      </w:r>
      <w:r w:rsidR="00314A95" w:rsidRPr="00B60D51">
        <w:rPr>
          <w:rFonts w:ascii="Calibri" w:hAnsi="Calibri"/>
          <w:color w:val="000000"/>
          <w:sz w:val="22"/>
          <w:szCs w:val="22"/>
          <w:lang w:val="en-GB"/>
        </w:rPr>
        <w:t xml:space="preserve">the </w:t>
      </w:r>
      <w:r w:rsidR="00314A95" w:rsidRPr="007766F9">
        <w:rPr>
          <w:rFonts w:ascii="Calibri" w:hAnsi="Calibri"/>
          <w:color w:val="000000"/>
          <w:sz w:val="22"/>
          <w:szCs w:val="22"/>
          <w:lang w:val="en-GB"/>
        </w:rPr>
        <w:t>IEEE International Conference on Bioinformatics and Biomedicine (BIBM) – Belfast, UK</w:t>
      </w:r>
    </w:p>
    <w:p w:rsidR="00473D15" w:rsidRPr="00B60D51" w:rsidRDefault="008927FC" w:rsidP="006C5288">
      <w:pPr>
        <w:spacing w:before="38"/>
        <w:ind w:left="142" w:right="68"/>
        <w:jc w:val="both"/>
        <w:rPr>
          <w:rFonts w:ascii="Calibri" w:eastAsia="Calibri" w:hAnsi="Calibri" w:cs="Calibri"/>
          <w:b/>
          <w:i/>
          <w:spacing w:val="-1"/>
          <w:sz w:val="18"/>
          <w:szCs w:val="18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Keywords</w:t>
      </w:r>
      <w:r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—</w:t>
      </w:r>
      <w:r w:rsidR="007766F9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C1520D" w:rsidRPr="00B60D51">
        <w:rPr>
          <w:rFonts w:ascii="Calibri" w:hAnsi="Calibri"/>
          <w:b/>
          <w:i/>
          <w:iCs/>
          <w:sz w:val="18"/>
          <w:szCs w:val="18"/>
        </w:rPr>
        <w:t>d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 xml:space="preserve">ata </w:t>
      </w:r>
      <w:r w:rsidR="00C1520D" w:rsidRPr="00B60D51">
        <w:rPr>
          <w:rFonts w:ascii="Calibri" w:hAnsi="Calibri"/>
          <w:b/>
          <w:i/>
          <w:iCs/>
          <w:sz w:val="18"/>
          <w:szCs w:val="18"/>
        </w:rPr>
        <w:t>p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>re-processing</w:t>
      </w:r>
      <w:r w:rsidR="00473D15" w:rsidRPr="00B60D51">
        <w:rPr>
          <w:rFonts w:ascii="Calibri" w:hAnsi="Calibri"/>
          <w:b/>
          <w:i/>
          <w:iCs/>
          <w:sz w:val="18"/>
          <w:szCs w:val="18"/>
        </w:rPr>
        <w:t>;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="00C1520D" w:rsidRPr="00B60D51">
        <w:rPr>
          <w:rFonts w:ascii="Calibri" w:hAnsi="Calibri"/>
          <w:b/>
          <w:i/>
          <w:iCs/>
          <w:sz w:val="18"/>
          <w:szCs w:val="18"/>
        </w:rPr>
        <w:t>d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 xml:space="preserve">ata </w:t>
      </w:r>
      <w:r w:rsidR="008D2E10" w:rsidRPr="00B60D51">
        <w:rPr>
          <w:rFonts w:ascii="Calibri" w:hAnsi="Calibri"/>
          <w:b/>
          <w:i/>
          <w:iCs/>
          <w:sz w:val="18"/>
          <w:szCs w:val="18"/>
        </w:rPr>
        <w:t>e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>xploration;</w:t>
      </w:r>
      <w:r w:rsidR="003F091E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C1520D" w:rsidRPr="00B60D51">
        <w:rPr>
          <w:rFonts w:ascii="Calibri" w:hAnsi="Calibri"/>
          <w:b/>
          <w:i/>
          <w:iCs/>
          <w:sz w:val="18"/>
          <w:szCs w:val="18"/>
        </w:rPr>
        <w:t>d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 xml:space="preserve">ata </w:t>
      </w:r>
      <w:r w:rsidR="008D2E10" w:rsidRPr="00B60D51">
        <w:rPr>
          <w:rFonts w:ascii="Calibri" w:hAnsi="Calibri"/>
          <w:b/>
          <w:i/>
          <w:iCs/>
          <w:sz w:val="18"/>
          <w:szCs w:val="18"/>
        </w:rPr>
        <w:t>p</w:t>
      </w:r>
      <w:r w:rsidR="003F091E" w:rsidRPr="00B60D51">
        <w:rPr>
          <w:rFonts w:ascii="Calibri" w:hAnsi="Calibri"/>
          <w:b/>
          <w:i/>
          <w:iCs/>
          <w:sz w:val="18"/>
          <w:szCs w:val="18"/>
        </w:rPr>
        <w:t>reparation;</w:t>
      </w:r>
      <w:r w:rsidR="00AA150B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8D2E10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m</w:t>
      </w:r>
      <w:r w:rsidR="00473D15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achine </w:t>
      </w:r>
      <w:r w:rsidR="008D2E10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l</w:t>
      </w:r>
      <w:r w:rsidR="00473D15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earning; Naïve Bayes Classification, </w:t>
      </w:r>
      <w:r w:rsidR="008D2E10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c</w:t>
      </w:r>
      <w:r w:rsidR="00473D15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ross </w:t>
      </w:r>
      <w:r w:rsidR="008D2E10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v</w:t>
      </w:r>
      <w:r w:rsidR="00473D15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alidation, </w:t>
      </w:r>
      <w:r w:rsidR="008D2E10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s</w:t>
      </w:r>
      <w:r w:rsidR="00473D15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upervised </w:t>
      </w:r>
      <w:r w:rsidR="008D2E10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l</w:t>
      </w:r>
      <w:r w:rsidR="00473D15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earning</w:t>
      </w:r>
      <w:r w:rsidR="00A94BD7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; train data; test data</w:t>
      </w:r>
    </w:p>
    <w:p w:rsidR="00040F95" w:rsidRPr="00B60D51" w:rsidRDefault="00040F95">
      <w:pPr>
        <w:spacing w:before="24"/>
        <w:ind w:left="120"/>
        <w:rPr>
          <w:rFonts w:ascii="Calibri" w:hAnsi="Calibri"/>
          <w:b/>
          <w:color w:val="001F5F"/>
          <w:sz w:val="28"/>
          <w:szCs w:val="28"/>
          <w:u w:val="thick" w:color="001F5F"/>
        </w:rPr>
      </w:pPr>
    </w:p>
    <w:p w:rsidR="00196AED" w:rsidRPr="00B60D51" w:rsidRDefault="00196AED" w:rsidP="004B36C8">
      <w:pPr>
        <w:pStyle w:val="ListParagraph"/>
        <w:numPr>
          <w:ilvl w:val="0"/>
          <w:numId w:val="4"/>
        </w:numPr>
        <w:spacing w:before="24"/>
        <w:rPr>
          <w:rFonts w:ascii="Calibri" w:hAnsi="Calibri"/>
          <w:b/>
          <w:sz w:val="26"/>
          <w:szCs w:val="26"/>
        </w:rPr>
      </w:pPr>
      <w:r w:rsidRPr="00B60D51">
        <w:rPr>
          <w:rFonts w:ascii="Calibri" w:hAnsi="Calibri"/>
          <w:b/>
          <w:sz w:val="26"/>
          <w:szCs w:val="26"/>
        </w:rPr>
        <w:t xml:space="preserve">Cloud </w:t>
      </w:r>
      <w:r w:rsidR="0083038B" w:rsidRPr="00B60D51">
        <w:rPr>
          <w:rFonts w:ascii="Calibri" w:hAnsi="Calibri"/>
          <w:b/>
          <w:sz w:val="26"/>
          <w:szCs w:val="26"/>
        </w:rPr>
        <w:t>C</w:t>
      </w:r>
      <w:r w:rsidRPr="00B60D51">
        <w:rPr>
          <w:rFonts w:ascii="Calibri" w:hAnsi="Calibri"/>
          <w:b/>
          <w:sz w:val="26"/>
          <w:szCs w:val="26"/>
        </w:rPr>
        <w:t>omputing</w:t>
      </w:r>
    </w:p>
    <w:p w:rsidR="00223D6F" w:rsidRPr="00B60D51" w:rsidRDefault="00223D6F" w:rsidP="00223D6F">
      <w:pPr>
        <w:spacing w:before="24"/>
        <w:ind w:left="120"/>
        <w:rPr>
          <w:rFonts w:ascii="Calibri" w:hAnsi="Calibri"/>
          <w:b/>
          <w:color w:val="001F5F"/>
          <w:sz w:val="28"/>
          <w:szCs w:val="28"/>
          <w:u w:val="thick" w:color="001F5F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Project Title:</w:t>
      </w:r>
      <w:r w:rsidRPr="00B60D51">
        <w:rPr>
          <w:rFonts w:ascii="Calibri" w:hAnsi="Calibri"/>
          <w:color w:val="000000"/>
          <w:lang w:val="en-GB"/>
        </w:rPr>
        <w:t xml:space="preserve">  </w:t>
      </w:r>
      <w:r w:rsidRPr="00B60D51">
        <w:rPr>
          <w:rFonts w:ascii="Calibri" w:hAnsi="Calibri"/>
          <w:sz w:val="22"/>
          <w:szCs w:val="22"/>
        </w:rPr>
        <w:t>Cloud-</w:t>
      </w:r>
      <w:r w:rsidR="0076613E" w:rsidRPr="00B60D51">
        <w:rPr>
          <w:rFonts w:ascii="Calibri" w:hAnsi="Calibri"/>
          <w:sz w:val="22"/>
          <w:szCs w:val="22"/>
        </w:rPr>
        <w:t>B</w:t>
      </w:r>
      <w:r w:rsidRPr="00B60D51">
        <w:rPr>
          <w:rFonts w:ascii="Calibri" w:hAnsi="Calibri"/>
          <w:sz w:val="22"/>
          <w:szCs w:val="22"/>
        </w:rPr>
        <w:t>as</w:t>
      </w:r>
      <w:r w:rsidR="0076613E" w:rsidRPr="00B60D51">
        <w:rPr>
          <w:rFonts w:ascii="Calibri" w:hAnsi="Calibri"/>
          <w:sz w:val="22"/>
          <w:szCs w:val="22"/>
        </w:rPr>
        <w:t>ed Plagiarism Detection System</w:t>
      </w:r>
    </w:p>
    <w:p w:rsidR="00C1520D" w:rsidRPr="00B60D51" w:rsidRDefault="00C1520D" w:rsidP="00C1520D">
      <w:pPr>
        <w:spacing w:before="38"/>
        <w:ind w:left="142" w:right="68"/>
        <w:jc w:val="both"/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Keywords</w:t>
      </w:r>
      <w:r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—</w:t>
      </w:r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 Elastic Map Reduce; </w:t>
      </w:r>
      <w:proofErr w:type="spellStart"/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OpenStack</w:t>
      </w:r>
      <w:proofErr w:type="spellEnd"/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; Google App Engine; A</w:t>
      </w:r>
      <w:r w:rsidR="00831932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mazon </w:t>
      </w:r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W</w:t>
      </w:r>
      <w:r w:rsidR="00831932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eb </w:t>
      </w:r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S</w:t>
      </w:r>
      <w:r w:rsidR="00831932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ervices; </w:t>
      </w:r>
      <w:r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plagiarism detection; </w:t>
      </w:r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dynamic cloud resources; </w:t>
      </w:r>
      <w:r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source text, suspicious text, text indexing</w:t>
      </w:r>
      <w:r w:rsidR="00DB62F9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; matching</w:t>
      </w:r>
    </w:p>
    <w:p w:rsidR="00C1520D" w:rsidRPr="00B60D51" w:rsidRDefault="00C1520D" w:rsidP="00223D6F">
      <w:pPr>
        <w:spacing w:before="24"/>
        <w:ind w:left="120"/>
        <w:rPr>
          <w:rFonts w:ascii="Calibri" w:hAnsi="Calibri"/>
          <w:b/>
          <w:color w:val="001F5F"/>
          <w:sz w:val="28"/>
          <w:szCs w:val="28"/>
          <w:u w:val="thick" w:color="001F5F"/>
        </w:rPr>
      </w:pPr>
    </w:p>
    <w:p w:rsidR="00223D6F" w:rsidRPr="00B60D51" w:rsidRDefault="00223D6F" w:rsidP="00223D6F">
      <w:pPr>
        <w:pStyle w:val="ListParagraph"/>
        <w:numPr>
          <w:ilvl w:val="0"/>
          <w:numId w:val="4"/>
        </w:numPr>
        <w:spacing w:before="24"/>
        <w:rPr>
          <w:rFonts w:ascii="Calibri" w:hAnsi="Calibri"/>
          <w:b/>
          <w:sz w:val="26"/>
          <w:szCs w:val="26"/>
        </w:rPr>
      </w:pPr>
      <w:r w:rsidRPr="00B60D51">
        <w:rPr>
          <w:rFonts w:ascii="Calibri" w:hAnsi="Calibri"/>
          <w:b/>
          <w:sz w:val="26"/>
          <w:szCs w:val="26"/>
        </w:rPr>
        <w:t>Enterprise System Development</w:t>
      </w:r>
    </w:p>
    <w:p w:rsidR="00223D6F" w:rsidRPr="00B60D51" w:rsidRDefault="00223D6F" w:rsidP="00223D6F">
      <w:pPr>
        <w:spacing w:before="24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Project</w:t>
      </w:r>
      <w:r w:rsidR="00C1520D"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:</w:t>
      </w: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19300E" w:rsidRPr="00B60D51">
        <w:rPr>
          <w:rFonts w:ascii="Calibri" w:hAnsi="Calibri"/>
          <w:color w:val="000000" w:themeColor="text1"/>
          <w:sz w:val="22"/>
          <w:szCs w:val="22"/>
        </w:rPr>
        <w:t>French-L</w:t>
      </w:r>
      <w:r w:rsidR="00A94BD7" w:rsidRPr="00B60D51">
        <w:rPr>
          <w:rFonts w:ascii="Calibri" w:hAnsi="Calibri"/>
          <w:color w:val="000000" w:themeColor="text1"/>
          <w:sz w:val="22"/>
          <w:szCs w:val="22"/>
        </w:rPr>
        <w:t xml:space="preserve">anguage learning </w:t>
      </w:r>
      <w:r w:rsidR="00C76000" w:rsidRPr="00B60D51">
        <w:rPr>
          <w:rFonts w:ascii="Calibri" w:hAnsi="Calibri"/>
          <w:color w:val="000000" w:themeColor="text1"/>
          <w:sz w:val="22"/>
          <w:szCs w:val="22"/>
        </w:rPr>
        <w:t>game</w:t>
      </w:r>
      <w:r w:rsidR="00C403EC" w:rsidRPr="00B60D51">
        <w:rPr>
          <w:rFonts w:ascii="Calibri" w:hAnsi="Calibri"/>
          <w:color w:val="000000" w:themeColor="text1"/>
          <w:sz w:val="22"/>
          <w:szCs w:val="22"/>
        </w:rPr>
        <w:t xml:space="preserve"> (client server side development)</w:t>
      </w:r>
    </w:p>
    <w:p w:rsidR="009B3DED" w:rsidRPr="00B60D51" w:rsidRDefault="00A94BD7" w:rsidP="00223D6F">
      <w:pPr>
        <w:spacing w:before="24"/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Keywords</w:t>
      </w:r>
      <w:r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—</w:t>
      </w:r>
      <w:r w:rsidR="007766F9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C403EC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presentation layer; security layer; business layer; database layer; session management; MySQL; spring framework; Ajax</w:t>
      </w:r>
      <w:r w:rsidR="00B54763" w:rsidRPr="00B60D51">
        <w:rPr>
          <w:rFonts w:ascii="Calibri" w:hAnsi="Calibri"/>
          <w:b/>
          <w:bCs/>
          <w:i/>
          <w:iCs/>
          <w:color w:val="000000"/>
          <w:sz w:val="18"/>
          <w:szCs w:val="18"/>
          <w:lang w:val="en-GB"/>
        </w:rPr>
        <w:t>; servlets</w:t>
      </w:r>
    </w:p>
    <w:p w:rsidR="00D11DE4" w:rsidRPr="00B60D51" w:rsidRDefault="00D11DE4" w:rsidP="00223D6F">
      <w:pPr>
        <w:spacing w:before="24"/>
        <w:rPr>
          <w:rFonts w:ascii="Calibri" w:hAnsi="Calibri"/>
          <w:color w:val="000000"/>
          <w:lang w:val="en-GB"/>
        </w:rPr>
      </w:pPr>
    </w:p>
    <w:p w:rsidR="00223D6F" w:rsidRPr="00B60D51" w:rsidRDefault="00223D6F" w:rsidP="00223D6F">
      <w:pPr>
        <w:pStyle w:val="ListParagraph"/>
        <w:numPr>
          <w:ilvl w:val="0"/>
          <w:numId w:val="4"/>
        </w:numPr>
        <w:spacing w:before="24"/>
        <w:rPr>
          <w:rFonts w:ascii="Calibri" w:hAnsi="Calibri"/>
          <w:b/>
          <w:sz w:val="26"/>
          <w:szCs w:val="26"/>
        </w:rPr>
      </w:pPr>
      <w:r w:rsidRPr="00B60D51">
        <w:rPr>
          <w:rFonts w:ascii="Calibri" w:hAnsi="Calibri"/>
          <w:b/>
          <w:sz w:val="26"/>
          <w:szCs w:val="26"/>
        </w:rPr>
        <w:t xml:space="preserve">Agile Web Development </w:t>
      </w:r>
    </w:p>
    <w:p w:rsidR="00223D6F" w:rsidRDefault="00223D6F" w:rsidP="00223D6F">
      <w:pPr>
        <w:spacing w:before="24"/>
        <w:rPr>
          <w:rFonts w:ascii="Calibri" w:hAnsi="Calibri"/>
          <w:color w:val="000000" w:themeColor="text1"/>
          <w:sz w:val="22"/>
          <w:szCs w:val="22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Project</w:t>
      </w:r>
      <w:r w:rsidR="00C1520D"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:</w:t>
      </w:r>
      <w:r w:rsidRPr="00B60D51">
        <w:rPr>
          <w:rFonts w:ascii="Calibri" w:hAnsi="Calibri"/>
          <w:color w:val="000000"/>
          <w:lang w:val="en-GB"/>
        </w:rPr>
        <w:t xml:space="preserve"> </w:t>
      </w:r>
      <w:r w:rsidR="00F4741E" w:rsidRPr="00B60D51">
        <w:rPr>
          <w:rFonts w:ascii="Calibri" w:hAnsi="Calibri"/>
          <w:color w:val="000000" w:themeColor="text1"/>
          <w:sz w:val="22"/>
          <w:szCs w:val="22"/>
        </w:rPr>
        <w:t>Web application development using Ruby on Rails</w:t>
      </w:r>
    </w:p>
    <w:p w:rsidR="00B60D51" w:rsidRDefault="00B60D51" w:rsidP="00223D6F">
      <w:pPr>
        <w:spacing w:before="24"/>
        <w:rPr>
          <w:rFonts w:ascii="Calibri" w:hAnsi="Calibri"/>
          <w:color w:val="000000" w:themeColor="text1"/>
          <w:sz w:val="22"/>
          <w:szCs w:val="22"/>
        </w:rPr>
      </w:pPr>
    </w:p>
    <w:p w:rsidR="0019300E" w:rsidRPr="00B60D51" w:rsidRDefault="0019300E" w:rsidP="0019300E">
      <w:pPr>
        <w:pStyle w:val="ListParagraph"/>
        <w:numPr>
          <w:ilvl w:val="0"/>
          <w:numId w:val="4"/>
        </w:numPr>
        <w:spacing w:before="24"/>
        <w:rPr>
          <w:rFonts w:ascii="Calibri" w:hAnsi="Calibri"/>
          <w:b/>
          <w:sz w:val="26"/>
          <w:szCs w:val="26"/>
        </w:rPr>
      </w:pPr>
      <w:r w:rsidRPr="00B60D51">
        <w:rPr>
          <w:rFonts w:ascii="Calibri" w:hAnsi="Calibri"/>
          <w:b/>
          <w:sz w:val="26"/>
          <w:szCs w:val="26"/>
        </w:rPr>
        <w:t>Artificial Neural Network</w:t>
      </w:r>
    </w:p>
    <w:p w:rsidR="000B572C" w:rsidRPr="00B60D51" w:rsidRDefault="008927FC" w:rsidP="008927FC">
      <w:pPr>
        <w:spacing w:before="24"/>
        <w:rPr>
          <w:rFonts w:ascii="Calibri" w:eastAsia="Calibri" w:hAnsi="Calibri" w:cs="Calibri"/>
          <w:sz w:val="22"/>
          <w:szCs w:val="22"/>
        </w:rPr>
      </w:pPr>
      <w:r w:rsidRPr="00B60D51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Project:</w:t>
      </w:r>
      <w:r w:rsidRPr="00B60D51">
        <w:rPr>
          <w:rFonts w:ascii="Calibri" w:hAnsi="Calibri"/>
          <w:color w:val="000000"/>
          <w:lang w:val="en-GB"/>
        </w:rPr>
        <w:t xml:space="preserve"> </w:t>
      </w:r>
      <w:r w:rsidR="000B572C" w:rsidRPr="00B60D51">
        <w:rPr>
          <w:rFonts w:ascii="Calibri" w:eastAsia="Calibri" w:hAnsi="Calibri" w:cs="Calibri"/>
          <w:spacing w:val="-1"/>
          <w:sz w:val="22"/>
          <w:szCs w:val="22"/>
        </w:rPr>
        <w:t>Fac</w:t>
      </w:r>
      <w:r w:rsidR="000B572C" w:rsidRPr="00B60D51">
        <w:rPr>
          <w:rFonts w:ascii="Calibri" w:eastAsia="Calibri" w:hAnsi="Calibri" w:cs="Calibri"/>
          <w:sz w:val="22"/>
          <w:szCs w:val="22"/>
        </w:rPr>
        <w:t>i</w:t>
      </w:r>
      <w:r w:rsidR="000B572C" w:rsidRPr="00B60D51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0B572C" w:rsidRPr="00B60D51">
        <w:rPr>
          <w:rFonts w:ascii="Calibri" w:eastAsia="Calibri" w:hAnsi="Calibri" w:cs="Calibri"/>
          <w:sz w:val="22"/>
          <w:szCs w:val="22"/>
        </w:rPr>
        <w:t>l</w:t>
      </w:r>
      <w:r w:rsidR="000B572C" w:rsidRPr="00B60D51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0B572C" w:rsidRPr="00B60D51">
        <w:rPr>
          <w:rFonts w:ascii="Calibri" w:eastAsia="Calibri" w:hAnsi="Calibri" w:cs="Calibri"/>
          <w:sz w:val="22"/>
          <w:szCs w:val="22"/>
        </w:rPr>
        <w:t>Ex</w:t>
      </w:r>
      <w:r w:rsidR="000B572C" w:rsidRPr="00B60D51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B572C" w:rsidRPr="00B60D51">
        <w:rPr>
          <w:rFonts w:ascii="Calibri" w:eastAsia="Calibri" w:hAnsi="Calibri" w:cs="Calibri"/>
          <w:spacing w:val="1"/>
          <w:sz w:val="22"/>
          <w:szCs w:val="22"/>
        </w:rPr>
        <w:t>r</w:t>
      </w:r>
      <w:r w:rsidR="000B572C" w:rsidRPr="00B60D51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B572C" w:rsidRPr="00B60D51">
        <w:rPr>
          <w:rFonts w:ascii="Calibri" w:eastAsia="Calibri" w:hAnsi="Calibri" w:cs="Calibri"/>
          <w:sz w:val="22"/>
          <w:szCs w:val="22"/>
        </w:rPr>
        <w:t>ssion</w:t>
      </w:r>
      <w:r w:rsidR="000B572C" w:rsidRPr="00B60D51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0B572C" w:rsidRPr="00B60D51">
        <w:rPr>
          <w:rFonts w:ascii="Calibri" w:eastAsia="Calibri" w:hAnsi="Calibri" w:cs="Calibri"/>
          <w:sz w:val="22"/>
          <w:szCs w:val="22"/>
        </w:rPr>
        <w:t>Re</w:t>
      </w:r>
      <w:r w:rsidR="000B572C" w:rsidRPr="00B60D51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0B572C" w:rsidRPr="00B60D51">
        <w:rPr>
          <w:rFonts w:ascii="Calibri" w:eastAsia="Calibri" w:hAnsi="Calibri" w:cs="Calibri"/>
          <w:sz w:val="22"/>
          <w:szCs w:val="22"/>
        </w:rPr>
        <w:t>o</w:t>
      </w:r>
      <w:r w:rsidR="000B572C" w:rsidRPr="00B60D51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0B572C" w:rsidRPr="00B60D51">
        <w:rPr>
          <w:rFonts w:ascii="Calibri" w:eastAsia="Calibri" w:hAnsi="Calibri" w:cs="Calibri"/>
          <w:sz w:val="22"/>
          <w:szCs w:val="22"/>
        </w:rPr>
        <w:t>it</w:t>
      </w:r>
      <w:r w:rsidR="000B572C" w:rsidRPr="00B60D51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B572C" w:rsidRPr="00B60D51">
        <w:rPr>
          <w:rFonts w:ascii="Calibri" w:eastAsia="Calibri" w:hAnsi="Calibri" w:cs="Calibri"/>
          <w:sz w:val="22"/>
          <w:szCs w:val="22"/>
        </w:rPr>
        <w:t>on</w:t>
      </w:r>
      <w:r w:rsidR="000B572C" w:rsidRPr="00B60D51"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</w:p>
    <w:p w:rsidR="000B572C" w:rsidRDefault="008927FC" w:rsidP="008927FC">
      <w:pPr>
        <w:ind w:right="4671"/>
        <w:rPr>
          <w:rFonts w:ascii="Calibri" w:eastAsia="Calibri" w:hAnsi="Calibri" w:cs="Calibri"/>
          <w:sz w:val="22"/>
          <w:szCs w:val="22"/>
        </w:rPr>
      </w:pPr>
      <w:r w:rsidRPr="008927FC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Award:</w:t>
      </w:r>
      <w:r w:rsidRPr="008927F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860309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0B572C" w:rsidRPr="008927FC">
        <w:rPr>
          <w:rFonts w:ascii="Calibri" w:eastAsia="Calibri" w:hAnsi="Calibri" w:cs="Calibri"/>
          <w:sz w:val="22"/>
          <w:szCs w:val="22"/>
        </w:rPr>
        <w:t>Won t</w:t>
      </w:r>
      <w:r w:rsidR="000B572C" w:rsidRPr="008927F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B572C" w:rsidRPr="008927FC">
        <w:rPr>
          <w:rFonts w:ascii="Calibri" w:eastAsia="Calibri" w:hAnsi="Calibri" w:cs="Calibri"/>
          <w:sz w:val="22"/>
          <w:szCs w:val="22"/>
        </w:rPr>
        <w:t>e</w:t>
      </w:r>
      <w:r w:rsidR="000B572C" w:rsidRPr="008927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B572C" w:rsidRPr="008927FC">
        <w:rPr>
          <w:rFonts w:ascii="Calibri" w:eastAsia="Calibri" w:hAnsi="Calibri" w:cs="Calibri"/>
          <w:sz w:val="22"/>
          <w:szCs w:val="22"/>
        </w:rPr>
        <w:t>B</w:t>
      </w:r>
      <w:r w:rsidR="000B572C" w:rsidRPr="008927F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B572C" w:rsidRPr="008927FC">
        <w:rPr>
          <w:rFonts w:ascii="Calibri" w:eastAsia="Calibri" w:hAnsi="Calibri" w:cs="Calibri"/>
          <w:sz w:val="22"/>
          <w:szCs w:val="22"/>
        </w:rPr>
        <w:t>st</w:t>
      </w:r>
      <w:r w:rsidR="000B572C" w:rsidRPr="008927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B572C" w:rsidRPr="008927FC">
        <w:rPr>
          <w:rFonts w:ascii="Calibri" w:eastAsia="Calibri" w:hAnsi="Calibri" w:cs="Calibri"/>
          <w:sz w:val="22"/>
          <w:szCs w:val="22"/>
        </w:rPr>
        <w:t>Co</w:t>
      </w:r>
      <w:r w:rsidR="000B572C" w:rsidRPr="008927FC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0B572C" w:rsidRPr="008927FC">
        <w:rPr>
          <w:rFonts w:ascii="Calibri" w:eastAsia="Calibri" w:hAnsi="Calibri" w:cs="Calibri"/>
          <w:spacing w:val="1"/>
          <w:sz w:val="22"/>
          <w:szCs w:val="22"/>
        </w:rPr>
        <w:t>r</w:t>
      </w:r>
      <w:r w:rsidR="000B572C" w:rsidRPr="008927FC">
        <w:rPr>
          <w:rFonts w:ascii="Calibri" w:eastAsia="Calibri" w:hAnsi="Calibri" w:cs="Calibri"/>
          <w:sz w:val="22"/>
          <w:szCs w:val="22"/>
        </w:rPr>
        <w:t>se</w:t>
      </w:r>
      <w:r w:rsidR="000B572C" w:rsidRPr="008927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B572C" w:rsidRPr="008927F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B572C" w:rsidRPr="008927FC">
        <w:rPr>
          <w:rFonts w:ascii="Calibri" w:eastAsia="Calibri" w:hAnsi="Calibri" w:cs="Calibri"/>
          <w:spacing w:val="1"/>
          <w:sz w:val="22"/>
          <w:szCs w:val="22"/>
        </w:rPr>
        <w:t>r</w:t>
      </w:r>
      <w:r w:rsidR="000B572C" w:rsidRPr="008927FC">
        <w:rPr>
          <w:rFonts w:ascii="Calibri" w:eastAsia="Calibri" w:hAnsi="Calibri" w:cs="Calibri"/>
          <w:sz w:val="22"/>
          <w:szCs w:val="22"/>
        </w:rPr>
        <w:t>o</w:t>
      </w:r>
      <w:r w:rsidR="000B572C" w:rsidRPr="008927FC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0B572C" w:rsidRPr="008927FC">
        <w:rPr>
          <w:rFonts w:ascii="Calibri" w:eastAsia="Calibri" w:hAnsi="Calibri" w:cs="Calibri"/>
          <w:sz w:val="22"/>
          <w:szCs w:val="22"/>
        </w:rPr>
        <w:t>e</w:t>
      </w:r>
      <w:r w:rsidR="000B572C" w:rsidRPr="008927FC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0B572C" w:rsidRPr="008927FC">
        <w:rPr>
          <w:rFonts w:ascii="Calibri" w:eastAsia="Calibri" w:hAnsi="Calibri" w:cs="Calibri"/>
          <w:sz w:val="22"/>
          <w:szCs w:val="22"/>
        </w:rPr>
        <w:t>t</w:t>
      </w:r>
      <w:r w:rsidR="000B572C" w:rsidRPr="008927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B572C" w:rsidRPr="008927FC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0B572C" w:rsidRPr="008927FC">
        <w:rPr>
          <w:rFonts w:ascii="Calibri" w:eastAsia="Calibri" w:hAnsi="Calibri" w:cs="Calibri"/>
          <w:sz w:val="22"/>
          <w:szCs w:val="22"/>
        </w:rPr>
        <w:t>w</w:t>
      </w:r>
      <w:r w:rsidR="000B572C" w:rsidRPr="008927F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0B572C" w:rsidRPr="008927F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8927FC">
        <w:rPr>
          <w:rFonts w:ascii="Calibri" w:eastAsia="Calibri" w:hAnsi="Calibri" w:cs="Calibri"/>
          <w:sz w:val="22"/>
          <w:szCs w:val="22"/>
        </w:rPr>
        <w:t>d</w:t>
      </w:r>
      <w:r w:rsidR="002D22F6">
        <w:rPr>
          <w:rFonts w:ascii="Calibri" w:eastAsia="Calibri" w:hAnsi="Calibri" w:cs="Calibri"/>
          <w:sz w:val="22"/>
          <w:szCs w:val="22"/>
        </w:rPr>
        <w:t xml:space="preserve"> </w:t>
      </w:r>
    </w:p>
    <w:p w:rsidR="00215FB0" w:rsidRPr="006C1969" w:rsidRDefault="007A3734" w:rsidP="00B6642B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 xml:space="preserve">Working </w:t>
      </w:r>
      <w:r w:rsidR="000B572C"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E</w:t>
      </w: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xperience</w:t>
      </w:r>
    </w:p>
    <w:p w:rsidR="001F4931" w:rsidRPr="001F4931" w:rsidRDefault="00231FD9" w:rsidP="001F4931">
      <w:pPr>
        <w:pStyle w:val="ListParagraph"/>
        <w:numPr>
          <w:ilvl w:val="0"/>
          <w:numId w:val="2"/>
        </w:numPr>
        <w:tabs>
          <w:tab w:val="left" w:pos="6804"/>
        </w:tabs>
        <w:spacing w:before="51" w:line="260" w:lineRule="exact"/>
        <w:ind w:left="567" w:right="-470" w:hanging="425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1F4931">
        <w:rPr>
          <w:rFonts w:ascii="Calibri" w:hAnsi="Calibri"/>
          <w:b/>
          <w:sz w:val="26"/>
          <w:szCs w:val="26"/>
        </w:rPr>
        <w:t xml:space="preserve">Project Research Assistant - </w:t>
      </w:r>
      <w:proofErr w:type="spellStart"/>
      <w:r w:rsidRPr="001F4931">
        <w:rPr>
          <w:rFonts w:ascii="Calibri" w:hAnsi="Calibri"/>
          <w:sz w:val="22"/>
          <w:szCs w:val="22"/>
        </w:rPr>
        <w:t>Zayed</w:t>
      </w:r>
      <w:proofErr w:type="spellEnd"/>
      <w:r w:rsidRPr="001F4931">
        <w:rPr>
          <w:rFonts w:ascii="Calibri" w:hAnsi="Calibri"/>
          <w:sz w:val="22"/>
          <w:szCs w:val="22"/>
        </w:rPr>
        <w:t xml:space="preserve"> University</w:t>
      </w:r>
    </w:p>
    <w:p w:rsidR="001F4931" w:rsidRPr="00231FD9" w:rsidRDefault="001F4931" w:rsidP="001F4931">
      <w:pPr>
        <w:pStyle w:val="ListParagraph"/>
        <w:tabs>
          <w:tab w:val="left" w:pos="6804"/>
        </w:tabs>
        <w:spacing w:before="51"/>
        <w:ind w:left="567" w:right="3075"/>
        <w:rPr>
          <w:rFonts w:ascii="Calibri" w:hAnsi="Calibri"/>
          <w:b/>
          <w:w w:val="117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8207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8207C">
        <w:rPr>
          <w:rFonts w:ascii="Calibri" w:eastAsia="Calibri" w:hAnsi="Calibri" w:cs="Calibri"/>
          <w:b/>
          <w:spacing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1F4931">
        <w:rPr>
          <w:rFonts w:ascii="Calibri" w:eastAsia="Calibri" w:hAnsi="Calibri" w:cs="Calibri"/>
          <w:spacing w:val="1"/>
          <w:sz w:val="22"/>
          <w:szCs w:val="22"/>
        </w:rPr>
        <w:t>ata Analytics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b/>
          <w:spacing w:val="1"/>
          <w:sz w:val="22"/>
          <w:szCs w:val="22"/>
        </w:rPr>
        <w:tab/>
        <w:t xml:space="preserve">Mar </w:t>
      </w:r>
      <w:r w:rsidRPr="00231FD9">
        <w:rPr>
          <w:rFonts w:ascii="Calibri" w:eastAsia="Calibri" w:hAnsi="Calibri" w:cs="Calibri"/>
          <w:b/>
          <w:spacing w:val="1"/>
          <w:sz w:val="22"/>
          <w:szCs w:val="22"/>
        </w:rPr>
        <w:t>2016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– </w:t>
      </w:r>
      <w:r w:rsidR="0040353D">
        <w:rPr>
          <w:rFonts w:ascii="Calibri" w:eastAsia="Calibri" w:hAnsi="Calibri" w:cs="Calibri"/>
          <w:b/>
          <w:spacing w:val="1"/>
          <w:sz w:val="22"/>
          <w:szCs w:val="22"/>
        </w:rPr>
        <w:t>Present</w:t>
      </w:r>
    </w:p>
    <w:p w:rsidR="001F4931" w:rsidRPr="001F5B9C" w:rsidRDefault="0048207C" w:rsidP="00014092">
      <w:pPr>
        <w:spacing w:line="260" w:lineRule="exact"/>
        <w:ind w:left="820" w:right="-470" w:hanging="111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48207C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F4931">
        <w:rPr>
          <w:rFonts w:ascii="Calibri" w:eastAsia="Calibri" w:hAnsi="Calibri" w:cs="Calibri"/>
          <w:spacing w:val="1"/>
          <w:sz w:val="22"/>
          <w:szCs w:val="22"/>
        </w:rPr>
        <w:t>S</w:t>
      </w:r>
      <w:r w:rsidR="001F4931" w:rsidRPr="001F4931">
        <w:rPr>
          <w:rFonts w:ascii="Calibri" w:eastAsia="Calibri" w:hAnsi="Calibri" w:cs="Calibri"/>
          <w:spacing w:val="1"/>
          <w:sz w:val="22"/>
          <w:szCs w:val="22"/>
        </w:rPr>
        <w:t>ystem Dynamics</w:t>
      </w:r>
      <w:r w:rsidR="001F4931">
        <w:rPr>
          <w:rFonts w:ascii="Calibri" w:eastAsia="Calibri" w:hAnsi="Calibri" w:cs="Calibri"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 w:rsidR="001F4931">
        <w:rPr>
          <w:rFonts w:ascii="Calibri" w:eastAsia="Calibri" w:hAnsi="Calibri" w:cs="Calibri"/>
          <w:b/>
          <w:spacing w:val="1"/>
          <w:sz w:val="22"/>
          <w:szCs w:val="22"/>
        </w:rPr>
        <w:tab/>
      </w:r>
    </w:p>
    <w:p w:rsidR="00231FD9" w:rsidRPr="00231FD9" w:rsidRDefault="00231FD9" w:rsidP="00231FD9">
      <w:pPr>
        <w:pStyle w:val="ListParagraph"/>
        <w:ind w:left="1420"/>
        <w:rPr>
          <w:rFonts w:ascii="Calibri" w:eastAsia="Calibri" w:hAnsi="Calibri" w:cs="Calibri"/>
          <w:spacing w:val="-1"/>
          <w:sz w:val="22"/>
          <w:szCs w:val="22"/>
        </w:rPr>
      </w:pPr>
    </w:p>
    <w:p w:rsidR="00A60B86" w:rsidRPr="00A60B86" w:rsidRDefault="00F86789" w:rsidP="00927C7D">
      <w:pPr>
        <w:pStyle w:val="ListParagraph"/>
        <w:numPr>
          <w:ilvl w:val="0"/>
          <w:numId w:val="2"/>
        </w:numPr>
        <w:tabs>
          <w:tab w:val="left" w:pos="6804"/>
        </w:tabs>
        <w:spacing w:before="51"/>
        <w:ind w:left="567" w:right="3075" w:hanging="425"/>
        <w:rPr>
          <w:rFonts w:ascii="Calibri" w:hAnsi="Calibri"/>
          <w:b/>
          <w:w w:val="117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Computer Science</w:t>
      </w:r>
      <w:r w:rsidR="00A60B86">
        <w:rPr>
          <w:rFonts w:ascii="Calibri" w:hAnsi="Calibri"/>
          <w:b/>
          <w:sz w:val="26"/>
          <w:szCs w:val="26"/>
        </w:rPr>
        <w:t xml:space="preserve"> </w:t>
      </w:r>
      <w:r w:rsidR="00D6427C">
        <w:rPr>
          <w:rFonts w:ascii="Calibri" w:hAnsi="Calibri"/>
          <w:b/>
          <w:sz w:val="26"/>
          <w:szCs w:val="26"/>
        </w:rPr>
        <w:t xml:space="preserve">and Engineering </w:t>
      </w:r>
      <w:r w:rsidR="006004F6">
        <w:rPr>
          <w:rFonts w:ascii="Calibri" w:hAnsi="Calibri"/>
          <w:b/>
          <w:sz w:val="26"/>
          <w:szCs w:val="26"/>
        </w:rPr>
        <w:t>Instructor</w:t>
      </w:r>
      <w:r w:rsidR="00A60B86">
        <w:rPr>
          <w:rFonts w:ascii="Calibri" w:hAnsi="Calibri"/>
          <w:b/>
          <w:w w:val="117"/>
          <w:sz w:val="26"/>
          <w:szCs w:val="26"/>
        </w:rPr>
        <w:tab/>
      </w:r>
      <w:r w:rsidR="00A60B86">
        <w:rPr>
          <w:rFonts w:ascii="Calibri" w:hAnsi="Calibri"/>
          <w:b/>
          <w:w w:val="117"/>
          <w:sz w:val="26"/>
          <w:szCs w:val="26"/>
        </w:rPr>
        <w:tab/>
      </w:r>
      <w:r w:rsidR="00A60B86">
        <w:rPr>
          <w:rFonts w:ascii="Calibri" w:hAnsi="Calibri"/>
          <w:b/>
          <w:w w:val="117"/>
          <w:sz w:val="26"/>
          <w:szCs w:val="26"/>
        </w:rPr>
        <w:tab/>
      </w:r>
      <w:r w:rsidR="006004F6">
        <w:rPr>
          <w:rFonts w:ascii="Calibri" w:eastAsia="Calibri" w:hAnsi="Calibri" w:cs="Calibri"/>
          <w:b/>
          <w:spacing w:val="1"/>
          <w:sz w:val="22"/>
          <w:szCs w:val="22"/>
        </w:rPr>
        <w:t>Dec 2014</w:t>
      </w:r>
      <w:r w:rsidR="00231FD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6004F6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="00231FD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66557">
        <w:rPr>
          <w:rFonts w:ascii="Calibri" w:eastAsia="Calibri" w:hAnsi="Calibri" w:cs="Calibri"/>
          <w:b/>
          <w:spacing w:val="1"/>
          <w:sz w:val="22"/>
          <w:szCs w:val="22"/>
        </w:rPr>
        <w:t>Present</w:t>
      </w:r>
    </w:p>
    <w:p w:rsidR="00D6427C" w:rsidRPr="00E556B2" w:rsidRDefault="00D6427C" w:rsidP="00014092">
      <w:pPr>
        <w:pStyle w:val="ListParagraph"/>
        <w:numPr>
          <w:ilvl w:val="0"/>
          <w:numId w:val="10"/>
        </w:numPr>
        <w:ind w:left="993" w:hanging="284"/>
        <w:rPr>
          <w:rFonts w:ascii="Calibri" w:eastAsia="Calibri" w:hAnsi="Calibri" w:cs="Calibri"/>
          <w:spacing w:val="-1"/>
          <w:sz w:val="22"/>
          <w:szCs w:val="22"/>
        </w:rPr>
      </w:pPr>
      <w:r w:rsidRPr="00E556B2">
        <w:rPr>
          <w:rFonts w:ascii="Calibri" w:eastAsia="Calibri" w:hAnsi="Calibri" w:cs="Calibri"/>
          <w:spacing w:val="-1"/>
          <w:sz w:val="22"/>
          <w:szCs w:val="22"/>
        </w:rPr>
        <w:t>Python  Programming Language</w:t>
      </w:r>
    </w:p>
    <w:p w:rsidR="00D6427C" w:rsidRDefault="00D6427C" w:rsidP="00014092">
      <w:pPr>
        <w:pStyle w:val="ListParagraph"/>
        <w:numPr>
          <w:ilvl w:val="0"/>
          <w:numId w:val="10"/>
        </w:numPr>
        <w:ind w:left="993" w:hanging="284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C++</w:t>
      </w:r>
    </w:p>
    <w:p w:rsidR="00D6427C" w:rsidRDefault="00D6427C" w:rsidP="00014092">
      <w:pPr>
        <w:pStyle w:val="ListParagraph"/>
        <w:numPr>
          <w:ilvl w:val="0"/>
          <w:numId w:val="10"/>
        </w:numPr>
        <w:ind w:left="993" w:hanging="284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Discrete Mathematics</w:t>
      </w:r>
    </w:p>
    <w:p w:rsidR="00D6427C" w:rsidRDefault="00D6427C" w:rsidP="00014092">
      <w:pPr>
        <w:pStyle w:val="ListParagraph"/>
        <w:numPr>
          <w:ilvl w:val="0"/>
          <w:numId w:val="10"/>
        </w:numPr>
        <w:ind w:left="993" w:hanging="284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Intel Microprocessors</w:t>
      </w:r>
    </w:p>
    <w:p w:rsidR="00EF024E" w:rsidRDefault="00EF024E" w:rsidP="00014092">
      <w:pPr>
        <w:pStyle w:val="ListParagraph"/>
        <w:numPr>
          <w:ilvl w:val="0"/>
          <w:numId w:val="10"/>
        </w:numPr>
        <w:ind w:left="993" w:hanging="284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Data Structure</w:t>
      </w:r>
    </w:p>
    <w:p w:rsidR="008F1C0F" w:rsidRDefault="008F1C0F" w:rsidP="00014092">
      <w:pPr>
        <w:pStyle w:val="ListParagraph"/>
        <w:numPr>
          <w:ilvl w:val="0"/>
          <w:numId w:val="10"/>
        </w:numPr>
        <w:ind w:left="993" w:hanging="284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Java Programming Language</w:t>
      </w:r>
    </w:p>
    <w:p w:rsidR="00D6344B" w:rsidRPr="00A60B86" w:rsidRDefault="00D6344B" w:rsidP="00241466">
      <w:pPr>
        <w:pStyle w:val="ListParagraph"/>
        <w:ind w:left="1420"/>
        <w:rPr>
          <w:rFonts w:ascii="Calibri" w:eastAsia="Calibri" w:hAnsi="Calibri" w:cs="Calibri"/>
          <w:spacing w:val="-1"/>
          <w:sz w:val="22"/>
          <w:szCs w:val="22"/>
        </w:rPr>
      </w:pPr>
    </w:p>
    <w:p w:rsidR="007831C9" w:rsidRPr="006852B6" w:rsidRDefault="007831C9" w:rsidP="00927C7D">
      <w:pPr>
        <w:pStyle w:val="ListParagraph"/>
        <w:numPr>
          <w:ilvl w:val="0"/>
          <w:numId w:val="2"/>
        </w:numPr>
        <w:tabs>
          <w:tab w:val="left" w:pos="6804"/>
        </w:tabs>
        <w:spacing w:before="51"/>
        <w:ind w:left="567" w:right="3075" w:hanging="425"/>
        <w:rPr>
          <w:rFonts w:ascii="Calibri" w:hAnsi="Calibri"/>
          <w:b/>
          <w:w w:val="117"/>
          <w:sz w:val="26"/>
          <w:szCs w:val="26"/>
        </w:rPr>
      </w:pPr>
      <w:r w:rsidRPr="007766F9">
        <w:rPr>
          <w:rFonts w:ascii="Calibri" w:hAnsi="Calibri"/>
          <w:b/>
          <w:sz w:val="26"/>
          <w:szCs w:val="26"/>
        </w:rPr>
        <w:t>Microsoft Qatar</w:t>
      </w:r>
      <w:r w:rsidRPr="006852B6">
        <w:rPr>
          <w:rFonts w:ascii="Calibri" w:hAnsi="Calibri"/>
          <w:b/>
          <w:w w:val="117"/>
          <w:sz w:val="26"/>
          <w:szCs w:val="26"/>
        </w:rPr>
        <w:t xml:space="preserve"> </w:t>
      </w:r>
      <w:r w:rsidR="00997568" w:rsidRPr="006852B6">
        <w:rPr>
          <w:rFonts w:ascii="Calibri" w:hAnsi="Calibri"/>
          <w:b/>
          <w:w w:val="117"/>
          <w:sz w:val="26"/>
          <w:szCs w:val="26"/>
        </w:rPr>
        <w:tab/>
      </w:r>
      <w:r w:rsidR="00997568" w:rsidRPr="006852B6">
        <w:rPr>
          <w:rFonts w:ascii="Calibri" w:hAnsi="Calibri"/>
          <w:b/>
          <w:w w:val="117"/>
          <w:sz w:val="26"/>
          <w:szCs w:val="26"/>
        </w:rPr>
        <w:tab/>
      </w:r>
      <w:r w:rsidR="00997568" w:rsidRPr="006852B6">
        <w:rPr>
          <w:rFonts w:ascii="Calibri" w:hAnsi="Calibri"/>
          <w:b/>
          <w:w w:val="117"/>
          <w:sz w:val="26"/>
          <w:szCs w:val="26"/>
        </w:rPr>
        <w:tab/>
      </w:r>
      <w:r w:rsidR="00997568" w:rsidRPr="006852B6">
        <w:rPr>
          <w:rFonts w:ascii="Calibri" w:hAnsi="Calibri"/>
          <w:b/>
          <w:w w:val="117"/>
          <w:sz w:val="26"/>
          <w:szCs w:val="26"/>
        </w:rPr>
        <w:tab/>
      </w:r>
      <w:r w:rsidRPr="001C7E22">
        <w:rPr>
          <w:rFonts w:ascii="Calibri" w:eastAsia="Calibri" w:hAnsi="Calibri" w:cs="Calibri"/>
          <w:b/>
          <w:spacing w:val="1"/>
          <w:sz w:val="22"/>
          <w:szCs w:val="22"/>
        </w:rPr>
        <w:t>2012-2013</w:t>
      </w:r>
    </w:p>
    <w:p w:rsidR="007831C9" w:rsidRPr="001C7E22" w:rsidRDefault="001C7E22" w:rsidP="00014092">
      <w:pPr>
        <w:pStyle w:val="ListParagraph"/>
        <w:ind w:left="709"/>
        <w:rPr>
          <w:rFonts w:ascii="Calibri" w:eastAsia="Calibri" w:hAnsi="Calibri" w:cs="Calibri"/>
          <w:sz w:val="22"/>
          <w:szCs w:val="22"/>
        </w:rPr>
      </w:pPr>
      <w:proofErr w:type="gramStart"/>
      <w:r w:rsidRPr="001C7E22">
        <w:rPr>
          <w:rFonts w:ascii="Calibri" w:eastAsia="Calibri" w:hAnsi="Calibri" w:cs="Calibri"/>
          <w:spacing w:val="-3"/>
          <w:sz w:val="22"/>
          <w:szCs w:val="22"/>
        </w:rPr>
        <w:t>E</w:t>
      </w:r>
      <w:r w:rsidR="007831C9" w:rsidRPr="001C7E2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g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g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831C9" w:rsidRPr="001C7E22">
        <w:rPr>
          <w:rFonts w:ascii="Calibri" w:eastAsia="Calibri" w:hAnsi="Calibri" w:cs="Calibri"/>
          <w:sz w:val="22"/>
          <w:szCs w:val="22"/>
        </w:rPr>
        <w:t xml:space="preserve">d 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in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31C9" w:rsidRPr="001C7E22">
        <w:rPr>
          <w:rFonts w:ascii="Calibri" w:eastAsia="Calibri" w:hAnsi="Calibri" w:cs="Calibri"/>
          <w:spacing w:val="-3"/>
          <w:sz w:val="22"/>
          <w:szCs w:val="22"/>
        </w:rPr>
        <w:t>M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7831C9" w:rsidRPr="001C7E22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s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831C9" w:rsidRPr="001C7E22">
        <w:rPr>
          <w:rFonts w:ascii="Calibri" w:eastAsia="Calibri" w:hAnsi="Calibri" w:cs="Calibri"/>
          <w:sz w:val="22"/>
          <w:szCs w:val="22"/>
        </w:rPr>
        <w:t>ft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7831C9" w:rsidRPr="001C7E22">
        <w:rPr>
          <w:rFonts w:ascii="Calibri" w:eastAsia="Calibri" w:hAnsi="Calibri" w:cs="Calibri"/>
          <w:sz w:val="22"/>
          <w:szCs w:val="22"/>
        </w:rPr>
        <w:t>t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udent</w:t>
      </w:r>
      <w:r w:rsidR="007831C9" w:rsidRPr="001C7E2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31C9" w:rsidRPr="001C7E22">
        <w:rPr>
          <w:rFonts w:ascii="Calibri" w:eastAsia="Calibri" w:hAnsi="Calibri" w:cs="Calibri"/>
          <w:sz w:val="22"/>
          <w:szCs w:val="22"/>
        </w:rPr>
        <w:t>P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831C9" w:rsidRPr="001C7E22">
        <w:rPr>
          <w:rFonts w:ascii="Calibri" w:eastAsia="Calibri" w:hAnsi="Calibri" w:cs="Calibri"/>
          <w:sz w:val="22"/>
          <w:szCs w:val="22"/>
        </w:rPr>
        <w:t>t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ne</w:t>
      </w:r>
      <w:r w:rsidR="007831C9" w:rsidRPr="001C7E22">
        <w:rPr>
          <w:rFonts w:ascii="Calibri" w:eastAsia="Calibri" w:hAnsi="Calibri" w:cs="Calibri"/>
          <w:sz w:val="22"/>
          <w:szCs w:val="22"/>
        </w:rPr>
        <w:t>r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831C9" w:rsidRPr="001C7E22">
        <w:rPr>
          <w:rFonts w:ascii="Calibri" w:eastAsia="Calibri" w:hAnsi="Calibri" w:cs="Calibri"/>
          <w:spacing w:val="-4"/>
          <w:sz w:val="22"/>
          <w:szCs w:val="22"/>
        </w:rPr>
        <w:t>S</w:t>
      </w:r>
      <w:r w:rsidR="007831C9" w:rsidRPr="001C7E22">
        <w:rPr>
          <w:rFonts w:ascii="Calibri" w:eastAsia="Calibri" w:hAnsi="Calibri" w:cs="Calibri"/>
          <w:sz w:val="22"/>
          <w:szCs w:val="22"/>
        </w:rPr>
        <w:t>P)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831C9" w:rsidRPr="001C7E22">
        <w:rPr>
          <w:rFonts w:ascii="Calibri" w:eastAsia="Calibri" w:hAnsi="Calibri" w:cs="Calibri"/>
          <w:spacing w:val="-2"/>
          <w:sz w:val="22"/>
          <w:szCs w:val="22"/>
        </w:rPr>
        <w:t>g</w:t>
      </w:r>
      <w:r w:rsidR="007831C9" w:rsidRPr="001C7E22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831C9" w:rsidRPr="001C7E2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831C9" w:rsidRPr="001C7E22">
        <w:rPr>
          <w:rFonts w:ascii="Calibri" w:eastAsia="Calibri" w:hAnsi="Calibri" w:cs="Calibri"/>
          <w:sz w:val="22"/>
          <w:szCs w:val="22"/>
        </w:rPr>
        <w:t>m</w:t>
      </w:r>
      <w:r w:rsidR="00E556B2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7831C9" w:rsidRPr="001C7E22" w:rsidRDefault="007831C9" w:rsidP="00014092">
      <w:pPr>
        <w:pStyle w:val="ListParagraph"/>
        <w:spacing w:before="41"/>
        <w:ind w:left="709"/>
        <w:rPr>
          <w:rFonts w:ascii="Calibri" w:eastAsia="Calibri" w:hAnsi="Calibri" w:cs="Calibri"/>
          <w:sz w:val="22"/>
          <w:szCs w:val="22"/>
        </w:rPr>
      </w:pPr>
      <w:r w:rsidRPr="001C7E22">
        <w:rPr>
          <w:rFonts w:ascii="Calibri" w:eastAsia="Arial" w:hAnsi="Calibri" w:cs="Arial"/>
          <w:sz w:val="22"/>
          <w:szCs w:val="22"/>
        </w:rPr>
        <w:t xml:space="preserve">-    </w:t>
      </w:r>
      <w:r w:rsidRPr="001C7E22">
        <w:rPr>
          <w:rFonts w:ascii="Calibri" w:eastAsia="Arial" w:hAnsi="Calibri" w:cs="Arial"/>
          <w:spacing w:val="47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spacing w:val="1"/>
          <w:sz w:val="22"/>
          <w:szCs w:val="22"/>
        </w:rPr>
        <w:t>Pr</w:t>
      </w:r>
      <w:r w:rsidRPr="001C7E22">
        <w:rPr>
          <w:rFonts w:ascii="Calibri" w:eastAsia="Calibri" w:hAnsi="Calibri" w:cs="Calibri"/>
          <w:spacing w:val="-3"/>
          <w:sz w:val="22"/>
          <w:szCs w:val="22"/>
        </w:rPr>
        <w:t>o</w:t>
      </w:r>
      <w:r w:rsidRPr="001C7E22">
        <w:rPr>
          <w:rFonts w:ascii="Calibri" w:eastAsia="Calibri" w:hAnsi="Calibri" w:cs="Calibri"/>
          <w:sz w:val="22"/>
          <w:szCs w:val="22"/>
        </w:rPr>
        <w:t>moti</w:t>
      </w:r>
      <w:r w:rsidRPr="001C7E2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C7E22">
        <w:rPr>
          <w:rFonts w:ascii="Calibri" w:eastAsia="Calibri" w:hAnsi="Calibri" w:cs="Calibri"/>
          <w:sz w:val="22"/>
          <w:szCs w:val="22"/>
        </w:rPr>
        <w:t>g i</w:t>
      </w:r>
      <w:r w:rsidRPr="001C7E22">
        <w:rPr>
          <w:rFonts w:ascii="Calibri" w:eastAsia="Calibri" w:hAnsi="Calibri" w:cs="Calibri"/>
          <w:spacing w:val="-1"/>
          <w:sz w:val="22"/>
          <w:szCs w:val="22"/>
        </w:rPr>
        <w:t>nc</w:t>
      </w:r>
      <w:r w:rsidRPr="001C7E22">
        <w:rPr>
          <w:rFonts w:ascii="Calibri" w:eastAsia="Calibri" w:hAnsi="Calibri" w:cs="Calibri"/>
          <w:sz w:val="22"/>
          <w:szCs w:val="22"/>
        </w:rPr>
        <w:t>e</w:t>
      </w:r>
      <w:r w:rsidRPr="001C7E2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C7E22">
        <w:rPr>
          <w:rFonts w:ascii="Calibri" w:eastAsia="Calibri" w:hAnsi="Calibri" w:cs="Calibri"/>
          <w:sz w:val="22"/>
          <w:szCs w:val="22"/>
        </w:rPr>
        <w:t>tiv</w:t>
      </w:r>
      <w:r w:rsidRPr="001C7E22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C7E22">
        <w:rPr>
          <w:rFonts w:ascii="Calibri" w:eastAsia="Calibri" w:hAnsi="Calibri" w:cs="Calibri"/>
          <w:sz w:val="22"/>
          <w:szCs w:val="22"/>
        </w:rPr>
        <w:t>s.</w:t>
      </w:r>
    </w:p>
    <w:p w:rsidR="007831C9" w:rsidRPr="00F448DF" w:rsidRDefault="007831C9" w:rsidP="00014092">
      <w:pPr>
        <w:pStyle w:val="ListParagraph"/>
        <w:spacing w:line="260" w:lineRule="exact"/>
        <w:ind w:left="709"/>
        <w:rPr>
          <w:rFonts w:ascii="Calibri" w:eastAsia="Calibri" w:hAnsi="Calibri" w:cs="Calibri"/>
          <w:i/>
          <w:position w:val="1"/>
          <w:sz w:val="22"/>
          <w:szCs w:val="22"/>
        </w:rPr>
      </w:pPr>
      <w:r w:rsidRPr="001C7E22">
        <w:rPr>
          <w:rFonts w:ascii="Calibri" w:eastAsia="Arial" w:hAnsi="Calibri" w:cs="Arial"/>
          <w:position w:val="1"/>
          <w:sz w:val="22"/>
          <w:szCs w:val="22"/>
        </w:rPr>
        <w:t xml:space="preserve">-    </w:t>
      </w:r>
      <w:r w:rsidRPr="001C7E22">
        <w:rPr>
          <w:rFonts w:ascii="Calibri" w:eastAsia="Arial" w:hAnsi="Calibri" w:cs="Arial"/>
          <w:spacing w:val="47"/>
          <w:position w:val="1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evelo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g Wi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ndo</w:t>
      </w:r>
      <w:r w:rsidRPr="001C7E22"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8</w:t>
      </w:r>
      <w:r w:rsidRPr="001C7E22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an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d Wi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ndo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ws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hon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1C7E22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8</w:t>
      </w:r>
      <w:r w:rsidRPr="001C7E22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App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li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ca</w:t>
      </w:r>
      <w:r w:rsidRPr="001C7E22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io</w:t>
      </w:r>
      <w:r w:rsidRPr="001C7E22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1C7E22"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 w:rsidRPr="001C7E22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7831C9" w:rsidRPr="00F448DF" w:rsidRDefault="007831C9" w:rsidP="007831C9">
      <w:pPr>
        <w:pStyle w:val="ListParagraph"/>
        <w:spacing w:before="51"/>
        <w:ind w:left="1229" w:right="4208"/>
        <w:rPr>
          <w:rFonts w:ascii="Calibri" w:hAnsi="Calibri"/>
          <w:b/>
          <w:color w:val="7F8080"/>
          <w:w w:val="117"/>
          <w:sz w:val="22"/>
          <w:szCs w:val="22"/>
          <w:u w:val="single" w:color="7F8080"/>
        </w:rPr>
      </w:pPr>
    </w:p>
    <w:p w:rsidR="007831C9" w:rsidRPr="001C7E22" w:rsidRDefault="007831C9" w:rsidP="00014092">
      <w:pPr>
        <w:pStyle w:val="ListParagraph"/>
        <w:numPr>
          <w:ilvl w:val="0"/>
          <w:numId w:val="2"/>
        </w:numPr>
        <w:tabs>
          <w:tab w:val="left" w:pos="7797"/>
        </w:tabs>
        <w:spacing w:before="51"/>
        <w:ind w:left="567" w:right="41" w:hanging="425"/>
        <w:rPr>
          <w:rFonts w:ascii="Calibri" w:hAnsi="Calibri"/>
          <w:b/>
          <w:w w:val="117"/>
          <w:sz w:val="22"/>
          <w:szCs w:val="22"/>
        </w:rPr>
      </w:pPr>
      <w:r w:rsidRPr="007766F9">
        <w:rPr>
          <w:rFonts w:ascii="Calibri" w:hAnsi="Calibri"/>
          <w:b/>
          <w:sz w:val="26"/>
          <w:szCs w:val="26"/>
        </w:rPr>
        <w:t>Neilson &amp; Business Zone Company</w:t>
      </w:r>
      <w:r w:rsidR="001F4A44" w:rsidRPr="001C7E22">
        <w:rPr>
          <w:rFonts w:ascii="Calibri" w:hAnsi="Calibri"/>
          <w:b/>
          <w:w w:val="117"/>
          <w:sz w:val="26"/>
          <w:szCs w:val="26"/>
        </w:rPr>
        <w:t xml:space="preserve">     </w:t>
      </w:r>
      <w:r w:rsidR="001F4A44" w:rsidRPr="001C7E22">
        <w:rPr>
          <w:rFonts w:ascii="Calibri" w:hAnsi="Calibri"/>
          <w:b/>
          <w:w w:val="117"/>
          <w:sz w:val="26"/>
          <w:szCs w:val="26"/>
        </w:rPr>
        <w:tab/>
      </w:r>
      <w:r w:rsidR="001F4A44" w:rsidRPr="001C7E22">
        <w:rPr>
          <w:rFonts w:ascii="Calibri" w:hAnsi="Calibri"/>
          <w:b/>
          <w:w w:val="117"/>
          <w:sz w:val="26"/>
          <w:szCs w:val="26"/>
        </w:rPr>
        <w:tab/>
      </w:r>
      <w:r w:rsidR="001F4A44" w:rsidRPr="001C7E22">
        <w:rPr>
          <w:rFonts w:ascii="Calibri" w:hAnsi="Calibri"/>
          <w:b/>
          <w:w w:val="117"/>
          <w:sz w:val="26"/>
          <w:szCs w:val="26"/>
        </w:rPr>
        <w:tab/>
      </w:r>
      <w:r w:rsidRPr="001C7E22">
        <w:rPr>
          <w:rFonts w:ascii="Calibri" w:eastAsia="Calibri" w:hAnsi="Calibri" w:cs="Calibri"/>
          <w:b/>
          <w:spacing w:val="1"/>
          <w:sz w:val="22"/>
          <w:szCs w:val="22"/>
        </w:rPr>
        <w:t>2011-2012</w:t>
      </w:r>
      <w:r w:rsidRPr="001C7E22">
        <w:rPr>
          <w:rFonts w:ascii="Calibri" w:hAnsi="Calibri"/>
          <w:b/>
          <w:w w:val="117"/>
          <w:sz w:val="22"/>
          <w:szCs w:val="22"/>
        </w:rPr>
        <w:t xml:space="preserve"> </w:t>
      </w:r>
    </w:p>
    <w:p w:rsidR="001C7E22" w:rsidRPr="001C7E22" w:rsidRDefault="00BF6460" w:rsidP="00014092">
      <w:pPr>
        <w:pStyle w:val="ListParagraph"/>
        <w:spacing w:before="24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    </w:t>
      </w:r>
      <w:r w:rsidR="001C7E22" w:rsidRPr="001C7E22">
        <w:rPr>
          <w:rFonts w:ascii="Calibri" w:hAnsi="Calibri"/>
          <w:sz w:val="22"/>
          <w:szCs w:val="22"/>
        </w:rPr>
        <w:t xml:space="preserve">Collecting and analyzing quantitative information about different data on Doha population. </w:t>
      </w:r>
      <w:r w:rsidR="001C7E22">
        <w:rPr>
          <w:rFonts w:ascii="Calibri" w:hAnsi="Calibri"/>
          <w:sz w:val="22"/>
          <w:szCs w:val="22"/>
        </w:rPr>
        <w:t xml:space="preserve">   </w:t>
      </w:r>
      <w:r w:rsidR="00014092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-      </w:t>
      </w:r>
      <w:r w:rsidR="001C7E22" w:rsidRPr="001C7E22">
        <w:rPr>
          <w:rFonts w:ascii="Calibri" w:hAnsi="Calibri"/>
          <w:sz w:val="22"/>
          <w:szCs w:val="22"/>
        </w:rPr>
        <w:t>Data obtained through several surveys and questionnaires.</w:t>
      </w:r>
    </w:p>
    <w:p w:rsidR="00215FB0" w:rsidRPr="006C1969" w:rsidRDefault="007A3734" w:rsidP="00B6642B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Computer skills and IT knowledge</w:t>
      </w:r>
    </w:p>
    <w:p w:rsidR="000B717D" w:rsidRPr="00116A4C" w:rsidRDefault="007A3734">
      <w:pPr>
        <w:ind w:left="170"/>
        <w:rPr>
          <w:rFonts w:ascii="Calibri" w:eastAsia="Calibri" w:hAnsi="Calibri" w:cs="Calibri"/>
          <w:spacing w:val="-5"/>
          <w:sz w:val="22"/>
          <w:szCs w:val="22"/>
        </w:rPr>
      </w:pPr>
      <w:r w:rsidRPr="00116A4C">
        <w:rPr>
          <w:rFonts w:ascii="Calibri" w:eastAsia="Calibri" w:hAnsi="Calibri" w:cs="Calibri"/>
          <w:b/>
          <w:sz w:val="22"/>
          <w:szCs w:val="22"/>
        </w:rPr>
        <w:t>P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16A4C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16A4C">
        <w:rPr>
          <w:rFonts w:ascii="Calibri" w:eastAsia="Calibri" w:hAnsi="Calibri" w:cs="Calibri"/>
          <w:b/>
          <w:sz w:val="22"/>
          <w:szCs w:val="22"/>
        </w:rPr>
        <w:t>m</w:t>
      </w:r>
      <w:r w:rsidRPr="00116A4C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16A4C">
        <w:rPr>
          <w:rFonts w:ascii="Calibri" w:eastAsia="Calibri" w:hAnsi="Calibri" w:cs="Calibri"/>
          <w:b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08691C" w:rsidRPr="00116A4C">
        <w:rPr>
          <w:rFonts w:ascii="Calibri" w:eastAsia="Calibri" w:hAnsi="Calibri" w:cs="Calibri"/>
          <w:sz w:val="22"/>
          <w:szCs w:val="22"/>
        </w:rPr>
        <w:t xml:space="preserve">  </w:t>
      </w:r>
      <w:r w:rsidRPr="00116A4C"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  <w:r w:rsidR="00E6570F">
        <w:rPr>
          <w:rFonts w:ascii="Calibri" w:eastAsia="Calibri" w:hAnsi="Calibri" w:cs="Calibri"/>
          <w:sz w:val="22"/>
          <w:szCs w:val="22"/>
        </w:rPr>
        <w:tab/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08691C" w:rsidRPr="00116A4C">
        <w:rPr>
          <w:rFonts w:ascii="Calibri" w:eastAsia="Calibri" w:hAnsi="Calibri" w:cs="Calibri"/>
          <w:sz w:val="22"/>
          <w:szCs w:val="22"/>
        </w:rPr>
        <w:t>/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116A4C">
        <w:rPr>
          <w:rFonts w:ascii="Calibri" w:eastAsia="Calibri" w:hAnsi="Calibri" w:cs="Calibri"/>
          <w:spacing w:val="2"/>
          <w:sz w:val="22"/>
          <w:szCs w:val="22"/>
        </w:rPr>
        <w:t>+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+</w:t>
      </w:r>
      <w:r w:rsidRPr="00116A4C">
        <w:rPr>
          <w:rFonts w:ascii="Calibri" w:eastAsia="Calibri" w:hAnsi="Calibri" w:cs="Calibri"/>
          <w:sz w:val="22"/>
          <w:szCs w:val="22"/>
        </w:rPr>
        <w:t>,</w:t>
      </w:r>
      <w:r w:rsidRPr="00116A4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J</w:t>
      </w:r>
      <w:r w:rsidRPr="00116A4C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116A4C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116A4C">
        <w:rPr>
          <w:rFonts w:ascii="Calibri" w:eastAsia="Calibri" w:hAnsi="Calibri" w:cs="Calibri"/>
          <w:sz w:val="22"/>
          <w:szCs w:val="22"/>
        </w:rPr>
        <w:t>,</w:t>
      </w:r>
      <w:r w:rsidR="004B36C8" w:rsidRPr="00116A4C">
        <w:rPr>
          <w:rFonts w:ascii="Calibri" w:eastAsia="Calibri" w:hAnsi="Calibri" w:cs="Calibri"/>
          <w:sz w:val="22"/>
          <w:szCs w:val="22"/>
        </w:rPr>
        <w:t xml:space="preserve"> </w:t>
      </w:r>
      <w:r w:rsidR="00E24834">
        <w:rPr>
          <w:rFonts w:ascii="Calibri" w:eastAsia="Calibri" w:hAnsi="Calibri" w:cs="Calibri"/>
          <w:sz w:val="22"/>
          <w:szCs w:val="22"/>
        </w:rPr>
        <w:t>P</w:t>
      </w:r>
      <w:r w:rsidR="000B717D" w:rsidRPr="00116A4C">
        <w:rPr>
          <w:rFonts w:ascii="Calibri" w:eastAsia="Calibri" w:hAnsi="Calibri" w:cs="Calibri"/>
          <w:sz w:val="22"/>
          <w:szCs w:val="22"/>
        </w:rPr>
        <w:t xml:space="preserve">ython, </w:t>
      </w:r>
      <w:r w:rsidR="00E24834">
        <w:rPr>
          <w:rFonts w:ascii="Calibri" w:eastAsia="Calibri" w:hAnsi="Calibri" w:cs="Calibri"/>
          <w:sz w:val="22"/>
          <w:szCs w:val="22"/>
        </w:rPr>
        <w:t>R</w:t>
      </w:r>
      <w:r w:rsidR="000B717D" w:rsidRPr="00116A4C">
        <w:rPr>
          <w:rFonts w:ascii="Calibri" w:eastAsia="Calibri" w:hAnsi="Calibri" w:cs="Calibri"/>
          <w:sz w:val="22"/>
          <w:szCs w:val="22"/>
        </w:rPr>
        <w:t xml:space="preserve">uby, </w:t>
      </w:r>
      <w:r w:rsidR="00E24834">
        <w:rPr>
          <w:rFonts w:ascii="Calibri" w:eastAsia="Calibri" w:hAnsi="Calibri" w:cs="Calibri"/>
          <w:sz w:val="22"/>
          <w:szCs w:val="22"/>
        </w:rPr>
        <w:t>S</w:t>
      </w:r>
      <w:r w:rsidR="00410F63">
        <w:rPr>
          <w:rFonts w:ascii="Calibri" w:eastAsia="Calibri" w:hAnsi="Calibri" w:cs="Calibri"/>
          <w:sz w:val="22"/>
          <w:szCs w:val="22"/>
        </w:rPr>
        <w:t>QL,</w:t>
      </w:r>
      <w:r w:rsidR="000B717D" w:rsidRPr="00116A4C">
        <w:rPr>
          <w:rFonts w:ascii="Calibri" w:eastAsia="Calibri" w:hAnsi="Calibri" w:cs="Calibri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116A4C">
        <w:rPr>
          <w:rFonts w:ascii="Calibri" w:eastAsia="Calibri" w:hAnsi="Calibri" w:cs="Calibri"/>
          <w:sz w:val="22"/>
          <w:szCs w:val="22"/>
        </w:rPr>
        <w:t>B</w:t>
      </w:r>
      <w:r w:rsidRPr="00116A4C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08691C" w:rsidRPr="00116A4C">
        <w:rPr>
          <w:rFonts w:ascii="Calibri" w:eastAsia="Calibri" w:hAnsi="Calibri" w:cs="Calibri"/>
          <w:sz w:val="22"/>
          <w:szCs w:val="22"/>
        </w:rPr>
        <w:t>ic</w:t>
      </w:r>
    </w:p>
    <w:p w:rsidR="00215FB0" w:rsidRDefault="007A3734">
      <w:pPr>
        <w:ind w:left="170"/>
        <w:rPr>
          <w:rFonts w:ascii="Calibri" w:eastAsia="Calibri" w:hAnsi="Calibri" w:cs="Calibri"/>
          <w:sz w:val="22"/>
          <w:szCs w:val="22"/>
        </w:rPr>
      </w:pP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Mode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16A4C">
        <w:rPr>
          <w:rFonts w:ascii="Calibri" w:eastAsia="Calibri" w:hAnsi="Calibri" w:cs="Calibri"/>
          <w:b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b/>
          <w:sz w:val="22"/>
          <w:szCs w:val="22"/>
        </w:rPr>
        <w:t>L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116A4C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</w:t>
      </w:r>
      <w:r w:rsidR="00D11DE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F4A44" w:rsidRPr="00E21FAC">
        <w:rPr>
          <w:rFonts w:ascii="Calibri" w:eastAsia="Calibri" w:hAnsi="Calibri" w:cs="Calibri"/>
          <w:sz w:val="22"/>
          <w:szCs w:val="22"/>
        </w:rPr>
        <w:t>U</w:t>
      </w:r>
      <w:r w:rsidRPr="00116A4C">
        <w:rPr>
          <w:rFonts w:ascii="Calibri" w:eastAsia="Calibri" w:hAnsi="Calibri" w:cs="Calibri"/>
          <w:sz w:val="22"/>
          <w:szCs w:val="22"/>
        </w:rPr>
        <w:t>ML</w:t>
      </w:r>
    </w:p>
    <w:tbl>
      <w:tblPr>
        <w:tblW w:w="47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336"/>
      </w:tblGrid>
      <w:tr w:rsidR="000D6BBB" w:rsidRPr="00116A4C" w:rsidTr="00410F63">
        <w:trPr>
          <w:trHeight w:val="248"/>
          <w:tblCellSpacing w:w="15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BB" w:rsidRDefault="000D6BBB" w:rsidP="00807BCF">
            <w:pPr>
              <w:ind w:left="170"/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</w:pPr>
            <w:r w:rsidRPr="00116A4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Web Languages and Technologies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/ Document markup language           </w:t>
            </w:r>
          </w:p>
          <w:p w:rsidR="000D6BBB" w:rsidRPr="00116A4C" w:rsidRDefault="000D6BBB" w:rsidP="00410F63">
            <w:pPr>
              <w:ind w:left="170" w:right="-506"/>
              <w:rPr>
                <w:sz w:val="22"/>
                <w:szCs w:val="22"/>
                <w:lang w:val="en-GB" w:eastAsia="en-GB"/>
              </w:rPr>
            </w:pPr>
            <w:r w:rsidRPr="00911CC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Applications Programming Interfac</w:t>
            </w:r>
            <w:r w:rsidR="00410F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BB" w:rsidRDefault="000D6BBB" w:rsidP="00807BCF">
            <w:pPr>
              <w:spacing w:line="242" w:lineRule="auto"/>
              <w:ind w:left="4440" w:right="530" w:hanging="4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116A4C">
              <w:rPr>
                <w:rFonts w:ascii="Calibri" w:eastAsia="Calibri" w:hAnsi="Calibri" w:cs="Calibri"/>
                <w:sz w:val="22"/>
                <w:szCs w:val="22"/>
              </w:rPr>
              <w:t xml:space="preserve">HTML, JavaScript, XML,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PHP,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LaTex</w:t>
            </w:r>
            <w:proofErr w:type="spellEnd"/>
          </w:p>
          <w:p w:rsidR="000D6BBB" w:rsidRDefault="000D6BBB" w:rsidP="00807BCF">
            <w:pPr>
              <w:spacing w:line="242" w:lineRule="auto"/>
              <w:ind w:left="4440" w:right="530" w:hanging="4270"/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        </w:t>
            </w:r>
          </w:p>
          <w:p w:rsidR="000D6BBB" w:rsidRPr="00116A4C" w:rsidRDefault="000D6BBB" w:rsidP="00410F63">
            <w:pPr>
              <w:spacing w:line="242" w:lineRule="auto"/>
              <w:ind w:left="4440" w:right="530" w:hanging="4270"/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E24834">
              <w:rPr>
                <w:rFonts w:ascii="Calibri" w:eastAsia="Calibri" w:hAnsi="Calibri" w:cs="Calibri"/>
                <w:sz w:val="22"/>
                <w:szCs w:val="22"/>
              </w:rPr>
              <w:t>Swing, Servlets</w:t>
            </w:r>
          </w:p>
        </w:tc>
      </w:tr>
    </w:tbl>
    <w:p w:rsidR="00322BEC" w:rsidRDefault="007A3734" w:rsidP="00322BEC">
      <w:pPr>
        <w:spacing w:line="242" w:lineRule="auto"/>
        <w:ind w:left="4440" w:right="530" w:hanging="4270"/>
        <w:rPr>
          <w:rFonts w:ascii="Calibri" w:eastAsia="Calibri" w:hAnsi="Calibri" w:cs="Calibri"/>
          <w:sz w:val="22"/>
          <w:szCs w:val="22"/>
        </w:rPr>
      </w:pP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16A4C">
        <w:rPr>
          <w:rFonts w:ascii="Calibri" w:eastAsia="Calibri" w:hAnsi="Calibri" w:cs="Calibri"/>
          <w:b/>
          <w:sz w:val="22"/>
          <w:szCs w:val="22"/>
        </w:rPr>
        <w:t>t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16A4C">
        <w:rPr>
          <w:rFonts w:ascii="Calibri" w:eastAsia="Calibri" w:hAnsi="Calibri" w:cs="Calibri"/>
          <w:b/>
          <w:sz w:val="22"/>
          <w:szCs w:val="22"/>
        </w:rPr>
        <w:t>t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z w:val="22"/>
          <w:szCs w:val="22"/>
        </w:rPr>
        <w:t>d D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116A4C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Pr="00116A4C">
        <w:rPr>
          <w:rFonts w:ascii="Calibri" w:eastAsia="Calibri" w:hAnsi="Calibri" w:cs="Calibri"/>
          <w:b/>
          <w:sz w:val="22"/>
          <w:szCs w:val="22"/>
        </w:rPr>
        <w:t>m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16A4C">
        <w:rPr>
          <w:rFonts w:ascii="Calibri" w:eastAsia="Calibri" w:hAnsi="Calibri" w:cs="Calibri"/>
          <w:b/>
          <w:sz w:val="22"/>
          <w:szCs w:val="22"/>
        </w:rPr>
        <w:t>t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vir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16A4C">
        <w:rPr>
          <w:rFonts w:ascii="Calibri" w:eastAsia="Calibri" w:hAnsi="Calibri" w:cs="Calibri"/>
          <w:b/>
          <w:sz w:val="22"/>
          <w:szCs w:val="22"/>
        </w:rPr>
        <w:t>m</w:t>
      </w:r>
      <w:r w:rsidRPr="00116A4C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16A4C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116A4C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116A4C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410F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16A4C">
        <w:rPr>
          <w:rFonts w:ascii="Calibri" w:eastAsia="Calibri" w:hAnsi="Calibri" w:cs="Calibri"/>
          <w:sz w:val="22"/>
          <w:szCs w:val="22"/>
        </w:rPr>
        <w:t>cli</w:t>
      </w:r>
      <w:r w:rsidRPr="00116A4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116A4C">
        <w:rPr>
          <w:rFonts w:ascii="Calibri" w:eastAsia="Calibri" w:hAnsi="Calibri" w:cs="Calibri"/>
          <w:sz w:val="22"/>
          <w:szCs w:val="22"/>
        </w:rPr>
        <w:t>,</w:t>
      </w:r>
      <w:r w:rsidRPr="00116A4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 w:rsidR="00E24834">
        <w:rPr>
          <w:rFonts w:ascii="Calibri" w:eastAsia="Calibri" w:hAnsi="Calibri" w:cs="Calibri"/>
          <w:spacing w:val="-5"/>
          <w:sz w:val="22"/>
          <w:szCs w:val="22"/>
        </w:rPr>
        <w:t>JBuilder</w:t>
      </w:r>
      <w:proofErr w:type="spellEnd"/>
      <w:r w:rsidR="00E24834">
        <w:rPr>
          <w:rFonts w:ascii="Calibri" w:eastAsia="Calibri" w:hAnsi="Calibri" w:cs="Calibri"/>
          <w:spacing w:val="-5"/>
          <w:sz w:val="22"/>
          <w:szCs w:val="22"/>
        </w:rPr>
        <w:t xml:space="preserve">, </w:t>
      </w:r>
      <w:r w:rsidRPr="00116A4C">
        <w:rPr>
          <w:rFonts w:ascii="Calibri" w:eastAsia="Calibri" w:hAnsi="Calibri" w:cs="Calibri"/>
          <w:sz w:val="22"/>
          <w:szCs w:val="22"/>
        </w:rPr>
        <w:t>V</w:t>
      </w:r>
      <w:r w:rsidRPr="00116A4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116A4C">
        <w:rPr>
          <w:rFonts w:ascii="Calibri" w:eastAsia="Calibri" w:hAnsi="Calibri" w:cs="Calibri"/>
          <w:spacing w:val="1"/>
          <w:sz w:val="22"/>
          <w:szCs w:val="22"/>
        </w:rPr>
        <w:t>ua</w:t>
      </w:r>
      <w:r w:rsidRPr="00116A4C">
        <w:rPr>
          <w:rFonts w:ascii="Calibri" w:eastAsia="Calibri" w:hAnsi="Calibri" w:cs="Calibri"/>
          <w:sz w:val="22"/>
          <w:szCs w:val="22"/>
        </w:rPr>
        <w:t>l</w:t>
      </w:r>
      <w:r w:rsidRPr="00116A4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E24834">
        <w:rPr>
          <w:rFonts w:ascii="Calibri" w:eastAsia="Calibri" w:hAnsi="Calibri" w:cs="Calibri"/>
          <w:spacing w:val="-5"/>
          <w:sz w:val="22"/>
          <w:szCs w:val="22"/>
        </w:rPr>
        <w:t xml:space="preserve">C++, </w:t>
      </w:r>
      <w:proofErr w:type="spellStart"/>
      <w:r w:rsidR="00E24834">
        <w:rPr>
          <w:rFonts w:ascii="Calibri" w:eastAsia="Calibri" w:hAnsi="Calibri" w:cs="Calibri"/>
          <w:spacing w:val="-5"/>
          <w:sz w:val="22"/>
          <w:szCs w:val="22"/>
        </w:rPr>
        <w:t>Netbeans</w:t>
      </w:r>
      <w:proofErr w:type="spellEnd"/>
      <w:r w:rsidR="00E24834">
        <w:rPr>
          <w:rFonts w:ascii="Calibri" w:eastAsia="Calibri" w:hAnsi="Calibri" w:cs="Calibri"/>
          <w:spacing w:val="-5"/>
          <w:sz w:val="22"/>
          <w:szCs w:val="22"/>
        </w:rPr>
        <w:t xml:space="preserve">, </w:t>
      </w:r>
      <w:r w:rsidR="000B50BA">
        <w:rPr>
          <w:rFonts w:ascii="Calibri" w:eastAsia="Calibri" w:hAnsi="Calibri" w:cs="Calibri"/>
          <w:spacing w:val="-5"/>
          <w:sz w:val="22"/>
          <w:szCs w:val="22"/>
        </w:rPr>
        <w:t xml:space="preserve">Visual </w:t>
      </w:r>
      <w:r w:rsidR="00E24834">
        <w:rPr>
          <w:rFonts w:ascii="Calibri" w:eastAsia="Calibri" w:hAnsi="Calibri" w:cs="Calibri"/>
          <w:spacing w:val="-5"/>
          <w:sz w:val="22"/>
          <w:szCs w:val="22"/>
        </w:rPr>
        <w:t>C++</w:t>
      </w:r>
      <w:r w:rsidR="001F4A44">
        <w:rPr>
          <w:rFonts w:ascii="Calibri" w:eastAsia="Calibri" w:hAnsi="Calibri" w:cs="Calibri"/>
          <w:sz w:val="22"/>
          <w:szCs w:val="22"/>
        </w:rPr>
        <w:t xml:space="preserve">, </w:t>
      </w:r>
      <w:r w:rsidR="00AA32DF" w:rsidRPr="00116A4C">
        <w:rPr>
          <w:rFonts w:ascii="Calibri" w:eastAsia="Calibri" w:hAnsi="Calibri" w:cs="Calibri"/>
          <w:sz w:val="22"/>
          <w:szCs w:val="22"/>
        </w:rPr>
        <w:t>BAS</w:t>
      </w:r>
      <w:r w:rsidR="00AA32DF" w:rsidRPr="00116A4C">
        <w:rPr>
          <w:rFonts w:ascii="Calibri" w:eastAsia="Calibri" w:hAnsi="Calibri" w:cs="Calibri"/>
          <w:spacing w:val="3"/>
          <w:sz w:val="22"/>
          <w:szCs w:val="22"/>
        </w:rPr>
        <w:t>I</w:t>
      </w:r>
      <w:r w:rsidR="00AA32DF" w:rsidRPr="00116A4C">
        <w:rPr>
          <w:rFonts w:ascii="Calibri" w:eastAsia="Calibri" w:hAnsi="Calibri" w:cs="Calibri"/>
          <w:sz w:val="22"/>
          <w:szCs w:val="22"/>
        </w:rPr>
        <w:t>C St</w:t>
      </w:r>
      <w:r w:rsidR="00AA32DF" w:rsidRPr="00116A4C">
        <w:rPr>
          <w:rFonts w:ascii="Calibri" w:eastAsia="Calibri" w:hAnsi="Calibri" w:cs="Calibri"/>
          <w:spacing w:val="1"/>
          <w:sz w:val="22"/>
          <w:szCs w:val="22"/>
        </w:rPr>
        <w:t>a</w:t>
      </w:r>
      <w:r w:rsidR="00AA32DF" w:rsidRPr="00116A4C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AA32DF" w:rsidRPr="00116A4C">
        <w:rPr>
          <w:rFonts w:ascii="Calibri" w:eastAsia="Calibri" w:hAnsi="Calibri" w:cs="Calibri"/>
          <w:sz w:val="22"/>
          <w:szCs w:val="22"/>
        </w:rPr>
        <w:t>p</w:t>
      </w:r>
      <w:r w:rsidR="00904435">
        <w:rPr>
          <w:rFonts w:ascii="Calibri" w:eastAsia="Calibri" w:hAnsi="Calibri" w:cs="Calibri"/>
          <w:sz w:val="22"/>
          <w:szCs w:val="22"/>
        </w:rPr>
        <w:t>,</w:t>
      </w:r>
      <w:r w:rsidR="001F4A44">
        <w:rPr>
          <w:rFonts w:ascii="Calibri" w:eastAsia="Calibri" w:hAnsi="Calibri" w:cs="Calibri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sz w:val="22"/>
          <w:szCs w:val="22"/>
        </w:rPr>
        <w:t>MA</w:t>
      </w:r>
      <w:r w:rsidRPr="00116A4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16A4C">
        <w:rPr>
          <w:rFonts w:ascii="Calibri" w:eastAsia="Calibri" w:hAnsi="Calibri" w:cs="Calibri"/>
          <w:sz w:val="22"/>
          <w:szCs w:val="22"/>
        </w:rPr>
        <w:t>LAB,</w:t>
      </w:r>
      <w:r w:rsidRPr="00116A4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="00322BEC">
        <w:rPr>
          <w:rFonts w:ascii="Calibri" w:eastAsia="Calibri" w:hAnsi="Calibri" w:cs="Calibri"/>
          <w:sz w:val="22"/>
          <w:szCs w:val="22"/>
        </w:rPr>
        <w:t>LabVIEW</w:t>
      </w:r>
      <w:proofErr w:type="spellEnd"/>
    </w:p>
    <w:tbl>
      <w:tblPr>
        <w:tblW w:w="51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5835"/>
      </w:tblGrid>
      <w:tr w:rsidR="00322BEC" w:rsidRPr="004B36C8" w:rsidTr="00244B33">
        <w:trPr>
          <w:tblCellSpacing w:w="15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EC" w:rsidRPr="004B36C8" w:rsidRDefault="00322BEC" w:rsidP="00244B33">
            <w:pPr>
              <w:spacing w:line="242" w:lineRule="auto"/>
              <w:ind w:left="4440" w:right="530" w:hanging="4270"/>
              <w:rPr>
                <w:sz w:val="22"/>
                <w:szCs w:val="22"/>
                <w:lang w:val="en-GB" w:eastAsia="en-GB"/>
              </w:rPr>
            </w:pPr>
            <w:r w:rsidRPr="00116A4C">
              <w:rPr>
                <w:rFonts w:ascii="Calibri" w:eastAsia="Calibri" w:hAnsi="Calibri" w:cs="Calibri"/>
                <w:b/>
                <w:sz w:val="22"/>
                <w:szCs w:val="22"/>
              </w:rPr>
              <w:t>Application Servers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EC" w:rsidRPr="004B36C8" w:rsidRDefault="00322BEC" w:rsidP="00322BEC">
            <w:pPr>
              <w:spacing w:line="242" w:lineRule="auto"/>
              <w:ind w:right="381"/>
              <w:rPr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</w:t>
            </w:r>
            <w:r w:rsidRPr="004B36C8">
              <w:rPr>
                <w:rFonts w:ascii="Calibri" w:eastAsia="Calibri" w:hAnsi="Calibri" w:cs="Calibri"/>
                <w:spacing w:val="1"/>
                <w:sz w:val="22"/>
                <w:szCs w:val="22"/>
              </w:rPr>
              <w:t>Apache Tomcat</w:t>
            </w:r>
          </w:p>
        </w:tc>
      </w:tr>
    </w:tbl>
    <w:p w:rsidR="000B50BA" w:rsidRPr="00322BEC" w:rsidRDefault="007A3734" w:rsidP="00322BEC">
      <w:pPr>
        <w:spacing w:line="242" w:lineRule="auto"/>
        <w:ind w:left="4440" w:right="530" w:hanging="4270"/>
        <w:rPr>
          <w:rFonts w:ascii="Calibri" w:eastAsia="Calibri" w:hAnsi="Calibri" w:cs="Calibri"/>
          <w:b/>
          <w:spacing w:val="-3"/>
          <w:sz w:val="22"/>
          <w:szCs w:val="22"/>
        </w:rPr>
      </w:pPr>
      <w:r w:rsidRPr="00322BEC">
        <w:rPr>
          <w:rFonts w:ascii="Calibri" w:eastAsia="Calibri" w:hAnsi="Calibri" w:cs="Calibri"/>
          <w:b/>
          <w:spacing w:val="-3"/>
          <w:sz w:val="22"/>
          <w:szCs w:val="22"/>
        </w:rPr>
        <w:t xml:space="preserve">Network Simulation </w:t>
      </w:r>
      <w:r w:rsidR="00322BEC" w:rsidRPr="00322BEC">
        <w:rPr>
          <w:rFonts w:ascii="Calibri" w:eastAsia="Calibri" w:hAnsi="Calibri" w:cs="Calibri"/>
          <w:b/>
          <w:spacing w:val="-3"/>
          <w:sz w:val="22"/>
          <w:szCs w:val="22"/>
        </w:rPr>
        <w:t>Software</w:t>
      </w:r>
      <w:r w:rsidRPr="00322BEC">
        <w:rPr>
          <w:rFonts w:ascii="Calibri" w:eastAsia="Calibri" w:hAnsi="Calibri" w:cs="Calibri"/>
          <w:b/>
          <w:spacing w:val="-3"/>
          <w:sz w:val="22"/>
          <w:szCs w:val="22"/>
        </w:rPr>
        <w:t xml:space="preserve">                             </w:t>
      </w:r>
      <w:r w:rsidR="00322BEC">
        <w:rPr>
          <w:rFonts w:ascii="Calibri" w:eastAsia="Calibri" w:hAnsi="Calibri" w:cs="Calibri"/>
          <w:b/>
          <w:spacing w:val="-3"/>
          <w:sz w:val="22"/>
          <w:szCs w:val="22"/>
        </w:rPr>
        <w:t xml:space="preserve">  </w:t>
      </w:r>
      <w:r w:rsidR="001F4A44" w:rsidRPr="00322BEC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322BEC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322BEC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322BEC">
        <w:rPr>
          <w:rFonts w:ascii="Calibri" w:eastAsia="Calibri" w:hAnsi="Calibri" w:cs="Calibri"/>
          <w:spacing w:val="1"/>
          <w:sz w:val="22"/>
          <w:szCs w:val="22"/>
        </w:rPr>
        <w:t>isco Packet Tracer</w:t>
      </w:r>
      <w:r w:rsidR="00CA30B3" w:rsidRPr="00322BEC"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hyperlink r:id="rId10" w:history="1">
        <w:r w:rsidR="000B50BA" w:rsidRPr="00322BEC">
          <w:rPr>
            <w:rFonts w:ascii="Calibri" w:eastAsia="Calibri" w:hAnsi="Calibri" w:cs="Calibri"/>
            <w:spacing w:val="1"/>
            <w:sz w:val="22"/>
            <w:szCs w:val="22"/>
          </w:rPr>
          <w:t>OPNET IT Guru</w:t>
        </w:r>
      </w:hyperlink>
    </w:p>
    <w:p w:rsidR="00322BEC" w:rsidRPr="000B50BA" w:rsidRDefault="00322BEC" w:rsidP="00322BEC">
      <w:pPr>
        <w:spacing w:line="242" w:lineRule="auto"/>
        <w:ind w:left="4440" w:right="530" w:hanging="427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 w:rsidRPr="00322BEC">
        <w:rPr>
          <w:rFonts w:ascii="Calibri" w:eastAsia="Calibri" w:hAnsi="Calibri" w:cs="Calibri"/>
          <w:b/>
          <w:spacing w:val="-3"/>
          <w:sz w:val="22"/>
          <w:szCs w:val="22"/>
        </w:rPr>
        <w:t xml:space="preserve">Industrial Simulation Software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VENSIM PLE</w:t>
      </w:r>
    </w:p>
    <w:p w:rsidR="00BA2EA7" w:rsidRPr="00116A4C" w:rsidRDefault="00116A4C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 w:rsidRPr="002B4B4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4B36C8" w:rsidRPr="002B4B4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Internet </w:t>
      </w:r>
      <w:r w:rsidR="0008691C" w:rsidRPr="002B4B4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Security</w:t>
      </w:r>
      <w:r w:rsidR="00AF60D9" w:rsidRPr="002B4B48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0B27D0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tools</w:t>
      </w:r>
      <w:r w:rsidR="00AF60D9" w:rsidRPr="002B4B48">
        <w:rPr>
          <w:rFonts w:ascii="Calibri" w:eastAsia="Calibri" w:hAnsi="Calibri" w:cs="Calibri"/>
          <w:sz w:val="22"/>
          <w:szCs w:val="22"/>
        </w:rPr>
        <w:tab/>
      </w:r>
      <w:r w:rsidR="00AF60D9" w:rsidRPr="002B4B48">
        <w:rPr>
          <w:rFonts w:ascii="Calibri" w:eastAsia="Calibri" w:hAnsi="Calibri" w:cs="Calibri"/>
          <w:sz w:val="22"/>
          <w:szCs w:val="22"/>
        </w:rPr>
        <w:tab/>
        <w:t xml:space="preserve">              </w:t>
      </w:r>
      <w:proofErr w:type="spellStart"/>
      <w:r w:rsidR="004B36C8" w:rsidRPr="002B4B48">
        <w:rPr>
          <w:rFonts w:ascii="Calibri" w:eastAsia="Calibri" w:hAnsi="Calibri" w:cs="Calibri"/>
          <w:sz w:val="22"/>
          <w:szCs w:val="22"/>
        </w:rPr>
        <w:t>Wireshark</w:t>
      </w:r>
      <w:proofErr w:type="spellEnd"/>
      <w:r w:rsidR="004B36C8" w:rsidRPr="002B4B4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4B36C8" w:rsidRPr="002B4B48">
        <w:rPr>
          <w:rFonts w:ascii="Calibri" w:eastAsia="Calibri" w:hAnsi="Calibri" w:cs="Calibri"/>
          <w:sz w:val="22"/>
          <w:szCs w:val="22"/>
        </w:rPr>
        <w:t>OpenSSL</w:t>
      </w:r>
      <w:proofErr w:type="spellEnd"/>
    </w:p>
    <w:p w:rsidR="00215FB0" w:rsidRPr="00116A4C" w:rsidRDefault="007A3734">
      <w:pPr>
        <w:spacing w:line="260" w:lineRule="exact"/>
        <w:ind w:left="170"/>
        <w:rPr>
          <w:rFonts w:ascii="Calibri" w:eastAsia="Calibri" w:hAnsi="Calibri" w:cs="Calibri"/>
          <w:spacing w:val="1"/>
          <w:position w:val="1"/>
          <w:sz w:val="22"/>
          <w:szCs w:val="22"/>
        </w:rPr>
      </w:pPr>
      <w:r w:rsidRPr="00116A4C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Operating Systems</w:t>
      </w:r>
      <w:r w:rsidRPr="00116A4C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                      </w:t>
      </w:r>
      <w:r w:rsidRPr="00116A4C">
        <w:rPr>
          <w:rFonts w:ascii="Calibri" w:eastAsia="Calibri" w:hAnsi="Calibri" w:cs="Calibri"/>
          <w:position w:val="1"/>
          <w:sz w:val="22"/>
          <w:szCs w:val="22"/>
        </w:rPr>
        <w:t>Wi</w:t>
      </w:r>
      <w:r w:rsidRPr="00116A4C">
        <w:rPr>
          <w:rFonts w:ascii="Calibri" w:eastAsia="Calibri" w:hAnsi="Calibri" w:cs="Calibri"/>
          <w:spacing w:val="1"/>
          <w:position w:val="1"/>
          <w:sz w:val="22"/>
          <w:szCs w:val="22"/>
        </w:rPr>
        <w:t>nd</w:t>
      </w:r>
      <w:r w:rsidRPr="00116A4C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116A4C">
        <w:rPr>
          <w:rFonts w:ascii="Calibri" w:eastAsia="Calibri" w:hAnsi="Calibri" w:cs="Calibri"/>
          <w:spacing w:val="-1"/>
          <w:position w:val="1"/>
          <w:sz w:val="22"/>
          <w:szCs w:val="22"/>
        </w:rPr>
        <w:t>ws</w:t>
      </w:r>
      <w:r w:rsidRPr="00116A4C">
        <w:rPr>
          <w:rFonts w:ascii="Calibri" w:eastAsia="Calibri" w:hAnsi="Calibri" w:cs="Calibri"/>
          <w:position w:val="1"/>
          <w:sz w:val="22"/>
          <w:szCs w:val="22"/>
        </w:rPr>
        <w:t>,</w:t>
      </w:r>
      <w:r w:rsidRPr="00116A4C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116A4C">
        <w:rPr>
          <w:rFonts w:ascii="Calibri" w:eastAsia="Calibri" w:hAnsi="Calibri" w:cs="Calibri"/>
          <w:position w:val="1"/>
          <w:sz w:val="22"/>
          <w:szCs w:val="22"/>
        </w:rPr>
        <w:t>Li</w:t>
      </w:r>
      <w:r w:rsidRPr="00116A4C">
        <w:rPr>
          <w:rFonts w:ascii="Calibri" w:eastAsia="Calibri" w:hAnsi="Calibri" w:cs="Calibri"/>
          <w:spacing w:val="1"/>
          <w:position w:val="1"/>
          <w:sz w:val="22"/>
          <w:szCs w:val="22"/>
        </w:rPr>
        <w:t>nux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870"/>
      </w:tblGrid>
      <w:tr w:rsidR="00E574D6" w:rsidRPr="00116A4C" w:rsidTr="00E574D6">
        <w:trPr>
          <w:tblCellSpacing w:w="15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D6" w:rsidRPr="00116A4C" w:rsidRDefault="00E574D6" w:rsidP="000B50BA">
            <w:pPr>
              <w:spacing w:line="242" w:lineRule="auto"/>
              <w:ind w:left="4440" w:right="530" w:hanging="4270"/>
              <w:rPr>
                <w:sz w:val="22"/>
                <w:szCs w:val="22"/>
                <w:highlight w:val="magenta"/>
                <w:lang w:val="en-GB" w:eastAsia="en-GB"/>
              </w:rPr>
            </w:pPr>
            <w:r w:rsidRPr="000B50B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Database Management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4D6" w:rsidRPr="00116A4C" w:rsidRDefault="00E574D6" w:rsidP="00ED1AA4">
            <w:pPr>
              <w:spacing w:line="260" w:lineRule="exact"/>
              <w:ind w:left="170"/>
              <w:rPr>
                <w:sz w:val="22"/>
                <w:szCs w:val="22"/>
                <w:highlight w:val="magenta"/>
                <w:lang w:val="en-GB" w:eastAsia="en-GB"/>
              </w:rPr>
            </w:pPr>
            <w:r w:rsidRPr="000B50BA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   </w:t>
            </w:r>
            <w:r w:rsidR="001F4A44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0B50BA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MySQL</w:t>
            </w:r>
          </w:p>
        </w:tc>
      </w:tr>
    </w:tbl>
    <w:p w:rsidR="00215FB0" w:rsidRPr="006C1969" w:rsidRDefault="007A3734" w:rsidP="00B6642B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Certified Courses and Workshops</w:t>
      </w:r>
    </w:p>
    <w:p w:rsidR="00215FB0" w:rsidRDefault="007A3734">
      <w:pPr>
        <w:spacing w:before="51"/>
        <w:ind w:left="4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w w:val="131"/>
          <w:sz w:val="22"/>
          <w:szCs w:val="22"/>
        </w:rPr>
        <w:t xml:space="preserve">• </w:t>
      </w:r>
      <w:r>
        <w:rPr>
          <w:spacing w:val="26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As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        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 xml:space="preserve">ril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3       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Cisco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215FB0" w:rsidRDefault="007A3734">
      <w:pPr>
        <w:spacing w:before="12"/>
        <w:ind w:left="4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w w:val="131"/>
          <w:sz w:val="22"/>
          <w:szCs w:val="22"/>
        </w:rPr>
        <w:t xml:space="preserve">• </w:t>
      </w:r>
      <w:r>
        <w:rPr>
          <w:spacing w:val="26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sig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3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ft</w:t>
      </w:r>
    </w:p>
    <w:p w:rsidR="00215FB0" w:rsidRDefault="007A3734">
      <w:pPr>
        <w:spacing w:before="12"/>
        <w:ind w:left="4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w w:val="131"/>
          <w:sz w:val="22"/>
          <w:szCs w:val="22"/>
        </w:rPr>
        <w:t xml:space="preserve">• </w:t>
      </w:r>
      <w:r>
        <w:rPr>
          <w:spacing w:val="26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-1"/>
          <w:sz w:val="22"/>
          <w:szCs w:val="22"/>
        </w:rPr>
        <w:t>Fund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tals</w:t>
      </w:r>
      <w:r>
        <w:rPr>
          <w:rFonts w:ascii="Arial" w:eastAsia="Arial" w:hAnsi="Arial" w:cs="Arial"/>
        </w:rPr>
        <w:t xml:space="preserve">)              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2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Cisco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215FB0" w:rsidRDefault="007A3734">
      <w:pPr>
        <w:spacing w:before="10"/>
        <w:ind w:left="4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w w:val="131"/>
          <w:sz w:val="22"/>
          <w:szCs w:val="22"/>
        </w:rPr>
        <w:t xml:space="preserve">• </w:t>
      </w:r>
      <w:r>
        <w:rPr>
          <w:spacing w:val="26"/>
          <w:w w:val="1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z w:val="22"/>
          <w:szCs w:val="22"/>
        </w:rPr>
        <w:t xml:space="preserve">x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p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2       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Qatar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215FB0" w:rsidRPr="006C1969" w:rsidRDefault="003B2E2D" w:rsidP="003B2E2D">
      <w:pPr>
        <w:pBdr>
          <w:top w:val="single" w:sz="4" w:space="1" w:color="auto"/>
        </w:pBdr>
        <w:shd w:val="clear" w:color="auto" w:fill="F2F2F2" w:themeFill="background1" w:themeFillShade="F2"/>
        <w:spacing w:line="420" w:lineRule="exact"/>
        <w:ind w:left="284" w:right="-243" w:hanging="142"/>
        <w:jc w:val="center"/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</w:pPr>
      <w:r w:rsidRPr="006C1969">
        <w:rPr>
          <w:rFonts w:ascii="Calibri" w:eastAsia="Calibri" w:hAnsi="Calibri" w:cs="AngsanaUPC"/>
          <w:b/>
          <w:color w:val="002060"/>
          <w:spacing w:val="1"/>
          <w:sz w:val="24"/>
          <w:szCs w:val="24"/>
        </w:rPr>
        <w:t>Research Interests</w:t>
      </w:r>
    </w:p>
    <w:p w:rsidR="00215FB0" w:rsidRPr="007A033B" w:rsidRDefault="00672E36" w:rsidP="007B53EB">
      <w:pPr>
        <w:ind w:left="120"/>
        <w:rPr>
          <w:sz w:val="26"/>
          <w:szCs w:val="26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Machine Learning &amp; Data mining</w:t>
      </w:r>
      <w:r w:rsidR="007B53EB">
        <w:rPr>
          <w:rFonts w:ascii="Calibri" w:eastAsia="Calibri" w:hAnsi="Calibri" w:cs="Calibri"/>
          <w:spacing w:val="-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Bioinformatics &amp;</w:t>
      </w:r>
      <w:r w:rsidR="00507FD3" w:rsidRPr="007A033B">
        <w:rPr>
          <w:rFonts w:ascii="Calibri" w:eastAsia="Calibri" w:hAnsi="Calibri" w:cs="Calibri"/>
          <w:spacing w:val="-1"/>
          <w:sz w:val="22"/>
          <w:szCs w:val="22"/>
        </w:rPr>
        <w:t xml:space="preserve"> Scientific Computing</w:t>
      </w:r>
      <w:r w:rsidR="007B53EB">
        <w:rPr>
          <w:rFonts w:ascii="Calibri" w:eastAsia="Calibri" w:hAnsi="Calibri" w:cs="Calibri"/>
          <w:spacing w:val="-1"/>
          <w:sz w:val="22"/>
          <w:szCs w:val="22"/>
        </w:rPr>
        <w:t>, Business Intelligence, Cloud Computing</w:t>
      </w:r>
      <w:r w:rsidR="007A033B">
        <w:rPr>
          <w:rFonts w:ascii="Calibri" w:eastAsia="Calibri" w:hAnsi="Calibri" w:cs="Calibri"/>
          <w:spacing w:val="-1"/>
          <w:sz w:val="22"/>
          <w:szCs w:val="22"/>
        </w:rPr>
        <w:t xml:space="preserve">  </w:t>
      </w:r>
    </w:p>
    <w:sectPr w:rsidR="00215FB0" w:rsidRPr="007A033B" w:rsidSect="005543A9">
      <w:headerReference w:type="default" r:id="rId11"/>
      <w:footerReference w:type="default" r:id="rId12"/>
      <w:headerReference w:type="first" r:id="rId13"/>
      <w:type w:val="continuous"/>
      <w:pgSz w:w="12240" w:h="15840"/>
      <w:pgMar w:top="426" w:right="1240" w:bottom="142" w:left="13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51" w:rsidRDefault="00B00E51">
      <w:r>
        <w:separator/>
      </w:r>
    </w:p>
  </w:endnote>
  <w:endnote w:type="continuationSeparator" w:id="0">
    <w:p w:rsidR="00B00E51" w:rsidRDefault="00B0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1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5C7" w:rsidRDefault="008F0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5C7" w:rsidRDefault="008F05C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51" w:rsidRDefault="00B00E51">
      <w:r>
        <w:separator/>
      </w:r>
    </w:p>
  </w:footnote>
  <w:footnote w:type="continuationSeparator" w:id="0">
    <w:p w:rsidR="00B00E51" w:rsidRDefault="00B0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7" w:rsidRDefault="008F05C7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7" w:rsidRDefault="008F05C7" w:rsidP="00C239EB">
    <w:pPr>
      <w:pStyle w:val="Header"/>
      <w:jc w:val="right"/>
    </w:pPr>
    <w:r>
      <w:rPr>
        <w:noProof/>
        <w:color w:val="A5B592" w:themeColor="accent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3F2E5D" wp14:editId="07E2AA6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 xmlns:w15="http://schemas.microsoft.com/office/word/2012/wordml">
          <w:pict>
            <v:rect w14:anchorId="4085860B" id="Rectangle 4" o:spid="_x0000_s1026" style="position:absolute;margin-left:0;margin-top:0;width:468pt;height:61.2pt;z-index:251659776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" fillcolor="#a5b592 [3204]" stroked="f" strokeweight="3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6DF"/>
    <w:multiLevelType w:val="hybridMultilevel"/>
    <w:tmpl w:val="7F44D5D2"/>
    <w:lvl w:ilvl="0" w:tplc="612E8E8C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C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4F17593"/>
    <w:multiLevelType w:val="multilevel"/>
    <w:tmpl w:val="A7BA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1D3C60"/>
    <w:multiLevelType w:val="hybridMultilevel"/>
    <w:tmpl w:val="A74C9B6A"/>
    <w:lvl w:ilvl="0" w:tplc="979EF330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D316008"/>
    <w:multiLevelType w:val="hybridMultilevel"/>
    <w:tmpl w:val="ABAEB1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566B"/>
    <w:multiLevelType w:val="hybridMultilevel"/>
    <w:tmpl w:val="FF3C436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24E2012"/>
    <w:multiLevelType w:val="hybridMultilevel"/>
    <w:tmpl w:val="20A6EDF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FD52BDE"/>
    <w:multiLevelType w:val="hybridMultilevel"/>
    <w:tmpl w:val="A2507F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FE21EDD"/>
    <w:multiLevelType w:val="hybridMultilevel"/>
    <w:tmpl w:val="6A583AEE"/>
    <w:lvl w:ilvl="0" w:tplc="18C47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EFAC9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4186"/>
    <w:multiLevelType w:val="hybridMultilevel"/>
    <w:tmpl w:val="6BD0A0A2"/>
    <w:lvl w:ilvl="0" w:tplc="5C22E436">
      <w:numFmt w:val="bullet"/>
      <w:lvlText w:val="-"/>
      <w:lvlJc w:val="left"/>
      <w:pPr>
        <w:ind w:left="197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>
    <w:nsid w:val="658E4B9F"/>
    <w:multiLevelType w:val="hybridMultilevel"/>
    <w:tmpl w:val="77BCC2DE"/>
    <w:lvl w:ilvl="0" w:tplc="53F8D1C8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0">
    <w:nsid w:val="6D287739"/>
    <w:multiLevelType w:val="hybridMultilevel"/>
    <w:tmpl w:val="454CD786"/>
    <w:lvl w:ilvl="0" w:tplc="08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0AA7C4B"/>
    <w:multiLevelType w:val="hybridMultilevel"/>
    <w:tmpl w:val="39803598"/>
    <w:lvl w:ilvl="0" w:tplc="DC66AD4E">
      <w:numFmt w:val="bullet"/>
      <w:lvlText w:val="-"/>
      <w:lvlJc w:val="left"/>
      <w:pPr>
        <w:ind w:left="1127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B0"/>
    <w:rsid w:val="000062FA"/>
    <w:rsid w:val="00014092"/>
    <w:rsid w:val="00014F93"/>
    <w:rsid w:val="000158DD"/>
    <w:rsid w:val="00030EB5"/>
    <w:rsid w:val="00032B5F"/>
    <w:rsid w:val="00040F95"/>
    <w:rsid w:val="00053BC9"/>
    <w:rsid w:val="00084F7C"/>
    <w:rsid w:val="0008691C"/>
    <w:rsid w:val="00095944"/>
    <w:rsid w:val="00096646"/>
    <w:rsid w:val="000A0CC8"/>
    <w:rsid w:val="000A5EF2"/>
    <w:rsid w:val="000A6DD4"/>
    <w:rsid w:val="000B27D0"/>
    <w:rsid w:val="000B493E"/>
    <w:rsid w:val="000B50BA"/>
    <w:rsid w:val="000B572C"/>
    <w:rsid w:val="000B717D"/>
    <w:rsid w:val="000B743F"/>
    <w:rsid w:val="000D197D"/>
    <w:rsid w:val="000D6BBB"/>
    <w:rsid w:val="000D7917"/>
    <w:rsid w:val="000E35A7"/>
    <w:rsid w:val="000E7D07"/>
    <w:rsid w:val="00100789"/>
    <w:rsid w:val="001068BD"/>
    <w:rsid w:val="00116A4C"/>
    <w:rsid w:val="0014242E"/>
    <w:rsid w:val="00146B45"/>
    <w:rsid w:val="00155FC8"/>
    <w:rsid w:val="001570A8"/>
    <w:rsid w:val="001604BD"/>
    <w:rsid w:val="001665D0"/>
    <w:rsid w:val="001669CF"/>
    <w:rsid w:val="00182AAA"/>
    <w:rsid w:val="001851CC"/>
    <w:rsid w:val="0019137F"/>
    <w:rsid w:val="0019300E"/>
    <w:rsid w:val="00196AED"/>
    <w:rsid w:val="001A409E"/>
    <w:rsid w:val="001B27EE"/>
    <w:rsid w:val="001C6B24"/>
    <w:rsid w:val="001C7E22"/>
    <w:rsid w:val="001D737C"/>
    <w:rsid w:val="001F33D3"/>
    <w:rsid w:val="001F4931"/>
    <w:rsid w:val="001F4A44"/>
    <w:rsid w:val="001F5B9C"/>
    <w:rsid w:val="001F6C93"/>
    <w:rsid w:val="00200C50"/>
    <w:rsid w:val="00202D15"/>
    <w:rsid w:val="00205A2F"/>
    <w:rsid w:val="00206A08"/>
    <w:rsid w:val="00215FB0"/>
    <w:rsid w:val="00220F30"/>
    <w:rsid w:val="00223D6F"/>
    <w:rsid w:val="00231FD9"/>
    <w:rsid w:val="00241466"/>
    <w:rsid w:val="00242629"/>
    <w:rsid w:val="00242A5B"/>
    <w:rsid w:val="00245905"/>
    <w:rsid w:val="00245B30"/>
    <w:rsid w:val="00247152"/>
    <w:rsid w:val="00250605"/>
    <w:rsid w:val="00252C07"/>
    <w:rsid w:val="00263EEB"/>
    <w:rsid w:val="0027143F"/>
    <w:rsid w:val="002726C1"/>
    <w:rsid w:val="00275B57"/>
    <w:rsid w:val="002904B0"/>
    <w:rsid w:val="00297F2E"/>
    <w:rsid w:val="002A5E0D"/>
    <w:rsid w:val="002B4B48"/>
    <w:rsid w:val="002B60B7"/>
    <w:rsid w:val="002B68E6"/>
    <w:rsid w:val="002B6C10"/>
    <w:rsid w:val="002D16CE"/>
    <w:rsid w:val="002D22F6"/>
    <w:rsid w:val="002E0DC4"/>
    <w:rsid w:val="002E1493"/>
    <w:rsid w:val="002E6530"/>
    <w:rsid w:val="002E6CFC"/>
    <w:rsid w:val="002E7C1D"/>
    <w:rsid w:val="002F0294"/>
    <w:rsid w:val="002F245D"/>
    <w:rsid w:val="002F3FE4"/>
    <w:rsid w:val="003003D0"/>
    <w:rsid w:val="00302739"/>
    <w:rsid w:val="00313FF9"/>
    <w:rsid w:val="00314A95"/>
    <w:rsid w:val="00322BEC"/>
    <w:rsid w:val="0035016E"/>
    <w:rsid w:val="00364A79"/>
    <w:rsid w:val="00367BED"/>
    <w:rsid w:val="00367DF5"/>
    <w:rsid w:val="00370A66"/>
    <w:rsid w:val="00371F47"/>
    <w:rsid w:val="0037257F"/>
    <w:rsid w:val="003877D0"/>
    <w:rsid w:val="00395D5D"/>
    <w:rsid w:val="003A5D49"/>
    <w:rsid w:val="003B2E2D"/>
    <w:rsid w:val="003B52B8"/>
    <w:rsid w:val="003C015A"/>
    <w:rsid w:val="003C3370"/>
    <w:rsid w:val="003C4F49"/>
    <w:rsid w:val="003D7914"/>
    <w:rsid w:val="003E22DF"/>
    <w:rsid w:val="003E2541"/>
    <w:rsid w:val="003E7C81"/>
    <w:rsid w:val="003F091E"/>
    <w:rsid w:val="0040353D"/>
    <w:rsid w:val="00404584"/>
    <w:rsid w:val="00410F63"/>
    <w:rsid w:val="0042184F"/>
    <w:rsid w:val="00427A06"/>
    <w:rsid w:val="00431ADB"/>
    <w:rsid w:val="00433BF1"/>
    <w:rsid w:val="004518A6"/>
    <w:rsid w:val="00457917"/>
    <w:rsid w:val="00457B8F"/>
    <w:rsid w:val="00463372"/>
    <w:rsid w:val="0046732B"/>
    <w:rsid w:val="00470CE4"/>
    <w:rsid w:val="00473D15"/>
    <w:rsid w:val="00474591"/>
    <w:rsid w:val="0048207C"/>
    <w:rsid w:val="004870B4"/>
    <w:rsid w:val="00496EB6"/>
    <w:rsid w:val="004B0617"/>
    <w:rsid w:val="004B0C28"/>
    <w:rsid w:val="004B36C8"/>
    <w:rsid w:val="004B50CD"/>
    <w:rsid w:val="004F041D"/>
    <w:rsid w:val="0050055B"/>
    <w:rsid w:val="00507FD3"/>
    <w:rsid w:val="005120EE"/>
    <w:rsid w:val="005217E8"/>
    <w:rsid w:val="00526AFD"/>
    <w:rsid w:val="005466C0"/>
    <w:rsid w:val="005543A9"/>
    <w:rsid w:val="00555537"/>
    <w:rsid w:val="00555BB2"/>
    <w:rsid w:val="00557D1C"/>
    <w:rsid w:val="00557EFB"/>
    <w:rsid w:val="0056559D"/>
    <w:rsid w:val="005814B9"/>
    <w:rsid w:val="00590D62"/>
    <w:rsid w:val="00594806"/>
    <w:rsid w:val="005C274F"/>
    <w:rsid w:val="005D4DE9"/>
    <w:rsid w:val="005D5A7A"/>
    <w:rsid w:val="005D665D"/>
    <w:rsid w:val="005D7B75"/>
    <w:rsid w:val="005E24E5"/>
    <w:rsid w:val="005E360E"/>
    <w:rsid w:val="005E6412"/>
    <w:rsid w:val="005F3E51"/>
    <w:rsid w:val="006004F6"/>
    <w:rsid w:val="00616FE9"/>
    <w:rsid w:val="00630063"/>
    <w:rsid w:val="006305C1"/>
    <w:rsid w:val="006418B5"/>
    <w:rsid w:val="0064279F"/>
    <w:rsid w:val="00646FC2"/>
    <w:rsid w:val="006471D4"/>
    <w:rsid w:val="00647FFD"/>
    <w:rsid w:val="00657BC4"/>
    <w:rsid w:val="00657E15"/>
    <w:rsid w:val="006647F9"/>
    <w:rsid w:val="00672E36"/>
    <w:rsid w:val="006852B6"/>
    <w:rsid w:val="006B53D6"/>
    <w:rsid w:val="006C1969"/>
    <w:rsid w:val="006C5288"/>
    <w:rsid w:val="006E406E"/>
    <w:rsid w:val="006E5986"/>
    <w:rsid w:val="006E6946"/>
    <w:rsid w:val="006E71C0"/>
    <w:rsid w:val="00722981"/>
    <w:rsid w:val="00763AB5"/>
    <w:rsid w:val="00765EFB"/>
    <w:rsid w:val="0076613E"/>
    <w:rsid w:val="007743B4"/>
    <w:rsid w:val="007766F9"/>
    <w:rsid w:val="00777A32"/>
    <w:rsid w:val="007831C9"/>
    <w:rsid w:val="00793A5E"/>
    <w:rsid w:val="007968A8"/>
    <w:rsid w:val="00796B41"/>
    <w:rsid w:val="007A033B"/>
    <w:rsid w:val="007A2AAB"/>
    <w:rsid w:val="007A3734"/>
    <w:rsid w:val="007B53EB"/>
    <w:rsid w:val="007C110F"/>
    <w:rsid w:val="007E2A3B"/>
    <w:rsid w:val="007E603D"/>
    <w:rsid w:val="007E79AA"/>
    <w:rsid w:val="007F131C"/>
    <w:rsid w:val="00807BCF"/>
    <w:rsid w:val="00810957"/>
    <w:rsid w:val="00815A77"/>
    <w:rsid w:val="0081699E"/>
    <w:rsid w:val="0083038B"/>
    <w:rsid w:val="00831932"/>
    <w:rsid w:val="008319AD"/>
    <w:rsid w:val="00842581"/>
    <w:rsid w:val="00850DCB"/>
    <w:rsid w:val="00860309"/>
    <w:rsid w:val="008870A9"/>
    <w:rsid w:val="00891042"/>
    <w:rsid w:val="008927FC"/>
    <w:rsid w:val="008A31A8"/>
    <w:rsid w:val="008A5893"/>
    <w:rsid w:val="008B455B"/>
    <w:rsid w:val="008B62E4"/>
    <w:rsid w:val="008C2D7F"/>
    <w:rsid w:val="008D2E10"/>
    <w:rsid w:val="008D3230"/>
    <w:rsid w:val="008E3026"/>
    <w:rsid w:val="008E7076"/>
    <w:rsid w:val="008E780C"/>
    <w:rsid w:val="008F05C7"/>
    <w:rsid w:val="008F096B"/>
    <w:rsid w:val="008F1C0F"/>
    <w:rsid w:val="008F45A4"/>
    <w:rsid w:val="008F58DC"/>
    <w:rsid w:val="00903C3F"/>
    <w:rsid w:val="00904435"/>
    <w:rsid w:val="00911CC2"/>
    <w:rsid w:val="00926648"/>
    <w:rsid w:val="00927C7D"/>
    <w:rsid w:val="0093771B"/>
    <w:rsid w:val="00947806"/>
    <w:rsid w:val="009567D3"/>
    <w:rsid w:val="0096408E"/>
    <w:rsid w:val="00972972"/>
    <w:rsid w:val="00974D31"/>
    <w:rsid w:val="009917C7"/>
    <w:rsid w:val="00997568"/>
    <w:rsid w:val="009A4894"/>
    <w:rsid w:val="009B3DED"/>
    <w:rsid w:val="009B514B"/>
    <w:rsid w:val="009C07C8"/>
    <w:rsid w:val="009C7750"/>
    <w:rsid w:val="009E25B1"/>
    <w:rsid w:val="009F3AA9"/>
    <w:rsid w:val="00A046DC"/>
    <w:rsid w:val="00A12D4D"/>
    <w:rsid w:val="00A278FF"/>
    <w:rsid w:val="00A50953"/>
    <w:rsid w:val="00A60B86"/>
    <w:rsid w:val="00A94BD7"/>
    <w:rsid w:val="00A962A4"/>
    <w:rsid w:val="00AA150B"/>
    <w:rsid w:val="00AA32DF"/>
    <w:rsid w:val="00AB41E6"/>
    <w:rsid w:val="00AC3282"/>
    <w:rsid w:val="00AC39F2"/>
    <w:rsid w:val="00AD5BEF"/>
    <w:rsid w:val="00AD6F71"/>
    <w:rsid w:val="00AE463A"/>
    <w:rsid w:val="00AE4734"/>
    <w:rsid w:val="00AE6551"/>
    <w:rsid w:val="00AF60D9"/>
    <w:rsid w:val="00B00E51"/>
    <w:rsid w:val="00B01312"/>
    <w:rsid w:val="00B05F96"/>
    <w:rsid w:val="00B12F81"/>
    <w:rsid w:val="00B223BE"/>
    <w:rsid w:val="00B22DBD"/>
    <w:rsid w:val="00B344CA"/>
    <w:rsid w:val="00B4230D"/>
    <w:rsid w:val="00B445B2"/>
    <w:rsid w:val="00B44706"/>
    <w:rsid w:val="00B54095"/>
    <w:rsid w:val="00B54763"/>
    <w:rsid w:val="00B5479B"/>
    <w:rsid w:val="00B572E5"/>
    <w:rsid w:val="00B60D51"/>
    <w:rsid w:val="00B6642B"/>
    <w:rsid w:val="00B77FF6"/>
    <w:rsid w:val="00B920E9"/>
    <w:rsid w:val="00BA2EA7"/>
    <w:rsid w:val="00BA6FB9"/>
    <w:rsid w:val="00BC4500"/>
    <w:rsid w:val="00BD4FAC"/>
    <w:rsid w:val="00BE69D8"/>
    <w:rsid w:val="00BF5B4B"/>
    <w:rsid w:val="00BF6460"/>
    <w:rsid w:val="00C02126"/>
    <w:rsid w:val="00C022D7"/>
    <w:rsid w:val="00C1520D"/>
    <w:rsid w:val="00C16175"/>
    <w:rsid w:val="00C2261F"/>
    <w:rsid w:val="00C239EB"/>
    <w:rsid w:val="00C23CC8"/>
    <w:rsid w:val="00C24C2E"/>
    <w:rsid w:val="00C24C30"/>
    <w:rsid w:val="00C34B6A"/>
    <w:rsid w:val="00C354A6"/>
    <w:rsid w:val="00C403EC"/>
    <w:rsid w:val="00C52951"/>
    <w:rsid w:val="00C62B2C"/>
    <w:rsid w:val="00C662B6"/>
    <w:rsid w:val="00C66557"/>
    <w:rsid w:val="00C72724"/>
    <w:rsid w:val="00C76000"/>
    <w:rsid w:val="00C84B28"/>
    <w:rsid w:val="00C858AB"/>
    <w:rsid w:val="00C92166"/>
    <w:rsid w:val="00C92C1B"/>
    <w:rsid w:val="00C9764B"/>
    <w:rsid w:val="00CA30B3"/>
    <w:rsid w:val="00CB3BBD"/>
    <w:rsid w:val="00CD3510"/>
    <w:rsid w:val="00CE0D84"/>
    <w:rsid w:val="00CE3DE6"/>
    <w:rsid w:val="00CE7F11"/>
    <w:rsid w:val="00CF6F44"/>
    <w:rsid w:val="00D02CFC"/>
    <w:rsid w:val="00D11DE4"/>
    <w:rsid w:val="00D33B10"/>
    <w:rsid w:val="00D47A75"/>
    <w:rsid w:val="00D60C23"/>
    <w:rsid w:val="00D6344B"/>
    <w:rsid w:val="00D6427C"/>
    <w:rsid w:val="00D70D8A"/>
    <w:rsid w:val="00D77D07"/>
    <w:rsid w:val="00D80BC0"/>
    <w:rsid w:val="00D829FC"/>
    <w:rsid w:val="00D90EFC"/>
    <w:rsid w:val="00D94867"/>
    <w:rsid w:val="00DA7484"/>
    <w:rsid w:val="00DB2E3D"/>
    <w:rsid w:val="00DB512F"/>
    <w:rsid w:val="00DB62F9"/>
    <w:rsid w:val="00DD60F4"/>
    <w:rsid w:val="00DD6BB8"/>
    <w:rsid w:val="00DE1118"/>
    <w:rsid w:val="00DE2770"/>
    <w:rsid w:val="00DF0CF1"/>
    <w:rsid w:val="00E1655E"/>
    <w:rsid w:val="00E17869"/>
    <w:rsid w:val="00E21FAC"/>
    <w:rsid w:val="00E24834"/>
    <w:rsid w:val="00E316CA"/>
    <w:rsid w:val="00E33A7E"/>
    <w:rsid w:val="00E340B3"/>
    <w:rsid w:val="00E342EA"/>
    <w:rsid w:val="00E47DB9"/>
    <w:rsid w:val="00E556B2"/>
    <w:rsid w:val="00E574D6"/>
    <w:rsid w:val="00E622E1"/>
    <w:rsid w:val="00E6570F"/>
    <w:rsid w:val="00E66E31"/>
    <w:rsid w:val="00E71FB9"/>
    <w:rsid w:val="00E95821"/>
    <w:rsid w:val="00EB0EE7"/>
    <w:rsid w:val="00ED1AA4"/>
    <w:rsid w:val="00ED3378"/>
    <w:rsid w:val="00EF024E"/>
    <w:rsid w:val="00EF0F8E"/>
    <w:rsid w:val="00F136F1"/>
    <w:rsid w:val="00F14F46"/>
    <w:rsid w:val="00F20545"/>
    <w:rsid w:val="00F21342"/>
    <w:rsid w:val="00F260DC"/>
    <w:rsid w:val="00F316E2"/>
    <w:rsid w:val="00F31E56"/>
    <w:rsid w:val="00F3608A"/>
    <w:rsid w:val="00F448DF"/>
    <w:rsid w:val="00F44A90"/>
    <w:rsid w:val="00F4741E"/>
    <w:rsid w:val="00F50178"/>
    <w:rsid w:val="00F57CD3"/>
    <w:rsid w:val="00F60BF3"/>
    <w:rsid w:val="00F6253F"/>
    <w:rsid w:val="00F633EA"/>
    <w:rsid w:val="00F639A2"/>
    <w:rsid w:val="00F86789"/>
    <w:rsid w:val="00FA227B"/>
    <w:rsid w:val="00FA6D18"/>
    <w:rsid w:val="00FA74E2"/>
    <w:rsid w:val="00FC39C4"/>
    <w:rsid w:val="00FC67D5"/>
    <w:rsid w:val="00FD372D"/>
    <w:rsid w:val="00FD65F0"/>
    <w:rsid w:val="00FE4D5D"/>
    <w:rsid w:val="00FF09DC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B3BBD"/>
    <w:rPr>
      <w:b/>
      <w:bCs/>
    </w:rPr>
  </w:style>
  <w:style w:type="paragraph" w:styleId="ListParagraph">
    <w:name w:val="List Paragraph"/>
    <w:basedOn w:val="Normal"/>
    <w:uiPriority w:val="34"/>
    <w:qFormat/>
    <w:rsid w:val="00C92166"/>
    <w:pPr>
      <w:ind w:left="720"/>
      <w:contextualSpacing/>
    </w:pPr>
  </w:style>
  <w:style w:type="paragraph" w:customStyle="1" w:styleId="Default">
    <w:name w:val="Default"/>
    <w:rsid w:val="00BA2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455B"/>
    <w:rPr>
      <w:i/>
      <w:iCs/>
    </w:rPr>
  </w:style>
  <w:style w:type="character" w:customStyle="1" w:styleId="st">
    <w:name w:val="st"/>
    <w:basedOn w:val="DefaultParagraphFont"/>
    <w:rsid w:val="005814B9"/>
  </w:style>
  <w:style w:type="character" w:styleId="Hyperlink">
    <w:name w:val="Hyperlink"/>
    <w:basedOn w:val="DefaultParagraphFont"/>
    <w:uiPriority w:val="99"/>
    <w:unhideWhenUsed/>
    <w:rsid w:val="000B50BA"/>
    <w:rPr>
      <w:color w:val="0000FF"/>
      <w:u w:val="single"/>
    </w:rPr>
  </w:style>
  <w:style w:type="paragraph" w:customStyle="1" w:styleId="keywords">
    <w:name w:val="key words"/>
    <w:uiPriority w:val="99"/>
    <w:rsid w:val="00C1520D"/>
    <w:pPr>
      <w:spacing w:after="120"/>
      <w:ind w:firstLine="274"/>
      <w:jc w:val="both"/>
    </w:pPr>
    <w:rPr>
      <w:b/>
      <w:bCs/>
      <w:i/>
      <w:iCs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95"/>
  </w:style>
  <w:style w:type="paragraph" w:styleId="Footer">
    <w:name w:val="footer"/>
    <w:basedOn w:val="Normal"/>
    <w:link w:val="FooterChar"/>
    <w:uiPriority w:val="99"/>
    <w:unhideWhenUsed/>
    <w:rsid w:val="00B54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95"/>
  </w:style>
  <w:style w:type="paragraph" w:styleId="BalloonText">
    <w:name w:val="Balloon Text"/>
    <w:basedOn w:val="Normal"/>
    <w:link w:val="BalloonTextChar"/>
    <w:uiPriority w:val="99"/>
    <w:semiHidden/>
    <w:unhideWhenUsed/>
    <w:rsid w:val="00B54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B3BBD"/>
    <w:rPr>
      <w:b/>
      <w:bCs/>
    </w:rPr>
  </w:style>
  <w:style w:type="paragraph" w:styleId="ListParagraph">
    <w:name w:val="List Paragraph"/>
    <w:basedOn w:val="Normal"/>
    <w:uiPriority w:val="34"/>
    <w:qFormat/>
    <w:rsid w:val="00C92166"/>
    <w:pPr>
      <w:ind w:left="720"/>
      <w:contextualSpacing/>
    </w:pPr>
  </w:style>
  <w:style w:type="paragraph" w:customStyle="1" w:styleId="Default">
    <w:name w:val="Default"/>
    <w:rsid w:val="00BA2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455B"/>
    <w:rPr>
      <w:i/>
      <w:iCs/>
    </w:rPr>
  </w:style>
  <w:style w:type="character" w:customStyle="1" w:styleId="st">
    <w:name w:val="st"/>
    <w:basedOn w:val="DefaultParagraphFont"/>
    <w:rsid w:val="005814B9"/>
  </w:style>
  <w:style w:type="character" w:styleId="Hyperlink">
    <w:name w:val="Hyperlink"/>
    <w:basedOn w:val="DefaultParagraphFont"/>
    <w:uiPriority w:val="99"/>
    <w:unhideWhenUsed/>
    <w:rsid w:val="000B50BA"/>
    <w:rPr>
      <w:color w:val="0000FF"/>
      <w:u w:val="single"/>
    </w:rPr>
  </w:style>
  <w:style w:type="paragraph" w:customStyle="1" w:styleId="keywords">
    <w:name w:val="key words"/>
    <w:uiPriority w:val="99"/>
    <w:rsid w:val="00C1520D"/>
    <w:pPr>
      <w:spacing w:after="120"/>
      <w:ind w:firstLine="274"/>
      <w:jc w:val="both"/>
    </w:pPr>
    <w:rPr>
      <w:b/>
      <w:bCs/>
      <w:i/>
      <w:iCs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95"/>
  </w:style>
  <w:style w:type="paragraph" w:styleId="Footer">
    <w:name w:val="footer"/>
    <w:basedOn w:val="Normal"/>
    <w:link w:val="FooterChar"/>
    <w:uiPriority w:val="99"/>
    <w:unhideWhenUsed/>
    <w:rsid w:val="00B54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95"/>
  </w:style>
  <w:style w:type="paragraph" w:styleId="BalloonText">
    <w:name w:val="Balloon Text"/>
    <w:basedOn w:val="Normal"/>
    <w:link w:val="BalloonTextChar"/>
    <w:uiPriority w:val="99"/>
    <w:semiHidden/>
    <w:unhideWhenUsed/>
    <w:rsid w:val="00B54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t&amp;rct=j&amp;q=&amp;esrc=s&amp;source=web&amp;cd=1&amp;cad=rja&amp;uact=8&amp;ved=0CB4QFjAA&amp;url=http%3A%2F%2Fwww.opnet.com%2Funiversity_program%2Fitguru_academic_edition%2F&amp;ei=Xpm2U8TZGeT64QSf64DACg&amp;usg=AFQjCNFtygsRkT1Li8mcv_-DxUK5U9RnUw&amp;sig2=AYkLD0YrSDyls2C7XC7Vsg&amp;bvm=bv.70138588,d.b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wel.334773@2freemai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B76E8C7-D78D-401D-B9D0-BCB55835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Nemmour</dc:creator>
  <cp:lastModifiedBy>784812338</cp:lastModifiedBy>
  <cp:revision>15</cp:revision>
  <cp:lastPrinted>2016-10-27T05:16:00Z</cp:lastPrinted>
  <dcterms:created xsi:type="dcterms:W3CDTF">2016-09-27T05:31:00Z</dcterms:created>
  <dcterms:modified xsi:type="dcterms:W3CDTF">2017-12-02T12:12:00Z</dcterms:modified>
</cp:coreProperties>
</file>