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3" w:rsidRPr="00817265" w:rsidRDefault="00B3336E">
      <w:pPr>
        <w:spacing w:before="10" w:line="160" w:lineRule="exact"/>
        <w:rPr>
          <w:sz w:val="16"/>
          <w:szCs w:val="16"/>
        </w:rPr>
      </w:pPr>
      <w:r>
        <w:pict>
          <v:group id="_x0000_s1048" style="position:absolute;margin-left:32.2pt;margin-top:23.2pt;width:564.2pt;height:744.7pt;z-index:-251659776;mso-position-horizontal-relative:page;mso-position-vertical-relative:page" coordorigin="479,474" coordsize="11284,14894">
            <v:shape id="_x0000_s1052" style="position:absolute;left:490;top:485;width:11263;height:0" coordorigin="490,485" coordsize="11263,0" path="m490,485r11262,e" filled="f" strokeweight=".58pt">
              <v:path arrowok="t"/>
            </v:shape>
            <v:shape id="_x0000_s1051" style="position:absolute;left:485;top:480;width:0;height:14882" coordorigin="485,480" coordsize="0,14882" path="m485,480r,14882e" filled="f" strokeweight=".58pt">
              <v:path arrowok="t"/>
            </v:shape>
            <v:shape id="_x0000_s1050" style="position:absolute;left:11757;top:480;width:0;height:14882" coordorigin="11757,480" coordsize="0,14882" path="m11757,480r,14882e" filled="f" strokeweight=".58pt">
              <v:path arrowok="t"/>
            </v:shape>
            <v:shape id="_x0000_s1049" style="position:absolute;left:490;top:15358;width:11263;height:0" coordorigin="490,15358" coordsize="11263,0" path="m490,15358r11262,e" filled="f" strokeweight=".58pt">
              <v:path arrowok="t"/>
            </v:shape>
            <w10:wrap anchorx="page" anchory="page"/>
          </v:group>
        </w:pict>
      </w:r>
    </w:p>
    <w:p w:rsidR="005A4B23" w:rsidRPr="00817265" w:rsidRDefault="005A4B23">
      <w:pPr>
        <w:spacing w:line="200" w:lineRule="exact"/>
      </w:pPr>
    </w:p>
    <w:p w:rsidR="005A4B23" w:rsidRPr="00817265" w:rsidRDefault="005A4B23">
      <w:pPr>
        <w:spacing w:line="200" w:lineRule="exact"/>
      </w:pPr>
    </w:p>
    <w:p w:rsidR="00E26A2D" w:rsidRDefault="00E26A2D" w:rsidP="00E26A2D">
      <w:pPr>
        <w:spacing w:line="200" w:lineRule="exact"/>
        <w:jc w:val="center"/>
        <w:rPr>
          <w:b/>
          <w:noProof/>
          <w:sz w:val="32"/>
          <w:lang w:eastAsia="en-IN"/>
        </w:rPr>
      </w:pPr>
    </w:p>
    <w:p w:rsidR="005A4B23" w:rsidRPr="00E26A2D" w:rsidRDefault="00E26A2D" w:rsidP="00E26A2D">
      <w:pPr>
        <w:spacing w:line="200" w:lineRule="exact"/>
        <w:jc w:val="center"/>
        <w:rPr>
          <w:b/>
          <w:sz w:val="24"/>
        </w:rPr>
      </w:pPr>
      <w:proofErr w:type="gramStart"/>
      <w:r w:rsidRPr="00E26A2D">
        <w:rPr>
          <w:b/>
          <w:sz w:val="24"/>
        </w:rPr>
        <w:t>CV NO.</w:t>
      </w:r>
      <w:proofErr w:type="gramEnd"/>
      <w:r w:rsidRPr="00E26A2D">
        <w:rPr>
          <w:b/>
          <w:sz w:val="24"/>
        </w:rPr>
        <w:t xml:space="preserve"> 2009064</w:t>
      </w:r>
    </w:p>
    <w:p w:rsidR="005A4B23" w:rsidRPr="00817265" w:rsidRDefault="005A4B23">
      <w:pPr>
        <w:spacing w:line="200" w:lineRule="exact"/>
      </w:pPr>
    </w:p>
    <w:p w:rsidR="005A4B23" w:rsidRPr="00817265" w:rsidRDefault="00EF1197">
      <w:pPr>
        <w:spacing w:before="21"/>
        <w:ind w:left="100"/>
        <w:rPr>
          <w:rFonts w:eastAsia="Cambria"/>
          <w:sz w:val="28"/>
          <w:szCs w:val="28"/>
        </w:rPr>
      </w:pPr>
      <w:proofErr w:type="gramStart"/>
      <w:r w:rsidRPr="00817265">
        <w:rPr>
          <w:rFonts w:eastAsia="Cambria"/>
          <w:b/>
          <w:color w:val="964604"/>
          <w:sz w:val="28"/>
          <w:szCs w:val="28"/>
        </w:rPr>
        <w:t>MU</w:t>
      </w:r>
      <w:r w:rsidRPr="00817265">
        <w:rPr>
          <w:rFonts w:eastAsia="Cambria"/>
          <w:b/>
          <w:color w:val="964604"/>
          <w:spacing w:val="-1"/>
          <w:sz w:val="28"/>
          <w:szCs w:val="28"/>
        </w:rPr>
        <w:t>H</w:t>
      </w:r>
      <w:r w:rsidRPr="00817265">
        <w:rPr>
          <w:rFonts w:eastAsia="Cambria"/>
          <w:b/>
          <w:color w:val="964604"/>
          <w:sz w:val="28"/>
          <w:szCs w:val="28"/>
        </w:rPr>
        <w:t>SI</w:t>
      </w:r>
      <w:r w:rsidRPr="00817265">
        <w:rPr>
          <w:rFonts w:eastAsia="Cambria"/>
          <w:b/>
          <w:color w:val="964604"/>
          <w:spacing w:val="-1"/>
          <w:sz w:val="28"/>
          <w:szCs w:val="28"/>
        </w:rPr>
        <w:t>N</w:t>
      </w:r>
      <w:r w:rsidRPr="00817265">
        <w:rPr>
          <w:rFonts w:eastAsia="Cambria"/>
          <w:b/>
          <w:color w:val="964604"/>
          <w:sz w:val="28"/>
          <w:szCs w:val="28"/>
        </w:rPr>
        <w:t>.</w:t>
      </w:r>
      <w:proofErr w:type="gramEnd"/>
      <w:r w:rsidRPr="00817265">
        <w:rPr>
          <w:rFonts w:eastAsia="Cambria"/>
          <w:b/>
          <w:color w:val="964604"/>
          <w:sz w:val="28"/>
          <w:szCs w:val="28"/>
        </w:rPr>
        <w:t xml:space="preserve"> P</w:t>
      </w:r>
      <w:r w:rsidR="00E02648" w:rsidRPr="00817265">
        <w:rPr>
          <w:rFonts w:eastAsia="Cambria"/>
          <w:b/>
          <w:color w:val="964604"/>
          <w:sz w:val="28"/>
          <w:szCs w:val="28"/>
        </w:rPr>
        <w:t>.P</w:t>
      </w:r>
    </w:p>
    <w:p w:rsidR="005A4B23" w:rsidRPr="00E26A2D" w:rsidRDefault="00994EBE" w:rsidP="00E26A2D">
      <w:pPr>
        <w:tabs>
          <w:tab w:val="left" w:pos="2475"/>
        </w:tabs>
        <w:spacing w:before="1" w:line="160" w:lineRule="exact"/>
        <w:rPr>
          <w:sz w:val="16"/>
          <w:szCs w:val="16"/>
        </w:rPr>
      </w:pPr>
      <w:r w:rsidRPr="00817265">
        <w:rPr>
          <w:sz w:val="16"/>
          <w:szCs w:val="16"/>
        </w:rPr>
        <w:tab/>
      </w:r>
    </w:p>
    <w:p w:rsidR="005A4B23" w:rsidRPr="00817265" w:rsidRDefault="00B3336E">
      <w:pPr>
        <w:spacing w:before="31" w:line="300" w:lineRule="exact"/>
        <w:ind w:left="160"/>
        <w:rPr>
          <w:rFonts w:eastAsia="Cambri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92.25pt;margin-top:49.25pt;width:111pt;height:138.25pt;z-index:-251660800;mso-position-horizontal-relative:page;mso-position-vertical-relative:page">
            <v:imagedata r:id="rId8" o:title=""/>
            <w10:wrap anchorx="page" anchory="page"/>
          </v:shape>
        </w:pict>
      </w:r>
      <w:r w:rsidR="00E26A2D" w:rsidRPr="00817265">
        <w:rPr>
          <w:rFonts w:eastAsia="Cambria"/>
          <w:sz w:val="28"/>
          <w:szCs w:val="28"/>
        </w:rPr>
        <w:t xml:space="preserve"> </w:t>
      </w:r>
    </w:p>
    <w:p w:rsidR="005A4B23" w:rsidRPr="00817265" w:rsidRDefault="005A4B23">
      <w:pPr>
        <w:spacing w:before="2" w:line="100" w:lineRule="exact"/>
        <w:rPr>
          <w:sz w:val="10"/>
          <w:szCs w:val="10"/>
        </w:rPr>
      </w:pPr>
    </w:p>
    <w:p w:rsidR="005A4B23" w:rsidRPr="00817265" w:rsidRDefault="005A4B23">
      <w:pPr>
        <w:spacing w:line="200" w:lineRule="exact"/>
      </w:pPr>
    </w:p>
    <w:p w:rsidR="005A4B23" w:rsidRPr="00817265" w:rsidRDefault="005A4B23">
      <w:pPr>
        <w:spacing w:line="200" w:lineRule="exact"/>
      </w:pPr>
    </w:p>
    <w:p w:rsidR="005A4B23" w:rsidRPr="00817265" w:rsidRDefault="005A4B23">
      <w:pPr>
        <w:spacing w:line="200" w:lineRule="exact"/>
      </w:pPr>
    </w:p>
    <w:p w:rsidR="00CE6848" w:rsidRDefault="00CE6848" w:rsidP="00994EBE">
      <w:pPr>
        <w:spacing w:before="26" w:line="260" w:lineRule="exact"/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</w:pPr>
    </w:p>
    <w:p w:rsidR="005A4B23" w:rsidRPr="00817265" w:rsidRDefault="00EF1197" w:rsidP="00994EBE">
      <w:pPr>
        <w:spacing w:before="26" w:line="260" w:lineRule="exact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C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re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e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 xml:space="preserve">r 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b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j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ec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ve</w:t>
      </w:r>
    </w:p>
    <w:p w:rsidR="005A4B23" w:rsidRPr="00817265" w:rsidRDefault="00994EBE">
      <w:pPr>
        <w:spacing w:before="13" w:line="280" w:lineRule="exact"/>
        <w:rPr>
          <w:sz w:val="28"/>
          <w:szCs w:val="28"/>
        </w:rPr>
      </w:pPr>
      <w:r w:rsidRPr="00817265">
        <w:rPr>
          <w:sz w:val="28"/>
          <w:szCs w:val="28"/>
        </w:rPr>
        <w:t xml:space="preserve">  </w:t>
      </w:r>
    </w:p>
    <w:p w:rsidR="00994EBE" w:rsidRPr="00817265" w:rsidRDefault="00EF1197" w:rsidP="005A16CE">
      <w:pPr>
        <w:spacing w:before="26"/>
        <w:ind w:left="100" w:right="72"/>
        <w:jc w:val="both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o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build  a 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allen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g </w:t>
      </w:r>
      <w:r w:rsidRPr="00817265">
        <w:rPr>
          <w:rFonts w:eastAsia="Cambria"/>
          <w:spacing w:val="3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ca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 xml:space="preserve">r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h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a 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 xml:space="preserve">uted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y  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d  to 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se</w:t>
      </w:r>
      <w:r w:rsidRPr="00817265">
        <w:rPr>
          <w:rFonts w:eastAsia="Cambria"/>
          <w:spacing w:val="2"/>
          <w:sz w:val="24"/>
          <w:szCs w:val="24"/>
        </w:rPr>
        <w:t>r</w:t>
      </w: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 xml:space="preserve">e 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the 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y 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 ext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eme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icat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on,</w:t>
      </w:r>
      <w:r w:rsidRPr="00817265">
        <w:rPr>
          <w:rFonts w:eastAsia="Cambria"/>
          <w:spacing w:val="3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3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th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my </w:t>
      </w:r>
      <w:r w:rsidRPr="00817265">
        <w:rPr>
          <w:rFonts w:eastAsia="Cambria"/>
          <w:spacing w:val="-1"/>
          <w:sz w:val="24"/>
          <w:szCs w:val="24"/>
        </w:rPr>
        <w:t>k</w:t>
      </w:r>
      <w:r w:rsidRPr="00817265">
        <w:rPr>
          <w:rFonts w:eastAsia="Cambria"/>
          <w:sz w:val="24"/>
          <w:szCs w:val="24"/>
        </w:rPr>
        <w:t>now</w:t>
      </w:r>
      <w:r w:rsidRPr="00817265">
        <w:rPr>
          <w:rFonts w:eastAsia="Cambria"/>
          <w:spacing w:val="-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2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or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the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be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efit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-2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e o</w:t>
      </w:r>
      <w:r w:rsidRPr="00817265">
        <w:rPr>
          <w:rFonts w:eastAsia="Cambria"/>
          <w:spacing w:val="-1"/>
          <w:sz w:val="24"/>
          <w:szCs w:val="24"/>
        </w:rPr>
        <w:t>rg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z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ion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 be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a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 xml:space="preserve"> p</w:t>
      </w:r>
      <w:r w:rsidRPr="00817265">
        <w:rPr>
          <w:rFonts w:eastAsia="Cambria"/>
          <w:sz w:val="24"/>
          <w:szCs w:val="24"/>
        </w:rPr>
        <w:t>art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 the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 xml:space="preserve">. </w:t>
      </w:r>
      <w:r w:rsidRPr="00817265">
        <w:rPr>
          <w:rFonts w:eastAsia="Cambria"/>
          <w:spacing w:val="13"/>
          <w:sz w:val="24"/>
          <w:szCs w:val="24"/>
        </w:rPr>
        <w:t xml:space="preserve"> </w:t>
      </w:r>
      <w:proofErr w:type="gramStart"/>
      <w:r w:rsidRPr="00817265">
        <w:rPr>
          <w:rFonts w:eastAsia="Cambria"/>
          <w:spacing w:val="-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rg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z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b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ig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 con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co</w:t>
      </w:r>
      <w:r w:rsidRPr="00817265">
        <w:rPr>
          <w:rFonts w:eastAsia="Cambria"/>
          <w:spacing w:val="-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le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lea</w:t>
      </w: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er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ho is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>le to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k cl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se</w:t>
      </w:r>
      <w:r w:rsidRPr="00817265">
        <w:rPr>
          <w:rFonts w:eastAsia="Cambria"/>
          <w:spacing w:val="2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 xml:space="preserve">y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h </w:t>
      </w:r>
      <w:r w:rsidRPr="00817265">
        <w:rPr>
          <w:rFonts w:eastAsia="Cambria"/>
          <w:spacing w:val="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ario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st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k</w:t>
      </w:r>
      <w:r w:rsidRPr="00817265">
        <w:rPr>
          <w:rFonts w:eastAsia="Cambria"/>
          <w:sz w:val="24"/>
          <w:szCs w:val="24"/>
        </w:rPr>
        <w:t>ehol</w:t>
      </w:r>
      <w:r w:rsidRPr="00817265">
        <w:rPr>
          <w:rFonts w:eastAsia="Cambria"/>
          <w:spacing w:val="-2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ers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to</w:t>
      </w:r>
      <w:r w:rsidRPr="00817265">
        <w:rPr>
          <w:rFonts w:eastAsia="Cambria"/>
          <w:spacing w:val="3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su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mely 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 ef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ic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ec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pacing w:val="7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ment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 ma</w:t>
      </w:r>
      <w:r w:rsidRPr="00817265">
        <w:rPr>
          <w:rFonts w:eastAsia="Cambria"/>
          <w:spacing w:val="-1"/>
          <w:sz w:val="24"/>
          <w:szCs w:val="24"/>
        </w:rPr>
        <w:t>rk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g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 xml:space="preserve">ocess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n 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 xml:space="preserve">ny </w:t>
      </w:r>
      <w:r w:rsidRPr="00817265">
        <w:rPr>
          <w:rFonts w:eastAsia="Cambria"/>
          <w:spacing w:val="-1"/>
          <w:sz w:val="24"/>
          <w:szCs w:val="24"/>
        </w:rPr>
        <w:t>Ad</w:t>
      </w:r>
      <w:r w:rsidRPr="00817265">
        <w:rPr>
          <w:rFonts w:eastAsia="Cambria"/>
          <w:sz w:val="24"/>
          <w:szCs w:val="24"/>
        </w:rPr>
        <w:t>min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strat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on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ales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artmen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.</w:t>
      </w:r>
      <w:proofErr w:type="gramEnd"/>
      <w:r w:rsidR="005A16CE"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                                        </w:t>
      </w:r>
    </w:p>
    <w:p w:rsidR="005A4B23" w:rsidRPr="00817265" w:rsidRDefault="005A4B23" w:rsidP="00994EBE">
      <w:pPr>
        <w:spacing w:line="260" w:lineRule="exact"/>
        <w:ind w:left="100" w:right="8603"/>
        <w:rPr>
          <w:rFonts w:eastAsia="Cambria"/>
          <w:sz w:val="24"/>
          <w:szCs w:val="24"/>
        </w:rPr>
      </w:pPr>
    </w:p>
    <w:p w:rsidR="005A4B23" w:rsidRPr="00817265" w:rsidRDefault="005A16CE">
      <w:pPr>
        <w:spacing w:before="17" w:line="240" w:lineRule="exact"/>
        <w:rPr>
          <w:b/>
          <w:color w:val="FF0000"/>
          <w:sz w:val="24"/>
          <w:szCs w:val="24"/>
          <w:u w:val="single"/>
        </w:rPr>
      </w:pPr>
      <w:r w:rsidRPr="00817265">
        <w:rPr>
          <w:b/>
          <w:color w:val="FF0000"/>
          <w:sz w:val="24"/>
          <w:szCs w:val="24"/>
          <w:u w:val="single"/>
        </w:rPr>
        <w:t>Summary</w:t>
      </w:r>
    </w:p>
    <w:p w:rsidR="005A16CE" w:rsidRPr="00817265" w:rsidRDefault="005A16CE">
      <w:pPr>
        <w:spacing w:before="17" w:line="240" w:lineRule="exact"/>
        <w:rPr>
          <w:b/>
          <w:color w:val="FF0000"/>
          <w:sz w:val="24"/>
          <w:szCs w:val="24"/>
          <w:u w:val="single"/>
        </w:rPr>
      </w:pPr>
    </w:p>
    <w:p w:rsidR="005A4B23" w:rsidRPr="00817265" w:rsidRDefault="00EF1197" w:rsidP="00EF1197">
      <w:pPr>
        <w:pStyle w:val="ListParagraph"/>
        <w:numPr>
          <w:ilvl w:val="0"/>
          <w:numId w:val="10"/>
        </w:numPr>
        <w:spacing w:before="15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alen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er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ic </w:t>
      </w:r>
      <w:r w:rsidRPr="00817265">
        <w:rPr>
          <w:rFonts w:eastAsia="Cambria"/>
          <w:spacing w:val="1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du</w:t>
      </w:r>
      <w:r w:rsidRPr="00817265">
        <w:rPr>
          <w:rFonts w:eastAsia="Cambria"/>
          <w:sz w:val="24"/>
          <w:szCs w:val="24"/>
        </w:rPr>
        <w:t xml:space="preserve">ate 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 s</w:t>
      </w:r>
      <w:r w:rsidRPr="00817265">
        <w:rPr>
          <w:rFonts w:eastAsia="Cambria"/>
          <w:spacing w:val="-1"/>
          <w:sz w:val="24"/>
          <w:szCs w:val="24"/>
        </w:rPr>
        <w:t>k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2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ls in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min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strat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.</w:t>
      </w:r>
    </w:p>
    <w:p w:rsidR="005A4B23" w:rsidRPr="00817265" w:rsidRDefault="00EF1197" w:rsidP="00EF1197">
      <w:pPr>
        <w:pStyle w:val="ListParagraph"/>
        <w:numPr>
          <w:ilvl w:val="0"/>
          <w:numId w:val="10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Well o</w:t>
      </w:r>
      <w:r w:rsidRPr="00817265">
        <w:rPr>
          <w:rFonts w:eastAsia="Cambria"/>
          <w:spacing w:val="-1"/>
          <w:sz w:val="24"/>
          <w:szCs w:val="24"/>
        </w:rPr>
        <w:t>rg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z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1"/>
          <w:sz w:val="24"/>
          <w:szCs w:val="24"/>
        </w:rPr>
        <w:t xml:space="preserve"> p</w:t>
      </w:r>
      <w:r w:rsidRPr="00817265">
        <w:rPr>
          <w:rFonts w:eastAsia="Cambria"/>
          <w:sz w:val="24"/>
          <w:szCs w:val="24"/>
        </w:rPr>
        <w:t>unct</w:t>
      </w:r>
      <w:r w:rsidRPr="00817265">
        <w:rPr>
          <w:rFonts w:eastAsia="Cambria"/>
          <w:spacing w:val="2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al and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ef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ic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t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n 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he e</w:t>
      </w:r>
      <w:r w:rsidRPr="00817265">
        <w:rPr>
          <w:rFonts w:eastAsia="Cambria"/>
          <w:spacing w:val="-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tr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st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uti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s.</w:t>
      </w:r>
    </w:p>
    <w:p w:rsidR="005A4B23" w:rsidRPr="00817265" w:rsidRDefault="00EF1197" w:rsidP="00EF1197">
      <w:pPr>
        <w:pStyle w:val="ListParagraph"/>
        <w:numPr>
          <w:ilvl w:val="0"/>
          <w:numId w:val="10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Q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ick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lea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h</w:t>
      </w: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1"/>
          <w:sz w:val="24"/>
          <w:szCs w:val="24"/>
        </w:rPr>
        <w:t xml:space="preserve"> w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rk</w:t>
      </w:r>
      <w:r w:rsidRPr="00817265">
        <w:rPr>
          <w:rFonts w:eastAsia="Cambria"/>
          <w:sz w:val="24"/>
          <w:szCs w:val="24"/>
        </w:rPr>
        <w:t>er.</w:t>
      </w:r>
    </w:p>
    <w:p w:rsidR="005A4B23" w:rsidRPr="00817265" w:rsidRDefault="00B3336E" w:rsidP="00EF1197">
      <w:pPr>
        <w:pStyle w:val="ListParagraph"/>
        <w:numPr>
          <w:ilvl w:val="0"/>
          <w:numId w:val="10"/>
        </w:numPr>
        <w:rPr>
          <w:rFonts w:eastAsia="Cambria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65pt;margin-top:10.35pt;width:77.75pt;height:23.75pt;z-index:-251663872;mso-position-horizontal-relative:page" filled="f" stroked="f">
            <v:textbox inset="0,0,0,0">
              <w:txbxContent>
                <w:p w:rsidR="00EF1197" w:rsidRDefault="00EF1197">
                  <w:pPr>
                    <w:spacing w:before="85"/>
                    <w:ind w:left="14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(</w:t>
                  </w:r>
                  <w:r>
                    <w:rPr>
                      <w:rFonts w:ascii="Cambria" w:eastAsia="Cambria" w:hAnsi="Cambria" w:cs="Cambria"/>
                      <w:sz w:val="26"/>
                      <w:szCs w:val="26"/>
                    </w:rPr>
                    <w:t>Fi</w:t>
                  </w: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rs</w:t>
                  </w:r>
                  <w:r>
                    <w:rPr>
                      <w:rFonts w:ascii="Cambria" w:eastAsia="Cambria" w:hAnsi="Cambria" w:cs="Cambria"/>
                      <w:sz w:val="26"/>
                      <w:szCs w:val="26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6"/>
                      <w:szCs w:val="26"/>
                    </w:rPr>
                    <w:t>Cl</w:t>
                  </w:r>
                  <w:r>
                    <w:rPr>
                      <w:rFonts w:ascii="Cambria" w:eastAsia="Cambria" w:hAnsi="Cambria" w:cs="Cambria"/>
                      <w:spacing w:val="2"/>
                      <w:sz w:val="26"/>
                      <w:szCs w:val="26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ss</w:t>
                  </w:r>
                  <w:r>
                    <w:rPr>
                      <w:rFonts w:ascii="Cambria" w:eastAsia="Cambria" w:hAnsi="Cambria" w:cs="Cambria"/>
                      <w:sz w:val="26"/>
                      <w:szCs w:val="2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left:0;text-align:left;margin-left:345.1pt;margin-top:9.85pt;width:98.15pt;height:42.7pt;z-index:-251661824;mso-position-horizontal-relative:page" coordorigin="6902,197" coordsize="1963,854">
            <v:shape id="_x0000_s1045" style="position:absolute;left:7300;top:207;width:1555;height:475" coordorigin="7300,207" coordsize="1555,475" path="m7300,682r1555,l8855,207r-1555,l7300,682xe" stroked="f">
              <v:path arrowok="t"/>
            </v:shape>
            <v:shape id="_x0000_s1044" style="position:absolute;left:6912;top:595;width:1526;height:446" coordorigin="6912,595" coordsize="1526,446" path="m6912,1041r1526,l8438,595r-1526,l6912,1041xe" stroked="f">
              <v:path arrowok="t"/>
            </v:shape>
            <w10:wrap anchorx="page"/>
          </v:group>
        </w:pict>
      </w:r>
      <w:r w:rsidR="00EF1197" w:rsidRPr="00817265">
        <w:rPr>
          <w:rFonts w:eastAsia="Cambria"/>
          <w:spacing w:val="1"/>
          <w:sz w:val="24"/>
          <w:szCs w:val="24"/>
        </w:rPr>
        <w:t>E</w:t>
      </w:r>
      <w:r w:rsidR="00EF1197" w:rsidRPr="00817265">
        <w:rPr>
          <w:rFonts w:eastAsia="Cambria"/>
          <w:sz w:val="24"/>
          <w:szCs w:val="24"/>
        </w:rPr>
        <w:t>x</w:t>
      </w:r>
      <w:r w:rsidR="00EF1197" w:rsidRPr="00817265">
        <w:rPr>
          <w:rFonts w:eastAsia="Cambria"/>
          <w:spacing w:val="-1"/>
          <w:sz w:val="24"/>
          <w:szCs w:val="24"/>
        </w:rPr>
        <w:t>c</w:t>
      </w:r>
      <w:r w:rsidR="00EF1197" w:rsidRPr="00817265">
        <w:rPr>
          <w:rFonts w:eastAsia="Cambria"/>
          <w:sz w:val="24"/>
          <w:szCs w:val="24"/>
        </w:rPr>
        <w:t>elle</w:t>
      </w:r>
      <w:r w:rsidR="00EF1197" w:rsidRPr="00817265">
        <w:rPr>
          <w:rFonts w:eastAsia="Cambria"/>
          <w:spacing w:val="1"/>
          <w:sz w:val="24"/>
          <w:szCs w:val="24"/>
        </w:rPr>
        <w:t>n</w:t>
      </w:r>
      <w:r w:rsidR="00EF1197" w:rsidRPr="00817265">
        <w:rPr>
          <w:rFonts w:eastAsia="Cambria"/>
          <w:sz w:val="24"/>
          <w:szCs w:val="24"/>
        </w:rPr>
        <w:t>t com</w:t>
      </w:r>
      <w:r w:rsidR="00EF1197" w:rsidRPr="00817265">
        <w:rPr>
          <w:rFonts w:eastAsia="Cambria"/>
          <w:spacing w:val="-1"/>
          <w:sz w:val="24"/>
          <w:szCs w:val="24"/>
        </w:rPr>
        <w:t>m</w:t>
      </w:r>
      <w:r w:rsidR="00EF1197" w:rsidRPr="00817265">
        <w:rPr>
          <w:rFonts w:eastAsia="Cambria"/>
          <w:sz w:val="24"/>
          <w:szCs w:val="24"/>
        </w:rPr>
        <w:t>unicat</w:t>
      </w:r>
      <w:r w:rsidR="00EF1197" w:rsidRPr="00817265">
        <w:rPr>
          <w:rFonts w:eastAsia="Cambria"/>
          <w:spacing w:val="-1"/>
          <w:sz w:val="24"/>
          <w:szCs w:val="24"/>
        </w:rPr>
        <w:t>i</w:t>
      </w:r>
      <w:r w:rsidR="00EF1197" w:rsidRPr="00817265">
        <w:rPr>
          <w:rFonts w:eastAsia="Cambria"/>
          <w:sz w:val="24"/>
          <w:szCs w:val="24"/>
        </w:rPr>
        <w:t>on and</w:t>
      </w:r>
      <w:r w:rsidR="00EF1197" w:rsidRPr="00817265">
        <w:rPr>
          <w:rFonts w:eastAsia="Cambria"/>
          <w:spacing w:val="-1"/>
          <w:sz w:val="24"/>
          <w:szCs w:val="24"/>
        </w:rPr>
        <w:t xml:space="preserve"> wr</w:t>
      </w:r>
      <w:r w:rsidR="00EF1197" w:rsidRPr="00817265">
        <w:rPr>
          <w:rFonts w:eastAsia="Cambria"/>
          <w:sz w:val="24"/>
          <w:szCs w:val="24"/>
        </w:rPr>
        <w:t>i</w:t>
      </w:r>
      <w:r w:rsidR="00EF1197" w:rsidRPr="00817265">
        <w:rPr>
          <w:rFonts w:eastAsia="Cambria"/>
          <w:spacing w:val="1"/>
          <w:sz w:val="24"/>
          <w:szCs w:val="24"/>
        </w:rPr>
        <w:t>t</w:t>
      </w:r>
      <w:r w:rsidR="00EF1197" w:rsidRPr="00817265">
        <w:rPr>
          <w:rFonts w:eastAsia="Cambria"/>
          <w:sz w:val="24"/>
          <w:szCs w:val="24"/>
        </w:rPr>
        <w:t>i</w:t>
      </w:r>
      <w:r w:rsidR="00EF1197" w:rsidRPr="00817265">
        <w:rPr>
          <w:rFonts w:eastAsia="Cambria"/>
          <w:spacing w:val="1"/>
          <w:sz w:val="24"/>
          <w:szCs w:val="24"/>
        </w:rPr>
        <w:t>n</w:t>
      </w:r>
      <w:r w:rsidR="00EF1197" w:rsidRPr="00817265">
        <w:rPr>
          <w:rFonts w:eastAsia="Cambria"/>
          <w:sz w:val="24"/>
          <w:szCs w:val="24"/>
        </w:rPr>
        <w:t>g</w:t>
      </w:r>
      <w:r w:rsidR="00EF1197" w:rsidRPr="00817265">
        <w:rPr>
          <w:rFonts w:eastAsia="Cambria"/>
          <w:spacing w:val="-1"/>
          <w:sz w:val="24"/>
          <w:szCs w:val="24"/>
        </w:rPr>
        <w:t xml:space="preserve"> </w:t>
      </w:r>
      <w:r w:rsidR="00EF1197" w:rsidRPr="00817265">
        <w:rPr>
          <w:rFonts w:eastAsia="Cambria"/>
          <w:spacing w:val="2"/>
          <w:sz w:val="24"/>
          <w:szCs w:val="24"/>
        </w:rPr>
        <w:t>s</w:t>
      </w:r>
      <w:r w:rsidR="00EF1197" w:rsidRPr="00817265">
        <w:rPr>
          <w:rFonts w:eastAsia="Cambria"/>
          <w:spacing w:val="-1"/>
          <w:sz w:val="24"/>
          <w:szCs w:val="24"/>
        </w:rPr>
        <w:t>k</w:t>
      </w:r>
      <w:r w:rsidR="00EF1197" w:rsidRPr="00817265">
        <w:rPr>
          <w:rFonts w:eastAsia="Cambria"/>
          <w:sz w:val="24"/>
          <w:szCs w:val="24"/>
        </w:rPr>
        <w:t>ills.</w:t>
      </w:r>
    </w:p>
    <w:p w:rsidR="005A4B23" w:rsidRPr="00817265" w:rsidRDefault="005A4B23">
      <w:pPr>
        <w:spacing w:line="200" w:lineRule="exact"/>
      </w:pPr>
    </w:p>
    <w:p w:rsidR="005A4B23" w:rsidRPr="00817265" w:rsidRDefault="005A4B23">
      <w:pPr>
        <w:spacing w:before="4" w:line="280" w:lineRule="exact"/>
        <w:rPr>
          <w:sz w:val="28"/>
          <w:szCs w:val="28"/>
        </w:rPr>
      </w:pPr>
    </w:p>
    <w:p w:rsidR="005A4B23" w:rsidRPr="00817265" w:rsidRDefault="00B3336E">
      <w:pPr>
        <w:spacing w:line="260" w:lineRule="exact"/>
        <w:ind w:left="201"/>
        <w:rPr>
          <w:rFonts w:eastAsia="Cambria"/>
          <w:sz w:val="24"/>
          <w:szCs w:val="24"/>
        </w:rPr>
      </w:pPr>
      <w:r>
        <w:pict>
          <v:shape id="_x0000_s1042" type="#_x0000_t202" style="position:absolute;left:0;text-align:left;margin-left:345.6pt;margin-top:-9.2pt;width:76.3pt;height:22.3pt;z-index:-251662848;mso-position-horizontal-relative:page" filled="f" stroked="f">
            <v:textbox inset="0,0,0,0">
              <w:txbxContent>
                <w:p w:rsidR="00EF1197" w:rsidRDefault="00EF1197">
                  <w:pPr>
                    <w:spacing w:before="47"/>
                    <w:ind w:left="28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(</w:t>
                  </w:r>
                  <w:r>
                    <w:rPr>
                      <w:rFonts w:ascii="Cambria" w:eastAsia="Cambria" w:hAnsi="Cambria" w:cs="Cambria"/>
                      <w:spacing w:val="-3"/>
                      <w:sz w:val="26"/>
                      <w:szCs w:val="26"/>
                    </w:rPr>
                    <w:t>D</w:t>
                  </w:r>
                  <w:r>
                    <w:rPr>
                      <w:rFonts w:ascii="Cambria" w:eastAsia="Cambria" w:hAnsi="Cambria" w:cs="Cambria"/>
                      <w:spacing w:val="5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-2"/>
                      <w:sz w:val="26"/>
                      <w:szCs w:val="26"/>
                    </w:rPr>
                    <w:t>s</w:t>
                  </w:r>
                  <w:r>
                    <w:rPr>
                      <w:rFonts w:ascii="Cambria" w:eastAsia="Cambria" w:hAnsi="Cambria" w:cs="Cambria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-1"/>
                      <w:sz w:val="26"/>
                      <w:szCs w:val="26"/>
                    </w:rPr>
                    <w:t>n</w:t>
                  </w:r>
                  <w:r>
                    <w:rPr>
                      <w:rFonts w:ascii="Cambria" w:eastAsia="Cambria" w:hAnsi="Cambria" w:cs="Cambria"/>
                      <w:spacing w:val="3"/>
                      <w:sz w:val="26"/>
                      <w:szCs w:val="26"/>
                    </w:rPr>
                    <w:t>c</w:t>
                  </w:r>
                  <w:r>
                    <w:rPr>
                      <w:rFonts w:ascii="Cambria" w:eastAsia="Cambria" w:hAnsi="Cambria" w:cs="Cambria"/>
                      <w:spacing w:val="2"/>
                      <w:sz w:val="26"/>
                      <w:szCs w:val="26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1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spacing w:val="1"/>
                      <w:sz w:val="26"/>
                      <w:szCs w:val="26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4"/>
                      <w:sz w:val="26"/>
                      <w:szCs w:val="26"/>
                    </w:rPr>
                    <w:t>n</w:t>
                  </w:r>
                  <w:r>
                    <w:rPr>
                      <w:rFonts w:ascii="Cambria" w:eastAsia="Cambria" w:hAnsi="Cambria" w:cs="Cambria"/>
                      <w:sz w:val="26"/>
                      <w:szCs w:val="2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EF1197"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P</w:t>
      </w:r>
      <w:r w:rsidR="00EF1197"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r</w:t>
      </w:r>
      <w:r w:rsidR="00EF1197"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</w:t>
      </w:r>
      <w:r w:rsidR="00EF1197"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f</w:t>
      </w:r>
      <w:r w:rsidR="00EF1197"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e</w:t>
      </w:r>
      <w:r w:rsidR="00EF1197"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s</w:t>
      </w:r>
      <w:r w:rsidR="00EF1197" w:rsidRPr="00817265">
        <w:rPr>
          <w:rFonts w:eastAsia="Cambria"/>
          <w:b/>
          <w:color w:val="FF0000"/>
          <w:spacing w:val="3"/>
          <w:position w:val="-1"/>
          <w:sz w:val="24"/>
          <w:szCs w:val="24"/>
          <w:u w:val="thick" w:color="FF0000"/>
        </w:rPr>
        <w:t>s</w:t>
      </w:r>
      <w:r w:rsidR="00EF1197"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="00EF1197"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o</w:t>
      </w:r>
      <w:r w:rsidR="00EF1197"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="00EF1197"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="00EF1197"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="00EF1197"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S</w:t>
      </w:r>
      <w:r w:rsidR="00EF1197"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u</w:t>
      </w:r>
      <w:r w:rsidR="00EF1197"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m</w:t>
      </w:r>
      <w:r w:rsidR="00EF1197"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m</w:t>
      </w:r>
      <w:r w:rsidR="00EF1197"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="00EF1197"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ry</w:t>
      </w:r>
    </w:p>
    <w:p w:rsidR="005A4B23" w:rsidRPr="00817265" w:rsidRDefault="005A4B23">
      <w:pPr>
        <w:spacing w:before="18" w:line="220" w:lineRule="exact"/>
        <w:rPr>
          <w:sz w:val="22"/>
          <w:szCs w:val="22"/>
        </w:rPr>
      </w:pPr>
    </w:p>
    <w:p w:rsidR="009B37A3" w:rsidRPr="00817265" w:rsidRDefault="001A093D" w:rsidP="009B37A3">
      <w:pPr>
        <w:spacing w:before="26"/>
        <w:ind w:left="460"/>
        <w:rPr>
          <w:rFonts w:eastAsia="Cambria"/>
          <w:sz w:val="24"/>
          <w:szCs w:val="24"/>
        </w:rPr>
      </w:pPr>
      <w:r w:rsidRPr="00817265">
        <w:rPr>
          <w:sz w:val="24"/>
          <w:szCs w:val="24"/>
        </w:rPr>
        <w:t xml:space="preserve"> </w:t>
      </w:r>
      <w:r w:rsidR="00EF1197" w:rsidRPr="00817265">
        <w:rPr>
          <w:sz w:val="24"/>
          <w:szCs w:val="24"/>
        </w:rPr>
        <w:t xml:space="preserve"> </w:t>
      </w:r>
      <w:r w:rsidR="009B37A3" w:rsidRPr="00817265">
        <w:rPr>
          <w:rFonts w:eastAsia="Cambria"/>
          <w:spacing w:val="-1"/>
          <w:sz w:val="24"/>
          <w:szCs w:val="24"/>
        </w:rPr>
        <w:t>C</w:t>
      </w:r>
      <w:r w:rsidR="009B37A3" w:rsidRPr="00817265">
        <w:rPr>
          <w:rFonts w:eastAsia="Cambria"/>
          <w:sz w:val="24"/>
          <w:szCs w:val="24"/>
        </w:rPr>
        <w:t>o</w:t>
      </w:r>
      <w:r w:rsidR="009B37A3" w:rsidRPr="00817265">
        <w:rPr>
          <w:rFonts w:eastAsia="Cambria"/>
          <w:spacing w:val="-1"/>
          <w:sz w:val="24"/>
          <w:szCs w:val="24"/>
        </w:rPr>
        <w:t>m</w:t>
      </w:r>
      <w:r w:rsidR="009B37A3" w:rsidRPr="00817265">
        <w:rPr>
          <w:rFonts w:eastAsia="Cambria"/>
          <w:spacing w:val="1"/>
          <w:sz w:val="24"/>
          <w:szCs w:val="24"/>
        </w:rPr>
        <w:t>p</w:t>
      </w:r>
      <w:r w:rsidR="009B37A3" w:rsidRPr="00817265">
        <w:rPr>
          <w:rFonts w:eastAsia="Cambria"/>
          <w:sz w:val="24"/>
          <w:szCs w:val="24"/>
        </w:rPr>
        <w:t>a</w:t>
      </w:r>
      <w:r w:rsidR="009B37A3" w:rsidRPr="00817265">
        <w:rPr>
          <w:rFonts w:eastAsia="Cambria"/>
          <w:spacing w:val="1"/>
          <w:sz w:val="24"/>
          <w:szCs w:val="24"/>
        </w:rPr>
        <w:t>n</w:t>
      </w:r>
      <w:r w:rsidR="009B37A3" w:rsidRPr="00817265">
        <w:rPr>
          <w:rFonts w:eastAsia="Cambria"/>
          <w:sz w:val="24"/>
          <w:szCs w:val="24"/>
        </w:rPr>
        <w:t xml:space="preserve">y      </w:t>
      </w:r>
      <w:r w:rsidR="009B37A3" w:rsidRPr="00817265">
        <w:rPr>
          <w:rFonts w:eastAsia="Cambria"/>
          <w:spacing w:val="52"/>
          <w:sz w:val="24"/>
          <w:szCs w:val="24"/>
        </w:rPr>
        <w:t xml:space="preserve"> </w:t>
      </w:r>
      <w:r w:rsidR="009B37A3" w:rsidRPr="00817265">
        <w:rPr>
          <w:rFonts w:eastAsia="Cambria"/>
          <w:sz w:val="24"/>
          <w:szCs w:val="24"/>
        </w:rPr>
        <w:t xml:space="preserve">: </w:t>
      </w:r>
      <w:r w:rsidR="00AE1605" w:rsidRPr="00817265">
        <w:rPr>
          <w:rFonts w:eastAsia="Cambria"/>
          <w:spacing w:val="1"/>
          <w:sz w:val="24"/>
          <w:szCs w:val="24"/>
        </w:rPr>
        <w:t xml:space="preserve">Super </w:t>
      </w:r>
      <w:proofErr w:type="spellStart"/>
      <w:r w:rsidR="00AE1605" w:rsidRPr="00817265">
        <w:rPr>
          <w:rFonts w:eastAsia="Cambria"/>
          <w:spacing w:val="1"/>
          <w:sz w:val="24"/>
          <w:szCs w:val="24"/>
        </w:rPr>
        <w:t>Tyres</w:t>
      </w:r>
      <w:proofErr w:type="spellEnd"/>
      <w:r w:rsidR="009B37A3" w:rsidRPr="00817265">
        <w:rPr>
          <w:rFonts w:eastAsia="Cambria"/>
          <w:spacing w:val="2"/>
          <w:sz w:val="24"/>
          <w:szCs w:val="24"/>
        </w:rPr>
        <w:t xml:space="preserve"> </w:t>
      </w:r>
      <w:r w:rsidR="009B37A3" w:rsidRPr="00817265">
        <w:rPr>
          <w:rFonts w:eastAsia="Cambria"/>
          <w:sz w:val="24"/>
          <w:szCs w:val="24"/>
        </w:rPr>
        <w:t>- Ke</w:t>
      </w:r>
      <w:r w:rsidR="009B37A3" w:rsidRPr="00817265">
        <w:rPr>
          <w:rFonts w:eastAsia="Cambria"/>
          <w:spacing w:val="-1"/>
          <w:sz w:val="24"/>
          <w:szCs w:val="24"/>
        </w:rPr>
        <w:t>r</w:t>
      </w:r>
      <w:r w:rsidR="009B37A3" w:rsidRPr="00817265">
        <w:rPr>
          <w:rFonts w:eastAsia="Cambria"/>
          <w:sz w:val="24"/>
          <w:szCs w:val="24"/>
        </w:rPr>
        <w:t>ala</w:t>
      </w:r>
    </w:p>
    <w:p w:rsidR="009B37A3" w:rsidRPr="00817265" w:rsidRDefault="009B37A3" w:rsidP="009B37A3">
      <w:pPr>
        <w:spacing w:before="9" w:line="180" w:lineRule="exact"/>
        <w:rPr>
          <w:sz w:val="19"/>
          <w:szCs w:val="19"/>
        </w:rPr>
      </w:pPr>
    </w:p>
    <w:p w:rsidR="009B37A3" w:rsidRPr="00817265" w:rsidRDefault="009B37A3" w:rsidP="009B37A3">
      <w:pPr>
        <w:ind w:left="460"/>
        <w:rPr>
          <w:rFonts w:eastAsia="Cambria"/>
          <w:sz w:val="24"/>
          <w:szCs w:val="24"/>
        </w:rPr>
      </w:pPr>
      <w:r w:rsidRPr="00817265">
        <w:rPr>
          <w:sz w:val="24"/>
          <w:szCs w:val="24"/>
        </w:rPr>
        <w:t xml:space="preserve"> </w:t>
      </w:r>
      <w:r w:rsidRPr="00817265">
        <w:rPr>
          <w:spacing w:val="4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>ur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ion       </w:t>
      </w:r>
      <w:r w:rsidRPr="00817265">
        <w:rPr>
          <w:rFonts w:eastAsia="Cambria"/>
          <w:spacing w:val="53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: </w:t>
      </w:r>
      <w:r w:rsidR="00AE1605" w:rsidRPr="00817265">
        <w:rPr>
          <w:rFonts w:eastAsia="Cambria"/>
          <w:spacing w:val="1"/>
          <w:sz w:val="24"/>
          <w:szCs w:val="24"/>
        </w:rPr>
        <w:t>November</w:t>
      </w:r>
      <w:r w:rsidRPr="00817265">
        <w:rPr>
          <w:rFonts w:eastAsia="Cambria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20</w:t>
      </w:r>
      <w:r w:rsidRPr="00817265">
        <w:rPr>
          <w:rFonts w:eastAsia="Cambria"/>
          <w:spacing w:val="-3"/>
          <w:sz w:val="24"/>
          <w:szCs w:val="24"/>
        </w:rPr>
        <w:t>1</w:t>
      </w:r>
      <w:r w:rsidR="00AE1605" w:rsidRPr="00817265">
        <w:rPr>
          <w:rFonts w:eastAsia="Cambria"/>
          <w:sz w:val="24"/>
          <w:szCs w:val="24"/>
        </w:rPr>
        <w:t>0</w:t>
      </w:r>
      <w:r w:rsidRPr="00817265">
        <w:rPr>
          <w:rFonts w:eastAsia="Cambria"/>
          <w:sz w:val="24"/>
          <w:szCs w:val="24"/>
        </w:rPr>
        <w:t xml:space="preserve"> – </w:t>
      </w:r>
      <w:r w:rsidR="00AE1605" w:rsidRPr="00817265">
        <w:rPr>
          <w:rFonts w:eastAsia="Cambria"/>
          <w:spacing w:val="-3"/>
          <w:sz w:val="24"/>
          <w:szCs w:val="24"/>
        </w:rPr>
        <w:t>December</w:t>
      </w:r>
      <w:r w:rsidRPr="00817265">
        <w:rPr>
          <w:rFonts w:eastAsia="Cambria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201</w:t>
      </w:r>
      <w:r w:rsidR="00AE1605" w:rsidRPr="00817265">
        <w:rPr>
          <w:rFonts w:eastAsia="Cambria"/>
          <w:spacing w:val="-3"/>
          <w:sz w:val="24"/>
          <w:szCs w:val="24"/>
        </w:rPr>
        <w:t>2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before="1" w:line="200" w:lineRule="exact"/>
      </w:pPr>
    </w:p>
    <w:p w:rsidR="009B37A3" w:rsidRPr="00817265" w:rsidRDefault="009B37A3" w:rsidP="009B37A3">
      <w:pPr>
        <w:ind w:left="460"/>
        <w:rPr>
          <w:rFonts w:eastAsia="Cambria"/>
          <w:b/>
          <w:sz w:val="24"/>
          <w:szCs w:val="24"/>
        </w:rPr>
      </w:pPr>
      <w:r w:rsidRPr="00817265">
        <w:rPr>
          <w:sz w:val="24"/>
          <w:szCs w:val="24"/>
        </w:rPr>
        <w:t xml:space="preserve"> </w:t>
      </w:r>
      <w:r w:rsidRPr="00817265">
        <w:rPr>
          <w:spacing w:val="4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Designa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ion 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="001A093D" w:rsidRPr="00817265">
        <w:rPr>
          <w:rFonts w:eastAsia="Cambria"/>
          <w:b/>
          <w:sz w:val="24"/>
          <w:szCs w:val="24"/>
        </w:rPr>
        <w:t>Accountant</w:t>
      </w:r>
    </w:p>
    <w:p w:rsidR="009B37A3" w:rsidRPr="00817265" w:rsidRDefault="009B37A3" w:rsidP="009B37A3">
      <w:pPr>
        <w:ind w:left="460"/>
        <w:rPr>
          <w:rFonts w:eastAsia="Cambria"/>
          <w:b/>
          <w:sz w:val="24"/>
          <w:szCs w:val="24"/>
        </w:rPr>
      </w:pPr>
    </w:p>
    <w:p w:rsidR="009B37A3" w:rsidRPr="00817265" w:rsidRDefault="009B37A3" w:rsidP="009B37A3">
      <w:pPr>
        <w:ind w:left="201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Key</w:t>
      </w:r>
      <w:r w:rsidRPr="00817265">
        <w:rPr>
          <w:rFonts w:eastAsia="Cambria"/>
          <w:spacing w:val="-1"/>
          <w:sz w:val="24"/>
          <w:szCs w:val="24"/>
        </w:rPr>
        <w:t xml:space="preserve"> A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>utes:</w:t>
      </w:r>
    </w:p>
    <w:p w:rsidR="009B37A3" w:rsidRPr="00817265" w:rsidRDefault="009B37A3" w:rsidP="009B37A3">
      <w:pPr>
        <w:spacing w:before="7" w:line="180" w:lineRule="exact"/>
        <w:rPr>
          <w:sz w:val="19"/>
          <w:szCs w:val="19"/>
        </w:rPr>
      </w:pPr>
    </w:p>
    <w:p w:rsidR="001354B9" w:rsidRDefault="001354B9" w:rsidP="00EF1197">
      <w:pPr>
        <w:pStyle w:val="ListParagraph"/>
        <w:numPr>
          <w:ilvl w:val="0"/>
          <w:numId w:val="9"/>
        </w:numPr>
        <w:spacing w:line="390" w:lineRule="atLeast"/>
        <w:jc w:val="both"/>
        <w:textAlignment w:val="baseline"/>
        <w:rPr>
          <w:b/>
          <w:color w:val="444444"/>
          <w:sz w:val="24"/>
          <w:szCs w:val="24"/>
          <w:lang w:val="en-IN" w:eastAsia="en-IN"/>
        </w:rPr>
      </w:pPr>
      <w:r>
        <w:rPr>
          <w:rFonts w:eastAsia="Cambria"/>
          <w:spacing w:val="1"/>
          <w:sz w:val="24"/>
          <w:szCs w:val="24"/>
        </w:rPr>
        <w:t>Organize and maintain financial records</w:t>
      </w:r>
    </w:p>
    <w:p w:rsidR="001354B9" w:rsidRDefault="001354B9" w:rsidP="001354B9">
      <w:pPr>
        <w:pStyle w:val="ListParagraph"/>
        <w:numPr>
          <w:ilvl w:val="0"/>
          <w:numId w:val="9"/>
        </w:numPr>
        <w:spacing w:line="390" w:lineRule="atLeast"/>
        <w:jc w:val="both"/>
        <w:textAlignment w:val="baseline"/>
        <w:rPr>
          <w:b/>
          <w:color w:val="444444"/>
          <w:sz w:val="24"/>
          <w:szCs w:val="24"/>
          <w:lang w:val="en-IN" w:eastAsia="en-IN"/>
        </w:rPr>
      </w:pPr>
      <w:r>
        <w:rPr>
          <w:rFonts w:eastAsia="Cambria"/>
          <w:spacing w:val="1"/>
          <w:sz w:val="24"/>
          <w:szCs w:val="24"/>
        </w:rPr>
        <w:t>Improve businesses efficiency where money is concerned</w:t>
      </w:r>
    </w:p>
    <w:p w:rsidR="001A093D" w:rsidRPr="001354B9" w:rsidRDefault="001354B9" w:rsidP="001354B9">
      <w:pPr>
        <w:pStyle w:val="ListParagraph"/>
        <w:numPr>
          <w:ilvl w:val="0"/>
          <w:numId w:val="9"/>
        </w:numPr>
        <w:spacing w:line="390" w:lineRule="atLeast"/>
        <w:jc w:val="both"/>
        <w:textAlignment w:val="baseline"/>
        <w:rPr>
          <w:b/>
          <w:color w:val="444444"/>
          <w:sz w:val="24"/>
          <w:szCs w:val="24"/>
          <w:lang w:val="en-IN" w:eastAsia="en-IN"/>
        </w:rPr>
      </w:pPr>
      <w:r>
        <w:rPr>
          <w:rFonts w:eastAsia="Cambria"/>
          <w:spacing w:val="1"/>
          <w:sz w:val="24"/>
          <w:szCs w:val="24"/>
        </w:rPr>
        <w:t>Inspect account books and accounting systems to keep up to date</w:t>
      </w:r>
    </w:p>
    <w:p w:rsidR="001A093D" w:rsidRPr="001354B9" w:rsidRDefault="001354B9" w:rsidP="001354B9">
      <w:pPr>
        <w:pStyle w:val="ListParagraph"/>
        <w:numPr>
          <w:ilvl w:val="0"/>
          <w:numId w:val="9"/>
        </w:numPr>
        <w:spacing w:line="390" w:lineRule="atLeast"/>
        <w:jc w:val="both"/>
        <w:textAlignment w:val="baseline"/>
        <w:rPr>
          <w:b/>
          <w:color w:val="444444"/>
          <w:sz w:val="24"/>
          <w:szCs w:val="24"/>
          <w:lang w:val="en-IN" w:eastAsia="en-IN"/>
        </w:rPr>
      </w:pPr>
      <w:r>
        <w:rPr>
          <w:rFonts w:eastAsia="Cambria"/>
          <w:spacing w:val="1"/>
          <w:sz w:val="24"/>
          <w:szCs w:val="24"/>
        </w:rPr>
        <w:t>Suggest ways to reduce costs ,enhance revenues and improve profits</w:t>
      </w:r>
    </w:p>
    <w:p w:rsidR="001A093D" w:rsidRPr="00B03E21" w:rsidRDefault="001354B9" w:rsidP="00EF1197">
      <w:pPr>
        <w:pStyle w:val="ListParagraph"/>
        <w:numPr>
          <w:ilvl w:val="0"/>
          <w:numId w:val="9"/>
        </w:numPr>
        <w:spacing w:line="390" w:lineRule="atLeast"/>
        <w:jc w:val="both"/>
        <w:textAlignment w:val="baseline"/>
        <w:rPr>
          <w:b/>
          <w:color w:val="444444"/>
          <w:sz w:val="24"/>
          <w:szCs w:val="24"/>
          <w:lang w:val="en-IN" w:eastAsia="en-IN"/>
        </w:rPr>
      </w:pPr>
      <w:r>
        <w:rPr>
          <w:rFonts w:eastAsia="Cambria"/>
          <w:spacing w:val="1"/>
          <w:sz w:val="24"/>
          <w:szCs w:val="24"/>
        </w:rPr>
        <w:t>Examine statements to ensure accuracy</w:t>
      </w:r>
    </w:p>
    <w:p w:rsidR="001A093D" w:rsidRPr="00B03E21" w:rsidRDefault="001A093D" w:rsidP="009B37A3">
      <w:pPr>
        <w:ind w:left="460"/>
        <w:rPr>
          <w:b/>
          <w:sz w:val="24"/>
          <w:szCs w:val="24"/>
        </w:rPr>
      </w:pPr>
    </w:p>
    <w:p w:rsidR="009B37A3" w:rsidRPr="00B03E21" w:rsidRDefault="009B37A3" w:rsidP="009B37A3">
      <w:pPr>
        <w:spacing w:line="200" w:lineRule="exact"/>
        <w:rPr>
          <w:b/>
        </w:rPr>
      </w:pPr>
    </w:p>
    <w:p w:rsidR="009B37A3" w:rsidRPr="00B03E21" w:rsidRDefault="009B37A3" w:rsidP="009B37A3">
      <w:pPr>
        <w:spacing w:before="26"/>
        <w:rPr>
          <w:b/>
          <w:sz w:val="28"/>
          <w:szCs w:val="28"/>
        </w:rPr>
      </w:pPr>
      <w:r w:rsidRPr="00B03E21">
        <w:rPr>
          <w:b/>
          <w:sz w:val="28"/>
          <w:szCs w:val="28"/>
        </w:rPr>
        <w:t xml:space="preserve">     </w:t>
      </w:r>
    </w:p>
    <w:p w:rsidR="009B37A3" w:rsidRPr="00817265" w:rsidRDefault="009B37A3" w:rsidP="009B37A3">
      <w:pPr>
        <w:spacing w:before="26"/>
        <w:rPr>
          <w:sz w:val="28"/>
          <w:szCs w:val="28"/>
        </w:rPr>
      </w:pPr>
    </w:p>
    <w:p w:rsidR="00817265" w:rsidRPr="00817265" w:rsidRDefault="00817265" w:rsidP="009B37A3">
      <w:pPr>
        <w:spacing w:before="26"/>
        <w:rPr>
          <w:sz w:val="28"/>
          <w:szCs w:val="28"/>
        </w:rPr>
      </w:pPr>
    </w:p>
    <w:p w:rsidR="005A4B23" w:rsidRDefault="00817265" w:rsidP="009B37A3">
      <w:pPr>
        <w:spacing w:before="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margin">
                  <wp:align>bottom</wp:align>
                </wp:positionV>
                <wp:extent cx="7165340" cy="9457690"/>
                <wp:effectExtent l="0" t="0" r="16510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7690"/>
                          <a:chOff x="479" y="474"/>
                          <a:chExt cx="11284" cy="14894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1263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1263"/>
                              <a:gd name="T2" fmla="+- 0 11752 490"/>
                              <a:gd name="T3" fmla="*/ T2 w 11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11757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490" y="15358"/>
                            <a:ext cx="11263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1263"/>
                              <a:gd name="T2" fmla="+- 0 11752 490"/>
                              <a:gd name="T3" fmla="*/ T2 w 11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C04BC" id="Group 17" o:spid="_x0000_s1026" style="position:absolute;margin-left:35.95pt;margin-top:0;width:564.2pt;height:744.7pt;z-index:-251653120;mso-position-horizontal-relative:page;mso-position-vertical:bottom;mso-position-vertical-relative:margin" coordorigin="479,474" coordsize="1128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">
                <v:shape id="Freeform 47" o:spid="_x0000_s1027" style="position:absolute;left:490;top:485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d18MA&#10;AADbAAAADwAAAGRycy9kb3ducmV2LnhtbESPQWsCMRCF74X+hzAFbzVbBSmrUaS04MnSreh12Iy7&#10;q8kkbOK6/fedQ6G3Gd6b975ZbUbv1EB96gIbeJkWoIjrYDtuDBy+P55fQaWMbNEFJgM/lGCzfnxY&#10;YWnDnb9oqHKjJIRTiQbanGOpdapb8pimIRKLdg69xyxr32jb413CvdOzolhojx1LQ4uR3lqqr9XN&#10;G7i+8665DN3CzY+n+DkL0VX7aMzkadwuQWUa87/573pnBV9g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d18MAAADbAAAADwAAAAAAAAAAAAAAAACYAgAAZHJzL2Rv&#10;d25yZXYueG1sUEsFBgAAAAAEAAQA9QAAAIgDAAAAAA==&#10;" path="m,l11262,e" filled="f" strokeweight=".58pt">
                  <v:path arrowok="t" o:connecttype="custom" o:connectlocs="0,0;11262,0" o:connectangles="0,0"/>
                </v:shape>
                <v:shape id="Freeform 48" o:spid="_x0000_s1028" style="position:absolute;left:485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TULwA&#10;AADbAAAADwAAAGRycy9kb3ducmV2LnhtbERPy6rCMBDdC/5DGMGdpoqIVqOIcMFtVcTl0IxNsZnU&#10;JlfbvzeC4G4O5znrbWsr8aTGl44VTMYJCOLc6ZILBefT32gBwgdkjZVjUtCRh+2m31tjqt2LM3oe&#10;QyFiCPsUFZgQ6lRKnxuy6MeuJo7czTUWQ4RNIXWDrxhuKzlNkrm0WHJsMFjT3lB+P/5bBW5xMQ83&#10;u2Sc5cVV0rSbH7pSqeGg3a1ABGrDT/x1H3Scv4TPL/EAuXk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ItNQvAAAANsAAAAPAAAAAAAAAAAAAAAAAJgCAABkcnMvZG93bnJldi54&#10;bWxQSwUGAAAAAAQABAD1AAAAgQMAAAAA&#10;" path="m,l,14882e" filled="f" strokeweight=".58pt">
                  <v:path arrowok="t" o:connecttype="custom" o:connectlocs="0,480;0,15362" o:connectangles="0,0"/>
                </v:shape>
                <v:shape id="Freeform 49" o:spid="_x0000_s1029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wcLoA&#10;AADbAAAADwAAAGRycy9kb3ducmV2LnhtbERPvQrCMBDeBd8hnOCmqUVEqlFEEFyrIo5HczbF5lKb&#10;qO3bm0Fw/Pj+19vO1uJNra8cK5hNExDEhdMVlwou58NkCcIHZI21Y1LQk4ftZjhYY6bdh3N6n0Ip&#10;Ygj7DBWYEJpMSl8YsuinriGO3N21FkOEbSl1i58YbmuZJslCWqw4NhhsaG+oeJxeVoFbXs3Tza85&#10;50V5k5T2i2NfKTUedbsViEBd+It/7qNWkMb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nSwcLoAAADbAAAADwAAAAAAAAAAAAAAAACYAgAAZHJzL2Rvd25yZXYueG1s&#10;UEsFBgAAAAAEAAQA9QAAAH8DAAAAAA==&#10;" path="m,l,14882e" filled="f" strokeweight=".58pt">
                  <v:path arrowok="t" o:connecttype="custom" o:connectlocs="0,480;0,15362" o:connectangles="0,0"/>
                </v:shape>
                <v:shape id="Freeform 50" o:spid="_x0000_s1030" style="position:absolute;left:490;top:15358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+98IA&#10;AADbAAAADwAAAGRycy9kb3ducmV2LnhtbESPQWsCMRSE74L/IbyCN826BSlbo0ix4KnFrej1sXnd&#10;XU1ewiZd13/fCILHYWa+YZbrwRrRUxdaxwrmswwEceV0y7WCw8/n9A1EiMgajWNScKMA69V4tMRC&#10;uyvvqS9jLRKEQ4EKmhh9IWWoGrIYZs4TJ+/XdRZjkl0tdYfXBLdG5lm2kBZbTgsNevpoqLqUf1bB&#10;Zcu7+ty3C/N6PPnv3HlTfnmlJi/D5h1EpCE+w4/2TivI53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T73wgAAANsAAAAPAAAAAAAAAAAAAAAAAJgCAABkcnMvZG93&#10;bnJldi54bWxQSwUGAAAAAAQABAD1AAAAhwMAAAAA&#10;" path="m,l11262,e" filled="f" strokeweight=".58pt">
                  <v:path arrowok="t" o:connecttype="custom" o:connectlocs="0,0;11262,0" o:connectangles="0,0"/>
                </v:shape>
                <w10:wrap anchorx="page" anchory="margin"/>
              </v:group>
            </w:pict>
          </mc:Fallback>
        </mc:AlternateContent>
      </w:r>
      <w:r w:rsidR="00994EBE" w:rsidRPr="00817265">
        <w:rPr>
          <w:sz w:val="28"/>
          <w:szCs w:val="28"/>
        </w:rPr>
        <w:t xml:space="preserve">         </w:t>
      </w:r>
      <w:r w:rsidR="00C22E45">
        <w:rPr>
          <w:sz w:val="28"/>
          <w:szCs w:val="28"/>
        </w:rPr>
        <w:tab/>
      </w:r>
    </w:p>
    <w:p w:rsidR="00C22E45" w:rsidRDefault="00C22E45" w:rsidP="009B37A3">
      <w:pPr>
        <w:spacing w:before="26"/>
        <w:rPr>
          <w:sz w:val="28"/>
          <w:szCs w:val="28"/>
        </w:rPr>
      </w:pPr>
    </w:p>
    <w:p w:rsidR="00C22E45" w:rsidRDefault="00C22E45" w:rsidP="009B37A3">
      <w:pPr>
        <w:spacing w:before="26"/>
        <w:rPr>
          <w:sz w:val="28"/>
          <w:szCs w:val="28"/>
        </w:rPr>
      </w:pPr>
    </w:p>
    <w:p w:rsidR="00C22E45" w:rsidRPr="00817265" w:rsidRDefault="00C22E45" w:rsidP="009B37A3">
      <w:pPr>
        <w:spacing w:before="26"/>
        <w:rPr>
          <w:sz w:val="28"/>
          <w:szCs w:val="28"/>
        </w:rPr>
      </w:pPr>
      <w:bookmarkStart w:id="0" w:name="_GoBack"/>
      <w:bookmarkEnd w:id="0"/>
    </w:p>
    <w:p w:rsidR="005A4B23" w:rsidRPr="00817265" w:rsidRDefault="005A4B23">
      <w:pPr>
        <w:spacing w:before="9" w:line="180" w:lineRule="exact"/>
        <w:rPr>
          <w:sz w:val="19"/>
          <w:szCs w:val="19"/>
        </w:rPr>
      </w:pPr>
    </w:p>
    <w:p w:rsidR="005A4B23" w:rsidRPr="00817265" w:rsidRDefault="00EF1197">
      <w:pPr>
        <w:ind w:left="460"/>
        <w:rPr>
          <w:rFonts w:eastAsia="Cambria"/>
          <w:sz w:val="24"/>
          <w:szCs w:val="24"/>
        </w:rPr>
      </w:pPr>
      <w:r w:rsidRPr="00817265">
        <w:rPr>
          <w:sz w:val="24"/>
          <w:szCs w:val="24"/>
        </w:rPr>
        <w:t xml:space="preserve"> </w:t>
      </w:r>
      <w:r w:rsidRPr="00817265">
        <w:rPr>
          <w:spacing w:val="4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>ur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ion       </w:t>
      </w:r>
      <w:r w:rsidRPr="00817265">
        <w:rPr>
          <w:rFonts w:eastAsia="Cambria"/>
          <w:spacing w:val="53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: </w:t>
      </w: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 xml:space="preserve">ay </w:t>
      </w:r>
      <w:r w:rsidRPr="00817265">
        <w:rPr>
          <w:rFonts w:eastAsia="Cambria"/>
          <w:spacing w:val="-1"/>
          <w:sz w:val="24"/>
          <w:szCs w:val="24"/>
        </w:rPr>
        <w:t>20</w:t>
      </w:r>
      <w:r w:rsidRPr="00817265">
        <w:rPr>
          <w:rFonts w:eastAsia="Cambria"/>
          <w:spacing w:val="-3"/>
          <w:sz w:val="24"/>
          <w:szCs w:val="24"/>
        </w:rPr>
        <w:t>1</w:t>
      </w:r>
      <w:r w:rsidRPr="00817265">
        <w:rPr>
          <w:rFonts w:eastAsia="Cambria"/>
          <w:sz w:val="24"/>
          <w:szCs w:val="24"/>
        </w:rPr>
        <w:t xml:space="preserve">3 – </w:t>
      </w:r>
      <w:r w:rsidRPr="00817265">
        <w:rPr>
          <w:rFonts w:eastAsia="Cambria"/>
          <w:spacing w:val="-3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2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 xml:space="preserve">er </w:t>
      </w:r>
      <w:r w:rsidRPr="00817265">
        <w:rPr>
          <w:rFonts w:eastAsia="Cambria"/>
          <w:spacing w:val="-1"/>
          <w:sz w:val="24"/>
          <w:szCs w:val="24"/>
        </w:rPr>
        <w:t>201</w:t>
      </w:r>
      <w:r w:rsidRPr="00817265">
        <w:rPr>
          <w:rFonts w:eastAsia="Cambria"/>
          <w:spacing w:val="-3"/>
          <w:sz w:val="24"/>
          <w:szCs w:val="24"/>
        </w:rPr>
        <w:t>6</w:t>
      </w:r>
      <w:r w:rsidRPr="00817265">
        <w:rPr>
          <w:rFonts w:eastAsia="Cambria"/>
          <w:sz w:val="24"/>
          <w:szCs w:val="24"/>
        </w:rPr>
        <w:t>.</w:t>
      </w:r>
    </w:p>
    <w:p w:rsidR="005A4B23" w:rsidRPr="00817265" w:rsidRDefault="005A4B23">
      <w:pPr>
        <w:spacing w:before="1" w:line="200" w:lineRule="exact"/>
      </w:pPr>
    </w:p>
    <w:p w:rsidR="005A4B23" w:rsidRPr="00817265" w:rsidRDefault="00EF1197">
      <w:pPr>
        <w:ind w:left="460"/>
        <w:rPr>
          <w:rFonts w:eastAsia="Cambria"/>
          <w:sz w:val="24"/>
          <w:szCs w:val="24"/>
        </w:rPr>
      </w:pPr>
      <w:r w:rsidRPr="00817265">
        <w:rPr>
          <w:sz w:val="24"/>
          <w:szCs w:val="24"/>
        </w:rPr>
        <w:t xml:space="preserve"> </w:t>
      </w:r>
      <w:r w:rsidRPr="00817265">
        <w:rPr>
          <w:spacing w:val="4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Designa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ion 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Adm</w:t>
      </w:r>
      <w:r w:rsidRPr="00817265">
        <w:rPr>
          <w:rFonts w:eastAsia="Cambria"/>
          <w:b/>
          <w:spacing w:val="-1"/>
          <w:sz w:val="24"/>
          <w:szCs w:val="24"/>
        </w:rPr>
        <w:t>ini</w:t>
      </w:r>
      <w:r w:rsidRPr="00817265">
        <w:rPr>
          <w:rFonts w:eastAsia="Cambria"/>
          <w:b/>
          <w:spacing w:val="2"/>
          <w:sz w:val="24"/>
          <w:szCs w:val="24"/>
        </w:rPr>
        <w:t>s</w:t>
      </w:r>
      <w:r w:rsidRPr="00817265">
        <w:rPr>
          <w:rFonts w:eastAsia="Cambria"/>
          <w:b/>
          <w:spacing w:val="1"/>
          <w:sz w:val="24"/>
          <w:szCs w:val="24"/>
        </w:rPr>
        <w:t>t</w:t>
      </w:r>
      <w:r w:rsidRPr="00817265">
        <w:rPr>
          <w:rFonts w:eastAsia="Cambria"/>
          <w:b/>
          <w:sz w:val="24"/>
          <w:szCs w:val="24"/>
        </w:rPr>
        <w:t>r</w:t>
      </w:r>
      <w:r w:rsidRPr="00817265">
        <w:rPr>
          <w:rFonts w:eastAsia="Cambria"/>
          <w:b/>
          <w:spacing w:val="1"/>
          <w:sz w:val="24"/>
          <w:szCs w:val="24"/>
        </w:rPr>
        <w:t>at</w:t>
      </w:r>
      <w:r w:rsidRPr="00817265">
        <w:rPr>
          <w:rFonts w:eastAsia="Cambria"/>
          <w:b/>
          <w:spacing w:val="-1"/>
          <w:sz w:val="24"/>
          <w:szCs w:val="24"/>
        </w:rPr>
        <w:t>i</w:t>
      </w:r>
      <w:r w:rsidRPr="00817265">
        <w:rPr>
          <w:rFonts w:eastAsia="Cambria"/>
          <w:b/>
          <w:sz w:val="24"/>
          <w:szCs w:val="24"/>
        </w:rPr>
        <w:t>ve E</w:t>
      </w:r>
      <w:r w:rsidRPr="00817265">
        <w:rPr>
          <w:rFonts w:eastAsia="Cambria"/>
          <w:b/>
          <w:spacing w:val="1"/>
          <w:sz w:val="24"/>
          <w:szCs w:val="24"/>
        </w:rPr>
        <w:t>x</w:t>
      </w:r>
      <w:r w:rsidRPr="00817265">
        <w:rPr>
          <w:rFonts w:eastAsia="Cambria"/>
          <w:b/>
          <w:sz w:val="24"/>
          <w:szCs w:val="24"/>
        </w:rPr>
        <w:t>e</w:t>
      </w:r>
      <w:r w:rsidRPr="00817265">
        <w:rPr>
          <w:rFonts w:eastAsia="Cambria"/>
          <w:b/>
          <w:spacing w:val="-2"/>
          <w:sz w:val="24"/>
          <w:szCs w:val="24"/>
        </w:rPr>
        <w:t>c</w:t>
      </w:r>
      <w:r w:rsidRPr="00817265">
        <w:rPr>
          <w:rFonts w:eastAsia="Cambria"/>
          <w:b/>
          <w:sz w:val="24"/>
          <w:szCs w:val="24"/>
        </w:rPr>
        <w:t>u</w:t>
      </w:r>
      <w:r w:rsidRPr="00817265">
        <w:rPr>
          <w:rFonts w:eastAsia="Cambria"/>
          <w:b/>
          <w:spacing w:val="2"/>
          <w:sz w:val="24"/>
          <w:szCs w:val="24"/>
        </w:rPr>
        <w:t>t</w:t>
      </w:r>
      <w:r w:rsidRPr="00817265">
        <w:rPr>
          <w:rFonts w:eastAsia="Cambria"/>
          <w:b/>
          <w:spacing w:val="-1"/>
          <w:sz w:val="24"/>
          <w:szCs w:val="24"/>
        </w:rPr>
        <w:t>i</w:t>
      </w:r>
      <w:r w:rsidRPr="00817265">
        <w:rPr>
          <w:rFonts w:eastAsia="Cambria"/>
          <w:b/>
          <w:sz w:val="24"/>
          <w:szCs w:val="24"/>
        </w:rPr>
        <w:t>ve</w:t>
      </w:r>
    </w:p>
    <w:p w:rsidR="005A4B23" w:rsidRPr="00817265" w:rsidRDefault="005A4B23">
      <w:pPr>
        <w:spacing w:line="200" w:lineRule="exact"/>
      </w:pPr>
    </w:p>
    <w:p w:rsidR="005A4B23" w:rsidRPr="00817265" w:rsidRDefault="005A4B23">
      <w:pPr>
        <w:spacing w:before="2" w:line="280" w:lineRule="exact"/>
        <w:rPr>
          <w:sz w:val="28"/>
          <w:szCs w:val="28"/>
        </w:rPr>
      </w:pPr>
    </w:p>
    <w:p w:rsidR="005A4B23" w:rsidRPr="00817265" w:rsidRDefault="00EF1197">
      <w:pPr>
        <w:ind w:left="201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Key</w:t>
      </w:r>
      <w:r w:rsidRPr="00817265">
        <w:rPr>
          <w:rFonts w:eastAsia="Cambria"/>
          <w:spacing w:val="-1"/>
          <w:sz w:val="24"/>
          <w:szCs w:val="24"/>
        </w:rPr>
        <w:t xml:space="preserve"> A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>utes:</w:t>
      </w:r>
    </w:p>
    <w:p w:rsidR="005A4B23" w:rsidRPr="00817265" w:rsidRDefault="005A4B23">
      <w:pPr>
        <w:spacing w:before="7" w:line="180" w:lineRule="exact"/>
        <w:rPr>
          <w:sz w:val="19"/>
          <w:szCs w:val="19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P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yr</w:t>
      </w:r>
      <w:r w:rsidRPr="00817265">
        <w:rPr>
          <w:rFonts w:eastAsia="Cambria"/>
          <w:sz w:val="24"/>
          <w:szCs w:val="24"/>
        </w:rPr>
        <w:t>oll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calc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la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ion of all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st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ff</w:t>
      </w:r>
      <w:r w:rsidRPr="00817265">
        <w:rPr>
          <w:rFonts w:eastAsia="Cambria"/>
          <w:sz w:val="24"/>
          <w:szCs w:val="24"/>
        </w:rPr>
        <w:t>s.</w:t>
      </w:r>
    </w:p>
    <w:p w:rsidR="005A4B23" w:rsidRPr="00817265" w:rsidRDefault="005A4B23">
      <w:pPr>
        <w:spacing w:before="2" w:line="140" w:lineRule="exact"/>
        <w:rPr>
          <w:sz w:val="14"/>
          <w:szCs w:val="14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oo</w:t>
      </w:r>
      <w:r w:rsidRPr="00817265">
        <w:rPr>
          <w:rFonts w:eastAsia="Cambria"/>
          <w:spacing w:val="-1"/>
          <w:sz w:val="24"/>
          <w:szCs w:val="24"/>
        </w:rPr>
        <w:t>rd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 with HR De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artment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or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="0058204D">
        <w:rPr>
          <w:rFonts w:eastAsia="Cambria"/>
          <w:sz w:val="24"/>
          <w:szCs w:val="24"/>
        </w:rPr>
        <w:t>all HR</w:t>
      </w:r>
      <w:r w:rsidRPr="00817265">
        <w:rPr>
          <w:rFonts w:eastAsia="Cambria"/>
          <w:spacing w:val="-1"/>
          <w:sz w:val="24"/>
          <w:szCs w:val="24"/>
        </w:rPr>
        <w:t xml:space="preserve"> r</w:t>
      </w:r>
      <w:r w:rsidRPr="00817265">
        <w:rPr>
          <w:rFonts w:eastAsia="Cambria"/>
          <w:sz w:val="24"/>
          <w:szCs w:val="24"/>
        </w:rPr>
        <w:t>ela</w:t>
      </w:r>
      <w:r w:rsidRPr="00817265">
        <w:rPr>
          <w:rFonts w:eastAsia="Cambria"/>
          <w:spacing w:val="3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as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ects.</w:t>
      </w:r>
    </w:p>
    <w:p w:rsidR="005A4B23" w:rsidRPr="00817265" w:rsidRDefault="005A4B23">
      <w:pPr>
        <w:spacing w:before="10" w:line="120" w:lineRule="exact"/>
        <w:rPr>
          <w:sz w:val="13"/>
          <w:szCs w:val="13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ering and 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2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t’s info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mat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on in</w:t>
      </w:r>
      <w:r w:rsidRPr="00817265">
        <w:rPr>
          <w:rFonts w:eastAsia="Cambria"/>
          <w:spacing w:val="-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>as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s.</w:t>
      </w:r>
    </w:p>
    <w:p w:rsidR="005A4B23" w:rsidRPr="00817265" w:rsidRDefault="005A4B23">
      <w:pPr>
        <w:spacing w:line="140" w:lineRule="exact"/>
        <w:rPr>
          <w:sz w:val="14"/>
          <w:szCs w:val="14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Pre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 xml:space="preserve">aring 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ertifica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es for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ou</w:t>
      </w:r>
      <w:r w:rsidRPr="00817265">
        <w:rPr>
          <w:rFonts w:eastAsia="Cambria"/>
          <w:spacing w:val="-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 xml:space="preserve">e </w:t>
      </w:r>
      <w:r w:rsidRPr="00817265">
        <w:rPr>
          <w:rFonts w:eastAsia="Cambria"/>
          <w:spacing w:val="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rg</w:t>
      </w:r>
      <w:r w:rsidRPr="00817265">
        <w:rPr>
          <w:rFonts w:eastAsia="Cambria"/>
          <w:sz w:val="24"/>
          <w:szCs w:val="24"/>
        </w:rPr>
        <w:t>eons.</w:t>
      </w:r>
    </w:p>
    <w:p w:rsidR="005A4B23" w:rsidRPr="00817265" w:rsidRDefault="005A4B23">
      <w:pPr>
        <w:spacing w:before="2" w:line="140" w:lineRule="exact"/>
        <w:rPr>
          <w:sz w:val="14"/>
          <w:szCs w:val="14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ll o</w:t>
      </w:r>
      <w:r w:rsidRPr="00817265">
        <w:rPr>
          <w:rFonts w:eastAsia="Cambria"/>
          <w:spacing w:val="-1"/>
          <w:sz w:val="24"/>
          <w:szCs w:val="24"/>
        </w:rPr>
        <w:t>ff</w:t>
      </w:r>
      <w:r w:rsidRPr="00817265">
        <w:rPr>
          <w:rFonts w:eastAsia="Cambria"/>
          <w:sz w:val="24"/>
          <w:szCs w:val="24"/>
        </w:rPr>
        <w:t>ice</w:t>
      </w:r>
      <w:r w:rsidRPr="00817265">
        <w:rPr>
          <w:rFonts w:eastAsia="Cambria"/>
          <w:spacing w:val="1"/>
          <w:sz w:val="24"/>
          <w:szCs w:val="24"/>
        </w:rPr>
        <w:t xml:space="preserve"> p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oc</w:t>
      </w:r>
      <w:r w:rsidRPr="00817265">
        <w:rPr>
          <w:rFonts w:eastAsia="Cambria"/>
          <w:spacing w:val="1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eme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in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ar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.</w:t>
      </w:r>
    </w:p>
    <w:p w:rsidR="005A4B23" w:rsidRPr="00817265" w:rsidRDefault="005A4B23">
      <w:pPr>
        <w:spacing w:before="10" w:line="120" w:lineRule="exact"/>
        <w:rPr>
          <w:sz w:val="13"/>
          <w:szCs w:val="13"/>
        </w:rPr>
      </w:pPr>
    </w:p>
    <w:p w:rsidR="005A4B23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Pre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 xml:space="preserve">aring the </w:t>
      </w:r>
      <w:r w:rsidRPr="00817265">
        <w:rPr>
          <w:rFonts w:eastAsia="Cambria"/>
          <w:spacing w:val="-1"/>
          <w:sz w:val="24"/>
          <w:szCs w:val="24"/>
        </w:rPr>
        <w:t>Ad</w:t>
      </w:r>
      <w:r w:rsidRPr="00817265">
        <w:rPr>
          <w:rFonts w:eastAsia="Cambria"/>
          <w:sz w:val="24"/>
          <w:szCs w:val="24"/>
        </w:rPr>
        <w:t xml:space="preserve">mission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oce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es for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the 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3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aca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 xml:space="preserve">emic 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ar</w:t>
      </w:r>
      <w:r w:rsidRPr="00817265">
        <w:rPr>
          <w:rFonts w:eastAsia="Cambria"/>
          <w:sz w:val="24"/>
          <w:szCs w:val="24"/>
        </w:rPr>
        <w:t>.</w:t>
      </w:r>
    </w:p>
    <w:p w:rsidR="005A4B23" w:rsidRPr="00817265" w:rsidRDefault="005A4B23">
      <w:pPr>
        <w:spacing w:before="2" w:line="140" w:lineRule="exact"/>
        <w:rPr>
          <w:sz w:val="14"/>
          <w:szCs w:val="14"/>
        </w:rPr>
      </w:pPr>
    </w:p>
    <w:p w:rsidR="00E05325" w:rsidRPr="00817265" w:rsidRDefault="00EF1197" w:rsidP="00EF1197">
      <w:pPr>
        <w:pStyle w:val="ListParagraph"/>
        <w:numPr>
          <w:ilvl w:val="0"/>
          <w:numId w:val="11"/>
        </w:numPr>
        <w:rPr>
          <w:rFonts w:eastAsia="Cambria"/>
          <w:spacing w:val="4"/>
          <w:sz w:val="24"/>
          <w:szCs w:val="24"/>
        </w:rPr>
      </w:pPr>
      <w:r w:rsidRPr="00817265">
        <w:rPr>
          <w:rFonts w:eastAsia="Cambria"/>
          <w:sz w:val="24"/>
          <w:szCs w:val="24"/>
        </w:rPr>
        <w:t>Pre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 xml:space="preserve">aring the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ns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ecti</w:t>
      </w:r>
      <w:r w:rsidRPr="00817265">
        <w:rPr>
          <w:rFonts w:eastAsia="Cambria"/>
          <w:spacing w:val="-2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n W</w:t>
      </w:r>
      <w:r w:rsidRPr="00817265">
        <w:rPr>
          <w:rFonts w:eastAsia="Cambria"/>
          <w:spacing w:val="1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rk</w:t>
      </w:r>
      <w:r w:rsidRPr="00817265">
        <w:rPr>
          <w:rFonts w:eastAsia="Cambria"/>
          <w:sz w:val="24"/>
          <w:szCs w:val="24"/>
        </w:rPr>
        <w:t>s of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KU</w:t>
      </w: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ive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si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y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&amp; </w:t>
      </w: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 xml:space="preserve">ical 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ouncil of</w:t>
      </w:r>
      <w:r w:rsidRPr="00817265">
        <w:rPr>
          <w:rFonts w:eastAsia="Cambria"/>
          <w:spacing w:val="-1"/>
          <w:sz w:val="24"/>
          <w:szCs w:val="24"/>
        </w:rPr>
        <w:t xml:space="preserve"> 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4"/>
          <w:sz w:val="24"/>
          <w:szCs w:val="24"/>
        </w:rPr>
        <w:t>a</w:t>
      </w:r>
    </w:p>
    <w:p w:rsidR="00E05325" w:rsidRPr="00817265" w:rsidRDefault="00E05325" w:rsidP="00E05325">
      <w:pPr>
        <w:ind w:left="460"/>
        <w:rPr>
          <w:rFonts w:eastAsia="Cambria"/>
          <w:spacing w:val="4"/>
          <w:sz w:val="24"/>
          <w:szCs w:val="24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pacing w:val="4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ling 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ly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activit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es of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the of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ic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line="140" w:lineRule="exact"/>
        <w:rPr>
          <w:sz w:val="14"/>
          <w:szCs w:val="14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pacing w:val="-2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the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ff</w:t>
      </w:r>
      <w:r w:rsidRPr="00817265">
        <w:rPr>
          <w:rFonts w:eastAsia="Cambria"/>
          <w:sz w:val="24"/>
          <w:szCs w:val="24"/>
        </w:rPr>
        <w:t>ice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2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up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lie</w:t>
      </w:r>
      <w:r w:rsidRPr="00817265">
        <w:rPr>
          <w:rFonts w:eastAsia="Cambria"/>
          <w:spacing w:val="2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before="2" w:line="140" w:lineRule="exact"/>
        <w:rPr>
          <w:sz w:val="14"/>
          <w:szCs w:val="14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ssuing emplo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ee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ng</w:t>
      </w:r>
      <w:r w:rsidRPr="00817265">
        <w:rPr>
          <w:rFonts w:eastAsia="Cambria"/>
          <w:sz w:val="24"/>
          <w:szCs w:val="24"/>
        </w:rPr>
        <w:t>e let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ers </w:t>
      </w:r>
      <w:r w:rsidRPr="00817265">
        <w:rPr>
          <w:rFonts w:eastAsia="Cambria"/>
          <w:spacing w:val="-1"/>
          <w:sz w:val="24"/>
          <w:szCs w:val="24"/>
        </w:rPr>
        <w:t>(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otio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s,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2"/>
          <w:sz w:val="24"/>
          <w:szCs w:val="24"/>
        </w:rPr>
        <w:t>t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er,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salary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 xml:space="preserve">e 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tc</w:t>
      </w:r>
      <w:r w:rsidRPr="00817265">
        <w:rPr>
          <w:rFonts w:eastAsia="Cambria"/>
          <w:spacing w:val="1"/>
          <w:sz w:val="24"/>
          <w:szCs w:val="24"/>
        </w:rPr>
        <w:t>.</w:t>
      </w:r>
      <w:r w:rsidRPr="00817265">
        <w:rPr>
          <w:rFonts w:eastAsia="Cambria"/>
          <w:sz w:val="24"/>
          <w:szCs w:val="24"/>
        </w:rPr>
        <w:t>)</w:t>
      </w:r>
    </w:p>
    <w:p w:rsidR="009B37A3" w:rsidRPr="00817265" w:rsidRDefault="009B37A3" w:rsidP="00EF1197">
      <w:pPr>
        <w:pStyle w:val="ListParagraph"/>
        <w:numPr>
          <w:ilvl w:val="0"/>
          <w:numId w:val="11"/>
        </w:numPr>
        <w:spacing w:before="41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Pre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 xml:space="preserve">aring 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f</w:t>
      </w:r>
      <w:r w:rsidRPr="00817265">
        <w:rPr>
          <w:rFonts w:eastAsia="Cambria"/>
          <w:spacing w:val="-1"/>
          <w:sz w:val="24"/>
          <w:szCs w:val="24"/>
        </w:rPr>
        <w:t xml:space="preserve"> C</w:t>
      </w:r>
      <w:r w:rsidRPr="00817265">
        <w:rPr>
          <w:rFonts w:eastAsia="Cambria"/>
          <w:sz w:val="24"/>
          <w:szCs w:val="24"/>
        </w:rPr>
        <w:t>ertifica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es on 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q</w:t>
      </w:r>
      <w:r w:rsidRPr="00817265">
        <w:rPr>
          <w:rFonts w:eastAsia="Cambria"/>
          <w:sz w:val="24"/>
          <w:szCs w:val="24"/>
        </w:rPr>
        <w:t xml:space="preserve">uest 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 emplo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s.</w:t>
      </w:r>
    </w:p>
    <w:p w:rsidR="009B37A3" w:rsidRPr="00817265" w:rsidRDefault="009B37A3" w:rsidP="00EF1197">
      <w:pPr>
        <w:pStyle w:val="ListParagraph"/>
        <w:numPr>
          <w:ilvl w:val="0"/>
          <w:numId w:val="11"/>
        </w:numPr>
        <w:spacing w:before="43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l</w:t>
      </w:r>
      <w:r w:rsidRPr="00817265">
        <w:rPr>
          <w:rFonts w:eastAsia="Cambria"/>
          <w:spacing w:val="-1"/>
          <w:sz w:val="24"/>
          <w:szCs w:val="24"/>
        </w:rPr>
        <w:t>yz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co</w:t>
      </w:r>
      <w:r w:rsidRPr="00817265">
        <w:rPr>
          <w:rFonts w:eastAsia="Cambria"/>
          <w:spacing w:val="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lect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ng the stu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’s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oc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2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s.</w:t>
      </w:r>
    </w:p>
    <w:p w:rsidR="009B37A3" w:rsidRPr="00817265" w:rsidRDefault="009B37A3" w:rsidP="009B37A3">
      <w:pPr>
        <w:spacing w:before="10" w:line="120" w:lineRule="exact"/>
        <w:rPr>
          <w:sz w:val="13"/>
          <w:szCs w:val="13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Res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ond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to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artment</w:t>
      </w:r>
      <w:r w:rsidRPr="00817265">
        <w:rPr>
          <w:rFonts w:eastAsia="Cambria"/>
          <w:spacing w:val="-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le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hones</w:t>
      </w:r>
    </w:p>
    <w:p w:rsidR="009B37A3" w:rsidRPr="00817265" w:rsidRDefault="009B37A3" w:rsidP="009B37A3">
      <w:pPr>
        <w:spacing w:before="10" w:line="120" w:lineRule="exact"/>
        <w:rPr>
          <w:sz w:val="13"/>
          <w:szCs w:val="13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d</w:t>
      </w:r>
      <w:r w:rsidRPr="00817265">
        <w:rPr>
          <w:rFonts w:eastAsia="Cambria"/>
          <w:sz w:val="24"/>
          <w:szCs w:val="24"/>
        </w:rPr>
        <w:t>oc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men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s 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es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io</w:t>
      </w:r>
      <w:r w:rsidRPr="00817265">
        <w:rPr>
          <w:rFonts w:eastAsia="Cambria"/>
          <w:spacing w:val="-2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s.</w:t>
      </w:r>
    </w:p>
    <w:p w:rsidR="009B37A3" w:rsidRPr="00817265" w:rsidRDefault="009B37A3" w:rsidP="009B37A3">
      <w:pPr>
        <w:spacing w:before="2" w:line="140" w:lineRule="exact"/>
        <w:rPr>
          <w:sz w:val="14"/>
          <w:szCs w:val="14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Pre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arat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on of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ive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ty Examinat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2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line="140" w:lineRule="exact"/>
        <w:rPr>
          <w:sz w:val="14"/>
          <w:szCs w:val="14"/>
        </w:rPr>
      </w:pPr>
    </w:p>
    <w:p w:rsidR="009B37A3" w:rsidRPr="00817265" w:rsidRDefault="009B37A3" w:rsidP="00EF1197">
      <w:pPr>
        <w:pStyle w:val="ListParagraph"/>
        <w:numPr>
          <w:ilvl w:val="0"/>
          <w:numId w:val="11"/>
        </w:numPr>
        <w:tabs>
          <w:tab w:val="left" w:pos="820"/>
        </w:tabs>
        <w:spacing w:line="353" w:lineRule="auto"/>
        <w:ind w:right="274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 se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all stu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ts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3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ls to KU</w:t>
      </w: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2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3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 xml:space="preserve">ersity &amp; </w:t>
      </w: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 xml:space="preserve">ical 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ouncil of</w:t>
      </w:r>
      <w:r w:rsidRPr="00817265">
        <w:rPr>
          <w:rFonts w:eastAsia="Cambria"/>
          <w:spacing w:val="-1"/>
          <w:sz w:val="24"/>
          <w:szCs w:val="24"/>
        </w:rPr>
        <w:t xml:space="preserve"> I</w:t>
      </w:r>
      <w:r w:rsidRPr="00817265">
        <w:rPr>
          <w:rFonts w:eastAsia="Cambria"/>
          <w:spacing w:val="3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ia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eve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y aca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 xml:space="preserve">emic 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before="7" w:line="120" w:lineRule="exact"/>
        <w:rPr>
          <w:sz w:val="13"/>
          <w:szCs w:val="13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P</w:t>
      </w:r>
      <w:r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r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f</w:t>
      </w:r>
      <w:r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e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s</w:t>
      </w:r>
      <w:r w:rsidRPr="00817265">
        <w:rPr>
          <w:rFonts w:eastAsia="Cambria"/>
          <w:b/>
          <w:color w:val="FF0000"/>
          <w:spacing w:val="3"/>
          <w:position w:val="-1"/>
          <w:sz w:val="24"/>
          <w:szCs w:val="24"/>
          <w:u w:val="thick" w:color="FF0000"/>
        </w:rPr>
        <w:t>s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o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 xml:space="preserve">l 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S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u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m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m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>ry</w:t>
      </w: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before="10" w:line="200" w:lineRule="exact"/>
      </w:pPr>
    </w:p>
    <w:p w:rsidR="009B37A3" w:rsidRPr="00817265" w:rsidRDefault="009B37A3" w:rsidP="009B37A3">
      <w:pPr>
        <w:spacing w:before="26" w:line="410" w:lineRule="auto"/>
        <w:ind w:left="100" w:right="4802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 xml:space="preserve">y      </w:t>
      </w:r>
      <w:r w:rsidRPr="00817265">
        <w:rPr>
          <w:rFonts w:eastAsia="Cambria"/>
          <w:spacing w:val="5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: </w:t>
      </w:r>
      <w:r w:rsidRPr="00817265">
        <w:rPr>
          <w:rFonts w:eastAsia="Cambria"/>
          <w:spacing w:val="-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BG Hy</w:t>
      </w:r>
      <w:r w:rsidRPr="00817265">
        <w:rPr>
          <w:rFonts w:eastAsia="Cambria"/>
          <w:spacing w:val="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ai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(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) Lt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. D</w:t>
      </w:r>
      <w:r w:rsidRPr="00817265">
        <w:rPr>
          <w:rFonts w:eastAsia="Cambria"/>
          <w:spacing w:val="-1"/>
          <w:sz w:val="24"/>
          <w:szCs w:val="24"/>
        </w:rPr>
        <w:t>ur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ion         : J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nuary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20</w:t>
      </w:r>
      <w:r w:rsidRPr="00817265">
        <w:rPr>
          <w:rFonts w:eastAsia="Cambria"/>
          <w:spacing w:val="1"/>
          <w:sz w:val="24"/>
          <w:szCs w:val="24"/>
        </w:rPr>
        <w:t>1</w:t>
      </w:r>
      <w:r w:rsidR="00036B23">
        <w:rPr>
          <w:rFonts w:eastAsia="Cambria"/>
          <w:sz w:val="24"/>
          <w:szCs w:val="24"/>
        </w:rPr>
        <w:t>0</w:t>
      </w:r>
      <w:r w:rsidRPr="00817265">
        <w:rPr>
          <w:rFonts w:eastAsia="Cambria"/>
          <w:sz w:val="24"/>
          <w:szCs w:val="24"/>
        </w:rPr>
        <w:t xml:space="preserve"> - </w:t>
      </w:r>
      <w:r w:rsidR="00036B23">
        <w:rPr>
          <w:rFonts w:eastAsia="Cambria"/>
          <w:spacing w:val="1"/>
          <w:sz w:val="24"/>
          <w:szCs w:val="24"/>
        </w:rPr>
        <w:t>October</w:t>
      </w:r>
      <w:r w:rsidRPr="00817265">
        <w:rPr>
          <w:rFonts w:eastAsia="Cambria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2</w:t>
      </w:r>
      <w:r w:rsidRPr="00817265">
        <w:rPr>
          <w:rFonts w:eastAsia="Cambria"/>
          <w:spacing w:val="-1"/>
          <w:sz w:val="24"/>
          <w:szCs w:val="24"/>
        </w:rPr>
        <w:t>01</w:t>
      </w:r>
      <w:r w:rsidR="00036B23">
        <w:rPr>
          <w:rFonts w:eastAsia="Cambria"/>
          <w:sz w:val="24"/>
          <w:szCs w:val="24"/>
        </w:rPr>
        <w:t>0</w:t>
      </w:r>
      <w:r w:rsidRPr="00817265">
        <w:rPr>
          <w:rFonts w:eastAsia="Cambria"/>
          <w:sz w:val="24"/>
          <w:szCs w:val="24"/>
        </w:rPr>
        <w:t>. Designa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ion 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b/>
          <w:spacing w:val="-1"/>
          <w:sz w:val="24"/>
          <w:szCs w:val="24"/>
        </w:rPr>
        <w:t>S</w:t>
      </w:r>
      <w:r w:rsidRPr="00817265">
        <w:rPr>
          <w:rFonts w:eastAsia="Cambria"/>
          <w:b/>
          <w:spacing w:val="1"/>
          <w:sz w:val="24"/>
          <w:szCs w:val="24"/>
        </w:rPr>
        <w:t>a</w:t>
      </w:r>
      <w:r w:rsidRPr="00817265">
        <w:rPr>
          <w:rFonts w:eastAsia="Cambria"/>
          <w:b/>
          <w:sz w:val="24"/>
          <w:szCs w:val="24"/>
        </w:rPr>
        <w:t xml:space="preserve">les </w:t>
      </w:r>
      <w:r w:rsidRPr="00817265">
        <w:rPr>
          <w:rFonts w:eastAsia="Cambria"/>
          <w:b/>
          <w:spacing w:val="1"/>
          <w:sz w:val="24"/>
          <w:szCs w:val="24"/>
        </w:rPr>
        <w:t>E</w:t>
      </w:r>
      <w:r w:rsidRPr="00817265">
        <w:rPr>
          <w:rFonts w:eastAsia="Cambria"/>
          <w:b/>
          <w:spacing w:val="-1"/>
          <w:sz w:val="24"/>
          <w:szCs w:val="24"/>
        </w:rPr>
        <w:t>x</w:t>
      </w:r>
      <w:r w:rsidRPr="00817265">
        <w:rPr>
          <w:rFonts w:eastAsia="Cambria"/>
          <w:b/>
          <w:sz w:val="24"/>
          <w:szCs w:val="24"/>
        </w:rPr>
        <w:t>ec</w:t>
      </w:r>
      <w:r w:rsidRPr="00817265">
        <w:rPr>
          <w:rFonts w:eastAsia="Cambria"/>
          <w:b/>
          <w:spacing w:val="1"/>
          <w:sz w:val="24"/>
          <w:szCs w:val="24"/>
        </w:rPr>
        <w:t>ut</w:t>
      </w:r>
      <w:r w:rsidRPr="00817265">
        <w:rPr>
          <w:rFonts w:eastAsia="Cambria"/>
          <w:b/>
          <w:spacing w:val="-1"/>
          <w:sz w:val="24"/>
          <w:szCs w:val="24"/>
        </w:rPr>
        <w:t>i</w:t>
      </w:r>
      <w:r w:rsidRPr="00817265">
        <w:rPr>
          <w:rFonts w:eastAsia="Cambria"/>
          <w:b/>
          <w:sz w:val="24"/>
          <w:szCs w:val="24"/>
        </w:rPr>
        <w:t>ve</w:t>
      </w:r>
    </w:p>
    <w:p w:rsidR="009B37A3" w:rsidRPr="00817265" w:rsidRDefault="009B37A3" w:rsidP="009B37A3">
      <w:pPr>
        <w:spacing w:line="120" w:lineRule="exact"/>
        <w:rPr>
          <w:sz w:val="12"/>
          <w:szCs w:val="12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60" w:lineRule="exact"/>
        <w:ind w:left="201"/>
        <w:rPr>
          <w:rFonts w:eastAsia="Cambria"/>
          <w:sz w:val="24"/>
          <w:szCs w:val="24"/>
        </w:rPr>
      </w:pPr>
      <w:r w:rsidRPr="00817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-6985</wp:posOffset>
                </wp:positionV>
                <wp:extent cx="841375" cy="264795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97" w:rsidRDefault="00EF1197" w:rsidP="009B37A3">
                            <w:pPr>
                              <w:spacing w:before="11"/>
                              <w:ind w:right="-43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  <w:t>Fin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6"/>
                                <w:szCs w:val="26"/>
                              </w:rPr>
                              <w:t>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6" type="#_x0000_t202" style="position:absolute;left:0;text-align:left;margin-left:309.55pt;margin-top:-.55pt;width:66.25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PysA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" filled="f" stroked="f">
                <v:textbox inset="0,0,0,0">
                  <w:txbxContent>
                    <w:p w:rsidR="00EF1197" w:rsidRDefault="00EF1197" w:rsidP="009B37A3">
                      <w:pPr>
                        <w:spacing w:before="11"/>
                        <w:ind w:right="-43"/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  <w:t>Fin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2"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6"/>
                          <w:szCs w:val="26"/>
                        </w:rPr>
                        <w:t>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726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-6985</wp:posOffset>
                </wp:positionV>
                <wp:extent cx="831850" cy="264795"/>
                <wp:effectExtent l="0" t="254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264795"/>
                          <a:chOff x="6206" y="-11"/>
                          <a:chExt cx="1310" cy="417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6206" y="-11"/>
                            <a:ext cx="1310" cy="417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1310"/>
                              <a:gd name="T2" fmla="+- 0 406 -11"/>
                              <a:gd name="T3" fmla="*/ 406 h 417"/>
                              <a:gd name="T4" fmla="+- 0 7516 6206"/>
                              <a:gd name="T5" fmla="*/ T4 w 1310"/>
                              <a:gd name="T6" fmla="+- 0 406 -11"/>
                              <a:gd name="T7" fmla="*/ 406 h 417"/>
                              <a:gd name="T8" fmla="+- 0 7516 6206"/>
                              <a:gd name="T9" fmla="*/ T8 w 1310"/>
                              <a:gd name="T10" fmla="+- 0 -11 -11"/>
                              <a:gd name="T11" fmla="*/ -11 h 417"/>
                              <a:gd name="T12" fmla="+- 0 6206 6206"/>
                              <a:gd name="T13" fmla="*/ T12 w 1310"/>
                              <a:gd name="T14" fmla="+- 0 -11 -11"/>
                              <a:gd name="T15" fmla="*/ -11 h 417"/>
                              <a:gd name="T16" fmla="+- 0 6206 6206"/>
                              <a:gd name="T17" fmla="*/ T16 w 1310"/>
                              <a:gd name="T18" fmla="+- 0 406 -11"/>
                              <a:gd name="T19" fmla="*/ 40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417">
                                <a:moveTo>
                                  <a:pt x="0" y="417"/>
                                </a:moveTo>
                                <a:lnTo>
                                  <a:pt x="1310" y="417"/>
                                </a:lnTo>
                                <a:lnTo>
                                  <a:pt x="1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C7E55B" id="Group 9" o:spid="_x0000_s1026" style="position:absolute;margin-left:310.3pt;margin-top:-.55pt;width:65.5pt;height:20.85pt;z-index:-251655168;mso-position-horizontal-relative:page" coordorigin="6206,-11" coordsize="131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">
                <v:shape id="Freeform 33" o:spid="_x0000_s1027" style="position:absolute;left:6206;top:-11;width:1310;height:417;visibility:visible;mso-wrap-style:square;v-text-anchor:top" coordsize="131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bXMcA&#10;AADbAAAADwAAAGRycy9kb3ducmV2LnhtbESPT2vCQBDF74LfYRmhF6kbC0qbuop/EBVEMC2lxyE7&#10;TYLZ2ZBdNf32nYPQ2wzvzXu/mS06V6sbtaHybGA8SkAR595WXBj4/Ng+v4IKEdli7ZkM/FKAxbzf&#10;m2Fq/Z3PdMtioSSEQ4oGyhibVOuQl+QwjHxDLNqPbx1GWdtC2xbvEu5q/ZIkU+2wYmkosaF1Sfkl&#10;uzoD35t8+7XL3g6XyfG8H66Op9NmeDXmadAt30FF6uK/+XG9t4Iv9PKLD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r21zHAAAA2wAAAA8AAAAAAAAAAAAAAAAAmAIAAGRy&#10;cy9kb3ducmV2LnhtbFBLBQYAAAAABAAEAPUAAACMAwAAAAA=&#10;" path="m,417r1310,l1310,,,,,417xe" stroked="f">
                  <v:path arrowok="t" o:connecttype="custom" o:connectlocs="0,406;1310,406;1310,-11;0,-11;0,406" o:connectangles="0,0,0,0,0"/>
                </v:shape>
                <w10:wrap anchorx="page"/>
              </v:group>
            </w:pict>
          </mc:Fallback>
        </mc:AlternateConten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Ac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ad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e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m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ic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 xml:space="preserve"> Q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u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ifi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c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on</w:t>
      </w:r>
    </w:p>
    <w:p w:rsidR="009B37A3" w:rsidRPr="00817265" w:rsidRDefault="009B37A3" w:rsidP="009B37A3">
      <w:pPr>
        <w:spacing w:before="4" w:line="100" w:lineRule="exact"/>
        <w:rPr>
          <w:sz w:val="11"/>
          <w:szCs w:val="11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before="26"/>
        <w:ind w:left="460"/>
        <w:rPr>
          <w:rFonts w:eastAsia="Cambria"/>
          <w:sz w:val="24"/>
          <w:szCs w:val="24"/>
        </w:rPr>
      </w:pPr>
      <w:r w:rsidRPr="00817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-33655</wp:posOffset>
                </wp:positionV>
                <wp:extent cx="1069340" cy="292100"/>
                <wp:effectExtent l="2540" t="444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97" w:rsidRDefault="00EF1197" w:rsidP="009B37A3">
                            <w:pPr>
                              <w:spacing w:before="76"/>
                              <w:ind w:left="8"/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26"/>
                                <w:szCs w:val="26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26"/>
                                <w:szCs w:val="26"/>
                              </w:rPr>
                              <w:t>70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26"/>
                                <w:szCs w:val="26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0.95pt;margin-top:-2.65pt;width:84.2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8sQIAALA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" filled="f" stroked="f">
                <v:textbox inset="0,0,0,0">
                  <w:txbxContent>
                    <w:p w:rsidR="00EF1197" w:rsidRDefault="00EF1197" w:rsidP="009B37A3">
                      <w:pPr>
                        <w:spacing w:before="76"/>
                        <w:ind w:left="8"/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-2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pacing w:val="3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spacing w:val="2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sz w:val="26"/>
                          <w:szCs w:val="26"/>
                        </w:rPr>
                        <w:t>d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3"/>
                          <w:sz w:val="26"/>
                          <w:szCs w:val="26"/>
                        </w:rPr>
                        <w:t>70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sz w:val="26"/>
                          <w:szCs w:val="26"/>
                        </w:rPr>
                        <w:t>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72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-33655</wp:posOffset>
                </wp:positionV>
                <wp:extent cx="1069340" cy="292100"/>
                <wp:effectExtent l="2540" t="4445" r="444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292100"/>
                          <a:chOff x="6019" y="-53"/>
                          <a:chExt cx="1684" cy="460"/>
                        </a:xfrm>
                      </wpg:grpSpPr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6019" y="-53"/>
                            <a:ext cx="1684" cy="460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1684"/>
                              <a:gd name="T2" fmla="+- 0 407 -53"/>
                              <a:gd name="T3" fmla="*/ 407 h 460"/>
                              <a:gd name="T4" fmla="+- 0 7703 6019"/>
                              <a:gd name="T5" fmla="*/ T4 w 1684"/>
                              <a:gd name="T6" fmla="+- 0 407 -53"/>
                              <a:gd name="T7" fmla="*/ 407 h 460"/>
                              <a:gd name="T8" fmla="+- 0 7703 6019"/>
                              <a:gd name="T9" fmla="*/ T8 w 1684"/>
                              <a:gd name="T10" fmla="+- 0 -53 -53"/>
                              <a:gd name="T11" fmla="*/ -53 h 460"/>
                              <a:gd name="T12" fmla="+- 0 6019 6019"/>
                              <a:gd name="T13" fmla="*/ T12 w 1684"/>
                              <a:gd name="T14" fmla="+- 0 -53 -53"/>
                              <a:gd name="T15" fmla="*/ -53 h 460"/>
                              <a:gd name="T16" fmla="+- 0 6019 6019"/>
                              <a:gd name="T17" fmla="*/ T16 w 1684"/>
                              <a:gd name="T18" fmla="+- 0 407 -53"/>
                              <a:gd name="T19" fmla="*/ 40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4" h="460">
                                <a:moveTo>
                                  <a:pt x="0" y="460"/>
                                </a:moveTo>
                                <a:lnTo>
                                  <a:pt x="1684" y="460"/>
                                </a:lnTo>
                                <a:lnTo>
                                  <a:pt x="1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CAF90" id="Group 6" o:spid="_x0000_s1026" style="position:absolute;margin-left:300.95pt;margin-top:-2.65pt;width:84.2pt;height:23pt;z-index:-251654144;mso-position-horizontal-relative:page" coordorigin="6019,-53" coordsize="168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">
                <v:shape id="Freeform 35" o:spid="_x0000_s1027" style="position:absolute;left:6019;top:-53;width:1684;height:460;visibility:visible;mso-wrap-style:square;v-text-anchor:top" coordsize="168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TQsMA&#10;AADaAAAADwAAAGRycy9kb3ducmV2LnhtbESPQWsCMRSE74X+h/AKvWnWQqusRhFB2oPVVj14fGye&#10;m9XkZdmkuvrrjSD0OMzMN8xo0jorTtSEyrOCXjcDQVx4XXGpYLuZdwYgQkTWaD2TggsFmIyfn0aY&#10;a3/mXzqtYykShEOOCkyMdS5lKAw5DF1fEydv7xuHMcmmlLrBc4I7K9+y7EM6rDgtGKxpZqg4rv+c&#10;gvcDfevVJTsuy+31x3+ahbW7hVKvL+10CCJSG//Dj/aXVtCH+5V0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3TQsMAAADaAAAADwAAAAAAAAAAAAAAAACYAgAAZHJzL2Rv&#10;d25yZXYueG1sUEsFBgAAAAAEAAQA9QAAAIgDAAAAAA==&#10;" path="m,460r1684,l1684,,,,,460xe" stroked="f">
                  <v:path arrowok="t" o:connecttype="custom" o:connectlocs="0,407;1684,407;1684,-53;0,-53;0,407" o:connectangles="0,0,0,0,0"/>
                </v:shape>
                <w10:wrap anchorx="page"/>
              </v:group>
            </w:pict>
          </mc:Fallback>
        </mc:AlternateContent>
      </w:r>
      <w:r w:rsidRPr="00817265">
        <w:rPr>
          <w:sz w:val="24"/>
          <w:szCs w:val="24"/>
        </w:rPr>
        <w:t xml:space="preserve"> </w:t>
      </w:r>
      <w:r w:rsidRPr="00817265">
        <w:rPr>
          <w:spacing w:val="24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B</w:t>
      </w:r>
      <w:r w:rsidRPr="00817265">
        <w:rPr>
          <w:rFonts w:eastAsia="Cambria"/>
          <w:b/>
          <w:spacing w:val="-29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a</w:t>
      </w:r>
      <w:r w:rsidRPr="00817265">
        <w:rPr>
          <w:rFonts w:eastAsia="Cambria"/>
          <w:b/>
          <w:spacing w:val="-28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c</w:t>
      </w:r>
      <w:r w:rsidRPr="00817265">
        <w:rPr>
          <w:rFonts w:eastAsia="Cambria"/>
          <w:b/>
          <w:spacing w:val="-29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h</w:t>
      </w:r>
      <w:r w:rsidRPr="00817265">
        <w:rPr>
          <w:rFonts w:eastAsia="Cambria"/>
          <w:b/>
          <w:spacing w:val="-28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e</w:t>
      </w:r>
      <w:r w:rsidRPr="00817265">
        <w:rPr>
          <w:rFonts w:eastAsia="Cambria"/>
          <w:b/>
          <w:spacing w:val="-29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l</w:t>
      </w:r>
      <w:r w:rsidRPr="00817265">
        <w:rPr>
          <w:rFonts w:eastAsia="Cambria"/>
          <w:b/>
          <w:spacing w:val="-29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o</w:t>
      </w:r>
      <w:r w:rsidRPr="00817265">
        <w:rPr>
          <w:rFonts w:eastAsia="Cambria"/>
          <w:b/>
          <w:spacing w:val="-29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r</w:t>
      </w:r>
      <w:r w:rsidRPr="00817265">
        <w:rPr>
          <w:rFonts w:eastAsia="Cambria"/>
          <w:b/>
          <w:spacing w:val="25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of</w:t>
      </w:r>
      <w:r w:rsidRPr="00817265">
        <w:rPr>
          <w:rFonts w:eastAsia="Cambria"/>
          <w:b/>
          <w:spacing w:val="-4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Bus</w:t>
      </w:r>
      <w:r w:rsidRPr="00817265">
        <w:rPr>
          <w:rFonts w:eastAsia="Cambria"/>
          <w:b/>
          <w:spacing w:val="3"/>
          <w:sz w:val="24"/>
          <w:szCs w:val="24"/>
        </w:rPr>
        <w:t>i</w:t>
      </w:r>
      <w:r w:rsidRPr="00817265">
        <w:rPr>
          <w:rFonts w:eastAsia="Cambria"/>
          <w:b/>
          <w:spacing w:val="-1"/>
          <w:sz w:val="24"/>
          <w:szCs w:val="24"/>
        </w:rPr>
        <w:t>n</w:t>
      </w:r>
      <w:r w:rsidRPr="00817265">
        <w:rPr>
          <w:rFonts w:eastAsia="Cambria"/>
          <w:b/>
          <w:spacing w:val="2"/>
          <w:sz w:val="24"/>
          <w:szCs w:val="24"/>
        </w:rPr>
        <w:t>es</w:t>
      </w:r>
      <w:r w:rsidRPr="00817265">
        <w:rPr>
          <w:rFonts w:eastAsia="Cambria"/>
          <w:b/>
          <w:sz w:val="24"/>
          <w:szCs w:val="24"/>
        </w:rPr>
        <w:t>s</w:t>
      </w:r>
      <w:r w:rsidRPr="00817265">
        <w:rPr>
          <w:rFonts w:eastAsia="Cambria"/>
          <w:b/>
          <w:spacing w:val="-19"/>
          <w:sz w:val="24"/>
          <w:szCs w:val="24"/>
        </w:rPr>
        <w:t xml:space="preserve"> </w:t>
      </w:r>
      <w:r w:rsidRPr="00817265">
        <w:rPr>
          <w:rFonts w:eastAsia="Cambria"/>
          <w:b/>
          <w:w w:val="98"/>
          <w:sz w:val="24"/>
          <w:szCs w:val="24"/>
        </w:rPr>
        <w:t>Ad</w:t>
      </w:r>
      <w:r w:rsidRPr="00817265">
        <w:rPr>
          <w:rFonts w:eastAsia="Cambria"/>
          <w:b/>
          <w:spacing w:val="1"/>
          <w:w w:val="98"/>
          <w:sz w:val="24"/>
          <w:szCs w:val="24"/>
        </w:rPr>
        <w:t>m</w:t>
      </w:r>
      <w:r w:rsidRPr="00817265">
        <w:rPr>
          <w:rFonts w:eastAsia="Cambria"/>
          <w:b/>
          <w:spacing w:val="2"/>
          <w:w w:val="98"/>
          <w:sz w:val="24"/>
          <w:szCs w:val="24"/>
        </w:rPr>
        <w:t>i</w:t>
      </w:r>
      <w:r w:rsidRPr="00817265">
        <w:rPr>
          <w:rFonts w:eastAsia="Cambria"/>
          <w:b/>
          <w:spacing w:val="-1"/>
          <w:w w:val="98"/>
          <w:sz w:val="24"/>
          <w:szCs w:val="24"/>
        </w:rPr>
        <w:t>n</w:t>
      </w:r>
      <w:r w:rsidRPr="00817265">
        <w:rPr>
          <w:rFonts w:eastAsia="Cambria"/>
          <w:b/>
          <w:w w:val="98"/>
          <w:sz w:val="24"/>
          <w:szCs w:val="24"/>
        </w:rPr>
        <w:t>is</w:t>
      </w:r>
      <w:r w:rsidRPr="00817265">
        <w:rPr>
          <w:rFonts w:eastAsia="Cambria"/>
          <w:b/>
          <w:spacing w:val="2"/>
          <w:w w:val="98"/>
          <w:sz w:val="24"/>
          <w:szCs w:val="24"/>
        </w:rPr>
        <w:t>t</w:t>
      </w:r>
      <w:r w:rsidRPr="00817265">
        <w:rPr>
          <w:rFonts w:eastAsia="Cambria"/>
          <w:b/>
          <w:spacing w:val="-1"/>
          <w:w w:val="98"/>
          <w:sz w:val="24"/>
          <w:szCs w:val="24"/>
        </w:rPr>
        <w:t>r</w:t>
      </w:r>
      <w:r w:rsidRPr="00817265">
        <w:rPr>
          <w:rFonts w:eastAsia="Cambria"/>
          <w:b/>
          <w:spacing w:val="1"/>
          <w:w w:val="98"/>
          <w:sz w:val="24"/>
          <w:szCs w:val="24"/>
        </w:rPr>
        <w:t>a</w:t>
      </w:r>
      <w:r w:rsidRPr="00817265">
        <w:rPr>
          <w:rFonts w:eastAsia="Cambria"/>
          <w:b/>
          <w:w w:val="98"/>
          <w:sz w:val="24"/>
          <w:szCs w:val="24"/>
        </w:rPr>
        <w:t>t</w:t>
      </w:r>
      <w:r w:rsidRPr="00817265">
        <w:rPr>
          <w:rFonts w:eastAsia="Cambria"/>
          <w:b/>
          <w:spacing w:val="3"/>
          <w:w w:val="98"/>
          <w:sz w:val="24"/>
          <w:szCs w:val="24"/>
        </w:rPr>
        <w:t>i</w:t>
      </w:r>
      <w:r w:rsidRPr="00817265">
        <w:rPr>
          <w:rFonts w:eastAsia="Cambria"/>
          <w:b/>
          <w:w w:val="98"/>
          <w:sz w:val="24"/>
          <w:szCs w:val="24"/>
        </w:rPr>
        <w:t>on</w:t>
      </w:r>
      <w:r w:rsidRPr="00817265">
        <w:rPr>
          <w:rFonts w:eastAsia="Cambria"/>
          <w:b/>
          <w:spacing w:val="4"/>
          <w:w w:val="98"/>
          <w:sz w:val="24"/>
          <w:szCs w:val="24"/>
        </w:rPr>
        <w:t xml:space="preserve"> </w:t>
      </w:r>
      <w:r w:rsidRPr="00817265">
        <w:rPr>
          <w:rFonts w:eastAsia="Cambria"/>
          <w:b/>
          <w:sz w:val="24"/>
          <w:szCs w:val="24"/>
        </w:rPr>
        <w:t>2</w:t>
      </w:r>
      <w:r w:rsidRPr="00817265">
        <w:rPr>
          <w:rFonts w:eastAsia="Cambria"/>
          <w:b/>
          <w:spacing w:val="1"/>
          <w:sz w:val="24"/>
          <w:szCs w:val="24"/>
        </w:rPr>
        <w:t>0</w:t>
      </w:r>
      <w:r w:rsidRPr="00817265">
        <w:rPr>
          <w:rFonts w:eastAsia="Cambria"/>
          <w:b/>
          <w:spacing w:val="2"/>
          <w:sz w:val="24"/>
          <w:szCs w:val="24"/>
        </w:rPr>
        <w:t>0</w:t>
      </w:r>
      <w:r w:rsidRPr="00817265">
        <w:rPr>
          <w:rFonts w:eastAsia="Cambria"/>
          <w:b/>
          <w:sz w:val="24"/>
          <w:szCs w:val="24"/>
        </w:rPr>
        <w:t xml:space="preserve">7 - </w:t>
      </w:r>
      <w:r w:rsidRPr="00817265">
        <w:rPr>
          <w:rFonts w:eastAsia="Cambria"/>
          <w:b/>
          <w:spacing w:val="2"/>
          <w:sz w:val="24"/>
          <w:szCs w:val="24"/>
        </w:rPr>
        <w:t>2</w:t>
      </w:r>
      <w:r w:rsidRPr="00817265">
        <w:rPr>
          <w:rFonts w:eastAsia="Cambria"/>
          <w:b/>
          <w:sz w:val="24"/>
          <w:szCs w:val="24"/>
        </w:rPr>
        <w:t>0</w:t>
      </w:r>
      <w:r w:rsidRPr="00817265">
        <w:rPr>
          <w:rFonts w:eastAsia="Cambria"/>
          <w:b/>
          <w:spacing w:val="1"/>
          <w:sz w:val="24"/>
          <w:szCs w:val="24"/>
        </w:rPr>
        <w:t>1</w:t>
      </w:r>
      <w:r w:rsidRPr="00817265">
        <w:rPr>
          <w:rFonts w:eastAsia="Cambria"/>
          <w:b/>
          <w:sz w:val="24"/>
          <w:szCs w:val="24"/>
        </w:rPr>
        <w:t>0</w:t>
      </w:r>
    </w:p>
    <w:p w:rsidR="009B37A3" w:rsidRPr="00817265" w:rsidRDefault="009B37A3" w:rsidP="009B37A3">
      <w:pPr>
        <w:spacing w:before="3" w:line="280" w:lineRule="exact"/>
        <w:rPr>
          <w:sz w:val="28"/>
          <w:szCs w:val="28"/>
        </w:rPr>
      </w:pPr>
    </w:p>
    <w:p w:rsidR="009B37A3" w:rsidRPr="00817265" w:rsidRDefault="009B37A3" w:rsidP="009B37A3">
      <w:pPr>
        <w:ind w:left="835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pacing w:val="-1"/>
          <w:sz w:val="24"/>
          <w:szCs w:val="24"/>
        </w:rPr>
        <w:t>s</w:t>
      </w:r>
      <w:r w:rsidRPr="00817265">
        <w:rPr>
          <w:rFonts w:eastAsia="Cambria"/>
          <w:spacing w:val="2"/>
          <w:sz w:val="24"/>
          <w:szCs w:val="24"/>
        </w:rPr>
        <w:t>it</w:t>
      </w:r>
      <w:r w:rsidRPr="00817265">
        <w:rPr>
          <w:rFonts w:eastAsia="Cambria"/>
          <w:sz w:val="24"/>
          <w:szCs w:val="24"/>
        </w:rPr>
        <w:t>y</w:t>
      </w:r>
      <w:r w:rsidRPr="00817265">
        <w:rPr>
          <w:rFonts w:eastAsia="Cambria"/>
          <w:spacing w:val="-15"/>
          <w:sz w:val="24"/>
          <w:szCs w:val="24"/>
        </w:rPr>
        <w:t xml:space="preserve"> </w:t>
      </w:r>
      <w:r w:rsidRPr="00817265">
        <w:rPr>
          <w:rFonts w:eastAsia="Cambria"/>
          <w:spacing w:val="4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f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4"/>
          <w:sz w:val="24"/>
          <w:szCs w:val="24"/>
        </w:rPr>
        <w:t>C</w:t>
      </w: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pacing w:val="3"/>
          <w:sz w:val="24"/>
          <w:szCs w:val="24"/>
        </w:rPr>
        <w:t>l</w:t>
      </w:r>
      <w:r w:rsidRPr="00817265">
        <w:rPr>
          <w:rFonts w:eastAsia="Cambria"/>
          <w:spacing w:val="4"/>
          <w:sz w:val="24"/>
          <w:szCs w:val="24"/>
        </w:rPr>
        <w:t>icu</w:t>
      </w:r>
      <w:r w:rsidRPr="00817265">
        <w:rPr>
          <w:rFonts w:eastAsia="Cambria"/>
          <w:spacing w:val="6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-15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K</w:t>
      </w:r>
      <w:r w:rsidRPr="00817265">
        <w:rPr>
          <w:rFonts w:eastAsia="Cambria"/>
          <w:spacing w:val="2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-13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-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In</w:t>
      </w:r>
      <w:r w:rsidRPr="00817265">
        <w:rPr>
          <w:rFonts w:eastAsia="Cambria"/>
          <w:spacing w:val="1"/>
          <w:sz w:val="24"/>
          <w:szCs w:val="24"/>
        </w:rPr>
        <w:t>di</w:t>
      </w:r>
      <w:r w:rsidRPr="00817265">
        <w:rPr>
          <w:rFonts w:eastAsia="Cambria"/>
          <w:sz w:val="24"/>
          <w:szCs w:val="24"/>
        </w:rPr>
        <w:t>a</w:t>
      </w:r>
    </w:p>
    <w:p w:rsidR="009B37A3" w:rsidRPr="00817265" w:rsidRDefault="009B37A3" w:rsidP="009B37A3">
      <w:pPr>
        <w:spacing w:before="9" w:line="140" w:lineRule="exact"/>
        <w:rPr>
          <w:sz w:val="15"/>
          <w:szCs w:val="15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00" w:lineRule="exact"/>
      </w:pPr>
    </w:p>
    <w:p w:rsidR="00E05325" w:rsidRPr="00817265" w:rsidRDefault="00E05325" w:rsidP="009B37A3">
      <w:pPr>
        <w:spacing w:line="260" w:lineRule="exact"/>
        <w:ind w:left="100"/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</w:pPr>
    </w:p>
    <w:p w:rsidR="00E05325" w:rsidRPr="00817265" w:rsidRDefault="00817265" w:rsidP="009B37A3">
      <w:pPr>
        <w:spacing w:line="260" w:lineRule="exact"/>
        <w:ind w:left="100"/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850E5D" wp14:editId="5684ECE3">
                <wp:simplePos x="0" y="0"/>
                <wp:positionH relativeFrom="page">
                  <wp:posOffset>342900</wp:posOffset>
                </wp:positionH>
                <wp:positionV relativeFrom="margin">
                  <wp:posOffset>-161925</wp:posOffset>
                </wp:positionV>
                <wp:extent cx="7165340" cy="9457690"/>
                <wp:effectExtent l="0" t="0" r="16510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7690"/>
                          <a:chOff x="479" y="474"/>
                          <a:chExt cx="11284" cy="14894"/>
                        </a:xfrm>
                      </wpg:grpSpPr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1263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1263"/>
                              <a:gd name="T2" fmla="+- 0 11752 490"/>
                              <a:gd name="T3" fmla="*/ T2 w 11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11757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490" y="15358"/>
                            <a:ext cx="11263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1263"/>
                              <a:gd name="T2" fmla="+- 0 11752 490"/>
                              <a:gd name="T3" fmla="*/ T2 w 11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ED59A2" id="Group 22" o:spid="_x0000_s1026" style="position:absolute;margin-left:27pt;margin-top:-12.75pt;width:564.2pt;height:744.7pt;z-index:-251651072;mso-position-horizontal-relative:page;mso-position-vertical-relative:margin" coordorigin="479,474" coordsize="1128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">
                <v:shape id="Freeform 47" o:spid="_x0000_s1027" style="position:absolute;left:490;top:485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FG8MA&#10;AADbAAAADwAAAGRycy9kb3ducmV2LnhtbESPwWrDMBBE74H8g9hAb4lcB0JwI5tQWsipoU5or4u1&#10;tZ1IK2Gpjvv3UaHQ4zAzb5hdNVkjRhpC71jB4yoDQdw43XOr4Hx6XW5BhIis0TgmBT8UoCrnsx0W&#10;2t34ncY6tiJBOBSooIvRF1KGpiOLYeU8cfK+3GAxJjm0Ug94S3BrZJ5lG2mx57TQoafnjppr/W0V&#10;XF/40F7GfmPWH5/+mDtv6jev1MNi2j+BiDTF//Bf+6AV5Gv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FG8MAAADbAAAADwAAAAAAAAAAAAAAAACYAgAAZHJzL2Rv&#10;d25yZXYueG1sUEsFBgAAAAAEAAQA9QAAAIgDAAAAAA==&#10;" path="m,l11262,e" filled="f" strokeweight=".58pt">
                  <v:path arrowok="t" o:connecttype="custom" o:connectlocs="0,0;11262,0" o:connectangles="0,0"/>
                </v:shape>
                <v:shape id="Freeform 48" o:spid="_x0000_s1028" style="position:absolute;left:485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2c74A&#10;AADbAAAADwAAAGRycy9kb3ducmV2LnhtbESPQavCMBCE74L/IazgTVOLiFSjiCB4rYp4XJq1KTab&#10;2kRt/70RHrzjMDPfMOttZ2vxptZXjhXMpgkI4sLpiksFl/NhsgThA7LG2jEp6MnDdjMcrDHT7sM5&#10;vU+hFBHCPkMFJoQmk9IXhiz6qWuIo3d3rcUQZVtK3eInwm0t0yRZSIsVxwWDDe0NFY/Tyypwy6t5&#10;uvk157wob5LSfnHsK6XGo263AhGoC//hv/ZRK0jn8PsSf4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PtnO+AAAA2wAAAA8AAAAAAAAAAAAAAAAAmAIAAGRycy9kb3ducmV2&#10;LnhtbFBLBQYAAAAABAAEAPUAAACDAwAAAAA=&#10;" path="m,l,14882e" filled="f" strokeweight=".58pt">
                  <v:path arrowok="t" o:connecttype="custom" o:connectlocs="0,480;0,15362" o:connectangles="0,0"/>
                </v:shape>
                <v:shape id="Freeform 49" o:spid="_x0000_s1029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T6L8A&#10;AADbAAAADwAAAGRycy9kb3ducmV2LnhtbESPQYvCMBSE7wv+h/AEb2tqUZFqFFkQvFZFPD6aZ1Ns&#10;XmqT1fbfG0HwOMzMN8xq09laPKj1lWMFk3ECgrhwuuJSwem4+12A8AFZY+2YFPTkYbMe/Kww0+7J&#10;OT0OoRQRwj5DBSaEJpPSF4Ys+rFriKN3da3FEGVbSt3iM8JtLdMkmUuLFccFgw39GSpuh3+rwC3O&#10;5u6m55zzorxISvv5vq+UGg277RJEoC58w5/2XitIZ/D+E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xPovwAAANsAAAAPAAAAAAAAAAAAAAAAAJgCAABkcnMvZG93bnJl&#10;di54bWxQSwUGAAAAAAQABAD1AAAAhAMAAAAA&#10;" path="m,l,14882e" filled="f" strokeweight=".58pt">
                  <v:path arrowok="t" o:connecttype="custom" o:connectlocs="0,480;0,15362" o:connectangles="0,0"/>
                </v:shape>
                <v:shape id="Freeform 50" o:spid="_x0000_s1030" style="position:absolute;left:490;top:15358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g8IA&#10;AADbAAAADwAAAGRycy9kb3ducmV2LnhtbESPQWvCQBSE7wX/w/KE3urGCKFEVxGx4ElpWur1kX0m&#10;0d23S3Yb03/vFgo9DjPzDbPajNaIgfrQOVYwn2UgiGunO24UfH68vbyCCBFZo3FMCn4owGY9eVph&#10;qd2d32moYiMShEOJCtoYfSllqFuyGGbOEyfv4nqLMcm+kbrHe4JbI/MsK6TFjtNCi552LdW36tsq&#10;uO350FyHrjCLr7M/5c6b6uiVep6O2yWISGP8D/+1D1pBXsDv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KaDwgAAANsAAAAPAAAAAAAAAAAAAAAAAJgCAABkcnMvZG93&#10;bnJldi54bWxQSwUGAAAAAAQABAD1AAAAhwMAAAAA&#10;" path="m,l11262,e" filled="f" strokeweight=".58pt">
                  <v:path arrowok="t" o:connecttype="custom" o:connectlocs="0,0;11262,0" o:connectangles="0,0"/>
                </v:shape>
                <w10:wrap anchorx="page" anchory="margin"/>
              </v:group>
            </w:pict>
          </mc:Fallback>
        </mc:AlternateContent>
      </w:r>
    </w:p>
    <w:p w:rsidR="009B37A3" w:rsidRPr="00817265" w:rsidRDefault="009B37A3" w:rsidP="009B37A3">
      <w:pPr>
        <w:spacing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Ad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d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spacing w:val="2"/>
          <w:position w:val="-1"/>
          <w:sz w:val="24"/>
          <w:szCs w:val="24"/>
          <w:u w:val="thick" w:color="FF0000"/>
        </w:rPr>
        <w:t xml:space="preserve"> 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Q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u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ifi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c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on</w:t>
      </w:r>
    </w:p>
    <w:p w:rsidR="009B37A3" w:rsidRPr="00817265" w:rsidRDefault="009B37A3" w:rsidP="009B37A3">
      <w:pPr>
        <w:spacing w:before="7" w:line="100" w:lineRule="exact"/>
        <w:rPr>
          <w:sz w:val="11"/>
          <w:szCs w:val="11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EF1197">
      <w:pPr>
        <w:pStyle w:val="ListParagraph"/>
        <w:numPr>
          <w:ilvl w:val="0"/>
          <w:numId w:val="14"/>
        </w:numPr>
        <w:tabs>
          <w:tab w:val="left" w:pos="820"/>
        </w:tabs>
        <w:spacing w:before="15" w:line="357" w:lineRule="auto"/>
        <w:ind w:right="89"/>
        <w:jc w:val="both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leted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 cou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 xml:space="preserve">se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n </w:t>
      </w:r>
      <w:r w:rsidRPr="00817265">
        <w:rPr>
          <w:rFonts w:eastAsia="Cambria"/>
          <w:spacing w:val="1"/>
          <w:sz w:val="24"/>
          <w:szCs w:val="24"/>
        </w:rPr>
        <w:t>“M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pacing w:val="-2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nce of elect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2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 xml:space="preserve">al &amp; </w:t>
      </w: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 xml:space="preserve">e </w:t>
      </w:r>
      <w:r w:rsidRPr="00817265">
        <w:rPr>
          <w:rFonts w:eastAsia="Cambria"/>
          <w:spacing w:val="1"/>
          <w:sz w:val="24"/>
          <w:szCs w:val="24"/>
        </w:rPr>
        <w:t>app</w:t>
      </w:r>
      <w:r w:rsidRPr="00817265">
        <w:rPr>
          <w:rFonts w:eastAsia="Cambria"/>
          <w:sz w:val="24"/>
          <w:szCs w:val="24"/>
        </w:rPr>
        <w:t>l</w:t>
      </w:r>
      <w:r w:rsidRPr="00817265">
        <w:rPr>
          <w:rFonts w:eastAsia="Cambria"/>
          <w:spacing w:val="-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ces”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-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ou</w:t>
      </w:r>
      <w:r w:rsidRPr="00817265">
        <w:rPr>
          <w:rFonts w:eastAsia="Cambria"/>
          <w:spacing w:val="-2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h the sc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 xml:space="preserve">eme of 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-1"/>
          <w:sz w:val="24"/>
          <w:szCs w:val="24"/>
        </w:rPr>
        <w:t>u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ty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evelopme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or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ion of th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hs in Go</w:t>
      </w: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ernment Pol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c Col</w:t>
      </w:r>
      <w:r w:rsidRPr="00817265">
        <w:rPr>
          <w:rFonts w:eastAsia="Cambria"/>
          <w:spacing w:val="-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ege,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Ke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ala.</w:t>
      </w:r>
    </w:p>
    <w:p w:rsidR="009B37A3" w:rsidRPr="00817265" w:rsidRDefault="009B37A3" w:rsidP="00EF1197">
      <w:pPr>
        <w:pStyle w:val="ListParagraph"/>
        <w:numPr>
          <w:ilvl w:val="0"/>
          <w:numId w:val="14"/>
        </w:numPr>
        <w:spacing w:before="2"/>
        <w:ind w:right="204"/>
        <w:jc w:val="both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leted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 cou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 xml:space="preserve">se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n </w:t>
      </w:r>
      <w:r w:rsidRPr="00817265">
        <w:rPr>
          <w:rFonts w:eastAsia="Cambria"/>
          <w:spacing w:val="3"/>
          <w:sz w:val="24"/>
          <w:szCs w:val="24"/>
        </w:rPr>
        <w:t>“</w:t>
      </w:r>
      <w:r w:rsidRPr="00817265">
        <w:rPr>
          <w:rFonts w:eastAsia="Cambria"/>
          <w:sz w:val="24"/>
          <w:szCs w:val="24"/>
        </w:rPr>
        <w:t>Di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lo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 xml:space="preserve">a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uteri</w:t>
      </w:r>
      <w:r w:rsidRPr="00817265">
        <w:rPr>
          <w:rFonts w:eastAsia="Cambria"/>
          <w:spacing w:val="-1"/>
          <w:sz w:val="24"/>
          <w:szCs w:val="24"/>
        </w:rPr>
        <w:t>z</w:t>
      </w:r>
      <w:r w:rsidRPr="00817265">
        <w:rPr>
          <w:rFonts w:eastAsia="Cambria"/>
          <w:sz w:val="24"/>
          <w:szCs w:val="24"/>
        </w:rPr>
        <w:t xml:space="preserve">ed </w:t>
      </w:r>
      <w:r w:rsidRPr="00817265">
        <w:rPr>
          <w:rFonts w:eastAsia="Cambria"/>
          <w:spacing w:val="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cial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cc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unt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ng”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="00EF1197" w:rsidRPr="00817265">
        <w:rPr>
          <w:rFonts w:eastAsia="Cambria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eriod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th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hs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in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ns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 xml:space="preserve">ute of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nfo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mat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on 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echnolo</w:t>
      </w:r>
      <w:r w:rsidRPr="00817265">
        <w:rPr>
          <w:rFonts w:eastAsia="Cambria"/>
          <w:spacing w:val="-1"/>
          <w:sz w:val="24"/>
          <w:szCs w:val="24"/>
        </w:rPr>
        <w:t>gy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EF1197">
      <w:pPr>
        <w:spacing w:before="2" w:line="140" w:lineRule="exact"/>
        <w:jc w:val="both"/>
        <w:rPr>
          <w:sz w:val="14"/>
          <w:szCs w:val="14"/>
        </w:rPr>
      </w:pPr>
    </w:p>
    <w:p w:rsidR="009B37A3" w:rsidRPr="00817265" w:rsidRDefault="009B37A3" w:rsidP="00EF1197">
      <w:pPr>
        <w:pStyle w:val="ListParagraph"/>
        <w:numPr>
          <w:ilvl w:val="0"/>
          <w:numId w:val="14"/>
        </w:numPr>
        <w:ind w:right="220"/>
        <w:jc w:val="both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m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leted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 cou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 xml:space="preserve">se 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 xml:space="preserve">n </w:t>
      </w:r>
      <w:r w:rsidRPr="00817265">
        <w:rPr>
          <w:rFonts w:eastAsia="Cambria"/>
          <w:spacing w:val="1"/>
          <w:sz w:val="24"/>
          <w:szCs w:val="24"/>
        </w:rPr>
        <w:t>“</w:t>
      </w:r>
      <w:r w:rsidRPr="00817265">
        <w:rPr>
          <w:rFonts w:eastAsia="Cambria"/>
          <w:sz w:val="24"/>
          <w:szCs w:val="24"/>
        </w:rPr>
        <w:t>Win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s,</w:t>
      </w:r>
      <w:r w:rsidRPr="00817265">
        <w:rPr>
          <w:rFonts w:eastAsia="Cambria"/>
          <w:spacing w:val="1"/>
          <w:sz w:val="24"/>
          <w:szCs w:val="24"/>
        </w:rPr>
        <w:t xml:space="preserve"> M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Wo</w:t>
      </w:r>
      <w:r w:rsidRPr="00817265">
        <w:rPr>
          <w:rFonts w:eastAsia="Cambria"/>
          <w:spacing w:val="-1"/>
          <w:sz w:val="24"/>
          <w:szCs w:val="24"/>
        </w:rPr>
        <w:t>rd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1"/>
          <w:sz w:val="24"/>
          <w:szCs w:val="24"/>
        </w:rPr>
        <w:t xml:space="preserve"> M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x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el,</w:t>
      </w:r>
      <w:r w:rsidRPr="00817265">
        <w:rPr>
          <w:rFonts w:eastAsia="Cambria"/>
          <w:spacing w:val="1"/>
          <w:sz w:val="24"/>
          <w:szCs w:val="24"/>
        </w:rPr>
        <w:t xml:space="preserve"> M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Power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Poin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3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et</w:t>
      </w:r>
      <w:r w:rsidRPr="00817265">
        <w:rPr>
          <w:rFonts w:eastAsia="Cambria"/>
          <w:sz w:val="24"/>
          <w:szCs w:val="24"/>
        </w:rPr>
        <w:t>”</w:t>
      </w:r>
      <w:r w:rsidR="00EF1197" w:rsidRPr="00817265">
        <w:rPr>
          <w:rFonts w:eastAsia="Cambria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a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z w:val="24"/>
          <w:szCs w:val="24"/>
        </w:rPr>
        <w:t>eriod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pacing w:val="3"/>
          <w:sz w:val="24"/>
          <w:szCs w:val="24"/>
        </w:rPr>
        <w:t>t</w:t>
      </w:r>
      <w:r w:rsidRPr="00817265">
        <w:rPr>
          <w:rFonts w:eastAsia="Cambria"/>
          <w:spacing w:val="-1"/>
          <w:sz w:val="24"/>
          <w:szCs w:val="24"/>
        </w:rPr>
        <w:t>w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hs in Inst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tute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</w:t>
      </w:r>
      <w:r w:rsidRPr="00817265">
        <w:rPr>
          <w:rFonts w:eastAsia="Cambria"/>
          <w:spacing w:val="-1"/>
          <w:sz w:val="24"/>
          <w:szCs w:val="24"/>
        </w:rPr>
        <w:t xml:space="preserve"> I</w:t>
      </w:r>
      <w:r w:rsidRPr="00817265">
        <w:rPr>
          <w:rFonts w:eastAsia="Cambria"/>
          <w:sz w:val="24"/>
          <w:szCs w:val="24"/>
        </w:rPr>
        <w:t>nfo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3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on Technol</w:t>
      </w:r>
      <w:r w:rsidRPr="00817265">
        <w:rPr>
          <w:rFonts w:eastAsia="Cambria"/>
          <w:spacing w:val="-1"/>
          <w:sz w:val="24"/>
          <w:szCs w:val="24"/>
        </w:rPr>
        <w:t>ogy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4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EF1197">
      <w:pPr>
        <w:spacing w:line="200" w:lineRule="exact"/>
        <w:jc w:val="both"/>
      </w:pPr>
    </w:p>
    <w:p w:rsidR="009B37A3" w:rsidRPr="00817265" w:rsidRDefault="009B37A3" w:rsidP="009B37A3">
      <w:pPr>
        <w:spacing w:before="4" w:line="220" w:lineRule="exact"/>
        <w:rPr>
          <w:sz w:val="22"/>
          <w:szCs w:val="22"/>
        </w:rPr>
      </w:pPr>
    </w:p>
    <w:p w:rsidR="009B37A3" w:rsidRPr="00817265" w:rsidRDefault="009B37A3" w:rsidP="009B37A3">
      <w:pPr>
        <w:spacing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Te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ch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ni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c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 &amp; So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ft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w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re</w:t>
      </w:r>
      <w:r w:rsidRPr="00817265">
        <w:rPr>
          <w:rFonts w:eastAsia="Cambria"/>
          <w:b/>
          <w:color w:val="FF0000"/>
          <w:spacing w:val="-3"/>
          <w:position w:val="-1"/>
          <w:sz w:val="24"/>
          <w:szCs w:val="24"/>
          <w:u w:val="thick" w:color="FF0000"/>
        </w:rPr>
        <w:t xml:space="preserve"> 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S</w:t>
      </w:r>
      <w:r w:rsidRPr="00817265">
        <w:rPr>
          <w:rFonts w:eastAsia="Cambria"/>
          <w:b/>
          <w:color w:val="FF0000"/>
          <w:spacing w:val="-3"/>
          <w:position w:val="-1"/>
          <w:sz w:val="24"/>
          <w:szCs w:val="24"/>
          <w:u w:val="thick" w:color="FF0000"/>
        </w:rPr>
        <w:t>k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s</w:t>
      </w:r>
    </w:p>
    <w:p w:rsidR="009B37A3" w:rsidRPr="00817265" w:rsidRDefault="009B37A3" w:rsidP="009B37A3">
      <w:pPr>
        <w:spacing w:before="9" w:line="260" w:lineRule="exact"/>
        <w:rPr>
          <w:sz w:val="26"/>
          <w:szCs w:val="26"/>
        </w:rPr>
      </w:pPr>
    </w:p>
    <w:p w:rsidR="009B37A3" w:rsidRPr="00817265" w:rsidRDefault="009B37A3" w:rsidP="00E12040">
      <w:pPr>
        <w:pStyle w:val="ListParagraph"/>
        <w:numPr>
          <w:ilvl w:val="0"/>
          <w:numId w:val="15"/>
        </w:numPr>
        <w:spacing w:before="26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M</w:t>
      </w:r>
      <w:r w:rsidRPr="00817265">
        <w:rPr>
          <w:rFonts w:eastAsia="Cambria"/>
          <w:spacing w:val="-28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-2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c</w:t>
      </w:r>
      <w:r w:rsidRPr="00817265">
        <w:rPr>
          <w:rFonts w:eastAsia="Cambria"/>
          <w:spacing w:val="-2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r</w:t>
      </w:r>
      <w:r w:rsidRPr="00817265">
        <w:rPr>
          <w:rFonts w:eastAsia="Cambria"/>
          <w:spacing w:val="-30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2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2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2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f</w:t>
      </w:r>
      <w:r w:rsidRPr="00817265">
        <w:rPr>
          <w:rFonts w:eastAsia="Cambria"/>
          <w:spacing w:val="-30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26"/>
          <w:sz w:val="24"/>
          <w:szCs w:val="24"/>
        </w:rPr>
        <w:t xml:space="preserve"> </w:t>
      </w:r>
      <w:r w:rsidRPr="00817265">
        <w:rPr>
          <w:rFonts w:eastAsia="Cambria"/>
          <w:spacing w:val="4"/>
          <w:sz w:val="24"/>
          <w:szCs w:val="24"/>
        </w:rPr>
        <w:t>o</w:t>
      </w:r>
      <w:r w:rsidRPr="00817265">
        <w:rPr>
          <w:rFonts w:eastAsia="Cambria"/>
          <w:spacing w:val="3"/>
          <w:sz w:val="24"/>
          <w:szCs w:val="24"/>
        </w:rPr>
        <w:t>ff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pacing w:val="4"/>
          <w:sz w:val="24"/>
          <w:szCs w:val="24"/>
        </w:rPr>
        <w:t>c</w:t>
      </w:r>
      <w:r w:rsidRPr="00817265">
        <w:rPr>
          <w:rFonts w:eastAsia="Cambria"/>
          <w:spacing w:val="3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-1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Photoshop,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 xml:space="preserve">– Win </w:t>
      </w:r>
      <w:r w:rsidRPr="00817265">
        <w:rPr>
          <w:rFonts w:eastAsia="Cambria"/>
          <w:spacing w:val="-1"/>
          <w:sz w:val="24"/>
          <w:szCs w:val="24"/>
        </w:rPr>
        <w:t>9</w:t>
      </w:r>
      <w:r w:rsidRPr="00817265">
        <w:rPr>
          <w:rFonts w:eastAsia="Cambria"/>
          <w:sz w:val="24"/>
          <w:szCs w:val="24"/>
        </w:rPr>
        <w:t>8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-</w:t>
      </w:r>
      <w:r w:rsidRPr="00817265">
        <w:rPr>
          <w:rFonts w:eastAsia="Cambria"/>
          <w:spacing w:val="-1"/>
          <w:sz w:val="24"/>
          <w:szCs w:val="24"/>
        </w:rPr>
        <w:t>1</w:t>
      </w:r>
      <w:r w:rsidRPr="00817265">
        <w:rPr>
          <w:rFonts w:eastAsia="Cambria"/>
          <w:sz w:val="24"/>
          <w:szCs w:val="24"/>
        </w:rPr>
        <w:t>0,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onli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s</w:t>
      </w:r>
      <w:r w:rsidRPr="00817265">
        <w:rPr>
          <w:rFonts w:eastAsia="Cambria"/>
          <w:spacing w:val="3"/>
          <w:sz w:val="24"/>
          <w:szCs w:val="24"/>
        </w:rPr>
        <w:t>k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ll</w:t>
      </w:r>
      <w:r w:rsidRPr="00817265">
        <w:rPr>
          <w:rFonts w:eastAsia="Cambria"/>
          <w:spacing w:val="2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before="26"/>
        <w:ind w:left="460"/>
        <w:rPr>
          <w:rFonts w:eastAsia="Cambria"/>
          <w:sz w:val="24"/>
          <w:szCs w:val="24"/>
        </w:rPr>
      </w:pPr>
    </w:p>
    <w:p w:rsidR="009B37A3" w:rsidRPr="00817265" w:rsidRDefault="009B37A3" w:rsidP="009B37A3">
      <w:pPr>
        <w:spacing w:before="26"/>
        <w:ind w:left="460"/>
        <w:rPr>
          <w:rFonts w:eastAsia="Cambria"/>
          <w:sz w:val="24"/>
          <w:szCs w:val="24"/>
        </w:rPr>
      </w:pPr>
    </w:p>
    <w:p w:rsidR="009B37A3" w:rsidRPr="00817265" w:rsidRDefault="009B37A3" w:rsidP="009B37A3">
      <w:pPr>
        <w:spacing w:before="64"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S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re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g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h</w:t>
      </w:r>
    </w:p>
    <w:p w:rsidR="00E12040" w:rsidRPr="00817265" w:rsidRDefault="00E12040" w:rsidP="00E12040">
      <w:pPr>
        <w:spacing w:before="15"/>
        <w:rPr>
          <w:sz w:val="24"/>
          <w:szCs w:val="24"/>
        </w:rPr>
      </w:pPr>
    </w:p>
    <w:p w:rsidR="009B37A3" w:rsidRPr="00817265" w:rsidRDefault="009B37A3" w:rsidP="00E12040">
      <w:pPr>
        <w:pStyle w:val="ListParagraph"/>
        <w:numPr>
          <w:ilvl w:val="0"/>
          <w:numId w:val="15"/>
        </w:numPr>
        <w:spacing w:before="15"/>
        <w:rPr>
          <w:rFonts w:eastAsia="Cambria"/>
          <w:sz w:val="24"/>
          <w:szCs w:val="24"/>
        </w:rPr>
      </w:pP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b</w:t>
      </w:r>
      <w:r w:rsidRPr="00817265">
        <w:rPr>
          <w:rFonts w:eastAsia="Cambria"/>
          <w:spacing w:val="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9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2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2"/>
          <w:sz w:val="24"/>
          <w:szCs w:val="24"/>
        </w:rPr>
        <w:t>o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k</w:t>
      </w:r>
      <w:r w:rsidRPr="00817265">
        <w:rPr>
          <w:rFonts w:eastAsia="Cambria"/>
          <w:spacing w:val="-10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4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-2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b</w:t>
      </w:r>
      <w:r w:rsidRPr="00817265">
        <w:rPr>
          <w:rFonts w:eastAsia="Cambria"/>
          <w:spacing w:val="4"/>
          <w:sz w:val="24"/>
          <w:szCs w:val="24"/>
        </w:rPr>
        <w:t>u</w:t>
      </w:r>
      <w:r w:rsidRPr="00817265">
        <w:rPr>
          <w:rFonts w:eastAsia="Cambria"/>
          <w:spacing w:val="2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y</w:t>
      </w:r>
      <w:r w:rsidRPr="00817265">
        <w:rPr>
          <w:rFonts w:eastAsia="Cambria"/>
          <w:spacing w:val="-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and</w:t>
      </w:r>
      <w:r w:rsidRPr="00817265">
        <w:rPr>
          <w:rFonts w:eastAsia="Cambria"/>
          <w:spacing w:val="-7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ri</w:t>
      </w:r>
      <w:r w:rsidRPr="00817265">
        <w:rPr>
          <w:rFonts w:eastAsia="Cambria"/>
          <w:sz w:val="24"/>
          <w:szCs w:val="24"/>
        </w:rPr>
        <w:t>ed</w:t>
      </w:r>
      <w:r w:rsidRPr="00817265">
        <w:rPr>
          <w:rFonts w:eastAsia="Cambria"/>
          <w:spacing w:val="-12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pacing w:val="2"/>
          <w:sz w:val="24"/>
          <w:szCs w:val="24"/>
        </w:rPr>
        <w:t>o</w:t>
      </w:r>
      <w:r w:rsidRPr="00817265">
        <w:rPr>
          <w:rFonts w:eastAsia="Cambria"/>
          <w:spacing w:val="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8"/>
          <w:sz w:val="24"/>
          <w:szCs w:val="24"/>
        </w:rPr>
        <w:t xml:space="preserve"> </w:t>
      </w:r>
      <w:r w:rsidRPr="00817265">
        <w:rPr>
          <w:rFonts w:eastAsia="Cambria"/>
          <w:spacing w:val="4"/>
          <w:sz w:val="24"/>
          <w:szCs w:val="24"/>
        </w:rPr>
        <w:t>t</w:t>
      </w:r>
      <w:r w:rsidRPr="00817265">
        <w:rPr>
          <w:rFonts w:eastAsia="Cambria"/>
          <w:spacing w:val="2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at</w:t>
      </w:r>
      <w:r w:rsidRPr="00817265">
        <w:rPr>
          <w:rFonts w:eastAsia="Cambria"/>
          <w:spacing w:val="-6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eq</w:t>
      </w:r>
      <w:r w:rsidRPr="00817265">
        <w:rPr>
          <w:rFonts w:eastAsia="Cambria"/>
          <w:spacing w:val="2"/>
          <w:sz w:val="24"/>
          <w:szCs w:val="24"/>
        </w:rPr>
        <w:t>ui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es</w:t>
      </w:r>
      <w:r w:rsidRPr="00817265">
        <w:rPr>
          <w:rFonts w:eastAsia="Cambria"/>
          <w:spacing w:val="-15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g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pacing w:val="2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d</w:t>
      </w:r>
      <w:r w:rsidRPr="00817265">
        <w:rPr>
          <w:rFonts w:eastAsia="Cambria"/>
          <w:spacing w:val="-9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en</w:t>
      </w:r>
      <w:r w:rsidRPr="00817265">
        <w:rPr>
          <w:rFonts w:eastAsia="Cambria"/>
          <w:spacing w:val="2"/>
          <w:sz w:val="24"/>
          <w:szCs w:val="24"/>
        </w:rPr>
        <w:t>tio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9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o</w:t>
      </w:r>
      <w:r w:rsidRPr="00817265">
        <w:rPr>
          <w:rFonts w:eastAsia="Cambria"/>
          <w:spacing w:val="-5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l.</w:t>
      </w:r>
    </w:p>
    <w:p w:rsidR="00E12040" w:rsidRPr="00817265" w:rsidRDefault="00E12040" w:rsidP="00E12040">
      <w:pPr>
        <w:rPr>
          <w:sz w:val="15"/>
          <w:szCs w:val="15"/>
        </w:rPr>
      </w:pPr>
    </w:p>
    <w:p w:rsidR="009B37A3" w:rsidRPr="00817265" w:rsidRDefault="009B37A3" w:rsidP="00E12040">
      <w:pPr>
        <w:pStyle w:val="ListParagraph"/>
        <w:numPr>
          <w:ilvl w:val="0"/>
          <w:numId w:val="15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cc</w:t>
      </w:r>
      <w:r w:rsidRPr="00817265">
        <w:rPr>
          <w:rFonts w:eastAsia="Cambria"/>
          <w:spacing w:val="2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2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e,</w:t>
      </w:r>
      <w:r w:rsidRPr="00817265">
        <w:rPr>
          <w:rFonts w:eastAsia="Cambria"/>
          <w:spacing w:val="-17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ti</w:t>
      </w:r>
      <w:r w:rsidRPr="00817265">
        <w:rPr>
          <w:rFonts w:eastAsia="Cambria"/>
          <w:spacing w:val="3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l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-14"/>
          <w:sz w:val="24"/>
          <w:szCs w:val="24"/>
        </w:rPr>
        <w:t xml:space="preserve"> </w:t>
      </w:r>
      <w:r w:rsidRPr="00817265">
        <w:rPr>
          <w:rFonts w:eastAsia="Cambria"/>
          <w:spacing w:val="1"/>
          <w:w w:val="98"/>
          <w:sz w:val="24"/>
          <w:szCs w:val="24"/>
        </w:rPr>
        <w:t>c</w:t>
      </w:r>
      <w:r w:rsidRPr="00817265">
        <w:rPr>
          <w:rFonts w:eastAsia="Cambria"/>
          <w:spacing w:val="2"/>
          <w:w w:val="98"/>
          <w:sz w:val="24"/>
          <w:szCs w:val="24"/>
        </w:rPr>
        <w:t>o</w:t>
      </w:r>
      <w:r w:rsidRPr="00817265">
        <w:rPr>
          <w:rFonts w:eastAsia="Cambria"/>
          <w:w w:val="98"/>
          <w:sz w:val="24"/>
          <w:szCs w:val="24"/>
        </w:rPr>
        <w:t>n</w:t>
      </w:r>
      <w:r w:rsidRPr="00817265">
        <w:rPr>
          <w:rFonts w:eastAsia="Cambria"/>
          <w:spacing w:val="3"/>
          <w:w w:val="98"/>
          <w:sz w:val="24"/>
          <w:szCs w:val="24"/>
        </w:rPr>
        <w:t>f</w:t>
      </w:r>
      <w:r w:rsidRPr="00817265">
        <w:rPr>
          <w:rFonts w:eastAsia="Cambria"/>
          <w:spacing w:val="2"/>
          <w:w w:val="98"/>
          <w:sz w:val="24"/>
          <w:szCs w:val="24"/>
        </w:rPr>
        <w:t>i</w:t>
      </w:r>
      <w:r w:rsidRPr="00817265">
        <w:rPr>
          <w:rFonts w:eastAsia="Cambria"/>
          <w:spacing w:val="-1"/>
          <w:w w:val="98"/>
          <w:sz w:val="24"/>
          <w:szCs w:val="24"/>
        </w:rPr>
        <w:t>d</w:t>
      </w:r>
      <w:r w:rsidRPr="00817265">
        <w:rPr>
          <w:rFonts w:eastAsia="Cambria"/>
          <w:w w:val="98"/>
          <w:sz w:val="24"/>
          <w:szCs w:val="24"/>
        </w:rPr>
        <w:t>en</w:t>
      </w:r>
      <w:r w:rsidRPr="00817265">
        <w:rPr>
          <w:rFonts w:eastAsia="Cambria"/>
          <w:spacing w:val="2"/>
          <w:w w:val="98"/>
          <w:sz w:val="24"/>
          <w:szCs w:val="24"/>
        </w:rPr>
        <w:t>ti</w:t>
      </w:r>
      <w:r w:rsidRPr="00817265">
        <w:rPr>
          <w:rFonts w:eastAsia="Cambria"/>
          <w:w w:val="98"/>
          <w:sz w:val="24"/>
          <w:szCs w:val="24"/>
        </w:rPr>
        <w:t>al</w:t>
      </w:r>
      <w:r w:rsidRPr="00817265">
        <w:rPr>
          <w:rFonts w:eastAsia="Cambria"/>
          <w:spacing w:val="2"/>
          <w:w w:val="98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and</w:t>
      </w:r>
      <w:r w:rsidRPr="00817265">
        <w:rPr>
          <w:rFonts w:eastAsia="Cambria"/>
          <w:spacing w:val="-4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2"/>
          <w:sz w:val="24"/>
          <w:szCs w:val="24"/>
        </w:rPr>
        <w:t>f</w:t>
      </w:r>
      <w:r w:rsidRPr="00817265">
        <w:rPr>
          <w:rFonts w:eastAsia="Cambria"/>
          <w:spacing w:val="-1"/>
          <w:sz w:val="24"/>
          <w:szCs w:val="24"/>
        </w:rPr>
        <w:t>f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ci</w:t>
      </w:r>
      <w:r w:rsidRPr="00817265">
        <w:rPr>
          <w:rFonts w:eastAsia="Cambria"/>
          <w:sz w:val="24"/>
          <w:szCs w:val="24"/>
        </w:rPr>
        <w:t>ent</w:t>
      </w:r>
      <w:r w:rsidRPr="00817265">
        <w:rPr>
          <w:rFonts w:eastAsia="Cambria"/>
          <w:spacing w:val="-12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2"/>
          <w:sz w:val="24"/>
          <w:szCs w:val="24"/>
        </w:rPr>
        <w:t>co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pacing w:val="6"/>
          <w:sz w:val="24"/>
          <w:szCs w:val="24"/>
        </w:rPr>
        <w:t>d</w:t>
      </w:r>
      <w:r w:rsidRPr="00817265">
        <w:rPr>
          <w:rFonts w:eastAsia="Cambria"/>
          <w:spacing w:val="1"/>
          <w:sz w:val="24"/>
          <w:szCs w:val="24"/>
        </w:rPr>
        <w:t>-k</w:t>
      </w:r>
      <w:r w:rsidRPr="00817265">
        <w:rPr>
          <w:rFonts w:eastAsia="Cambria"/>
          <w:sz w:val="24"/>
          <w:szCs w:val="24"/>
        </w:rPr>
        <w:t>ee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.</w:t>
      </w:r>
    </w:p>
    <w:p w:rsidR="00E12040" w:rsidRPr="00817265" w:rsidRDefault="00E12040" w:rsidP="00E12040">
      <w:pPr>
        <w:rPr>
          <w:sz w:val="14"/>
          <w:szCs w:val="14"/>
        </w:rPr>
      </w:pPr>
    </w:p>
    <w:p w:rsidR="009B37A3" w:rsidRPr="00817265" w:rsidRDefault="009B37A3" w:rsidP="00E12040">
      <w:pPr>
        <w:pStyle w:val="ListParagraph"/>
        <w:numPr>
          <w:ilvl w:val="0"/>
          <w:numId w:val="15"/>
        </w:numPr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Keep</w:t>
      </w:r>
      <w:r w:rsidRPr="00817265">
        <w:rPr>
          <w:rFonts w:eastAsia="Cambria"/>
          <w:spacing w:val="2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ng</w:t>
      </w:r>
      <w:r w:rsidRPr="00817265">
        <w:rPr>
          <w:rFonts w:eastAsia="Cambria"/>
          <w:spacing w:val="-16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b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ea</w:t>
      </w:r>
      <w:r w:rsidRPr="00817265">
        <w:rPr>
          <w:rFonts w:eastAsia="Cambria"/>
          <w:spacing w:val="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-13"/>
          <w:sz w:val="24"/>
          <w:szCs w:val="24"/>
        </w:rPr>
        <w:t xml:space="preserve"> </w:t>
      </w:r>
      <w:r w:rsidRPr="00817265">
        <w:rPr>
          <w:rFonts w:eastAsia="Cambria"/>
          <w:spacing w:val="2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f</w:t>
      </w:r>
      <w:r w:rsidRPr="00817265">
        <w:rPr>
          <w:rFonts w:eastAsia="Cambria"/>
          <w:spacing w:val="-3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c</w:t>
      </w:r>
      <w:r w:rsidRPr="00817265">
        <w:rPr>
          <w:rFonts w:eastAsia="Cambria"/>
          <w:spacing w:val="4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2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es</w:t>
      </w:r>
      <w:r w:rsidRPr="00817265">
        <w:rPr>
          <w:rFonts w:eastAsia="Cambria"/>
          <w:spacing w:val="-15"/>
          <w:sz w:val="24"/>
          <w:szCs w:val="24"/>
        </w:rPr>
        <w:t xml:space="preserve"> </w:t>
      </w:r>
      <w:r w:rsidRPr="00817265">
        <w:rPr>
          <w:rFonts w:eastAsia="Cambria"/>
          <w:spacing w:val="3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3"/>
          <w:sz w:val="24"/>
          <w:szCs w:val="24"/>
        </w:rPr>
        <w:t xml:space="preserve"> </w:t>
      </w:r>
      <w:r w:rsidRPr="00817265">
        <w:rPr>
          <w:rFonts w:eastAsia="Cambria"/>
          <w:w w:val="98"/>
          <w:sz w:val="24"/>
          <w:szCs w:val="24"/>
        </w:rPr>
        <w:t>a</w:t>
      </w:r>
      <w:r w:rsidRPr="00817265">
        <w:rPr>
          <w:rFonts w:eastAsia="Cambria"/>
          <w:spacing w:val="1"/>
          <w:w w:val="98"/>
          <w:sz w:val="24"/>
          <w:szCs w:val="24"/>
        </w:rPr>
        <w:t>d</w:t>
      </w:r>
      <w:r w:rsidRPr="00817265">
        <w:rPr>
          <w:rFonts w:eastAsia="Cambria"/>
          <w:spacing w:val="3"/>
          <w:w w:val="98"/>
          <w:sz w:val="24"/>
          <w:szCs w:val="24"/>
        </w:rPr>
        <w:t>m</w:t>
      </w:r>
      <w:r w:rsidRPr="00817265">
        <w:rPr>
          <w:rFonts w:eastAsia="Cambria"/>
          <w:spacing w:val="1"/>
          <w:w w:val="98"/>
          <w:sz w:val="24"/>
          <w:szCs w:val="24"/>
        </w:rPr>
        <w:t>i</w:t>
      </w:r>
      <w:r w:rsidRPr="00817265">
        <w:rPr>
          <w:rFonts w:eastAsia="Cambria"/>
          <w:spacing w:val="-2"/>
          <w:w w:val="98"/>
          <w:sz w:val="24"/>
          <w:szCs w:val="24"/>
        </w:rPr>
        <w:t>n</w:t>
      </w:r>
      <w:r w:rsidRPr="00817265">
        <w:rPr>
          <w:rFonts w:eastAsia="Cambria"/>
          <w:spacing w:val="1"/>
          <w:w w:val="98"/>
          <w:sz w:val="24"/>
          <w:szCs w:val="24"/>
        </w:rPr>
        <w:t>i</w:t>
      </w:r>
      <w:r w:rsidRPr="00817265">
        <w:rPr>
          <w:rFonts w:eastAsia="Cambria"/>
          <w:spacing w:val="-1"/>
          <w:w w:val="98"/>
          <w:sz w:val="24"/>
          <w:szCs w:val="24"/>
        </w:rPr>
        <w:t>s</w:t>
      </w:r>
      <w:r w:rsidRPr="00817265">
        <w:rPr>
          <w:rFonts w:eastAsia="Cambria"/>
          <w:spacing w:val="2"/>
          <w:w w:val="98"/>
          <w:sz w:val="24"/>
          <w:szCs w:val="24"/>
        </w:rPr>
        <w:t>t</w:t>
      </w:r>
      <w:r w:rsidRPr="00817265">
        <w:rPr>
          <w:rFonts w:eastAsia="Cambria"/>
          <w:w w:val="98"/>
          <w:sz w:val="24"/>
          <w:szCs w:val="24"/>
        </w:rPr>
        <w:t>ra</w:t>
      </w:r>
      <w:r w:rsidRPr="00817265">
        <w:rPr>
          <w:rFonts w:eastAsia="Cambria"/>
          <w:spacing w:val="2"/>
          <w:w w:val="98"/>
          <w:sz w:val="24"/>
          <w:szCs w:val="24"/>
        </w:rPr>
        <w:t>t</w:t>
      </w:r>
      <w:r w:rsidRPr="00817265">
        <w:rPr>
          <w:rFonts w:eastAsia="Cambria"/>
          <w:spacing w:val="1"/>
          <w:w w:val="98"/>
          <w:sz w:val="24"/>
          <w:szCs w:val="24"/>
        </w:rPr>
        <w:t>iv</w:t>
      </w:r>
      <w:r w:rsidRPr="00817265">
        <w:rPr>
          <w:rFonts w:eastAsia="Cambria"/>
          <w:w w:val="98"/>
          <w:sz w:val="24"/>
          <w:szCs w:val="24"/>
        </w:rPr>
        <w:t>e</w:t>
      </w:r>
      <w:r w:rsidRPr="00817265">
        <w:rPr>
          <w:rFonts w:eastAsia="Cambria"/>
          <w:spacing w:val="3"/>
          <w:w w:val="98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p</w:t>
      </w:r>
      <w:r w:rsidRPr="00817265">
        <w:rPr>
          <w:rFonts w:eastAsia="Cambria"/>
          <w:spacing w:val="-1"/>
          <w:sz w:val="24"/>
          <w:szCs w:val="24"/>
        </w:rPr>
        <w:t>o</w:t>
      </w:r>
      <w:r w:rsidRPr="00817265">
        <w:rPr>
          <w:rFonts w:eastAsia="Cambria"/>
          <w:sz w:val="24"/>
          <w:szCs w:val="24"/>
        </w:rPr>
        <w:t>l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pacing w:val="-1"/>
          <w:sz w:val="24"/>
          <w:szCs w:val="24"/>
        </w:rPr>
        <w:t>c</w:t>
      </w:r>
      <w:r w:rsidRPr="00817265">
        <w:rPr>
          <w:rFonts w:eastAsia="Cambria"/>
          <w:spacing w:val="2"/>
          <w:sz w:val="24"/>
          <w:szCs w:val="24"/>
        </w:rPr>
        <w:t>ie</w:t>
      </w:r>
      <w:r w:rsidRPr="00817265">
        <w:rPr>
          <w:rFonts w:eastAsia="Cambria"/>
          <w:sz w:val="24"/>
          <w:szCs w:val="24"/>
        </w:rPr>
        <w:t>s</w:t>
      </w:r>
      <w:r w:rsidRPr="00817265">
        <w:rPr>
          <w:rFonts w:eastAsia="Cambria"/>
          <w:spacing w:val="-14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and</w:t>
      </w:r>
      <w:r w:rsidRPr="00817265">
        <w:rPr>
          <w:rFonts w:eastAsia="Cambria"/>
          <w:spacing w:val="-7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P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pacing w:val="2"/>
          <w:sz w:val="24"/>
          <w:szCs w:val="24"/>
        </w:rPr>
        <w:t>o</w:t>
      </w:r>
      <w:r w:rsidRPr="00817265">
        <w:rPr>
          <w:rFonts w:eastAsia="Cambria"/>
          <w:spacing w:val="1"/>
          <w:sz w:val="24"/>
          <w:szCs w:val="24"/>
        </w:rPr>
        <w:t>c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d</w:t>
      </w:r>
      <w:r w:rsidRPr="00817265">
        <w:rPr>
          <w:rFonts w:eastAsia="Cambria"/>
          <w:spacing w:val="2"/>
          <w:sz w:val="24"/>
          <w:szCs w:val="24"/>
        </w:rPr>
        <w:t>u</w:t>
      </w:r>
      <w:r w:rsidRPr="00817265">
        <w:rPr>
          <w:rFonts w:eastAsia="Cambria"/>
          <w:spacing w:val="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7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.</w:t>
      </w:r>
    </w:p>
    <w:p w:rsidR="009B37A3" w:rsidRPr="00817265" w:rsidRDefault="009B37A3" w:rsidP="009B37A3">
      <w:pPr>
        <w:spacing w:before="3" w:line="160" w:lineRule="exact"/>
        <w:rPr>
          <w:sz w:val="16"/>
          <w:szCs w:val="16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gu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ges K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own</w:t>
      </w:r>
    </w:p>
    <w:p w:rsidR="009B37A3" w:rsidRPr="00817265" w:rsidRDefault="009B37A3" w:rsidP="009B37A3">
      <w:pPr>
        <w:spacing w:before="2" w:line="260" w:lineRule="exact"/>
        <w:rPr>
          <w:sz w:val="26"/>
          <w:szCs w:val="26"/>
        </w:rPr>
      </w:pPr>
    </w:p>
    <w:p w:rsidR="009B37A3" w:rsidRPr="00817265" w:rsidRDefault="009B37A3" w:rsidP="009B37A3">
      <w:pPr>
        <w:spacing w:before="26" w:line="360" w:lineRule="auto"/>
        <w:ind w:left="100" w:right="5834"/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>ng</w:t>
      </w:r>
      <w:r w:rsidRPr="00817265">
        <w:rPr>
          <w:rFonts w:eastAsia="Cambria"/>
          <w:spacing w:val="-1"/>
          <w:sz w:val="24"/>
          <w:szCs w:val="24"/>
        </w:rPr>
        <w:t>l</w:t>
      </w:r>
      <w:r w:rsidRPr="00817265">
        <w:rPr>
          <w:rFonts w:eastAsia="Cambria"/>
          <w:sz w:val="24"/>
          <w:szCs w:val="24"/>
        </w:rPr>
        <w:t>ish         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="00FD380C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Rea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1"/>
          <w:sz w:val="24"/>
          <w:szCs w:val="24"/>
        </w:rPr>
        <w:t xml:space="preserve"> Sp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 xml:space="preserve">k </w:t>
      </w:r>
      <w:r w:rsidRPr="00817265">
        <w:rPr>
          <w:rFonts w:eastAsia="Cambria"/>
          <w:spacing w:val="1"/>
          <w:sz w:val="24"/>
          <w:szCs w:val="24"/>
        </w:rPr>
        <w:t>H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="00FD380C">
        <w:rPr>
          <w:rFonts w:eastAsia="Cambria"/>
          <w:sz w:val="24"/>
          <w:szCs w:val="24"/>
        </w:rPr>
        <w:t xml:space="preserve">i           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="00FD380C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Rea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 xml:space="preserve">, </w:t>
      </w:r>
    </w:p>
    <w:p w:rsidR="009B37A3" w:rsidRPr="00817265" w:rsidRDefault="009B37A3" w:rsidP="009B37A3">
      <w:pPr>
        <w:spacing w:before="26" w:line="360" w:lineRule="auto"/>
        <w:ind w:left="100" w:right="5834"/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ala</w:t>
      </w:r>
      <w:r w:rsidRPr="00817265">
        <w:rPr>
          <w:rFonts w:eastAsia="Cambria"/>
          <w:spacing w:val="-1"/>
          <w:sz w:val="24"/>
          <w:szCs w:val="24"/>
        </w:rPr>
        <w:t>y</w:t>
      </w:r>
      <w:r w:rsidRPr="00817265">
        <w:rPr>
          <w:rFonts w:eastAsia="Cambria"/>
          <w:sz w:val="24"/>
          <w:szCs w:val="24"/>
        </w:rPr>
        <w:t xml:space="preserve">alam 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Rea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,</w:t>
      </w:r>
      <w:r w:rsidRPr="00817265">
        <w:rPr>
          <w:rFonts w:eastAsia="Cambria"/>
          <w:spacing w:val="2"/>
          <w:sz w:val="24"/>
          <w:szCs w:val="24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Sp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 xml:space="preserve">k </w:t>
      </w:r>
      <w:r w:rsidRPr="00817265">
        <w:rPr>
          <w:rFonts w:eastAsia="Cambria"/>
          <w:spacing w:val="-1"/>
          <w:sz w:val="24"/>
          <w:szCs w:val="24"/>
        </w:rPr>
        <w:t>Ar</w:t>
      </w:r>
      <w:r w:rsidRPr="00817265">
        <w:rPr>
          <w:rFonts w:eastAsia="Cambria"/>
          <w:sz w:val="24"/>
          <w:szCs w:val="24"/>
        </w:rPr>
        <w:t>a</w:t>
      </w:r>
      <w:r w:rsidRPr="00817265">
        <w:rPr>
          <w:rFonts w:eastAsia="Cambria"/>
          <w:spacing w:val="1"/>
          <w:sz w:val="24"/>
          <w:szCs w:val="24"/>
        </w:rPr>
        <w:t>b</w:t>
      </w:r>
      <w:r w:rsidR="00FD380C">
        <w:rPr>
          <w:rFonts w:eastAsia="Cambria"/>
          <w:sz w:val="24"/>
          <w:szCs w:val="24"/>
        </w:rPr>
        <w:t xml:space="preserve">ic         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W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t</w:t>
      </w:r>
      <w:r w:rsidRPr="00817265">
        <w:rPr>
          <w:rFonts w:eastAsia="Cambria"/>
          <w:sz w:val="24"/>
          <w:szCs w:val="24"/>
        </w:rPr>
        <w:t>e,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Read</w:t>
      </w:r>
    </w:p>
    <w:p w:rsidR="009B37A3" w:rsidRPr="00817265" w:rsidRDefault="009B37A3" w:rsidP="009B37A3">
      <w:pPr>
        <w:spacing w:before="5" w:line="140" w:lineRule="exact"/>
        <w:rPr>
          <w:sz w:val="15"/>
          <w:szCs w:val="15"/>
        </w:rPr>
      </w:pPr>
    </w:p>
    <w:p w:rsidR="009B37A3" w:rsidRPr="00817265" w:rsidRDefault="009B37A3" w:rsidP="009B37A3">
      <w:pPr>
        <w:spacing w:line="200" w:lineRule="exact"/>
      </w:pPr>
    </w:p>
    <w:p w:rsidR="009B37A3" w:rsidRPr="00817265" w:rsidRDefault="009B37A3" w:rsidP="009B37A3">
      <w:pPr>
        <w:spacing w:line="260" w:lineRule="exact"/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P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erso</w:t>
      </w:r>
      <w:r w:rsidRPr="00817265">
        <w:rPr>
          <w:rFonts w:eastAsia="Cambria"/>
          <w:b/>
          <w:color w:val="FF0000"/>
          <w:spacing w:val="-3"/>
          <w:position w:val="-1"/>
          <w:sz w:val="24"/>
          <w:szCs w:val="24"/>
          <w:u w:val="thick" w:color="FF0000"/>
        </w:rPr>
        <w:t>n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 xml:space="preserve">l 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D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e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t</w:t>
      </w:r>
      <w:r w:rsidRPr="00817265">
        <w:rPr>
          <w:rFonts w:eastAsia="Cambria"/>
          <w:b/>
          <w:color w:val="FF0000"/>
          <w:spacing w:val="1"/>
          <w:position w:val="-1"/>
          <w:sz w:val="24"/>
          <w:szCs w:val="24"/>
          <w:u w:val="thick" w:color="FF0000"/>
        </w:rPr>
        <w:t>a</w:t>
      </w:r>
      <w:r w:rsidRPr="00817265">
        <w:rPr>
          <w:rFonts w:eastAsia="Cambria"/>
          <w:b/>
          <w:color w:val="FF0000"/>
          <w:spacing w:val="-1"/>
          <w:position w:val="-1"/>
          <w:sz w:val="24"/>
          <w:szCs w:val="24"/>
          <w:u w:val="thick" w:color="FF0000"/>
        </w:rPr>
        <w:t>i</w:t>
      </w:r>
      <w:r w:rsidRPr="00817265">
        <w:rPr>
          <w:rFonts w:eastAsia="Cambria"/>
          <w:b/>
          <w:color w:val="FF0000"/>
          <w:spacing w:val="-2"/>
          <w:position w:val="-1"/>
          <w:sz w:val="24"/>
          <w:szCs w:val="24"/>
          <w:u w:val="thick" w:color="FF0000"/>
        </w:rPr>
        <w:t>l</w:t>
      </w:r>
      <w:r w:rsidRPr="00817265">
        <w:rPr>
          <w:rFonts w:eastAsia="Cambria"/>
          <w:b/>
          <w:color w:val="FF0000"/>
          <w:position w:val="-1"/>
          <w:sz w:val="24"/>
          <w:szCs w:val="24"/>
          <w:u w:val="thick" w:color="FF0000"/>
        </w:rPr>
        <w:t>s</w:t>
      </w:r>
    </w:p>
    <w:p w:rsidR="009B37A3" w:rsidRPr="00817265" w:rsidRDefault="009B37A3" w:rsidP="009B37A3">
      <w:pPr>
        <w:spacing w:line="300" w:lineRule="exact"/>
        <w:rPr>
          <w:sz w:val="30"/>
          <w:szCs w:val="30"/>
        </w:rPr>
      </w:pPr>
    </w:p>
    <w:p w:rsidR="009B37A3" w:rsidRPr="00817265" w:rsidRDefault="009B37A3" w:rsidP="009B37A3">
      <w:pPr>
        <w:spacing w:before="26" w:line="360" w:lineRule="auto"/>
        <w:ind w:left="100" w:right="6332"/>
        <w:rPr>
          <w:rFonts w:eastAsia="Cambria"/>
          <w:w w:val="101"/>
          <w:sz w:val="24"/>
          <w:szCs w:val="24"/>
        </w:rPr>
      </w:pPr>
      <w:r w:rsidRPr="00817265">
        <w:rPr>
          <w:rFonts w:eastAsia="Cambria"/>
          <w:spacing w:val="2"/>
          <w:sz w:val="24"/>
          <w:szCs w:val="24"/>
        </w:rPr>
        <w:t>N</w:t>
      </w:r>
      <w:r w:rsidRPr="00817265">
        <w:rPr>
          <w:rFonts w:eastAsia="Cambria"/>
          <w:spacing w:val="1"/>
          <w:sz w:val="24"/>
          <w:szCs w:val="24"/>
        </w:rPr>
        <w:t>ame</w:t>
      </w:r>
      <w:r w:rsidRPr="00817265">
        <w:rPr>
          <w:rFonts w:eastAsia="Cambria"/>
          <w:sz w:val="24"/>
          <w:szCs w:val="24"/>
        </w:rPr>
        <w:t xml:space="preserve">:               </w:t>
      </w:r>
      <w:r w:rsidRPr="00817265">
        <w:rPr>
          <w:rFonts w:eastAsia="Cambria"/>
          <w:spacing w:val="23"/>
          <w:sz w:val="24"/>
          <w:szCs w:val="24"/>
        </w:rPr>
        <w:t xml:space="preserve"> </w:t>
      </w:r>
      <w:proofErr w:type="spellStart"/>
      <w:r w:rsidRPr="00817265">
        <w:rPr>
          <w:rFonts w:eastAsia="Cambria"/>
          <w:spacing w:val="3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u</w:t>
      </w:r>
      <w:r w:rsidRPr="00817265">
        <w:rPr>
          <w:rFonts w:eastAsia="Cambria"/>
          <w:spacing w:val="2"/>
          <w:sz w:val="24"/>
          <w:szCs w:val="24"/>
        </w:rPr>
        <w:t>h</w:t>
      </w:r>
      <w:r w:rsidRPr="00817265">
        <w:rPr>
          <w:rFonts w:eastAsia="Cambria"/>
          <w:spacing w:val="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in</w:t>
      </w:r>
      <w:proofErr w:type="spellEnd"/>
      <w:r w:rsidRPr="00817265">
        <w:rPr>
          <w:rFonts w:eastAsia="Cambria"/>
          <w:sz w:val="24"/>
          <w:szCs w:val="24"/>
        </w:rPr>
        <w:t>.</w:t>
      </w:r>
      <w:r w:rsidRPr="00817265">
        <w:rPr>
          <w:rFonts w:eastAsia="Cambria"/>
          <w:spacing w:val="6"/>
          <w:sz w:val="24"/>
          <w:szCs w:val="24"/>
        </w:rPr>
        <w:t xml:space="preserve"> </w:t>
      </w:r>
      <w:r w:rsidRPr="00817265">
        <w:rPr>
          <w:rFonts w:eastAsia="Cambria"/>
          <w:w w:val="101"/>
          <w:sz w:val="24"/>
          <w:szCs w:val="24"/>
        </w:rPr>
        <w:t xml:space="preserve">PP </w:t>
      </w:r>
    </w:p>
    <w:p w:rsidR="009B37A3" w:rsidRPr="00817265" w:rsidRDefault="009B37A3" w:rsidP="009B37A3">
      <w:pPr>
        <w:spacing w:before="26" w:line="360" w:lineRule="auto"/>
        <w:ind w:left="100" w:right="6332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Date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of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Pr="00817265">
        <w:rPr>
          <w:rFonts w:eastAsia="Cambria"/>
          <w:sz w:val="24"/>
          <w:szCs w:val="24"/>
        </w:rPr>
        <w:t>Bi</w:t>
      </w:r>
      <w:r w:rsidRPr="00817265">
        <w:rPr>
          <w:rFonts w:eastAsia="Cambria"/>
          <w:spacing w:val="-1"/>
          <w:sz w:val="24"/>
          <w:szCs w:val="24"/>
        </w:rPr>
        <w:t>r</w:t>
      </w:r>
      <w:r w:rsidRPr="00817265">
        <w:rPr>
          <w:rFonts w:eastAsia="Cambria"/>
          <w:sz w:val="24"/>
          <w:szCs w:val="24"/>
        </w:rPr>
        <w:t xml:space="preserve">th:   </w:t>
      </w:r>
      <w:r w:rsidR="0024109E">
        <w:rPr>
          <w:rFonts w:eastAsia="Cambria"/>
          <w:sz w:val="24"/>
          <w:szCs w:val="24"/>
        </w:rPr>
        <w:t xml:space="preserve">  </w:t>
      </w:r>
      <w:r w:rsidRPr="00817265">
        <w:rPr>
          <w:rFonts w:eastAsia="Cambria"/>
          <w:spacing w:val="1"/>
          <w:sz w:val="24"/>
          <w:szCs w:val="24"/>
        </w:rPr>
        <w:t>0</w:t>
      </w:r>
      <w:r w:rsidRPr="00817265">
        <w:rPr>
          <w:rFonts w:eastAsia="Cambria"/>
          <w:spacing w:val="-1"/>
          <w:sz w:val="24"/>
          <w:szCs w:val="24"/>
        </w:rPr>
        <w:t>1</w:t>
      </w:r>
      <w:r w:rsidRPr="00817265">
        <w:rPr>
          <w:rFonts w:eastAsia="Cambria"/>
          <w:sz w:val="24"/>
          <w:szCs w:val="24"/>
        </w:rPr>
        <w:t>/</w:t>
      </w:r>
      <w:r w:rsidRPr="00817265">
        <w:rPr>
          <w:rFonts w:eastAsia="Cambria"/>
          <w:spacing w:val="-1"/>
          <w:sz w:val="24"/>
          <w:szCs w:val="24"/>
        </w:rPr>
        <w:t>01</w:t>
      </w:r>
      <w:r w:rsidRPr="00817265">
        <w:rPr>
          <w:rFonts w:eastAsia="Cambria"/>
          <w:spacing w:val="2"/>
          <w:sz w:val="24"/>
          <w:szCs w:val="24"/>
        </w:rPr>
        <w:t>/</w:t>
      </w:r>
      <w:r w:rsidRPr="00817265">
        <w:rPr>
          <w:rFonts w:eastAsia="Cambria"/>
          <w:spacing w:val="1"/>
          <w:sz w:val="24"/>
          <w:szCs w:val="24"/>
        </w:rPr>
        <w:t>1</w:t>
      </w:r>
      <w:r w:rsidRPr="00817265">
        <w:rPr>
          <w:rFonts w:eastAsia="Cambria"/>
          <w:spacing w:val="-1"/>
          <w:sz w:val="24"/>
          <w:szCs w:val="24"/>
        </w:rPr>
        <w:t>99</w:t>
      </w:r>
      <w:r w:rsidRPr="00817265">
        <w:rPr>
          <w:rFonts w:eastAsia="Cambria"/>
          <w:sz w:val="24"/>
          <w:szCs w:val="24"/>
        </w:rPr>
        <w:t>0</w:t>
      </w:r>
    </w:p>
    <w:p w:rsidR="009B37A3" w:rsidRPr="00817265" w:rsidRDefault="009B37A3" w:rsidP="009B37A3">
      <w:pPr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spacing w:val="1"/>
          <w:sz w:val="24"/>
          <w:szCs w:val="24"/>
        </w:rPr>
        <w:t>M</w:t>
      </w:r>
      <w:r w:rsidRPr="00817265">
        <w:rPr>
          <w:rFonts w:eastAsia="Cambria"/>
          <w:sz w:val="24"/>
          <w:szCs w:val="24"/>
        </w:rPr>
        <w:t>arit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l St</w:t>
      </w:r>
      <w:r w:rsidRPr="00817265">
        <w:rPr>
          <w:rFonts w:eastAsia="Cambria"/>
          <w:spacing w:val="-2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tus:</w:t>
      </w:r>
      <w:r w:rsidRPr="00817265">
        <w:rPr>
          <w:rFonts w:eastAsia="Cambria"/>
          <w:spacing w:val="-1"/>
          <w:sz w:val="24"/>
          <w:szCs w:val="24"/>
        </w:rPr>
        <w:t xml:space="preserve"> </w:t>
      </w:r>
      <w:r w:rsidR="0024109E">
        <w:rPr>
          <w:rFonts w:eastAsia="Cambria"/>
          <w:spacing w:val="-1"/>
          <w:sz w:val="24"/>
          <w:szCs w:val="24"/>
        </w:rPr>
        <w:t xml:space="preserve">   </w:t>
      </w:r>
      <w:r w:rsidRPr="00817265">
        <w:rPr>
          <w:rFonts w:eastAsia="Cambria"/>
          <w:spacing w:val="1"/>
          <w:sz w:val="24"/>
          <w:szCs w:val="24"/>
        </w:rPr>
        <w:t>S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g</w:t>
      </w:r>
      <w:r w:rsidRPr="00817265">
        <w:rPr>
          <w:rFonts w:eastAsia="Cambria"/>
          <w:sz w:val="24"/>
          <w:szCs w:val="24"/>
        </w:rPr>
        <w:t>le</w:t>
      </w:r>
    </w:p>
    <w:p w:rsidR="009B37A3" w:rsidRPr="00817265" w:rsidRDefault="009B37A3" w:rsidP="009B37A3">
      <w:pPr>
        <w:spacing w:before="1" w:line="140" w:lineRule="exact"/>
        <w:rPr>
          <w:sz w:val="14"/>
          <w:szCs w:val="14"/>
        </w:rPr>
      </w:pPr>
    </w:p>
    <w:p w:rsidR="009B37A3" w:rsidRPr="00817265" w:rsidRDefault="009B37A3" w:rsidP="009B37A3">
      <w:pPr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sz w:val="24"/>
          <w:szCs w:val="24"/>
        </w:rPr>
        <w:t>Nation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 xml:space="preserve">lity:     </w:t>
      </w:r>
      <w:r w:rsidRPr="00817265">
        <w:rPr>
          <w:rFonts w:eastAsia="Cambria"/>
          <w:spacing w:val="53"/>
          <w:sz w:val="24"/>
          <w:szCs w:val="24"/>
        </w:rPr>
        <w:t xml:space="preserve"> </w:t>
      </w:r>
      <w:r w:rsidR="0024109E">
        <w:rPr>
          <w:rFonts w:eastAsia="Cambria"/>
          <w:spacing w:val="53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n</w:t>
      </w:r>
      <w:r w:rsidRPr="00817265">
        <w:rPr>
          <w:rFonts w:eastAsia="Cambria"/>
          <w:spacing w:val="-1"/>
          <w:sz w:val="24"/>
          <w:szCs w:val="24"/>
        </w:rPr>
        <w:t>d</w:t>
      </w:r>
      <w:r w:rsidRPr="00817265">
        <w:rPr>
          <w:rFonts w:eastAsia="Cambria"/>
          <w:sz w:val="24"/>
          <w:szCs w:val="24"/>
        </w:rPr>
        <w:t>i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>n</w:t>
      </w:r>
    </w:p>
    <w:p w:rsidR="009B37A3" w:rsidRPr="00817265" w:rsidRDefault="009B37A3" w:rsidP="009B37A3">
      <w:pPr>
        <w:spacing w:before="1" w:line="140" w:lineRule="exact"/>
        <w:rPr>
          <w:sz w:val="14"/>
          <w:szCs w:val="14"/>
        </w:rPr>
      </w:pPr>
    </w:p>
    <w:p w:rsidR="009B37A3" w:rsidRPr="00817265" w:rsidRDefault="009B37A3" w:rsidP="009B37A3">
      <w:pPr>
        <w:ind w:left="100"/>
        <w:rPr>
          <w:rFonts w:eastAsia="Cambria"/>
          <w:sz w:val="24"/>
          <w:szCs w:val="24"/>
        </w:rPr>
      </w:pP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isa</w:t>
      </w:r>
      <w:r w:rsidRPr="00817265">
        <w:rPr>
          <w:rFonts w:eastAsia="Cambria"/>
          <w:spacing w:val="1"/>
          <w:sz w:val="24"/>
          <w:szCs w:val="24"/>
        </w:rPr>
        <w:t xml:space="preserve"> S</w:t>
      </w:r>
      <w:r w:rsidRPr="00817265">
        <w:rPr>
          <w:rFonts w:eastAsia="Cambria"/>
          <w:sz w:val="24"/>
          <w:szCs w:val="24"/>
        </w:rPr>
        <w:t>t</w:t>
      </w:r>
      <w:r w:rsidRPr="00817265">
        <w:rPr>
          <w:rFonts w:eastAsia="Cambria"/>
          <w:spacing w:val="1"/>
          <w:sz w:val="24"/>
          <w:szCs w:val="24"/>
        </w:rPr>
        <w:t>a</w:t>
      </w:r>
      <w:r w:rsidRPr="00817265">
        <w:rPr>
          <w:rFonts w:eastAsia="Cambria"/>
          <w:sz w:val="24"/>
          <w:szCs w:val="24"/>
        </w:rPr>
        <w:t xml:space="preserve">tus:     </w:t>
      </w:r>
      <w:r w:rsidRPr="00817265">
        <w:rPr>
          <w:rFonts w:eastAsia="Cambria"/>
          <w:spacing w:val="53"/>
          <w:sz w:val="24"/>
          <w:szCs w:val="24"/>
        </w:rPr>
        <w:t xml:space="preserve"> </w:t>
      </w:r>
      <w:r w:rsidR="0024109E">
        <w:rPr>
          <w:rFonts w:eastAsia="Cambria"/>
          <w:spacing w:val="53"/>
          <w:sz w:val="24"/>
          <w:szCs w:val="24"/>
        </w:rPr>
        <w:t xml:space="preserve"> </w:t>
      </w:r>
      <w:r w:rsidRPr="00817265">
        <w:rPr>
          <w:rFonts w:eastAsia="Cambria"/>
          <w:spacing w:val="-1"/>
          <w:sz w:val="24"/>
          <w:szCs w:val="24"/>
        </w:rPr>
        <w:t>V</w:t>
      </w:r>
      <w:r w:rsidRPr="00817265">
        <w:rPr>
          <w:rFonts w:eastAsia="Cambria"/>
          <w:sz w:val="24"/>
          <w:szCs w:val="24"/>
        </w:rPr>
        <w:t>is</w:t>
      </w:r>
      <w:r w:rsidRPr="00817265">
        <w:rPr>
          <w:rFonts w:eastAsia="Cambria"/>
          <w:spacing w:val="1"/>
          <w:sz w:val="24"/>
          <w:szCs w:val="24"/>
        </w:rPr>
        <w:t>i</w:t>
      </w:r>
      <w:r w:rsidRPr="00817265">
        <w:rPr>
          <w:rFonts w:eastAsia="Cambria"/>
          <w:sz w:val="24"/>
          <w:szCs w:val="24"/>
        </w:rPr>
        <w:t>t Visa (</w:t>
      </w:r>
      <w:r w:rsidRPr="00817265">
        <w:rPr>
          <w:rFonts w:eastAsia="Cambria"/>
          <w:spacing w:val="2"/>
          <w:sz w:val="24"/>
          <w:szCs w:val="24"/>
        </w:rPr>
        <w:t>E</w:t>
      </w:r>
      <w:r w:rsidRPr="00817265">
        <w:rPr>
          <w:rFonts w:eastAsia="Cambria"/>
          <w:sz w:val="24"/>
          <w:szCs w:val="24"/>
        </w:rPr>
        <w:t xml:space="preserve">xpire on </w:t>
      </w:r>
      <w:r w:rsidRPr="00817265">
        <w:rPr>
          <w:rFonts w:eastAsia="Cambria"/>
          <w:spacing w:val="-1"/>
          <w:sz w:val="24"/>
          <w:szCs w:val="24"/>
        </w:rPr>
        <w:t>21</w:t>
      </w:r>
      <w:proofErr w:type="spellStart"/>
      <w:r w:rsidRPr="00817265">
        <w:rPr>
          <w:rFonts w:eastAsia="Cambria"/>
          <w:position w:val="6"/>
          <w:sz w:val="16"/>
          <w:szCs w:val="16"/>
        </w:rPr>
        <w:t>st</w:t>
      </w:r>
      <w:proofErr w:type="spellEnd"/>
      <w:r w:rsidRPr="00817265">
        <w:rPr>
          <w:rFonts w:eastAsia="Cambria"/>
          <w:spacing w:val="18"/>
          <w:position w:val="6"/>
          <w:sz w:val="16"/>
          <w:szCs w:val="16"/>
        </w:rPr>
        <w:t xml:space="preserve"> </w:t>
      </w:r>
      <w:r w:rsidRPr="00817265">
        <w:rPr>
          <w:rFonts w:eastAsia="Cambria"/>
          <w:spacing w:val="1"/>
          <w:sz w:val="24"/>
          <w:szCs w:val="24"/>
        </w:rPr>
        <w:t>F</w:t>
      </w:r>
      <w:r w:rsidRPr="00817265">
        <w:rPr>
          <w:rFonts w:eastAsia="Cambria"/>
          <w:sz w:val="24"/>
          <w:szCs w:val="24"/>
        </w:rPr>
        <w:t>e</w:t>
      </w:r>
      <w:r w:rsidRPr="00817265">
        <w:rPr>
          <w:rFonts w:eastAsia="Cambria"/>
          <w:spacing w:val="-1"/>
          <w:sz w:val="24"/>
          <w:szCs w:val="24"/>
        </w:rPr>
        <w:t>b</w:t>
      </w:r>
      <w:r w:rsidRPr="00817265">
        <w:rPr>
          <w:rFonts w:eastAsia="Cambria"/>
          <w:sz w:val="24"/>
          <w:szCs w:val="24"/>
        </w:rPr>
        <w:t>.</w:t>
      </w:r>
      <w:r w:rsidRPr="00817265">
        <w:rPr>
          <w:rFonts w:eastAsia="Cambria"/>
          <w:spacing w:val="1"/>
          <w:sz w:val="24"/>
          <w:szCs w:val="24"/>
        </w:rPr>
        <w:t xml:space="preserve"> </w:t>
      </w:r>
      <w:r w:rsidRPr="00817265">
        <w:rPr>
          <w:rFonts w:eastAsia="Cambria"/>
          <w:spacing w:val="-3"/>
          <w:sz w:val="24"/>
          <w:szCs w:val="24"/>
        </w:rPr>
        <w:t>2</w:t>
      </w:r>
      <w:r w:rsidRPr="00817265">
        <w:rPr>
          <w:rFonts w:eastAsia="Cambria"/>
          <w:spacing w:val="-1"/>
          <w:sz w:val="24"/>
          <w:szCs w:val="24"/>
        </w:rPr>
        <w:t>017</w:t>
      </w:r>
      <w:r w:rsidRPr="00817265">
        <w:rPr>
          <w:rFonts w:eastAsia="Cambria"/>
          <w:sz w:val="24"/>
          <w:szCs w:val="24"/>
        </w:rPr>
        <w:t>)</w:t>
      </w:r>
    </w:p>
    <w:p w:rsidR="009B37A3" w:rsidRDefault="009B37A3" w:rsidP="009B37A3">
      <w:pPr>
        <w:spacing w:line="200" w:lineRule="exact"/>
      </w:pPr>
    </w:p>
    <w:p w:rsidR="00CE6848" w:rsidRDefault="00CE6848" w:rsidP="009B37A3">
      <w:pPr>
        <w:spacing w:line="200" w:lineRule="exact"/>
      </w:pPr>
    </w:p>
    <w:p w:rsidR="00CE6848" w:rsidRDefault="00CE6848" w:rsidP="009B37A3">
      <w:pPr>
        <w:spacing w:line="200" w:lineRule="exact"/>
        <w:rPr>
          <w:sz w:val="24"/>
          <w:szCs w:val="24"/>
          <w:u w:val="single"/>
        </w:rPr>
      </w:pPr>
    </w:p>
    <w:p w:rsidR="00CE6848" w:rsidRPr="00CE6848" w:rsidRDefault="00CE6848" w:rsidP="009B37A3">
      <w:pPr>
        <w:spacing w:line="200" w:lineRule="exact"/>
        <w:rPr>
          <w:sz w:val="26"/>
          <w:szCs w:val="26"/>
        </w:rPr>
      </w:pPr>
      <w:r>
        <w:rPr>
          <w:sz w:val="26"/>
          <w:szCs w:val="26"/>
          <w:u w:val="single"/>
        </w:rPr>
        <w:t>Ref</w:t>
      </w:r>
      <w:r w:rsidRPr="00CE6848">
        <w:rPr>
          <w:sz w:val="26"/>
          <w:szCs w:val="26"/>
          <w:u w:val="single"/>
        </w:rPr>
        <w:t>erences</w:t>
      </w:r>
      <w:r w:rsidRPr="00CE6848">
        <w:rPr>
          <w:sz w:val="26"/>
          <w:szCs w:val="26"/>
        </w:rPr>
        <w:t xml:space="preserve"> – Will be furnished upon request</w:t>
      </w:r>
    </w:p>
    <w:p w:rsidR="009B37A3" w:rsidRDefault="009B37A3" w:rsidP="009B37A3">
      <w:pPr>
        <w:spacing w:line="200" w:lineRule="exact"/>
        <w:rPr>
          <w:sz w:val="24"/>
          <w:szCs w:val="24"/>
        </w:rPr>
      </w:pPr>
    </w:p>
    <w:p w:rsidR="00E26A2D" w:rsidRDefault="00E26A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</w:tblGrid>
      <w:tr w:rsidR="00E26A2D" w:rsidTr="00E26A2D">
        <w:trPr>
          <w:trHeight w:val="1962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A2D" w:rsidRDefault="00E26A2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E26A2D">
              <w:rPr>
                <w:b/>
                <w:noProof/>
                <w:sz w:val="28"/>
                <w:lang w:eastAsia="en-IN"/>
              </w:rPr>
              <w:lastRenderedPageBreak/>
              <w:t>MUHSIN. P.P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2009064</w:t>
            </w:r>
          </w:p>
          <w:p w:rsidR="00E26A2D" w:rsidRDefault="00E26A2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E26A2D" w:rsidRDefault="00E26A2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rFonts w:eastAsiaTheme="majorEastAsia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26A2D" w:rsidRDefault="00E26A2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rFonts w:eastAsiaTheme="majorEastAsia"/>
                  <w:noProof/>
                  <w:lang w:eastAsia="en-IN"/>
                </w:rPr>
                <w:t>cvcontacts@gulfjobseekers.com</w:t>
              </w:r>
            </w:hyperlink>
          </w:p>
          <w:p w:rsidR="00E26A2D" w:rsidRDefault="00E26A2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E26A2D" w:rsidRDefault="00E26A2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26A2D" w:rsidRPr="00E26A2D" w:rsidRDefault="00E26A2D" w:rsidP="009B37A3">
      <w:pPr>
        <w:spacing w:line="200" w:lineRule="exact"/>
        <w:rPr>
          <w:b/>
          <w:sz w:val="24"/>
          <w:szCs w:val="24"/>
        </w:rPr>
      </w:pPr>
    </w:p>
    <w:p w:rsidR="00E26A2D" w:rsidRPr="00CE6848" w:rsidRDefault="00E26A2D" w:rsidP="009B37A3">
      <w:pPr>
        <w:spacing w:line="200" w:lineRule="exact"/>
        <w:rPr>
          <w:sz w:val="24"/>
          <w:szCs w:val="24"/>
        </w:rPr>
      </w:pPr>
    </w:p>
    <w:p w:rsidR="005A4B23" w:rsidRPr="00817265" w:rsidRDefault="005A4B23" w:rsidP="00EF1197">
      <w:pPr>
        <w:rPr>
          <w:rFonts w:eastAsia="Cambria"/>
          <w:sz w:val="26"/>
          <w:szCs w:val="26"/>
        </w:rPr>
      </w:pPr>
    </w:p>
    <w:sectPr w:rsidR="005A4B23" w:rsidRPr="00817265">
      <w:pgSz w:w="12240" w:h="15840"/>
      <w:pgMar w:top="102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6E" w:rsidRDefault="00B3336E" w:rsidP="00EF1197">
      <w:r>
        <w:separator/>
      </w:r>
    </w:p>
  </w:endnote>
  <w:endnote w:type="continuationSeparator" w:id="0">
    <w:p w:rsidR="00B3336E" w:rsidRDefault="00B3336E" w:rsidP="00EF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6E" w:rsidRDefault="00B3336E" w:rsidP="00EF1197">
      <w:r>
        <w:separator/>
      </w:r>
    </w:p>
  </w:footnote>
  <w:footnote w:type="continuationSeparator" w:id="0">
    <w:p w:rsidR="00B3336E" w:rsidRDefault="00B3336E" w:rsidP="00EF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60"/>
    <w:multiLevelType w:val="multilevel"/>
    <w:tmpl w:val="95D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85B37"/>
    <w:multiLevelType w:val="hybridMultilevel"/>
    <w:tmpl w:val="418CF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3B7E"/>
    <w:multiLevelType w:val="multilevel"/>
    <w:tmpl w:val="3CC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909E7"/>
    <w:multiLevelType w:val="hybridMultilevel"/>
    <w:tmpl w:val="09043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7C52"/>
    <w:multiLevelType w:val="hybridMultilevel"/>
    <w:tmpl w:val="6ABC1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372F"/>
    <w:multiLevelType w:val="hybridMultilevel"/>
    <w:tmpl w:val="88349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6168"/>
    <w:multiLevelType w:val="hybridMultilevel"/>
    <w:tmpl w:val="4F909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3BA4"/>
    <w:multiLevelType w:val="multilevel"/>
    <w:tmpl w:val="719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8731B5"/>
    <w:multiLevelType w:val="hybridMultilevel"/>
    <w:tmpl w:val="73B43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4B6A"/>
    <w:multiLevelType w:val="hybridMultilevel"/>
    <w:tmpl w:val="0E763BA8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E5B0715"/>
    <w:multiLevelType w:val="multilevel"/>
    <w:tmpl w:val="DFA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7B3B66"/>
    <w:multiLevelType w:val="multilevel"/>
    <w:tmpl w:val="DE4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315CA4"/>
    <w:multiLevelType w:val="multilevel"/>
    <w:tmpl w:val="71B6AC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1E5095"/>
    <w:multiLevelType w:val="hybridMultilevel"/>
    <w:tmpl w:val="70C260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613A13"/>
    <w:multiLevelType w:val="hybridMultilevel"/>
    <w:tmpl w:val="4DA084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3"/>
    <w:rsid w:val="00036B23"/>
    <w:rsid w:val="001354B9"/>
    <w:rsid w:val="001A093D"/>
    <w:rsid w:val="001A4CB7"/>
    <w:rsid w:val="0024109E"/>
    <w:rsid w:val="00304B9E"/>
    <w:rsid w:val="00422219"/>
    <w:rsid w:val="00504777"/>
    <w:rsid w:val="0058204D"/>
    <w:rsid w:val="005A16CE"/>
    <w:rsid w:val="005A4B23"/>
    <w:rsid w:val="006944DD"/>
    <w:rsid w:val="007C7A67"/>
    <w:rsid w:val="00817265"/>
    <w:rsid w:val="0088313C"/>
    <w:rsid w:val="00960513"/>
    <w:rsid w:val="00994EBE"/>
    <w:rsid w:val="009B37A3"/>
    <w:rsid w:val="00A17F01"/>
    <w:rsid w:val="00AD01A9"/>
    <w:rsid w:val="00AE1605"/>
    <w:rsid w:val="00B03E21"/>
    <w:rsid w:val="00B3336E"/>
    <w:rsid w:val="00C22E45"/>
    <w:rsid w:val="00CE6848"/>
    <w:rsid w:val="00DB687B"/>
    <w:rsid w:val="00E02648"/>
    <w:rsid w:val="00E05325"/>
    <w:rsid w:val="00E12040"/>
    <w:rsid w:val="00E26A2D"/>
    <w:rsid w:val="00EF1197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1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97"/>
  </w:style>
  <w:style w:type="paragraph" w:styleId="Footer">
    <w:name w:val="footer"/>
    <w:basedOn w:val="Normal"/>
    <w:link w:val="FooterChar"/>
    <w:uiPriority w:val="99"/>
    <w:unhideWhenUsed/>
    <w:rsid w:val="00EF1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97"/>
  </w:style>
  <w:style w:type="character" w:styleId="Hyperlink">
    <w:name w:val="Hyperlink"/>
    <w:uiPriority w:val="99"/>
    <w:semiHidden/>
    <w:unhideWhenUsed/>
    <w:rsid w:val="00E26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1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97"/>
  </w:style>
  <w:style w:type="paragraph" w:styleId="Footer">
    <w:name w:val="footer"/>
    <w:basedOn w:val="Normal"/>
    <w:link w:val="FooterChar"/>
    <w:uiPriority w:val="99"/>
    <w:unhideWhenUsed/>
    <w:rsid w:val="00EF1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97"/>
  </w:style>
  <w:style w:type="character" w:styleId="Hyperlink">
    <w:name w:val="Hyperlink"/>
    <w:uiPriority w:val="99"/>
    <w:semiHidden/>
    <w:unhideWhenUsed/>
    <w:rsid w:val="00E26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KAPPUNGAL</dc:creator>
  <cp:lastModifiedBy>348370422</cp:lastModifiedBy>
  <cp:revision>2</cp:revision>
  <dcterms:created xsi:type="dcterms:W3CDTF">2017-01-21T07:35:00Z</dcterms:created>
  <dcterms:modified xsi:type="dcterms:W3CDTF">2017-01-21T07:35:00Z</dcterms:modified>
</cp:coreProperties>
</file>