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CF0F8A" w:rsidTr="00CF0F8A">
        <w:trPr>
          <w:trHeight w:val="1688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0F8A" w:rsidRDefault="00CF0F8A" w:rsidP="00CF0F8A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CF0F8A">
              <w:rPr>
                <w:b/>
                <w:noProof/>
                <w:sz w:val="28"/>
                <w:lang w:eastAsia="en-IN"/>
              </w:rPr>
              <w:t xml:space="preserve">Kriselda Roxas Espiritu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2009412</w:t>
            </w:r>
          </w:p>
          <w:p w:rsidR="00CF0F8A" w:rsidRDefault="00CF0F8A" w:rsidP="00CF0F8A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F0F8A" w:rsidRDefault="00CF0F8A" w:rsidP="00CF0F8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CF0F8A" w:rsidRDefault="00CF0F8A" w:rsidP="00CF0F8A">
            <w:pPr>
              <w:jc w:val="center"/>
              <w:rPr>
                <w:noProof/>
                <w:lang w:eastAsia="en-IN"/>
              </w:rPr>
            </w:pPr>
          </w:p>
          <w:p w:rsidR="00CF0F8A" w:rsidRDefault="00CF0F8A" w:rsidP="00CF0F8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CF0F8A" w:rsidRDefault="00CF0F8A" w:rsidP="00CF0F8A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CF0F8A" w:rsidRPr="00CF0F8A" w:rsidRDefault="00CF0F8A" w:rsidP="00CF0F8A">
      <w:r>
        <w:rPr>
          <w:rFonts w:ascii="Arial" w:hAnsi="Arial" w:cs="Arial"/>
          <w:noProof/>
          <w:szCs w:val="18"/>
          <w:lang w:eastAsia="en-US"/>
        </w:rPr>
        <w:drawing>
          <wp:anchor distT="0" distB="0" distL="114300" distR="114300" simplePos="0" relativeHeight="251666432" behindDoc="0" locked="0" layoutInCell="1" allowOverlap="1" wp14:anchorId="089B01A9" wp14:editId="3D9B7302">
            <wp:simplePos x="0" y="0"/>
            <wp:positionH relativeFrom="column">
              <wp:posOffset>5118735</wp:posOffset>
            </wp:positionH>
            <wp:positionV relativeFrom="paragraph">
              <wp:posOffset>1198293</wp:posOffset>
            </wp:positionV>
            <wp:extent cx="912585" cy="117319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-35x45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585" cy="117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F8A" w:rsidRDefault="00CF0F8A" w:rsidP="00A155B3">
      <w:pPr>
        <w:pStyle w:val="Heading1"/>
        <w:rPr>
          <w:rFonts w:ascii="Arial" w:hAnsi="Arial" w:cs="Arial"/>
          <w:sz w:val="52"/>
          <w:szCs w:val="52"/>
        </w:rPr>
      </w:pPr>
    </w:p>
    <w:p w:rsidR="00CF0F8A" w:rsidRDefault="00CF0F8A" w:rsidP="00A155B3">
      <w:pPr>
        <w:pStyle w:val="Heading1"/>
        <w:rPr>
          <w:rFonts w:ascii="Arial" w:hAnsi="Arial" w:cs="Arial"/>
          <w:szCs w:val="18"/>
        </w:rPr>
      </w:pPr>
    </w:p>
    <w:p w:rsidR="00CF0F8A" w:rsidRDefault="00CF0F8A" w:rsidP="00A155B3">
      <w:pPr>
        <w:pStyle w:val="Heading1"/>
        <w:rPr>
          <w:rFonts w:ascii="Arial" w:hAnsi="Arial" w:cs="Arial"/>
          <w:szCs w:val="18"/>
        </w:rPr>
      </w:pPr>
    </w:p>
    <w:p w:rsidR="00A155B3" w:rsidRDefault="00A155B3" w:rsidP="00A155B3">
      <w:pPr>
        <w:pStyle w:val="Heading1"/>
        <w:rPr>
          <w:rFonts w:ascii="Arial" w:hAnsi="Arial" w:cs="Arial"/>
          <w:szCs w:val="18"/>
        </w:rPr>
      </w:pPr>
    </w:p>
    <w:p w:rsidR="00A155B3" w:rsidRDefault="00CF0F8A" w:rsidP="00A155B3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715000" cy="0"/>
                <wp:effectExtent l="57150" t="57150" r="57150" b="571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5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" strokecolor="black [3213]" strokeweight="2.12mm">
                <v:stroke joinstyle="miter" endcap="square"/>
              </v:line>
            </w:pict>
          </mc:Fallback>
        </mc:AlternateContent>
      </w:r>
    </w:p>
    <w:p w:rsidR="00A155B3" w:rsidRPr="00CD58CC" w:rsidRDefault="00A155B3" w:rsidP="00A155B3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  <w:b/>
          <w:bCs/>
        </w:rPr>
        <w:t>OBJECTIVE:</w:t>
      </w:r>
    </w:p>
    <w:p w:rsidR="00CD58CC" w:rsidRDefault="00A155B3" w:rsidP="00A155B3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ab/>
        <w:t>To acquire a position in a company wherei</w:t>
      </w:r>
      <w:r w:rsidR="00CD58CC">
        <w:rPr>
          <w:rFonts w:asciiTheme="minorHAnsi" w:hAnsiTheme="minorHAnsi" w:cstheme="minorHAnsi"/>
        </w:rPr>
        <w:t xml:space="preserve">n I can utilize and enhance my </w:t>
      </w:r>
      <w:r w:rsidRPr="00CD58CC">
        <w:rPr>
          <w:rFonts w:asciiTheme="minorHAnsi" w:hAnsiTheme="minorHAnsi" w:cstheme="minorHAnsi"/>
        </w:rPr>
        <w:t xml:space="preserve">skills </w:t>
      </w:r>
    </w:p>
    <w:p w:rsidR="00A155B3" w:rsidRPr="00CD58CC" w:rsidRDefault="00A155B3" w:rsidP="00CD58CC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and knowledge for the fulfillment of the company’s goal.</w:t>
      </w:r>
    </w:p>
    <w:p w:rsidR="00A155B3" w:rsidRPr="00CD58CC" w:rsidRDefault="00CF0F8A" w:rsidP="00A155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75564</wp:posOffset>
                </wp:positionV>
                <wp:extent cx="5715000" cy="0"/>
                <wp:effectExtent l="57150" t="57150" r="57150" b="571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5pt" to="45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" strokecolor="black [3213]" strokeweight="2.12mm">
                <v:stroke joinstyle="miter" endcap="square"/>
              </v:line>
            </w:pict>
          </mc:Fallback>
        </mc:AlternateContent>
      </w:r>
    </w:p>
    <w:p w:rsidR="00A155B3" w:rsidRPr="00CD58CC" w:rsidRDefault="00A155B3" w:rsidP="00A155B3">
      <w:pPr>
        <w:rPr>
          <w:rFonts w:asciiTheme="minorHAnsi" w:hAnsiTheme="minorHAnsi" w:cstheme="minorHAnsi"/>
        </w:rPr>
      </w:pPr>
    </w:p>
    <w:p w:rsidR="00A155B3" w:rsidRPr="00CD58CC" w:rsidRDefault="00A155B3" w:rsidP="00A155B3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  <w:b/>
          <w:bCs/>
        </w:rPr>
        <w:t>EMPLOYMENT HISTORY:</w:t>
      </w:r>
    </w:p>
    <w:p w:rsidR="00A155B3" w:rsidRPr="00CD58CC" w:rsidRDefault="00A155B3" w:rsidP="00A155B3">
      <w:pPr>
        <w:ind w:left="720"/>
        <w:rPr>
          <w:rFonts w:asciiTheme="minorHAnsi" w:hAnsiTheme="minorHAnsi" w:cstheme="minorHAnsi"/>
        </w:rPr>
      </w:pPr>
    </w:p>
    <w:p w:rsidR="00A155B3" w:rsidRPr="00CD58CC" w:rsidRDefault="00A155B3" w:rsidP="00A155B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Position Title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Technician</w:t>
      </w:r>
    </w:p>
    <w:p w:rsidR="00A155B3" w:rsidRPr="00CD58CC" w:rsidRDefault="00A155B3" w:rsidP="00CF0F8A">
      <w:pPr>
        <w:ind w:left="43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December 10,</w:t>
      </w:r>
      <w:r w:rsidR="00CD58CC">
        <w:rPr>
          <w:rFonts w:asciiTheme="minorHAnsi" w:hAnsiTheme="minorHAnsi" w:cstheme="minorHAnsi"/>
        </w:rPr>
        <w:t xml:space="preserve"> </w:t>
      </w:r>
      <w:r w:rsidRPr="00CD58CC">
        <w:rPr>
          <w:rFonts w:asciiTheme="minorHAnsi" w:hAnsiTheme="minorHAnsi" w:cstheme="minorHAnsi"/>
        </w:rPr>
        <w:t>2013 to December 10,</w:t>
      </w:r>
      <w:r w:rsidR="00CD58CC">
        <w:rPr>
          <w:rFonts w:asciiTheme="minorHAnsi" w:hAnsiTheme="minorHAnsi" w:cstheme="minorHAnsi"/>
        </w:rPr>
        <w:t xml:space="preserve"> </w:t>
      </w:r>
      <w:r w:rsidRPr="00CD58CC">
        <w:rPr>
          <w:rFonts w:asciiTheme="minorHAnsi" w:hAnsiTheme="minorHAnsi" w:cstheme="minorHAnsi"/>
        </w:rPr>
        <w:t>2016</w:t>
      </w:r>
    </w:p>
    <w:p w:rsidR="007A3738" w:rsidRDefault="00A155B3" w:rsidP="00CC6264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ab/>
        <w:t xml:space="preserve">Job </w:t>
      </w:r>
      <w:r w:rsidR="007A3738" w:rsidRPr="00CD58CC">
        <w:rPr>
          <w:rFonts w:asciiTheme="minorHAnsi" w:hAnsiTheme="minorHAnsi" w:cstheme="minorHAnsi"/>
        </w:rPr>
        <w:t>Description</w:t>
      </w:r>
      <w:r w:rsidR="007A3738" w:rsidRPr="00CD58CC">
        <w:rPr>
          <w:rFonts w:asciiTheme="minorHAnsi" w:hAnsiTheme="minorHAnsi" w:cstheme="minorHAnsi"/>
        </w:rPr>
        <w:tab/>
        <w:t>:</w:t>
      </w:r>
    </w:p>
    <w:p w:rsidR="00FD6DFD" w:rsidRDefault="00FD6DFD" w:rsidP="00FD6DF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Trains newly hired Technicians.</w:t>
      </w:r>
    </w:p>
    <w:p w:rsidR="00FD6DFD" w:rsidRDefault="00FD6DFD" w:rsidP="00FD6DF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Assures meeting the mfg. target, push operations &amp; priority lots.</w:t>
      </w:r>
    </w:p>
    <w:p w:rsidR="007A3738" w:rsidRPr="00FD6DFD" w:rsidRDefault="00C25889" w:rsidP="00FD6DF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D6DFD">
        <w:rPr>
          <w:rFonts w:asciiTheme="minorHAnsi" w:hAnsiTheme="minorHAnsi" w:cstheme="minorHAnsi"/>
        </w:rPr>
        <w:t>Machine Operated:</w:t>
      </w:r>
    </w:p>
    <w:p w:rsidR="00C25889" w:rsidRPr="00CD58CC" w:rsidRDefault="00C25889" w:rsidP="00C25889">
      <w:pPr>
        <w:pStyle w:val="ListParagraph"/>
        <w:ind w:left="216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AP (Anneal, Gate Oxide, Drive-In, Wet Oxide)</w:t>
      </w:r>
    </w:p>
    <w:p w:rsidR="00C25889" w:rsidRPr="00CD58CC" w:rsidRDefault="00E00EFD" w:rsidP="00C25889">
      <w:pPr>
        <w:pStyle w:val="ListParagraph"/>
        <w:ind w:left="216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LP (</w:t>
      </w:r>
      <w:r w:rsidR="00C25889" w:rsidRPr="00CD58CC">
        <w:rPr>
          <w:rFonts w:asciiTheme="minorHAnsi" w:hAnsiTheme="minorHAnsi" w:cstheme="minorHAnsi"/>
        </w:rPr>
        <w:t>LP Sin CVD, Nitride, CS-Sin, HTO)</w:t>
      </w:r>
    </w:p>
    <w:p w:rsidR="00C25889" w:rsidRPr="00CD58CC" w:rsidRDefault="00E00EFD" w:rsidP="00C25889">
      <w:pPr>
        <w:pStyle w:val="ListParagraph"/>
        <w:ind w:left="216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Wet Station (</w:t>
      </w:r>
      <w:r w:rsidR="00C25889" w:rsidRPr="00CD58CC">
        <w:rPr>
          <w:rFonts w:asciiTheme="minorHAnsi" w:hAnsiTheme="minorHAnsi" w:cstheme="minorHAnsi"/>
        </w:rPr>
        <w:t>Pre-Clean)</w:t>
      </w:r>
    </w:p>
    <w:p w:rsidR="00D3677E" w:rsidRPr="00EE68D2" w:rsidRDefault="00D03F12" w:rsidP="00EE68D2">
      <w:pPr>
        <w:pStyle w:val="ListParagraph"/>
        <w:ind w:left="216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Measurement (Ellipsometer, Surfscan 6400, Opthiprobe 2600</w:t>
      </w:r>
      <w:r w:rsidR="00D3677E" w:rsidRPr="00CD58CC">
        <w:rPr>
          <w:rFonts w:asciiTheme="minorHAnsi" w:hAnsiTheme="minorHAnsi" w:cstheme="minorHAnsi"/>
        </w:rPr>
        <w:t>)</w:t>
      </w:r>
    </w:p>
    <w:p w:rsidR="00EE68D2" w:rsidRPr="00CD58CC" w:rsidRDefault="00EE68D2" w:rsidP="00EE68D2">
      <w:pPr>
        <w:pStyle w:val="ListParagraph"/>
        <w:ind w:left="2160"/>
        <w:rPr>
          <w:rFonts w:asciiTheme="minorHAnsi" w:hAnsiTheme="minorHAnsi" w:cstheme="minorHAnsi"/>
        </w:rPr>
      </w:pPr>
    </w:p>
    <w:p w:rsidR="00D3677E" w:rsidRPr="00CD58CC" w:rsidRDefault="007A3738" w:rsidP="00D3677E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ab/>
      </w:r>
    </w:p>
    <w:p w:rsidR="00D3677E" w:rsidRPr="00CD58CC" w:rsidRDefault="00D3677E" w:rsidP="00D3677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Position</w:t>
      </w:r>
      <w:r w:rsidR="00410D63" w:rsidRPr="00CD58CC">
        <w:rPr>
          <w:rFonts w:asciiTheme="minorHAnsi" w:hAnsiTheme="minorHAnsi" w:cstheme="minorHAnsi"/>
        </w:rPr>
        <w:t xml:space="preserve"> Title</w:t>
      </w:r>
      <w:r w:rsidR="00410D63" w:rsidRPr="00CD58CC">
        <w:rPr>
          <w:rFonts w:asciiTheme="minorHAnsi" w:hAnsiTheme="minorHAnsi" w:cstheme="minorHAnsi"/>
        </w:rPr>
        <w:tab/>
      </w:r>
      <w:r w:rsidR="00410D63" w:rsidRPr="00CD58CC">
        <w:rPr>
          <w:rFonts w:asciiTheme="minorHAnsi" w:hAnsiTheme="minorHAnsi" w:cstheme="minorHAnsi"/>
        </w:rPr>
        <w:tab/>
        <w:t>:</w:t>
      </w:r>
      <w:r w:rsidR="00410D63" w:rsidRPr="00CD58CC">
        <w:rPr>
          <w:rFonts w:asciiTheme="minorHAnsi" w:hAnsiTheme="minorHAnsi" w:cstheme="minorHAnsi"/>
        </w:rPr>
        <w:tab/>
      </w:r>
      <w:r w:rsidR="00410D63" w:rsidRPr="00CD58CC">
        <w:rPr>
          <w:rFonts w:asciiTheme="minorHAnsi" w:hAnsiTheme="minorHAnsi" w:cstheme="minorHAnsi"/>
        </w:rPr>
        <w:tab/>
      </w:r>
      <w:r w:rsidR="00536F2F">
        <w:rPr>
          <w:rFonts w:asciiTheme="minorHAnsi" w:hAnsiTheme="minorHAnsi" w:cstheme="minorHAnsi"/>
        </w:rPr>
        <w:t xml:space="preserve">Customer </w:t>
      </w:r>
      <w:r w:rsidR="003D5677">
        <w:rPr>
          <w:rFonts w:asciiTheme="minorHAnsi" w:hAnsiTheme="minorHAnsi" w:cstheme="minorHAnsi"/>
        </w:rPr>
        <w:t xml:space="preserve"> Service Associate             </w:t>
      </w:r>
      <w:r w:rsidR="00987E14">
        <w:rPr>
          <w:rFonts w:asciiTheme="minorHAnsi" w:hAnsiTheme="minorHAnsi" w:cstheme="minorHAnsi"/>
        </w:rPr>
        <w:t xml:space="preserve">       </w:t>
      </w:r>
      <w:r w:rsidR="00AA12D2">
        <w:rPr>
          <w:rFonts w:asciiTheme="minorHAnsi" w:hAnsiTheme="minorHAnsi" w:cstheme="minorHAnsi"/>
        </w:rPr>
        <w:t xml:space="preserve">           </w:t>
      </w:r>
      <w:r w:rsidR="00F96E95">
        <w:rPr>
          <w:rFonts w:asciiTheme="minorHAnsi" w:hAnsiTheme="minorHAnsi" w:cstheme="minorHAnsi"/>
        </w:rPr>
        <w:tab/>
      </w:r>
      <w:r w:rsidR="00F96E95">
        <w:rPr>
          <w:rFonts w:asciiTheme="minorHAnsi" w:hAnsiTheme="minorHAnsi" w:cstheme="minorHAnsi"/>
        </w:rPr>
        <w:tab/>
      </w:r>
      <w:r w:rsidR="00F96E95">
        <w:rPr>
          <w:rFonts w:asciiTheme="minorHAnsi" w:hAnsiTheme="minorHAnsi" w:cstheme="minorHAnsi"/>
        </w:rPr>
        <w:tab/>
      </w:r>
      <w:r w:rsidR="00F96E95">
        <w:rPr>
          <w:rFonts w:asciiTheme="minorHAnsi" w:hAnsiTheme="minorHAnsi" w:cstheme="minorHAnsi"/>
        </w:rPr>
        <w:tab/>
      </w:r>
      <w:r w:rsidR="00F96E95">
        <w:rPr>
          <w:rFonts w:asciiTheme="minorHAnsi" w:hAnsiTheme="minorHAnsi" w:cstheme="minorHAnsi"/>
        </w:rPr>
        <w:tab/>
      </w:r>
      <w:r w:rsidR="00260EBF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>Nove</w:t>
      </w:r>
      <w:r w:rsidR="00922ECC" w:rsidRPr="00CD58CC">
        <w:rPr>
          <w:rFonts w:asciiTheme="minorHAnsi" w:hAnsiTheme="minorHAnsi" w:cstheme="minorHAnsi"/>
        </w:rPr>
        <w:t>m</w:t>
      </w:r>
      <w:r w:rsidR="00983C80">
        <w:rPr>
          <w:rFonts w:asciiTheme="minorHAnsi" w:hAnsiTheme="minorHAnsi" w:cstheme="minorHAnsi"/>
        </w:rPr>
        <w:t xml:space="preserve">ber 2012 to November </w:t>
      </w:r>
      <w:r w:rsidR="00CC6264">
        <w:rPr>
          <w:rFonts w:asciiTheme="minorHAnsi" w:hAnsiTheme="minorHAnsi" w:cstheme="minorHAnsi"/>
        </w:rPr>
        <w:t>2013</w:t>
      </w:r>
    </w:p>
    <w:p w:rsidR="00E462BC" w:rsidRPr="00CD58CC" w:rsidRDefault="00E462BC" w:rsidP="0075079D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Company</w:t>
      </w:r>
      <w:r w:rsidR="00CD58CC"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  <w:r w:rsidR="00065DFE" w:rsidRPr="00CD58CC">
        <w:rPr>
          <w:rFonts w:asciiTheme="minorHAnsi" w:hAnsiTheme="minorHAnsi" w:cstheme="minorHAnsi"/>
        </w:rPr>
        <w:tab/>
      </w:r>
      <w:r w:rsidR="00590CBF">
        <w:rPr>
          <w:rFonts w:asciiTheme="minorHAnsi" w:hAnsiTheme="minorHAnsi" w:cstheme="minorHAnsi"/>
          <w:b/>
        </w:rPr>
        <w:t xml:space="preserve">SM </w:t>
      </w:r>
      <w:r w:rsidR="0075079D">
        <w:rPr>
          <w:rFonts w:asciiTheme="minorHAnsi" w:hAnsiTheme="minorHAnsi" w:cstheme="minorHAnsi"/>
          <w:b/>
        </w:rPr>
        <w:t>Lipa</w:t>
      </w:r>
      <w:r w:rsidR="00CD58CC">
        <w:rPr>
          <w:rFonts w:asciiTheme="minorHAnsi" w:hAnsiTheme="minorHAnsi" w:cstheme="minorHAnsi"/>
          <w:b/>
        </w:rPr>
        <w:t xml:space="preserve"> Batangas, Philippines</w:t>
      </w:r>
    </w:p>
    <w:p w:rsidR="00CC6264" w:rsidRDefault="00065DFE" w:rsidP="00CC6264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Job Description</w:t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</w:p>
    <w:p w:rsidR="007306A9" w:rsidRDefault="00D80F9C" w:rsidP="00025EF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Attends to costumer’s </w:t>
      </w:r>
      <w:r w:rsidR="00260EBF">
        <w:rPr>
          <w:rFonts w:asciiTheme="minorHAnsi" w:hAnsiTheme="minorHAnsi" w:cstheme="minorHAnsi"/>
        </w:rPr>
        <w:t>query and concern</w:t>
      </w:r>
      <w:r>
        <w:rPr>
          <w:rFonts w:asciiTheme="minorHAnsi" w:hAnsiTheme="minorHAnsi" w:cstheme="minorHAnsi"/>
        </w:rPr>
        <w:t>.</w:t>
      </w:r>
    </w:p>
    <w:p w:rsidR="00025EFA" w:rsidRDefault="00025EFA" w:rsidP="00025EF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Run effectively enquiry  and current awareness on services offered.</w:t>
      </w:r>
    </w:p>
    <w:p w:rsidR="00025EFA" w:rsidRPr="00025EFA" w:rsidRDefault="00025EFA" w:rsidP="00025EF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communication strategies.</w:t>
      </w:r>
    </w:p>
    <w:p w:rsidR="007306A9" w:rsidRDefault="007306A9" w:rsidP="008A74F8">
      <w:pPr>
        <w:rPr>
          <w:rFonts w:asciiTheme="minorHAnsi" w:hAnsiTheme="minorHAnsi" w:cstheme="minorHAnsi"/>
        </w:rPr>
      </w:pPr>
    </w:p>
    <w:p w:rsidR="00A155B3" w:rsidRPr="00606CE6" w:rsidRDefault="00A155B3" w:rsidP="00606CE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06CE6">
        <w:rPr>
          <w:rFonts w:asciiTheme="minorHAnsi" w:hAnsiTheme="minorHAnsi" w:cstheme="minorHAnsi"/>
        </w:rPr>
        <w:t>Position Title</w:t>
      </w:r>
      <w:r w:rsidRPr="00606CE6">
        <w:rPr>
          <w:rFonts w:asciiTheme="minorHAnsi" w:hAnsiTheme="minorHAnsi" w:cstheme="minorHAnsi"/>
        </w:rPr>
        <w:tab/>
      </w:r>
      <w:r w:rsidRPr="00606CE6">
        <w:rPr>
          <w:rFonts w:asciiTheme="minorHAnsi" w:hAnsiTheme="minorHAnsi" w:cstheme="minorHAnsi"/>
        </w:rPr>
        <w:tab/>
        <w:t>:</w:t>
      </w:r>
      <w:r w:rsidRPr="00606CE6">
        <w:rPr>
          <w:rFonts w:asciiTheme="minorHAnsi" w:hAnsiTheme="minorHAnsi" w:cstheme="minorHAnsi"/>
        </w:rPr>
        <w:tab/>
      </w:r>
      <w:r w:rsidRPr="00606CE6">
        <w:rPr>
          <w:rFonts w:asciiTheme="minorHAnsi" w:hAnsiTheme="minorHAnsi" w:cstheme="minorHAnsi"/>
        </w:rPr>
        <w:tab/>
      </w:r>
      <w:r w:rsidR="008E7F57">
        <w:rPr>
          <w:rFonts w:asciiTheme="minorHAnsi" w:hAnsiTheme="minorHAnsi" w:cstheme="minorHAnsi"/>
        </w:rPr>
        <w:t>Technician/  Assistant  Module Head</w:t>
      </w:r>
    </w:p>
    <w:p w:rsidR="00A155B3" w:rsidRPr="00CD58CC" w:rsidRDefault="00A155B3" w:rsidP="00A155B3">
      <w:pPr>
        <w:ind w:left="3600"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Ap</w:t>
      </w:r>
      <w:r w:rsidR="00CF5DFE">
        <w:rPr>
          <w:rFonts w:asciiTheme="minorHAnsi" w:hAnsiTheme="minorHAnsi" w:cstheme="minorHAnsi"/>
        </w:rPr>
        <w:t>ril 9, 2010 to November 16 2012</w:t>
      </w:r>
    </w:p>
    <w:p w:rsidR="00A155B3" w:rsidRPr="00CD58CC" w:rsidRDefault="00065DFE" w:rsidP="00065DFE">
      <w:pPr>
        <w:tabs>
          <w:tab w:val="left" w:pos="720"/>
          <w:tab w:val="left" w:pos="1440"/>
          <w:tab w:val="left" w:pos="3600"/>
        </w:tabs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Company</w:t>
      </w:r>
      <w:r w:rsidR="00CD58CC">
        <w:rPr>
          <w:rFonts w:asciiTheme="minorHAnsi" w:hAnsiTheme="minorHAnsi" w:cstheme="minorHAnsi"/>
        </w:rPr>
        <w:t xml:space="preserve">                     </w:t>
      </w:r>
      <w:r w:rsidR="00E00EFD" w:rsidRPr="00CD58CC">
        <w:rPr>
          <w:rFonts w:asciiTheme="minorHAnsi" w:hAnsiTheme="minorHAnsi" w:cstheme="minorHAnsi"/>
        </w:rPr>
        <w:t xml:space="preserve">  </w:t>
      </w:r>
      <w:r w:rsidRPr="00CD58CC">
        <w:rPr>
          <w:rFonts w:asciiTheme="minorHAnsi" w:hAnsiTheme="minorHAnsi" w:cstheme="minorHAnsi"/>
        </w:rPr>
        <w:t>:</w:t>
      </w:r>
      <w:r w:rsidR="00E00EFD" w:rsidRPr="00CD58CC">
        <w:rPr>
          <w:rFonts w:asciiTheme="minorHAnsi" w:hAnsiTheme="minorHAnsi" w:cstheme="minorHAnsi"/>
        </w:rPr>
        <w:tab/>
      </w:r>
      <w:r w:rsidR="00E00EFD"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  <w:b/>
        </w:rPr>
        <w:t>Avermedia Tech. Inc., Taipei Taiwan</w:t>
      </w:r>
    </w:p>
    <w:p w:rsidR="00A155B3" w:rsidRDefault="00A155B3" w:rsidP="00CF5DFE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Job Description</w:t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</w:p>
    <w:p w:rsidR="00573672" w:rsidRPr="00BB0E54" w:rsidRDefault="00573672" w:rsidP="00573672">
      <w:pPr>
        <w:pStyle w:val="BodyText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BB0E54">
        <w:rPr>
          <w:rFonts w:asciiTheme="minorHAnsi" w:hAnsiTheme="minorHAnsi"/>
          <w:sz w:val="24"/>
          <w:szCs w:val="24"/>
        </w:rPr>
        <w:t>Hands on experience in working with a diverse group of people</w:t>
      </w:r>
    </w:p>
    <w:p w:rsidR="00573672" w:rsidRPr="00F57861" w:rsidRDefault="00573672" w:rsidP="00F57861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BB0E54">
        <w:rPr>
          <w:rFonts w:asciiTheme="minorHAnsi" w:hAnsiTheme="minorHAnsi"/>
        </w:rPr>
        <w:t>Highly enthusiastic with a profound ability to work under minimal supervision</w:t>
      </w:r>
    </w:p>
    <w:p w:rsidR="00A155B3" w:rsidRPr="00CD58CC" w:rsidRDefault="00A155B3" w:rsidP="00A155B3">
      <w:pPr>
        <w:pStyle w:val="BodyText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D58CC">
        <w:rPr>
          <w:rFonts w:asciiTheme="minorHAnsi" w:hAnsiTheme="minorHAnsi" w:cstheme="minorHAnsi"/>
          <w:sz w:val="24"/>
          <w:szCs w:val="24"/>
        </w:rPr>
        <w:lastRenderedPageBreak/>
        <w:t>Functional Test of Company’s pr</w:t>
      </w:r>
      <w:r w:rsidR="00E00EFD" w:rsidRPr="00CD58CC">
        <w:rPr>
          <w:rFonts w:asciiTheme="minorHAnsi" w:hAnsiTheme="minorHAnsi" w:cstheme="minorHAnsi"/>
          <w:sz w:val="24"/>
          <w:szCs w:val="24"/>
        </w:rPr>
        <w:t>oduct such as mini card, usb, TV</w:t>
      </w:r>
      <w:r w:rsidRPr="00CD58CC">
        <w:rPr>
          <w:rFonts w:asciiTheme="minorHAnsi" w:hAnsiTheme="minorHAnsi" w:cstheme="minorHAnsi"/>
          <w:sz w:val="24"/>
          <w:szCs w:val="24"/>
        </w:rPr>
        <w:t xml:space="preserve"> box, etc.</w:t>
      </w:r>
    </w:p>
    <w:p w:rsidR="00A155B3" w:rsidRPr="00CD58CC" w:rsidRDefault="00A155B3" w:rsidP="00A155B3">
      <w:pPr>
        <w:pStyle w:val="BodyText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D58CC">
        <w:rPr>
          <w:rFonts w:asciiTheme="minorHAnsi" w:hAnsiTheme="minorHAnsi" w:cstheme="minorHAnsi"/>
          <w:sz w:val="24"/>
          <w:szCs w:val="24"/>
        </w:rPr>
        <w:t xml:space="preserve">Set-up machines to be use. </w:t>
      </w:r>
    </w:p>
    <w:p w:rsidR="00065DFE" w:rsidRPr="00BB0E54" w:rsidRDefault="00A155B3" w:rsidP="00CD58CC">
      <w:pPr>
        <w:pStyle w:val="BodyText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D58CC">
        <w:rPr>
          <w:rFonts w:asciiTheme="minorHAnsi" w:hAnsiTheme="minorHAnsi" w:cstheme="minorHAnsi"/>
          <w:sz w:val="24"/>
          <w:szCs w:val="24"/>
        </w:rPr>
        <w:t>Also test</w:t>
      </w:r>
      <w:r w:rsidR="00AF69B4" w:rsidRPr="00CD58CC">
        <w:rPr>
          <w:rFonts w:asciiTheme="minorHAnsi" w:hAnsiTheme="minorHAnsi" w:cstheme="minorHAnsi"/>
          <w:sz w:val="24"/>
          <w:szCs w:val="24"/>
        </w:rPr>
        <w:t xml:space="preserve"> EMS (non-Aver finish products)</w:t>
      </w:r>
      <w:r w:rsidRPr="00CD58CC">
        <w:rPr>
          <w:rFonts w:asciiTheme="minorHAnsi" w:hAnsiTheme="minorHAnsi" w:cstheme="minorHAnsi"/>
          <w:sz w:val="24"/>
          <w:szCs w:val="24"/>
        </w:rPr>
        <w:t xml:space="preserve"> such as Panasonic board &amp; FPC, Unitech PCB, etc.</w:t>
      </w:r>
    </w:p>
    <w:p w:rsidR="008E7F57" w:rsidRDefault="008E7F57" w:rsidP="008E7F57">
      <w:pPr>
        <w:pStyle w:val="BodyText2"/>
        <w:ind w:left="2160"/>
        <w:rPr>
          <w:rFonts w:asciiTheme="minorHAnsi" w:hAnsiTheme="minorHAnsi" w:cstheme="minorHAnsi"/>
          <w:sz w:val="24"/>
          <w:szCs w:val="24"/>
        </w:rPr>
      </w:pPr>
    </w:p>
    <w:p w:rsidR="00C330C5" w:rsidRDefault="00C330C5" w:rsidP="00C330C5">
      <w:pPr>
        <w:pStyle w:val="BodyText2"/>
        <w:ind w:left="2160"/>
        <w:rPr>
          <w:rFonts w:asciiTheme="minorHAnsi" w:hAnsiTheme="minorHAnsi" w:cstheme="minorHAnsi"/>
          <w:sz w:val="24"/>
          <w:szCs w:val="24"/>
        </w:rPr>
      </w:pPr>
    </w:p>
    <w:p w:rsidR="00AA12D2" w:rsidRPr="00CD58CC" w:rsidRDefault="00AA12D2" w:rsidP="00AA12D2">
      <w:pPr>
        <w:pStyle w:val="BodyText2"/>
        <w:ind w:left="2160"/>
        <w:rPr>
          <w:rFonts w:asciiTheme="minorHAnsi" w:hAnsiTheme="minorHAnsi" w:cstheme="minorHAnsi"/>
          <w:sz w:val="24"/>
          <w:szCs w:val="24"/>
        </w:rPr>
      </w:pPr>
    </w:p>
    <w:p w:rsidR="00A155B3" w:rsidRPr="00CD58CC" w:rsidRDefault="00A155B3" w:rsidP="00A155B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Position Title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 xml:space="preserve">Documentation Personnel </w:t>
      </w:r>
    </w:p>
    <w:p w:rsidR="00A155B3" w:rsidRPr="00CD58CC" w:rsidRDefault="00A155B3" w:rsidP="00A155B3">
      <w:pPr>
        <w:ind w:left="3600"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Augu</w:t>
      </w:r>
      <w:r w:rsidR="00511C28">
        <w:rPr>
          <w:rFonts w:asciiTheme="minorHAnsi" w:hAnsiTheme="minorHAnsi" w:cstheme="minorHAnsi"/>
        </w:rPr>
        <w:t>st 19, 2006</w:t>
      </w:r>
      <w:r w:rsidR="00C330C5">
        <w:rPr>
          <w:rFonts w:asciiTheme="minorHAnsi" w:hAnsiTheme="minorHAnsi" w:cstheme="minorHAnsi"/>
        </w:rPr>
        <w:t xml:space="preserve"> to January 23, 2010</w:t>
      </w:r>
    </w:p>
    <w:p w:rsidR="00A155B3" w:rsidRPr="00CD58CC" w:rsidRDefault="00A155B3" w:rsidP="00A155B3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Company</w:t>
      </w:r>
      <w:r w:rsidR="00CD58CC">
        <w:rPr>
          <w:rFonts w:asciiTheme="minorHAnsi" w:hAnsiTheme="minorHAnsi" w:cstheme="minorHAnsi"/>
        </w:rPr>
        <w:tab/>
        <w:t xml:space="preserve">             </w:t>
      </w:r>
      <w:r w:rsidRPr="00CD58CC">
        <w:rPr>
          <w:rFonts w:asciiTheme="minorHAnsi" w:hAnsiTheme="minorHAnsi" w:cstheme="minorHAnsi"/>
        </w:rPr>
        <w:t>:</w:t>
      </w:r>
      <w:r w:rsidR="00CD58CC">
        <w:rPr>
          <w:rFonts w:asciiTheme="minorHAnsi" w:hAnsiTheme="minorHAnsi" w:cstheme="minorHAnsi"/>
        </w:rPr>
        <w:tab/>
      </w:r>
      <w:r w:rsidR="00CD58CC">
        <w:rPr>
          <w:rFonts w:asciiTheme="minorHAnsi" w:hAnsiTheme="minorHAnsi" w:cstheme="minorHAnsi"/>
        </w:rPr>
        <w:tab/>
      </w:r>
      <w:r w:rsidR="00065DFE" w:rsidRPr="00CD58CC">
        <w:rPr>
          <w:rFonts w:asciiTheme="minorHAnsi" w:hAnsiTheme="minorHAnsi" w:cstheme="minorHAnsi"/>
          <w:b/>
          <w:bCs/>
        </w:rPr>
        <w:t xml:space="preserve">e.L Laboratories </w:t>
      </w:r>
      <w:r w:rsidR="00CD58CC">
        <w:rPr>
          <w:rFonts w:asciiTheme="minorHAnsi" w:hAnsiTheme="minorHAnsi" w:cstheme="minorHAnsi"/>
          <w:b/>
          <w:bCs/>
        </w:rPr>
        <w:t>Inc.</w:t>
      </w:r>
      <w:r w:rsidR="00065DFE" w:rsidRPr="00CD58CC">
        <w:rPr>
          <w:rFonts w:asciiTheme="minorHAnsi" w:hAnsiTheme="minorHAnsi" w:cstheme="minorHAnsi"/>
          <w:b/>
          <w:bCs/>
        </w:rPr>
        <w:t xml:space="preserve"> Laguna, Philippines</w:t>
      </w:r>
    </w:p>
    <w:p w:rsidR="00573672" w:rsidRDefault="00065DFE" w:rsidP="00573672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Job Description</w:t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</w:p>
    <w:p w:rsidR="00573672" w:rsidRPr="00573672" w:rsidRDefault="00D4284C" w:rsidP="0057367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573672">
        <w:rPr>
          <w:rFonts w:asciiTheme="minorHAnsi" w:hAnsiTheme="minorHAnsi" w:cs="Arial"/>
          <w:lang w:eastAsia="en-US"/>
        </w:rPr>
        <w:t>Maintains human resources records by recording new hires, transfers, terminations, changes in job classifications, merit increases; tracking vacation, sick, and personal time.</w:t>
      </w:r>
    </w:p>
    <w:p w:rsidR="00D4284C" w:rsidRPr="00573672" w:rsidRDefault="00D4284C" w:rsidP="0057367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573672">
        <w:rPr>
          <w:rFonts w:asciiTheme="minorHAnsi" w:hAnsiTheme="minorHAnsi" w:cstheme="minorHAnsi"/>
        </w:rPr>
        <w:t>Preparing  logs and records</w:t>
      </w:r>
      <w:r w:rsidR="00357735" w:rsidRPr="00573672">
        <w:rPr>
          <w:rFonts w:asciiTheme="minorHAnsi" w:hAnsiTheme="minorHAnsi" w:cstheme="minorHAnsi"/>
        </w:rPr>
        <w:t>, compensation and wage structure.</w:t>
      </w:r>
    </w:p>
    <w:p w:rsidR="00070873" w:rsidRPr="00357735" w:rsidRDefault="00E00EFD" w:rsidP="00D4284C">
      <w:pPr>
        <w:pStyle w:val="BodyText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D58CC">
        <w:rPr>
          <w:rFonts w:asciiTheme="minorHAnsi" w:hAnsiTheme="minorHAnsi" w:cstheme="minorHAnsi"/>
          <w:color w:val="343333"/>
          <w:sz w:val="24"/>
          <w:szCs w:val="24"/>
          <w:shd w:val="clear" w:color="auto" w:fill="FFFFFF"/>
        </w:rPr>
        <w:t xml:space="preserve">Maintaining paper files, electronic files, </w:t>
      </w:r>
      <w:r w:rsidR="00CD58CC">
        <w:rPr>
          <w:rFonts w:asciiTheme="minorHAnsi" w:hAnsiTheme="minorHAnsi" w:cstheme="minorHAnsi"/>
          <w:color w:val="343333"/>
          <w:sz w:val="24"/>
          <w:szCs w:val="24"/>
          <w:shd w:val="clear" w:color="auto" w:fill="FFFFFF"/>
        </w:rPr>
        <w:t>and</w:t>
      </w:r>
      <w:r w:rsidRPr="00CD58CC">
        <w:rPr>
          <w:rFonts w:asciiTheme="minorHAnsi" w:hAnsiTheme="minorHAnsi" w:cstheme="minorHAnsi"/>
          <w:color w:val="343333"/>
          <w:sz w:val="24"/>
          <w:szCs w:val="24"/>
          <w:shd w:val="clear" w:color="auto" w:fill="FFFFFF"/>
        </w:rPr>
        <w:t xml:space="preserve"> databases</w:t>
      </w:r>
      <w:r w:rsidR="00070873">
        <w:rPr>
          <w:rFonts w:asciiTheme="minorHAnsi" w:hAnsiTheme="minorHAnsi" w:cstheme="minorHAnsi"/>
          <w:color w:val="343333"/>
          <w:sz w:val="24"/>
          <w:szCs w:val="24"/>
          <w:shd w:val="clear" w:color="auto" w:fill="FFFFFF"/>
        </w:rPr>
        <w:t>.</w:t>
      </w:r>
    </w:p>
    <w:p w:rsidR="00357735" w:rsidRPr="00D4284C" w:rsidRDefault="00681CF3" w:rsidP="00D4284C">
      <w:pPr>
        <w:pStyle w:val="BodyText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CD58CC">
        <w:rPr>
          <w:rFonts w:asciiTheme="minorHAnsi" w:hAnsiTheme="minorHAnsi" w:cstheme="minorHAnsi"/>
          <w:sz w:val="24"/>
          <w:szCs w:val="24"/>
        </w:rPr>
        <w:t>Provide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CD58CC">
        <w:rPr>
          <w:rFonts w:asciiTheme="minorHAnsi" w:hAnsiTheme="minorHAnsi" w:cstheme="minorHAnsi"/>
          <w:sz w:val="24"/>
          <w:szCs w:val="24"/>
        </w:rPr>
        <w:t xml:space="preserve"> administrative assistance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155B3" w:rsidRPr="00CD58CC" w:rsidRDefault="00A155B3" w:rsidP="00D4284C">
      <w:pPr>
        <w:tabs>
          <w:tab w:val="left" w:pos="720"/>
          <w:tab w:val="left" w:pos="1440"/>
          <w:tab w:val="left" w:pos="3927"/>
        </w:tabs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ab/>
      </w:r>
      <w:r w:rsidR="00D4284C">
        <w:rPr>
          <w:rFonts w:asciiTheme="minorHAnsi" w:hAnsiTheme="minorHAnsi" w:cstheme="minorHAnsi"/>
        </w:rPr>
        <w:tab/>
      </w:r>
    </w:p>
    <w:p w:rsidR="00A155B3" w:rsidRPr="00CD58CC" w:rsidRDefault="00A155B3" w:rsidP="00A155B3">
      <w:pPr>
        <w:rPr>
          <w:rFonts w:asciiTheme="minorHAnsi" w:hAnsiTheme="minorHAnsi" w:cstheme="minorHAnsi"/>
        </w:rPr>
      </w:pPr>
    </w:p>
    <w:p w:rsidR="00A155B3" w:rsidRPr="00CD58CC" w:rsidRDefault="00A155B3" w:rsidP="00A155B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Position Title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</w:r>
      <w:r w:rsidR="000201A5">
        <w:rPr>
          <w:rFonts w:asciiTheme="minorHAnsi" w:hAnsiTheme="minorHAnsi" w:cstheme="minorHAnsi"/>
        </w:rPr>
        <w:t>Cashier / Service Crew</w:t>
      </w:r>
    </w:p>
    <w:p w:rsidR="00A155B3" w:rsidRPr="00CD58CC" w:rsidRDefault="00C4634C" w:rsidP="00A155B3">
      <w:pPr>
        <w:ind w:left="36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11C28">
        <w:rPr>
          <w:rFonts w:asciiTheme="minorHAnsi" w:hAnsiTheme="minorHAnsi" w:cstheme="minorHAnsi"/>
        </w:rPr>
        <w:t>ugust 2005</w:t>
      </w:r>
      <w:r w:rsidR="0070128B">
        <w:rPr>
          <w:rFonts w:asciiTheme="minorHAnsi" w:hAnsiTheme="minorHAnsi" w:cstheme="minorHAnsi"/>
        </w:rPr>
        <w:t xml:space="preserve"> </w:t>
      </w:r>
      <w:r w:rsidR="00426232">
        <w:rPr>
          <w:rFonts w:asciiTheme="minorHAnsi" w:hAnsiTheme="minorHAnsi" w:cstheme="minorHAnsi"/>
        </w:rPr>
        <w:t>- Ma</w:t>
      </w:r>
      <w:r w:rsidR="000935C9">
        <w:rPr>
          <w:rFonts w:asciiTheme="minorHAnsi" w:hAnsiTheme="minorHAnsi" w:cstheme="minorHAnsi"/>
        </w:rPr>
        <w:t>rch</w:t>
      </w:r>
      <w:r w:rsidR="00511C28">
        <w:rPr>
          <w:rFonts w:asciiTheme="minorHAnsi" w:hAnsiTheme="minorHAnsi" w:cstheme="minorHAnsi"/>
        </w:rPr>
        <w:t xml:space="preserve"> 2006</w:t>
      </w:r>
    </w:p>
    <w:p w:rsidR="00A155B3" w:rsidRDefault="00A155B3" w:rsidP="00E00EFD">
      <w:pPr>
        <w:ind w:firstLine="720"/>
        <w:rPr>
          <w:rFonts w:asciiTheme="minorHAnsi" w:hAnsiTheme="minorHAnsi" w:cstheme="minorHAnsi"/>
          <w:b/>
        </w:rPr>
      </w:pPr>
      <w:r w:rsidRPr="00CD58CC">
        <w:rPr>
          <w:rFonts w:asciiTheme="minorHAnsi" w:hAnsiTheme="minorHAnsi" w:cstheme="minorHAnsi"/>
        </w:rPr>
        <w:t>Company</w:t>
      </w:r>
      <w:r w:rsidR="00CD58CC">
        <w:rPr>
          <w:rFonts w:asciiTheme="minorHAnsi" w:hAnsiTheme="minorHAnsi" w:cstheme="minorHAnsi"/>
        </w:rPr>
        <w:t xml:space="preserve">                       </w:t>
      </w:r>
      <w:r w:rsidRPr="00CD58CC">
        <w:rPr>
          <w:rFonts w:asciiTheme="minorHAnsi" w:hAnsiTheme="minorHAnsi" w:cstheme="minorHAnsi"/>
        </w:rPr>
        <w:t>:</w:t>
      </w:r>
      <w:r w:rsidR="00CD58CC">
        <w:rPr>
          <w:rFonts w:asciiTheme="minorHAnsi" w:hAnsiTheme="minorHAnsi" w:cstheme="minorHAnsi"/>
        </w:rPr>
        <w:tab/>
      </w:r>
      <w:r w:rsidR="00CD58CC">
        <w:rPr>
          <w:rFonts w:asciiTheme="minorHAnsi" w:hAnsiTheme="minorHAnsi" w:cstheme="minorHAnsi"/>
        </w:rPr>
        <w:tab/>
      </w:r>
      <w:r w:rsidR="0066408A">
        <w:rPr>
          <w:rFonts w:asciiTheme="minorHAnsi" w:hAnsiTheme="minorHAnsi" w:cstheme="minorHAnsi"/>
          <w:b/>
        </w:rPr>
        <w:t>Jollibee Lipa -</w:t>
      </w:r>
      <w:r w:rsidR="00AA12D2">
        <w:rPr>
          <w:rFonts w:asciiTheme="minorHAnsi" w:hAnsiTheme="minorHAnsi" w:cstheme="minorHAnsi"/>
          <w:b/>
        </w:rPr>
        <w:t>Batangas, Philippines</w:t>
      </w:r>
    </w:p>
    <w:p w:rsidR="00573672" w:rsidRDefault="00AA12D2" w:rsidP="00573672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Job Description</w:t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</w:p>
    <w:p w:rsidR="00606CE6" w:rsidRPr="00573672" w:rsidRDefault="00606CE6" w:rsidP="0057367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573672">
        <w:rPr>
          <w:rFonts w:asciiTheme="minorHAnsi" w:hAnsiTheme="minorHAnsi" w:cstheme="minorHAnsi"/>
          <w:lang w:eastAsia="en-US"/>
        </w:rPr>
        <w:t>Take customer’s orders</w:t>
      </w:r>
    </w:p>
    <w:p w:rsidR="00AA12D2" w:rsidRPr="00606CE6" w:rsidRDefault="00AA12D2" w:rsidP="00AA12D2">
      <w:pPr>
        <w:pStyle w:val="BodyText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Receive payment from customers</w:t>
      </w:r>
    </w:p>
    <w:p w:rsidR="00A155B3" w:rsidRPr="00E87999" w:rsidRDefault="00AA12D2" w:rsidP="00A155B3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Submit cash report daily</w:t>
      </w:r>
    </w:p>
    <w:p w:rsidR="00552F8A" w:rsidRDefault="00CF0F8A" w:rsidP="00A155B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5715000" cy="0"/>
                <wp:effectExtent l="57150" t="57150" r="57150" b="57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8pt" to="450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" strokecolor="black [3213]" strokeweight="2.12mm">
                <v:stroke joinstyle="miter" endcap="square"/>
              </v:line>
            </w:pict>
          </mc:Fallback>
        </mc:AlternateContent>
      </w:r>
    </w:p>
    <w:p w:rsidR="00A155B3" w:rsidRPr="00CD58CC" w:rsidRDefault="00A155B3" w:rsidP="00A155B3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  <w:b/>
          <w:bCs/>
        </w:rPr>
        <w:t>EDUCATIONAL ATTAINMENT:</w:t>
      </w:r>
    </w:p>
    <w:p w:rsidR="00A155B3" w:rsidRPr="00CD58CC" w:rsidRDefault="00A155B3" w:rsidP="00A155B3">
      <w:pPr>
        <w:ind w:firstLine="720"/>
        <w:rPr>
          <w:rFonts w:asciiTheme="minorHAnsi" w:hAnsiTheme="minorHAnsi" w:cstheme="minorHAnsi"/>
        </w:rPr>
      </w:pPr>
    </w:p>
    <w:p w:rsidR="00A155B3" w:rsidRPr="00CD58CC" w:rsidRDefault="00A155B3" w:rsidP="00A155B3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  <w:b/>
          <w:bCs/>
        </w:rPr>
        <w:t>Associate in Computer Technology</w:t>
      </w:r>
    </w:p>
    <w:p w:rsidR="00A155B3" w:rsidRPr="00CD58CC" w:rsidRDefault="00A155B3" w:rsidP="00A155B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Lipa City Public College</w:t>
      </w:r>
    </w:p>
    <w:p w:rsidR="00A155B3" w:rsidRPr="00CD58CC" w:rsidRDefault="00A155B3" w:rsidP="00A155B3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Lipa City, Batangas</w:t>
      </w:r>
    </w:p>
    <w:p w:rsidR="00A155B3" w:rsidRPr="00CD58CC" w:rsidRDefault="00A155B3" w:rsidP="00A155B3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2003-2005</w:t>
      </w:r>
    </w:p>
    <w:p w:rsidR="00A155B3" w:rsidRPr="00CD58CC" w:rsidRDefault="00A155B3" w:rsidP="00A155B3">
      <w:pPr>
        <w:ind w:firstLine="720"/>
        <w:rPr>
          <w:rFonts w:asciiTheme="minorHAnsi" w:hAnsiTheme="minorHAnsi" w:cstheme="minorHAnsi"/>
        </w:rPr>
      </w:pPr>
    </w:p>
    <w:p w:rsidR="00A155B3" w:rsidRPr="00CD58CC" w:rsidRDefault="00A155B3" w:rsidP="00A155B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Bayorbor National High School</w:t>
      </w:r>
    </w:p>
    <w:p w:rsidR="00311FEC" w:rsidRPr="00CD58CC" w:rsidRDefault="00A155B3" w:rsidP="00311FEC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Bayorbor, Mataas na Kahoy, Batangas</w:t>
      </w:r>
    </w:p>
    <w:p w:rsidR="00A155B3" w:rsidRPr="00CD58CC" w:rsidRDefault="00A155B3" w:rsidP="00A155B3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2000-2001</w:t>
      </w:r>
    </w:p>
    <w:p w:rsidR="00311FEC" w:rsidRPr="00CD58CC" w:rsidRDefault="00311FEC" w:rsidP="00A155B3">
      <w:pPr>
        <w:ind w:firstLine="720"/>
        <w:rPr>
          <w:rFonts w:asciiTheme="minorHAnsi" w:hAnsiTheme="minorHAnsi" w:cstheme="minorHAnsi"/>
        </w:rPr>
      </w:pPr>
    </w:p>
    <w:p w:rsidR="00A155B3" w:rsidRPr="00CD58CC" w:rsidRDefault="00A155B3" w:rsidP="00A155B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The Mabini Academy</w:t>
      </w:r>
    </w:p>
    <w:p w:rsidR="00A155B3" w:rsidRPr="00CD58CC" w:rsidRDefault="00A155B3" w:rsidP="00A155B3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Balintawak, Lipa City, Batangas</w:t>
      </w:r>
    </w:p>
    <w:p w:rsidR="00A155B3" w:rsidRPr="00CD58CC" w:rsidRDefault="00A155B3" w:rsidP="00A155B3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1997-2000</w:t>
      </w:r>
    </w:p>
    <w:p w:rsidR="00A155B3" w:rsidRPr="00CD58CC" w:rsidRDefault="00A155B3" w:rsidP="00A155B3">
      <w:pPr>
        <w:ind w:firstLine="720"/>
        <w:rPr>
          <w:rFonts w:asciiTheme="minorHAnsi" w:hAnsiTheme="minorHAnsi" w:cstheme="minorHAnsi"/>
        </w:rPr>
      </w:pPr>
    </w:p>
    <w:p w:rsidR="00A155B3" w:rsidRPr="00CD58CC" w:rsidRDefault="00A155B3" w:rsidP="00A155B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Cumba-Quezon Elementary School</w:t>
      </w:r>
    </w:p>
    <w:p w:rsidR="00A155B3" w:rsidRPr="00CD58CC" w:rsidRDefault="00A155B3" w:rsidP="00A155B3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Cumba, Lipa City, Batangas</w:t>
      </w:r>
    </w:p>
    <w:p w:rsidR="00F57861" w:rsidRDefault="00A155B3" w:rsidP="00CF0F8A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1991-1997</w:t>
      </w:r>
    </w:p>
    <w:p w:rsidR="00CF0F8A" w:rsidRPr="00CF0F8A" w:rsidRDefault="00CF0F8A" w:rsidP="00CF0F8A">
      <w:pPr>
        <w:ind w:firstLine="720"/>
        <w:rPr>
          <w:rFonts w:asciiTheme="minorHAnsi" w:hAnsiTheme="minorHAnsi" w:cstheme="minorHAnsi"/>
        </w:rPr>
      </w:pPr>
    </w:p>
    <w:p w:rsidR="00F57861" w:rsidRDefault="00CF0F8A" w:rsidP="00A155B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lang w:eastAsia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715000" cy="0"/>
                <wp:effectExtent l="57150" t="57150" r="571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5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" strokecolor="black [3213]" strokeweight="2.12mm">
                <v:stroke joinstyle="miter" endcap="square"/>
              </v:line>
            </w:pict>
          </mc:Fallback>
        </mc:AlternateContent>
      </w:r>
    </w:p>
    <w:p w:rsidR="00A155B3" w:rsidRPr="00CD58CC" w:rsidRDefault="007651A4" w:rsidP="00A155B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</w:t>
      </w:r>
    </w:p>
    <w:p w:rsidR="00A155B3" w:rsidRPr="00CD58CC" w:rsidRDefault="00A155B3" w:rsidP="00A155B3">
      <w:pPr>
        <w:rPr>
          <w:rFonts w:asciiTheme="minorHAnsi" w:hAnsiTheme="minorHAnsi" w:cstheme="minorHAnsi"/>
          <w:b/>
          <w:bCs/>
        </w:rPr>
      </w:pPr>
      <w:r w:rsidRPr="00CD58CC">
        <w:rPr>
          <w:rFonts w:asciiTheme="minorHAnsi" w:hAnsiTheme="minorHAnsi" w:cstheme="minorHAnsi"/>
          <w:b/>
          <w:bCs/>
        </w:rPr>
        <w:t>PERSONAL PARTICULARS:</w:t>
      </w:r>
    </w:p>
    <w:p w:rsidR="00A155B3" w:rsidRPr="00CD58CC" w:rsidRDefault="00A155B3" w:rsidP="00A155B3">
      <w:pPr>
        <w:rPr>
          <w:rFonts w:asciiTheme="minorHAnsi" w:hAnsiTheme="minorHAnsi" w:cstheme="minorHAnsi"/>
          <w:b/>
          <w:bCs/>
        </w:rPr>
      </w:pPr>
    </w:p>
    <w:p w:rsidR="00A155B3" w:rsidRPr="00CD58CC" w:rsidRDefault="00A155B3" w:rsidP="00A155B3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  <w:b/>
          <w:bCs/>
        </w:rPr>
        <w:tab/>
      </w:r>
      <w:r w:rsidRPr="00CD58CC">
        <w:rPr>
          <w:rFonts w:asciiTheme="minorHAnsi" w:hAnsiTheme="minorHAnsi" w:cstheme="minorHAnsi"/>
        </w:rPr>
        <w:t>Birth Date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July 7, 1984</w:t>
      </w:r>
    </w:p>
    <w:p w:rsidR="00A155B3" w:rsidRPr="00CD58CC" w:rsidRDefault="00A155B3" w:rsidP="00A155B3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ab/>
        <w:t>Sex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Female</w:t>
      </w:r>
    </w:p>
    <w:p w:rsidR="00A155B3" w:rsidRPr="00CD58CC" w:rsidRDefault="00A155B3" w:rsidP="00A155B3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ab/>
        <w:t>Height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5’</w:t>
      </w:r>
      <w:r w:rsidR="00311FEC" w:rsidRPr="00CD58CC">
        <w:rPr>
          <w:rFonts w:asciiTheme="minorHAnsi" w:hAnsiTheme="minorHAnsi" w:cstheme="minorHAnsi"/>
        </w:rPr>
        <w:t>1”</w:t>
      </w:r>
    </w:p>
    <w:p w:rsidR="00A155B3" w:rsidRPr="00CD58CC" w:rsidRDefault="00A155B3" w:rsidP="00A155B3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ab/>
        <w:t>Weight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100lbs.</w:t>
      </w:r>
      <w:r w:rsidRPr="00CD58CC">
        <w:rPr>
          <w:rFonts w:asciiTheme="minorHAnsi" w:hAnsiTheme="minorHAnsi" w:cstheme="minorHAnsi"/>
        </w:rPr>
        <w:tab/>
      </w:r>
    </w:p>
    <w:p w:rsidR="00A155B3" w:rsidRPr="00CD58CC" w:rsidRDefault="00A155B3" w:rsidP="00A155B3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ab/>
        <w:t>Citizenship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Filipino</w:t>
      </w:r>
    </w:p>
    <w:p w:rsidR="00A155B3" w:rsidRPr="00CD58CC" w:rsidRDefault="00A155B3" w:rsidP="00A155B3">
      <w:p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ab/>
        <w:t>Civil Status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:</w:t>
      </w:r>
      <w:r w:rsidRPr="00CD58CC">
        <w:rPr>
          <w:rFonts w:asciiTheme="minorHAnsi" w:hAnsiTheme="minorHAnsi" w:cstheme="minorHAnsi"/>
        </w:rPr>
        <w:tab/>
      </w:r>
      <w:r w:rsidRPr="00CD58CC">
        <w:rPr>
          <w:rFonts w:asciiTheme="minorHAnsi" w:hAnsiTheme="minorHAnsi" w:cstheme="minorHAnsi"/>
        </w:rPr>
        <w:tab/>
        <w:t>Single</w:t>
      </w:r>
    </w:p>
    <w:p w:rsidR="00A155B3" w:rsidRPr="00CD58CC" w:rsidRDefault="00A155B3" w:rsidP="00A155B3">
      <w:pPr>
        <w:rPr>
          <w:rFonts w:asciiTheme="minorHAnsi" w:hAnsiTheme="minorHAnsi" w:cstheme="minorHAnsi"/>
        </w:rPr>
      </w:pPr>
    </w:p>
    <w:p w:rsidR="00552F8A" w:rsidRDefault="00552F8A" w:rsidP="00A155B3">
      <w:pPr>
        <w:rPr>
          <w:rFonts w:asciiTheme="minorHAnsi" w:hAnsiTheme="minorHAnsi" w:cstheme="minorHAnsi"/>
          <w:b/>
          <w:bCs/>
        </w:rPr>
      </w:pPr>
    </w:p>
    <w:p w:rsidR="00A155B3" w:rsidRPr="00CD58CC" w:rsidRDefault="00CF0F8A" w:rsidP="00A155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-76836</wp:posOffset>
                </wp:positionV>
                <wp:extent cx="5715000" cy="0"/>
                <wp:effectExtent l="57150" t="57150" r="571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6.05pt" to="450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" strokecolor="black [3213]" strokeweight="2.12mm">
                <v:stroke joinstyle="miter" endcap="square"/>
              </v:line>
            </w:pict>
          </mc:Fallback>
        </mc:AlternateContent>
      </w:r>
      <w:r w:rsidR="00A155B3" w:rsidRPr="00CD58CC">
        <w:rPr>
          <w:rFonts w:asciiTheme="minorHAnsi" w:hAnsiTheme="minorHAnsi" w:cstheme="minorHAnsi"/>
          <w:b/>
          <w:bCs/>
        </w:rPr>
        <w:t>OTHER PERSONAL QUALIFICATIONS:</w:t>
      </w:r>
    </w:p>
    <w:p w:rsidR="00A155B3" w:rsidRPr="00CD58CC" w:rsidRDefault="00A155B3" w:rsidP="00A155B3">
      <w:pPr>
        <w:rPr>
          <w:rFonts w:asciiTheme="minorHAnsi" w:hAnsiTheme="minorHAnsi" w:cstheme="minorHAnsi"/>
        </w:rPr>
      </w:pPr>
    </w:p>
    <w:p w:rsidR="00A155B3" w:rsidRPr="00CD58CC" w:rsidRDefault="00A155B3" w:rsidP="00A155B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Demonstrates ability to work efficiently in team.</w:t>
      </w:r>
    </w:p>
    <w:p w:rsidR="00A155B3" w:rsidRPr="00CD58CC" w:rsidRDefault="00A155B3" w:rsidP="00A155B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Hardworking, responsible and very much capable of meeting requireme</w:t>
      </w:r>
      <w:r w:rsidR="00311FEC" w:rsidRPr="00CD58CC">
        <w:rPr>
          <w:rFonts w:asciiTheme="minorHAnsi" w:hAnsiTheme="minorHAnsi" w:cstheme="minorHAnsi"/>
        </w:rPr>
        <w:t>nt within reasonable time, self-</w:t>
      </w:r>
      <w:r w:rsidRPr="00CD58CC">
        <w:rPr>
          <w:rFonts w:asciiTheme="minorHAnsi" w:hAnsiTheme="minorHAnsi" w:cstheme="minorHAnsi"/>
        </w:rPr>
        <w:t>motivated, willing to work under pressure.</w:t>
      </w:r>
    </w:p>
    <w:p w:rsidR="00A155B3" w:rsidRPr="00CD58CC" w:rsidRDefault="00A155B3" w:rsidP="00A155B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</w:rPr>
        <w:t>Knowledgeable on Computer (Microsoft Word, Excel, and PowerPoint).</w:t>
      </w:r>
    </w:p>
    <w:p w:rsidR="00A155B3" w:rsidRPr="00CD58CC" w:rsidRDefault="00A155B3" w:rsidP="00A155B3">
      <w:pPr>
        <w:ind w:left="1080"/>
        <w:rPr>
          <w:rFonts w:asciiTheme="minorHAnsi" w:hAnsiTheme="minorHAnsi" w:cstheme="minorHAnsi"/>
        </w:rPr>
      </w:pPr>
    </w:p>
    <w:p w:rsidR="00CD58CC" w:rsidRDefault="00CF0F8A" w:rsidP="00CF0F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5715000" cy="0"/>
                <wp:effectExtent l="57150" t="57150" r="57150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5pt" to="45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" strokecolor="black [3213]" strokeweight="2.12mm">
                <v:stroke joinstyle="miter" endcap="square"/>
              </v:line>
            </w:pict>
          </mc:Fallback>
        </mc:AlternateContent>
      </w:r>
    </w:p>
    <w:p w:rsidR="00CD58CC" w:rsidRPr="00CD58CC" w:rsidRDefault="00CD58CC" w:rsidP="00A155B3">
      <w:pPr>
        <w:ind w:firstLine="720"/>
        <w:rPr>
          <w:rFonts w:asciiTheme="minorHAnsi" w:hAnsiTheme="minorHAnsi" w:cstheme="minorHAnsi"/>
          <w:b/>
          <w:bCs/>
        </w:rPr>
      </w:pPr>
    </w:p>
    <w:p w:rsidR="00CD58CC" w:rsidRDefault="00A155B3" w:rsidP="00CF0F8A">
      <w:pPr>
        <w:ind w:firstLine="720"/>
        <w:rPr>
          <w:rFonts w:asciiTheme="minorHAnsi" w:hAnsiTheme="minorHAnsi" w:cstheme="minorHAnsi"/>
        </w:rPr>
      </w:pPr>
      <w:r w:rsidRPr="00CD58CC">
        <w:rPr>
          <w:rFonts w:asciiTheme="minorHAnsi" w:hAnsiTheme="minorHAnsi" w:cstheme="minorHAnsi"/>
          <w:i/>
          <w:iCs/>
        </w:rPr>
        <w:t>I hereby certify that the above mentioned information is true and correct to the best of my knowle</w:t>
      </w:r>
      <w:r w:rsidR="00CF0F8A">
        <w:rPr>
          <w:rFonts w:asciiTheme="minorHAnsi" w:hAnsiTheme="minorHAnsi" w:cstheme="minorHAnsi"/>
          <w:i/>
          <w:iCs/>
        </w:rPr>
        <w:t>dge</w:t>
      </w:r>
    </w:p>
    <w:p w:rsidR="00CD58CC" w:rsidRDefault="00CD58CC" w:rsidP="00A155B3">
      <w:pPr>
        <w:ind w:firstLine="720"/>
        <w:rPr>
          <w:rFonts w:asciiTheme="minorHAnsi" w:hAnsiTheme="minorHAnsi" w:cstheme="minorHAnsi"/>
        </w:rPr>
      </w:pPr>
    </w:p>
    <w:p w:rsidR="00CD58CC" w:rsidRPr="00CD58CC" w:rsidRDefault="00CD58CC" w:rsidP="00A155B3">
      <w:pPr>
        <w:ind w:firstLine="720"/>
        <w:rPr>
          <w:rFonts w:asciiTheme="minorHAnsi" w:hAnsiTheme="minorHAnsi" w:cstheme="minorHAnsi"/>
        </w:rPr>
      </w:pPr>
    </w:p>
    <w:p w:rsidR="00A155B3" w:rsidRPr="00CD58CC" w:rsidRDefault="00A155B3" w:rsidP="001C40E1">
      <w:pPr>
        <w:pStyle w:val="BodyTextIndent"/>
        <w:ind w:left="0"/>
        <w:rPr>
          <w:rFonts w:asciiTheme="minorHAnsi" w:hAnsiTheme="minorHAnsi" w:cstheme="minorHAnsi"/>
        </w:rPr>
      </w:pPr>
    </w:p>
    <w:p w:rsidR="001C40E1" w:rsidRPr="00CD58CC" w:rsidRDefault="00CF0F8A" w:rsidP="001C40E1">
      <w:pPr>
        <w:pStyle w:val="BodyTextIndent"/>
        <w:ind w:left="64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234314</wp:posOffset>
                </wp:positionV>
                <wp:extent cx="1257300" cy="0"/>
                <wp:effectExtent l="1905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18.45pt" to="42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" strokeweight=".26mm">
                <v:stroke joinstyle="miter" endcap="square"/>
              </v:line>
            </w:pict>
          </mc:Fallback>
        </mc:AlternateContent>
      </w:r>
      <w:r w:rsidR="001C40E1" w:rsidRPr="00CD58CC">
        <w:rPr>
          <w:rFonts w:asciiTheme="minorHAnsi" w:hAnsiTheme="minorHAnsi" w:cstheme="minorHAnsi"/>
          <w:b/>
        </w:rPr>
        <w:t>Kriselda R. Espiritu</w:t>
      </w:r>
    </w:p>
    <w:p w:rsidR="00A155B3" w:rsidRPr="00CD58CC" w:rsidRDefault="00A155B3" w:rsidP="001C40E1">
      <w:pPr>
        <w:pStyle w:val="BodyTextIndent"/>
        <w:ind w:left="6480"/>
        <w:rPr>
          <w:rFonts w:asciiTheme="minorHAnsi" w:hAnsiTheme="minorHAnsi" w:cstheme="minorHAnsi"/>
        </w:rPr>
      </w:pPr>
      <w:bookmarkStart w:id="0" w:name="_GoBack"/>
      <w:bookmarkEnd w:id="0"/>
      <w:r w:rsidRPr="00CD58CC">
        <w:rPr>
          <w:rFonts w:asciiTheme="minorHAnsi" w:hAnsiTheme="minorHAnsi" w:cstheme="minorHAnsi"/>
        </w:rPr>
        <w:t>Applicant</w:t>
      </w:r>
    </w:p>
    <w:tbl>
      <w:tblPr>
        <w:tblpPr w:leftFromText="180" w:rightFromText="180" w:vertAnchor="text" w:horzAnchor="margin" w:tblpXSpec="center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CF0F8A" w:rsidTr="00CF0F8A">
        <w:trPr>
          <w:trHeight w:val="1688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0F8A" w:rsidRDefault="00CF0F8A" w:rsidP="00CF0F8A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CF0F8A">
              <w:rPr>
                <w:b/>
                <w:noProof/>
                <w:sz w:val="28"/>
                <w:lang w:eastAsia="en-IN"/>
              </w:rPr>
              <w:t xml:space="preserve">Kriselda Roxas Espiritu </w:t>
            </w:r>
            <w:r>
              <w:rPr>
                <w:b/>
                <w:noProof/>
                <w:sz w:val="28"/>
                <w:lang w:eastAsia="en-IN"/>
              </w:rPr>
              <w:t>– CV No 2009412</w:t>
            </w:r>
          </w:p>
          <w:p w:rsidR="00CF0F8A" w:rsidRDefault="00CF0F8A" w:rsidP="00CF0F8A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F0F8A" w:rsidRDefault="00CF0F8A" w:rsidP="00CF0F8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CF0F8A" w:rsidRDefault="00CF0F8A" w:rsidP="00CF0F8A">
            <w:pPr>
              <w:jc w:val="center"/>
              <w:rPr>
                <w:noProof/>
                <w:lang w:eastAsia="en-IN"/>
              </w:rPr>
            </w:pPr>
          </w:p>
          <w:p w:rsidR="00CF0F8A" w:rsidRDefault="00CF0F8A" w:rsidP="00CF0F8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CF0F8A" w:rsidRDefault="00CF0F8A" w:rsidP="00CF0F8A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2352C" w:rsidRPr="00CD58CC" w:rsidRDefault="0032352C">
      <w:pPr>
        <w:rPr>
          <w:rFonts w:asciiTheme="minorHAnsi" w:hAnsiTheme="minorHAnsi" w:cstheme="minorHAnsi"/>
        </w:rPr>
      </w:pPr>
    </w:p>
    <w:sectPr w:rsidR="0032352C" w:rsidRPr="00CD58CC" w:rsidSect="00CD58C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409000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B125AC4"/>
    <w:multiLevelType w:val="hybridMultilevel"/>
    <w:tmpl w:val="942AB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710614"/>
    <w:multiLevelType w:val="multilevel"/>
    <w:tmpl w:val="D932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571BA"/>
    <w:multiLevelType w:val="hybridMultilevel"/>
    <w:tmpl w:val="036A7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5243D"/>
    <w:multiLevelType w:val="hybridMultilevel"/>
    <w:tmpl w:val="FDF681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F8498B"/>
    <w:multiLevelType w:val="multilevel"/>
    <w:tmpl w:val="393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70B62"/>
    <w:multiLevelType w:val="hybridMultilevel"/>
    <w:tmpl w:val="A0125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33E5B95"/>
    <w:multiLevelType w:val="hybridMultilevel"/>
    <w:tmpl w:val="68DE83A8"/>
    <w:lvl w:ilvl="0" w:tplc="0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6BD042F"/>
    <w:multiLevelType w:val="hybridMultilevel"/>
    <w:tmpl w:val="5E9CEC84"/>
    <w:lvl w:ilvl="0" w:tplc="0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C1907AF"/>
    <w:multiLevelType w:val="hybridMultilevel"/>
    <w:tmpl w:val="DC262CEC"/>
    <w:lvl w:ilvl="0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C653AA"/>
    <w:multiLevelType w:val="hybridMultilevel"/>
    <w:tmpl w:val="E5F0D47E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57664"/>
    <w:multiLevelType w:val="hybridMultilevel"/>
    <w:tmpl w:val="66F8B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3435C74"/>
    <w:multiLevelType w:val="hybridMultilevel"/>
    <w:tmpl w:val="670C9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8681A15"/>
    <w:multiLevelType w:val="hybridMultilevel"/>
    <w:tmpl w:val="8C2CD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557493"/>
    <w:multiLevelType w:val="hybridMultilevel"/>
    <w:tmpl w:val="5C5CD3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9020327"/>
    <w:multiLevelType w:val="multilevel"/>
    <w:tmpl w:val="4FEA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6"/>
  </w:num>
  <w:num w:numId="11">
    <w:abstractNumId w:val="20"/>
  </w:num>
  <w:num w:numId="12">
    <w:abstractNumId w:val="19"/>
  </w:num>
  <w:num w:numId="13">
    <w:abstractNumId w:val="9"/>
  </w:num>
  <w:num w:numId="14">
    <w:abstractNumId w:val="11"/>
  </w:num>
  <w:num w:numId="15">
    <w:abstractNumId w:val="8"/>
  </w:num>
  <w:num w:numId="16">
    <w:abstractNumId w:val="18"/>
  </w:num>
  <w:num w:numId="17">
    <w:abstractNumId w:val="14"/>
  </w:num>
  <w:num w:numId="18">
    <w:abstractNumId w:val="15"/>
  </w:num>
  <w:num w:numId="19">
    <w:abstractNumId w:val="21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B3"/>
    <w:rsid w:val="000201A5"/>
    <w:rsid w:val="00021977"/>
    <w:rsid w:val="00025EFA"/>
    <w:rsid w:val="0004472C"/>
    <w:rsid w:val="00065DFE"/>
    <w:rsid w:val="00070873"/>
    <w:rsid w:val="000873F9"/>
    <w:rsid w:val="000935C9"/>
    <w:rsid w:val="000A16A5"/>
    <w:rsid w:val="000B3BB5"/>
    <w:rsid w:val="00154EA1"/>
    <w:rsid w:val="00161932"/>
    <w:rsid w:val="00165662"/>
    <w:rsid w:val="00175B65"/>
    <w:rsid w:val="001A10BC"/>
    <w:rsid w:val="001B4EF6"/>
    <w:rsid w:val="001C40E1"/>
    <w:rsid w:val="001C7215"/>
    <w:rsid w:val="00253052"/>
    <w:rsid w:val="00260EBF"/>
    <w:rsid w:val="002B0B8E"/>
    <w:rsid w:val="002D22BC"/>
    <w:rsid w:val="00311FEC"/>
    <w:rsid w:val="0032352C"/>
    <w:rsid w:val="00357735"/>
    <w:rsid w:val="003B399A"/>
    <w:rsid w:val="003D5677"/>
    <w:rsid w:val="00410D63"/>
    <w:rsid w:val="00426232"/>
    <w:rsid w:val="00475E2A"/>
    <w:rsid w:val="00486B4D"/>
    <w:rsid w:val="004D4DCE"/>
    <w:rsid w:val="004F6128"/>
    <w:rsid w:val="00511C28"/>
    <w:rsid w:val="00536F2F"/>
    <w:rsid w:val="00552F8A"/>
    <w:rsid w:val="00573672"/>
    <w:rsid w:val="00580B4F"/>
    <w:rsid w:val="00590CBF"/>
    <w:rsid w:val="00591D1C"/>
    <w:rsid w:val="00606CE6"/>
    <w:rsid w:val="00611793"/>
    <w:rsid w:val="00616168"/>
    <w:rsid w:val="0066408A"/>
    <w:rsid w:val="0067368B"/>
    <w:rsid w:val="00681CF3"/>
    <w:rsid w:val="006E053F"/>
    <w:rsid w:val="006F3ADE"/>
    <w:rsid w:val="0070128B"/>
    <w:rsid w:val="0071534A"/>
    <w:rsid w:val="007306A9"/>
    <w:rsid w:val="0075079D"/>
    <w:rsid w:val="00754357"/>
    <w:rsid w:val="007651A4"/>
    <w:rsid w:val="0078714E"/>
    <w:rsid w:val="00791EBB"/>
    <w:rsid w:val="007A3738"/>
    <w:rsid w:val="007C6DEC"/>
    <w:rsid w:val="007F7109"/>
    <w:rsid w:val="00871190"/>
    <w:rsid w:val="00892CF0"/>
    <w:rsid w:val="008A74F8"/>
    <w:rsid w:val="008B5D5E"/>
    <w:rsid w:val="008E7F57"/>
    <w:rsid w:val="00922ECC"/>
    <w:rsid w:val="009323D8"/>
    <w:rsid w:val="00983C80"/>
    <w:rsid w:val="00987E14"/>
    <w:rsid w:val="00987F7D"/>
    <w:rsid w:val="00992D38"/>
    <w:rsid w:val="009C4E05"/>
    <w:rsid w:val="009C725E"/>
    <w:rsid w:val="009E2CAD"/>
    <w:rsid w:val="00A01698"/>
    <w:rsid w:val="00A155B3"/>
    <w:rsid w:val="00A65676"/>
    <w:rsid w:val="00AA12D2"/>
    <w:rsid w:val="00AF69B4"/>
    <w:rsid w:val="00B23E6C"/>
    <w:rsid w:val="00B26D1C"/>
    <w:rsid w:val="00B4101C"/>
    <w:rsid w:val="00B66CA5"/>
    <w:rsid w:val="00B936AA"/>
    <w:rsid w:val="00BA755D"/>
    <w:rsid w:val="00BB0E54"/>
    <w:rsid w:val="00BC22A5"/>
    <w:rsid w:val="00BE5663"/>
    <w:rsid w:val="00BF7CD1"/>
    <w:rsid w:val="00C25889"/>
    <w:rsid w:val="00C32725"/>
    <w:rsid w:val="00C330C5"/>
    <w:rsid w:val="00C4634C"/>
    <w:rsid w:val="00C96A51"/>
    <w:rsid w:val="00CC6264"/>
    <w:rsid w:val="00CD58CC"/>
    <w:rsid w:val="00CF0F8A"/>
    <w:rsid w:val="00CF5DFE"/>
    <w:rsid w:val="00D02414"/>
    <w:rsid w:val="00D03F12"/>
    <w:rsid w:val="00D071D3"/>
    <w:rsid w:val="00D3677E"/>
    <w:rsid w:val="00D4284C"/>
    <w:rsid w:val="00D80F9C"/>
    <w:rsid w:val="00DD1E60"/>
    <w:rsid w:val="00E00EFD"/>
    <w:rsid w:val="00E462BC"/>
    <w:rsid w:val="00E87999"/>
    <w:rsid w:val="00EE68D2"/>
    <w:rsid w:val="00F36DFD"/>
    <w:rsid w:val="00F471B6"/>
    <w:rsid w:val="00F57861"/>
    <w:rsid w:val="00F74A95"/>
    <w:rsid w:val="00F84046"/>
    <w:rsid w:val="00F96E95"/>
    <w:rsid w:val="00FB2625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155B3"/>
    <w:pPr>
      <w:keepNext/>
      <w:tabs>
        <w:tab w:val="num" w:pos="0"/>
      </w:tabs>
      <w:ind w:left="432" w:hanging="432"/>
      <w:outlineLvl w:val="0"/>
    </w:pPr>
    <w:rPr>
      <w:b/>
      <w:sz w:val="3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5B3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styleId="BodyText2">
    <w:name w:val="Body Text 2"/>
    <w:basedOn w:val="Normal"/>
    <w:link w:val="BodyText2Char"/>
    <w:rsid w:val="00A155B3"/>
    <w:rPr>
      <w:rFonts w:ascii="Arial" w:hAnsi="Arial" w:cs="Arial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A155B3"/>
    <w:rPr>
      <w:rFonts w:ascii="Arial" w:eastAsia="Times New Roman" w:hAnsi="Arial" w:cs="Arial"/>
      <w:sz w:val="20"/>
      <w:szCs w:val="18"/>
      <w:lang w:eastAsia="ar-SA"/>
    </w:rPr>
  </w:style>
  <w:style w:type="paragraph" w:styleId="BodyTextIndent">
    <w:name w:val="Body Text Indent"/>
    <w:basedOn w:val="Normal"/>
    <w:link w:val="BodyTextIndentChar"/>
    <w:rsid w:val="00A15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155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A3738"/>
    <w:pPr>
      <w:ind w:left="720"/>
      <w:contextualSpacing/>
    </w:pPr>
  </w:style>
  <w:style w:type="paragraph" w:styleId="NoSpacing">
    <w:name w:val="No Spacing"/>
    <w:uiPriority w:val="1"/>
    <w:qFormat/>
    <w:rsid w:val="00CD58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D2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E7F57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uiPriority w:val="99"/>
    <w:semiHidden/>
    <w:unhideWhenUsed/>
    <w:rsid w:val="00CF0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155B3"/>
    <w:pPr>
      <w:keepNext/>
      <w:tabs>
        <w:tab w:val="num" w:pos="0"/>
      </w:tabs>
      <w:ind w:left="432" w:hanging="432"/>
      <w:outlineLvl w:val="0"/>
    </w:pPr>
    <w:rPr>
      <w:b/>
      <w:sz w:val="3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5B3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styleId="BodyText2">
    <w:name w:val="Body Text 2"/>
    <w:basedOn w:val="Normal"/>
    <w:link w:val="BodyText2Char"/>
    <w:rsid w:val="00A155B3"/>
    <w:rPr>
      <w:rFonts w:ascii="Arial" w:hAnsi="Arial" w:cs="Arial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A155B3"/>
    <w:rPr>
      <w:rFonts w:ascii="Arial" w:eastAsia="Times New Roman" w:hAnsi="Arial" w:cs="Arial"/>
      <w:sz w:val="20"/>
      <w:szCs w:val="18"/>
      <w:lang w:eastAsia="ar-SA"/>
    </w:rPr>
  </w:style>
  <w:style w:type="paragraph" w:styleId="BodyTextIndent">
    <w:name w:val="Body Text Indent"/>
    <w:basedOn w:val="Normal"/>
    <w:link w:val="BodyTextIndentChar"/>
    <w:rsid w:val="00A15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155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A3738"/>
    <w:pPr>
      <w:ind w:left="720"/>
      <w:contextualSpacing/>
    </w:pPr>
  </w:style>
  <w:style w:type="paragraph" w:styleId="NoSpacing">
    <w:name w:val="No Spacing"/>
    <w:uiPriority w:val="1"/>
    <w:qFormat/>
    <w:rsid w:val="00CD58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D2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E7F57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uiPriority w:val="99"/>
    <w:semiHidden/>
    <w:unhideWhenUsed/>
    <w:rsid w:val="00CF0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2017-01-13T18:16:00Z</cp:lastPrinted>
  <dcterms:created xsi:type="dcterms:W3CDTF">2017-01-17T11:38:00Z</dcterms:created>
  <dcterms:modified xsi:type="dcterms:W3CDTF">2017-01-17T11:38:00Z</dcterms:modified>
</cp:coreProperties>
</file>