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C2" w:rsidRPr="009027B0" w:rsidRDefault="005405E1" w:rsidP="00870DA8">
      <w:pPr>
        <w:pStyle w:val="Titel"/>
        <w:spacing w:line="312" w:lineRule="auto"/>
        <w:rPr>
          <w:rFonts w:asciiTheme="majorBidi" w:eastAsia="Arial Bold" w:hAnsiTheme="majorBidi" w:cstheme="majorBidi"/>
          <w:sz w:val="32"/>
          <w:szCs w:val="32"/>
          <w:u w:val="single"/>
        </w:rPr>
      </w:pPr>
      <w:r w:rsidRPr="009027B0">
        <w:rPr>
          <w:rFonts w:asciiTheme="majorBidi" w:hAnsiTheme="majorBidi" w:cstheme="majorBidi"/>
          <w:sz w:val="32"/>
          <w:szCs w:val="32"/>
          <w:u w:val="single"/>
        </w:rPr>
        <w:t>Curriculum Vitae</w:t>
      </w:r>
    </w:p>
    <w:p w:rsidR="00F75CC2" w:rsidRPr="009027B0" w:rsidRDefault="00F75CC2">
      <w:pPr>
        <w:pStyle w:val="Textkrper"/>
        <w:spacing w:after="0" w:line="312" w:lineRule="auto"/>
        <w:rPr>
          <w:rFonts w:asciiTheme="majorBidi" w:eastAsia="Arial Bold" w:hAnsiTheme="majorBidi" w:cstheme="majorBidi"/>
          <w:sz w:val="32"/>
          <w:szCs w:val="32"/>
        </w:rPr>
      </w:pPr>
    </w:p>
    <w:p w:rsidR="00892AC7" w:rsidRPr="009027B0" w:rsidRDefault="00870DA8" w:rsidP="009974FF">
      <w:pPr>
        <w:pStyle w:val="Standard"/>
      </w:pPr>
      <w:r w:rsidRPr="009027B0">
        <w:t xml:space="preserve">Dr. </w:t>
      </w:r>
      <w:r w:rsidR="00977EB2" w:rsidRPr="009027B0">
        <w:t xml:space="preserve">MOHAMMED </w:t>
      </w:r>
    </w:p>
    <w:p w:rsidR="00870DA8" w:rsidRDefault="00870DA8" w:rsidP="009974FF">
      <w:pPr>
        <w:pStyle w:val="Standard"/>
      </w:pPr>
    </w:p>
    <w:tbl>
      <w:tblPr>
        <w:tblStyle w:val="TableGrid"/>
        <w:tblW w:w="11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94"/>
      </w:tblGrid>
      <w:tr w:rsidR="00870DA8" w:rsidRPr="00870DA8" w:rsidTr="009974FF">
        <w:tc>
          <w:tcPr>
            <w:tcW w:w="3369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7994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870DA8" w:rsidRPr="00870DA8" w:rsidTr="009974FF">
        <w:tc>
          <w:tcPr>
            <w:tcW w:w="3369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7994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870DA8" w:rsidRPr="00870DA8" w:rsidTr="009974FF">
        <w:tc>
          <w:tcPr>
            <w:tcW w:w="3369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7994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</w:tr>
      <w:tr w:rsidR="00870DA8" w:rsidRPr="00870DA8" w:rsidTr="009974FF">
        <w:tc>
          <w:tcPr>
            <w:tcW w:w="3369" w:type="dxa"/>
          </w:tcPr>
          <w:p w:rsidR="00870DA8" w:rsidRPr="009974FF" w:rsidRDefault="00BA1D86" w:rsidP="009974FF">
            <w:pPr>
              <w:pStyle w:val="Standard"/>
              <w:ind w:right="-383"/>
              <w:rPr>
                <w:color w:val="000000" w:themeColor="text1"/>
                <w:u w:val="none"/>
              </w:rPr>
            </w:pPr>
            <w:r>
              <w:rPr>
                <w:color w:val="000000" w:themeColor="text1"/>
                <w:u w:val="none"/>
              </w:rPr>
              <w:t>Email</w:t>
            </w:r>
          </w:p>
        </w:tc>
        <w:tc>
          <w:tcPr>
            <w:tcW w:w="7994" w:type="dxa"/>
          </w:tcPr>
          <w:p w:rsidR="009974FF" w:rsidRPr="009974FF" w:rsidRDefault="00BA1D86" w:rsidP="009974FF">
            <w:pPr>
              <w:pStyle w:val="Standard"/>
              <w:rPr>
                <w:color w:val="000000" w:themeColor="text1"/>
                <w:u w:val="none"/>
              </w:rPr>
            </w:pPr>
            <w:hyperlink r:id="rId8" w:history="1">
              <w:r w:rsidRPr="00E10846">
                <w:rPr>
                  <w:rStyle w:val="Hyperlink"/>
                </w:rPr>
                <w:t>MOHAMMED.335069@2freemail.com</w:t>
              </w:r>
            </w:hyperlink>
            <w:r>
              <w:t xml:space="preserve"> </w:t>
            </w:r>
            <w:r w:rsidRPr="00BA1D86">
              <w:tab/>
            </w:r>
          </w:p>
        </w:tc>
      </w:tr>
      <w:tr w:rsidR="00870DA8" w:rsidRPr="00870DA8" w:rsidTr="009974FF">
        <w:tc>
          <w:tcPr>
            <w:tcW w:w="3369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  <w:r w:rsidRPr="009974FF">
              <w:rPr>
                <w:color w:val="000000" w:themeColor="text1"/>
                <w:u w:val="none"/>
              </w:rPr>
              <w:t>Date of birth</w:t>
            </w:r>
          </w:p>
        </w:tc>
        <w:tc>
          <w:tcPr>
            <w:tcW w:w="7994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  <w:r w:rsidRPr="009974FF">
              <w:rPr>
                <w:color w:val="000000" w:themeColor="text1"/>
                <w:u w:val="none"/>
              </w:rPr>
              <w:t>27th January 1980</w:t>
            </w:r>
          </w:p>
        </w:tc>
      </w:tr>
      <w:tr w:rsidR="00870DA8" w:rsidRPr="00870DA8" w:rsidTr="009974FF">
        <w:tc>
          <w:tcPr>
            <w:tcW w:w="3369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  <w:r w:rsidRPr="009974FF">
              <w:rPr>
                <w:color w:val="000000" w:themeColor="text1"/>
                <w:u w:val="none"/>
              </w:rPr>
              <w:t>Place of birth</w:t>
            </w:r>
          </w:p>
        </w:tc>
        <w:tc>
          <w:tcPr>
            <w:tcW w:w="7994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  <w:r w:rsidRPr="009974FF">
              <w:rPr>
                <w:color w:val="000000" w:themeColor="text1"/>
                <w:u w:val="none"/>
              </w:rPr>
              <w:t>Cairo</w:t>
            </w:r>
          </w:p>
        </w:tc>
      </w:tr>
      <w:tr w:rsidR="00870DA8" w:rsidRPr="00870DA8" w:rsidTr="009974FF">
        <w:tc>
          <w:tcPr>
            <w:tcW w:w="3369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  <w:r w:rsidRPr="009974FF">
              <w:rPr>
                <w:color w:val="000000" w:themeColor="text1"/>
                <w:u w:val="none"/>
              </w:rPr>
              <w:t>Nationality</w:t>
            </w:r>
          </w:p>
        </w:tc>
        <w:tc>
          <w:tcPr>
            <w:tcW w:w="7994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u w:val="none"/>
              </w:rPr>
            </w:pPr>
            <w:r w:rsidRPr="009974FF">
              <w:rPr>
                <w:color w:val="000000" w:themeColor="text1"/>
                <w:u w:val="none"/>
              </w:rPr>
              <w:t>Egyptian</w:t>
            </w:r>
          </w:p>
        </w:tc>
      </w:tr>
      <w:tr w:rsidR="00870DA8" w:rsidRPr="00870DA8" w:rsidTr="009974FF">
        <w:tc>
          <w:tcPr>
            <w:tcW w:w="3369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  <w:bookmarkStart w:id="0" w:name="_GoBack"/>
            <w:bookmarkEnd w:id="0"/>
          </w:p>
        </w:tc>
        <w:tc>
          <w:tcPr>
            <w:tcW w:w="7994" w:type="dxa"/>
          </w:tcPr>
          <w:p w:rsidR="00870DA8" w:rsidRPr="009974FF" w:rsidRDefault="00870DA8" w:rsidP="009974FF">
            <w:pPr>
              <w:pStyle w:val="Standard"/>
              <w:rPr>
                <w:color w:val="000000" w:themeColor="text1"/>
                <w:sz w:val="16"/>
                <w:szCs w:val="16"/>
                <w:u w:val="none"/>
              </w:rPr>
            </w:pPr>
          </w:p>
        </w:tc>
      </w:tr>
    </w:tbl>
    <w:p w:rsidR="009974FF" w:rsidRDefault="009974FF">
      <w:pPr>
        <w:pStyle w:val="berschrift1"/>
        <w:tabs>
          <w:tab w:val="clear" w:pos="2520"/>
          <w:tab w:val="left" w:pos="2160"/>
        </w:tabs>
        <w:spacing w:line="312" w:lineRule="auto"/>
        <w:rPr>
          <w:rFonts w:asciiTheme="majorBidi" w:hAnsiTheme="majorBidi" w:cstheme="majorBidi"/>
          <w:color w:val="0070C0"/>
          <w:sz w:val="28"/>
          <w:szCs w:val="28"/>
          <w:u w:val="single"/>
        </w:rPr>
      </w:pPr>
    </w:p>
    <w:p w:rsidR="00F75CC2" w:rsidRPr="009027B0" w:rsidRDefault="005405E1">
      <w:pPr>
        <w:pStyle w:val="berschrift1"/>
        <w:tabs>
          <w:tab w:val="clear" w:pos="2520"/>
          <w:tab w:val="left" w:pos="2160"/>
        </w:tabs>
        <w:spacing w:line="312" w:lineRule="auto"/>
        <w:rPr>
          <w:rFonts w:asciiTheme="majorBidi" w:eastAsia="Arial Bold" w:hAnsiTheme="majorBidi" w:cstheme="majorBidi"/>
          <w:color w:val="0070C0"/>
          <w:sz w:val="28"/>
          <w:szCs w:val="28"/>
          <w:u w:val="single"/>
        </w:rPr>
      </w:pPr>
      <w:proofErr w:type="gramStart"/>
      <w:r w:rsidRPr="009027B0">
        <w:rPr>
          <w:rFonts w:asciiTheme="majorBidi" w:hAnsiTheme="majorBidi" w:cstheme="majorBidi"/>
          <w:color w:val="0070C0"/>
          <w:sz w:val="28"/>
          <w:szCs w:val="28"/>
          <w:u w:val="single"/>
        </w:rPr>
        <w:t>EDUCATION :</w:t>
      </w:r>
      <w:proofErr w:type="gramEnd"/>
    </w:p>
    <w:p w:rsidR="000427BA" w:rsidRPr="00870DA8" w:rsidRDefault="000427BA" w:rsidP="000427BA">
      <w:pPr>
        <w:pStyle w:val="Heading71"/>
        <w:numPr>
          <w:ilvl w:val="0"/>
          <w:numId w:val="30"/>
        </w:numPr>
        <w:tabs>
          <w:tab w:val="num" w:pos="164"/>
          <w:tab w:val="left" w:pos="229"/>
        </w:tabs>
        <w:suppressAutoHyphens w:val="0"/>
        <w:spacing w:line="312" w:lineRule="auto"/>
        <w:ind w:left="164" w:hanging="164"/>
        <w:jc w:val="both"/>
        <w:rPr>
          <w:rFonts w:asciiTheme="majorBidi" w:eastAsia="Arial Bold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 xml:space="preserve">May 2004 </w:t>
      </w:r>
      <w:r w:rsidR="005405E1" w:rsidRPr="00870DA8">
        <w:rPr>
          <w:rFonts w:asciiTheme="majorBidi" w:hAnsiTheme="majorBidi" w:cstheme="majorBidi"/>
          <w:sz w:val="28"/>
          <w:szCs w:val="28"/>
        </w:rPr>
        <w:t xml:space="preserve"> : Graduated with Bachelor degree from College of Pharmacy and Health Sciences</w:t>
      </w:r>
      <w:r w:rsidR="00870DA8">
        <w:rPr>
          <w:rFonts w:asciiTheme="majorBidi" w:hAnsiTheme="majorBidi" w:cstheme="majorBidi"/>
          <w:sz w:val="28"/>
          <w:szCs w:val="28"/>
        </w:rPr>
        <w:t>,</w:t>
      </w:r>
      <w:r w:rsidR="005405E1" w:rsidRPr="00870D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70DA8">
        <w:rPr>
          <w:rFonts w:asciiTheme="majorBidi" w:hAnsiTheme="majorBidi" w:cstheme="majorBidi"/>
          <w:sz w:val="28"/>
          <w:szCs w:val="28"/>
        </w:rPr>
        <w:t>Helwan</w:t>
      </w:r>
      <w:proofErr w:type="spellEnd"/>
      <w:r w:rsidR="005405E1" w:rsidRPr="00870DA8">
        <w:rPr>
          <w:rFonts w:asciiTheme="majorBidi" w:hAnsiTheme="majorBidi" w:cstheme="majorBidi"/>
          <w:sz w:val="28"/>
          <w:szCs w:val="28"/>
        </w:rPr>
        <w:t xml:space="preserve"> University </w:t>
      </w:r>
    </w:p>
    <w:p w:rsidR="00D84BBE" w:rsidRPr="00F85C28" w:rsidRDefault="000427BA" w:rsidP="00D84BBE">
      <w:pPr>
        <w:pStyle w:val="Heading71"/>
        <w:numPr>
          <w:ilvl w:val="0"/>
          <w:numId w:val="30"/>
        </w:numPr>
        <w:tabs>
          <w:tab w:val="num" w:pos="164"/>
          <w:tab w:val="left" w:pos="229"/>
          <w:tab w:val="left" w:pos="1530"/>
          <w:tab w:val="left" w:pos="1710"/>
        </w:tabs>
        <w:suppressAutoHyphens w:val="0"/>
        <w:spacing w:line="312" w:lineRule="auto"/>
        <w:ind w:left="164" w:hanging="164"/>
        <w:jc w:val="both"/>
        <w:rPr>
          <w:rFonts w:asciiTheme="majorBidi" w:eastAsia="Arial Bold" w:hAnsiTheme="majorBidi" w:cstheme="majorBidi"/>
          <w:sz w:val="28"/>
          <w:szCs w:val="28"/>
          <w:u w:val="single"/>
        </w:rPr>
      </w:pPr>
      <w:r w:rsidRPr="00870DA8">
        <w:rPr>
          <w:rFonts w:asciiTheme="majorBidi" w:hAnsiTheme="majorBidi" w:cstheme="majorBidi"/>
          <w:sz w:val="28"/>
          <w:szCs w:val="28"/>
        </w:rPr>
        <w:t>July</w:t>
      </w:r>
      <w:r w:rsidR="005405E1" w:rsidRPr="00870DA8">
        <w:rPr>
          <w:rFonts w:asciiTheme="majorBidi" w:hAnsiTheme="majorBidi" w:cstheme="majorBidi"/>
          <w:sz w:val="28"/>
          <w:szCs w:val="28"/>
        </w:rPr>
        <w:t xml:space="preserve"> 200</w:t>
      </w:r>
      <w:r w:rsidRPr="00870DA8">
        <w:rPr>
          <w:rFonts w:asciiTheme="majorBidi" w:hAnsiTheme="majorBidi" w:cstheme="majorBidi"/>
          <w:sz w:val="28"/>
          <w:szCs w:val="28"/>
        </w:rPr>
        <w:t xml:space="preserve">8 </w:t>
      </w:r>
      <w:r w:rsidR="005405E1" w:rsidRPr="00870DA8">
        <w:rPr>
          <w:rFonts w:asciiTheme="majorBidi" w:hAnsiTheme="majorBidi" w:cstheme="majorBidi"/>
          <w:sz w:val="28"/>
          <w:szCs w:val="28"/>
        </w:rPr>
        <w:t xml:space="preserve">: </w:t>
      </w:r>
      <w:r w:rsidR="006916A4" w:rsidRPr="00870DA8">
        <w:rPr>
          <w:rFonts w:asciiTheme="majorBidi" w:hAnsiTheme="majorBidi" w:cstheme="majorBidi"/>
          <w:sz w:val="28"/>
          <w:szCs w:val="28"/>
        </w:rPr>
        <w:t xml:space="preserve">Saudi commission for Health </w:t>
      </w:r>
      <w:r w:rsidR="00F85C28" w:rsidRPr="00870DA8">
        <w:rPr>
          <w:rFonts w:asciiTheme="majorBidi" w:hAnsiTheme="majorBidi" w:cstheme="majorBidi"/>
          <w:sz w:val="28"/>
          <w:szCs w:val="28"/>
        </w:rPr>
        <w:t>Specialties</w:t>
      </w:r>
    </w:p>
    <w:p w:rsidR="00F85C28" w:rsidRPr="00710DF8" w:rsidRDefault="00F85C28" w:rsidP="00D84BBE">
      <w:pPr>
        <w:pStyle w:val="Heading71"/>
        <w:numPr>
          <w:ilvl w:val="0"/>
          <w:numId w:val="30"/>
        </w:numPr>
        <w:tabs>
          <w:tab w:val="num" w:pos="164"/>
          <w:tab w:val="left" w:pos="229"/>
          <w:tab w:val="left" w:pos="1530"/>
          <w:tab w:val="left" w:pos="1710"/>
        </w:tabs>
        <w:suppressAutoHyphens w:val="0"/>
        <w:spacing w:line="312" w:lineRule="auto"/>
        <w:ind w:left="164" w:hanging="164"/>
        <w:jc w:val="both"/>
        <w:rPr>
          <w:rFonts w:asciiTheme="majorBidi" w:eastAsia="Arial Bold" w:hAnsiTheme="majorBidi" w:cstheme="majorBidi"/>
          <w:sz w:val="28"/>
          <w:szCs w:val="28"/>
          <w:u w:val="single"/>
        </w:rPr>
      </w:pPr>
    </w:p>
    <w:p w:rsidR="00710DF8" w:rsidRDefault="00710DF8" w:rsidP="009974FF">
      <w:pPr>
        <w:pStyle w:val="Standard"/>
      </w:pPr>
      <w:r>
        <w:t>INTERNSHIP:</w:t>
      </w:r>
    </w:p>
    <w:p w:rsidR="00710DF8" w:rsidRPr="00F85C28" w:rsidRDefault="00710DF8" w:rsidP="00710DF8">
      <w:pPr>
        <w:pStyle w:val="Heading71"/>
        <w:numPr>
          <w:ilvl w:val="0"/>
          <w:numId w:val="30"/>
        </w:numPr>
        <w:tabs>
          <w:tab w:val="num" w:pos="164"/>
          <w:tab w:val="left" w:pos="229"/>
        </w:tabs>
        <w:suppressAutoHyphens w:val="0"/>
        <w:spacing w:line="312" w:lineRule="auto"/>
        <w:ind w:left="164" w:hanging="164"/>
        <w:jc w:val="both"/>
      </w:pPr>
      <w:r w:rsidRPr="00710DF8">
        <w:rPr>
          <w:rFonts w:asciiTheme="majorBidi" w:hAnsiTheme="majorBidi" w:cstheme="majorBidi"/>
          <w:sz w:val="28"/>
          <w:szCs w:val="28"/>
        </w:rPr>
        <w:t>J</w:t>
      </w:r>
      <w:r>
        <w:rPr>
          <w:rFonts w:asciiTheme="majorBidi" w:hAnsiTheme="majorBidi" w:cstheme="majorBidi"/>
          <w:sz w:val="28"/>
          <w:szCs w:val="28"/>
        </w:rPr>
        <w:t xml:space="preserve">une 1998 : trained in Al </w:t>
      </w:r>
      <w:proofErr w:type="spellStart"/>
      <w:r>
        <w:rPr>
          <w:rFonts w:asciiTheme="majorBidi" w:hAnsiTheme="majorBidi" w:cstheme="majorBidi"/>
          <w:sz w:val="28"/>
          <w:szCs w:val="28"/>
        </w:rPr>
        <w:t>Assema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pharmacy , </w:t>
      </w:r>
      <w:proofErr w:type="spellStart"/>
      <w:r>
        <w:rPr>
          <w:rFonts w:asciiTheme="majorBidi" w:hAnsiTheme="majorBidi" w:cstheme="majorBidi"/>
          <w:sz w:val="28"/>
          <w:szCs w:val="28"/>
        </w:rPr>
        <w:t>Ain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Shams, Cairo, Egypt</w:t>
      </w:r>
    </w:p>
    <w:p w:rsidR="00F85C28" w:rsidRPr="00870DA8" w:rsidRDefault="00F85C28" w:rsidP="00710DF8">
      <w:pPr>
        <w:pStyle w:val="Heading71"/>
        <w:numPr>
          <w:ilvl w:val="0"/>
          <w:numId w:val="30"/>
        </w:numPr>
        <w:tabs>
          <w:tab w:val="num" w:pos="164"/>
          <w:tab w:val="left" w:pos="229"/>
        </w:tabs>
        <w:suppressAutoHyphens w:val="0"/>
        <w:spacing w:line="312" w:lineRule="auto"/>
        <w:ind w:left="164" w:hanging="164"/>
        <w:jc w:val="both"/>
      </w:pPr>
    </w:p>
    <w:p w:rsidR="00F75CC2" w:rsidRPr="00870DA8" w:rsidRDefault="005405E1" w:rsidP="009974FF">
      <w:pPr>
        <w:pStyle w:val="Standard"/>
      </w:pPr>
      <w:proofErr w:type="gramStart"/>
      <w:r w:rsidRPr="00870DA8">
        <w:t>EMPLOYMENT :</w:t>
      </w:r>
      <w:proofErr w:type="gramEnd"/>
    </w:p>
    <w:p w:rsidR="003450A9" w:rsidRPr="009974FF" w:rsidRDefault="00710DF8" w:rsidP="009974FF">
      <w:pPr>
        <w:pStyle w:val="Standard"/>
        <w:numPr>
          <w:ilvl w:val="0"/>
          <w:numId w:val="141"/>
        </w:numPr>
        <w:rPr>
          <w:b w:val="0"/>
          <w:bCs w:val="0"/>
          <w:color w:val="000000" w:themeColor="text1"/>
          <w:u w:val="none"/>
        </w:rPr>
      </w:pPr>
      <w:r w:rsidRPr="009974FF">
        <w:rPr>
          <w:b w:val="0"/>
          <w:bCs w:val="0"/>
          <w:color w:val="000000" w:themeColor="text1"/>
          <w:u w:val="none"/>
        </w:rPr>
        <w:t xml:space="preserve">From May 2004 to Jan 2007: </w:t>
      </w:r>
      <w:r w:rsidR="003450A9" w:rsidRPr="009974FF">
        <w:rPr>
          <w:b w:val="0"/>
          <w:bCs w:val="0"/>
          <w:color w:val="000000" w:themeColor="text1"/>
          <w:u w:val="none"/>
        </w:rPr>
        <w:t>El</w:t>
      </w:r>
      <w:r w:rsidRPr="009974FF">
        <w:rPr>
          <w:b w:val="0"/>
          <w:bCs w:val="0"/>
          <w:color w:val="000000" w:themeColor="text1"/>
          <w:u w:val="none"/>
        </w:rPr>
        <w:t xml:space="preserve"> </w:t>
      </w:r>
      <w:proofErr w:type="spellStart"/>
      <w:r w:rsidRPr="009974FF">
        <w:rPr>
          <w:b w:val="0"/>
          <w:bCs w:val="0"/>
          <w:color w:val="000000" w:themeColor="text1"/>
          <w:u w:val="none"/>
        </w:rPr>
        <w:t>H</w:t>
      </w:r>
      <w:r w:rsidR="003450A9" w:rsidRPr="009974FF">
        <w:rPr>
          <w:b w:val="0"/>
          <w:bCs w:val="0"/>
          <w:color w:val="000000" w:themeColor="text1"/>
          <w:u w:val="none"/>
        </w:rPr>
        <w:t>adary</w:t>
      </w:r>
      <w:proofErr w:type="spellEnd"/>
      <w:r w:rsidR="003450A9" w:rsidRPr="009974FF">
        <w:rPr>
          <w:b w:val="0"/>
          <w:bCs w:val="0"/>
          <w:color w:val="000000" w:themeColor="text1"/>
          <w:u w:val="none"/>
        </w:rPr>
        <w:t xml:space="preserve"> Pharmacy</w:t>
      </w:r>
      <w:r w:rsidR="001E0067" w:rsidRPr="009974FF">
        <w:rPr>
          <w:b w:val="0"/>
          <w:bCs w:val="0"/>
          <w:color w:val="000000" w:themeColor="text1"/>
          <w:u w:val="none"/>
        </w:rPr>
        <w:t xml:space="preserve"> in Cairo</w:t>
      </w:r>
      <w:r w:rsidR="003450A9" w:rsidRPr="009974FF">
        <w:rPr>
          <w:b w:val="0"/>
          <w:bCs w:val="0"/>
          <w:color w:val="000000" w:themeColor="text1"/>
          <w:u w:val="none"/>
        </w:rPr>
        <w:t>, Egypt</w:t>
      </w:r>
    </w:p>
    <w:p w:rsidR="003450A9" w:rsidRPr="009974FF" w:rsidRDefault="003450A9" w:rsidP="009974FF">
      <w:pPr>
        <w:pStyle w:val="Standard"/>
        <w:numPr>
          <w:ilvl w:val="0"/>
          <w:numId w:val="141"/>
        </w:numPr>
        <w:rPr>
          <w:b w:val="0"/>
          <w:bCs w:val="0"/>
          <w:color w:val="000000" w:themeColor="text1"/>
          <w:u w:val="none"/>
        </w:rPr>
      </w:pPr>
      <w:r w:rsidRPr="009974FF">
        <w:rPr>
          <w:b w:val="0"/>
          <w:bCs w:val="0"/>
          <w:color w:val="000000" w:themeColor="text1"/>
          <w:u w:val="none"/>
        </w:rPr>
        <w:t xml:space="preserve">From Feb 2007 to Oct 2007:  </w:t>
      </w:r>
      <w:proofErr w:type="spellStart"/>
      <w:r w:rsidR="001E0067" w:rsidRPr="009974FF">
        <w:rPr>
          <w:b w:val="0"/>
          <w:bCs w:val="0"/>
          <w:color w:val="000000" w:themeColor="text1"/>
          <w:u w:val="none"/>
        </w:rPr>
        <w:t>Mouwasat</w:t>
      </w:r>
      <w:proofErr w:type="spellEnd"/>
      <w:r w:rsidR="001E0067" w:rsidRPr="009974FF">
        <w:rPr>
          <w:b w:val="0"/>
          <w:bCs w:val="0"/>
          <w:color w:val="000000" w:themeColor="text1"/>
          <w:u w:val="none"/>
        </w:rPr>
        <w:t xml:space="preserve"> Pharmacy</w:t>
      </w:r>
      <w:r w:rsidRPr="009974FF">
        <w:rPr>
          <w:b w:val="0"/>
          <w:bCs w:val="0"/>
          <w:color w:val="000000" w:themeColor="text1"/>
          <w:u w:val="none"/>
        </w:rPr>
        <w:t xml:space="preserve"> in Dammam, KSA.</w:t>
      </w:r>
    </w:p>
    <w:p w:rsidR="003450A9" w:rsidRPr="009974FF" w:rsidRDefault="003450A9" w:rsidP="009974FF">
      <w:pPr>
        <w:pStyle w:val="Standard"/>
        <w:numPr>
          <w:ilvl w:val="0"/>
          <w:numId w:val="141"/>
        </w:numPr>
        <w:rPr>
          <w:b w:val="0"/>
          <w:bCs w:val="0"/>
          <w:color w:val="000000" w:themeColor="text1"/>
          <w:u w:val="none"/>
        </w:rPr>
      </w:pPr>
      <w:r w:rsidRPr="009974FF">
        <w:rPr>
          <w:b w:val="0"/>
          <w:bCs w:val="0"/>
          <w:color w:val="000000" w:themeColor="text1"/>
          <w:u w:val="none"/>
        </w:rPr>
        <w:t xml:space="preserve">From Oct 2008 to Oct 2009: El </w:t>
      </w:r>
      <w:r w:rsidR="001E0067" w:rsidRPr="009974FF">
        <w:rPr>
          <w:b w:val="0"/>
          <w:bCs w:val="0"/>
          <w:color w:val="000000" w:themeColor="text1"/>
          <w:u w:val="none"/>
        </w:rPr>
        <w:t>Hayat Pharmacy</w:t>
      </w:r>
      <w:r w:rsidRPr="009974FF">
        <w:rPr>
          <w:b w:val="0"/>
          <w:bCs w:val="0"/>
          <w:color w:val="000000" w:themeColor="text1"/>
          <w:u w:val="none"/>
        </w:rPr>
        <w:t xml:space="preserve"> in Dammam, KSA.</w:t>
      </w:r>
    </w:p>
    <w:p w:rsidR="001E0067" w:rsidRDefault="001E0067" w:rsidP="009974FF">
      <w:pPr>
        <w:pStyle w:val="Standard"/>
        <w:numPr>
          <w:ilvl w:val="0"/>
          <w:numId w:val="141"/>
        </w:numPr>
        <w:rPr>
          <w:b w:val="0"/>
          <w:bCs w:val="0"/>
          <w:color w:val="000000" w:themeColor="text1"/>
          <w:u w:val="none"/>
        </w:rPr>
      </w:pPr>
      <w:r w:rsidRPr="009974FF">
        <w:rPr>
          <w:b w:val="0"/>
          <w:bCs w:val="0"/>
          <w:color w:val="000000" w:themeColor="text1"/>
          <w:u w:val="none"/>
        </w:rPr>
        <w:t xml:space="preserve">From Nov 2009 to Feb 2013: Production Specialist in the Arab Drug Company in Cairo, Egypt </w:t>
      </w:r>
    </w:p>
    <w:p w:rsidR="00815623" w:rsidRPr="009974FF" w:rsidRDefault="00815623" w:rsidP="00815623">
      <w:pPr>
        <w:pStyle w:val="Standard"/>
        <w:numPr>
          <w:ilvl w:val="0"/>
          <w:numId w:val="141"/>
        </w:numPr>
        <w:rPr>
          <w:b w:val="0"/>
          <w:bCs w:val="0"/>
          <w:color w:val="000000" w:themeColor="text1"/>
          <w:u w:val="none"/>
        </w:rPr>
      </w:pPr>
      <w:r>
        <w:rPr>
          <w:b w:val="0"/>
          <w:bCs w:val="0"/>
          <w:color w:val="000000" w:themeColor="text1"/>
          <w:u w:val="none"/>
        </w:rPr>
        <w:t xml:space="preserve">From Dec 2014 to Apr 2016: Al Raya Al </w:t>
      </w:r>
      <w:proofErr w:type="spellStart"/>
      <w:r>
        <w:rPr>
          <w:b w:val="0"/>
          <w:bCs w:val="0"/>
          <w:color w:val="000000" w:themeColor="text1"/>
          <w:u w:val="none"/>
        </w:rPr>
        <w:t>Motora</w:t>
      </w:r>
      <w:proofErr w:type="spellEnd"/>
      <w:r>
        <w:rPr>
          <w:b w:val="0"/>
          <w:bCs w:val="0"/>
          <w:color w:val="000000" w:themeColor="text1"/>
          <w:u w:val="none"/>
        </w:rPr>
        <w:t xml:space="preserve"> Pharmacy in Dammam, KSA</w:t>
      </w:r>
    </w:p>
    <w:p w:rsidR="009974FF" w:rsidRDefault="009974FF">
      <w:pPr>
        <w:pStyle w:val="Heading71"/>
        <w:tabs>
          <w:tab w:val="left" w:pos="90"/>
        </w:tabs>
        <w:suppressAutoHyphens w:val="0"/>
        <w:spacing w:line="312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</w:p>
    <w:p w:rsidR="00F75CC2" w:rsidRPr="009027B0" w:rsidRDefault="005405E1">
      <w:pPr>
        <w:pStyle w:val="Heading71"/>
        <w:tabs>
          <w:tab w:val="left" w:pos="90"/>
        </w:tabs>
        <w:suppressAutoHyphens w:val="0"/>
        <w:spacing w:line="312" w:lineRule="auto"/>
        <w:jc w:val="both"/>
        <w:rPr>
          <w:rFonts w:asciiTheme="majorBidi" w:eastAsia="Arial Bold" w:hAnsiTheme="majorBidi" w:cstheme="majorBidi"/>
          <w:b/>
          <w:bCs/>
          <w:color w:val="0070C0"/>
          <w:sz w:val="28"/>
          <w:szCs w:val="28"/>
        </w:rPr>
      </w:pPr>
      <w:proofErr w:type="gramStart"/>
      <w:r w:rsidRPr="009027B0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COMPUTING :</w:t>
      </w:r>
      <w:proofErr w:type="gramEnd"/>
      <w:r w:rsidRPr="009027B0">
        <w:rPr>
          <w:rFonts w:asciiTheme="majorBidi" w:eastAsia="Arial Bold" w:hAnsiTheme="majorBidi" w:cstheme="majorBidi"/>
          <w:b/>
          <w:bCs/>
          <w:color w:val="0070C0"/>
          <w:sz w:val="28"/>
          <w:szCs w:val="28"/>
        </w:rPr>
        <w:tab/>
      </w:r>
    </w:p>
    <w:p w:rsidR="00F75CC2" w:rsidRPr="00870DA8" w:rsidRDefault="005405E1">
      <w:pPr>
        <w:pStyle w:val="Heading71"/>
        <w:numPr>
          <w:ilvl w:val="0"/>
          <w:numId w:val="64"/>
        </w:numPr>
        <w:tabs>
          <w:tab w:val="num" w:pos="164"/>
          <w:tab w:val="left" w:pos="229"/>
          <w:tab w:val="left" w:pos="360"/>
        </w:tabs>
        <w:suppressAutoHyphens w:val="0"/>
        <w:spacing w:line="312" w:lineRule="auto"/>
        <w:ind w:left="164" w:hanging="164"/>
        <w:jc w:val="both"/>
        <w:rPr>
          <w:rFonts w:asciiTheme="majorBidi" w:eastAsia="Arial Bold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Software : Microsoft Office Words , Excel , Power-point</w:t>
      </w:r>
    </w:p>
    <w:p w:rsidR="00F75CC2" w:rsidRPr="00870DA8" w:rsidRDefault="005405E1">
      <w:pPr>
        <w:pStyle w:val="Heading71"/>
        <w:numPr>
          <w:ilvl w:val="0"/>
          <w:numId w:val="65"/>
        </w:numPr>
        <w:tabs>
          <w:tab w:val="num" w:pos="164"/>
          <w:tab w:val="left" w:pos="229"/>
          <w:tab w:val="left" w:pos="360"/>
        </w:tabs>
        <w:suppressAutoHyphens w:val="0"/>
        <w:spacing w:line="312" w:lineRule="auto"/>
        <w:ind w:left="164" w:hanging="164"/>
        <w:jc w:val="both"/>
        <w:rPr>
          <w:rFonts w:asciiTheme="majorBidi" w:eastAsia="Arial Bold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Internet usage (emailing, browsing)</w:t>
      </w:r>
    </w:p>
    <w:p w:rsidR="00F75CC2" w:rsidRPr="009974FF" w:rsidRDefault="005405E1" w:rsidP="003450A9">
      <w:pPr>
        <w:pStyle w:val="TextkrperEinrckung"/>
        <w:numPr>
          <w:ilvl w:val="0"/>
          <w:numId w:val="70"/>
        </w:numPr>
        <w:tabs>
          <w:tab w:val="clear" w:pos="2520"/>
          <w:tab w:val="num" w:pos="196"/>
          <w:tab w:val="left" w:pos="229"/>
          <w:tab w:val="left" w:pos="2160"/>
        </w:tabs>
        <w:spacing w:line="312" w:lineRule="auto"/>
        <w:ind w:left="2356" w:hanging="2356"/>
        <w:rPr>
          <w:rFonts w:asciiTheme="majorBidi" w:eastAsia="Arial Bold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Quick typing for English and Arabic</w:t>
      </w:r>
    </w:p>
    <w:p w:rsidR="009974FF" w:rsidRPr="00870DA8" w:rsidRDefault="009974FF" w:rsidP="003450A9">
      <w:pPr>
        <w:pStyle w:val="TextkrperEinrckung"/>
        <w:numPr>
          <w:ilvl w:val="0"/>
          <w:numId w:val="70"/>
        </w:numPr>
        <w:tabs>
          <w:tab w:val="clear" w:pos="2520"/>
          <w:tab w:val="num" w:pos="196"/>
          <w:tab w:val="left" w:pos="229"/>
          <w:tab w:val="left" w:pos="2160"/>
        </w:tabs>
        <w:spacing w:line="312" w:lineRule="auto"/>
        <w:ind w:left="2356" w:hanging="2356"/>
        <w:rPr>
          <w:rFonts w:asciiTheme="majorBidi" w:eastAsia="Arial Bold" w:hAnsiTheme="majorBidi" w:cstheme="majorBidi"/>
          <w:sz w:val="28"/>
          <w:szCs w:val="28"/>
        </w:rPr>
      </w:pPr>
    </w:p>
    <w:p w:rsidR="00F75CC2" w:rsidRPr="009027B0" w:rsidRDefault="005405E1">
      <w:pPr>
        <w:pStyle w:val="TextkrperEinrckung"/>
        <w:tabs>
          <w:tab w:val="clear" w:pos="2520"/>
          <w:tab w:val="left" w:pos="2160"/>
        </w:tabs>
        <w:spacing w:line="312" w:lineRule="auto"/>
        <w:ind w:left="2160" w:hanging="2160"/>
        <w:rPr>
          <w:rFonts w:asciiTheme="majorBidi" w:eastAsia="Arial Bold" w:hAnsiTheme="majorBidi" w:cstheme="majorBidi"/>
          <w:b/>
          <w:bCs/>
          <w:color w:val="0070C0"/>
          <w:sz w:val="28"/>
          <w:szCs w:val="28"/>
        </w:rPr>
      </w:pPr>
      <w:proofErr w:type="gramStart"/>
      <w:r w:rsidRPr="009027B0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LANGUAGES :</w:t>
      </w:r>
      <w:proofErr w:type="gramEnd"/>
    </w:p>
    <w:p w:rsidR="00F75CC2" w:rsidRPr="00870DA8" w:rsidRDefault="005405E1">
      <w:pPr>
        <w:pStyle w:val="TextkrperEinrckung"/>
        <w:numPr>
          <w:ilvl w:val="0"/>
          <w:numId w:val="73"/>
        </w:numPr>
        <w:tabs>
          <w:tab w:val="clear" w:pos="2520"/>
          <w:tab w:val="num" w:pos="196"/>
          <w:tab w:val="left" w:pos="229"/>
          <w:tab w:val="left" w:pos="2160"/>
          <w:tab w:val="left" w:pos="3060"/>
        </w:tabs>
        <w:spacing w:line="312" w:lineRule="auto"/>
        <w:ind w:left="2356" w:hanging="2356"/>
        <w:rPr>
          <w:rFonts w:asciiTheme="majorBidi" w:eastAsia="Arial Bold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Arabic    : Native language</w:t>
      </w:r>
    </w:p>
    <w:p w:rsidR="00F75CC2" w:rsidRPr="00870DA8" w:rsidRDefault="005405E1">
      <w:pPr>
        <w:pStyle w:val="TextkrperEinrckung"/>
        <w:numPr>
          <w:ilvl w:val="0"/>
          <w:numId w:val="76"/>
        </w:numPr>
        <w:tabs>
          <w:tab w:val="clear" w:pos="2520"/>
          <w:tab w:val="num" w:pos="196"/>
          <w:tab w:val="left" w:pos="229"/>
          <w:tab w:val="left" w:pos="2160"/>
          <w:tab w:val="left" w:pos="3060"/>
        </w:tabs>
        <w:spacing w:line="312" w:lineRule="auto"/>
        <w:ind w:left="2356" w:hanging="2356"/>
        <w:rPr>
          <w:rFonts w:asciiTheme="majorBidi" w:eastAsia="Arial Bold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English  : Fluently speaking and writing fluently (British Accent)</w:t>
      </w:r>
    </w:p>
    <w:p w:rsidR="00F75CC2" w:rsidRPr="00870DA8" w:rsidRDefault="00710DF8" w:rsidP="00710DF8">
      <w:pPr>
        <w:pStyle w:val="TextkrperEinrckung"/>
        <w:tabs>
          <w:tab w:val="clear" w:pos="2520"/>
          <w:tab w:val="left" w:pos="2160"/>
          <w:tab w:val="left" w:pos="3060"/>
        </w:tabs>
        <w:spacing w:line="312" w:lineRule="auto"/>
        <w:ind w:left="2160" w:hanging="2160"/>
        <w:rPr>
          <w:rFonts w:asciiTheme="majorBidi" w:eastAsia="Arial Bold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French   : A Fair Command of the language.</w:t>
      </w:r>
    </w:p>
    <w:p w:rsidR="00F75CC2" w:rsidRPr="00870DA8" w:rsidRDefault="00F75CC2">
      <w:pPr>
        <w:pStyle w:val="TextkrperEinrckung"/>
        <w:tabs>
          <w:tab w:val="clear" w:pos="2520"/>
          <w:tab w:val="left" w:pos="2160"/>
          <w:tab w:val="left" w:pos="3060"/>
        </w:tabs>
        <w:spacing w:line="312" w:lineRule="auto"/>
        <w:ind w:left="2160" w:hanging="2160"/>
        <w:rPr>
          <w:rFonts w:asciiTheme="majorBidi" w:eastAsia="Arial Bold" w:hAnsiTheme="majorBidi" w:cstheme="majorBidi"/>
          <w:sz w:val="28"/>
          <w:szCs w:val="28"/>
        </w:rPr>
      </w:pPr>
    </w:p>
    <w:p w:rsidR="00F75CC2" w:rsidRPr="009027B0" w:rsidRDefault="005405E1">
      <w:pPr>
        <w:pStyle w:val="TextkrperEinrckung"/>
        <w:tabs>
          <w:tab w:val="clear" w:pos="2520"/>
          <w:tab w:val="left" w:pos="2160"/>
        </w:tabs>
        <w:spacing w:line="312" w:lineRule="auto"/>
        <w:ind w:left="2160" w:hanging="2160"/>
        <w:rPr>
          <w:rFonts w:asciiTheme="majorBidi" w:eastAsia="Arial Bold" w:hAnsiTheme="majorBidi" w:cstheme="majorBidi"/>
          <w:b/>
          <w:bCs/>
          <w:color w:val="0070C0"/>
          <w:sz w:val="28"/>
          <w:szCs w:val="28"/>
        </w:rPr>
      </w:pPr>
      <w:proofErr w:type="gramStart"/>
      <w:r w:rsidRPr="009027B0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INTERESTS :</w:t>
      </w:r>
      <w:proofErr w:type="gramEnd"/>
    </w:p>
    <w:p w:rsidR="00F75CC2" w:rsidRPr="00870DA8" w:rsidRDefault="005405E1">
      <w:pPr>
        <w:pStyle w:val="Heading71"/>
        <w:numPr>
          <w:ilvl w:val="0"/>
          <w:numId w:val="82"/>
        </w:numPr>
        <w:tabs>
          <w:tab w:val="num" w:pos="163"/>
          <w:tab w:val="left" w:pos="196"/>
          <w:tab w:val="left" w:pos="360"/>
        </w:tabs>
        <w:suppressAutoHyphens w:val="0"/>
        <w:spacing w:line="312" w:lineRule="auto"/>
        <w:ind w:left="163" w:hanging="163"/>
        <w:jc w:val="both"/>
        <w:rPr>
          <w:rFonts w:asciiTheme="majorBidi" w:eastAsia="Arial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Presentations and Leaderships</w:t>
      </w:r>
    </w:p>
    <w:p w:rsidR="00F75CC2" w:rsidRPr="00870DA8" w:rsidRDefault="005405E1">
      <w:pPr>
        <w:pStyle w:val="Heading71"/>
        <w:numPr>
          <w:ilvl w:val="0"/>
          <w:numId w:val="85"/>
        </w:numPr>
        <w:tabs>
          <w:tab w:val="num" w:pos="163"/>
          <w:tab w:val="left" w:pos="196"/>
          <w:tab w:val="left" w:pos="360"/>
        </w:tabs>
        <w:suppressAutoHyphens w:val="0"/>
        <w:spacing w:line="312" w:lineRule="auto"/>
        <w:ind w:left="163" w:hanging="163"/>
        <w:jc w:val="both"/>
        <w:rPr>
          <w:rFonts w:asciiTheme="majorBidi" w:eastAsia="Arial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Communication and Relations</w:t>
      </w:r>
    </w:p>
    <w:p w:rsidR="00F75CC2" w:rsidRPr="00870DA8" w:rsidRDefault="005405E1">
      <w:pPr>
        <w:pStyle w:val="Heading71"/>
        <w:numPr>
          <w:ilvl w:val="0"/>
          <w:numId w:val="88"/>
        </w:numPr>
        <w:tabs>
          <w:tab w:val="num" w:pos="163"/>
          <w:tab w:val="left" w:pos="196"/>
          <w:tab w:val="left" w:pos="360"/>
        </w:tabs>
        <w:suppressAutoHyphens w:val="0"/>
        <w:spacing w:line="312" w:lineRule="auto"/>
        <w:ind w:left="163" w:hanging="163"/>
        <w:jc w:val="both"/>
        <w:rPr>
          <w:rFonts w:asciiTheme="majorBidi" w:eastAsia="Arial" w:hAnsiTheme="majorBidi" w:cstheme="majorBidi"/>
          <w:sz w:val="28"/>
          <w:szCs w:val="28"/>
        </w:rPr>
      </w:pPr>
      <w:r w:rsidRPr="00870DA8">
        <w:rPr>
          <w:rFonts w:asciiTheme="majorBidi" w:hAnsiTheme="majorBidi" w:cstheme="majorBidi"/>
          <w:sz w:val="28"/>
          <w:szCs w:val="28"/>
        </w:rPr>
        <w:t>Reading any medical and scientific related subjects</w:t>
      </w:r>
    </w:p>
    <w:p w:rsidR="00F75CC2" w:rsidRPr="009027B0" w:rsidRDefault="00710DF8" w:rsidP="009974FF">
      <w:pPr>
        <w:pStyle w:val="TextkrperEinrckung"/>
        <w:tabs>
          <w:tab w:val="clear" w:pos="2520"/>
          <w:tab w:val="left" w:pos="2160"/>
        </w:tabs>
        <w:spacing w:line="312" w:lineRule="auto"/>
        <w:ind w:left="0" w:hanging="284"/>
        <w:rPr>
          <w:rFonts w:asciiTheme="majorBidi" w:eastAsia="Arial Bold" w:hAnsiTheme="majorBidi" w:cstheme="majorBidi"/>
          <w:b/>
          <w:bCs/>
          <w:color w:val="0070C0"/>
          <w:sz w:val="28"/>
          <w:szCs w:val="28"/>
        </w:rPr>
      </w:pPr>
      <w:r>
        <w:rPr>
          <w:rFonts w:asciiTheme="majorBidi" w:eastAsia="Arial Bold" w:hAnsiTheme="majorBidi" w:cstheme="majorBidi"/>
          <w:sz w:val="28"/>
          <w:szCs w:val="28"/>
        </w:rPr>
        <w:t xml:space="preserve">  </w:t>
      </w:r>
      <w:r w:rsidR="009974FF">
        <w:rPr>
          <w:rFonts w:asciiTheme="majorBidi" w:eastAsia="Arial Bold" w:hAnsiTheme="majorBidi" w:cstheme="majorBidi"/>
          <w:sz w:val="28"/>
          <w:szCs w:val="28"/>
        </w:rPr>
        <w:t xml:space="preserve">  </w:t>
      </w:r>
      <w:proofErr w:type="gramStart"/>
      <w:r w:rsidR="005405E1" w:rsidRPr="009027B0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ACHIEVEMENTS :</w:t>
      </w:r>
      <w:proofErr w:type="gramEnd"/>
    </w:p>
    <w:p w:rsidR="00BF0112" w:rsidRDefault="00F85C28" w:rsidP="00F85C28">
      <w:pPr>
        <w:pStyle w:val="Heading71"/>
        <w:tabs>
          <w:tab w:val="left" w:pos="229"/>
        </w:tabs>
        <w:suppressAutoHyphens w:val="0"/>
        <w:spacing w:line="312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April </w:t>
      </w:r>
      <w:proofErr w:type="gramStart"/>
      <w:r>
        <w:rPr>
          <w:rFonts w:asciiTheme="majorBidi" w:hAnsiTheme="majorBidi" w:cstheme="majorBidi"/>
          <w:sz w:val="28"/>
          <w:szCs w:val="28"/>
        </w:rPr>
        <w:t>2009 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Had finished learning all the verses of The Holy Quran.</w:t>
      </w:r>
    </w:p>
    <w:p w:rsidR="00F85C28" w:rsidRDefault="00F85C28" w:rsidP="00F85C28">
      <w:pPr>
        <w:pStyle w:val="Heading71"/>
        <w:tabs>
          <w:tab w:val="left" w:pos="229"/>
        </w:tabs>
        <w:suppressAutoHyphens w:val="0"/>
        <w:spacing w:line="312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0DA8">
        <w:rPr>
          <w:rFonts w:asciiTheme="majorBidi" w:hAnsiTheme="majorBidi" w:cstheme="majorBidi"/>
          <w:sz w:val="28"/>
          <w:szCs w:val="28"/>
        </w:rPr>
        <w:t>July 2008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0DA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70DA8">
        <w:rPr>
          <w:rFonts w:asciiTheme="majorBidi" w:hAnsiTheme="majorBidi" w:cstheme="majorBidi"/>
          <w:sz w:val="28"/>
          <w:szCs w:val="28"/>
        </w:rPr>
        <w:t>: Saudi commission for Health Specialties</w:t>
      </w:r>
    </w:p>
    <w:p w:rsidR="00F85C28" w:rsidRDefault="00F85C28" w:rsidP="00F85C28">
      <w:pPr>
        <w:pStyle w:val="Heading71"/>
        <w:tabs>
          <w:tab w:val="left" w:pos="229"/>
        </w:tabs>
        <w:suppressAutoHyphens w:val="0"/>
        <w:spacing w:line="312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F0112" w:rsidRPr="00870DA8" w:rsidRDefault="007A62E3" w:rsidP="00BF0112">
      <w:pPr>
        <w:pStyle w:val="Heading71"/>
        <w:tabs>
          <w:tab w:val="left" w:pos="229"/>
        </w:tabs>
        <w:suppressAutoHyphens w:val="0"/>
        <w:spacing w:line="312" w:lineRule="auto"/>
        <w:jc w:val="both"/>
        <w:rPr>
          <w:rFonts w:asciiTheme="majorBidi" w:eastAsia="Arial Bold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I have some information and l</w:t>
      </w:r>
      <w:r w:rsidR="00901C96" w:rsidRPr="00901C96">
        <w:rPr>
          <w:rFonts w:asciiTheme="majorBidi" w:hAnsiTheme="majorBidi" w:cstheme="majorBidi"/>
          <w:b/>
          <w:bCs/>
          <w:sz w:val="28"/>
          <w:szCs w:val="28"/>
        </w:rPr>
        <w:t>ow experience</w:t>
      </w:r>
      <w:r w:rsidR="00901C96">
        <w:rPr>
          <w:rFonts w:asciiTheme="majorBidi" w:hAnsiTheme="majorBidi" w:cstheme="majorBidi"/>
          <w:sz w:val="28"/>
          <w:szCs w:val="28"/>
        </w:rPr>
        <w:t xml:space="preserve"> in Medical insurance claims section as </w:t>
      </w:r>
      <w:r w:rsidR="00BF0112">
        <w:rPr>
          <w:rFonts w:asciiTheme="majorBidi" w:hAnsiTheme="majorBidi" w:cstheme="majorBidi"/>
          <w:sz w:val="28"/>
          <w:szCs w:val="28"/>
        </w:rPr>
        <w:t>responsible for claims upload from medical providers to computer sy</w:t>
      </w:r>
      <w:r w:rsidR="00901C96">
        <w:rPr>
          <w:rFonts w:asciiTheme="majorBidi" w:hAnsiTheme="majorBidi" w:cstheme="majorBidi"/>
          <w:sz w:val="28"/>
          <w:szCs w:val="28"/>
        </w:rPr>
        <w:t>stem</w:t>
      </w:r>
      <w:r w:rsidR="00BF0112">
        <w:rPr>
          <w:rFonts w:asciiTheme="majorBidi" w:hAnsiTheme="majorBidi" w:cstheme="majorBidi"/>
          <w:sz w:val="28"/>
          <w:szCs w:val="28"/>
        </w:rPr>
        <w:t>, and Also responsible for checking pharmacy claims.</w:t>
      </w:r>
    </w:p>
    <w:sectPr w:rsidR="00BF0112" w:rsidRPr="00870DA8" w:rsidSect="009974FF">
      <w:headerReference w:type="default" r:id="rId9"/>
      <w:footerReference w:type="default" r:id="rId10"/>
      <w:pgSz w:w="11900" w:h="16840"/>
      <w:pgMar w:top="851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5E" w:rsidRDefault="005E295E">
      <w:r>
        <w:separator/>
      </w:r>
    </w:p>
  </w:endnote>
  <w:endnote w:type="continuationSeparator" w:id="0">
    <w:p w:rsidR="005E295E" w:rsidRDefault="005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Cambria Math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2" w:rsidRDefault="00F75CC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5E" w:rsidRDefault="005E295E">
      <w:r>
        <w:separator/>
      </w:r>
    </w:p>
  </w:footnote>
  <w:footnote w:type="continuationSeparator" w:id="0">
    <w:p w:rsidR="005E295E" w:rsidRDefault="005E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C2" w:rsidRDefault="00F75CC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6">
    <w:nsid w:val="00000007"/>
    <w:multiLevelType w:val="multilevel"/>
    <w:tmpl w:val="894EE879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9"/>
    <w:multiLevelType w:val="multilevel"/>
    <w:tmpl w:val="894EE87B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9">
    <w:nsid w:val="0000000A"/>
    <w:multiLevelType w:val="multilevel"/>
    <w:tmpl w:val="894EE87C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2">
    <w:nsid w:val="0000000D"/>
    <w:multiLevelType w:val="multilevel"/>
    <w:tmpl w:val="894EE87F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5">
    <w:nsid w:val="00000010"/>
    <w:multiLevelType w:val="multilevel"/>
    <w:tmpl w:val="894EE882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894EE88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8">
    <w:nsid w:val="00000013"/>
    <w:multiLevelType w:val="multilevel"/>
    <w:tmpl w:val="894EE885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9">
    <w:nsid w:val="00000014"/>
    <w:multiLevelType w:val="multilevel"/>
    <w:tmpl w:val="894EE88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0000015"/>
    <w:multiLevelType w:val="multilevel"/>
    <w:tmpl w:val="894EE887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21">
    <w:nsid w:val="00000016"/>
    <w:multiLevelType w:val="multilevel"/>
    <w:tmpl w:val="894EE888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18"/>
    <w:multiLevelType w:val="multilevel"/>
    <w:tmpl w:val="894EE88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24">
    <w:nsid w:val="00000019"/>
    <w:multiLevelType w:val="multilevel"/>
    <w:tmpl w:val="894EE88B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25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000001B"/>
    <w:multiLevelType w:val="multilevel"/>
    <w:tmpl w:val="894EE88D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27">
    <w:nsid w:val="0000001C"/>
    <w:multiLevelType w:val="multilevel"/>
    <w:tmpl w:val="894EE88E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28">
    <w:nsid w:val="0000001D"/>
    <w:multiLevelType w:val="multilevel"/>
    <w:tmpl w:val="894EE88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000001E"/>
    <w:multiLevelType w:val="multilevel"/>
    <w:tmpl w:val="894EE89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30">
    <w:nsid w:val="0000001F"/>
    <w:multiLevelType w:val="multilevel"/>
    <w:tmpl w:val="894EE891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31">
    <w:nsid w:val="00000020"/>
    <w:multiLevelType w:val="multilevel"/>
    <w:tmpl w:val="894EE89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0000021"/>
    <w:multiLevelType w:val="multilevel"/>
    <w:tmpl w:val="894EE893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33">
    <w:nsid w:val="00000022"/>
    <w:multiLevelType w:val="multilevel"/>
    <w:tmpl w:val="894EE894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34">
    <w:nsid w:val="00000023"/>
    <w:multiLevelType w:val="multilevel"/>
    <w:tmpl w:val="894EE89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0000024"/>
    <w:multiLevelType w:val="multilevel"/>
    <w:tmpl w:val="894EE89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36">
    <w:nsid w:val="00000025"/>
    <w:multiLevelType w:val="multilevel"/>
    <w:tmpl w:val="894EE897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37">
    <w:nsid w:val="00000026"/>
    <w:multiLevelType w:val="multilevel"/>
    <w:tmpl w:val="894EE89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0000027"/>
    <w:multiLevelType w:val="multilevel"/>
    <w:tmpl w:val="894EE899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39">
    <w:nsid w:val="00000028"/>
    <w:multiLevelType w:val="multilevel"/>
    <w:tmpl w:val="894EE89A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40">
    <w:nsid w:val="00000029"/>
    <w:multiLevelType w:val="multilevel"/>
    <w:tmpl w:val="894EE89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000002A"/>
    <w:multiLevelType w:val="multilevel"/>
    <w:tmpl w:val="894EE89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42">
    <w:nsid w:val="0000002B"/>
    <w:multiLevelType w:val="multilevel"/>
    <w:tmpl w:val="894EE89D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43">
    <w:nsid w:val="0000002C"/>
    <w:multiLevelType w:val="multilevel"/>
    <w:tmpl w:val="894EE89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000002D"/>
    <w:multiLevelType w:val="multilevel"/>
    <w:tmpl w:val="894EE89F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45">
    <w:nsid w:val="0000002E"/>
    <w:multiLevelType w:val="multilevel"/>
    <w:tmpl w:val="894EE8A0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46">
    <w:nsid w:val="0000002F"/>
    <w:multiLevelType w:val="multilevel"/>
    <w:tmpl w:val="894EE8A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0000030"/>
    <w:multiLevelType w:val="multilevel"/>
    <w:tmpl w:val="894EE8A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48">
    <w:nsid w:val="00000031"/>
    <w:multiLevelType w:val="multilevel"/>
    <w:tmpl w:val="894EE8A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49">
    <w:nsid w:val="00000032"/>
    <w:multiLevelType w:val="multilevel"/>
    <w:tmpl w:val="894EE8A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0000033"/>
    <w:multiLevelType w:val="multilevel"/>
    <w:tmpl w:val="894EE8A5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  <w:rtl w:val="0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  <w:rtl w:val="0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  <w:rtl w:val="0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  <w:rtl w:val="0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  <w:rtl w:val="0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  <w:rtl w:val="0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  <w:rtl w:val="0"/>
      </w:rPr>
    </w:lvl>
  </w:abstractNum>
  <w:abstractNum w:abstractNumId="51">
    <w:nsid w:val="00000034"/>
    <w:multiLevelType w:val="multilevel"/>
    <w:tmpl w:val="894EE8A6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52">
    <w:nsid w:val="00000035"/>
    <w:multiLevelType w:val="multilevel"/>
    <w:tmpl w:val="894EE8A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0000036"/>
    <w:multiLevelType w:val="multilevel"/>
    <w:tmpl w:val="894EE8A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0000037"/>
    <w:multiLevelType w:val="multilevel"/>
    <w:tmpl w:val="894EE8A9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55">
    <w:nsid w:val="00000038"/>
    <w:multiLevelType w:val="multilevel"/>
    <w:tmpl w:val="894EE8AA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56">
    <w:nsid w:val="00000039"/>
    <w:multiLevelType w:val="multilevel"/>
    <w:tmpl w:val="894EE8A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000003A"/>
    <w:multiLevelType w:val="multilevel"/>
    <w:tmpl w:val="894EE8A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58">
    <w:nsid w:val="0000003B"/>
    <w:multiLevelType w:val="multilevel"/>
    <w:tmpl w:val="894EE8AD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59">
    <w:nsid w:val="0000003C"/>
    <w:multiLevelType w:val="multilevel"/>
    <w:tmpl w:val="894EE8A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000003D"/>
    <w:multiLevelType w:val="multilevel"/>
    <w:tmpl w:val="894EE8AF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61">
    <w:nsid w:val="0000003E"/>
    <w:multiLevelType w:val="multilevel"/>
    <w:tmpl w:val="894EE8B0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62">
    <w:nsid w:val="0000003F"/>
    <w:multiLevelType w:val="multilevel"/>
    <w:tmpl w:val="894EE8B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0000040"/>
    <w:multiLevelType w:val="multilevel"/>
    <w:tmpl w:val="894EE8B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0000041"/>
    <w:multiLevelType w:val="multilevel"/>
    <w:tmpl w:val="894EE8B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0000043"/>
    <w:multiLevelType w:val="multilevel"/>
    <w:tmpl w:val="894EE8B5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967"/>
        </w:tabs>
        <w:ind w:left="2967" w:hanging="278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3147"/>
        </w:tabs>
        <w:ind w:left="3147" w:hanging="278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327"/>
        </w:tabs>
        <w:ind w:left="3327" w:hanging="278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507"/>
        </w:tabs>
        <w:ind w:left="3507" w:hanging="278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687"/>
        </w:tabs>
        <w:ind w:left="3687" w:hanging="278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867"/>
        </w:tabs>
        <w:ind w:left="3867" w:hanging="278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047"/>
        </w:tabs>
        <w:ind w:left="4047" w:hanging="278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227"/>
        </w:tabs>
        <w:ind w:left="4227" w:hanging="2787"/>
      </w:pPr>
      <w:rPr>
        <w:rFonts w:hint="default"/>
        <w:position w:val="0"/>
        <w:sz w:val="28"/>
        <w:szCs w:val="28"/>
      </w:rPr>
    </w:lvl>
  </w:abstractNum>
  <w:abstractNum w:abstractNumId="67">
    <w:nsid w:val="00000044"/>
    <w:multiLevelType w:val="multilevel"/>
    <w:tmpl w:val="894EE8B6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68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0000046"/>
    <w:multiLevelType w:val="multilevel"/>
    <w:tmpl w:val="894EE8B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967"/>
        </w:tabs>
        <w:ind w:left="2967" w:hanging="278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3147"/>
        </w:tabs>
        <w:ind w:left="3147" w:hanging="278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327"/>
        </w:tabs>
        <w:ind w:left="3327" w:hanging="278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507"/>
        </w:tabs>
        <w:ind w:left="3507" w:hanging="278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687"/>
        </w:tabs>
        <w:ind w:left="3687" w:hanging="278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867"/>
        </w:tabs>
        <w:ind w:left="3867" w:hanging="278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047"/>
        </w:tabs>
        <w:ind w:left="4047" w:hanging="278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227"/>
        </w:tabs>
        <w:ind w:left="4227" w:hanging="2787"/>
      </w:pPr>
      <w:rPr>
        <w:rFonts w:hint="default"/>
        <w:position w:val="0"/>
        <w:sz w:val="28"/>
        <w:szCs w:val="28"/>
      </w:rPr>
    </w:lvl>
  </w:abstractNum>
  <w:abstractNum w:abstractNumId="70">
    <w:nsid w:val="00000047"/>
    <w:multiLevelType w:val="multilevel"/>
    <w:tmpl w:val="894EE8B9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71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00000049"/>
    <w:multiLevelType w:val="multilevel"/>
    <w:tmpl w:val="894EE8BB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967"/>
        </w:tabs>
        <w:ind w:left="2967" w:hanging="278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3147"/>
        </w:tabs>
        <w:ind w:left="3147" w:hanging="278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327"/>
        </w:tabs>
        <w:ind w:left="3327" w:hanging="278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507"/>
        </w:tabs>
        <w:ind w:left="3507" w:hanging="278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687"/>
        </w:tabs>
        <w:ind w:left="3687" w:hanging="278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867"/>
        </w:tabs>
        <w:ind w:left="3867" w:hanging="278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047"/>
        </w:tabs>
        <w:ind w:left="4047" w:hanging="278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227"/>
        </w:tabs>
        <w:ind w:left="4227" w:hanging="2787"/>
      </w:pPr>
      <w:rPr>
        <w:rFonts w:hint="default"/>
        <w:position w:val="0"/>
        <w:sz w:val="28"/>
        <w:szCs w:val="28"/>
      </w:rPr>
    </w:lvl>
  </w:abstractNum>
  <w:abstractNum w:abstractNumId="73">
    <w:nsid w:val="0000004A"/>
    <w:multiLevelType w:val="multilevel"/>
    <w:tmpl w:val="894EE8BC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74">
    <w:nsid w:val="0000004B"/>
    <w:multiLevelType w:val="multilevel"/>
    <w:tmpl w:val="894EE8B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0000004C"/>
    <w:multiLevelType w:val="multilevel"/>
    <w:tmpl w:val="894EE8B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2967"/>
        </w:tabs>
        <w:ind w:left="2967" w:hanging="278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3147"/>
        </w:tabs>
        <w:ind w:left="3147" w:hanging="278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327"/>
        </w:tabs>
        <w:ind w:left="3327" w:hanging="278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3507"/>
        </w:tabs>
        <w:ind w:left="3507" w:hanging="278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3687"/>
        </w:tabs>
        <w:ind w:left="3687" w:hanging="278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3867"/>
        </w:tabs>
        <w:ind w:left="3867" w:hanging="278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4047"/>
        </w:tabs>
        <w:ind w:left="4047" w:hanging="278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4227"/>
        </w:tabs>
        <w:ind w:left="4227" w:hanging="2787"/>
      </w:pPr>
      <w:rPr>
        <w:rFonts w:hint="default"/>
        <w:position w:val="0"/>
        <w:sz w:val="28"/>
        <w:szCs w:val="28"/>
      </w:rPr>
    </w:lvl>
  </w:abstractNum>
  <w:abstractNum w:abstractNumId="76">
    <w:nsid w:val="0000004D"/>
    <w:multiLevelType w:val="multilevel"/>
    <w:tmpl w:val="894EE8BF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77">
    <w:nsid w:val="0000004E"/>
    <w:multiLevelType w:val="multilevel"/>
    <w:tmpl w:val="894EE8C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0000004F"/>
    <w:multiLevelType w:val="multilevel"/>
    <w:tmpl w:val="894EE8C1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</w:abstractNum>
  <w:abstractNum w:abstractNumId="79">
    <w:nsid w:val="00000050"/>
    <w:multiLevelType w:val="multilevel"/>
    <w:tmpl w:val="894EE8C2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80">
    <w:nsid w:val="00000051"/>
    <w:multiLevelType w:val="multilevel"/>
    <w:tmpl w:val="894EE8C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00000052"/>
    <w:multiLevelType w:val="multilevel"/>
    <w:tmpl w:val="894EE8C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</w:abstractNum>
  <w:abstractNum w:abstractNumId="82">
    <w:nsid w:val="00000053"/>
    <w:multiLevelType w:val="multilevel"/>
    <w:tmpl w:val="894EE8C5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83">
    <w:nsid w:val="00000054"/>
    <w:multiLevelType w:val="multilevel"/>
    <w:tmpl w:val="894EE8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00000055"/>
    <w:multiLevelType w:val="multilevel"/>
    <w:tmpl w:val="894EE8C7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</w:abstractNum>
  <w:abstractNum w:abstractNumId="85">
    <w:nsid w:val="00000056"/>
    <w:multiLevelType w:val="multilevel"/>
    <w:tmpl w:val="894EE8C8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86">
    <w:nsid w:val="00000057"/>
    <w:multiLevelType w:val="multilevel"/>
    <w:tmpl w:val="894EE8C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00000058"/>
    <w:multiLevelType w:val="multilevel"/>
    <w:tmpl w:val="894EE8C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ascii="Arial" w:eastAsia="Arial" w:hAnsi="Arial" w:cs="Arial" w:hint="default"/>
        <w:position w:val="0"/>
        <w:sz w:val="28"/>
        <w:szCs w:val="28"/>
        <w:lang w:val="en-US"/>
      </w:rPr>
    </w:lvl>
  </w:abstractNum>
  <w:abstractNum w:abstractNumId="88">
    <w:nsid w:val="00000059"/>
    <w:multiLevelType w:val="multilevel"/>
    <w:tmpl w:val="894EE8CB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89">
    <w:nsid w:val="0000005A"/>
    <w:multiLevelType w:val="multilevel"/>
    <w:tmpl w:val="894EE8C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0000005B"/>
    <w:multiLevelType w:val="multilevel"/>
    <w:tmpl w:val="894EE8CD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91">
    <w:nsid w:val="0000005C"/>
    <w:multiLevelType w:val="multilevel"/>
    <w:tmpl w:val="894EE8CE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92">
    <w:nsid w:val="0000005D"/>
    <w:multiLevelType w:val="multilevel"/>
    <w:tmpl w:val="894EE8C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0000005E"/>
    <w:multiLevelType w:val="multilevel"/>
    <w:tmpl w:val="894EE8D0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94">
    <w:nsid w:val="0000005F"/>
    <w:multiLevelType w:val="multilevel"/>
    <w:tmpl w:val="894EE8D1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95">
    <w:nsid w:val="00000060"/>
    <w:multiLevelType w:val="multilevel"/>
    <w:tmpl w:val="894EE8D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00000061"/>
    <w:multiLevelType w:val="multilevel"/>
    <w:tmpl w:val="894EE8D3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97">
    <w:nsid w:val="00000062"/>
    <w:multiLevelType w:val="multilevel"/>
    <w:tmpl w:val="894EE8D4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98">
    <w:nsid w:val="00000063"/>
    <w:multiLevelType w:val="multilevel"/>
    <w:tmpl w:val="894EE8D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00000064"/>
    <w:multiLevelType w:val="multilevel"/>
    <w:tmpl w:val="894EE8D6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00">
    <w:nsid w:val="00000065"/>
    <w:multiLevelType w:val="multilevel"/>
    <w:tmpl w:val="894EE8D7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01">
    <w:nsid w:val="00000066"/>
    <w:multiLevelType w:val="multilevel"/>
    <w:tmpl w:val="894EE8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00000067"/>
    <w:multiLevelType w:val="multilevel"/>
    <w:tmpl w:val="894EE8D9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03">
    <w:nsid w:val="00000068"/>
    <w:multiLevelType w:val="multilevel"/>
    <w:tmpl w:val="894EE8DA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04">
    <w:nsid w:val="00000069"/>
    <w:multiLevelType w:val="multilevel"/>
    <w:tmpl w:val="894EE8D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0000006A"/>
    <w:multiLevelType w:val="multilevel"/>
    <w:tmpl w:val="894EE8DC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06">
    <w:nsid w:val="0000006B"/>
    <w:multiLevelType w:val="multilevel"/>
    <w:tmpl w:val="894EE8DD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07">
    <w:nsid w:val="0000006C"/>
    <w:multiLevelType w:val="multilevel"/>
    <w:tmpl w:val="894EE8D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0000006D"/>
    <w:multiLevelType w:val="multilevel"/>
    <w:tmpl w:val="894EE8DF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09">
    <w:nsid w:val="0000006E"/>
    <w:multiLevelType w:val="multilevel"/>
    <w:tmpl w:val="894EE8E0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10">
    <w:nsid w:val="0000006F"/>
    <w:multiLevelType w:val="multilevel"/>
    <w:tmpl w:val="894EE8E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00000070"/>
    <w:multiLevelType w:val="multilevel"/>
    <w:tmpl w:val="894EE8E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12">
    <w:nsid w:val="00000071"/>
    <w:multiLevelType w:val="multilevel"/>
    <w:tmpl w:val="894EE8E3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13">
    <w:nsid w:val="00000072"/>
    <w:multiLevelType w:val="multilevel"/>
    <w:tmpl w:val="894EE8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00000073"/>
    <w:multiLevelType w:val="multilevel"/>
    <w:tmpl w:val="894EE8E5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15">
    <w:nsid w:val="00000074"/>
    <w:multiLevelType w:val="multilevel"/>
    <w:tmpl w:val="894EE8E6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16">
    <w:nsid w:val="00000075"/>
    <w:multiLevelType w:val="multilevel"/>
    <w:tmpl w:val="894EE8E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00000076"/>
    <w:multiLevelType w:val="multilevel"/>
    <w:tmpl w:val="894EE8E8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18">
    <w:nsid w:val="00000077"/>
    <w:multiLevelType w:val="multilevel"/>
    <w:tmpl w:val="894EE8E9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19">
    <w:nsid w:val="00000078"/>
    <w:multiLevelType w:val="multilevel"/>
    <w:tmpl w:val="894EE8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00000079"/>
    <w:multiLevelType w:val="multilevel"/>
    <w:tmpl w:val="894EE8EB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21">
    <w:nsid w:val="0000007A"/>
    <w:multiLevelType w:val="multilevel"/>
    <w:tmpl w:val="894EE8EC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22">
    <w:nsid w:val="0000007B"/>
    <w:multiLevelType w:val="multilevel"/>
    <w:tmpl w:val="894EE8E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0000007C"/>
    <w:multiLevelType w:val="multilevel"/>
    <w:tmpl w:val="894EE8EE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24">
    <w:nsid w:val="0000007D"/>
    <w:multiLevelType w:val="multilevel"/>
    <w:tmpl w:val="894EE8EF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25">
    <w:nsid w:val="0000007E"/>
    <w:multiLevelType w:val="multilevel"/>
    <w:tmpl w:val="894EE8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0000007F"/>
    <w:multiLevelType w:val="multilevel"/>
    <w:tmpl w:val="894EE8F1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27">
    <w:nsid w:val="00000080"/>
    <w:multiLevelType w:val="multilevel"/>
    <w:tmpl w:val="894EE8F2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28">
    <w:nsid w:val="00000081"/>
    <w:multiLevelType w:val="multilevel"/>
    <w:tmpl w:val="894EE8F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00000082"/>
    <w:multiLevelType w:val="multilevel"/>
    <w:tmpl w:val="894EE8F4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30">
    <w:nsid w:val="00000083"/>
    <w:multiLevelType w:val="multilevel"/>
    <w:tmpl w:val="894EE8F5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31">
    <w:nsid w:val="00000084"/>
    <w:multiLevelType w:val="multilevel"/>
    <w:tmpl w:val="894EE8F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00000085"/>
    <w:multiLevelType w:val="multilevel"/>
    <w:tmpl w:val="894EE8F7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33">
    <w:nsid w:val="00000086"/>
    <w:multiLevelType w:val="multilevel"/>
    <w:tmpl w:val="894EE8F8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34">
    <w:nsid w:val="00000087"/>
    <w:multiLevelType w:val="multilevel"/>
    <w:tmpl w:val="894EE8F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00000088"/>
    <w:multiLevelType w:val="multilevel"/>
    <w:tmpl w:val="894EE8FA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36">
    <w:nsid w:val="00000089"/>
    <w:multiLevelType w:val="multilevel"/>
    <w:tmpl w:val="894EE8FB"/>
    <w:lvl w:ilvl="0">
      <w:start w:val="1"/>
      <w:numFmt w:val="bullet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•"/>
      <w:lvlJc w:val="left"/>
      <w:rPr>
        <w:rFonts w:hint="default"/>
        <w:position w:val="0"/>
      </w:rPr>
    </w:lvl>
    <w:lvl w:ilvl="2">
      <w:start w:val="1"/>
      <w:numFmt w:val="bullet"/>
      <w:lvlText w:val="•"/>
      <w:lvlJc w:val="left"/>
      <w:rPr>
        <w:rFonts w:hint="default"/>
        <w:position w:val="0"/>
      </w:rPr>
    </w:lvl>
    <w:lvl w:ilvl="3">
      <w:start w:val="1"/>
      <w:numFmt w:val="bullet"/>
      <w:lvlText w:val="•"/>
      <w:lvlJc w:val="left"/>
      <w:rPr>
        <w:rFonts w:hint="default"/>
        <w:position w:val="0"/>
      </w:rPr>
    </w:lvl>
    <w:lvl w:ilvl="4">
      <w:start w:val="1"/>
      <w:numFmt w:val="bullet"/>
      <w:lvlText w:val="•"/>
      <w:lvlJc w:val="left"/>
      <w:rPr>
        <w:rFonts w:hint="default"/>
        <w:position w:val="0"/>
      </w:rPr>
    </w:lvl>
    <w:lvl w:ilvl="5">
      <w:start w:val="1"/>
      <w:numFmt w:val="bullet"/>
      <w:lvlText w:val="•"/>
      <w:lvlJc w:val="left"/>
      <w:rPr>
        <w:rFonts w:hint="default"/>
        <w:position w:val="0"/>
      </w:rPr>
    </w:lvl>
    <w:lvl w:ilvl="6">
      <w:start w:val="1"/>
      <w:numFmt w:val="bullet"/>
      <w:lvlText w:val="•"/>
      <w:lvlJc w:val="left"/>
      <w:rPr>
        <w:rFonts w:hint="default"/>
        <w:position w:val="0"/>
      </w:rPr>
    </w:lvl>
    <w:lvl w:ilvl="7">
      <w:start w:val="1"/>
      <w:numFmt w:val="bullet"/>
      <w:lvlText w:val="•"/>
      <w:lvlJc w:val="left"/>
      <w:rPr>
        <w:rFonts w:hint="default"/>
        <w:position w:val="0"/>
      </w:rPr>
    </w:lvl>
    <w:lvl w:ilvl="8">
      <w:start w:val="1"/>
      <w:numFmt w:val="bullet"/>
      <w:lvlText w:val="•"/>
      <w:lvlJc w:val="left"/>
      <w:rPr>
        <w:rFonts w:hint="default"/>
        <w:position w:val="0"/>
      </w:rPr>
    </w:lvl>
  </w:abstractNum>
  <w:abstractNum w:abstractNumId="137">
    <w:nsid w:val="0000008A"/>
    <w:multiLevelType w:val="multilevel"/>
    <w:tmpl w:val="894EE8F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184552A7"/>
    <w:multiLevelType w:val="multilevel"/>
    <w:tmpl w:val="894EE872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hint="default"/>
        <w:position w:val="0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47"/>
        </w:tabs>
        <w:ind w:left="447" w:hanging="267"/>
      </w:pPr>
      <w:rPr>
        <w:rFonts w:hint="default"/>
        <w:position w:val="0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627"/>
        </w:tabs>
        <w:ind w:left="627" w:hanging="267"/>
      </w:pPr>
      <w:rPr>
        <w:rFonts w:hint="default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807"/>
        </w:tabs>
        <w:ind w:left="807" w:hanging="267"/>
      </w:pPr>
      <w:rPr>
        <w:rFonts w:hint="default"/>
        <w:position w:val="0"/>
        <w:sz w:val="28"/>
        <w:szCs w:val="28"/>
      </w:rPr>
    </w:lvl>
    <w:lvl w:ilvl="4">
      <w:start w:val="1"/>
      <w:numFmt w:val="bullet"/>
      <w:lvlText w:val="•"/>
      <w:lvlJc w:val="left"/>
      <w:pPr>
        <w:tabs>
          <w:tab w:val="num" w:pos="987"/>
        </w:tabs>
        <w:ind w:left="987" w:hanging="267"/>
      </w:pPr>
      <w:rPr>
        <w:rFonts w:hint="default"/>
        <w:position w:val="0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67"/>
        </w:tabs>
        <w:ind w:left="1167" w:hanging="267"/>
      </w:pPr>
      <w:rPr>
        <w:rFonts w:hint="default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47"/>
        </w:tabs>
        <w:ind w:left="1347" w:hanging="267"/>
      </w:pPr>
      <w:rPr>
        <w:rFonts w:hint="default"/>
        <w:position w:val="0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527"/>
        </w:tabs>
        <w:ind w:left="1527" w:hanging="267"/>
      </w:pPr>
      <w:rPr>
        <w:rFonts w:hint="default"/>
        <w:position w:val="0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707"/>
        </w:tabs>
        <w:ind w:left="1707" w:hanging="267"/>
      </w:pPr>
      <w:rPr>
        <w:rFonts w:hint="default"/>
        <w:position w:val="0"/>
        <w:sz w:val="28"/>
        <w:szCs w:val="28"/>
      </w:rPr>
    </w:lvl>
  </w:abstractNum>
  <w:abstractNum w:abstractNumId="139">
    <w:nsid w:val="475258F7"/>
    <w:multiLevelType w:val="hybridMultilevel"/>
    <w:tmpl w:val="A7249A80"/>
    <w:lvl w:ilvl="0" w:tplc="7806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82D159C"/>
    <w:multiLevelType w:val="hybridMultilevel"/>
    <w:tmpl w:val="7E6EC420"/>
    <w:lvl w:ilvl="0" w:tplc="7806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0"/>
  </w:num>
  <w:num w:numId="33">
    <w:abstractNumId w:val="31"/>
  </w:num>
  <w:num w:numId="34">
    <w:abstractNumId w:val="32"/>
  </w:num>
  <w:num w:numId="35">
    <w:abstractNumId w:val="33"/>
  </w:num>
  <w:num w:numId="36">
    <w:abstractNumId w:val="34"/>
  </w:num>
  <w:num w:numId="37">
    <w:abstractNumId w:val="35"/>
  </w:num>
  <w:num w:numId="38">
    <w:abstractNumId w:val="36"/>
  </w:num>
  <w:num w:numId="39">
    <w:abstractNumId w:val="37"/>
  </w:num>
  <w:num w:numId="40">
    <w:abstractNumId w:val="38"/>
  </w:num>
  <w:num w:numId="41">
    <w:abstractNumId w:val="39"/>
  </w:num>
  <w:num w:numId="42">
    <w:abstractNumId w:val="40"/>
  </w:num>
  <w:num w:numId="43">
    <w:abstractNumId w:val="41"/>
  </w:num>
  <w:num w:numId="44">
    <w:abstractNumId w:val="42"/>
  </w:num>
  <w:num w:numId="45">
    <w:abstractNumId w:val="43"/>
  </w:num>
  <w:num w:numId="46">
    <w:abstractNumId w:val="44"/>
  </w:num>
  <w:num w:numId="47">
    <w:abstractNumId w:val="45"/>
  </w:num>
  <w:num w:numId="48">
    <w:abstractNumId w:val="46"/>
  </w:num>
  <w:num w:numId="49">
    <w:abstractNumId w:val="47"/>
  </w:num>
  <w:num w:numId="50">
    <w:abstractNumId w:val="48"/>
  </w:num>
  <w:num w:numId="51">
    <w:abstractNumId w:val="49"/>
  </w:num>
  <w:num w:numId="52">
    <w:abstractNumId w:val="50"/>
  </w:num>
  <w:num w:numId="53">
    <w:abstractNumId w:val="51"/>
  </w:num>
  <w:num w:numId="54">
    <w:abstractNumId w:val="52"/>
  </w:num>
  <w:num w:numId="55">
    <w:abstractNumId w:val="53"/>
  </w:num>
  <w:num w:numId="56">
    <w:abstractNumId w:val="54"/>
  </w:num>
  <w:num w:numId="57">
    <w:abstractNumId w:val="55"/>
  </w:num>
  <w:num w:numId="58">
    <w:abstractNumId w:val="56"/>
  </w:num>
  <w:num w:numId="59">
    <w:abstractNumId w:val="57"/>
  </w:num>
  <w:num w:numId="60">
    <w:abstractNumId w:val="58"/>
  </w:num>
  <w:num w:numId="61">
    <w:abstractNumId w:val="59"/>
  </w:num>
  <w:num w:numId="62">
    <w:abstractNumId w:val="60"/>
  </w:num>
  <w:num w:numId="63">
    <w:abstractNumId w:val="61"/>
  </w:num>
  <w:num w:numId="64">
    <w:abstractNumId w:val="62"/>
  </w:num>
  <w:num w:numId="65">
    <w:abstractNumId w:val="63"/>
  </w:num>
  <w:num w:numId="66">
    <w:abstractNumId w:val="64"/>
  </w:num>
  <w:num w:numId="67">
    <w:abstractNumId w:val="65"/>
  </w:num>
  <w:num w:numId="68">
    <w:abstractNumId w:val="66"/>
  </w:num>
  <w:num w:numId="69">
    <w:abstractNumId w:val="67"/>
  </w:num>
  <w:num w:numId="70">
    <w:abstractNumId w:val="68"/>
  </w:num>
  <w:num w:numId="71">
    <w:abstractNumId w:val="69"/>
  </w:num>
  <w:num w:numId="72">
    <w:abstractNumId w:val="70"/>
  </w:num>
  <w:num w:numId="73">
    <w:abstractNumId w:val="71"/>
  </w:num>
  <w:num w:numId="74">
    <w:abstractNumId w:val="72"/>
  </w:num>
  <w:num w:numId="75">
    <w:abstractNumId w:val="73"/>
  </w:num>
  <w:num w:numId="76">
    <w:abstractNumId w:val="74"/>
  </w:num>
  <w:num w:numId="77">
    <w:abstractNumId w:val="75"/>
  </w:num>
  <w:num w:numId="78">
    <w:abstractNumId w:val="76"/>
  </w:num>
  <w:num w:numId="79">
    <w:abstractNumId w:val="77"/>
  </w:num>
  <w:num w:numId="80">
    <w:abstractNumId w:val="78"/>
  </w:num>
  <w:num w:numId="81">
    <w:abstractNumId w:val="79"/>
  </w:num>
  <w:num w:numId="82">
    <w:abstractNumId w:val="80"/>
  </w:num>
  <w:num w:numId="83">
    <w:abstractNumId w:val="81"/>
  </w:num>
  <w:num w:numId="84">
    <w:abstractNumId w:val="82"/>
  </w:num>
  <w:num w:numId="85">
    <w:abstractNumId w:val="83"/>
  </w:num>
  <w:num w:numId="86">
    <w:abstractNumId w:val="84"/>
  </w:num>
  <w:num w:numId="87">
    <w:abstractNumId w:val="85"/>
  </w:num>
  <w:num w:numId="88">
    <w:abstractNumId w:val="86"/>
  </w:num>
  <w:num w:numId="89">
    <w:abstractNumId w:val="87"/>
  </w:num>
  <w:num w:numId="90">
    <w:abstractNumId w:val="88"/>
  </w:num>
  <w:num w:numId="91">
    <w:abstractNumId w:val="89"/>
  </w:num>
  <w:num w:numId="92">
    <w:abstractNumId w:val="90"/>
  </w:num>
  <w:num w:numId="93">
    <w:abstractNumId w:val="91"/>
  </w:num>
  <w:num w:numId="94">
    <w:abstractNumId w:val="92"/>
  </w:num>
  <w:num w:numId="95">
    <w:abstractNumId w:val="93"/>
  </w:num>
  <w:num w:numId="96">
    <w:abstractNumId w:val="94"/>
  </w:num>
  <w:num w:numId="97">
    <w:abstractNumId w:val="95"/>
  </w:num>
  <w:num w:numId="98">
    <w:abstractNumId w:val="96"/>
  </w:num>
  <w:num w:numId="99">
    <w:abstractNumId w:val="97"/>
  </w:num>
  <w:num w:numId="100">
    <w:abstractNumId w:val="98"/>
  </w:num>
  <w:num w:numId="101">
    <w:abstractNumId w:val="99"/>
  </w:num>
  <w:num w:numId="102">
    <w:abstractNumId w:val="100"/>
  </w:num>
  <w:num w:numId="103">
    <w:abstractNumId w:val="101"/>
  </w:num>
  <w:num w:numId="104">
    <w:abstractNumId w:val="102"/>
  </w:num>
  <w:num w:numId="105">
    <w:abstractNumId w:val="103"/>
  </w:num>
  <w:num w:numId="106">
    <w:abstractNumId w:val="104"/>
  </w:num>
  <w:num w:numId="107">
    <w:abstractNumId w:val="105"/>
  </w:num>
  <w:num w:numId="108">
    <w:abstractNumId w:val="106"/>
  </w:num>
  <w:num w:numId="109">
    <w:abstractNumId w:val="107"/>
  </w:num>
  <w:num w:numId="110">
    <w:abstractNumId w:val="108"/>
  </w:num>
  <w:num w:numId="111">
    <w:abstractNumId w:val="109"/>
  </w:num>
  <w:num w:numId="112">
    <w:abstractNumId w:val="110"/>
  </w:num>
  <w:num w:numId="113">
    <w:abstractNumId w:val="111"/>
  </w:num>
  <w:num w:numId="114">
    <w:abstractNumId w:val="112"/>
  </w:num>
  <w:num w:numId="115">
    <w:abstractNumId w:val="113"/>
  </w:num>
  <w:num w:numId="116">
    <w:abstractNumId w:val="114"/>
  </w:num>
  <w:num w:numId="117">
    <w:abstractNumId w:val="115"/>
  </w:num>
  <w:num w:numId="118">
    <w:abstractNumId w:val="116"/>
  </w:num>
  <w:num w:numId="119">
    <w:abstractNumId w:val="117"/>
  </w:num>
  <w:num w:numId="120">
    <w:abstractNumId w:val="118"/>
  </w:num>
  <w:num w:numId="121">
    <w:abstractNumId w:val="119"/>
  </w:num>
  <w:num w:numId="122">
    <w:abstractNumId w:val="120"/>
  </w:num>
  <w:num w:numId="123">
    <w:abstractNumId w:val="121"/>
  </w:num>
  <w:num w:numId="124">
    <w:abstractNumId w:val="122"/>
  </w:num>
  <w:num w:numId="125">
    <w:abstractNumId w:val="123"/>
  </w:num>
  <w:num w:numId="126">
    <w:abstractNumId w:val="124"/>
  </w:num>
  <w:num w:numId="127">
    <w:abstractNumId w:val="125"/>
  </w:num>
  <w:num w:numId="128">
    <w:abstractNumId w:val="126"/>
  </w:num>
  <w:num w:numId="129">
    <w:abstractNumId w:val="127"/>
  </w:num>
  <w:num w:numId="130">
    <w:abstractNumId w:val="128"/>
  </w:num>
  <w:num w:numId="131">
    <w:abstractNumId w:val="129"/>
  </w:num>
  <w:num w:numId="132">
    <w:abstractNumId w:val="130"/>
  </w:num>
  <w:num w:numId="133">
    <w:abstractNumId w:val="131"/>
  </w:num>
  <w:num w:numId="134">
    <w:abstractNumId w:val="132"/>
  </w:num>
  <w:num w:numId="135">
    <w:abstractNumId w:val="133"/>
  </w:num>
  <w:num w:numId="136">
    <w:abstractNumId w:val="134"/>
  </w:num>
  <w:num w:numId="137">
    <w:abstractNumId w:val="135"/>
  </w:num>
  <w:num w:numId="138">
    <w:abstractNumId w:val="136"/>
  </w:num>
  <w:num w:numId="139">
    <w:abstractNumId w:val="137"/>
  </w:num>
  <w:num w:numId="140">
    <w:abstractNumId w:val="140"/>
  </w:num>
  <w:num w:numId="141">
    <w:abstractNumId w:val="139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CF"/>
    <w:rsid w:val="000427BA"/>
    <w:rsid w:val="0017642C"/>
    <w:rsid w:val="001801A6"/>
    <w:rsid w:val="001B3BB5"/>
    <w:rsid w:val="001E0067"/>
    <w:rsid w:val="00204C71"/>
    <w:rsid w:val="003450A9"/>
    <w:rsid w:val="003A5604"/>
    <w:rsid w:val="003C14B0"/>
    <w:rsid w:val="004D7BDE"/>
    <w:rsid w:val="004F14D4"/>
    <w:rsid w:val="005405E1"/>
    <w:rsid w:val="00550CE2"/>
    <w:rsid w:val="005E295E"/>
    <w:rsid w:val="00625E97"/>
    <w:rsid w:val="006916A4"/>
    <w:rsid w:val="00710DF8"/>
    <w:rsid w:val="00757829"/>
    <w:rsid w:val="00796E5C"/>
    <w:rsid w:val="007A62E3"/>
    <w:rsid w:val="00815623"/>
    <w:rsid w:val="00870DA8"/>
    <w:rsid w:val="00892AC7"/>
    <w:rsid w:val="00901C96"/>
    <w:rsid w:val="009027B0"/>
    <w:rsid w:val="00977EB2"/>
    <w:rsid w:val="009974FF"/>
    <w:rsid w:val="009A35AE"/>
    <w:rsid w:val="00A011CF"/>
    <w:rsid w:val="00A32514"/>
    <w:rsid w:val="00AC5E13"/>
    <w:rsid w:val="00BA1D86"/>
    <w:rsid w:val="00BF0112"/>
    <w:rsid w:val="00C1534F"/>
    <w:rsid w:val="00D84BBE"/>
    <w:rsid w:val="00DF74CD"/>
    <w:rsid w:val="00E333DC"/>
    <w:rsid w:val="00F6057B"/>
    <w:rsid w:val="00F75CC2"/>
    <w:rsid w:val="00F85C28"/>
    <w:rsid w:val="00FF6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74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71">
    <w:name w:val="Heading 71"/>
    <w:qFormat/>
    <w:rsid w:val="00DF74CD"/>
    <w:pPr>
      <w:suppressAutoHyphens/>
      <w:outlineLvl w:val="6"/>
    </w:pPr>
    <w:rPr>
      <w:rFonts w:eastAsia="Arial Unicode MS" w:hAnsi="Arial Unicode MS" w:cs="Arial Unicode MS"/>
      <w:color w:val="000000"/>
      <w:u w:color="000000"/>
      <w:lang w:val="en-US"/>
    </w:rPr>
  </w:style>
  <w:style w:type="character" w:styleId="Hyperlink">
    <w:name w:val="Hyperlink"/>
    <w:rsid w:val="00DF74CD"/>
    <w:rPr>
      <w:u w:val="single"/>
    </w:rPr>
  </w:style>
  <w:style w:type="paragraph" w:customStyle="1" w:styleId="HeaderFooter">
    <w:name w:val="Header &amp; Footer"/>
    <w:rsid w:val="00DF74CD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itel">
    <w:name w:val="Titel"/>
    <w:rsid w:val="00DF74CD"/>
    <w:pPr>
      <w:suppressAutoHyphens/>
      <w:jc w:val="center"/>
    </w:pPr>
    <w:rPr>
      <w:rFonts w:ascii="Rockwell" w:eastAsia="Rockwell" w:hAnsi="Rockwell" w:cs="Rockwell"/>
      <w:b/>
      <w:bCs/>
      <w:color w:val="000000"/>
      <w:sz w:val="28"/>
      <w:szCs w:val="28"/>
      <w:u w:color="000000"/>
      <w:lang w:val="en-US"/>
    </w:rPr>
  </w:style>
  <w:style w:type="paragraph" w:customStyle="1" w:styleId="Textkrper">
    <w:name w:val="Textkörper"/>
    <w:autoRedefine/>
    <w:rsid w:val="00DF74CD"/>
    <w:pPr>
      <w:suppressAutoHyphens/>
      <w:spacing w:after="120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autoRedefine/>
    <w:rsid w:val="009974FF"/>
    <w:pPr>
      <w:tabs>
        <w:tab w:val="left" w:pos="2160"/>
      </w:tabs>
      <w:suppressAutoHyphens/>
      <w:spacing w:line="312" w:lineRule="auto"/>
    </w:pPr>
    <w:rPr>
      <w:rFonts w:asciiTheme="majorBidi" w:eastAsia="Arial Bold" w:hAnsiTheme="majorBidi" w:cstheme="majorBidi"/>
      <w:b/>
      <w:bCs/>
      <w:color w:val="0070C0"/>
      <w:sz w:val="28"/>
      <w:szCs w:val="28"/>
      <w:u w:val="single"/>
      <w:lang w:val="en-US"/>
    </w:rPr>
  </w:style>
  <w:style w:type="numbering" w:customStyle="1" w:styleId="List0">
    <w:name w:val="List 0"/>
    <w:basedOn w:val="ImportedStyle1"/>
    <w:semiHidden/>
    <w:rsid w:val="00DF74CD"/>
  </w:style>
  <w:style w:type="numbering" w:customStyle="1" w:styleId="ImportedStyle1">
    <w:name w:val="Imported Style 1"/>
    <w:autoRedefine/>
    <w:rsid w:val="00DF74CD"/>
  </w:style>
  <w:style w:type="numbering" w:customStyle="1" w:styleId="List1">
    <w:name w:val="List 1"/>
    <w:basedOn w:val="ImportedStyle2"/>
    <w:semiHidden/>
    <w:rsid w:val="00DF74CD"/>
  </w:style>
  <w:style w:type="numbering" w:customStyle="1" w:styleId="ImportedStyle2">
    <w:name w:val="Imported Style 2"/>
    <w:rsid w:val="00DF74CD"/>
  </w:style>
  <w:style w:type="numbering" w:customStyle="1" w:styleId="List210">
    <w:name w:val="List 210"/>
    <w:basedOn w:val="ImportedStyle3"/>
    <w:autoRedefine/>
    <w:semiHidden/>
    <w:rsid w:val="00DF74CD"/>
  </w:style>
  <w:style w:type="numbering" w:customStyle="1" w:styleId="ImportedStyle3">
    <w:name w:val="Imported Style 3"/>
    <w:rsid w:val="00DF74CD"/>
  </w:style>
  <w:style w:type="numbering" w:customStyle="1" w:styleId="List310">
    <w:name w:val="List 310"/>
    <w:basedOn w:val="ImportedStyle4"/>
    <w:semiHidden/>
    <w:rsid w:val="00DF74CD"/>
  </w:style>
  <w:style w:type="numbering" w:customStyle="1" w:styleId="ImportedStyle4">
    <w:name w:val="Imported Style 4"/>
    <w:rsid w:val="00DF74CD"/>
  </w:style>
  <w:style w:type="numbering" w:customStyle="1" w:styleId="List45">
    <w:name w:val="List 45"/>
    <w:basedOn w:val="ImportedStyle5"/>
    <w:semiHidden/>
    <w:rsid w:val="00DF74CD"/>
  </w:style>
  <w:style w:type="numbering" w:customStyle="1" w:styleId="ImportedStyle5">
    <w:name w:val="Imported Style 5"/>
    <w:rsid w:val="00DF74CD"/>
  </w:style>
  <w:style w:type="numbering" w:customStyle="1" w:styleId="List51">
    <w:name w:val="List 51"/>
    <w:basedOn w:val="ImportedStyle6"/>
    <w:semiHidden/>
    <w:rsid w:val="00DF74CD"/>
  </w:style>
  <w:style w:type="numbering" w:customStyle="1" w:styleId="ImportedStyle6">
    <w:name w:val="Imported Style 6"/>
    <w:rsid w:val="00DF74CD"/>
  </w:style>
  <w:style w:type="numbering" w:customStyle="1" w:styleId="List6">
    <w:name w:val="List 6"/>
    <w:basedOn w:val="ImportedStyle7"/>
    <w:semiHidden/>
    <w:rsid w:val="00DF74CD"/>
  </w:style>
  <w:style w:type="numbering" w:customStyle="1" w:styleId="ImportedStyle7">
    <w:name w:val="Imported Style 7"/>
    <w:rsid w:val="00DF74CD"/>
  </w:style>
  <w:style w:type="numbering" w:customStyle="1" w:styleId="List7">
    <w:name w:val="List 7"/>
    <w:basedOn w:val="ImportedStyle8"/>
    <w:semiHidden/>
    <w:rsid w:val="00DF74CD"/>
  </w:style>
  <w:style w:type="numbering" w:customStyle="1" w:styleId="ImportedStyle8">
    <w:name w:val="Imported Style 8"/>
    <w:rsid w:val="00DF74CD"/>
  </w:style>
  <w:style w:type="paragraph" w:customStyle="1" w:styleId="berschrift1">
    <w:name w:val="Überschrift 1"/>
    <w:next w:val="Standard"/>
    <w:rsid w:val="00DF74CD"/>
    <w:pPr>
      <w:keepNext/>
      <w:tabs>
        <w:tab w:val="left" w:pos="2520"/>
      </w:tabs>
      <w:suppressAutoHyphens/>
      <w:ind w:left="432" w:hanging="432"/>
      <w:outlineLvl w:val="0"/>
    </w:pPr>
    <w:rPr>
      <w:rFonts w:ascii="Rockwell" w:eastAsia="Rockwell" w:hAnsi="Rockwell" w:cs="Rockwell"/>
      <w:b/>
      <w:bCs/>
      <w:color w:val="000000"/>
      <w:sz w:val="24"/>
      <w:szCs w:val="24"/>
      <w:u w:color="000000"/>
      <w:lang w:val="en-US"/>
    </w:rPr>
  </w:style>
  <w:style w:type="numbering" w:customStyle="1" w:styleId="List8">
    <w:name w:val="List 8"/>
    <w:basedOn w:val="ImportedStyle9"/>
    <w:semiHidden/>
    <w:rsid w:val="00DF74CD"/>
  </w:style>
  <w:style w:type="numbering" w:customStyle="1" w:styleId="ImportedStyle9">
    <w:name w:val="Imported Style 9"/>
    <w:rsid w:val="00DF74CD"/>
  </w:style>
  <w:style w:type="numbering" w:customStyle="1" w:styleId="List9">
    <w:name w:val="List 9"/>
    <w:basedOn w:val="ImportedStyle10"/>
    <w:semiHidden/>
    <w:rsid w:val="00DF74CD"/>
  </w:style>
  <w:style w:type="numbering" w:customStyle="1" w:styleId="ImportedStyle10">
    <w:name w:val="Imported Style 10"/>
    <w:rsid w:val="00DF74CD"/>
  </w:style>
  <w:style w:type="numbering" w:customStyle="1" w:styleId="List10">
    <w:name w:val="List 10"/>
    <w:basedOn w:val="ImportedStyle11"/>
    <w:semiHidden/>
    <w:rsid w:val="00DF74CD"/>
  </w:style>
  <w:style w:type="numbering" w:customStyle="1" w:styleId="ImportedStyle11">
    <w:name w:val="Imported Style 11"/>
    <w:rsid w:val="00DF74CD"/>
  </w:style>
  <w:style w:type="numbering" w:customStyle="1" w:styleId="List11">
    <w:name w:val="List 11"/>
    <w:basedOn w:val="ImportedStyle12"/>
    <w:semiHidden/>
    <w:rsid w:val="00DF74CD"/>
  </w:style>
  <w:style w:type="numbering" w:customStyle="1" w:styleId="ImportedStyle12">
    <w:name w:val="Imported Style 12"/>
    <w:rsid w:val="00DF74CD"/>
  </w:style>
  <w:style w:type="numbering" w:customStyle="1" w:styleId="List12">
    <w:name w:val="List 12"/>
    <w:basedOn w:val="ImportedStyle13"/>
    <w:semiHidden/>
    <w:rsid w:val="00DF74CD"/>
  </w:style>
  <w:style w:type="numbering" w:customStyle="1" w:styleId="ImportedStyle13">
    <w:name w:val="Imported Style 13"/>
    <w:rsid w:val="00DF74CD"/>
  </w:style>
  <w:style w:type="numbering" w:customStyle="1" w:styleId="List13">
    <w:name w:val="List 13"/>
    <w:basedOn w:val="ImportedStyle14"/>
    <w:semiHidden/>
    <w:rsid w:val="00DF74CD"/>
  </w:style>
  <w:style w:type="numbering" w:customStyle="1" w:styleId="ImportedStyle14">
    <w:name w:val="Imported Style 14"/>
    <w:rsid w:val="00DF74CD"/>
  </w:style>
  <w:style w:type="numbering" w:customStyle="1" w:styleId="List14">
    <w:name w:val="List 14"/>
    <w:basedOn w:val="ImportedStyle15"/>
    <w:semiHidden/>
    <w:rsid w:val="00DF74CD"/>
  </w:style>
  <w:style w:type="numbering" w:customStyle="1" w:styleId="ImportedStyle15">
    <w:name w:val="Imported Style 15"/>
    <w:rsid w:val="00DF74CD"/>
  </w:style>
  <w:style w:type="numbering" w:customStyle="1" w:styleId="List15">
    <w:name w:val="List 15"/>
    <w:basedOn w:val="ImportedStyle16"/>
    <w:semiHidden/>
    <w:rsid w:val="00DF74CD"/>
  </w:style>
  <w:style w:type="numbering" w:customStyle="1" w:styleId="ImportedStyle16">
    <w:name w:val="Imported Style 16"/>
    <w:rsid w:val="00DF74CD"/>
  </w:style>
  <w:style w:type="numbering" w:customStyle="1" w:styleId="List16">
    <w:name w:val="List 16"/>
    <w:basedOn w:val="ImportedStyle17"/>
    <w:semiHidden/>
    <w:rsid w:val="00DF74CD"/>
  </w:style>
  <w:style w:type="numbering" w:customStyle="1" w:styleId="ImportedStyle17">
    <w:name w:val="Imported Style 17"/>
    <w:rsid w:val="00DF74CD"/>
  </w:style>
  <w:style w:type="numbering" w:customStyle="1" w:styleId="List17">
    <w:name w:val="List 17"/>
    <w:basedOn w:val="ImportedStyle18"/>
    <w:semiHidden/>
    <w:rsid w:val="00DF74CD"/>
  </w:style>
  <w:style w:type="numbering" w:customStyle="1" w:styleId="ImportedStyle18">
    <w:name w:val="Imported Style 18"/>
    <w:rsid w:val="00DF74CD"/>
  </w:style>
  <w:style w:type="numbering" w:customStyle="1" w:styleId="List18">
    <w:name w:val="List 18"/>
    <w:basedOn w:val="ImportedStyle19"/>
    <w:semiHidden/>
    <w:rsid w:val="00DF74CD"/>
  </w:style>
  <w:style w:type="numbering" w:customStyle="1" w:styleId="ImportedStyle19">
    <w:name w:val="Imported Style 19"/>
    <w:rsid w:val="00DF74CD"/>
  </w:style>
  <w:style w:type="numbering" w:customStyle="1" w:styleId="List19">
    <w:name w:val="List 19"/>
    <w:basedOn w:val="ImportedStyle20"/>
    <w:semiHidden/>
    <w:rsid w:val="00DF74CD"/>
  </w:style>
  <w:style w:type="numbering" w:customStyle="1" w:styleId="ImportedStyle20">
    <w:name w:val="Imported Style 20"/>
    <w:rsid w:val="00DF74CD"/>
  </w:style>
  <w:style w:type="numbering" w:customStyle="1" w:styleId="List20">
    <w:name w:val="List 20"/>
    <w:basedOn w:val="ImportedStyle21"/>
    <w:semiHidden/>
    <w:rsid w:val="00DF74CD"/>
  </w:style>
  <w:style w:type="numbering" w:customStyle="1" w:styleId="ImportedStyle21">
    <w:name w:val="Imported Style 21"/>
    <w:rsid w:val="00DF74CD"/>
  </w:style>
  <w:style w:type="paragraph" w:customStyle="1" w:styleId="TextkrperEinrckung">
    <w:name w:val="Textkörper Einrückung"/>
    <w:rsid w:val="00DF74CD"/>
    <w:pPr>
      <w:tabs>
        <w:tab w:val="left" w:pos="2520"/>
      </w:tabs>
      <w:suppressAutoHyphens/>
      <w:ind w:left="2880" w:hanging="2880"/>
    </w:pPr>
    <w:rPr>
      <w:rFonts w:ascii="Rockwell" w:eastAsia="Rockwell" w:hAnsi="Rockwell" w:cs="Rockwell"/>
      <w:color w:val="000000"/>
      <w:sz w:val="24"/>
      <w:szCs w:val="24"/>
      <w:u w:color="000000"/>
      <w:lang w:val="en-US"/>
    </w:rPr>
  </w:style>
  <w:style w:type="numbering" w:customStyle="1" w:styleId="List21">
    <w:name w:val="List 21"/>
    <w:basedOn w:val="ImportedStyle22"/>
    <w:semiHidden/>
    <w:rsid w:val="00DF74CD"/>
  </w:style>
  <w:style w:type="numbering" w:customStyle="1" w:styleId="ImportedStyle22">
    <w:name w:val="Imported Style 22"/>
    <w:rsid w:val="00DF74CD"/>
  </w:style>
  <w:style w:type="numbering" w:customStyle="1" w:styleId="List22">
    <w:name w:val="List 22"/>
    <w:basedOn w:val="ImportedStyle23"/>
    <w:semiHidden/>
    <w:rsid w:val="00DF74CD"/>
  </w:style>
  <w:style w:type="numbering" w:customStyle="1" w:styleId="ImportedStyle23">
    <w:name w:val="Imported Style 23"/>
    <w:rsid w:val="00DF74CD"/>
  </w:style>
  <w:style w:type="numbering" w:customStyle="1" w:styleId="List23">
    <w:name w:val="List 23"/>
    <w:basedOn w:val="ImportedStyle24"/>
    <w:semiHidden/>
    <w:rsid w:val="00DF74CD"/>
  </w:style>
  <w:style w:type="numbering" w:customStyle="1" w:styleId="ImportedStyle24">
    <w:name w:val="Imported Style 24"/>
    <w:rsid w:val="00DF74CD"/>
  </w:style>
  <w:style w:type="numbering" w:customStyle="1" w:styleId="List24">
    <w:name w:val="List 24"/>
    <w:basedOn w:val="ImportedStyle25"/>
    <w:semiHidden/>
    <w:rsid w:val="00DF74CD"/>
  </w:style>
  <w:style w:type="numbering" w:customStyle="1" w:styleId="ImportedStyle25">
    <w:name w:val="Imported Style 25"/>
    <w:rsid w:val="00DF74CD"/>
  </w:style>
  <w:style w:type="numbering" w:customStyle="1" w:styleId="List25">
    <w:name w:val="List 25"/>
    <w:basedOn w:val="ImportedStyle26"/>
    <w:autoRedefine/>
    <w:semiHidden/>
    <w:rsid w:val="00DF74CD"/>
  </w:style>
  <w:style w:type="numbering" w:customStyle="1" w:styleId="ImportedStyle26">
    <w:name w:val="Imported Style 26"/>
    <w:rsid w:val="00DF74CD"/>
  </w:style>
  <w:style w:type="numbering" w:customStyle="1" w:styleId="List26">
    <w:name w:val="List 26"/>
    <w:basedOn w:val="ImportedStyle27"/>
    <w:semiHidden/>
    <w:rsid w:val="00DF74CD"/>
  </w:style>
  <w:style w:type="numbering" w:customStyle="1" w:styleId="ImportedStyle27">
    <w:name w:val="Imported Style 27"/>
    <w:rsid w:val="00DF74CD"/>
  </w:style>
  <w:style w:type="numbering" w:customStyle="1" w:styleId="List27">
    <w:name w:val="List 27"/>
    <w:basedOn w:val="ImportedStyle28"/>
    <w:semiHidden/>
    <w:rsid w:val="00DF74CD"/>
  </w:style>
  <w:style w:type="numbering" w:customStyle="1" w:styleId="ImportedStyle28">
    <w:name w:val="Imported Style 28"/>
    <w:rsid w:val="00DF74CD"/>
  </w:style>
  <w:style w:type="numbering" w:customStyle="1" w:styleId="List28">
    <w:name w:val="List 28"/>
    <w:basedOn w:val="ImportedStyle29"/>
    <w:semiHidden/>
    <w:rsid w:val="00DF74CD"/>
  </w:style>
  <w:style w:type="numbering" w:customStyle="1" w:styleId="ImportedStyle29">
    <w:name w:val="Imported Style 29"/>
    <w:rsid w:val="00DF74CD"/>
  </w:style>
  <w:style w:type="numbering" w:customStyle="1" w:styleId="List29">
    <w:name w:val="List 29"/>
    <w:basedOn w:val="ImportedStyle30"/>
    <w:autoRedefine/>
    <w:semiHidden/>
    <w:rsid w:val="00DF74CD"/>
  </w:style>
  <w:style w:type="numbering" w:customStyle="1" w:styleId="ImportedStyle30">
    <w:name w:val="Imported Style 30"/>
    <w:rsid w:val="00DF74CD"/>
  </w:style>
  <w:style w:type="numbering" w:customStyle="1" w:styleId="List30">
    <w:name w:val="List 30"/>
    <w:basedOn w:val="ImportedStyle31"/>
    <w:semiHidden/>
    <w:rsid w:val="00DF74CD"/>
  </w:style>
  <w:style w:type="numbering" w:customStyle="1" w:styleId="ImportedStyle31">
    <w:name w:val="Imported Style 31"/>
    <w:rsid w:val="00DF74CD"/>
  </w:style>
  <w:style w:type="numbering" w:customStyle="1" w:styleId="List31">
    <w:name w:val="List 31"/>
    <w:basedOn w:val="ImportedStyle32"/>
    <w:semiHidden/>
    <w:rsid w:val="00DF74CD"/>
  </w:style>
  <w:style w:type="numbering" w:customStyle="1" w:styleId="ImportedStyle32">
    <w:name w:val="Imported Style 32"/>
    <w:rsid w:val="00DF74CD"/>
  </w:style>
  <w:style w:type="numbering" w:customStyle="1" w:styleId="List32">
    <w:name w:val="List 32"/>
    <w:basedOn w:val="ImportedStyle33"/>
    <w:semiHidden/>
    <w:rsid w:val="00DF74CD"/>
  </w:style>
  <w:style w:type="numbering" w:customStyle="1" w:styleId="ImportedStyle33">
    <w:name w:val="Imported Style 33"/>
    <w:autoRedefine/>
    <w:rsid w:val="00DF74CD"/>
  </w:style>
  <w:style w:type="numbering" w:customStyle="1" w:styleId="List33">
    <w:name w:val="List 33"/>
    <w:basedOn w:val="ImportedStyle34"/>
    <w:autoRedefine/>
    <w:semiHidden/>
    <w:rsid w:val="00DF74CD"/>
  </w:style>
  <w:style w:type="numbering" w:customStyle="1" w:styleId="ImportedStyle34">
    <w:name w:val="Imported Style 34"/>
    <w:autoRedefine/>
    <w:rsid w:val="00DF74CD"/>
  </w:style>
  <w:style w:type="numbering" w:customStyle="1" w:styleId="List34">
    <w:name w:val="List 34"/>
    <w:basedOn w:val="ImportedStyle35"/>
    <w:semiHidden/>
    <w:rsid w:val="00DF74CD"/>
  </w:style>
  <w:style w:type="numbering" w:customStyle="1" w:styleId="ImportedStyle35">
    <w:name w:val="Imported Style 35"/>
    <w:autoRedefine/>
    <w:rsid w:val="00DF74CD"/>
  </w:style>
  <w:style w:type="numbering" w:customStyle="1" w:styleId="List35">
    <w:name w:val="List 35"/>
    <w:basedOn w:val="ImportedStyle36"/>
    <w:semiHidden/>
    <w:rsid w:val="00DF74CD"/>
  </w:style>
  <w:style w:type="numbering" w:customStyle="1" w:styleId="ImportedStyle36">
    <w:name w:val="Imported Style 36"/>
    <w:rsid w:val="00DF74CD"/>
  </w:style>
  <w:style w:type="numbering" w:customStyle="1" w:styleId="List36">
    <w:name w:val="List 36"/>
    <w:basedOn w:val="ImportedStyle37"/>
    <w:semiHidden/>
    <w:rsid w:val="00DF74CD"/>
  </w:style>
  <w:style w:type="numbering" w:customStyle="1" w:styleId="ImportedStyle37">
    <w:name w:val="Imported Style 37"/>
    <w:rsid w:val="00DF74CD"/>
  </w:style>
  <w:style w:type="numbering" w:customStyle="1" w:styleId="List37">
    <w:name w:val="List 37"/>
    <w:basedOn w:val="ImportedStyle38"/>
    <w:semiHidden/>
    <w:rsid w:val="00DF74CD"/>
  </w:style>
  <w:style w:type="numbering" w:customStyle="1" w:styleId="ImportedStyle38">
    <w:name w:val="Imported Style 38"/>
    <w:rsid w:val="00DF74CD"/>
  </w:style>
  <w:style w:type="numbering" w:customStyle="1" w:styleId="List38">
    <w:name w:val="List 38"/>
    <w:basedOn w:val="ImportedStyle39"/>
    <w:semiHidden/>
    <w:rsid w:val="00DF74CD"/>
  </w:style>
  <w:style w:type="numbering" w:customStyle="1" w:styleId="ImportedStyle39">
    <w:name w:val="Imported Style 39"/>
    <w:rsid w:val="00DF74CD"/>
  </w:style>
  <w:style w:type="numbering" w:customStyle="1" w:styleId="List39">
    <w:name w:val="List 39"/>
    <w:basedOn w:val="ImportedStyle40"/>
    <w:autoRedefine/>
    <w:semiHidden/>
    <w:rsid w:val="00DF74CD"/>
  </w:style>
  <w:style w:type="numbering" w:customStyle="1" w:styleId="ImportedStyle40">
    <w:name w:val="Imported Style 40"/>
    <w:autoRedefine/>
    <w:rsid w:val="00DF74CD"/>
  </w:style>
  <w:style w:type="numbering" w:customStyle="1" w:styleId="List40">
    <w:name w:val="List 40"/>
    <w:basedOn w:val="ImportedStyle41"/>
    <w:semiHidden/>
    <w:rsid w:val="00DF74CD"/>
  </w:style>
  <w:style w:type="numbering" w:customStyle="1" w:styleId="ImportedStyle41">
    <w:name w:val="Imported Style 41"/>
    <w:rsid w:val="00DF74CD"/>
  </w:style>
  <w:style w:type="numbering" w:customStyle="1" w:styleId="List41">
    <w:name w:val="List 41"/>
    <w:basedOn w:val="ImportedStyle42"/>
    <w:semiHidden/>
    <w:rsid w:val="00DF74CD"/>
  </w:style>
  <w:style w:type="numbering" w:customStyle="1" w:styleId="ImportedStyle42">
    <w:name w:val="Imported Style 42"/>
    <w:rsid w:val="00DF74CD"/>
  </w:style>
  <w:style w:type="numbering" w:customStyle="1" w:styleId="List42">
    <w:name w:val="List 42"/>
    <w:basedOn w:val="ImportedStyle43"/>
    <w:semiHidden/>
    <w:rsid w:val="00DF74CD"/>
  </w:style>
  <w:style w:type="numbering" w:customStyle="1" w:styleId="ImportedStyle43">
    <w:name w:val="Imported Style 43"/>
    <w:rsid w:val="00DF74CD"/>
  </w:style>
  <w:style w:type="numbering" w:customStyle="1" w:styleId="List43">
    <w:name w:val="List 43"/>
    <w:basedOn w:val="ImportedStyle44"/>
    <w:semiHidden/>
    <w:rsid w:val="00DF74CD"/>
  </w:style>
  <w:style w:type="numbering" w:customStyle="1" w:styleId="ImportedStyle44">
    <w:name w:val="Imported Style 44"/>
    <w:rsid w:val="00DF74CD"/>
  </w:style>
  <w:style w:type="numbering" w:customStyle="1" w:styleId="List44">
    <w:name w:val="List 44"/>
    <w:basedOn w:val="ImportedStyle45"/>
    <w:semiHidden/>
    <w:rsid w:val="00DF74CD"/>
  </w:style>
  <w:style w:type="numbering" w:customStyle="1" w:styleId="ImportedStyle45">
    <w:name w:val="Imported Style 45"/>
    <w:rsid w:val="00DF74CD"/>
  </w:style>
  <w:style w:type="table" w:styleId="TableGrid">
    <w:name w:val="Table Grid"/>
    <w:basedOn w:val="TableNormal"/>
    <w:locked/>
    <w:rsid w:val="0087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F74C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71">
    <w:name w:val="Heading 71"/>
    <w:qFormat/>
    <w:rsid w:val="00DF74CD"/>
    <w:pPr>
      <w:suppressAutoHyphens/>
      <w:outlineLvl w:val="6"/>
    </w:pPr>
    <w:rPr>
      <w:rFonts w:eastAsia="Arial Unicode MS" w:hAnsi="Arial Unicode MS" w:cs="Arial Unicode MS"/>
      <w:color w:val="000000"/>
      <w:u w:color="000000"/>
      <w:lang w:val="en-US"/>
    </w:rPr>
  </w:style>
  <w:style w:type="character" w:styleId="Hyperlink">
    <w:name w:val="Hyperlink"/>
    <w:rsid w:val="00DF74CD"/>
    <w:rPr>
      <w:u w:val="single"/>
    </w:rPr>
  </w:style>
  <w:style w:type="paragraph" w:customStyle="1" w:styleId="HeaderFooter">
    <w:name w:val="Header &amp; Footer"/>
    <w:rsid w:val="00DF74CD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itel">
    <w:name w:val="Titel"/>
    <w:rsid w:val="00DF74CD"/>
    <w:pPr>
      <w:suppressAutoHyphens/>
      <w:jc w:val="center"/>
    </w:pPr>
    <w:rPr>
      <w:rFonts w:ascii="Rockwell" w:eastAsia="Rockwell" w:hAnsi="Rockwell" w:cs="Rockwell"/>
      <w:b/>
      <w:bCs/>
      <w:color w:val="000000"/>
      <w:sz w:val="28"/>
      <w:szCs w:val="28"/>
      <w:u w:color="000000"/>
      <w:lang w:val="en-US"/>
    </w:rPr>
  </w:style>
  <w:style w:type="paragraph" w:customStyle="1" w:styleId="Textkrper">
    <w:name w:val="Textkörper"/>
    <w:autoRedefine/>
    <w:rsid w:val="00DF74CD"/>
    <w:pPr>
      <w:suppressAutoHyphens/>
      <w:spacing w:after="120"/>
    </w:pPr>
    <w:rPr>
      <w:color w:val="000000"/>
      <w:sz w:val="24"/>
      <w:szCs w:val="24"/>
      <w:u w:color="000000"/>
      <w:lang w:val="en-US"/>
    </w:rPr>
  </w:style>
  <w:style w:type="paragraph" w:customStyle="1" w:styleId="Standard">
    <w:name w:val="Standard"/>
    <w:autoRedefine/>
    <w:rsid w:val="009974FF"/>
    <w:pPr>
      <w:tabs>
        <w:tab w:val="left" w:pos="2160"/>
      </w:tabs>
      <w:suppressAutoHyphens/>
      <w:spacing w:line="312" w:lineRule="auto"/>
    </w:pPr>
    <w:rPr>
      <w:rFonts w:asciiTheme="majorBidi" w:eastAsia="Arial Bold" w:hAnsiTheme="majorBidi" w:cstheme="majorBidi"/>
      <w:b/>
      <w:bCs/>
      <w:color w:val="0070C0"/>
      <w:sz w:val="28"/>
      <w:szCs w:val="28"/>
      <w:u w:val="single"/>
      <w:lang w:val="en-US"/>
    </w:rPr>
  </w:style>
  <w:style w:type="numbering" w:customStyle="1" w:styleId="List0">
    <w:name w:val="List 0"/>
    <w:basedOn w:val="ImportedStyle1"/>
    <w:semiHidden/>
    <w:rsid w:val="00DF74CD"/>
  </w:style>
  <w:style w:type="numbering" w:customStyle="1" w:styleId="ImportedStyle1">
    <w:name w:val="Imported Style 1"/>
    <w:autoRedefine/>
    <w:rsid w:val="00DF74CD"/>
  </w:style>
  <w:style w:type="numbering" w:customStyle="1" w:styleId="List1">
    <w:name w:val="List 1"/>
    <w:basedOn w:val="ImportedStyle2"/>
    <w:semiHidden/>
    <w:rsid w:val="00DF74CD"/>
  </w:style>
  <w:style w:type="numbering" w:customStyle="1" w:styleId="ImportedStyle2">
    <w:name w:val="Imported Style 2"/>
    <w:rsid w:val="00DF74CD"/>
  </w:style>
  <w:style w:type="numbering" w:customStyle="1" w:styleId="List210">
    <w:name w:val="List 210"/>
    <w:basedOn w:val="ImportedStyle3"/>
    <w:autoRedefine/>
    <w:semiHidden/>
    <w:rsid w:val="00DF74CD"/>
  </w:style>
  <w:style w:type="numbering" w:customStyle="1" w:styleId="ImportedStyle3">
    <w:name w:val="Imported Style 3"/>
    <w:rsid w:val="00DF74CD"/>
  </w:style>
  <w:style w:type="numbering" w:customStyle="1" w:styleId="List310">
    <w:name w:val="List 310"/>
    <w:basedOn w:val="ImportedStyle4"/>
    <w:semiHidden/>
    <w:rsid w:val="00DF74CD"/>
  </w:style>
  <w:style w:type="numbering" w:customStyle="1" w:styleId="ImportedStyle4">
    <w:name w:val="Imported Style 4"/>
    <w:rsid w:val="00DF74CD"/>
  </w:style>
  <w:style w:type="numbering" w:customStyle="1" w:styleId="List45">
    <w:name w:val="List 45"/>
    <w:basedOn w:val="ImportedStyle5"/>
    <w:semiHidden/>
    <w:rsid w:val="00DF74CD"/>
  </w:style>
  <w:style w:type="numbering" w:customStyle="1" w:styleId="ImportedStyle5">
    <w:name w:val="Imported Style 5"/>
    <w:rsid w:val="00DF74CD"/>
  </w:style>
  <w:style w:type="numbering" w:customStyle="1" w:styleId="List51">
    <w:name w:val="List 51"/>
    <w:basedOn w:val="ImportedStyle6"/>
    <w:semiHidden/>
    <w:rsid w:val="00DF74CD"/>
  </w:style>
  <w:style w:type="numbering" w:customStyle="1" w:styleId="ImportedStyle6">
    <w:name w:val="Imported Style 6"/>
    <w:rsid w:val="00DF74CD"/>
  </w:style>
  <w:style w:type="numbering" w:customStyle="1" w:styleId="List6">
    <w:name w:val="List 6"/>
    <w:basedOn w:val="ImportedStyle7"/>
    <w:semiHidden/>
    <w:rsid w:val="00DF74CD"/>
  </w:style>
  <w:style w:type="numbering" w:customStyle="1" w:styleId="ImportedStyle7">
    <w:name w:val="Imported Style 7"/>
    <w:rsid w:val="00DF74CD"/>
  </w:style>
  <w:style w:type="numbering" w:customStyle="1" w:styleId="List7">
    <w:name w:val="List 7"/>
    <w:basedOn w:val="ImportedStyle8"/>
    <w:semiHidden/>
    <w:rsid w:val="00DF74CD"/>
  </w:style>
  <w:style w:type="numbering" w:customStyle="1" w:styleId="ImportedStyle8">
    <w:name w:val="Imported Style 8"/>
    <w:rsid w:val="00DF74CD"/>
  </w:style>
  <w:style w:type="paragraph" w:customStyle="1" w:styleId="berschrift1">
    <w:name w:val="Überschrift 1"/>
    <w:next w:val="Standard"/>
    <w:rsid w:val="00DF74CD"/>
    <w:pPr>
      <w:keepNext/>
      <w:tabs>
        <w:tab w:val="left" w:pos="2520"/>
      </w:tabs>
      <w:suppressAutoHyphens/>
      <w:ind w:left="432" w:hanging="432"/>
      <w:outlineLvl w:val="0"/>
    </w:pPr>
    <w:rPr>
      <w:rFonts w:ascii="Rockwell" w:eastAsia="Rockwell" w:hAnsi="Rockwell" w:cs="Rockwell"/>
      <w:b/>
      <w:bCs/>
      <w:color w:val="000000"/>
      <w:sz w:val="24"/>
      <w:szCs w:val="24"/>
      <w:u w:color="000000"/>
      <w:lang w:val="en-US"/>
    </w:rPr>
  </w:style>
  <w:style w:type="numbering" w:customStyle="1" w:styleId="List8">
    <w:name w:val="List 8"/>
    <w:basedOn w:val="ImportedStyle9"/>
    <w:semiHidden/>
    <w:rsid w:val="00DF74CD"/>
  </w:style>
  <w:style w:type="numbering" w:customStyle="1" w:styleId="ImportedStyle9">
    <w:name w:val="Imported Style 9"/>
    <w:rsid w:val="00DF74CD"/>
  </w:style>
  <w:style w:type="numbering" w:customStyle="1" w:styleId="List9">
    <w:name w:val="List 9"/>
    <w:basedOn w:val="ImportedStyle10"/>
    <w:semiHidden/>
    <w:rsid w:val="00DF74CD"/>
  </w:style>
  <w:style w:type="numbering" w:customStyle="1" w:styleId="ImportedStyle10">
    <w:name w:val="Imported Style 10"/>
    <w:rsid w:val="00DF74CD"/>
  </w:style>
  <w:style w:type="numbering" w:customStyle="1" w:styleId="List10">
    <w:name w:val="List 10"/>
    <w:basedOn w:val="ImportedStyle11"/>
    <w:semiHidden/>
    <w:rsid w:val="00DF74CD"/>
  </w:style>
  <w:style w:type="numbering" w:customStyle="1" w:styleId="ImportedStyle11">
    <w:name w:val="Imported Style 11"/>
    <w:rsid w:val="00DF74CD"/>
  </w:style>
  <w:style w:type="numbering" w:customStyle="1" w:styleId="List11">
    <w:name w:val="List 11"/>
    <w:basedOn w:val="ImportedStyle12"/>
    <w:semiHidden/>
    <w:rsid w:val="00DF74CD"/>
  </w:style>
  <w:style w:type="numbering" w:customStyle="1" w:styleId="ImportedStyle12">
    <w:name w:val="Imported Style 12"/>
    <w:rsid w:val="00DF74CD"/>
  </w:style>
  <w:style w:type="numbering" w:customStyle="1" w:styleId="List12">
    <w:name w:val="List 12"/>
    <w:basedOn w:val="ImportedStyle13"/>
    <w:semiHidden/>
    <w:rsid w:val="00DF74CD"/>
  </w:style>
  <w:style w:type="numbering" w:customStyle="1" w:styleId="ImportedStyle13">
    <w:name w:val="Imported Style 13"/>
    <w:rsid w:val="00DF74CD"/>
  </w:style>
  <w:style w:type="numbering" w:customStyle="1" w:styleId="List13">
    <w:name w:val="List 13"/>
    <w:basedOn w:val="ImportedStyle14"/>
    <w:semiHidden/>
    <w:rsid w:val="00DF74CD"/>
  </w:style>
  <w:style w:type="numbering" w:customStyle="1" w:styleId="ImportedStyle14">
    <w:name w:val="Imported Style 14"/>
    <w:rsid w:val="00DF74CD"/>
  </w:style>
  <w:style w:type="numbering" w:customStyle="1" w:styleId="List14">
    <w:name w:val="List 14"/>
    <w:basedOn w:val="ImportedStyle15"/>
    <w:semiHidden/>
    <w:rsid w:val="00DF74CD"/>
  </w:style>
  <w:style w:type="numbering" w:customStyle="1" w:styleId="ImportedStyle15">
    <w:name w:val="Imported Style 15"/>
    <w:rsid w:val="00DF74CD"/>
  </w:style>
  <w:style w:type="numbering" w:customStyle="1" w:styleId="List15">
    <w:name w:val="List 15"/>
    <w:basedOn w:val="ImportedStyle16"/>
    <w:semiHidden/>
    <w:rsid w:val="00DF74CD"/>
  </w:style>
  <w:style w:type="numbering" w:customStyle="1" w:styleId="ImportedStyle16">
    <w:name w:val="Imported Style 16"/>
    <w:rsid w:val="00DF74CD"/>
  </w:style>
  <w:style w:type="numbering" w:customStyle="1" w:styleId="List16">
    <w:name w:val="List 16"/>
    <w:basedOn w:val="ImportedStyle17"/>
    <w:semiHidden/>
    <w:rsid w:val="00DF74CD"/>
  </w:style>
  <w:style w:type="numbering" w:customStyle="1" w:styleId="ImportedStyle17">
    <w:name w:val="Imported Style 17"/>
    <w:rsid w:val="00DF74CD"/>
  </w:style>
  <w:style w:type="numbering" w:customStyle="1" w:styleId="List17">
    <w:name w:val="List 17"/>
    <w:basedOn w:val="ImportedStyle18"/>
    <w:semiHidden/>
    <w:rsid w:val="00DF74CD"/>
  </w:style>
  <w:style w:type="numbering" w:customStyle="1" w:styleId="ImportedStyle18">
    <w:name w:val="Imported Style 18"/>
    <w:rsid w:val="00DF74CD"/>
  </w:style>
  <w:style w:type="numbering" w:customStyle="1" w:styleId="List18">
    <w:name w:val="List 18"/>
    <w:basedOn w:val="ImportedStyle19"/>
    <w:semiHidden/>
    <w:rsid w:val="00DF74CD"/>
  </w:style>
  <w:style w:type="numbering" w:customStyle="1" w:styleId="ImportedStyle19">
    <w:name w:val="Imported Style 19"/>
    <w:rsid w:val="00DF74CD"/>
  </w:style>
  <w:style w:type="numbering" w:customStyle="1" w:styleId="List19">
    <w:name w:val="List 19"/>
    <w:basedOn w:val="ImportedStyle20"/>
    <w:semiHidden/>
    <w:rsid w:val="00DF74CD"/>
  </w:style>
  <w:style w:type="numbering" w:customStyle="1" w:styleId="ImportedStyle20">
    <w:name w:val="Imported Style 20"/>
    <w:rsid w:val="00DF74CD"/>
  </w:style>
  <w:style w:type="numbering" w:customStyle="1" w:styleId="List20">
    <w:name w:val="List 20"/>
    <w:basedOn w:val="ImportedStyle21"/>
    <w:semiHidden/>
    <w:rsid w:val="00DF74CD"/>
  </w:style>
  <w:style w:type="numbering" w:customStyle="1" w:styleId="ImportedStyle21">
    <w:name w:val="Imported Style 21"/>
    <w:rsid w:val="00DF74CD"/>
  </w:style>
  <w:style w:type="paragraph" w:customStyle="1" w:styleId="TextkrperEinrckung">
    <w:name w:val="Textkörper Einrückung"/>
    <w:rsid w:val="00DF74CD"/>
    <w:pPr>
      <w:tabs>
        <w:tab w:val="left" w:pos="2520"/>
      </w:tabs>
      <w:suppressAutoHyphens/>
      <w:ind w:left="2880" w:hanging="2880"/>
    </w:pPr>
    <w:rPr>
      <w:rFonts w:ascii="Rockwell" w:eastAsia="Rockwell" w:hAnsi="Rockwell" w:cs="Rockwell"/>
      <w:color w:val="000000"/>
      <w:sz w:val="24"/>
      <w:szCs w:val="24"/>
      <w:u w:color="000000"/>
      <w:lang w:val="en-US"/>
    </w:rPr>
  </w:style>
  <w:style w:type="numbering" w:customStyle="1" w:styleId="List21">
    <w:name w:val="List 21"/>
    <w:basedOn w:val="ImportedStyle22"/>
    <w:semiHidden/>
    <w:rsid w:val="00DF74CD"/>
  </w:style>
  <w:style w:type="numbering" w:customStyle="1" w:styleId="ImportedStyle22">
    <w:name w:val="Imported Style 22"/>
    <w:rsid w:val="00DF74CD"/>
  </w:style>
  <w:style w:type="numbering" w:customStyle="1" w:styleId="List22">
    <w:name w:val="List 22"/>
    <w:basedOn w:val="ImportedStyle23"/>
    <w:semiHidden/>
    <w:rsid w:val="00DF74CD"/>
  </w:style>
  <w:style w:type="numbering" w:customStyle="1" w:styleId="ImportedStyle23">
    <w:name w:val="Imported Style 23"/>
    <w:rsid w:val="00DF74CD"/>
  </w:style>
  <w:style w:type="numbering" w:customStyle="1" w:styleId="List23">
    <w:name w:val="List 23"/>
    <w:basedOn w:val="ImportedStyle24"/>
    <w:semiHidden/>
    <w:rsid w:val="00DF74CD"/>
  </w:style>
  <w:style w:type="numbering" w:customStyle="1" w:styleId="ImportedStyle24">
    <w:name w:val="Imported Style 24"/>
    <w:rsid w:val="00DF74CD"/>
  </w:style>
  <w:style w:type="numbering" w:customStyle="1" w:styleId="List24">
    <w:name w:val="List 24"/>
    <w:basedOn w:val="ImportedStyle25"/>
    <w:semiHidden/>
    <w:rsid w:val="00DF74CD"/>
  </w:style>
  <w:style w:type="numbering" w:customStyle="1" w:styleId="ImportedStyle25">
    <w:name w:val="Imported Style 25"/>
    <w:rsid w:val="00DF74CD"/>
  </w:style>
  <w:style w:type="numbering" w:customStyle="1" w:styleId="List25">
    <w:name w:val="List 25"/>
    <w:basedOn w:val="ImportedStyle26"/>
    <w:autoRedefine/>
    <w:semiHidden/>
    <w:rsid w:val="00DF74CD"/>
  </w:style>
  <w:style w:type="numbering" w:customStyle="1" w:styleId="ImportedStyle26">
    <w:name w:val="Imported Style 26"/>
    <w:rsid w:val="00DF74CD"/>
  </w:style>
  <w:style w:type="numbering" w:customStyle="1" w:styleId="List26">
    <w:name w:val="List 26"/>
    <w:basedOn w:val="ImportedStyle27"/>
    <w:semiHidden/>
    <w:rsid w:val="00DF74CD"/>
  </w:style>
  <w:style w:type="numbering" w:customStyle="1" w:styleId="ImportedStyle27">
    <w:name w:val="Imported Style 27"/>
    <w:rsid w:val="00DF74CD"/>
  </w:style>
  <w:style w:type="numbering" w:customStyle="1" w:styleId="List27">
    <w:name w:val="List 27"/>
    <w:basedOn w:val="ImportedStyle28"/>
    <w:semiHidden/>
    <w:rsid w:val="00DF74CD"/>
  </w:style>
  <w:style w:type="numbering" w:customStyle="1" w:styleId="ImportedStyle28">
    <w:name w:val="Imported Style 28"/>
    <w:rsid w:val="00DF74CD"/>
  </w:style>
  <w:style w:type="numbering" w:customStyle="1" w:styleId="List28">
    <w:name w:val="List 28"/>
    <w:basedOn w:val="ImportedStyle29"/>
    <w:semiHidden/>
    <w:rsid w:val="00DF74CD"/>
  </w:style>
  <w:style w:type="numbering" w:customStyle="1" w:styleId="ImportedStyle29">
    <w:name w:val="Imported Style 29"/>
    <w:rsid w:val="00DF74CD"/>
  </w:style>
  <w:style w:type="numbering" w:customStyle="1" w:styleId="List29">
    <w:name w:val="List 29"/>
    <w:basedOn w:val="ImportedStyle30"/>
    <w:autoRedefine/>
    <w:semiHidden/>
    <w:rsid w:val="00DF74CD"/>
  </w:style>
  <w:style w:type="numbering" w:customStyle="1" w:styleId="ImportedStyle30">
    <w:name w:val="Imported Style 30"/>
    <w:rsid w:val="00DF74CD"/>
  </w:style>
  <w:style w:type="numbering" w:customStyle="1" w:styleId="List30">
    <w:name w:val="List 30"/>
    <w:basedOn w:val="ImportedStyle31"/>
    <w:semiHidden/>
    <w:rsid w:val="00DF74CD"/>
  </w:style>
  <w:style w:type="numbering" w:customStyle="1" w:styleId="ImportedStyle31">
    <w:name w:val="Imported Style 31"/>
    <w:rsid w:val="00DF74CD"/>
  </w:style>
  <w:style w:type="numbering" w:customStyle="1" w:styleId="List31">
    <w:name w:val="List 31"/>
    <w:basedOn w:val="ImportedStyle32"/>
    <w:semiHidden/>
    <w:rsid w:val="00DF74CD"/>
  </w:style>
  <w:style w:type="numbering" w:customStyle="1" w:styleId="ImportedStyle32">
    <w:name w:val="Imported Style 32"/>
    <w:rsid w:val="00DF74CD"/>
  </w:style>
  <w:style w:type="numbering" w:customStyle="1" w:styleId="List32">
    <w:name w:val="List 32"/>
    <w:basedOn w:val="ImportedStyle33"/>
    <w:semiHidden/>
    <w:rsid w:val="00DF74CD"/>
  </w:style>
  <w:style w:type="numbering" w:customStyle="1" w:styleId="ImportedStyle33">
    <w:name w:val="Imported Style 33"/>
    <w:autoRedefine/>
    <w:rsid w:val="00DF74CD"/>
  </w:style>
  <w:style w:type="numbering" w:customStyle="1" w:styleId="List33">
    <w:name w:val="List 33"/>
    <w:basedOn w:val="ImportedStyle34"/>
    <w:autoRedefine/>
    <w:semiHidden/>
    <w:rsid w:val="00DF74CD"/>
  </w:style>
  <w:style w:type="numbering" w:customStyle="1" w:styleId="ImportedStyle34">
    <w:name w:val="Imported Style 34"/>
    <w:autoRedefine/>
    <w:rsid w:val="00DF74CD"/>
  </w:style>
  <w:style w:type="numbering" w:customStyle="1" w:styleId="List34">
    <w:name w:val="List 34"/>
    <w:basedOn w:val="ImportedStyle35"/>
    <w:semiHidden/>
    <w:rsid w:val="00DF74CD"/>
  </w:style>
  <w:style w:type="numbering" w:customStyle="1" w:styleId="ImportedStyle35">
    <w:name w:val="Imported Style 35"/>
    <w:autoRedefine/>
    <w:rsid w:val="00DF74CD"/>
  </w:style>
  <w:style w:type="numbering" w:customStyle="1" w:styleId="List35">
    <w:name w:val="List 35"/>
    <w:basedOn w:val="ImportedStyle36"/>
    <w:semiHidden/>
    <w:rsid w:val="00DF74CD"/>
  </w:style>
  <w:style w:type="numbering" w:customStyle="1" w:styleId="ImportedStyle36">
    <w:name w:val="Imported Style 36"/>
    <w:rsid w:val="00DF74CD"/>
  </w:style>
  <w:style w:type="numbering" w:customStyle="1" w:styleId="List36">
    <w:name w:val="List 36"/>
    <w:basedOn w:val="ImportedStyle37"/>
    <w:semiHidden/>
    <w:rsid w:val="00DF74CD"/>
  </w:style>
  <w:style w:type="numbering" w:customStyle="1" w:styleId="ImportedStyle37">
    <w:name w:val="Imported Style 37"/>
    <w:rsid w:val="00DF74CD"/>
  </w:style>
  <w:style w:type="numbering" w:customStyle="1" w:styleId="List37">
    <w:name w:val="List 37"/>
    <w:basedOn w:val="ImportedStyle38"/>
    <w:semiHidden/>
    <w:rsid w:val="00DF74CD"/>
  </w:style>
  <w:style w:type="numbering" w:customStyle="1" w:styleId="ImportedStyle38">
    <w:name w:val="Imported Style 38"/>
    <w:rsid w:val="00DF74CD"/>
  </w:style>
  <w:style w:type="numbering" w:customStyle="1" w:styleId="List38">
    <w:name w:val="List 38"/>
    <w:basedOn w:val="ImportedStyle39"/>
    <w:semiHidden/>
    <w:rsid w:val="00DF74CD"/>
  </w:style>
  <w:style w:type="numbering" w:customStyle="1" w:styleId="ImportedStyle39">
    <w:name w:val="Imported Style 39"/>
    <w:rsid w:val="00DF74CD"/>
  </w:style>
  <w:style w:type="numbering" w:customStyle="1" w:styleId="List39">
    <w:name w:val="List 39"/>
    <w:basedOn w:val="ImportedStyle40"/>
    <w:autoRedefine/>
    <w:semiHidden/>
    <w:rsid w:val="00DF74CD"/>
  </w:style>
  <w:style w:type="numbering" w:customStyle="1" w:styleId="ImportedStyle40">
    <w:name w:val="Imported Style 40"/>
    <w:autoRedefine/>
    <w:rsid w:val="00DF74CD"/>
  </w:style>
  <w:style w:type="numbering" w:customStyle="1" w:styleId="List40">
    <w:name w:val="List 40"/>
    <w:basedOn w:val="ImportedStyle41"/>
    <w:semiHidden/>
    <w:rsid w:val="00DF74CD"/>
  </w:style>
  <w:style w:type="numbering" w:customStyle="1" w:styleId="ImportedStyle41">
    <w:name w:val="Imported Style 41"/>
    <w:rsid w:val="00DF74CD"/>
  </w:style>
  <w:style w:type="numbering" w:customStyle="1" w:styleId="List41">
    <w:name w:val="List 41"/>
    <w:basedOn w:val="ImportedStyle42"/>
    <w:semiHidden/>
    <w:rsid w:val="00DF74CD"/>
  </w:style>
  <w:style w:type="numbering" w:customStyle="1" w:styleId="ImportedStyle42">
    <w:name w:val="Imported Style 42"/>
    <w:rsid w:val="00DF74CD"/>
  </w:style>
  <w:style w:type="numbering" w:customStyle="1" w:styleId="List42">
    <w:name w:val="List 42"/>
    <w:basedOn w:val="ImportedStyle43"/>
    <w:semiHidden/>
    <w:rsid w:val="00DF74CD"/>
  </w:style>
  <w:style w:type="numbering" w:customStyle="1" w:styleId="ImportedStyle43">
    <w:name w:val="Imported Style 43"/>
    <w:rsid w:val="00DF74CD"/>
  </w:style>
  <w:style w:type="numbering" w:customStyle="1" w:styleId="List43">
    <w:name w:val="List 43"/>
    <w:basedOn w:val="ImportedStyle44"/>
    <w:semiHidden/>
    <w:rsid w:val="00DF74CD"/>
  </w:style>
  <w:style w:type="numbering" w:customStyle="1" w:styleId="ImportedStyle44">
    <w:name w:val="Imported Style 44"/>
    <w:rsid w:val="00DF74CD"/>
  </w:style>
  <w:style w:type="numbering" w:customStyle="1" w:styleId="List44">
    <w:name w:val="List 44"/>
    <w:basedOn w:val="ImportedStyle45"/>
    <w:semiHidden/>
    <w:rsid w:val="00DF74CD"/>
  </w:style>
  <w:style w:type="numbering" w:customStyle="1" w:styleId="ImportedStyle45">
    <w:name w:val="Imported Style 45"/>
    <w:rsid w:val="00DF74CD"/>
  </w:style>
  <w:style w:type="table" w:styleId="TableGrid">
    <w:name w:val="Table Grid"/>
    <w:basedOn w:val="TableNormal"/>
    <w:locked/>
    <w:rsid w:val="00870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3506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fids</dc:creator>
  <cp:lastModifiedBy>784812338</cp:lastModifiedBy>
  <cp:revision>4</cp:revision>
  <cp:lastPrinted>2016-08-11T07:16:00Z</cp:lastPrinted>
  <dcterms:created xsi:type="dcterms:W3CDTF">2016-10-23T05:06:00Z</dcterms:created>
  <dcterms:modified xsi:type="dcterms:W3CDTF">2017-12-02T13:05:00Z</dcterms:modified>
</cp:coreProperties>
</file>