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1E" w:rsidRDefault="00473F7D">
      <w:pPr>
        <w:spacing w:line="200" w:lineRule="exact"/>
      </w:pPr>
      <w:r>
        <w:rPr>
          <w:noProof/>
          <w:color w:val="0000FF"/>
          <w:sz w:val="26"/>
          <w:szCs w:val="26"/>
          <w:u w:val="single" w:color="0000FF"/>
        </w:rPr>
        <w:drawing>
          <wp:anchor distT="0" distB="0" distL="114300" distR="114300" simplePos="0" relativeHeight="251662336" behindDoc="1" locked="0" layoutInCell="1" allowOverlap="1" wp14:anchorId="43088F15" wp14:editId="3A65F4CB">
            <wp:simplePos x="0" y="0"/>
            <wp:positionH relativeFrom="margin">
              <wp:align>right</wp:align>
            </wp:positionH>
            <wp:positionV relativeFrom="paragraph">
              <wp:posOffset>95250</wp:posOffset>
            </wp:positionV>
            <wp:extent cx="1600200" cy="1800225"/>
            <wp:effectExtent l="95250" t="95250" r="95250" b="104775"/>
            <wp:wrapTight wrapText="bothSides">
              <wp:wrapPolygon edited="0">
                <wp:start x="-1286" y="-1143"/>
                <wp:lineTo x="-1286" y="22629"/>
                <wp:lineTo x="22629" y="22629"/>
                <wp:lineTo x="22629" y="-1143"/>
                <wp:lineTo x="-1286" y="-1143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" t="926" b="11573"/>
                    <a:stretch/>
                  </pic:blipFill>
                  <pic:spPr bwMode="auto">
                    <a:xfrm>
                      <a:off x="0" y="0"/>
                      <a:ext cx="1600200" cy="18002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56DFF">
        <w:tab/>
      </w:r>
      <w:r w:rsidR="00B56DFF">
        <w:tab/>
      </w:r>
      <w:r w:rsidR="00B56DFF">
        <w:tab/>
      </w:r>
      <w:r w:rsidR="00B56DFF">
        <w:tab/>
      </w:r>
    </w:p>
    <w:p w:rsidR="00676CBA" w:rsidRDefault="00676CBA">
      <w:pPr>
        <w:spacing w:before="3" w:line="200" w:lineRule="exact"/>
      </w:pPr>
    </w:p>
    <w:p w:rsidR="00676CBA" w:rsidRDefault="00B56DFF">
      <w:pPr>
        <w:spacing w:before="3" w:line="20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6DFF" w:rsidRDefault="00B56DFF">
      <w:pPr>
        <w:spacing w:before="3" w:line="200" w:lineRule="exact"/>
      </w:pPr>
    </w:p>
    <w:p w:rsidR="00B56DFF" w:rsidRDefault="00B56DFF">
      <w:pPr>
        <w:spacing w:before="3" w:line="200" w:lineRule="exact"/>
      </w:pPr>
    </w:p>
    <w:p w:rsidR="00C01D1E" w:rsidRDefault="00C01D1E">
      <w:pPr>
        <w:spacing w:before="3" w:line="200" w:lineRule="exact"/>
      </w:pPr>
    </w:p>
    <w:p w:rsidR="004A38B5" w:rsidRDefault="00473F7D" w:rsidP="00676CBA">
      <w:pPr>
        <w:spacing w:before="18" w:line="247" w:lineRule="auto"/>
        <w:ind w:left="101" w:right="7269"/>
        <w:rPr>
          <w:sz w:val="32"/>
          <w:szCs w:val="32"/>
          <w:lang w:val="fr-FR"/>
        </w:rPr>
      </w:pPr>
      <w:proofErr w:type="spellStart"/>
      <w:r>
        <w:rPr>
          <w:spacing w:val="7"/>
          <w:sz w:val="32"/>
          <w:szCs w:val="32"/>
          <w:lang w:val="fr-FR"/>
        </w:rPr>
        <w:t>Cherie</w:t>
      </w:r>
      <w:proofErr w:type="spellEnd"/>
      <w:r w:rsidR="00676CBA" w:rsidRPr="00D64DFD">
        <w:rPr>
          <w:sz w:val="32"/>
          <w:szCs w:val="32"/>
          <w:lang w:val="fr-FR"/>
        </w:rPr>
        <w:t>,</w:t>
      </w:r>
      <w:r w:rsidR="00676CBA" w:rsidRPr="00D64DFD">
        <w:rPr>
          <w:spacing w:val="20"/>
          <w:sz w:val="32"/>
          <w:szCs w:val="32"/>
          <w:lang w:val="fr-FR"/>
        </w:rPr>
        <w:t xml:space="preserve"> </w:t>
      </w:r>
      <w:proofErr w:type="gramStart"/>
      <w:r w:rsidR="00676CBA" w:rsidRPr="00D64DFD">
        <w:rPr>
          <w:spacing w:val="7"/>
          <w:sz w:val="32"/>
          <w:szCs w:val="32"/>
          <w:lang w:val="fr-FR"/>
        </w:rPr>
        <w:t>R</w:t>
      </w:r>
      <w:r w:rsidR="00676CBA" w:rsidRPr="00D64DFD">
        <w:rPr>
          <w:spacing w:val="16"/>
          <w:sz w:val="32"/>
          <w:szCs w:val="32"/>
          <w:lang w:val="fr-FR"/>
        </w:rPr>
        <w:t>M</w:t>
      </w:r>
      <w:r w:rsidR="00676CBA" w:rsidRPr="00D64DFD">
        <w:rPr>
          <w:sz w:val="32"/>
          <w:szCs w:val="32"/>
          <w:lang w:val="fr-FR"/>
        </w:rPr>
        <w:t>T</w:t>
      </w:r>
      <w:r w:rsidR="00676CBA" w:rsidRPr="00D64DFD">
        <w:rPr>
          <w:spacing w:val="-56"/>
          <w:sz w:val="32"/>
          <w:szCs w:val="32"/>
          <w:lang w:val="fr-FR"/>
        </w:rPr>
        <w:t xml:space="preserve"> </w:t>
      </w:r>
      <w:r w:rsidR="00676CBA" w:rsidRPr="00D64DFD">
        <w:rPr>
          <w:sz w:val="32"/>
          <w:szCs w:val="32"/>
          <w:lang w:val="fr-FR"/>
        </w:rPr>
        <w:t>,</w:t>
      </w:r>
      <w:proofErr w:type="gramEnd"/>
      <w:r w:rsidR="00676CBA" w:rsidRPr="00D64DFD">
        <w:rPr>
          <w:sz w:val="32"/>
          <w:szCs w:val="32"/>
          <w:lang w:val="fr-FR"/>
        </w:rPr>
        <w:t xml:space="preserve"> </w:t>
      </w:r>
      <w:r w:rsidR="00676CBA" w:rsidRPr="00D64DFD">
        <w:rPr>
          <w:spacing w:val="-11"/>
          <w:sz w:val="32"/>
          <w:szCs w:val="32"/>
          <w:lang w:val="fr-FR"/>
        </w:rPr>
        <w:t>A</w:t>
      </w:r>
      <w:r w:rsidR="00676CBA" w:rsidRPr="00D64DFD">
        <w:rPr>
          <w:spacing w:val="16"/>
          <w:sz w:val="32"/>
          <w:szCs w:val="32"/>
          <w:lang w:val="fr-FR"/>
        </w:rPr>
        <w:t>M</w:t>
      </w:r>
      <w:r w:rsidR="00676CBA" w:rsidRPr="00D64DFD">
        <w:rPr>
          <w:sz w:val="32"/>
          <w:szCs w:val="32"/>
          <w:lang w:val="fr-FR"/>
        </w:rPr>
        <w:t>T</w:t>
      </w:r>
      <w:r w:rsidR="00676CBA" w:rsidRPr="00D64DFD">
        <w:rPr>
          <w:spacing w:val="-56"/>
          <w:sz w:val="32"/>
          <w:szCs w:val="32"/>
          <w:lang w:val="fr-FR"/>
        </w:rPr>
        <w:t xml:space="preserve"> </w:t>
      </w:r>
      <w:r w:rsidR="00676CBA" w:rsidRPr="00D64DFD">
        <w:rPr>
          <w:sz w:val="32"/>
          <w:szCs w:val="32"/>
          <w:lang w:val="fr-FR"/>
        </w:rPr>
        <w:t xml:space="preserve">, </w:t>
      </w:r>
      <w:r w:rsidR="00676CBA" w:rsidRPr="00D64DFD">
        <w:rPr>
          <w:spacing w:val="16"/>
          <w:sz w:val="32"/>
          <w:szCs w:val="32"/>
          <w:lang w:val="fr-FR"/>
        </w:rPr>
        <w:t>M</w:t>
      </w:r>
      <w:r w:rsidR="00676CBA" w:rsidRPr="00D64DFD">
        <w:rPr>
          <w:sz w:val="32"/>
          <w:szCs w:val="32"/>
          <w:lang w:val="fr-FR"/>
        </w:rPr>
        <w:t xml:space="preserve">T </w:t>
      </w:r>
      <w:r w:rsidR="00B56DFF">
        <w:rPr>
          <w:sz w:val="32"/>
          <w:szCs w:val="32"/>
          <w:lang w:val="fr-FR"/>
        </w:rPr>
        <w:t xml:space="preserve">         </w:t>
      </w:r>
    </w:p>
    <w:p w:rsidR="00676CBA" w:rsidRPr="00B35E3A" w:rsidRDefault="00676CBA" w:rsidP="00676CBA">
      <w:pPr>
        <w:spacing w:before="18" w:line="247" w:lineRule="auto"/>
        <w:ind w:left="101" w:right="7269"/>
        <w:rPr>
          <w:color w:val="0000FF"/>
          <w:sz w:val="26"/>
          <w:szCs w:val="26"/>
          <w:u w:val="single" w:color="0000FF"/>
          <w:lang w:val="fr-FR"/>
        </w:rPr>
      </w:pPr>
      <w:r w:rsidRPr="00D64DFD">
        <w:rPr>
          <w:sz w:val="32"/>
          <w:szCs w:val="32"/>
          <w:lang w:val="fr-FR"/>
        </w:rPr>
        <w:t>E</w:t>
      </w:r>
      <w:r w:rsidRPr="00D64DFD">
        <w:rPr>
          <w:spacing w:val="-56"/>
          <w:sz w:val="32"/>
          <w:szCs w:val="32"/>
          <w:lang w:val="fr-FR"/>
        </w:rPr>
        <w:t xml:space="preserve"> </w:t>
      </w:r>
      <w:r w:rsidRPr="00D64DFD">
        <w:rPr>
          <w:spacing w:val="-7"/>
          <w:sz w:val="32"/>
          <w:szCs w:val="32"/>
          <w:lang w:val="fr-FR"/>
        </w:rPr>
        <w:t>-</w:t>
      </w:r>
      <w:r w:rsidR="00E369F2" w:rsidRPr="00D64DFD">
        <w:rPr>
          <w:spacing w:val="11"/>
          <w:sz w:val="32"/>
          <w:szCs w:val="32"/>
          <w:lang w:val="fr-FR"/>
        </w:rPr>
        <w:t>m</w:t>
      </w:r>
      <w:r w:rsidR="00E369F2" w:rsidRPr="00D64DFD">
        <w:rPr>
          <w:spacing w:val="18"/>
          <w:sz w:val="32"/>
          <w:szCs w:val="32"/>
          <w:lang w:val="fr-FR"/>
        </w:rPr>
        <w:t>a</w:t>
      </w:r>
      <w:r w:rsidR="00E369F2" w:rsidRPr="00D64DFD">
        <w:rPr>
          <w:spacing w:val="-9"/>
          <w:sz w:val="32"/>
          <w:szCs w:val="32"/>
          <w:lang w:val="fr-FR"/>
        </w:rPr>
        <w:t>i</w:t>
      </w:r>
      <w:r w:rsidR="00E369F2" w:rsidRPr="00D64DFD">
        <w:rPr>
          <w:spacing w:val="11"/>
          <w:sz w:val="32"/>
          <w:szCs w:val="32"/>
          <w:lang w:val="fr-FR"/>
        </w:rPr>
        <w:t>l</w:t>
      </w:r>
      <w:r w:rsidR="00E369F2" w:rsidRPr="00D64DFD">
        <w:rPr>
          <w:sz w:val="32"/>
          <w:szCs w:val="32"/>
          <w:lang w:val="fr-FR"/>
        </w:rPr>
        <w:t xml:space="preserve"> :</w:t>
      </w:r>
      <w:r w:rsidRPr="00D64DFD">
        <w:rPr>
          <w:sz w:val="32"/>
          <w:szCs w:val="32"/>
          <w:lang w:val="fr-FR"/>
        </w:rPr>
        <w:t xml:space="preserve"> </w:t>
      </w:r>
      <w:hyperlink r:id="rId9" w:history="1">
        <w:r w:rsidR="00B8715D" w:rsidRPr="00577530">
          <w:rPr>
            <w:rStyle w:val="Hyperlink"/>
            <w:spacing w:val="7"/>
            <w:sz w:val="32"/>
            <w:szCs w:val="32"/>
            <w:lang w:val="fr-FR"/>
          </w:rPr>
          <w:t>Cherie.335164@2freemail.com</w:t>
        </w:r>
      </w:hyperlink>
      <w:r w:rsidR="00B8715D">
        <w:rPr>
          <w:spacing w:val="7"/>
          <w:sz w:val="32"/>
          <w:szCs w:val="32"/>
          <w:lang w:val="fr-FR"/>
        </w:rPr>
        <w:t xml:space="preserve"> </w:t>
      </w:r>
    </w:p>
    <w:p w:rsidR="00676CBA" w:rsidRPr="00D64DFD" w:rsidRDefault="00A97CD3" w:rsidP="00676CBA">
      <w:pPr>
        <w:spacing w:before="12"/>
        <w:ind w:left="101"/>
        <w:rPr>
          <w:sz w:val="32"/>
          <w:szCs w:val="32"/>
          <w:lang w:val="fr-FR"/>
        </w:rPr>
      </w:pPr>
      <w:r>
        <w:rPr>
          <w:sz w:val="32"/>
          <w:szCs w:val="32"/>
          <w:u w:val="single" w:color="000000"/>
        </w:rPr>
        <w:t>Position Desired</w:t>
      </w:r>
      <w:r w:rsidR="00676CBA">
        <w:rPr>
          <w:sz w:val="32"/>
          <w:szCs w:val="32"/>
          <w:u w:val="single" w:color="000000"/>
        </w:rPr>
        <w:t>:</w:t>
      </w:r>
      <w:r w:rsidR="00676CBA">
        <w:rPr>
          <w:sz w:val="32"/>
          <w:szCs w:val="32"/>
        </w:rPr>
        <w:t xml:space="preserve"> </w:t>
      </w:r>
      <w:r w:rsidR="00676CBA">
        <w:rPr>
          <w:spacing w:val="11"/>
          <w:sz w:val="32"/>
          <w:szCs w:val="32"/>
        </w:rPr>
        <w:t xml:space="preserve"> </w:t>
      </w:r>
      <w:r w:rsidR="00676CBA">
        <w:rPr>
          <w:spacing w:val="-4"/>
          <w:sz w:val="32"/>
          <w:szCs w:val="32"/>
        </w:rPr>
        <w:t>M</w:t>
      </w:r>
      <w:r w:rsidR="00676CBA">
        <w:rPr>
          <w:spacing w:val="-2"/>
          <w:sz w:val="32"/>
          <w:szCs w:val="32"/>
        </w:rPr>
        <w:t>e</w:t>
      </w:r>
      <w:r w:rsidR="00676CBA">
        <w:rPr>
          <w:sz w:val="32"/>
          <w:szCs w:val="32"/>
        </w:rPr>
        <w:t>d</w:t>
      </w:r>
      <w:r w:rsidR="00676CBA">
        <w:rPr>
          <w:spacing w:val="-9"/>
          <w:sz w:val="32"/>
          <w:szCs w:val="32"/>
        </w:rPr>
        <w:t>i</w:t>
      </w:r>
      <w:r w:rsidR="00676CBA">
        <w:rPr>
          <w:spacing w:val="-2"/>
          <w:sz w:val="32"/>
          <w:szCs w:val="32"/>
        </w:rPr>
        <w:t>ca</w:t>
      </w:r>
      <w:r w:rsidR="00676CBA">
        <w:rPr>
          <w:sz w:val="32"/>
          <w:szCs w:val="32"/>
        </w:rPr>
        <w:t>l</w:t>
      </w:r>
      <w:r w:rsidR="00676CBA">
        <w:rPr>
          <w:spacing w:val="11"/>
          <w:sz w:val="32"/>
          <w:szCs w:val="32"/>
        </w:rPr>
        <w:t xml:space="preserve"> </w:t>
      </w:r>
      <w:r w:rsidR="00676CBA">
        <w:rPr>
          <w:spacing w:val="4"/>
          <w:sz w:val="32"/>
          <w:szCs w:val="32"/>
        </w:rPr>
        <w:t>L</w:t>
      </w:r>
      <w:r w:rsidR="00676CBA">
        <w:rPr>
          <w:spacing w:val="-2"/>
          <w:sz w:val="32"/>
          <w:szCs w:val="32"/>
        </w:rPr>
        <w:t>a</w:t>
      </w:r>
      <w:r w:rsidR="00676CBA">
        <w:rPr>
          <w:sz w:val="32"/>
          <w:szCs w:val="32"/>
        </w:rPr>
        <w:t>bo</w:t>
      </w:r>
      <w:r w:rsidR="00676CBA">
        <w:rPr>
          <w:spacing w:val="-7"/>
          <w:sz w:val="32"/>
          <w:szCs w:val="32"/>
        </w:rPr>
        <w:t>r</w:t>
      </w:r>
      <w:r w:rsidR="00676CBA">
        <w:rPr>
          <w:spacing w:val="-2"/>
          <w:sz w:val="32"/>
          <w:szCs w:val="32"/>
        </w:rPr>
        <w:t>a</w:t>
      </w:r>
      <w:r w:rsidR="00676CBA">
        <w:rPr>
          <w:spacing w:val="-9"/>
          <w:sz w:val="32"/>
          <w:szCs w:val="32"/>
        </w:rPr>
        <w:t>t</w:t>
      </w:r>
      <w:r w:rsidR="00676CBA">
        <w:rPr>
          <w:sz w:val="32"/>
          <w:szCs w:val="32"/>
        </w:rPr>
        <w:t>o</w:t>
      </w:r>
      <w:r w:rsidR="00676CBA">
        <w:rPr>
          <w:spacing w:val="-7"/>
          <w:sz w:val="32"/>
          <w:szCs w:val="32"/>
        </w:rPr>
        <w:t>r</w:t>
      </w:r>
      <w:r w:rsidR="00676CBA">
        <w:rPr>
          <w:sz w:val="32"/>
          <w:szCs w:val="32"/>
        </w:rPr>
        <w:t>y</w:t>
      </w:r>
      <w:r w:rsidR="00676CBA">
        <w:rPr>
          <w:spacing w:val="20"/>
          <w:sz w:val="32"/>
          <w:szCs w:val="32"/>
        </w:rPr>
        <w:t xml:space="preserve"> </w:t>
      </w:r>
      <w:r w:rsidR="00676CBA">
        <w:rPr>
          <w:spacing w:val="4"/>
          <w:sz w:val="32"/>
          <w:szCs w:val="32"/>
        </w:rPr>
        <w:t>T</w:t>
      </w:r>
      <w:r w:rsidR="00676CBA">
        <w:rPr>
          <w:spacing w:val="-2"/>
          <w:sz w:val="32"/>
          <w:szCs w:val="32"/>
        </w:rPr>
        <w:t>ec</w:t>
      </w:r>
      <w:r w:rsidR="00676CBA">
        <w:rPr>
          <w:sz w:val="32"/>
          <w:szCs w:val="32"/>
        </w:rPr>
        <w:t>hno</w:t>
      </w:r>
      <w:r w:rsidR="00676CBA">
        <w:rPr>
          <w:spacing w:val="-9"/>
          <w:sz w:val="32"/>
          <w:szCs w:val="32"/>
        </w:rPr>
        <w:t>l</w:t>
      </w:r>
      <w:r w:rsidR="00676CBA">
        <w:rPr>
          <w:sz w:val="32"/>
          <w:szCs w:val="32"/>
        </w:rPr>
        <w:t>og</w:t>
      </w:r>
      <w:r w:rsidR="00676CBA">
        <w:rPr>
          <w:spacing w:val="-9"/>
          <w:sz w:val="32"/>
          <w:szCs w:val="32"/>
        </w:rPr>
        <w:t>i</w:t>
      </w:r>
      <w:r w:rsidR="00676CBA">
        <w:rPr>
          <w:spacing w:val="-4"/>
          <w:sz w:val="32"/>
          <w:szCs w:val="32"/>
        </w:rPr>
        <w:t>s</w:t>
      </w:r>
      <w:r w:rsidR="00676CBA">
        <w:rPr>
          <w:sz w:val="32"/>
          <w:szCs w:val="32"/>
        </w:rPr>
        <w:t>t</w:t>
      </w:r>
    </w:p>
    <w:p w:rsidR="00676CBA" w:rsidRDefault="00676CBA" w:rsidP="00676CBA">
      <w:pPr>
        <w:spacing w:before="2" w:line="120" w:lineRule="exact"/>
        <w:rPr>
          <w:sz w:val="13"/>
          <w:szCs w:val="13"/>
        </w:rPr>
      </w:pPr>
    </w:p>
    <w:p w:rsidR="00C01D1E" w:rsidRDefault="00C01D1E">
      <w:pPr>
        <w:spacing w:line="200" w:lineRule="exact"/>
      </w:pPr>
    </w:p>
    <w:p w:rsidR="00C01D1E" w:rsidRDefault="00C01D1E">
      <w:pPr>
        <w:spacing w:line="200" w:lineRule="exact"/>
      </w:pPr>
    </w:p>
    <w:p w:rsidR="00D64DFD" w:rsidRDefault="00D64DFD">
      <w:pPr>
        <w:spacing w:line="200" w:lineRule="exact"/>
      </w:pPr>
    </w:p>
    <w:p w:rsidR="00D64DFD" w:rsidRDefault="00D64DFD">
      <w:pPr>
        <w:spacing w:line="200" w:lineRule="exact"/>
      </w:pPr>
    </w:p>
    <w:p w:rsidR="00D64DFD" w:rsidRDefault="00D64DFD">
      <w:pPr>
        <w:spacing w:line="200" w:lineRule="exact"/>
      </w:pPr>
    </w:p>
    <w:p w:rsidR="00C01D1E" w:rsidRDefault="00C01D1E">
      <w:pPr>
        <w:spacing w:line="200" w:lineRule="exact"/>
      </w:pPr>
    </w:p>
    <w:p w:rsidR="00D64DFD" w:rsidRDefault="00D64DFD">
      <w:pPr>
        <w:spacing w:line="200" w:lineRule="exact"/>
      </w:pPr>
    </w:p>
    <w:p w:rsidR="00D64DFD" w:rsidRDefault="00D64DFD">
      <w:pPr>
        <w:spacing w:line="200" w:lineRule="exact"/>
      </w:pPr>
    </w:p>
    <w:p w:rsidR="00D64DFD" w:rsidRDefault="00D64DFD">
      <w:pPr>
        <w:spacing w:line="200" w:lineRule="exact"/>
      </w:pPr>
    </w:p>
    <w:p w:rsidR="00C01D1E" w:rsidRDefault="00A97CD3">
      <w:pPr>
        <w:spacing w:line="360" w:lineRule="exact"/>
        <w:ind w:left="100"/>
        <w:rPr>
          <w:sz w:val="32"/>
          <w:szCs w:val="32"/>
        </w:rPr>
      </w:pPr>
      <w:r>
        <w:rPr>
          <w:spacing w:val="7"/>
          <w:position w:val="-1"/>
          <w:sz w:val="32"/>
          <w:szCs w:val="32"/>
          <w:u w:val="single" w:color="000000"/>
        </w:rPr>
        <w:t>Career Objective</w:t>
      </w:r>
      <w:r w:rsidR="00870B84">
        <w:rPr>
          <w:position w:val="-1"/>
          <w:sz w:val="32"/>
          <w:szCs w:val="32"/>
          <w:u w:val="single" w:color="000000"/>
        </w:rPr>
        <w:t xml:space="preserve">: </w:t>
      </w:r>
      <w:r w:rsidR="00870B84">
        <w:rPr>
          <w:spacing w:val="-49"/>
          <w:position w:val="-1"/>
          <w:sz w:val="32"/>
          <w:szCs w:val="32"/>
          <w:u w:val="single" w:color="000000"/>
        </w:rPr>
        <w:t xml:space="preserve"> </w:t>
      </w:r>
    </w:p>
    <w:p w:rsidR="00C01D1E" w:rsidRDefault="00C01D1E">
      <w:pPr>
        <w:spacing w:line="140" w:lineRule="exact"/>
        <w:rPr>
          <w:sz w:val="14"/>
          <w:szCs w:val="14"/>
        </w:rPr>
      </w:pPr>
    </w:p>
    <w:p w:rsidR="00C01D1E" w:rsidRDefault="00C01D1E">
      <w:pPr>
        <w:spacing w:line="200" w:lineRule="exact"/>
      </w:pPr>
    </w:p>
    <w:p w:rsidR="00C01D1E" w:rsidRDefault="00870B84">
      <w:pPr>
        <w:spacing w:before="20"/>
        <w:ind w:left="100" w:right="45"/>
        <w:jc w:val="both"/>
        <w:rPr>
          <w:sz w:val="32"/>
          <w:szCs w:val="32"/>
        </w:rPr>
      </w:pPr>
      <w:r>
        <w:rPr>
          <w:spacing w:val="4"/>
          <w:sz w:val="32"/>
          <w:szCs w:val="32"/>
        </w:rPr>
        <w:t>T</w:t>
      </w:r>
      <w:r>
        <w:rPr>
          <w:sz w:val="32"/>
          <w:szCs w:val="32"/>
        </w:rPr>
        <w:t xml:space="preserve">o 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pp</w:t>
      </w:r>
      <w:r>
        <w:rPr>
          <w:spacing w:val="-9"/>
          <w:sz w:val="32"/>
          <w:szCs w:val="32"/>
        </w:rPr>
        <w:t>l</w:t>
      </w:r>
      <w:r>
        <w:rPr>
          <w:sz w:val="32"/>
          <w:szCs w:val="32"/>
        </w:rPr>
        <w:t xml:space="preserve">y 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he</w:t>
      </w:r>
      <w:r>
        <w:rPr>
          <w:spacing w:val="18"/>
          <w:sz w:val="32"/>
          <w:szCs w:val="32"/>
        </w:rPr>
        <w:t xml:space="preserve"> </w:t>
      </w:r>
      <w:r>
        <w:rPr>
          <w:sz w:val="32"/>
          <w:szCs w:val="32"/>
        </w:rPr>
        <w:t>kno</w:t>
      </w:r>
      <w:r>
        <w:rPr>
          <w:spacing w:val="-11"/>
          <w:sz w:val="32"/>
          <w:szCs w:val="32"/>
        </w:rPr>
        <w:t>w</w:t>
      </w:r>
      <w:r>
        <w:rPr>
          <w:spacing w:val="-9"/>
          <w:sz w:val="32"/>
          <w:szCs w:val="32"/>
        </w:rPr>
        <w:t>l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dge</w:t>
      </w:r>
      <w:r>
        <w:rPr>
          <w:spacing w:val="-2"/>
          <w:sz w:val="32"/>
          <w:szCs w:val="32"/>
        </w:rPr>
        <w:t xml:space="preserve"> a</w:t>
      </w:r>
      <w:r>
        <w:rPr>
          <w:sz w:val="32"/>
          <w:szCs w:val="32"/>
        </w:rPr>
        <w:t xml:space="preserve">nd </w:t>
      </w:r>
      <w:r>
        <w:rPr>
          <w:spacing w:val="-4"/>
          <w:sz w:val="32"/>
          <w:szCs w:val="32"/>
        </w:rPr>
        <w:t>s</w:t>
      </w:r>
      <w:r>
        <w:rPr>
          <w:sz w:val="32"/>
          <w:szCs w:val="32"/>
        </w:rPr>
        <w:t>k</w:t>
      </w:r>
      <w:r>
        <w:rPr>
          <w:spacing w:val="-9"/>
          <w:sz w:val="32"/>
          <w:szCs w:val="32"/>
        </w:rPr>
        <w:t>i</w:t>
      </w:r>
      <w:r>
        <w:rPr>
          <w:spacing w:val="11"/>
          <w:sz w:val="32"/>
          <w:szCs w:val="32"/>
        </w:rPr>
        <w:t>l</w:t>
      </w:r>
      <w:r>
        <w:rPr>
          <w:spacing w:val="-9"/>
          <w:sz w:val="32"/>
          <w:szCs w:val="32"/>
        </w:rPr>
        <w:t>l</w:t>
      </w:r>
      <w:r>
        <w:rPr>
          <w:sz w:val="32"/>
          <w:szCs w:val="32"/>
        </w:rPr>
        <w:t>s</w:t>
      </w:r>
      <w:r>
        <w:rPr>
          <w:spacing w:val="16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h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t</w:t>
      </w:r>
      <w:r>
        <w:rPr>
          <w:spacing w:val="11"/>
          <w:sz w:val="32"/>
          <w:szCs w:val="32"/>
        </w:rPr>
        <w:t xml:space="preserve"> </w:t>
      </w:r>
      <w:r>
        <w:rPr>
          <w:sz w:val="32"/>
          <w:szCs w:val="32"/>
        </w:rPr>
        <w:t>I</w:t>
      </w:r>
      <w:r>
        <w:rPr>
          <w:spacing w:val="-7"/>
          <w:sz w:val="32"/>
          <w:szCs w:val="32"/>
        </w:rPr>
        <w:t xml:space="preserve"> </w:t>
      </w:r>
      <w:r w:rsidR="00E369F2">
        <w:rPr>
          <w:sz w:val="32"/>
          <w:szCs w:val="32"/>
        </w:rPr>
        <w:t>should</w:t>
      </w:r>
      <w:r>
        <w:rPr>
          <w:sz w:val="32"/>
          <w:szCs w:val="32"/>
        </w:rPr>
        <w:t xml:space="preserve"> d</w:t>
      </w:r>
      <w:r>
        <w:rPr>
          <w:spacing w:val="-2"/>
          <w:sz w:val="32"/>
          <w:szCs w:val="32"/>
        </w:rPr>
        <w:t>e</w:t>
      </w:r>
      <w:r>
        <w:rPr>
          <w:spacing w:val="-9"/>
          <w:sz w:val="32"/>
          <w:szCs w:val="32"/>
        </w:rPr>
        <w:t>li</w:t>
      </w:r>
      <w:r>
        <w:rPr>
          <w:sz w:val="32"/>
          <w:szCs w:val="32"/>
        </w:rPr>
        <w:t>v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r</w:t>
      </w:r>
      <w:r>
        <w:rPr>
          <w:spacing w:val="13"/>
          <w:sz w:val="32"/>
          <w:szCs w:val="32"/>
        </w:rPr>
        <w:t xml:space="preserve"> </w:t>
      </w:r>
      <w:r>
        <w:rPr>
          <w:sz w:val="32"/>
          <w:szCs w:val="32"/>
        </w:rPr>
        <w:t>qu</w:t>
      </w:r>
      <w:r>
        <w:rPr>
          <w:spacing w:val="-2"/>
          <w:sz w:val="32"/>
          <w:szCs w:val="32"/>
        </w:rPr>
        <w:t>a</w:t>
      </w:r>
      <w:r>
        <w:rPr>
          <w:spacing w:val="-9"/>
          <w:sz w:val="32"/>
          <w:szCs w:val="32"/>
        </w:rPr>
        <w:t>li</w:t>
      </w:r>
      <w:r>
        <w:rPr>
          <w:spacing w:val="11"/>
          <w:sz w:val="32"/>
          <w:szCs w:val="32"/>
        </w:rPr>
        <w:t>t</w:t>
      </w:r>
      <w:r>
        <w:rPr>
          <w:sz w:val="32"/>
          <w:szCs w:val="32"/>
        </w:rPr>
        <w:t>y</w:t>
      </w:r>
      <w:r>
        <w:rPr>
          <w:spacing w:val="20"/>
          <w:sz w:val="32"/>
          <w:szCs w:val="32"/>
        </w:rPr>
        <w:t xml:space="preserve"> </w:t>
      </w:r>
      <w:r>
        <w:rPr>
          <w:sz w:val="32"/>
          <w:szCs w:val="32"/>
        </w:rPr>
        <w:t>h</w:t>
      </w:r>
      <w:r>
        <w:rPr>
          <w:spacing w:val="-2"/>
          <w:sz w:val="32"/>
          <w:szCs w:val="32"/>
        </w:rPr>
        <w:t>ea</w:t>
      </w:r>
      <w:r>
        <w:rPr>
          <w:spacing w:val="-9"/>
          <w:sz w:val="32"/>
          <w:szCs w:val="32"/>
        </w:rPr>
        <w:t>lt</w:t>
      </w:r>
      <w:r>
        <w:rPr>
          <w:sz w:val="32"/>
          <w:szCs w:val="32"/>
        </w:rPr>
        <w:t>h</w:t>
      </w:r>
      <w:r>
        <w:rPr>
          <w:spacing w:val="20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ca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e</w:t>
      </w:r>
      <w:r>
        <w:rPr>
          <w:spacing w:val="-2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s</w:t>
      </w:r>
      <w:r>
        <w:rPr>
          <w:spacing w:val="-2"/>
          <w:sz w:val="32"/>
          <w:szCs w:val="32"/>
        </w:rPr>
        <w:t>e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v</w:t>
      </w:r>
      <w:r>
        <w:rPr>
          <w:spacing w:val="-9"/>
          <w:sz w:val="32"/>
          <w:szCs w:val="32"/>
        </w:rPr>
        <w:t>i</w:t>
      </w:r>
      <w:r>
        <w:rPr>
          <w:spacing w:val="18"/>
          <w:sz w:val="32"/>
          <w:szCs w:val="32"/>
        </w:rPr>
        <w:t>c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s</w:t>
      </w:r>
      <w:r>
        <w:rPr>
          <w:spacing w:val="-4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o</w:t>
      </w:r>
      <w:r>
        <w:rPr>
          <w:spacing w:val="20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c</w:t>
      </w:r>
      <w:r>
        <w:rPr>
          <w:spacing w:val="-9"/>
          <w:sz w:val="32"/>
          <w:szCs w:val="32"/>
        </w:rPr>
        <w:t>li</w:t>
      </w:r>
      <w:r>
        <w:rPr>
          <w:spacing w:val="18"/>
          <w:sz w:val="32"/>
          <w:szCs w:val="32"/>
        </w:rPr>
        <w:t>e</w:t>
      </w:r>
      <w:r>
        <w:rPr>
          <w:sz w:val="32"/>
          <w:szCs w:val="32"/>
        </w:rPr>
        <w:t>n</w:t>
      </w:r>
      <w:r>
        <w:rPr>
          <w:spacing w:val="-9"/>
          <w:sz w:val="32"/>
          <w:szCs w:val="32"/>
        </w:rPr>
        <w:t>t</w:t>
      </w:r>
      <w:r>
        <w:rPr>
          <w:spacing w:val="-4"/>
          <w:sz w:val="32"/>
          <w:szCs w:val="32"/>
        </w:rPr>
        <w:t>s</w:t>
      </w:r>
      <w:r>
        <w:rPr>
          <w:sz w:val="32"/>
          <w:szCs w:val="32"/>
        </w:rPr>
        <w:t xml:space="preserve">, 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n</w:t>
      </w:r>
      <w:r>
        <w:rPr>
          <w:spacing w:val="-4"/>
          <w:sz w:val="32"/>
          <w:szCs w:val="32"/>
        </w:rPr>
        <w:t>s</w:t>
      </w:r>
      <w:r>
        <w:rPr>
          <w:sz w:val="32"/>
          <w:szCs w:val="32"/>
        </w:rPr>
        <w:t>u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e</w:t>
      </w:r>
      <w:r>
        <w:rPr>
          <w:spacing w:val="25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acc</w:t>
      </w:r>
      <w:r>
        <w:rPr>
          <w:sz w:val="32"/>
          <w:szCs w:val="32"/>
        </w:rPr>
        <w:t>u</w:t>
      </w:r>
      <w:r>
        <w:rPr>
          <w:spacing w:val="-7"/>
          <w:sz w:val="32"/>
          <w:szCs w:val="32"/>
        </w:rPr>
        <w:t>r</w:t>
      </w:r>
      <w:r>
        <w:rPr>
          <w:spacing w:val="-2"/>
          <w:sz w:val="32"/>
          <w:szCs w:val="32"/>
        </w:rPr>
        <w:t>ac</w:t>
      </w:r>
      <w:r>
        <w:rPr>
          <w:sz w:val="32"/>
          <w:szCs w:val="32"/>
        </w:rPr>
        <w:t>y</w:t>
      </w:r>
      <w:r>
        <w:rPr>
          <w:spacing w:val="7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nd</w:t>
      </w:r>
      <w:r>
        <w:rPr>
          <w:spacing w:val="7"/>
          <w:sz w:val="32"/>
          <w:szCs w:val="32"/>
        </w:rPr>
        <w:t xml:space="preserve"> </w:t>
      </w:r>
      <w:r>
        <w:rPr>
          <w:sz w:val="32"/>
          <w:szCs w:val="32"/>
        </w:rPr>
        <w:t>h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>gh</w:t>
      </w:r>
      <w:r>
        <w:rPr>
          <w:spacing w:val="7"/>
          <w:sz w:val="32"/>
          <w:szCs w:val="32"/>
        </w:rPr>
        <w:t xml:space="preserve"> </w:t>
      </w:r>
      <w:r>
        <w:rPr>
          <w:sz w:val="32"/>
          <w:szCs w:val="32"/>
        </w:rPr>
        <w:t>qu</w:t>
      </w:r>
      <w:r>
        <w:rPr>
          <w:spacing w:val="-2"/>
          <w:sz w:val="32"/>
          <w:szCs w:val="32"/>
        </w:rPr>
        <w:t>a</w:t>
      </w:r>
      <w:r>
        <w:rPr>
          <w:spacing w:val="-9"/>
          <w:sz w:val="32"/>
          <w:szCs w:val="32"/>
        </w:rPr>
        <w:t>li</w:t>
      </w:r>
      <w:r>
        <w:rPr>
          <w:spacing w:val="11"/>
          <w:sz w:val="32"/>
          <w:szCs w:val="32"/>
        </w:rPr>
        <w:t>t</w:t>
      </w:r>
      <w:r>
        <w:rPr>
          <w:sz w:val="32"/>
          <w:szCs w:val="32"/>
        </w:rPr>
        <w:t>y</w:t>
      </w:r>
      <w:r>
        <w:rPr>
          <w:spacing w:val="27"/>
          <w:sz w:val="32"/>
          <w:szCs w:val="32"/>
        </w:rPr>
        <w:t xml:space="preserve"> </w:t>
      </w:r>
      <w:r>
        <w:rPr>
          <w:sz w:val="32"/>
          <w:szCs w:val="32"/>
        </w:rPr>
        <w:t xml:space="preserve">of </w:t>
      </w:r>
      <w:r>
        <w:rPr>
          <w:spacing w:val="-11"/>
          <w:sz w:val="32"/>
          <w:szCs w:val="32"/>
        </w:rPr>
        <w:t>w</w:t>
      </w:r>
      <w:r>
        <w:rPr>
          <w:sz w:val="32"/>
          <w:szCs w:val="32"/>
        </w:rPr>
        <w:t>o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k</w:t>
      </w:r>
      <w:r>
        <w:rPr>
          <w:spacing w:val="27"/>
          <w:sz w:val="32"/>
          <w:szCs w:val="32"/>
        </w:rPr>
        <w:t xml:space="preserve"> </w:t>
      </w:r>
      <w:r>
        <w:rPr>
          <w:sz w:val="32"/>
          <w:szCs w:val="32"/>
        </w:rPr>
        <w:t>p</w:t>
      </w:r>
      <w:r>
        <w:rPr>
          <w:spacing w:val="-2"/>
          <w:sz w:val="32"/>
          <w:szCs w:val="32"/>
        </w:rPr>
        <w:t>e</w:t>
      </w:r>
      <w:r>
        <w:rPr>
          <w:spacing w:val="-7"/>
          <w:sz w:val="32"/>
          <w:szCs w:val="32"/>
        </w:rPr>
        <w:t>rf</w:t>
      </w:r>
      <w:r>
        <w:rPr>
          <w:sz w:val="32"/>
          <w:szCs w:val="32"/>
        </w:rPr>
        <w:t>o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m</w:t>
      </w:r>
      <w:r>
        <w:rPr>
          <w:spacing w:val="18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nd</w:t>
      </w:r>
      <w:r>
        <w:rPr>
          <w:spacing w:val="7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c</w:t>
      </w:r>
      <w:r>
        <w:rPr>
          <w:sz w:val="32"/>
          <w:szCs w:val="32"/>
        </w:rPr>
        <w:t>ope</w:t>
      </w:r>
      <w:r>
        <w:rPr>
          <w:spacing w:val="5"/>
          <w:sz w:val="32"/>
          <w:szCs w:val="32"/>
        </w:rPr>
        <w:t xml:space="preserve"> </w:t>
      </w:r>
      <w:r>
        <w:rPr>
          <w:sz w:val="32"/>
          <w:szCs w:val="32"/>
        </w:rPr>
        <w:t>up</w:t>
      </w:r>
      <w:r>
        <w:rPr>
          <w:spacing w:val="7"/>
          <w:sz w:val="32"/>
          <w:szCs w:val="32"/>
        </w:rPr>
        <w:t xml:space="preserve"> </w:t>
      </w:r>
      <w:r>
        <w:rPr>
          <w:spacing w:val="-11"/>
          <w:sz w:val="32"/>
          <w:szCs w:val="32"/>
        </w:rPr>
        <w:t>w</w:t>
      </w:r>
      <w:r>
        <w:rPr>
          <w:spacing w:val="-9"/>
          <w:sz w:val="32"/>
          <w:szCs w:val="32"/>
        </w:rPr>
        <w:t>i</w:t>
      </w:r>
      <w:r>
        <w:rPr>
          <w:spacing w:val="11"/>
          <w:sz w:val="32"/>
          <w:szCs w:val="32"/>
        </w:rPr>
        <w:t>t</w:t>
      </w:r>
      <w:r>
        <w:rPr>
          <w:sz w:val="32"/>
          <w:szCs w:val="32"/>
        </w:rPr>
        <w:t>h</w:t>
      </w:r>
      <w:r>
        <w:rPr>
          <w:spacing w:val="7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a</w:t>
      </w:r>
      <w:r>
        <w:rPr>
          <w:spacing w:val="-9"/>
          <w:sz w:val="32"/>
          <w:szCs w:val="32"/>
        </w:rPr>
        <w:t>l</w:t>
      </w:r>
      <w:r>
        <w:rPr>
          <w:sz w:val="32"/>
          <w:szCs w:val="32"/>
        </w:rPr>
        <w:t>l</w:t>
      </w:r>
      <w:r>
        <w:rPr>
          <w:spacing w:val="18"/>
          <w:sz w:val="32"/>
          <w:szCs w:val="32"/>
        </w:rPr>
        <w:t xml:space="preserve"> </w:t>
      </w:r>
      <w:r>
        <w:rPr>
          <w:sz w:val="32"/>
          <w:szCs w:val="32"/>
        </w:rPr>
        <w:t>o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h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 xml:space="preserve">r </w:t>
      </w:r>
      <w:r>
        <w:rPr>
          <w:spacing w:val="-2"/>
          <w:sz w:val="32"/>
          <w:szCs w:val="32"/>
        </w:rPr>
        <w:t>a</w:t>
      </w:r>
      <w:r>
        <w:rPr>
          <w:spacing w:val="-4"/>
          <w:sz w:val="32"/>
          <w:szCs w:val="32"/>
        </w:rPr>
        <w:t>ss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>gn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d</w:t>
      </w:r>
      <w:r>
        <w:rPr>
          <w:spacing w:val="27"/>
          <w:sz w:val="32"/>
          <w:szCs w:val="32"/>
        </w:rPr>
        <w:t xml:space="preserve"> </w:t>
      </w:r>
      <w:r>
        <w:rPr>
          <w:sz w:val="32"/>
          <w:szCs w:val="32"/>
        </w:rPr>
        <w:t>du</w:t>
      </w:r>
      <w:r>
        <w:rPr>
          <w:spacing w:val="-9"/>
          <w:sz w:val="32"/>
          <w:szCs w:val="32"/>
        </w:rPr>
        <w:t>ti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s</w:t>
      </w:r>
      <w:r>
        <w:rPr>
          <w:spacing w:val="2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 xml:space="preserve">nd </w:t>
      </w:r>
      <w:r w:rsidR="00E369F2">
        <w:rPr>
          <w:spacing w:val="-7"/>
          <w:sz w:val="32"/>
          <w:szCs w:val="32"/>
        </w:rPr>
        <w:t>r</w:t>
      </w:r>
      <w:r w:rsidR="00E369F2">
        <w:rPr>
          <w:spacing w:val="-2"/>
          <w:sz w:val="32"/>
          <w:szCs w:val="32"/>
        </w:rPr>
        <w:t>e</w:t>
      </w:r>
      <w:r w:rsidR="00E369F2">
        <w:rPr>
          <w:spacing w:val="-4"/>
          <w:sz w:val="32"/>
          <w:szCs w:val="32"/>
        </w:rPr>
        <w:t>s</w:t>
      </w:r>
      <w:r w:rsidR="00E369F2">
        <w:rPr>
          <w:sz w:val="32"/>
          <w:szCs w:val="32"/>
        </w:rPr>
        <w:t>pon</w:t>
      </w:r>
      <w:r w:rsidR="00E369F2">
        <w:rPr>
          <w:spacing w:val="-4"/>
          <w:sz w:val="32"/>
          <w:szCs w:val="32"/>
        </w:rPr>
        <w:t>s</w:t>
      </w:r>
      <w:r w:rsidR="00E369F2">
        <w:rPr>
          <w:spacing w:val="11"/>
          <w:sz w:val="32"/>
          <w:szCs w:val="32"/>
        </w:rPr>
        <w:t>i</w:t>
      </w:r>
      <w:r w:rsidR="00E369F2">
        <w:rPr>
          <w:sz w:val="32"/>
          <w:szCs w:val="32"/>
        </w:rPr>
        <w:t>b</w:t>
      </w:r>
      <w:r w:rsidR="00E369F2">
        <w:rPr>
          <w:spacing w:val="-9"/>
          <w:sz w:val="32"/>
          <w:szCs w:val="32"/>
        </w:rPr>
        <w:t>i</w:t>
      </w:r>
      <w:r w:rsidR="00E369F2">
        <w:rPr>
          <w:spacing w:val="11"/>
          <w:sz w:val="32"/>
          <w:szCs w:val="32"/>
        </w:rPr>
        <w:t>l</w:t>
      </w:r>
      <w:r w:rsidR="00E369F2">
        <w:rPr>
          <w:spacing w:val="-9"/>
          <w:sz w:val="32"/>
          <w:szCs w:val="32"/>
        </w:rPr>
        <w:t>it</w:t>
      </w:r>
      <w:r w:rsidR="00E369F2">
        <w:rPr>
          <w:spacing w:val="11"/>
          <w:sz w:val="32"/>
          <w:szCs w:val="32"/>
        </w:rPr>
        <w:t>i</w:t>
      </w:r>
      <w:r w:rsidR="00E369F2">
        <w:rPr>
          <w:spacing w:val="-2"/>
          <w:sz w:val="32"/>
          <w:szCs w:val="32"/>
        </w:rPr>
        <w:t>e</w:t>
      </w:r>
      <w:r w:rsidR="00E369F2">
        <w:rPr>
          <w:spacing w:val="-4"/>
          <w:sz w:val="32"/>
          <w:szCs w:val="32"/>
        </w:rPr>
        <w:t>s</w:t>
      </w:r>
      <w:r w:rsidR="00E369F2">
        <w:rPr>
          <w:sz w:val="32"/>
          <w:szCs w:val="32"/>
        </w:rPr>
        <w:t>, encourage</w:t>
      </w:r>
      <w:r w:rsidR="00D64DFD">
        <w:rPr>
          <w:sz w:val="32"/>
          <w:szCs w:val="32"/>
        </w:rPr>
        <w:t xml:space="preserve"> </w:t>
      </w:r>
      <w:r w:rsidR="00D64DFD">
        <w:rPr>
          <w:spacing w:val="78"/>
          <w:sz w:val="32"/>
          <w:szCs w:val="32"/>
        </w:rPr>
        <w:t>personal</w:t>
      </w:r>
      <w:r>
        <w:rPr>
          <w:sz w:val="32"/>
          <w:szCs w:val="32"/>
        </w:rPr>
        <w:t xml:space="preserve">  </w:t>
      </w:r>
      <w:r>
        <w:rPr>
          <w:spacing w:val="31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nd   p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o</w:t>
      </w:r>
      <w:r>
        <w:rPr>
          <w:spacing w:val="-7"/>
          <w:sz w:val="32"/>
          <w:szCs w:val="32"/>
        </w:rPr>
        <w:t>f</w:t>
      </w:r>
      <w:r>
        <w:rPr>
          <w:spacing w:val="-2"/>
          <w:sz w:val="32"/>
          <w:szCs w:val="32"/>
        </w:rPr>
        <w:t>e</w:t>
      </w:r>
      <w:r>
        <w:rPr>
          <w:spacing w:val="-4"/>
          <w:sz w:val="32"/>
          <w:szCs w:val="32"/>
        </w:rPr>
        <w:t>ss</w:t>
      </w:r>
      <w:r>
        <w:rPr>
          <w:spacing w:val="11"/>
          <w:sz w:val="32"/>
          <w:szCs w:val="32"/>
        </w:rPr>
        <w:t>i</w:t>
      </w:r>
      <w:r>
        <w:rPr>
          <w:sz w:val="32"/>
          <w:szCs w:val="32"/>
        </w:rPr>
        <w:t>on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 xml:space="preserve">l  </w:t>
      </w:r>
      <w:r>
        <w:rPr>
          <w:spacing w:val="11"/>
          <w:sz w:val="32"/>
          <w:szCs w:val="32"/>
        </w:rPr>
        <w:t xml:space="preserve"> </w:t>
      </w:r>
      <w:r w:rsidR="00E369F2">
        <w:rPr>
          <w:sz w:val="32"/>
          <w:szCs w:val="32"/>
        </w:rPr>
        <w:t>g</w:t>
      </w:r>
      <w:r w:rsidR="00E369F2">
        <w:rPr>
          <w:spacing w:val="-7"/>
          <w:sz w:val="32"/>
          <w:szCs w:val="32"/>
        </w:rPr>
        <w:t>r</w:t>
      </w:r>
      <w:r w:rsidR="00E369F2">
        <w:rPr>
          <w:sz w:val="32"/>
          <w:szCs w:val="32"/>
        </w:rPr>
        <w:t>o</w:t>
      </w:r>
      <w:r w:rsidR="00E369F2">
        <w:rPr>
          <w:spacing w:val="-11"/>
          <w:sz w:val="32"/>
          <w:szCs w:val="32"/>
        </w:rPr>
        <w:t>w</w:t>
      </w:r>
      <w:r w:rsidR="00E369F2">
        <w:rPr>
          <w:spacing w:val="11"/>
          <w:sz w:val="32"/>
          <w:szCs w:val="32"/>
        </w:rPr>
        <w:t>t</w:t>
      </w:r>
      <w:r w:rsidR="00E369F2">
        <w:rPr>
          <w:sz w:val="32"/>
          <w:szCs w:val="32"/>
        </w:rPr>
        <w:t>h, and</w:t>
      </w:r>
      <w:r>
        <w:rPr>
          <w:sz w:val="32"/>
          <w:szCs w:val="32"/>
        </w:rPr>
        <w:t xml:space="preserve">   </w:t>
      </w:r>
      <w:r>
        <w:rPr>
          <w:spacing w:val="-9"/>
          <w:sz w:val="32"/>
          <w:szCs w:val="32"/>
        </w:rPr>
        <w:t>t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 xml:space="preserve">ke  </w:t>
      </w:r>
      <w:r>
        <w:rPr>
          <w:spacing w:val="18"/>
          <w:sz w:val="32"/>
          <w:szCs w:val="32"/>
        </w:rPr>
        <w:t xml:space="preserve"> </w:t>
      </w:r>
      <w:r>
        <w:rPr>
          <w:sz w:val="32"/>
          <w:szCs w:val="32"/>
        </w:rPr>
        <w:t>p</w:t>
      </w:r>
      <w:r>
        <w:rPr>
          <w:spacing w:val="-2"/>
          <w:sz w:val="32"/>
          <w:szCs w:val="32"/>
        </w:rPr>
        <w:t>a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 xml:space="preserve">t  </w:t>
      </w:r>
      <w:r>
        <w:rPr>
          <w:spacing w:val="11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 xml:space="preserve">n   </w:t>
      </w:r>
      <w:r>
        <w:rPr>
          <w:spacing w:val="-2"/>
          <w:sz w:val="32"/>
          <w:szCs w:val="32"/>
        </w:rPr>
        <w:t>c</w:t>
      </w:r>
      <w:r>
        <w:rPr>
          <w:sz w:val="32"/>
          <w:szCs w:val="32"/>
        </w:rPr>
        <w:t>o</w:t>
      </w:r>
      <w:r>
        <w:rPr>
          <w:spacing w:val="-9"/>
          <w:sz w:val="32"/>
          <w:szCs w:val="32"/>
        </w:rPr>
        <w:t>ll</w:t>
      </w:r>
      <w:r>
        <w:rPr>
          <w:spacing w:val="-2"/>
          <w:sz w:val="32"/>
          <w:szCs w:val="32"/>
        </w:rPr>
        <w:t>e</w:t>
      </w:r>
      <w:r>
        <w:rPr>
          <w:spacing w:val="18"/>
          <w:sz w:val="32"/>
          <w:szCs w:val="32"/>
        </w:rPr>
        <w:t>a</w:t>
      </w:r>
      <w:r>
        <w:rPr>
          <w:sz w:val="32"/>
          <w:szCs w:val="32"/>
        </w:rPr>
        <w:t>gu</w:t>
      </w:r>
      <w:r>
        <w:rPr>
          <w:spacing w:val="-2"/>
          <w:sz w:val="32"/>
          <w:szCs w:val="32"/>
        </w:rPr>
        <w:t>e</w:t>
      </w:r>
      <w:r>
        <w:rPr>
          <w:spacing w:val="2"/>
          <w:sz w:val="32"/>
          <w:szCs w:val="32"/>
        </w:rPr>
        <w:t>'</w:t>
      </w:r>
      <w:r>
        <w:rPr>
          <w:sz w:val="32"/>
          <w:szCs w:val="32"/>
        </w:rPr>
        <w:t>s d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v</w:t>
      </w:r>
      <w:r>
        <w:rPr>
          <w:spacing w:val="-2"/>
          <w:sz w:val="32"/>
          <w:szCs w:val="32"/>
        </w:rPr>
        <w:t>e</w:t>
      </w:r>
      <w:r>
        <w:rPr>
          <w:spacing w:val="-9"/>
          <w:sz w:val="32"/>
          <w:szCs w:val="32"/>
        </w:rPr>
        <w:t>l</w:t>
      </w:r>
      <w:r>
        <w:rPr>
          <w:sz w:val="32"/>
          <w:szCs w:val="32"/>
        </w:rPr>
        <w:t>op</w:t>
      </w:r>
      <w:r>
        <w:rPr>
          <w:spacing w:val="-9"/>
          <w:sz w:val="32"/>
          <w:szCs w:val="32"/>
        </w:rPr>
        <w:t>m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nt</w:t>
      </w:r>
      <w:r>
        <w:rPr>
          <w:spacing w:val="11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nd go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l</w:t>
      </w:r>
      <w:r>
        <w:rPr>
          <w:spacing w:val="11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ac</w:t>
      </w:r>
      <w:r>
        <w:rPr>
          <w:sz w:val="32"/>
          <w:szCs w:val="32"/>
        </w:rPr>
        <w:t>h</w:t>
      </w:r>
      <w:r>
        <w:rPr>
          <w:spacing w:val="-9"/>
          <w:sz w:val="32"/>
          <w:szCs w:val="32"/>
        </w:rPr>
        <w:t>i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v</w:t>
      </w:r>
      <w:r>
        <w:rPr>
          <w:spacing w:val="-2"/>
          <w:sz w:val="32"/>
          <w:szCs w:val="32"/>
        </w:rPr>
        <w:t>e</w:t>
      </w:r>
      <w:r>
        <w:rPr>
          <w:spacing w:val="-9"/>
          <w:sz w:val="32"/>
          <w:szCs w:val="32"/>
        </w:rPr>
        <w:t>m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nt</w:t>
      </w:r>
      <w:r>
        <w:rPr>
          <w:spacing w:val="11"/>
          <w:sz w:val="32"/>
          <w:szCs w:val="32"/>
        </w:rPr>
        <w:t xml:space="preserve"> </w:t>
      </w:r>
      <w:r>
        <w:rPr>
          <w:sz w:val="32"/>
          <w:szCs w:val="32"/>
        </w:rPr>
        <w:t>of</w:t>
      </w:r>
      <w:r>
        <w:rPr>
          <w:spacing w:val="-7"/>
          <w:sz w:val="32"/>
          <w:szCs w:val="32"/>
        </w:rPr>
        <w:t xml:space="preserve"> r</w:t>
      </w:r>
      <w:r>
        <w:rPr>
          <w:spacing w:val="-2"/>
          <w:sz w:val="32"/>
          <w:szCs w:val="32"/>
        </w:rPr>
        <w:t>e</w:t>
      </w:r>
      <w:r>
        <w:rPr>
          <w:spacing w:val="-4"/>
          <w:sz w:val="32"/>
          <w:szCs w:val="32"/>
        </w:rPr>
        <w:t>s</w:t>
      </w:r>
      <w:r>
        <w:rPr>
          <w:sz w:val="32"/>
          <w:szCs w:val="32"/>
        </w:rPr>
        <w:t>p</w:t>
      </w:r>
      <w:r>
        <w:rPr>
          <w:spacing w:val="-2"/>
          <w:sz w:val="32"/>
          <w:szCs w:val="32"/>
        </w:rPr>
        <w:t>ec</w:t>
      </w:r>
      <w:r>
        <w:rPr>
          <w:spacing w:val="11"/>
          <w:sz w:val="32"/>
          <w:szCs w:val="32"/>
        </w:rPr>
        <w:t>t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 xml:space="preserve">d 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>n</w:t>
      </w:r>
      <w:r>
        <w:rPr>
          <w:spacing w:val="-4"/>
          <w:sz w:val="32"/>
          <w:szCs w:val="32"/>
        </w:rPr>
        <w:t>s</w:t>
      </w:r>
      <w:r>
        <w:rPr>
          <w:spacing w:val="11"/>
          <w:sz w:val="32"/>
          <w:szCs w:val="32"/>
        </w:rPr>
        <w:t>t</w:t>
      </w:r>
      <w:r>
        <w:rPr>
          <w:spacing w:val="-9"/>
          <w:sz w:val="32"/>
          <w:szCs w:val="32"/>
        </w:rPr>
        <w:t>it</w:t>
      </w:r>
      <w:r>
        <w:rPr>
          <w:sz w:val="32"/>
          <w:szCs w:val="32"/>
        </w:rPr>
        <w:t>u</w:t>
      </w:r>
      <w:r>
        <w:rPr>
          <w:spacing w:val="11"/>
          <w:sz w:val="32"/>
          <w:szCs w:val="32"/>
        </w:rPr>
        <w:t>t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>on</w:t>
      </w:r>
      <w:r>
        <w:rPr>
          <w:spacing w:val="16"/>
          <w:sz w:val="32"/>
          <w:szCs w:val="32"/>
        </w:rPr>
        <w:t>s</w:t>
      </w:r>
      <w:r>
        <w:rPr>
          <w:sz w:val="32"/>
          <w:szCs w:val="32"/>
        </w:rPr>
        <w:t>.</w:t>
      </w:r>
    </w:p>
    <w:p w:rsidR="00C01D1E" w:rsidRDefault="00C01D1E">
      <w:pPr>
        <w:spacing w:before="2" w:line="120" w:lineRule="exact"/>
        <w:rPr>
          <w:sz w:val="13"/>
          <w:szCs w:val="13"/>
        </w:rPr>
      </w:pPr>
    </w:p>
    <w:p w:rsidR="00C01D1E" w:rsidRDefault="00C01D1E">
      <w:pPr>
        <w:spacing w:line="200" w:lineRule="exact"/>
      </w:pPr>
    </w:p>
    <w:p w:rsidR="00D64DFD" w:rsidRDefault="00D64DFD">
      <w:pPr>
        <w:spacing w:line="200" w:lineRule="exact"/>
      </w:pPr>
    </w:p>
    <w:p w:rsidR="00D64DFD" w:rsidRDefault="00D64DFD">
      <w:pPr>
        <w:spacing w:line="200" w:lineRule="exact"/>
      </w:pPr>
    </w:p>
    <w:p w:rsidR="00C01D1E" w:rsidRDefault="00C01D1E">
      <w:pPr>
        <w:spacing w:line="200" w:lineRule="exact"/>
      </w:pPr>
    </w:p>
    <w:p w:rsidR="00C01D1E" w:rsidRDefault="00C01D1E">
      <w:pPr>
        <w:spacing w:line="200" w:lineRule="exact"/>
      </w:pPr>
    </w:p>
    <w:p w:rsidR="00C01D1E" w:rsidRDefault="00870B84">
      <w:pPr>
        <w:spacing w:line="360" w:lineRule="exact"/>
        <w:ind w:left="100" w:right="8943"/>
        <w:jc w:val="both"/>
        <w:rPr>
          <w:sz w:val="32"/>
          <w:szCs w:val="32"/>
        </w:rPr>
      </w:pPr>
      <w:r>
        <w:rPr>
          <w:position w:val="-1"/>
          <w:sz w:val="32"/>
          <w:szCs w:val="32"/>
          <w:u w:val="single" w:color="000000"/>
        </w:rPr>
        <w:t>L</w:t>
      </w:r>
      <w:r>
        <w:rPr>
          <w:spacing w:val="-56"/>
          <w:position w:val="-1"/>
          <w:sz w:val="32"/>
          <w:szCs w:val="32"/>
          <w:u w:val="single" w:color="000000"/>
        </w:rPr>
        <w:t xml:space="preserve"> </w:t>
      </w:r>
      <w:r>
        <w:rPr>
          <w:spacing w:val="13"/>
          <w:position w:val="-1"/>
          <w:sz w:val="32"/>
          <w:szCs w:val="32"/>
          <w:u w:val="single" w:color="000000"/>
        </w:rPr>
        <w:t>I</w:t>
      </w:r>
      <w:r>
        <w:rPr>
          <w:spacing w:val="7"/>
          <w:position w:val="-1"/>
          <w:sz w:val="32"/>
          <w:szCs w:val="32"/>
          <w:u w:val="single" w:color="000000"/>
        </w:rPr>
        <w:t>C</w:t>
      </w:r>
      <w:r>
        <w:rPr>
          <w:position w:val="-1"/>
          <w:sz w:val="32"/>
          <w:szCs w:val="32"/>
          <w:u w:val="single" w:color="000000"/>
        </w:rPr>
        <w:t>E</w:t>
      </w:r>
      <w:r>
        <w:rPr>
          <w:spacing w:val="-56"/>
          <w:position w:val="-1"/>
          <w:sz w:val="32"/>
          <w:szCs w:val="32"/>
          <w:u w:val="single" w:color="000000"/>
        </w:rPr>
        <w:t xml:space="preserve"> </w:t>
      </w:r>
      <w:r>
        <w:rPr>
          <w:spacing w:val="-11"/>
          <w:position w:val="-1"/>
          <w:sz w:val="32"/>
          <w:szCs w:val="32"/>
          <w:u w:val="single" w:color="000000"/>
        </w:rPr>
        <w:t>N</w:t>
      </w:r>
      <w:r>
        <w:rPr>
          <w:spacing w:val="2"/>
          <w:position w:val="-1"/>
          <w:sz w:val="32"/>
          <w:szCs w:val="32"/>
          <w:u w:val="single" w:color="000000"/>
        </w:rPr>
        <w:t>S</w:t>
      </w:r>
      <w:r>
        <w:rPr>
          <w:spacing w:val="-11"/>
          <w:position w:val="-1"/>
          <w:sz w:val="32"/>
          <w:szCs w:val="32"/>
          <w:u w:val="single" w:color="000000"/>
        </w:rPr>
        <w:t>U</w:t>
      </w:r>
      <w:r>
        <w:rPr>
          <w:spacing w:val="7"/>
          <w:position w:val="-1"/>
          <w:sz w:val="32"/>
          <w:szCs w:val="32"/>
          <w:u w:val="single" w:color="000000"/>
        </w:rPr>
        <w:t>R</w:t>
      </w:r>
      <w:r>
        <w:rPr>
          <w:position w:val="-1"/>
          <w:sz w:val="32"/>
          <w:szCs w:val="32"/>
          <w:u w:val="single" w:color="000000"/>
        </w:rPr>
        <w:t>E</w:t>
      </w:r>
      <w:r>
        <w:rPr>
          <w:spacing w:val="24"/>
          <w:position w:val="-1"/>
          <w:sz w:val="32"/>
          <w:szCs w:val="32"/>
          <w:u w:val="single" w:color="000000"/>
        </w:rPr>
        <w:t xml:space="preserve"> </w:t>
      </w:r>
      <w:r>
        <w:rPr>
          <w:spacing w:val="11"/>
          <w:position w:val="-1"/>
          <w:sz w:val="32"/>
          <w:szCs w:val="32"/>
          <w:u w:val="single" w:color="000000"/>
        </w:rPr>
        <w:t>/</w:t>
      </w:r>
      <w:r>
        <w:rPr>
          <w:position w:val="-1"/>
          <w:sz w:val="32"/>
          <w:szCs w:val="32"/>
          <w:u w:val="single" w:color="000000"/>
        </w:rPr>
        <w:t>E</w:t>
      </w:r>
      <w:r>
        <w:rPr>
          <w:spacing w:val="-56"/>
          <w:position w:val="-1"/>
          <w:sz w:val="32"/>
          <w:szCs w:val="32"/>
          <w:u w:val="single" w:color="000000"/>
        </w:rPr>
        <w:t xml:space="preserve"> </w:t>
      </w:r>
      <w:r>
        <w:rPr>
          <w:position w:val="-1"/>
          <w:sz w:val="32"/>
          <w:szCs w:val="32"/>
          <w:u w:val="single" w:color="000000"/>
        </w:rPr>
        <w:t>L</w:t>
      </w:r>
      <w:r>
        <w:rPr>
          <w:spacing w:val="-56"/>
          <w:position w:val="-1"/>
          <w:sz w:val="32"/>
          <w:szCs w:val="32"/>
          <w:u w:val="single" w:color="000000"/>
        </w:rPr>
        <w:t xml:space="preserve"> </w:t>
      </w:r>
      <w:r>
        <w:rPr>
          <w:spacing w:val="13"/>
          <w:position w:val="-1"/>
          <w:sz w:val="32"/>
          <w:szCs w:val="32"/>
          <w:u w:val="single" w:color="000000"/>
        </w:rPr>
        <w:t>I</w:t>
      </w:r>
      <w:r>
        <w:rPr>
          <w:spacing w:val="9"/>
          <w:position w:val="-1"/>
          <w:sz w:val="32"/>
          <w:szCs w:val="32"/>
          <w:u w:val="single" w:color="000000"/>
        </w:rPr>
        <w:t>G</w:t>
      </w:r>
      <w:r>
        <w:rPr>
          <w:spacing w:val="13"/>
          <w:position w:val="-1"/>
          <w:sz w:val="32"/>
          <w:szCs w:val="32"/>
          <w:u w:val="single" w:color="000000"/>
        </w:rPr>
        <w:t>I</w:t>
      </w:r>
      <w:r>
        <w:rPr>
          <w:spacing w:val="7"/>
          <w:position w:val="-1"/>
          <w:sz w:val="32"/>
          <w:szCs w:val="32"/>
          <w:u w:val="single" w:color="000000"/>
        </w:rPr>
        <w:t>B</w:t>
      </w:r>
      <w:r>
        <w:rPr>
          <w:spacing w:val="13"/>
          <w:position w:val="-1"/>
          <w:sz w:val="32"/>
          <w:szCs w:val="32"/>
          <w:u w:val="single" w:color="000000"/>
        </w:rPr>
        <w:t>I</w:t>
      </w:r>
      <w:r>
        <w:rPr>
          <w:position w:val="-1"/>
          <w:sz w:val="32"/>
          <w:szCs w:val="32"/>
          <w:u w:val="single" w:color="000000"/>
        </w:rPr>
        <w:t>L</w:t>
      </w:r>
      <w:r>
        <w:rPr>
          <w:spacing w:val="-56"/>
          <w:position w:val="-1"/>
          <w:sz w:val="32"/>
          <w:szCs w:val="32"/>
          <w:u w:val="single" w:color="000000"/>
        </w:rPr>
        <w:t xml:space="preserve"> </w:t>
      </w:r>
      <w:r>
        <w:rPr>
          <w:spacing w:val="13"/>
          <w:position w:val="-1"/>
          <w:sz w:val="32"/>
          <w:szCs w:val="32"/>
          <w:u w:val="single" w:color="000000"/>
        </w:rPr>
        <w:t>I</w:t>
      </w:r>
      <w:r>
        <w:rPr>
          <w:position w:val="-1"/>
          <w:sz w:val="32"/>
          <w:szCs w:val="32"/>
          <w:u w:val="single" w:color="000000"/>
        </w:rPr>
        <w:t>T</w:t>
      </w:r>
      <w:r>
        <w:rPr>
          <w:spacing w:val="-56"/>
          <w:position w:val="-1"/>
          <w:sz w:val="32"/>
          <w:szCs w:val="32"/>
          <w:u w:val="single" w:color="000000"/>
        </w:rPr>
        <w:t xml:space="preserve"> </w:t>
      </w:r>
      <w:r>
        <w:rPr>
          <w:spacing w:val="-11"/>
          <w:position w:val="-1"/>
          <w:sz w:val="32"/>
          <w:szCs w:val="32"/>
          <w:u w:val="single" w:color="000000"/>
        </w:rPr>
        <w:t>Y</w:t>
      </w:r>
      <w:r>
        <w:rPr>
          <w:position w:val="-1"/>
          <w:sz w:val="32"/>
          <w:szCs w:val="32"/>
          <w:u w:val="single" w:color="000000"/>
        </w:rPr>
        <w:t>:</w:t>
      </w:r>
    </w:p>
    <w:p w:rsidR="00C01D1E" w:rsidRDefault="00C01D1E">
      <w:pPr>
        <w:spacing w:line="160" w:lineRule="exact"/>
        <w:rPr>
          <w:sz w:val="16"/>
          <w:szCs w:val="16"/>
        </w:rPr>
      </w:pPr>
    </w:p>
    <w:p w:rsidR="00D64DFD" w:rsidRDefault="00D64DFD">
      <w:pPr>
        <w:spacing w:line="160" w:lineRule="exact"/>
        <w:rPr>
          <w:sz w:val="16"/>
          <w:szCs w:val="16"/>
        </w:rPr>
      </w:pPr>
    </w:p>
    <w:p w:rsidR="00D64DFD" w:rsidRDefault="00D64DFD">
      <w:pPr>
        <w:spacing w:line="160" w:lineRule="exact"/>
        <w:rPr>
          <w:sz w:val="16"/>
          <w:szCs w:val="16"/>
        </w:rPr>
      </w:pPr>
    </w:p>
    <w:p w:rsidR="00C01D1E" w:rsidRDefault="00C01D1E">
      <w:pPr>
        <w:spacing w:line="200" w:lineRule="exact"/>
      </w:pPr>
    </w:p>
    <w:p w:rsidR="00C01D1E" w:rsidRDefault="00870B84">
      <w:pPr>
        <w:spacing w:before="18"/>
        <w:ind w:left="100"/>
        <w:rPr>
          <w:sz w:val="32"/>
          <w:szCs w:val="32"/>
        </w:rPr>
      </w:pPr>
      <w:r>
        <w:rPr>
          <w:spacing w:val="-11"/>
          <w:sz w:val="32"/>
          <w:szCs w:val="32"/>
        </w:rPr>
        <w:t>N</w:t>
      </w:r>
      <w:r>
        <w:rPr>
          <w:sz w:val="32"/>
          <w:szCs w:val="32"/>
        </w:rPr>
        <w:t>ov</w:t>
      </w:r>
      <w:r>
        <w:rPr>
          <w:spacing w:val="-2"/>
          <w:sz w:val="32"/>
          <w:szCs w:val="32"/>
        </w:rPr>
        <w:t>e</w:t>
      </w:r>
      <w:r>
        <w:rPr>
          <w:spacing w:val="11"/>
          <w:sz w:val="32"/>
          <w:szCs w:val="32"/>
        </w:rPr>
        <w:t>m</w:t>
      </w:r>
      <w:r>
        <w:rPr>
          <w:spacing w:val="20"/>
          <w:sz w:val="32"/>
          <w:szCs w:val="32"/>
        </w:rPr>
        <w:t>b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r</w:t>
      </w:r>
      <w:r>
        <w:rPr>
          <w:spacing w:val="53"/>
          <w:sz w:val="32"/>
          <w:szCs w:val="32"/>
        </w:rPr>
        <w:t xml:space="preserve"> </w:t>
      </w:r>
      <w:r>
        <w:rPr>
          <w:sz w:val="32"/>
          <w:szCs w:val="32"/>
        </w:rPr>
        <w:t xml:space="preserve">25, 2010              </w:t>
      </w:r>
      <w:r>
        <w:rPr>
          <w:spacing w:val="20"/>
          <w:sz w:val="32"/>
          <w:szCs w:val="32"/>
        </w:rPr>
        <w:t xml:space="preserve"> </w:t>
      </w:r>
      <w:r>
        <w:rPr>
          <w:spacing w:val="-11"/>
          <w:sz w:val="32"/>
          <w:szCs w:val="32"/>
        </w:rPr>
        <w:t>HA</w:t>
      </w:r>
      <w:r>
        <w:rPr>
          <w:spacing w:val="9"/>
          <w:sz w:val="32"/>
          <w:szCs w:val="32"/>
        </w:rPr>
        <w:t>A</w:t>
      </w:r>
      <w:r>
        <w:rPr>
          <w:sz w:val="32"/>
          <w:szCs w:val="32"/>
        </w:rPr>
        <w:t>D</w:t>
      </w:r>
      <w:r>
        <w:rPr>
          <w:spacing w:val="-11"/>
          <w:sz w:val="32"/>
          <w:szCs w:val="32"/>
        </w:rPr>
        <w:t xml:space="preserve"> </w:t>
      </w:r>
      <w:r>
        <w:rPr>
          <w:spacing w:val="4"/>
          <w:sz w:val="32"/>
          <w:szCs w:val="32"/>
        </w:rPr>
        <w:t>L</w:t>
      </w:r>
      <w:r>
        <w:rPr>
          <w:spacing w:val="-9"/>
          <w:sz w:val="32"/>
          <w:szCs w:val="32"/>
        </w:rPr>
        <w:t>i</w:t>
      </w:r>
      <w:r>
        <w:rPr>
          <w:spacing w:val="-2"/>
          <w:sz w:val="32"/>
          <w:szCs w:val="32"/>
        </w:rPr>
        <w:t>ce</w:t>
      </w:r>
      <w:r>
        <w:rPr>
          <w:sz w:val="32"/>
          <w:szCs w:val="32"/>
        </w:rPr>
        <w:t>n</w:t>
      </w:r>
      <w:r>
        <w:rPr>
          <w:spacing w:val="-4"/>
          <w:sz w:val="32"/>
          <w:szCs w:val="32"/>
        </w:rPr>
        <w:t>s</w:t>
      </w:r>
      <w:r>
        <w:rPr>
          <w:sz w:val="32"/>
          <w:szCs w:val="32"/>
        </w:rPr>
        <w:t>u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e</w:t>
      </w:r>
      <w:r>
        <w:rPr>
          <w:spacing w:val="18"/>
          <w:sz w:val="32"/>
          <w:szCs w:val="32"/>
        </w:rPr>
        <w:t xml:space="preserve"> </w:t>
      </w:r>
      <w:r>
        <w:rPr>
          <w:spacing w:val="4"/>
          <w:sz w:val="32"/>
          <w:szCs w:val="32"/>
        </w:rPr>
        <w:t>E</w:t>
      </w:r>
      <w:r>
        <w:rPr>
          <w:sz w:val="32"/>
          <w:szCs w:val="32"/>
        </w:rPr>
        <w:t>x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m</w:t>
      </w:r>
    </w:p>
    <w:p w:rsidR="00C66532" w:rsidRDefault="00C66532">
      <w:pPr>
        <w:spacing w:before="18"/>
        <w:ind w:left="100"/>
        <w:rPr>
          <w:sz w:val="32"/>
          <w:szCs w:val="32"/>
        </w:rPr>
      </w:pPr>
    </w:p>
    <w:p w:rsidR="00C01D1E" w:rsidRDefault="00870B84">
      <w:pPr>
        <w:spacing w:before="12"/>
        <w:ind w:left="100"/>
        <w:rPr>
          <w:sz w:val="32"/>
          <w:szCs w:val="32"/>
        </w:rPr>
      </w:pPr>
      <w:r>
        <w:rPr>
          <w:spacing w:val="-11"/>
          <w:sz w:val="32"/>
          <w:szCs w:val="32"/>
        </w:rPr>
        <w:t>A</w:t>
      </w:r>
      <w:r>
        <w:rPr>
          <w:spacing w:val="20"/>
          <w:sz w:val="32"/>
          <w:szCs w:val="32"/>
        </w:rPr>
        <w:t>u</w:t>
      </w:r>
      <w:r>
        <w:rPr>
          <w:sz w:val="32"/>
          <w:szCs w:val="32"/>
        </w:rPr>
        <w:t>g</w:t>
      </w:r>
      <w:r>
        <w:rPr>
          <w:spacing w:val="20"/>
          <w:sz w:val="32"/>
          <w:szCs w:val="32"/>
        </w:rPr>
        <w:t>u</w:t>
      </w:r>
      <w:r>
        <w:rPr>
          <w:spacing w:val="-4"/>
          <w:sz w:val="32"/>
          <w:szCs w:val="32"/>
        </w:rPr>
        <w:t>s</w:t>
      </w:r>
      <w:r>
        <w:rPr>
          <w:sz w:val="32"/>
          <w:szCs w:val="32"/>
        </w:rPr>
        <w:t>t</w:t>
      </w:r>
      <w:r>
        <w:rPr>
          <w:spacing w:val="31"/>
          <w:sz w:val="32"/>
          <w:szCs w:val="32"/>
        </w:rPr>
        <w:t xml:space="preserve"> </w:t>
      </w:r>
      <w:r>
        <w:rPr>
          <w:sz w:val="32"/>
          <w:szCs w:val="32"/>
        </w:rPr>
        <w:t xml:space="preserve">4, 2009                     </w:t>
      </w:r>
      <w:r>
        <w:rPr>
          <w:spacing w:val="60"/>
          <w:sz w:val="32"/>
          <w:szCs w:val="32"/>
        </w:rPr>
        <w:t xml:space="preserve"> </w:t>
      </w:r>
      <w:r>
        <w:rPr>
          <w:spacing w:val="-11"/>
          <w:sz w:val="32"/>
          <w:szCs w:val="32"/>
        </w:rPr>
        <w:t>A</w:t>
      </w:r>
      <w:r>
        <w:rPr>
          <w:spacing w:val="-9"/>
          <w:sz w:val="32"/>
          <w:szCs w:val="32"/>
        </w:rPr>
        <w:t>m</w:t>
      </w:r>
      <w:r>
        <w:rPr>
          <w:spacing w:val="-2"/>
          <w:sz w:val="32"/>
          <w:szCs w:val="32"/>
        </w:rPr>
        <w:t>e</w:t>
      </w:r>
      <w:r>
        <w:rPr>
          <w:spacing w:val="13"/>
          <w:sz w:val="32"/>
          <w:szCs w:val="32"/>
        </w:rPr>
        <w:t>r</w:t>
      </w:r>
      <w:r>
        <w:rPr>
          <w:spacing w:val="-9"/>
          <w:sz w:val="32"/>
          <w:szCs w:val="32"/>
        </w:rPr>
        <w:t>i</w:t>
      </w:r>
      <w:r>
        <w:rPr>
          <w:spacing w:val="-2"/>
          <w:sz w:val="32"/>
          <w:szCs w:val="32"/>
        </w:rPr>
        <w:t>ca</w:t>
      </w:r>
      <w:r>
        <w:rPr>
          <w:sz w:val="32"/>
          <w:szCs w:val="32"/>
        </w:rPr>
        <w:t xml:space="preserve">n </w:t>
      </w:r>
      <w:r>
        <w:rPr>
          <w:spacing w:val="-4"/>
          <w:sz w:val="32"/>
          <w:szCs w:val="32"/>
        </w:rPr>
        <w:t>M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d</w:t>
      </w:r>
      <w:r>
        <w:rPr>
          <w:spacing w:val="-9"/>
          <w:sz w:val="32"/>
          <w:szCs w:val="32"/>
        </w:rPr>
        <w:t>i</w:t>
      </w:r>
      <w:r>
        <w:rPr>
          <w:spacing w:val="-2"/>
          <w:sz w:val="32"/>
          <w:szCs w:val="32"/>
        </w:rPr>
        <w:t>ca</w:t>
      </w:r>
      <w:r>
        <w:rPr>
          <w:sz w:val="32"/>
          <w:szCs w:val="32"/>
        </w:rPr>
        <w:t>l</w:t>
      </w:r>
      <w:r>
        <w:rPr>
          <w:spacing w:val="11"/>
          <w:sz w:val="32"/>
          <w:szCs w:val="32"/>
        </w:rPr>
        <w:t xml:space="preserve"> </w:t>
      </w:r>
      <w:r>
        <w:rPr>
          <w:spacing w:val="4"/>
          <w:sz w:val="32"/>
          <w:szCs w:val="32"/>
        </w:rPr>
        <w:t>T</w:t>
      </w:r>
      <w:r>
        <w:rPr>
          <w:spacing w:val="-2"/>
          <w:sz w:val="32"/>
          <w:szCs w:val="32"/>
        </w:rPr>
        <w:t>ec</w:t>
      </w:r>
      <w:r>
        <w:rPr>
          <w:sz w:val="32"/>
          <w:szCs w:val="32"/>
        </w:rPr>
        <w:t>hno</w:t>
      </w:r>
      <w:r>
        <w:rPr>
          <w:spacing w:val="-9"/>
          <w:sz w:val="32"/>
          <w:szCs w:val="32"/>
        </w:rPr>
        <w:t>l</w:t>
      </w:r>
      <w:r>
        <w:rPr>
          <w:sz w:val="32"/>
          <w:szCs w:val="32"/>
        </w:rPr>
        <w:t>og</w:t>
      </w:r>
      <w:r>
        <w:rPr>
          <w:spacing w:val="-9"/>
          <w:sz w:val="32"/>
          <w:szCs w:val="32"/>
        </w:rPr>
        <w:t>i</w:t>
      </w:r>
      <w:r>
        <w:rPr>
          <w:spacing w:val="-4"/>
          <w:sz w:val="32"/>
          <w:szCs w:val="32"/>
        </w:rPr>
        <w:t>s</w:t>
      </w:r>
      <w:r>
        <w:rPr>
          <w:spacing w:val="11"/>
          <w:sz w:val="32"/>
          <w:szCs w:val="32"/>
        </w:rPr>
        <w:t>t</w:t>
      </w:r>
      <w:r>
        <w:rPr>
          <w:sz w:val="32"/>
          <w:szCs w:val="32"/>
        </w:rPr>
        <w:t>s</w:t>
      </w:r>
    </w:p>
    <w:p w:rsidR="00C01D1E" w:rsidRDefault="00870B84">
      <w:pPr>
        <w:spacing w:line="360" w:lineRule="exact"/>
        <w:ind w:left="3940"/>
        <w:rPr>
          <w:sz w:val="32"/>
          <w:szCs w:val="32"/>
        </w:rPr>
      </w:pPr>
      <w:r>
        <w:rPr>
          <w:spacing w:val="-11"/>
          <w:sz w:val="32"/>
          <w:szCs w:val="32"/>
        </w:rPr>
        <w:t>A</w:t>
      </w:r>
      <w:r>
        <w:rPr>
          <w:spacing w:val="-9"/>
          <w:sz w:val="32"/>
          <w:szCs w:val="32"/>
        </w:rPr>
        <w:t>l</w:t>
      </w:r>
      <w:r>
        <w:rPr>
          <w:spacing w:val="11"/>
          <w:sz w:val="32"/>
          <w:szCs w:val="32"/>
        </w:rPr>
        <w:t>l</w:t>
      </w:r>
      <w:r>
        <w:rPr>
          <w:spacing w:val="-9"/>
          <w:sz w:val="32"/>
          <w:szCs w:val="32"/>
        </w:rPr>
        <w:t>i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 xml:space="preserve">d </w:t>
      </w:r>
      <w:r>
        <w:rPr>
          <w:spacing w:val="-11"/>
          <w:sz w:val="32"/>
          <w:szCs w:val="32"/>
        </w:rPr>
        <w:t>H</w:t>
      </w:r>
      <w:r>
        <w:rPr>
          <w:spacing w:val="-2"/>
          <w:sz w:val="32"/>
          <w:szCs w:val="32"/>
        </w:rPr>
        <w:t>ea</w:t>
      </w:r>
      <w:r>
        <w:rPr>
          <w:spacing w:val="-9"/>
          <w:sz w:val="32"/>
          <w:szCs w:val="32"/>
        </w:rPr>
        <w:t>l</w:t>
      </w:r>
      <w:r>
        <w:rPr>
          <w:spacing w:val="11"/>
          <w:sz w:val="32"/>
          <w:szCs w:val="32"/>
        </w:rPr>
        <w:t>t</w:t>
      </w:r>
      <w:r>
        <w:rPr>
          <w:sz w:val="32"/>
          <w:szCs w:val="32"/>
        </w:rPr>
        <w:t>h</w:t>
      </w:r>
      <w:r>
        <w:rPr>
          <w:spacing w:val="20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P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o</w:t>
      </w:r>
      <w:r>
        <w:rPr>
          <w:spacing w:val="-7"/>
          <w:sz w:val="32"/>
          <w:szCs w:val="32"/>
        </w:rPr>
        <w:t>f</w:t>
      </w:r>
      <w:r>
        <w:rPr>
          <w:spacing w:val="-2"/>
          <w:sz w:val="32"/>
          <w:szCs w:val="32"/>
        </w:rPr>
        <w:t>e</w:t>
      </w:r>
      <w:r>
        <w:rPr>
          <w:spacing w:val="-4"/>
          <w:sz w:val="32"/>
          <w:szCs w:val="32"/>
        </w:rPr>
        <w:t>ss</w:t>
      </w:r>
      <w:r>
        <w:rPr>
          <w:spacing w:val="11"/>
          <w:sz w:val="32"/>
          <w:szCs w:val="32"/>
        </w:rPr>
        <w:t>i</w:t>
      </w:r>
      <w:r>
        <w:rPr>
          <w:sz w:val="32"/>
          <w:szCs w:val="32"/>
        </w:rPr>
        <w:t>on</w:t>
      </w:r>
      <w:r>
        <w:rPr>
          <w:spacing w:val="-2"/>
          <w:sz w:val="32"/>
          <w:szCs w:val="32"/>
        </w:rPr>
        <w:t>a</w:t>
      </w:r>
      <w:r>
        <w:rPr>
          <w:spacing w:val="-9"/>
          <w:sz w:val="32"/>
          <w:szCs w:val="32"/>
        </w:rPr>
        <w:t>l</w:t>
      </w:r>
      <w:r>
        <w:rPr>
          <w:sz w:val="32"/>
          <w:szCs w:val="32"/>
        </w:rPr>
        <w:t>s</w:t>
      </w:r>
    </w:p>
    <w:p w:rsidR="00C66532" w:rsidRDefault="00C66532">
      <w:pPr>
        <w:spacing w:line="360" w:lineRule="exact"/>
        <w:ind w:left="3940"/>
        <w:rPr>
          <w:sz w:val="32"/>
          <w:szCs w:val="32"/>
        </w:rPr>
      </w:pPr>
    </w:p>
    <w:p w:rsidR="00C01D1E" w:rsidRDefault="00870B84">
      <w:pPr>
        <w:spacing w:line="360" w:lineRule="exact"/>
        <w:ind w:left="100"/>
        <w:rPr>
          <w:sz w:val="32"/>
          <w:szCs w:val="32"/>
        </w:rPr>
      </w:pPr>
      <w:r>
        <w:rPr>
          <w:spacing w:val="2"/>
          <w:sz w:val="32"/>
          <w:szCs w:val="32"/>
        </w:rPr>
        <w:t>S</w:t>
      </w:r>
      <w:r>
        <w:rPr>
          <w:spacing w:val="-2"/>
          <w:sz w:val="32"/>
          <w:szCs w:val="32"/>
        </w:rPr>
        <w:t>e</w:t>
      </w:r>
      <w:r>
        <w:rPr>
          <w:spacing w:val="20"/>
          <w:sz w:val="32"/>
          <w:szCs w:val="32"/>
        </w:rPr>
        <w:t>p</w:t>
      </w:r>
      <w:r>
        <w:rPr>
          <w:spacing w:val="11"/>
          <w:sz w:val="32"/>
          <w:szCs w:val="32"/>
        </w:rPr>
        <w:t>t</w:t>
      </w:r>
      <w:r>
        <w:rPr>
          <w:spacing w:val="-2"/>
          <w:sz w:val="32"/>
          <w:szCs w:val="32"/>
        </w:rPr>
        <w:t>e</w:t>
      </w:r>
      <w:r>
        <w:rPr>
          <w:spacing w:val="11"/>
          <w:sz w:val="32"/>
          <w:szCs w:val="32"/>
        </w:rPr>
        <w:t>m</w:t>
      </w:r>
      <w:r>
        <w:rPr>
          <w:spacing w:val="20"/>
          <w:sz w:val="32"/>
          <w:szCs w:val="32"/>
        </w:rPr>
        <w:t>b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r</w:t>
      </w:r>
      <w:r>
        <w:rPr>
          <w:spacing w:val="33"/>
          <w:sz w:val="32"/>
          <w:szCs w:val="32"/>
        </w:rPr>
        <w:t xml:space="preserve"> </w:t>
      </w:r>
      <w:r>
        <w:rPr>
          <w:sz w:val="32"/>
          <w:szCs w:val="32"/>
        </w:rPr>
        <w:t>9</w:t>
      </w:r>
      <w:r>
        <w:rPr>
          <w:spacing w:val="13"/>
          <w:sz w:val="32"/>
          <w:szCs w:val="32"/>
        </w:rPr>
        <w:t>-</w:t>
      </w:r>
      <w:r>
        <w:rPr>
          <w:sz w:val="32"/>
          <w:szCs w:val="32"/>
        </w:rPr>
        <w:t xml:space="preserve">10, 2000          </w:t>
      </w:r>
      <w:r>
        <w:rPr>
          <w:spacing w:val="20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P</w:t>
      </w:r>
      <w:r>
        <w:rPr>
          <w:sz w:val="32"/>
          <w:szCs w:val="32"/>
        </w:rPr>
        <w:t>h</w:t>
      </w:r>
      <w:r>
        <w:rPr>
          <w:spacing w:val="-9"/>
          <w:sz w:val="32"/>
          <w:szCs w:val="32"/>
        </w:rPr>
        <w:t>il</w:t>
      </w:r>
      <w:r>
        <w:rPr>
          <w:spacing w:val="11"/>
          <w:sz w:val="32"/>
          <w:szCs w:val="32"/>
        </w:rPr>
        <w:t>i</w:t>
      </w:r>
      <w:r>
        <w:rPr>
          <w:sz w:val="32"/>
          <w:szCs w:val="32"/>
        </w:rPr>
        <w:t>pp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>ne</w:t>
      </w:r>
      <w:r>
        <w:rPr>
          <w:spacing w:val="-2"/>
          <w:sz w:val="32"/>
          <w:szCs w:val="32"/>
        </w:rPr>
        <w:t xml:space="preserve"> </w:t>
      </w:r>
      <w:r>
        <w:rPr>
          <w:spacing w:val="4"/>
          <w:sz w:val="32"/>
          <w:szCs w:val="32"/>
        </w:rPr>
        <w:t>L</w:t>
      </w:r>
      <w:r>
        <w:rPr>
          <w:spacing w:val="-9"/>
          <w:sz w:val="32"/>
          <w:szCs w:val="32"/>
        </w:rPr>
        <w:t>i</w:t>
      </w:r>
      <w:r>
        <w:rPr>
          <w:spacing w:val="-2"/>
          <w:sz w:val="32"/>
          <w:szCs w:val="32"/>
        </w:rPr>
        <w:t>ce</w:t>
      </w:r>
      <w:r>
        <w:rPr>
          <w:sz w:val="32"/>
          <w:szCs w:val="32"/>
        </w:rPr>
        <w:t>n</w:t>
      </w:r>
      <w:r>
        <w:rPr>
          <w:spacing w:val="-4"/>
          <w:sz w:val="32"/>
          <w:szCs w:val="32"/>
        </w:rPr>
        <w:t>s</w:t>
      </w:r>
      <w:r>
        <w:rPr>
          <w:sz w:val="32"/>
          <w:szCs w:val="32"/>
        </w:rPr>
        <w:t>u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e</w:t>
      </w:r>
      <w:r>
        <w:rPr>
          <w:spacing w:val="18"/>
          <w:sz w:val="32"/>
          <w:szCs w:val="32"/>
        </w:rPr>
        <w:t xml:space="preserve"> </w:t>
      </w:r>
      <w:r>
        <w:rPr>
          <w:spacing w:val="4"/>
          <w:sz w:val="32"/>
          <w:szCs w:val="32"/>
        </w:rPr>
        <w:t>E</w:t>
      </w:r>
      <w:r>
        <w:rPr>
          <w:sz w:val="32"/>
          <w:szCs w:val="32"/>
        </w:rPr>
        <w:t>x</w:t>
      </w:r>
      <w:r>
        <w:rPr>
          <w:spacing w:val="-2"/>
          <w:sz w:val="32"/>
          <w:szCs w:val="32"/>
        </w:rPr>
        <w:t>a</w:t>
      </w:r>
      <w:r>
        <w:rPr>
          <w:spacing w:val="-9"/>
          <w:sz w:val="32"/>
          <w:szCs w:val="32"/>
        </w:rPr>
        <w:t>mi</w:t>
      </w:r>
      <w:r>
        <w:rPr>
          <w:sz w:val="32"/>
          <w:szCs w:val="32"/>
        </w:rPr>
        <w:t>n</w:t>
      </w:r>
      <w:r>
        <w:rPr>
          <w:spacing w:val="-2"/>
          <w:sz w:val="32"/>
          <w:szCs w:val="32"/>
        </w:rPr>
        <w:t>a</w:t>
      </w:r>
      <w:r>
        <w:rPr>
          <w:spacing w:val="-9"/>
          <w:sz w:val="32"/>
          <w:szCs w:val="32"/>
        </w:rPr>
        <w:t>t</w:t>
      </w:r>
      <w:r>
        <w:rPr>
          <w:spacing w:val="11"/>
          <w:sz w:val="32"/>
          <w:szCs w:val="32"/>
        </w:rPr>
        <w:t>i</w:t>
      </w:r>
      <w:r>
        <w:rPr>
          <w:sz w:val="32"/>
          <w:szCs w:val="32"/>
        </w:rPr>
        <w:t xml:space="preserve">on </w:t>
      </w:r>
      <w:r>
        <w:rPr>
          <w:spacing w:val="-7"/>
          <w:sz w:val="32"/>
          <w:szCs w:val="32"/>
        </w:rPr>
        <w:t>f</w:t>
      </w:r>
      <w:r>
        <w:rPr>
          <w:sz w:val="32"/>
          <w:szCs w:val="32"/>
        </w:rPr>
        <w:t>or</w:t>
      </w:r>
      <w:r>
        <w:rPr>
          <w:spacing w:val="13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M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d</w:t>
      </w:r>
      <w:r>
        <w:rPr>
          <w:spacing w:val="-9"/>
          <w:sz w:val="32"/>
          <w:szCs w:val="32"/>
        </w:rPr>
        <w:t>i</w:t>
      </w:r>
      <w:r>
        <w:rPr>
          <w:spacing w:val="-2"/>
          <w:sz w:val="32"/>
          <w:szCs w:val="32"/>
        </w:rPr>
        <w:t>ca</w:t>
      </w:r>
      <w:r>
        <w:rPr>
          <w:sz w:val="32"/>
          <w:szCs w:val="32"/>
        </w:rPr>
        <w:t>l</w:t>
      </w:r>
      <w:r>
        <w:rPr>
          <w:spacing w:val="11"/>
          <w:sz w:val="32"/>
          <w:szCs w:val="32"/>
        </w:rPr>
        <w:t xml:space="preserve"> </w:t>
      </w:r>
      <w:r>
        <w:rPr>
          <w:spacing w:val="4"/>
          <w:sz w:val="32"/>
          <w:szCs w:val="32"/>
        </w:rPr>
        <w:t>T</w:t>
      </w:r>
      <w:r>
        <w:rPr>
          <w:spacing w:val="-2"/>
          <w:sz w:val="32"/>
          <w:szCs w:val="32"/>
        </w:rPr>
        <w:t>ec</w:t>
      </w:r>
      <w:r>
        <w:rPr>
          <w:sz w:val="32"/>
          <w:szCs w:val="32"/>
        </w:rPr>
        <w:t>hno</w:t>
      </w:r>
      <w:r>
        <w:rPr>
          <w:spacing w:val="-9"/>
          <w:sz w:val="32"/>
          <w:szCs w:val="32"/>
        </w:rPr>
        <w:t>l</w:t>
      </w:r>
      <w:r>
        <w:rPr>
          <w:sz w:val="32"/>
          <w:szCs w:val="32"/>
        </w:rPr>
        <w:t>og</w:t>
      </w:r>
      <w:r>
        <w:rPr>
          <w:spacing w:val="-9"/>
          <w:sz w:val="32"/>
          <w:szCs w:val="32"/>
        </w:rPr>
        <w:t>i</w:t>
      </w:r>
      <w:r>
        <w:rPr>
          <w:spacing w:val="-4"/>
          <w:sz w:val="32"/>
          <w:szCs w:val="32"/>
        </w:rPr>
        <w:t>s</w:t>
      </w:r>
      <w:r>
        <w:rPr>
          <w:spacing w:val="11"/>
          <w:sz w:val="32"/>
          <w:szCs w:val="32"/>
        </w:rPr>
        <w:t>t</w:t>
      </w:r>
      <w:r>
        <w:rPr>
          <w:sz w:val="32"/>
          <w:szCs w:val="32"/>
        </w:rPr>
        <w:t>s</w:t>
      </w:r>
    </w:p>
    <w:p w:rsidR="00C01D1E" w:rsidRDefault="00C01D1E">
      <w:pPr>
        <w:spacing w:before="2" w:line="120" w:lineRule="exact"/>
        <w:rPr>
          <w:sz w:val="13"/>
          <w:szCs w:val="13"/>
        </w:rPr>
      </w:pPr>
    </w:p>
    <w:p w:rsidR="00870B84" w:rsidRPr="00473F7D" w:rsidRDefault="00870B84">
      <w:pPr>
        <w:spacing w:line="200" w:lineRule="exact"/>
        <w:rPr>
          <w:sz w:val="32"/>
          <w:szCs w:val="32"/>
        </w:rPr>
      </w:pPr>
    </w:p>
    <w:p w:rsidR="00C01D1E" w:rsidRPr="00473F7D" w:rsidRDefault="00C01D1E">
      <w:pPr>
        <w:spacing w:line="200" w:lineRule="exact"/>
        <w:rPr>
          <w:sz w:val="32"/>
          <w:szCs w:val="32"/>
        </w:rPr>
      </w:pPr>
    </w:p>
    <w:p w:rsidR="00C01D1E" w:rsidRPr="00473F7D" w:rsidRDefault="00C01D1E">
      <w:pPr>
        <w:spacing w:line="200" w:lineRule="exact"/>
        <w:rPr>
          <w:sz w:val="32"/>
          <w:szCs w:val="32"/>
        </w:rPr>
      </w:pPr>
    </w:p>
    <w:p w:rsidR="00473F7D" w:rsidRPr="00473F7D" w:rsidRDefault="00473F7D">
      <w:pPr>
        <w:spacing w:line="200" w:lineRule="exact"/>
        <w:rPr>
          <w:sz w:val="32"/>
          <w:szCs w:val="32"/>
        </w:rPr>
      </w:pPr>
    </w:p>
    <w:p w:rsidR="00C01D1E" w:rsidRDefault="00870B84" w:rsidP="00C66532">
      <w:pPr>
        <w:spacing w:line="360" w:lineRule="exact"/>
        <w:rPr>
          <w:position w:val="-1"/>
          <w:sz w:val="32"/>
          <w:szCs w:val="32"/>
          <w:u w:val="single" w:color="000000"/>
        </w:rPr>
      </w:pPr>
      <w:r>
        <w:rPr>
          <w:position w:val="-1"/>
          <w:sz w:val="32"/>
          <w:szCs w:val="32"/>
          <w:u w:val="single" w:color="000000"/>
        </w:rPr>
        <w:t>W</w:t>
      </w:r>
      <w:r>
        <w:rPr>
          <w:spacing w:val="-62"/>
          <w:position w:val="-1"/>
          <w:sz w:val="32"/>
          <w:szCs w:val="32"/>
          <w:u w:val="single" w:color="000000"/>
        </w:rPr>
        <w:t xml:space="preserve"> </w:t>
      </w:r>
      <w:r>
        <w:rPr>
          <w:spacing w:val="9"/>
          <w:position w:val="-1"/>
          <w:sz w:val="32"/>
          <w:szCs w:val="32"/>
          <w:u w:val="single" w:color="000000"/>
        </w:rPr>
        <w:t>O</w:t>
      </w:r>
      <w:r>
        <w:rPr>
          <w:spacing w:val="7"/>
          <w:position w:val="-1"/>
          <w:sz w:val="32"/>
          <w:szCs w:val="32"/>
          <w:u w:val="single" w:color="000000"/>
        </w:rPr>
        <w:t>R</w:t>
      </w:r>
      <w:r>
        <w:rPr>
          <w:position w:val="-1"/>
          <w:sz w:val="32"/>
          <w:szCs w:val="32"/>
          <w:u w:val="single" w:color="000000"/>
        </w:rPr>
        <w:t>K</w:t>
      </w:r>
      <w:r>
        <w:rPr>
          <w:spacing w:val="29"/>
          <w:position w:val="-1"/>
          <w:sz w:val="32"/>
          <w:szCs w:val="32"/>
          <w:u w:val="single" w:color="000000"/>
        </w:rPr>
        <w:t xml:space="preserve"> </w:t>
      </w:r>
      <w:r>
        <w:rPr>
          <w:position w:val="-1"/>
          <w:sz w:val="32"/>
          <w:szCs w:val="32"/>
          <w:u w:val="single" w:color="000000"/>
        </w:rPr>
        <w:t>E</w:t>
      </w:r>
      <w:r>
        <w:rPr>
          <w:spacing w:val="-56"/>
          <w:position w:val="-1"/>
          <w:sz w:val="32"/>
          <w:szCs w:val="32"/>
          <w:u w:val="single" w:color="000000"/>
        </w:rPr>
        <w:t xml:space="preserve"> </w:t>
      </w:r>
      <w:r>
        <w:rPr>
          <w:spacing w:val="-11"/>
          <w:position w:val="-1"/>
          <w:sz w:val="32"/>
          <w:szCs w:val="32"/>
          <w:u w:val="single" w:color="000000"/>
        </w:rPr>
        <w:t>X</w:t>
      </w:r>
      <w:r>
        <w:rPr>
          <w:position w:val="-1"/>
          <w:sz w:val="32"/>
          <w:szCs w:val="32"/>
          <w:u w:val="single" w:color="000000"/>
        </w:rPr>
        <w:t>P</w:t>
      </w:r>
      <w:r>
        <w:rPr>
          <w:spacing w:val="-58"/>
          <w:position w:val="-1"/>
          <w:sz w:val="32"/>
          <w:szCs w:val="32"/>
          <w:u w:val="single" w:color="000000"/>
        </w:rPr>
        <w:t xml:space="preserve"> </w:t>
      </w:r>
      <w:r>
        <w:rPr>
          <w:position w:val="-1"/>
          <w:sz w:val="32"/>
          <w:szCs w:val="32"/>
          <w:u w:val="single" w:color="000000"/>
        </w:rPr>
        <w:t>E</w:t>
      </w:r>
      <w:r>
        <w:rPr>
          <w:spacing w:val="-56"/>
          <w:position w:val="-1"/>
          <w:sz w:val="32"/>
          <w:szCs w:val="32"/>
          <w:u w:val="single" w:color="000000"/>
        </w:rPr>
        <w:t xml:space="preserve"> </w:t>
      </w:r>
      <w:r>
        <w:rPr>
          <w:spacing w:val="7"/>
          <w:position w:val="-1"/>
          <w:sz w:val="32"/>
          <w:szCs w:val="32"/>
          <w:u w:val="single" w:color="000000"/>
        </w:rPr>
        <w:t>R</w:t>
      </w:r>
      <w:r>
        <w:rPr>
          <w:spacing w:val="13"/>
          <w:position w:val="-1"/>
          <w:sz w:val="32"/>
          <w:szCs w:val="32"/>
          <w:u w:val="single" w:color="000000"/>
        </w:rPr>
        <w:t>I</w:t>
      </w:r>
      <w:r>
        <w:rPr>
          <w:position w:val="-1"/>
          <w:sz w:val="32"/>
          <w:szCs w:val="32"/>
          <w:u w:val="single" w:color="000000"/>
        </w:rPr>
        <w:t>E</w:t>
      </w:r>
      <w:r>
        <w:rPr>
          <w:spacing w:val="-56"/>
          <w:position w:val="-1"/>
          <w:sz w:val="32"/>
          <w:szCs w:val="32"/>
          <w:u w:val="single" w:color="000000"/>
        </w:rPr>
        <w:t xml:space="preserve"> </w:t>
      </w:r>
      <w:r>
        <w:rPr>
          <w:spacing w:val="-11"/>
          <w:position w:val="-1"/>
          <w:sz w:val="32"/>
          <w:szCs w:val="32"/>
          <w:u w:val="single" w:color="000000"/>
        </w:rPr>
        <w:t>N</w:t>
      </w:r>
      <w:r>
        <w:rPr>
          <w:spacing w:val="7"/>
          <w:position w:val="-1"/>
          <w:sz w:val="32"/>
          <w:szCs w:val="32"/>
          <w:u w:val="single" w:color="000000"/>
        </w:rPr>
        <w:t>C</w:t>
      </w:r>
      <w:r>
        <w:rPr>
          <w:position w:val="-1"/>
          <w:sz w:val="32"/>
          <w:szCs w:val="32"/>
          <w:u w:val="single" w:color="000000"/>
        </w:rPr>
        <w:t>E</w:t>
      </w:r>
      <w:r>
        <w:rPr>
          <w:spacing w:val="-56"/>
          <w:position w:val="-1"/>
          <w:sz w:val="32"/>
          <w:szCs w:val="32"/>
          <w:u w:val="single" w:color="000000"/>
        </w:rPr>
        <w:t xml:space="preserve"> </w:t>
      </w:r>
      <w:r>
        <w:rPr>
          <w:spacing w:val="2"/>
          <w:position w:val="-1"/>
          <w:sz w:val="32"/>
          <w:szCs w:val="32"/>
          <w:u w:val="single" w:color="000000"/>
        </w:rPr>
        <w:t>S</w:t>
      </w:r>
      <w:r>
        <w:rPr>
          <w:position w:val="-1"/>
          <w:sz w:val="32"/>
          <w:szCs w:val="32"/>
          <w:u w:val="single" w:color="000000"/>
        </w:rPr>
        <w:t>:</w:t>
      </w:r>
    </w:p>
    <w:p w:rsidR="00C66532" w:rsidRDefault="00C66532" w:rsidP="00C66532">
      <w:pPr>
        <w:spacing w:line="360" w:lineRule="exact"/>
        <w:rPr>
          <w:position w:val="-1"/>
          <w:sz w:val="32"/>
          <w:szCs w:val="32"/>
          <w:u w:val="single" w:color="000000"/>
        </w:rPr>
      </w:pPr>
    </w:p>
    <w:p w:rsidR="00C66532" w:rsidRDefault="00C66532" w:rsidP="00C66532">
      <w:pPr>
        <w:spacing w:line="360" w:lineRule="exact"/>
        <w:rPr>
          <w:sz w:val="32"/>
          <w:szCs w:val="32"/>
        </w:rPr>
      </w:pPr>
    </w:p>
    <w:p w:rsidR="00A97CD3" w:rsidRDefault="00A97CD3" w:rsidP="00C66532">
      <w:pPr>
        <w:spacing w:line="360" w:lineRule="exact"/>
        <w:rPr>
          <w:sz w:val="32"/>
          <w:szCs w:val="32"/>
        </w:rPr>
      </w:pPr>
    </w:p>
    <w:p w:rsidR="00C66532" w:rsidRDefault="00C66532" w:rsidP="00C66532">
      <w:pPr>
        <w:spacing w:before="18"/>
        <w:ind w:right="556"/>
        <w:rPr>
          <w:sz w:val="32"/>
          <w:szCs w:val="32"/>
        </w:rPr>
      </w:pPr>
      <w:r>
        <w:rPr>
          <w:spacing w:val="7"/>
          <w:sz w:val="32"/>
          <w:szCs w:val="32"/>
          <w:u w:val="single" w:color="000000"/>
        </w:rPr>
        <w:t>C</w:t>
      </w:r>
      <w:r>
        <w:rPr>
          <w:sz w:val="32"/>
          <w:szCs w:val="32"/>
          <w:u w:val="single" w:color="000000"/>
        </w:rPr>
        <w:t>L</w:t>
      </w:r>
      <w:r>
        <w:rPr>
          <w:spacing w:val="-56"/>
          <w:sz w:val="32"/>
          <w:szCs w:val="32"/>
          <w:u w:val="single" w:color="000000"/>
        </w:rPr>
        <w:t xml:space="preserve"> </w:t>
      </w:r>
      <w:r>
        <w:rPr>
          <w:sz w:val="32"/>
          <w:szCs w:val="32"/>
          <w:u w:val="single" w:color="000000"/>
        </w:rPr>
        <w:t>E</w:t>
      </w:r>
      <w:r>
        <w:rPr>
          <w:spacing w:val="-56"/>
          <w:sz w:val="32"/>
          <w:szCs w:val="32"/>
          <w:u w:val="single" w:color="000000"/>
        </w:rPr>
        <w:t xml:space="preserve"> </w:t>
      </w:r>
      <w:r>
        <w:rPr>
          <w:spacing w:val="-11"/>
          <w:sz w:val="32"/>
          <w:szCs w:val="32"/>
          <w:u w:val="single" w:color="000000"/>
        </w:rPr>
        <w:t>V</w:t>
      </w:r>
      <w:r>
        <w:rPr>
          <w:sz w:val="32"/>
          <w:szCs w:val="32"/>
          <w:u w:val="single" w:color="000000"/>
        </w:rPr>
        <w:t>E</w:t>
      </w:r>
      <w:r>
        <w:rPr>
          <w:spacing w:val="-56"/>
          <w:sz w:val="32"/>
          <w:szCs w:val="32"/>
          <w:u w:val="single" w:color="000000"/>
        </w:rPr>
        <w:t xml:space="preserve"> </w:t>
      </w:r>
      <w:r>
        <w:rPr>
          <w:sz w:val="32"/>
          <w:szCs w:val="32"/>
          <w:u w:val="single" w:color="000000"/>
        </w:rPr>
        <w:t>L</w:t>
      </w:r>
      <w:r>
        <w:rPr>
          <w:spacing w:val="-56"/>
          <w:sz w:val="32"/>
          <w:szCs w:val="32"/>
          <w:u w:val="single" w:color="000000"/>
        </w:rPr>
        <w:t xml:space="preserve"> </w:t>
      </w:r>
      <w:r>
        <w:rPr>
          <w:spacing w:val="-11"/>
          <w:sz w:val="32"/>
          <w:szCs w:val="32"/>
          <w:u w:val="single" w:color="000000"/>
        </w:rPr>
        <w:t>AN</w:t>
      </w:r>
      <w:r>
        <w:rPr>
          <w:sz w:val="32"/>
          <w:szCs w:val="32"/>
          <w:u w:val="single" w:color="000000"/>
        </w:rPr>
        <w:t>D</w:t>
      </w:r>
      <w:r>
        <w:rPr>
          <w:spacing w:val="-11"/>
          <w:sz w:val="32"/>
          <w:szCs w:val="32"/>
          <w:u w:val="single" w:color="000000"/>
        </w:rPr>
        <w:t xml:space="preserve"> </w:t>
      </w:r>
      <w:r>
        <w:rPr>
          <w:spacing w:val="7"/>
          <w:sz w:val="32"/>
          <w:szCs w:val="32"/>
          <w:u w:val="single" w:color="000000"/>
        </w:rPr>
        <w:t>C</w:t>
      </w:r>
      <w:r>
        <w:rPr>
          <w:sz w:val="32"/>
          <w:szCs w:val="32"/>
          <w:u w:val="single" w:color="000000"/>
        </w:rPr>
        <w:t>L</w:t>
      </w:r>
      <w:r>
        <w:rPr>
          <w:spacing w:val="-56"/>
          <w:sz w:val="32"/>
          <w:szCs w:val="32"/>
          <w:u w:val="single" w:color="000000"/>
        </w:rPr>
        <w:t xml:space="preserve"> </w:t>
      </w:r>
      <w:r>
        <w:rPr>
          <w:spacing w:val="13"/>
          <w:sz w:val="32"/>
          <w:szCs w:val="32"/>
          <w:u w:val="single" w:color="000000"/>
        </w:rPr>
        <w:t>I</w:t>
      </w:r>
      <w:r>
        <w:rPr>
          <w:spacing w:val="-11"/>
          <w:sz w:val="32"/>
          <w:szCs w:val="32"/>
          <w:u w:val="single" w:color="000000"/>
        </w:rPr>
        <w:t>N</w:t>
      </w:r>
      <w:r>
        <w:rPr>
          <w:spacing w:val="13"/>
          <w:sz w:val="32"/>
          <w:szCs w:val="32"/>
          <w:u w:val="single" w:color="000000"/>
        </w:rPr>
        <w:t>I</w:t>
      </w:r>
      <w:r>
        <w:rPr>
          <w:sz w:val="32"/>
          <w:szCs w:val="32"/>
          <w:u w:val="single" w:color="000000"/>
        </w:rPr>
        <w:t>C</w:t>
      </w:r>
      <w:r>
        <w:rPr>
          <w:spacing w:val="47"/>
          <w:sz w:val="32"/>
          <w:szCs w:val="32"/>
          <w:u w:val="single" w:color="000000"/>
        </w:rPr>
        <w:t xml:space="preserve"> </w:t>
      </w:r>
      <w:r>
        <w:rPr>
          <w:spacing w:val="-11"/>
          <w:sz w:val="32"/>
          <w:szCs w:val="32"/>
          <w:u w:val="single" w:color="000000"/>
        </w:rPr>
        <w:t>A</w:t>
      </w:r>
      <w:r>
        <w:rPr>
          <w:spacing w:val="7"/>
          <w:sz w:val="32"/>
          <w:szCs w:val="32"/>
          <w:u w:val="single" w:color="000000"/>
        </w:rPr>
        <w:t>B</w:t>
      </w:r>
      <w:r>
        <w:rPr>
          <w:sz w:val="32"/>
          <w:szCs w:val="32"/>
          <w:u w:val="single" w:color="000000"/>
        </w:rPr>
        <w:t>U</w:t>
      </w:r>
      <w:r>
        <w:rPr>
          <w:spacing w:val="-11"/>
          <w:sz w:val="32"/>
          <w:szCs w:val="32"/>
          <w:u w:val="single" w:color="000000"/>
        </w:rPr>
        <w:t xml:space="preserve"> D</w:t>
      </w:r>
      <w:r>
        <w:rPr>
          <w:spacing w:val="9"/>
          <w:sz w:val="32"/>
          <w:szCs w:val="32"/>
          <w:u w:val="single" w:color="000000"/>
        </w:rPr>
        <w:t>HA</w:t>
      </w:r>
      <w:r>
        <w:rPr>
          <w:spacing w:val="7"/>
          <w:sz w:val="32"/>
          <w:szCs w:val="32"/>
          <w:u w:val="single" w:color="000000"/>
        </w:rPr>
        <w:t>B</w:t>
      </w:r>
      <w:r>
        <w:rPr>
          <w:sz w:val="32"/>
          <w:szCs w:val="32"/>
          <w:u w:val="single" w:color="000000"/>
        </w:rPr>
        <w:t>I</w:t>
      </w:r>
      <w:r>
        <w:rPr>
          <w:sz w:val="32"/>
          <w:szCs w:val="32"/>
        </w:rPr>
        <w:t xml:space="preserve">  </w:t>
      </w:r>
      <w:r>
        <w:rPr>
          <w:spacing w:val="13"/>
          <w:sz w:val="32"/>
          <w:szCs w:val="32"/>
        </w:rPr>
        <w:t xml:space="preserve"> </w:t>
      </w:r>
      <w:r>
        <w:rPr>
          <w:spacing w:val="-11"/>
          <w:sz w:val="32"/>
          <w:szCs w:val="32"/>
        </w:rPr>
        <w:t>A</w:t>
      </w:r>
      <w:r>
        <w:rPr>
          <w:sz w:val="32"/>
          <w:szCs w:val="32"/>
        </w:rPr>
        <w:t>l</w:t>
      </w:r>
      <w:r>
        <w:rPr>
          <w:spacing w:val="11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M</w:t>
      </w:r>
      <w:r>
        <w:rPr>
          <w:spacing w:val="-2"/>
          <w:sz w:val="32"/>
          <w:szCs w:val="32"/>
        </w:rPr>
        <w:t>a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y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h</w:t>
      </w:r>
      <w:r>
        <w:rPr>
          <w:spacing w:val="20"/>
          <w:sz w:val="32"/>
          <w:szCs w:val="32"/>
        </w:rPr>
        <w:t xml:space="preserve"> </w:t>
      </w:r>
      <w:r>
        <w:rPr>
          <w:spacing w:val="-7"/>
          <w:sz w:val="32"/>
          <w:szCs w:val="32"/>
        </w:rPr>
        <w:t>I</w:t>
      </w:r>
      <w:r>
        <w:rPr>
          <w:spacing w:val="-4"/>
          <w:sz w:val="32"/>
          <w:szCs w:val="32"/>
        </w:rPr>
        <w:t>s</w:t>
      </w:r>
      <w:r>
        <w:rPr>
          <w:spacing w:val="-9"/>
          <w:sz w:val="32"/>
          <w:szCs w:val="32"/>
        </w:rPr>
        <w:t>l</w:t>
      </w:r>
      <w:r>
        <w:rPr>
          <w:spacing w:val="18"/>
          <w:sz w:val="32"/>
          <w:szCs w:val="32"/>
        </w:rPr>
        <w:t>a</w:t>
      </w:r>
      <w:r>
        <w:rPr>
          <w:sz w:val="32"/>
          <w:szCs w:val="32"/>
        </w:rPr>
        <w:t xml:space="preserve">nd, </w:t>
      </w:r>
      <w:r>
        <w:rPr>
          <w:spacing w:val="-11"/>
          <w:sz w:val="32"/>
          <w:szCs w:val="32"/>
        </w:rPr>
        <w:t>A</w:t>
      </w:r>
      <w:r>
        <w:rPr>
          <w:sz w:val="32"/>
          <w:szCs w:val="32"/>
        </w:rPr>
        <w:t xml:space="preserve">bu </w:t>
      </w:r>
      <w:r>
        <w:rPr>
          <w:spacing w:val="-11"/>
          <w:sz w:val="32"/>
          <w:szCs w:val="32"/>
        </w:rPr>
        <w:t>D</w:t>
      </w:r>
      <w:r>
        <w:rPr>
          <w:sz w:val="32"/>
          <w:szCs w:val="32"/>
        </w:rPr>
        <w:t>h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b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>.</w:t>
      </w:r>
      <w:r>
        <w:rPr>
          <w:spacing w:val="20"/>
          <w:sz w:val="32"/>
          <w:szCs w:val="32"/>
        </w:rPr>
        <w:t xml:space="preserve"> </w:t>
      </w:r>
      <w:r>
        <w:rPr>
          <w:spacing w:val="-11"/>
          <w:sz w:val="32"/>
          <w:szCs w:val="32"/>
        </w:rPr>
        <w:t>U</w:t>
      </w:r>
      <w:r>
        <w:rPr>
          <w:sz w:val="32"/>
          <w:szCs w:val="32"/>
        </w:rPr>
        <w:t>.</w:t>
      </w:r>
      <w:r>
        <w:rPr>
          <w:spacing w:val="-11"/>
          <w:sz w:val="32"/>
          <w:szCs w:val="32"/>
        </w:rPr>
        <w:t>A</w:t>
      </w:r>
      <w:r>
        <w:rPr>
          <w:sz w:val="32"/>
          <w:szCs w:val="32"/>
        </w:rPr>
        <w:t>.</w:t>
      </w:r>
      <w:r>
        <w:rPr>
          <w:spacing w:val="4"/>
          <w:sz w:val="32"/>
          <w:szCs w:val="32"/>
        </w:rPr>
        <w:t>E</w:t>
      </w:r>
      <w:r>
        <w:rPr>
          <w:sz w:val="32"/>
          <w:szCs w:val="32"/>
        </w:rPr>
        <w:t>.</w:t>
      </w:r>
    </w:p>
    <w:p w:rsidR="00C66532" w:rsidRDefault="00C66532" w:rsidP="00C66532">
      <w:pPr>
        <w:tabs>
          <w:tab w:val="center" w:pos="6370"/>
        </w:tabs>
        <w:spacing w:before="18"/>
        <w:ind w:left="56" w:right="556"/>
        <w:rPr>
          <w:sz w:val="32"/>
          <w:szCs w:val="32"/>
        </w:rPr>
      </w:pPr>
      <w:r>
        <w:rPr>
          <w:spacing w:val="2"/>
          <w:sz w:val="32"/>
          <w:szCs w:val="32"/>
        </w:rPr>
        <w:tab/>
        <w:t xml:space="preserve">  </w:t>
      </w:r>
      <w:r w:rsidR="00870B84">
        <w:rPr>
          <w:spacing w:val="2"/>
          <w:sz w:val="32"/>
          <w:szCs w:val="32"/>
        </w:rPr>
        <w:t>P</w:t>
      </w:r>
      <w:r w:rsidR="00870B84">
        <w:rPr>
          <w:sz w:val="32"/>
          <w:szCs w:val="32"/>
        </w:rPr>
        <w:t>.</w:t>
      </w:r>
      <w:r w:rsidR="00870B84">
        <w:rPr>
          <w:spacing w:val="-11"/>
          <w:sz w:val="32"/>
          <w:szCs w:val="32"/>
        </w:rPr>
        <w:t>O</w:t>
      </w:r>
      <w:r w:rsidR="00870B84">
        <w:rPr>
          <w:sz w:val="32"/>
          <w:szCs w:val="32"/>
        </w:rPr>
        <w:t>.</w:t>
      </w:r>
      <w:r w:rsidR="00870B84">
        <w:rPr>
          <w:spacing w:val="20"/>
          <w:sz w:val="32"/>
          <w:szCs w:val="32"/>
        </w:rPr>
        <w:t xml:space="preserve"> </w:t>
      </w:r>
      <w:r w:rsidR="00870B84">
        <w:rPr>
          <w:spacing w:val="7"/>
          <w:sz w:val="32"/>
          <w:szCs w:val="32"/>
        </w:rPr>
        <w:t>B</w:t>
      </w:r>
      <w:r w:rsidR="00870B84">
        <w:rPr>
          <w:spacing w:val="-11"/>
          <w:sz w:val="32"/>
          <w:szCs w:val="32"/>
        </w:rPr>
        <w:t>OX</w:t>
      </w:r>
      <w:r w:rsidR="00870B84">
        <w:rPr>
          <w:sz w:val="32"/>
          <w:szCs w:val="32"/>
        </w:rPr>
        <w:t>112412</w:t>
      </w:r>
    </w:p>
    <w:p w:rsidR="00C66532" w:rsidRDefault="00C66532" w:rsidP="00C66532">
      <w:pPr>
        <w:tabs>
          <w:tab w:val="center" w:pos="6370"/>
        </w:tabs>
        <w:spacing w:before="18"/>
        <w:ind w:left="56" w:right="556"/>
        <w:rPr>
          <w:sz w:val="32"/>
          <w:szCs w:val="32"/>
        </w:rPr>
      </w:pPr>
    </w:p>
    <w:p w:rsidR="00C66532" w:rsidRDefault="00870B84" w:rsidP="00C66532">
      <w:pPr>
        <w:tabs>
          <w:tab w:val="center" w:pos="6370"/>
        </w:tabs>
        <w:spacing w:before="18"/>
        <w:ind w:left="56" w:right="556"/>
        <w:rPr>
          <w:sz w:val="32"/>
          <w:szCs w:val="32"/>
        </w:rPr>
      </w:pPr>
      <w:r>
        <w:rPr>
          <w:sz w:val="32"/>
          <w:szCs w:val="32"/>
        </w:rPr>
        <w:t>F</w:t>
      </w:r>
      <w:r>
        <w:rPr>
          <w:spacing w:val="-58"/>
          <w:sz w:val="32"/>
          <w:szCs w:val="32"/>
        </w:rPr>
        <w:t xml:space="preserve"> </w:t>
      </w:r>
      <w:r>
        <w:rPr>
          <w:sz w:val="32"/>
          <w:szCs w:val="32"/>
        </w:rPr>
        <w:t>E</w:t>
      </w:r>
      <w:r>
        <w:rPr>
          <w:spacing w:val="-56"/>
          <w:sz w:val="32"/>
          <w:szCs w:val="32"/>
        </w:rPr>
        <w:t xml:space="preserve"> </w:t>
      </w:r>
      <w:r>
        <w:rPr>
          <w:spacing w:val="-13"/>
          <w:sz w:val="32"/>
          <w:szCs w:val="32"/>
        </w:rPr>
        <w:t>B</w:t>
      </w:r>
      <w:r>
        <w:rPr>
          <w:spacing w:val="7"/>
          <w:sz w:val="32"/>
          <w:szCs w:val="32"/>
        </w:rPr>
        <w:t>R</w:t>
      </w:r>
      <w:r>
        <w:rPr>
          <w:spacing w:val="-11"/>
          <w:sz w:val="32"/>
          <w:szCs w:val="32"/>
        </w:rPr>
        <w:t>U</w:t>
      </w:r>
      <w:r>
        <w:rPr>
          <w:spacing w:val="9"/>
          <w:sz w:val="32"/>
          <w:szCs w:val="32"/>
        </w:rPr>
        <w:t>A</w:t>
      </w:r>
      <w:r>
        <w:rPr>
          <w:spacing w:val="7"/>
          <w:sz w:val="32"/>
          <w:szCs w:val="32"/>
        </w:rPr>
        <w:t>R</w:t>
      </w:r>
      <w:r>
        <w:rPr>
          <w:sz w:val="32"/>
          <w:szCs w:val="32"/>
        </w:rPr>
        <w:t>Y</w:t>
      </w:r>
      <w:r>
        <w:rPr>
          <w:spacing w:val="9"/>
          <w:sz w:val="32"/>
          <w:szCs w:val="32"/>
        </w:rPr>
        <w:t xml:space="preserve"> </w:t>
      </w:r>
      <w:r>
        <w:rPr>
          <w:sz w:val="32"/>
          <w:szCs w:val="32"/>
        </w:rPr>
        <w:t>15, 2015 -</w:t>
      </w:r>
      <w:r>
        <w:rPr>
          <w:spacing w:val="-7"/>
          <w:sz w:val="32"/>
          <w:szCs w:val="32"/>
        </w:rPr>
        <w:t xml:space="preserve"> </w:t>
      </w:r>
      <w:r>
        <w:rPr>
          <w:sz w:val="32"/>
          <w:szCs w:val="32"/>
        </w:rPr>
        <w:t>P</w:t>
      </w:r>
      <w:r>
        <w:rPr>
          <w:spacing w:val="-58"/>
          <w:sz w:val="32"/>
          <w:szCs w:val="32"/>
        </w:rPr>
        <w:t xml:space="preserve"> </w:t>
      </w:r>
      <w:r>
        <w:rPr>
          <w:spacing w:val="7"/>
          <w:sz w:val="32"/>
          <w:szCs w:val="32"/>
        </w:rPr>
        <w:t>R</w:t>
      </w:r>
      <w:r>
        <w:rPr>
          <w:sz w:val="32"/>
          <w:szCs w:val="32"/>
        </w:rPr>
        <w:t>E</w:t>
      </w:r>
      <w:r>
        <w:rPr>
          <w:spacing w:val="-56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S</w:t>
      </w:r>
      <w:r>
        <w:rPr>
          <w:sz w:val="32"/>
          <w:szCs w:val="32"/>
        </w:rPr>
        <w:t>E</w:t>
      </w:r>
      <w:r>
        <w:rPr>
          <w:spacing w:val="-56"/>
          <w:sz w:val="32"/>
          <w:szCs w:val="32"/>
        </w:rPr>
        <w:t xml:space="preserve"> </w:t>
      </w:r>
      <w:r>
        <w:rPr>
          <w:spacing w:val="-11"/>
          <w:sz w:val="32"/>
          <w:szCs w:val="32"/>
        </w:rPr>
        <w:t>N</w:t>
      </w:r>
      <w:r>
        <w:rPr>
          <w:sz w:val="32"/>
          <w:szCs w:val="32"/>
        </w:rPr>
        <w:t xml:space="preserve">T </w:t>
      </w:r>
    </w:p>
    <w:p w:rsidR="00C66532" w:rsidRDefault="00C66532" w:rsidP="00C66532">
      <w:pPr>
        <w:tabs>
          <w:tab w:val="center" w:pos="6370"/>
        </w:tabs>
        <w:spacing w:before="18"/>
        <w:ind w:left="56" w:right="556"/>
        <w:rPr>
          <w:sz w:val="32"/>
          <w:szCs w:val="32"/>
        </w:rPr>
      </w:pPr>
    </w:p>
    <w:p w:rsidR="00C01D1E" w:rsidRDefault="00870B84" w:rsidP="00C66532">
      <w:pPr>
        <w:tabs>
          <w:tab w:val="center" w:pos="6370"/>
        </w:tabs>
        <w:spacing w:before="18"/>
        <w:ind w:left="56" w:right="556"/>
        <w:rPr>
          <w:sz w:val="32"/>
          <w:szCs w:val="32"/>
        </w:rPr>
      </w:pPr>
      <w:r>
        <w:rPr>
          <w:spacing w:val="2"/>
          <w:sz w:val="32"/>
          <w:szCs w:val="32"/>
        </w:rPr>
        <w:t>P</w:t>
      </w:r>
      <w:r>
        <w:rPr>
          <w:sz w:val="32"/>
          <w:szCs w:val="32"/>
        </w:rPr>
        <w:t>o</w:t>
      </w:r>
      <w:r>
        <w:rPr>
          <w:spacing w:val="-4"/>
          <w:sz w:val="32"/>
          <w:szCs w:val="32"/>
        </w:rPr>
        <w:t>s</w:t>
      </w:r>
      <w:r>
        <w:rPr>
          <w:spacing w:val="-9"/>
          <w:sz w:val="32"/>
          <w:szCs w:val="32"/>
        </w:rPr>
        <w:t>it</w:t>
      </w:r>
      <w:r>
        <w:rPr>
          <w:spacing w:val="11"/>
          <w:sz w:val="32"/>
          <w:szCs w:val="32"/>
        </w:rPr>
        <w:t>i</w:t>
      </w:r>
      <w:r>
        <w:rPr>
          <w:sz w:val="32"/>
          <w:szCs w:val="32"/>
        </w:rPr>
        <w:t>on:</w:t>
      </w:r>
      <w:r>
        <w:rPr>
          <w:spacing w:val="11"/>
          <w:sz w:val="32"/>
          <w:szCs w:val="32"/>
        </w:rPr>
        <w:t xml:space="preserve"> </w:t>
      </w:r>
      <w:r w:rsidR="006741E2">
        <w:rPr>
          <w:spacing w:val="-9"/>
          <w:sz w:val="32"/>
          <w:szCs w:val="32"/>
        </w:rPr>
        <w:t>P</w:t>
      </w:r>
      <w:r w:rsidR="006741E2">
        <w:rPr>
          <w:spacing w:val="-2"/>
          <w:sz w:val="32"/>
          <w:szCs w:val="32"/>
        </w:rPr>
        <w:t>h</w:t>
      </w:r>
      <w:r w:rsidR="006741E2">
        <w:rPr>
          <w:spacing w:val="20"/>
          <w:sz w:val="32"/>
          <w:szCs w:val="32"/>
        </w:rPr>
        <w:t>l</w:t>
      </w:r>
      <w:r w:rsidR="006741E2">
        <w:rPr>
          <w:sz w:val="32"/>
          <w:szCs w:val="32"/>
        </w:rPr>
        <w:t>e</w:t>
      </w:r>
      <w:r w:rsidR="006741E2">
        <w:rPr>
          <w:spacing w:val="11"/>
          <w:sz w:val="32"/>
          <w:szCs w:val="32"/>
        </w:rPr>
        <w:t>b</w:t>
      </w:r>
      <w:r w:rsidR="006741E2">
        <w:rPr>
          <w:sz w:val="32"/>
          <w:szCs w:val="32"/>
        </w:rPr>
        <w:t>o</w:t>
      </w:r>
      <w:r w:rsidR="006741E2">
        <w:rPr>
          <w:spacing w:val="11"/>
          <w:sz w:val="32"/>
          <w:szCs w:val="32"/>
        </w:rPr>
        <w:t>t</w:t>
      </w:r>
      <w:r w:rsidR="006741E2">
        <w:rPr>
          <w:sz w:val="32"/>
          <w:szCs w:val="32"/>
        </w:rPr>
        <w:t>omy</w:t>
      </w:r>
      <w:r>
        <w:rPr>
          <w:sz w:val="32"/>
          <w:szCs w:val="32"/>
        </w:rPr>
        <w:t xml:space="preserve"> T</w:t>
      </w:r>
      <w:r w:rsidR="006741E2">
        <w:rPr>
          <w:spacing w:val="-2"/>
          <w:sz w:val="32"/>
          <w:szCs w:val="32"/>
        </w:rPr>
        <w:t>e</w:t>
      </w:r>
      <w:r w:rsidR="006741E2">
        <w:rPr>
          <w:spacing w:val="20"/>
          <w:sz w:val="32"/>
          <w:szCs w:val="32"/>
        </w:rPr>
        <w:t>ch</w:t>
      </w:r>
      <w:r w:rsidR="006741E2">
        <w:rPr>
          <w:spacing w:val="-9"/>
          <w:sz w:val="32"/>
          <w:szCs w:val="32"/>
        </w:rPr>
        <w:t>n</w:t>
      </w:r>
      <w:r w:rsidR="006741E2">
        <w:rPr>
          <w:spacing w:val="-2"/>
          <w:sz w:val="32"/>
          <w:szCs w:val="32"/>
        </w:rPr>
        <w:t>i</w:t>
      </w:r>
      <w:r w:rsidR="006741E2">
        <w:rPr>
          <w:spacing w:val="-9"/>
          <w:sz w:val="32"/>
          <w:szCs w:val="32"/>
        </w:rPr>
        <w:t>c</w:t>
      </w:r>
      <w:r w:rsidR="006741E2">
        <w:rPr>
          <w:spacing w:val="18"/>
          <w:sz w:val="32"/>
          <w:szCs w:val="32"/>
        </w:rPr>
        <w:t>i</w:t>
      </w:r>
      <w:r w:rsidR="006741E2">
        <w:rPr>
          <w:sz w:val="32"/>
          <w:szCs w:val="32"/>
        </w:rPr>
        <w:t>an</w:t>
      </w:r>
    </w:p>
    <w:p w:rsidR="00C66532" w:rsidRDefault="00C66532" w:rsidP="00C66532">
      <w:pPr>
        <w:tabs>
          <w:tab w:val="center" w:pos="6370"/>
        </w:tabs>
        <w:spacing w:before="18"/>
        <w:ind w:left="56" w:right="556"/>
        <w:rPr>
          <w:sz w:val="32"/>
          <w:szCs w:val="32"/>
        </w:rPr>
      </w:pPr>
    </w:p>
    <w:p w:rsidR="00C01D1E" w:rsidRDefault="00870B84">
      <w:pPr>
        <w:spacing w:before="9"/>
        <w:ind w:left="580"/>
        <w:rPr>
          <w:sz w:val="32"/>
          <w:szCs w:val="32"/>
        </w:rPr>
      </w:pPr>
      <w:r>
        <w:rPr>
          <w:w w:val="75"/>
          <w:sz w:val="32"/>
          <w:szCs w:val="32"/>
        </w:rPr>
        <w:t xml:space="preserve">·     </w:t>
      </w:r>
      <w:r>
        <w:rPr>
          <w:spacing w:val="40"/>
          <w:w w:val="75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P</w:t>
      </w:r>
      <w:r>
        <w:rPr>
          <w:spacing w:val="-2"/>
          <w:sz w:val="32"/>
          <w:szCs w:val="32"/>
        </w:rPr>
        <w:t>e</w:t>
      </w:r>
      <w:r>
        <w:rPr>
          <w:spacing w:val="-7"/>
          <w:sz w:val="32"/>
          <w:szCs w:val="32"/>
        </w:rPr>
        <w:t>rf</w:t>
      </w:r>
      <w:r>
        <w:rPr>
          <w:sz w:val="32"/>
          <w:szCs w:val="32"/>
        </w:rPr>
        <w:t>o</w:t>
      </w:r>
      <w:r>
        <w:rPr>
          <w:spacing w:val="-7"/>
          <w:sz w:val="32"/>
          <w:szCs w:val="32"/>
        </w:rPr>
        <w:t>r</w:t>
      </w:r>
      <w:r>
        <w:rPr>
          <w:spacing w:val="11"/>
          <w:sz w:val="32"/>
          <w:szCs w:val="32"/>
        </w:rPr>
        <w:t>m</w:t>
      </w:r>
      <w:r>
        <w:rPr>
          <w:sz w:val="32"/>
          <w:szCs w:val="32"/>
        </w:rPr>
        <w:t>s</w:t>
      </w:r>
      <w:r>
        <w:rPr>
          <w:spacing w:val="-4"/>
          <w:sz w:val="32"/>
          <w:szCs w:val="32"/>
        </w:rPr>
        <w:t xml:space="preserve"> </w:t>
      </w:r>
      <w:r>
        <w:rPr>
          <w:sz w:val="32"/>
          <w:szCs w:val="32"/>
        </w:rPr>
        <w:t>du</w:t>
      </w:r>
      <w:r>
        <w:rPr>
          <w:spacing w:val="-9"/>
          <w:sz w:val="32"/>
          <w:szCs w:val="32"/>
        </w:rPr>
        <w:t>ti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s</w:t>
      </w:r>
      <w:r>
        <w:rPr>
          <w:spacing w:val="16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s</w:t>
      </w:r>
      <w:r>
        <w:rPr>
          <w:spacing w:val="-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a</w:t>
      </w:r>
      <w:r>
        <w:rPr>
          <w:spacing w:val="-4"/>
          <w:sz w:val="32"/>
          <w:szCs w:val="32"/>
        </w:rPr>
        <w:t>ss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>gn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d</w:t>
      </w:r>
      <w:r>
        <w:rPr>
          <w:spacing w:val="20"/>
          <w:sz w:val="32"/>
          <w:szCs w:val="32"/>
        </w:rPr>
        <w:t xml:space="preserve"> </w:t>
      </w:r>
      <w:r>
        <w:rPr>
          <w:sz w:val="32"/>
          <w:szCs w:val="32"/>
        </w:rPr>
        <w:t>or</w:t>
      </w:r>
      <w:r>
        <w:rPr>
          <w:spacing w:val="13"/>
          <w:sz w:val="32"/>
          <w:szCs w:val="32"/>
        </w:rPr>
        <w:t xml:space="preserve"> </w:t>
      </w:r>
      <w:r>
        <w:rPr>
          <w:spacing w:val="-7"/>
          <w:sz w:val="32"/>
          <w:szCs w:val="32"/>
        </w:rPr>
        <w:t>r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qu</w:t>
      </w:r>
      <w:r>
        <w:rPr>
          <w:spacing w:val="-2"/>
          <w:sz w:val="32"/>
          <w:szCs w:val="32"/>
        </w:rPr>
        <w:t>e</w:t>
      </w:r>
      <w:r>
        <w:rPr>
          <w:spacing w:val="-4"/>
          <w:sz w:val="32"/>
          <w:szCs w:val="32"/>
        </w:rPr>
        <w:t>s</w:t>
      </w:r>
      <w:r>
        <w:rPr>
          <w:spacing w:val="11"/>
          <w:sz w:val="32"/>
          <w:szCs w:val="32"/>
        </w:rPr>
        <w:t>t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 xml:space="preserve">d by 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he</w:t>
      </w:r>
      <w:r>
        <w:rPr>
          <w:spacing w:val="-2"/>
          <w:sz w:val="32"/>
          <w:szCs w:val="32"/>
        </w:rPr>
        <w:t xml:space="preserve"> </w:t>
      </w:r>
      <w:r>
        <w:rPr>
          <w:spacing w:val="4"/>
          <w:sz w:val="32"/>
          <w:szCs w:val="32"/>
        </w:rPr>
        <w:t>L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bo</w:t>
      </w:r>
      <w:r>
        <w:rPr>
          <w:spacing w:val="-7"/>
          <w:sz w:val="32"/>
          <w:szCs w:val="32"/>
        </w:rPr>
        <w:t>r</w:t>
      </w:r>
      <w:r>
        <w:rPr>
          <w:spacing w:val="-2"/>
          <w:sz w:val="32"/>
          <w:szCs w:val="32"/>
        </w:rPr>
        <w:t>a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o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y</w:t>
      </w:r>
      <w:r>
        <w:rPr>
          <w:spacing w:val="20"/>
          <w:sz w:val="32"/>
          <w:szCs w:val="32"/>
        </w:rPr>
        <w:t xml:space="preserve"> </w:t>
      </w:r>
      <w:r>
        <w:rPr>
          <w:spacing w:val="-11"/>
          <w:sz w:val="32"/>
          <w:szCs w:val="32"/>
        </w:rPr>
        <w:t>D</w:t>
      </w:r>
      <w:r>
        <w:rPr>
          <w:spacing w:val="-9"/>
          <w:sz w:val="32"/>
          <w:szCs w:val="32"/>
        </w:rPr>
        <w:t>i</w:t>
      </w:r>
      <w:r>
        <w:rPr>
          <w:spacing w:val="13"/>
          <w:sz w:val="32"/>
          <w:szCs w:val="32"/>
        </w:rPr>
        <w:t>r</w:t>
      </w:r>
      <w:r>
        <w:rPr>
          <w:spacing w:val="-2"/>
          <w:sz w:val="32"/>
          <w:szCs w:val="32"/>
        </w:rPr>
        <w:t>ec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or</w:t>
      </w:r>
      <w:r>
        <w:rPr>
          <w:spacing w:val="13"/>
          <w:sz w:val="32"/>
          <w:szCs w:val="32"/>
        </w:rPr>
        <w:t xml:space="preserve"> </w:t>
      </w:r>
      <w:r>
        <w:rPr>
          <w:sz w:val="32"/>
          <w:szCs w:val="32"/>
        </w:rPr>
        <w:t>/</w:t>
      </w:r>
      <w:r>
        <w:rPr>
          <w:spacing w:val="-9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M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n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g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r</w:t>
      </w:r>
      <w:r>
        <w:rPr>
          <w:spacing w:val="13"/>
          <w:sz w:val="32"/>
          <w:szCs w:val="32"/>
        </w:rPr>
        <w:t xml:space="preserve"> </w:t>
      </w:r>
      <w:r>
        <w:rPr>
          <w:sz w:val="32"/>
          <w:szCs w:val="32"/>
        </w:rPr>
        <w:t>or</w:t>
      </w:r>
      <w:r>
        <w:rPr>
          <w:spacing w:val="-7"/>
          <w:sz w:val="32"/>
          <w:szCs w:val="32"/>
        </w:rPr>
        <w:t xml:space="preserve"> </w:t>
      </w:r>
      <w:r>
        <w:rPr>
          <w:sz w:val="32"/>
          <w:szCs w:val="32"/>
        </w:rPr>
        <w:t>d</w:t>
      </w:r>
      <w:r>
        <w:rPr>
          <w:spacing w:val="-2"/>
          <w:sz w:val="32"/>
          <w:szCs w:val="32"/>
        </w:rPr>
        <w:t>e</w:t>
      </w:r>
      <w:r>
        <w:rPr>
          <w:spacing w:val="-4"/>
          <w:sz w:val="32"/>
          <w:szCs w:val="32"/>
        </w:rPr>
        <w:t>s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>gn</w:t>
      </w:r>
      <w:r>
        <w:rPr>
          <w:spacing w:val="-2"/>
          <w:sz w:val="32"/>
          <w:szCs w:val="32"/>
        </w:rPr>
        <w:t>a</w:t>
      </w:r>
      <w:r>
        <w:rPr>
          <w:spacing w:val="11"/>
          <w:sz w:val="32"/>
          <w:szCs w:val="32"/>
        </w:rPr>
        <w:t>t</w:t>
      </w:r>
      <w:r>
        <w:rPr>
          <w:sz w:val="32"/>
          <w:szCs w:val="32"/>
        </w:rPr>
        <w:t>e</w:t>
      </w:r>
      <w:r w:rsidR="00CA0614">
        <w:rPr>
          <w:sz w:val="32"/>
          <w:szCs w:val="32"/>
        </w:rPr>
        <w:t>.</w:t>
      </w:r>
    </w:p>
    <w:p w:rsidR="00C66532" w:rsidRDefault="00C66532">
      <w:pPr>
        <w:spacing w:before="9"/>
        <w:ind w:left="580"/>
        <w:rPr>
          <w:sz w:val="32"/>
          <w:szCs w:val="32"/>
        </w:rPr>
      </w:pPr>
    </w:p>
    <w:p w:rsidR="00C01D1E" w:rsidRDefault="00870B84">
      <w:pPr>
        <w:spacing w:line="360" w:lineRule="exact"/>
        <w:ind w:left="580"/>
        <w:rPr>
          <w:sz w:val="32"/>
          <w:szCs w:val="32"/>
        </w:rPr>
      </w:pPr>
      <w:r>
        <w:rPr>
          <w:w w:val="75"/>
          <w:sz w:val="32"/>
          <w:szCs w:val="32"/>
        </w:rPr>
        <w:t xml:space="preserve">·     </w:t>
      </w:r>
      <w:r>
        <w:rPr>
          <w:spacing w:val="40"/>
          <w:w w:val="75"/>
          <w:sz w:val="32"/>
          <w:szCs w:val="32"/>
        </w:rPr>
        <w:t xml:space="preserve"> </w:t>
      </w:r>
      <w:r>
        <w:rPr>
          <w:spacing w:val="7"/>
          <w:sz w:val="32"/>
          <w:szCs w:val="32"/>
        </w:rPr>
        <w:t>R</w:t>
      </w:r>
      <w:r>
        <w:rPr>
          <w:spacing w:val="-2"/>
          <w:sz w:val="32"/>
          <w:szCs w:val="32"/>
        </w:rPr>
        <w:t>e</w:t>
      </w:r>
      <w:r>
        <w:rPr>
          <w:spacing w:val="-7"/>
          <w:sz w:val="32"/>
          <w:szCs w:val="32"/>
        </w:rPr>
        <w:t>f</w:t>
      </w:r>
      <w:r>
        <w:rPr>
          <w:spacing w:val="-2"/>
          <w:sz w:val="32"/>
          <w:szCs w:val="32"/>
        </w:rPr>
        <w:t>e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s</w:t>
      </w:r>
      <w:r>
        <w:rPr>
          <w:spacing w:val="-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 xml:space="preserve">ny </w:t>
      </w:r>
      <w:r>
        <w:rPr>
          <w:spacing w:val="-2"/>
          <w:sz w:val="32"/>
          <w:szCs w:val="32"/>
        </w:rPr>
        <w:t>c</w:t>
      </w:r>
      <w:r>
        <w:rPr>
          <w:spacing w:val="-9"/>
          <w:sz w:val="32"/>
          <w:szCs w:val="32"/>
        </w:rPr>
        <w:t>li</w:t>
      </w:r>
      <w:r>
        <w:rPr>
          <w:sz w:val="32"/>
          <w:szCs w:val="32"/>
        </w:rPr>
        <w:t>n</w:t>
      </w:r>
      <w:r>
        <w:rPr>
          <w:spacing w:val="11"/>
          <w:sz w:val="32"/>
          <w:szCs w:val="32"/>
        </w:rPr>
        <w:t>i</w:t>
      </w:r>
      <w:r>
        <w:rPr>
          <w:spacing w:val="-2"/>
          <w:sz w:val="32"/>
          <w:szCs w:val="32"/>
        </w:rPr>
        <w:t>ca</w:t>
      </w:r>
      <w:r>
        <w:rPr>
          <w:sz w:val="32"/>
          <w:szCs w:val="32"/>
        </w:rPr>
        <w:t>l</w:t>
      </w:r>
      <w:r>
        <w:rPr>
          <w:spacing w:val="11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>n</w:t>
      </w:r>
      <w:r>
        <w:rPr>
          <w:spacing w:val="-9"/>
          <w:sz w:val="32"/>
          <w:szCs w:val="32"/>
        </w:rPr>
        <w:t>t</w:t>
      </w:r>
      <w:r>
        <w:rPr>
          <w:spacing w:val="-2"/>
          <w:sz w:val="32"/>
          <w:szCs w:val="32"/>
        </w:rPr>
        <w:t>e</w:t>
      </w:r>
      <w:r>
        <w:rPr>
          <w:spacing w:val="13"/>
          <w:sz w:val="32"/>
          <w:szCs w:val="32"/>
        </w:rPr>
        <w:t>r</w:t>
      </w:r>
      <w:r>
        <w:rPr>
          <w:sz w:val="32"/>
          <w:szCs w:val="32"/>
        </w:rPr>
        <w:t>p</w:t>
      </w:r>
      <w:r>
        <w:rPr>
          <w:spacing w:val="-7"/>
          <w:sz w:val="32"/>
          <w:szCs w:val="32"/>
        </w:rPr>
        <w:t>r</w:t>
      </w:r>
      <w:r>
        <w:rPr>
          <w:spacing w:val="-2"/>
          <w:sz w:val="32"/>
          <w:szCs w:val="32"/>
        </w:rPr>
        <w:t>e</w:t>
      </w:r>
      <w:r>
        <w:rPr>
          <w:spacing w:val="11"/>
          <w:sz w:val="32"/>
          <w:szCs w:val="32"/>
        </w:rPr>
        <w:t>t</w:t>
      </w:r>
      <w:r>
        <w:rPr>
          <w:spacing w:val="-2"/>
          <w:sz w:val="32"/>
          <w:szCs w:val="32"/>
        </w:rPr>
        <w:t>a</w:t>
      </w:r>
      <w:r>
        <w:rPr>
          <w:spacing w:val="-9"/>
          <w:sz w:val="32"/>
          <w:szCs w:val="32"/>
        </w:rPr>
        <w:t>t</w:t>
      </w:r>
      <w:r>
        <w:rPr>
          <w:spacing w:val="11"/>
          <w:sz w:val="32"/>
          <w:szCs w:val="32"/>
        </w:rPr>
        <w:t>i</w:t>
      </w:r>
      <w:r>
        <w:rPr>
          <w:sz w:val="32"/>
          <w:szCs w:val="32"/>
        </w:rPr>
        <w:t>ons</w:t>
      </w:r>
      <w:r>
        <w:rPr>
          <w:spacing w:val="-4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o</w:t>
      </w:r>
      <w:r>
        <w:rPr>
          <w:spacing w:val="20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he</w:t>
      </w:r>
      <w:r>
        <w:rPr>
          <w:spacing w:val="-2"/>
          <w:sz w:val="32"/>
          <w:szCs w:val="32"/>
        </w:rPr>
        <w:t xml:space="preserve"> </w:t>
      </w:r>
      <w:r>
        <w:rPr>
          <w:spacing w:val="-7"/>
          <w:sz w:val="32"/>
          <w:szCs w:val="32"/>
        </w:rPr>
        <w:t>r</w:t>
      </w:r>
      <w:r>
        <w:rPr>
          <w:spacing w:val="-2"/>
          <w:sz w:val="32"/>
          <w:szCs w:val="32"/>
        </w:rPr>
        <w:t>e</w:t>
      </w:r>
      <w:r>
        <w:rPr>
          <w:spacing w:val="-4"/>
          <w:sz w:val="32"/>
          <w:szCs w:val="32"/>
        </w:rPr>
        <w:t>s</w:t>
      </w:r>
      <w:r>
        <w:rPr>
          <w:sz w:val="32"/>
          <w:szCs w:val="32"/>
        </w:rPr>
        <w:t>p</w:t>
      </w:r>
      <w:r>
        <w:rPr>
          <w:spacing w:val="-2"/>
          <w:sz w:val="32"/>
          <w:szCs w:val="32"/>
        </w:rPr>
        <w:t>ec</w:t>
      </w:r>
      <w:r>
        <w:rPr>
          <w:spacing w:val="11"/>
          <w:sz w:val="32"/>
          <w:szCs w:val="32"/>
        </w:rPr>
        <w:t>t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>ve</w:t>
      </w:r>
      <w:r>
        <w:rPr>
          <w:spacing w:val="18"/>
          <w:sz w:val="32"/>
          <w:szCs w:val="32"/>
        </w:rPr>
        <w:t xml:space="preserve"> </w:t>
      </w:r>
      <w:r>
        <w:rPr>
          <w:spacing w:val="7"/>
          <w:sz w:val="32"/>
          <w:szCs w:val="32"/>
        </w:rPr>
        <w:t>C</w:t>
      </w:r>
      <w:r>
        <w:rPr>
          <w:spacing w:val="-9"/>
          <w:sz w:val="32"/>
          <w:szCs w:val="32"/>
        </w:rPr>
        <w:t>li</w:t>
      </w:r>
      <w:r>
        <w:rPr>
          <w:sz w:val="32"/>
          <w:szCs w:val="32"/>
        </w:rPr>
        <w:t>n</w:t>
      </w:r>
      <w:r>
        <w:rPr>
          <w:spacing w:val="-9"/>
          <w:sz w:val="32"/>
          <w:szCs w:val="32"/>
        </w:rPr>
        <w:t>i</w:t>
      </w:r>
      <w:r>
        <w:rPr>
          <w:spacing w:val="-2"/>
          <w:sz w:val="32"/>
          <w:szCs w:val="32"/>
        </w:rPr>
        <w:t>c</w:t>
      </w:r>
      <w:r>
        <w:rPr>
          <w:spacing w:val="18"/>
          <w:sz w:val="32"/>
          <w:szCs w:val="32"/>
        </w:rPr>
        <w:t>a</w:t>
      </w:r>
      <w:r>
        <w:rPr>
          <w:sz w:val="32"/>
          <w:szCs w:val="32"/>
        </w:rPr>
        <w:t>l</w:t>
      </w:r>
      <w:r>
        <w:rPr>
          <w:spacing w:val="-9"/>
          <w:sz w:val="32"/>
          <w:szCs w:val="32"/>
        </w:rPr>
        <w:t xml:space="preserve"> </w:t>
      </w:r>
      <w:r>
        <w:rPr>
          <w:spacing w:val="4"/>
          <w:sz w:val="32"/>
          <w:szCs w:val="32"/>
        </w:rPr>
        <w:t>L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bo</w:t>
      </w:r>
      <w:r>
        <w:rPr>
          <w:spacing w:val="-7"/>
          <w:sz w:val="32"/>
          <w:szCs w:val="32"/>
        </w:rPr>
        <w:t>r</w:t>
      </w:r>
      <w:r>
        <w:rPr>
          <w:spacing w:val="-2"/>
          <w:sz w:val="32"/>
          <w:szCs w:val="32"/>
        </w:rPr>
        <w:t>a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o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y</w:t>
      </w:r>
      <w:r>
        <w:rPr>
          <w:spacing w:val="20"/>
          <w:sz w:val="32"/>
          <w:szCs w:val="32"/>
        </w:rPr>
        <w:t xml:space="preserve"> </w:t>
      </w:r>
      <w:r>
        <w:rPr>
          <w:spacing w:val="7"/>
          <w:sz w:val="32"/>
          <w:szCs w:val="32"/>
        </w:rPr>
        <w:t>C</w:t>
      </w:r>
      <w:r>
        <w:rPr>
          <w:sz w:val="32"/>
          <w:szCs w:val="32"/>
        </w:rPr>
        <w:t>on</w:t>
      </w:r>
      <w:r>
        <w:rPr>
          <w:spacing w:val="-4"/>
          <w:sz w:val="32"/>
          <w:szCs w:val="32"/>
        </w:rPr>
        <w:t>s</w:t>
      </w:r>
      <w:r>
        <w:rPr>
          <w:sz w:val="32"/>
          <w:szCs w:val="32"/>
        </w:rPr>
        <w:t>u</w:t>
      </w:r>
      <w:r>
        <w:rPr>
          <w:spacing w:val="-9"/>
          <w:sz w:val="32"/>
          <w:szCs w:val="32"/>
        </w:rPr>
        <w:t>lt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n</w:t>
      </w:r>
      <w:r>
        <w:rPr>
          <w:spacing w:val="11"/>
          <w:sz w:val="32"/>
          <w:szCs w:val="32"/>
        </w:rPr>
        <w:t>t</w:t>
      </w:r>
      <w:r>
        <w:rPr>
          <w:spacing w:val="-4"/>
          <w:sz w:val="32"/>
          <w:szCs w:val="32"/>
        </w:rPr>
        <w:t>s</w:t>
      </w:r>
      <w:r>
        <w:rPr>
          <w:sz w:val="32"/>
          <w:szCs w:val="32"/>
        </w:rPr>
        <w:t>.</w:t>
      </w:r>
    </w:p>
    <w:p w:rsidR="00C66532" w:rsidRDefault="00C66532">
      <w:pPr>
        <w:spacing w:line="360" w:lineRule="exact"/>
        <w:ind w:left="580"/>
        <w:rPr>
          <w:sz w:val="32"/>
          <w:szCs w:val="32"/>
        </w:rPr>
      </w:pPr>
    </w:p>
    <w:p w:rsidR="00C01D1E" w:rsidRDefault="00870B84">
      <w:pPr>
        <w:spacing w:line="360" w:lineRule="exact"/>
        <w:ind w:left="580"/>
        <w:rPr>
          <w:sz w:val="32"/>
          <w:szCs w:val="32"/>
        </w:rPr>
      </w:pPr>
      <w:r>
        <w:rPr>
          <w:w w:val="75"/>
          <w:sz w:val="32"/>
          <w:szCs w:val="32"/>
        </w:rPr>
        <w:t xml:space="preserve">·     </w:t>
      </w:r>
      <w:r>
        <w:rPr>
          <w:spacing w:val="40"/>
          <w:w w:val="75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P</w:t>
      </w:r>
      <w:r>
        <w:rPr>
          <w:spacing w:val="-2"/>
          <w:sz w:val="32"/>
          <w:szCs w:val="32"/>
        </w:rPr>
        <w:t>e</w:t>
      </w:r>
      <w:r>
        <w:rPr>
          <w:spacing w:val="-7"/>
          <w:sz w:val="32"/>
          <w:szCs w:val="32"/>
        </w:rPr>
        <w:t>rf</w:t>
      </w:r>
      <w:r>
        <w:rPr>
          <w:sz w:val="32"/>
          <w:szCs w:val="32"/>
        </w:rPr>
        <w:t>o</w:t>
      </w:r>
      <w:r>
        <w:rPr>
          <w:spacing w:val="-7"/>
          <w:sz w:val="32"/>
          <w:szCs w:val="32"/>
        </w:rPr>
        <w:t>r</w:t>
      </w:r>
      <w:r>
        <w:rPr>
          <w:spacing w:val="11"/>
          <w:sz w:val="32"/>
          <w:szCs w:val="32"/>
        </w:rPr>
        <w:t>m</w:t>
      </w:r>
      <w:r>
        <w:rPr>
          <w:sz w:val="32"/>
          <w:szCs w:val="32"/>
        </w:rPr>
        <w:t>s</w:t>
      </w:r>
      <w:r>
        <w:rPr>
          <w:spacing w:val="-4"/>
          <w:sz w:val="32"/>
          <w:szCs w:val="32"/>
        </w:rPr>
        <w:t xml:space="preserve"> </w:t>
      </w:r>
      <w:r>
        <w:rPr>
          <w:sz w:val="32"/>
          <w:szCs w:val="32"/>
        </w:rPr>
        <w:t>ph</w:t>
      </w:r>
      <w:r>
        <w:rPr>
          <w:spacing w:val="-9"/>
          <w:sz w:val="32"/>
          <w:szCs w:val="32"/>
        </w:rPr>
        <w:t>l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bo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o</w:t>
      </w:r>
      <w:r>
        <w:rPr>
          <w:spacing w:val="11"/>
          <w:sz w:val="32"/>
          <w:szCs w:val="32"/>
        </w:rPr>
        <w:t>m</w:t>
      </w:r>
      <w:r>
        <w:rPr>
          <w:sz w:val="32"/>
          <w:szCs w:val="32"/>
        </w:rPr>
        <w:t>y on p</w:t>
      </w:r>
      <w:r>
        <w:rPr>
          <w:spacing w:val="-2"/>
          <w:sz w:val="32"/>
          <w:szCs w:val="32"/>
        </w:rPr>
        <w:t>a</w:t>
      </w:r>
      <w:r>
        <w:rPr>
          <w:spacing w:val="-9"/>
          <w:sz w:val="32"/>
          <w:szCs w:val="32"/>
        </w:rPr>
        <w:t>ti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n</w:t>
      </w:r>
      <w:r>
        <w:rPr>
          <w:spacing w:val="11"/>
          <w:sz w:val="32"/>
          <w:szCs w:val="32"/>
        </w:rPr>
        <w:t>t</w:t>
      </w:r>
      <w:r>
        <w:rPr>
          <w:sz w:val="32"/>
          <w:szCs w:val="32"/>
        </w:rPr>
        <w:t>s</w:t>
      </w:r>
      <w:r>
        <w:rPr>
          <w:spacing w:val="16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 xml:space="preserve">n </w:t>
      </w:r>
      <w:r>
        <w:rPr>
          <w:spacing w:val="-2"/>
          <w:sz w:val="32"/>
          <w:szCs w:val="32"/>
        </w:rPr>
        <w:t>acc</w:t>
      </w:r>
      <w:r>
        <w:rPr>
          <w:sz w:val="32"/>
          <w:szCs w:val="32"/>
        </w:rPr>
        <w:t>o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d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n</w:t>
      </w:r>
      <w:r>
        <w:rPr>
          <w:spacing w:val="-2"/>
          <w:sz w:val="32"/>
          <w:szCs w:val="32"/>
        </w:rPr>
        <w:t>c</w:t>
      </w:r>
      <w:r>
        <w:rPr>
          <w:sz w:val="32"/>
          <w:szCs w:val="32"/>
        </w:rPr>
        <w:t>e</w:t>
      </w:r>
      <w:r>
        <w:rPr>
          <w:spacing w:val="18"/>
          <w:sz w:val="32"/>
          <w:szCs w:val="32"/>
        </w:rPr>
        <w:t xml:space="preserve"> </w:t>
      </w:r>
      <w:r>
        <w:rPr>
          <w:spacing w:val="-11"/>
          <w:sz w:val="32"/>
          <w:szCs w:val="32"/>
        </w:rPr>
        <w:t>w</w:t>
      </w:r>
      <w:r>
        <w:rPr>
          <w:spacing w:val="-9"/>
          <w:sz w:val="32"/>
          <w:szCs w:val="32"/>
        </w:rPr>
        <w:t>i</w:t>
      </w:r>
      <w:r>
        <w:rPr>
          <w:spacing w:val="11"/>
          <w:sz w:val="32"/>
          <w:szCs w:val="32"/>
        </w:rPr>
        <w:t>t</w:t>
      </w:r>
      <w:r>
        <w:rPr>
          <w:sz w:val="32"/>
          <w:szCs w:val="32"/>
        </w:rPr>
        <w:t xml:space="preserve">h </w:t>
      </w:r>
      <w:r>
        <w:rPr>
          <w:spacing w:val="-2"/>
          <w:sz w:val="32"/>
          <w:szCs w:val="32"/>
        </w:rPr>
        <w:t>e</w:t>
      </w:r>
      <w:r>
        <w:rPr>
          <w:spacing w:val="-4"/>
          <w:sz w:val="32"/>
          <w:szCs w:val="32"/>
        </w:rPr>
        <w:t>s</w:t>
      </w:r>
      <w:r>
        <w:rPr>
          <w:spacing w:val="-9"/>
          <w:sz w:val="32"/>
          <w:szCs w:val="32"/>
        </w:rPr>
        <w:t>t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b</w:t>
      </w:r>
      <w:r>
        <w:rPr>
          <w:spacing w:val="11"/>
          <w:sz w:val="32"/>
          <w:szCs w:val="32"/>
        </w:rPr>
        <w:t>l</w:t>
      </w:r>
      <w:r>
        <w:rPr>
          <w:spacing w:val="-9"/>
          <w:sz w:val="32"/>
          <w:szCs w:val="32"/>
        </w:rPr>
        <w:t>i</w:t>
      </w:r>
      <w:r>
        <w:rPr>
          <w:spacing w:val="-4"/>
          <w:sz w:val="32"/>
          <w:szCs w:val="32"/>
        </w:rPr>
        <w:t>s</w:t>
      </w:r>
      <w:r>
        <w:rPr>
          <w:sz w:val="32"/>
          <w:szCs w:val="32"/>
        </w:rPr>
        <w:t>h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d</w:t>
      </w:r>
      <w:r>
        <w:rPr>
          <w:spacing w:val="20"/>
          <w:sz w:val="32"/>
          <w:szCs w:val="32"/>
        </w:rPr>
        <w:t xml:space="preserve"> </w:t>
      </w:r>
      <w:r>
        <w:rPr>
          <w:sz w:val="32"/>
          <w:szCs w:val="32"/>
        </w:rPr>
        <w:t>p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o</w:t>
      </w:r>
      <w:r>
        <w:rPr>
          <w:spacing w:val="-2"/>
          <w:sz w:val="32"/>
          <w:szCs w:val="32"/>
        </w:rPr>
        <w:t>ce</w:t>
      </w:r>
      <w:r>
        <w:rPr>
          <w:sz w:val="32"/>
          <w:szCs w:val="32"/>
        </w:rPr>
        <w:t>du</w:t>
      </w:r>
      <w:r>
        <w:rPr>
          <w:spacing w:val="-7"/>
          <w:sz w:val="32"/>
          <w:szCs w:val="32"/>
        </w:rPr>
        <w:t>r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s</w:t>
      </w:r>
      <w:r w:rsidR="00CA0614">
        <w:rPr>
          <w:sz w:val="32"/>
          <w:szCs w:val="32"/>
        </w:rPr>
        <w:t>.</w:t>
      </w:r>
    </w:p>
    <w:p w:rsidR="00A97CD3" w:rsidRDefault="00A97CD3">
      <w:pPr>
        <w:spacing w:line="360" w:lineRule="exact"/>
        <w:ind w:left="580"/>
        <w:rPr>
          <w:sz w:val="32"/>
          <w:szCs w:val="32"/>
        </w:rPr>
      </w:pPr>
    </w:p>
    <w:p w:rsidR="00C01D1E" w:rsidRDefault="00870B84">
      <w:pPr>
        <w:spacing w:before="12"/>
        <w:ind w:left="580"/>
        <w:rPr>
          <w:sz w:val="32"/>
          <w:szCs w:val="32"/>
        </w:rPr>
      </w:pPr>
      <w:r>
        <w:rPr>
          <w:w w:val="75"/>
          <w:sz w:val="32"/>
          <w:szCs w:val="32"/>
        </w:rPr>
        <w:t xml:space="preserve">·     </w:t>
      </w:r>
      <w:r>
        <w:rPr>
          <w:spacing w:val="40"/>
          <w:w w:val="75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P</w:t>
      </w:r>
      <w:r>
        <w:rPr>
          <w:spacing w:val="-2"/>
          <w:sz w:val="32"/>
          <w:szCs w:val="32"/>
        </w:rPr>
        <w:t>e</w:t>
      </w:r>
      <w:r>
        <w:rPr>
          <w:spacing w:val="-7"/>
          <w:sz w:val="32"/>
          <w:szCs w:val="32"/>
        </w:rPr>
        <w:t>rf</w:t>
      </w:r>
      <w:r>
        <w:rPr>
          <w:sz w:val="32"/>
          <w:szCs w:val="32"/>
        </w:rPr>
        <w:t>o</w:t>
      </w:r>
      <w:r>
        <w:rPr>
          <w:spacing w:val="-7"/>
          <w:sz w:val="32"/>
          <w:szCs w:val="32"/>
        </w:rPr>
        <w:t>r</w:t>
      </w:r>
      <w:r>
        <w:rPr>
          <w:spacing w:val="11"/>
          <w:sz w:val="32"/>
          <w:szCs w:val="32"/>
        </w:rPr>
        <w:t>m</w:t>
      </w:r>
      <w:r>
        <w:rPr>
          <w:sz w:val="32"/>
          <w:szCs w:val="32"/>
        </w:rPr>
        <w:t>s</w:t>
      </w:r>
      <w:r>
        <w:rPr>
          <w:spacing w:val="-4"/>
          <w:sz w:val="32"/>
          <w:szCs w:val="32"/>
        </w:rPr>
        <w:t xml:space="preserve"> </w:t>
      </w:r>
      <w:r>
        <w:rPr>
          <w:sz w:val="32"/>
          <w:szCs w:val="32"/>
        </w:rPr>
        <w:t>po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>nt</w:t>
      </w:r>
      <w:r>
        <w:rPr>
          <w:spacing w:val="11"/>
          <w:sz w:val="32"/>
          <w:szCs w:val="32"/>
        </w:rPr>
        <w:t xml:space="preserve"> </w:t>
      </w:r>
      <w:r>
        <w:rPr>
          <w:sz w:val="32"/>
          <w:szCs w:val="32"/>
        </w:rPr>
        <w:t>of</w:t>
      </w:r>
      <w:r>
        <w:rPr>
          <w:spacing w:val="-7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ca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e</w:t>
      </w:r>
      <w:r>
        <w:rPr>
          <w:spacing w:val="18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t</w:t>
      </w:r>
      <w:r>
        <w:rPr>
          <w:spacing w:val="-2"/>
          <w:sz w:val="32"/>
          <w:szCs w:val="32"/>
        </w:rPr>
        <w:t>e</w:t>
      </w:r>
      <w:r>
        <w:rPr>
          <w:spacing w:val="-4"/>
          <w:sz w:val="32"/>
          <w:szCs w:val="32"/>
        </w:rPr>
        <w:t>s</w:t>
      </w:r>
      <w:r>
        <w:rPr>
          <w:spacing w:val="11"/>
          <w:sz w:val="32"/>
          <w:szCs w:val="32"/>
        </w:rPr>
        <w:t>t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>ng p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o</w:t>
      </w:r>
      <w:r>
        <w:rPr>
          <w:spacing w:val="-2"/>
          <w:sz w:val="32"/>
          <w:szCs w:val="32"/>
        </w:rPr>
        <w:t>ce</w:t>
      </w:r>
      <w:r>
        <w:rPr>
          <w:sz w:val="32"/>
          <w:szCs w:val="32"/>
        </w:rPr>
        <w:t>du</w:t>
      </w:r>
      <w:r>
        <w:rPr>
          <w:spacing w:val="-7"/>
          <w:sz w:val="32"/>
          <w:szCs w:val="32"/>
        </w:rPr>
        <w:t>r</w:t>
      </w:r>
      <w:r>
        <w:rPr>
          <w:spacing w:val="-2"/>
          <w:sz w:val="32"/>
          <w:szCs w:val="32"/>
        </w:rPr>
        <w:t>e</w:t>
      </w:r>
      <w:r>
        <w:rPr>
          <w:spacing w:val="-4"/>
          <w:sz w:val="32"/>
          <w:szCs w:val="32"/>
        </w:rPr>
        <w:t>s</w:t>
      </w:r>
      <w:r>
        <w:rPr>
          <w:sz w:val="32"/>
          <w:szCs w:val="32"/>
        </w:rPr>
        <w:t>,</w:t>
      </w:r>
      <w:r>
        <w:rPr>
          <w:spacing w:val="20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>f</w:t>
      </w:r>
      <w:r>
        <w:rPr>
          <w:spacing w:val="13"/>
          <w:sz w:val="32"/>
          <w:szCs w:val="32"/>
        </w:rPr>
        <w:t xml:space="preserve"> </w:t>
      </w:r>
      <w:r>
        <w:rPr>
          <w:spacing w:val="-7"/>
          <w:sz w:val="32"/>
          <w:szCs w:val="32"/>
        </w:rPr>
        <w:t>r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qu</w:t>
      </w:r>
      <w:r>
        <w:rPr>
          <w:spacing w:val="-9"/>
          <w:sz w:val="32"/>
          <w:szCs w:val="32"/>
        </w:rPr>
        <w:t>i</w:t>
      </w:r>
      <w:r>
        <w:rPr>
          <w:spacing w:val="13"/>
          <w:sz w:val="32"/>
          <w:szCs w:val="32"/>
        </w:rPr>
        <w:t>r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 xml:space="preserve">d, 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 xml:space="preserve">nd </w:t>
      </w:r>
      <w:r>
        <w:rPr>
          <w:spacing w:val="-2"/>
          <w:sz w:val="32"/>
          <w:szCs w:val="32"/>
        </w:rPr>
        <w:t>c</w:t>
      </w:r>
      <w:r>
        <w:rPr>
          <w:sz w:val="32"/>
          <w:szCs w:val="32"/>
        </w:rPr>
        <w:t>o</w:t>
      </w:r>
      <w:r>
        <w:rPr>
          <w:spacing w:val="-9"/>
          <w:sz w:val="32"/>
          <w:szCs w:val="32"/>
        </w:rPr>
        <w:t>m</w:t>
      </w:r>
      <w:r>
        <w:rPr>
          <w:sz w:val="32"/>
          <w:szCs w:val="32"/>
        </w:rPr>
        <w:t>p</w:t>
      </w:r>
      <w:r>
        <w:rPr>
          <w:spacing w:val="-2"/>
          <w:sz w:val="32"/>
          <w:szCs w:val="32"/>
        </w:rPr>
        <w:t>e</w:t>
      </w:r>
      <w:r>
        <w:rPr>
          <w:spacing w:val="-9"/>
          <w:sz w:val="32"/>
          <w:szCs w:val="32"/>
        </w:rPr>
        <w:t>t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n</w:t>
      </w:r>
      <w:r>
        <w:rPr>
          <w:spacing w:val="-2"/>
          <w:sz w:val="32"/>
          <w:szCs w:val="32"/>
        </w:rPr>
        <w:t>c</w:t>
      </w:r>
      <w:r>
        <w:rPr>
          <w:sz w:val="32"/>
          <w:szCs w:val="32"/>
        </w:rPr>
        <w:t>y</w:t>
      </w:r>
      <w:r>
        <w:rPr>
          <w:spacing w:val="20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pp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ov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d</w:t>
      </w:r>
      <w:r w:rsidR="00CA0614">
        <w:rPr>
          <w:sz w:val="32"/>
          <w:szCs w:val="32"/>
        </w:rPr>
        <w:t>.</w:t>
      </w:r>
    </w:p>
    <w:p w:rsidR="00C66532" w:rsidRDefault="00C66532">
      <w:pPr>
        <w:spacing w:before="12"/>
        <w:ind w:left="580"/>
        <w:rPr>
          <w:sz w:val="32"/>
          <w:szCs w:val="32"/>
        </w:rPr>
      </w:pPr>
    </w:p>
    <w:p w:rsidR="00C01D1E" w:rsidRDefault="00870B84">
      <w:pPr>
        <w:spacing w:line="360" w:lineRule="exact"/>
        <w:ind w:left="580"/>
        <w:rPr>
          <w:sz w:val="32"/>
          <w:szCs w:val="32"/>
        </w:rPr>
      </w:pPr>
      <w:r>
        <w:rPr>
          <w:w w:val="75"/>
          <w:sz w:val="32"/>
          <w:szCs w:val="32"/>
        </w:rPr>
        <w:t xml:space="preserve">·     </w:t>
      </w:r>
      <w:r>
        <w:rPr>
          <w:spacing w:val="40"/>
          <w:w w:val="75"/>
          <w:sz w:val="32"/>
          <w:szCs w:val="32"/>
        </w:rPr>
        <w:t xml:space="preserve"> </w:t>
      </w:r>
      <w:r>
        <w:rPr>
          <w:spacing w:val="-11"/>
          <w:sz w:val="32"/>
          <w:szCs w:val="32"/>
        </w:rPr>
        <w:t>D</w:t>
      </w:r>
      <w:r>
        <w:rPr>
          <w:spacing w:val="-2"/>
          <w:sz w:val="32"/>
          <w:szCs w:val="32"/>
        </w:rPr>
        <w:t>ea</w:t>
      </w:r>
      <w:r>
        <w:rPr>
          <w:spacing w:val="-9"/>
          <w:sz w:val="32"/>
          <w:szCs w:val="32"/>
        </w:rPr>
        <w:t>l</w:t>
      </w:r>
      <w:r>
        <w:rPr>
          <w:sz w:val="32"/>
          <w:szCs w:val="32"/>
        </w:rPr>
        <w:t>s</w:t>
      </w:r>
      <w:r>
        <w:rPr>
          <w:spacing w:val="16"/>
          <w:sz w:val="32"/>
          <w:szCs w:val="32"/>
        </w:rPr>
        <w:t xml:space="preserve"> </w:t>
      </w:r>
      <w:r>
        <w:rPr>
          <w:spacing w:val="-11"/>
          <w:sz w:val="32"/>
          <w:szCs w:val="32"/>
        </w:rPr>
        <w:t>w</w:t>
      </w:r>
      <w:r>
        <w:rPr>
          <w:spacing w:val="-9"/>
          <w:sz w:val="32"/>
          <w:szCs w:val="32"/>
        </w:rPr>
        <w:t>i</w:t>
      </w:r>
      <w:r>
        <w:rPr>
          <w:spacing w:val="11"/>
          <w:sz w:val="32"/>
          <w:szCs w:val="32"/>
        </w:rPr>
        <w:t>t</w:t>
      </w:r>
      <w:r>
        <w:rPr>
          <w:sz w:val="32"/>
          <w:szCs w:val="32"/>
        </w:rPr>
        <w:t xml:space="preserve">h </w:t>
      </w:r>
      <w:r>
        <w:rPr>
          <w:spacing w:val="-4"/>
          <w:sz w:val="32"/>
          <w:szCs w:val="32"/>
        </w:rPr>
        <w:t>s</w:t>
      </w:r>
      <w:r>
        <w:rPr>
          <w:sz w:val="32"/>
          <w:szCs w:val="32"/>
        </w:rPr>
        <w:t>o</w:t>
      </w:r>
      <w:r>
        <w:rPr>
          <w:spacing w:val="-7"/>
          <w:sz w:val="32"/>
          <w:szCs w:val="32"/>
        </w:rPr>
        <w:t>r</w:t>
      </w:r>
      <w:r>
        <w:rPr>
          <w:spacing w:val="-9"/>
          <w:sz w:val="32"/>
          <w:szCs w:val="32"/>
        </w:rPr>
        <w:t>t</w:t>
      </w:r>
      <w:r>
        <w:rPr>
          <w:spacing w:val="11"/>
          <w:sz w:val="32"/>
          <w:szCs w:val="32"/>
        </w:rPr>
        <w:t>i</w:t>
      </w:r>
      <w:r>
        <w:rPr>
          <w:sz w:val="32"/>
          <w:szCs w:val="32"/>
        </w:rPr>
        <w:t>ng</w:t>
      </w:r>
      <w:r>
        <w:rPr>
          <w:spacing w:val="20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nd book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>ng of</w:t>
      </w:r>
      <w:r>
        <w:rPr>
          <w:spacing w:val="-7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s</w:t>
      </w:r>
      <w:r>
        <w:rPr>
          <w:sz w:val="32"/>
          <w:szCs w:val="32"/>
        </w:rPr>
        <w:t>p</w:t>
      </w:r>
      <w:r>
        <w:rPr>
          <w:spacing w:val="-2"/>
          <w:sz w:val="32"/>
          <w:szCs w:val="32"/>
        </w:rPr>
        <w:t>ec</w:t>
      </w:r>
      <w:r>
        <w:rPr>
          <w:spacing w:val="-9"/>
          <w:sz w:val="32"/>
          <w:szCs w:val="32"/>
        </w:rPr>
        <w:t>im</w:t>
      </w:r>
      <w:r>
        <w:rPr>
          <w:spacing w:val="18"/>
          <w:sz w:val="32"/>
          <w:szCs w:val="32"/>
        </w:rPr>
        <w:t>e</w:t>
      </w:r>
      <w:r>
        <w:rPr>
          <w:sz w:val="32"/>
          <w:szCs w:val="32"/>
        </w:rPr>
        <w:t>ns</w:t>
      </w:r>
      <w:r w:rsidR="00CA0614">
        <w:rPr>
          <w:sz w:val="32"/>
          <w:szCs w:val="32"/>
        </w:rPr>
        <w:t>.</w:t>
      </w:r>
    </w:p>
    <w:p w:rsidR="00C66532" w:rsidRDefault="00C66532">
      <w:pPr>
        <w:spacing w:line="360" w:lineRule="exact"/>
        <w:ind w:left="580"/>
        <w:rPr>
          <w:sz w:val="32"/>
          <w:szCs w:val="32"/>
        </w:rPr>
      </w:pPr>
    </w:p>
    <w:p w:rsidR="00C01D1E" w:rsidRDefault="00870B84">
      <w:pPr>
        <w:spacing w:before="12"/>
        <w:ind w:left="580"/>
        <w:rPr>
          <w:sz w:val="32"/>
          <w:szCs w:val="32"/>
        </w:rPr>
      </w:pPr>
      <w:r>
        <w:rPr>
          <w:w w:val="75"/>
          <w:sz w:val="32"/>
          <w:szCs w:val="32"/>
        </w:rPr>
        <w:t xml:space="preserve">·     </w:t>
      </w:r>
      <w:r>
        <w:rPr>
          <w:spacing w:val="40"/>
          <w:w w:val="75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P</w:t>
      </w:r>
      <w:r>
        <w:rPr>
          <w:spacing w:val="-2"/>
          <w:sz w:val="32"/>
          <w:szCs w:val="32"/>
        </w:rPr>
        <w:t>e</w:t>
      </w:r>
      <w:r>
        <w:rPr>
          <w:spacing w:val="-7"/>
          <w:sz w:val="32"/>
          <w:szCs w:val="32"/>
        </w:rPr>
        <w:t>rf</w:t>
      </w:r>
      <w:r>
        <w:rPr>
          <w:sz w:val="32"/>
          <w:szCs w:val="32"/>
        </w:rPr>
        <w:t>o</w:t>
      </w:r>
      <w:r>
        <w:rPr>
          <w:spacing w:val="-7"/>
          <w:sz w:val="32"/>
          <w:szCs w:val="32"/>
        </w:rPr>
        <w:t>r</w:t>
      </w:r>
      <w:r>
        <w:rPr>
          <w:spacing w:val="11"/>
          <w:sz w:val="32"/>
          <w:szCs w:val="32"/>
        </w:rPr>
        <w:t>m</w:t>
      </w:r>
      <w:r>
        <w:rPr>
          <w:sz w:val="32"/>
          <w:szCs w:val="32"/>
        </w:rPr>
        <w:t>s</w:t>
      </w:r>
      <w:r>
        <w:rPr>
          <w:spacing w:val="-4"/>
          <w:sz w:val="32"/>
          <w:szCs w:val="32"/>
        </w:rPr>
        <w:t xml:space="preserve"> </w:t>
      </w:r>
      <w:r>
        <w:rPr>
          <w:sz w:val="32"/>
          <w:szCs w:val="32"/>
        </w:rPr>
        <w:t>b</w:t>
      </w:r>
      <w:r>
        <w:rPr>
          <w:spacing w:val="-9"/>
          <w:sz w:val="32"/>
          <w:szCs w:val="32"/>
        </w:rPr>
        <w:t>l</w:t>
      </w:r>
      <w:r>
        <w:rPr>
          <w:sz w:val="32"/>
          <w:szCs w:val="32"/>
        </w:rPr>
        <w:t xml:space="preserve">ood </w:t>
      </w:r>
      <w:r>
        <w:rPr>
          <w:spacing w:val="-2"/>
          <w:sz w:val="32"/>
          <w:szCs w:val="32"/>
        </w:rPr>
        <w:t>c</w:t>
      </w:r>
      <w:r>
        <w:rPr>
          <w:sz w:val="32"/>
          <w:szCs w:val="32"/>
        </w:rPr>
        <w:t>o</w:t>
      </w:r>
      <w:r>
        <w:rPr>
          <w:spacing w:val="-9"/>
          <w:sz w:val="32"/>
          <w:szCs w:val="32"/>
        </w:rPr>
        <w:t>ll</w:t>
      </w:r>
      <w:r>
        <w:rPr>
          <w:spacing w:val="-2"/>
          <w:sz w:val="32"/>
          <w:szCs w:val="32"/>
        </w:rPr>
        <w:t>e</w:t>
      </w:r>
      <w:r>
        <w:rPr>
          <w:spacing w:val="18"/>
          <w:sz w:val="32"/>
          <w:szCs w:val="32"/>
        </w:rPr>
        <w:t>c</w:t>
      </w:r>
      <w:r>
        <w:rPr>
          <w:spacing w:val="-9"/>
          <w:sz w:val="32"/>
          <w:szCs w:val="32"/>
        </w:rPr>
        <w:t>ti</w:t>
      </w:r>
      <w:r>
        <w:rPr>
          <w:sz w:val="32"/>
          <w:szCs w:val="32"/>
        </w:rPr>
        <w:t>on</w:t>
      </w:r>
      <w:r>
        <w:rPr>
          <w:spacing w:val="20"/>
          <w:sz w:val="32"/>
          <w:szCs w:val="32"/>
        </w:rPr>
        <w:t xml:space="preserve"> </w:t>
      </w:r>
      <w:r>
        <w:rPr>
          <w:spacing w:val="-7"/>
          <w:sz w:val="32"/>
          <w:szCs w:val="32"/>
        </w:rPr>
        <w:t>f</w:t>
      </w:r>
      <w:r>
        <w:rPr>
          <w:sz w:val="32"/>
          <w:szCs w:val="32"/>
        </w:rPr>
        <w:t>un</w:t>
      </w:r>
      <w:r>
        <w:rPr>
          <w:spacing w:val="-2"/>
          <w:sz w:val="32"/>
          <w:szCs w:val="32"/>
        </w:rPr>
        <w:t>c</w:t>
      </w:r>
      <w:r>
        <w:rPr>
          <w:spacing w:val="-9"/>
          <w:sz w:val="32"/>
          <w:szCs w:val="32"/>
        </w:rPr>
        <w:t>t</w:t>
      </w:r>
      <w:r>
        <w:rPr>
          <w:spacing w:val="11"/>
          <w:sz w:val="32"/>
          <w:szCs w:val="32"/>
        </w:rPr>
        <w:t>i</w:t>
      </w:r>
      <w:r>
        <w:rPr>
          <w:sz w:val="32"/>
          <w:szCs w:val="32"/>
        </w:rPr>
        <w:t xml:space="preserve">on 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t</w:t>
      </w:r>
      <w:r>
        <w:rPr>
          <w:spacing w:val="11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a</w:t>
      </w:r>
      <w:r>
        <w:rPr>
          <w:spacing w:val="-4"/>
          <w:sz w:val="32"/>
          <w:szCs w:val="32"/>
        </w:rPr>
        <w:t>ss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>gn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d</w:t>
      </w:r>
      <w:r>
        <w:rPr>
          <w:spacing w:val="20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a</w:t>
      </w:r>
      <w:r>
        <w:rPr>
          <w:spacing w:val="-7"/>
          <w:sz w:val="32"/>
          <w:szCs w:val="32"/>
        </w:rPr>
        <w:t>r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a</w:t>
      </w:r>
      <w:r w:rsidR="00CA0614">
        <w:rPr>
          <w:sz w:val="32"/>
          <w:szCs w:val="32"/>
        </w:rPr>
        <w:t>.</w:t>
      </w:r>
    </w:p>
    <w:p w:rsidR="00A97CD3" w:rsidRDefault="00A97CD3">
      <w:pPr>
        <w:spacing w:before="12"/>
        <w:ind w:left="580"/>
        <w:rPr>
          <w:sz w:val="32"/>
          <w:szCs w:val="32"/>
        </w:rPr>
      </w:pPr>
    </w:p>
    <w:p w:rsidR="00C01D1E" w:rsidRDefault="00870B84">
      <w:pPr>
        <w:spacing w:line="360" w:lineRule="exact"/>
        <w:ind w:left="580"/>
        <w:rPr>
          <w:sz w:val="32"/>
          <w:szCs w:val="32"/>
        </w:rPr>
      </w:pPr>
      <w:r>
        <w:rPr>
          <w:w w:val="75"/>
          <w:sz w:val="32"/>
          <w:szCs w:val="32"/>
        </w:rPr>
        <w:t xml:space="preserve">·     </w:t>
      </w:r>
      <w:r>
        <w:rPr>
          <w:spacing w:val="40"/>
          <w:w w:val="75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P</w:t>
      </w:r>
      <w:r>
        <w:rPr>
          <w:spacing w:val="-2"/>
          <w:sz w:val="32"/>
          <w:szCs w:val="32"/>
        </w:rPr>
        <w:t>e</w:t>
      </w:r>
      <w:r>
        <w:rPr>
          <w:spacing w:val="-7"/>
          <w:sz w:val="32"/>
          <w:szCs w:val="32"/>
        </w:rPr>
        <w:t>rf</w:t>
      </w:r>
      <w:r>
        <w:rPr>
          <w:sz w:val="32"/>
          <w:szCs w:val="32"/>
        </w:rPr>
        <w:t>o</w:t>
      </w:r>
      <w:r>
        <w:rPr>
          <w:spacing w:val="-7"/>
          <w:sz w:val="32"/>
          <w:szCs w:val="32"/>
        </w:rPr>
        <w:t>r</w:t>
      </w:r>
      <w:r>
        <w:rPr>
          <w:spacing w:val="11"/>
          <w:sz w:val="32"/>
          <w:szCs w:val="32"/>
        </w:rPr>
        <w:t>m</w:t>
      </w:r>
      <w:r>
        <w:rPr>
          <w:sz w:val="32"/>
          <w:szCs w:val="32"/>
        </w:rPr>
        <w:t>s</w:t>
      </w:r>
      <w:r>
        <w:rPr>
          <w:spacing w:val="-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c</w:t>
      </w:r>
      <w:r>
        <w:rPr>
          <w:sz w:val="32"/>
          <w:szCs w:val="32"/>
        </w:rPr>
        <w:t>o</w:t>
      </w:r>
      <w:r>
        <w:rPr>
          <w:spacing w:val="-9"/>
          <w:sz w:val="32"/>
          <w:szCs w:val="32"/>
        </w:rPr>
        <w:t>ll</w:t>
      </w:r>
      <w:r>
        <w:rPr>
          <w:spacing w:val="-2"/>
          <w:sz w:val="32"/>
          <w:szCs w:val="32"/>
        </w:rPr>
        <w:t>e</w:t>
      </w:r>
      <w:r>
        <w:rPr>
          <w:spacing w:val="18"/>
          <w:sz w:val="32"/>
          <w:szCs w:val="32"/>
        </w:rPr>
        <w:t>c</w:t>
      </w:r>
      <w:r>
        <w:rPr>
          <w:spacing w:val="-9"/>
          <w:sz w:val="32"/>
          <w:szCs w:val="32"/>
        </w:rPr>
        <w:t>ti</w:t>
      </w:r>
      <w:r>
        <w:rPr>
          <w:sz w:val="32"/>
          <w:szCs w:val="32"/>
        </w:rPr>
        <w:t>on</w:t>
      </w:r>
      <w:r>
        <w:rPr>
          <w:spacing w:val="20"/>
          <w:sz w:val="32"/>
          <w:szCs w:val="32"/>
        </w:rPr>
        <w:t xml:space="preserve"> </w:t>
      </w:r>
      <w:r>
        <w:rPr>
          <w:sz w:val="32"/>
          <w:szCs w:val="32"/>
        </w:rPr>
        <w:t>of</w:t>
      </w:r>
      <w:r>
        <w:rPr>
          <w:spacing w:val="-7"/>
          <w:sz w:val="32"/>
          <w:szCs w:val="32"/>
        </w:rPr>
        <w:t xml:space="preserve"> </w:t>
      </w:r>
      <w:r>
        <w:rPr>
          <w:sz w:val="32"/>
          <w:szCs w:val="32"/>
        </w:rPr>
        <w:t>o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h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r</w:t>
      </w:r>
      <w:r>
        <w:rPr>
          <w:spacing w:val="13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s</w:t>
      </w:r>
      <w:r>
        <w:rPr>
          <w:sz w:val="32"/>
          <w:szCs w:val="32"/>
        </w:rPr>
        <w:t>p</w:t>
      </w:r>
      <w:r>
        <w:rPr>
          <w:spacing w:val="-2"/>
          <w:sz w:val="32"/>
          <w:szCs w:val="32"/>
        </w:rPr>
        <w:t>ec</w:t>
      </w:r>
      <w:r>
        <w:rPr>
          <w:spacing w:val="-9"/>
          <w:sz w:val="32"/>
          <w:szCs w:val="32"/>
        </w:rPr>
        <w:t>im</w:t>
      </w:r>
      <w:r>
        <w:rPr>
          <w:spacing w:val="18"/>
          <w:sz w:val="32"/>
          <w:szCs w:val="32"/>
        </w:rPr>
        <w:t>e</w:t>
      </w:r>
      <w:r>
        <w:rPr>
          <w:sz w:val="32"/>
          <w:szCs w:val="32"/>
        </w:rPr>
        <w:t xml:space="preserve">n </w:t>
      </w:r>
      <w:r>
        <w:rPr>
          <w:spacing w:val="-4"/>
          <w:sz w:val="32"/>
          <w:szCs w:val="32"/>
        </w:rPr>
        <w:t>s</w:t>
      </w:r>
      <w:r>
        <w:rPr>
          <w:spacing w:val="-2"/>
          <w:sz w:val="32"/>
          <w:szCs w:val="32"/>
        </w:rPr>
        <w:t>a</w:t>
      </w:r>
      <w:r>
        <w:rPr>
          <w:spacing w:val="-9"/>
          <w:sz w:val="32"/>
          <w:szCs w:val="32"/>
        </w:rPr>
        <w:t>m</w:t>
      </w:r>
      <w:r>
        <w:rPr>
          <w:sz w:val="32"/>
          <w:szCs w:val="32"/>
        </w:rPr>
        <w:t>p</w:t>
      </w:r>
      <w:r>
        <w:rPr>
          <w:spacing w:val="-9"/>
          <w:sz w:val="32"/>
          <w:szCs w:val="32"/>
        </w:rPr>
        <w:t>l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s</w:t>
      </w:r>
      <w:r>
        <w:rPr>
          <w:spacing w:val="16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s</w:t>
      </w:r>
      <w:r>
        <w:rPr>
          <w:spacing w:val="-4"/>
          <w:sz w:val="32"/>
          <w:szCs w:val="32"/>
        </w:rPr>
        <w:t xml:space="preserve"> </w:t>
      </w:r>
      <w:r>
        <w:rPr>
          <w:spacing w:val="-7"/>
          <w:sz w:val="32"/>
          <w:szCs w:val="32"/>
        </w:rPr>
        <w:t>r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qu</w:t>
      </w:r>
      <w:r>
        <w:rPr>
          <w:spacing w:val="-9"/>
          <w:sz w:val="32"/>
          <w:szCs w:val="32"/>
        </w:rPr>
        <w:t>i</w:t>
      </w:r>
      <w:r>
        <w:rPr>
          <w:spacing w:val="13"/>
          <w:sz w:val="32"/>
          <w:szCs w:val="32"/>
        </w:rPr>
        <w:t>r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d.</w:t>
      </w:r>
    </w:p>
    <w:p w:rsidR="00A97CD3" w:rsidRDefault="00A97CD3">
      <w:pPr>
        <w:spacing w:line="360" w:lineRule="exact"/>
        <w:ind w:left="580"/>
        <w:rPr>
          <w:sz w:val="32"/>
          <w:szCs w:val="32"/>
        </w:rPr>
      </w:pPr>
    </w:p>
    <w:p w:rsidR="00C01D1E" w:rsidRDefault="00870B84">
      <w:pPr>
        <w:spacing w:line="360" w:lineRule="exact"/>
        <w:ind w:left="580"/>
        <w:rPr>
          <w:sz w:val="32"/>
          <w:szCs w:val="32"/>
        </w:rPr>
      </w:pPr>
      <w:r>
        <w:rPr>
          <w:w w:val="75"/>
          <w:sz w:val="32"/>
          <w:szCs w:val="32"/>
        </w:rPr>
        <w:t xml:space="preserve">·     </w:t>
      </w:r>
      <w:r>
        <w:rPr>
          <w:spacing w:val="40"/>
          <w:w w:val="75"/>
          <w:sz w:val="32"/>
          <w:szCs w:val="32"/>
        </w:rPr>
        <w:t xml:space="preserve"> </w:t>
      </w:r>
      <w:r>
        <w:rPr>
          <w:spacing w:val="-11"/>
          <w:sz w:val="32"/>
          <w:szCs w:val="32"/>
        </w:rPr>
        <w:t>V</w:t>
      </w:r>
      <w:r>
        <w:rPr>
          <w:spacing w:val="-2"/>
          <w:sz w:val="32"/>
          <w:szCs w:val="32"/>
        </w:rPr>
        <w:t>e</w:t>
      </w:r>
      <w:r>
        <w:rPr>
          <w:spacing w:val="-7"/>
          <w:sz w:val="32"/>
          <w:szCs w:val="32"/>
        </w:rPr>
        <w:t>r</w:t>
      </w:r>
      <w:r>
        <w:rPr>
          <w:spacing w:val="11"/>
          <w:sz w:val="32"/>
          <w:szCs w:val="32"/>
        </w:rPr>
        <w:t>i</w:t>
      </w:r>
      <w:r>
        <w:rPr>
          <w:spacing w:val="-7"/>
          <w:sz w:val="32"/>
          <w:szCs w:val="32"/>
        </w:rPr>
        <w:t>f</w:t>
      </w:r>
      <w:r>
        <w:rPr>
          <w:spacing w:val="-9"/>
          <w:sz w:val="32"/>
          <w:szCs w:val="32"/>
        </w:rPr>
        <w:t>i</w:t>
      </w:r>
      <w:r>
        <w:rPr>
          <w:spacing w:val="18"/>
          <w:sz w:val="32"/>
          <w:szCs w:val="32"/>
        </w:rPr>
        <w:t>e</w:t>
      </w:r>
      <w:r>
        <w:rPr>
          <w:sz w:val="32"/>
          <w:szCs w:val="32"/>
        </w:rPr>
        <w:t>s</w:t>
      </w:r>
      <w:r>
        <w:rPr>
          <w:spacing w:val="-4"/>
          <w:sz w:val="32"/>
          <w:szCs w:val="32"/>
        </w:rPr>
        <w:t xml:space="preserve"> </w:t>
      </w:r>
      <w:r>
        <w:rPr>
          <w:sz w:val="32"/>
          <w:szCs w:val="32"/>
        </w:rPr>
        <w:t>o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d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r</w:t>
      </w:r>
      <w:r>
        <w:rPr>
          <w:spacing w:val="13"/>
          <w:sz w:val="32"/>
          <w:szCs w:val="32"/>
        </w:rPr>
        <w:t xml:space="preserve"> </w:t>
      </w:r>
      <w:r>
        <w:rPr>
          <w:spacing w:val="-7"/>
          <w:sz w:val="32"/>
          <w:szCs w:val="32"/>
        </w:rPr>
        <w:t>r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qu</w:t>
      </w:r>
      <w:r>
        <w:rPr>
          <w:spacing w:val="-2"/>
          <w:sz w:val="32"/>
          <w:szCs w:val="32"/>
        </w:rPr>
        <w:t>e</w:t>
      </w:r>
      <w:r>
        <w:rPr>
          <w:spacing w:val="-4"/>
          <w:sz w:val="32"/>
          <w:szCs w:val="32"/>
        </w:rPr>
        <w:t>s</w:t>
      </w:r>
      <w:r>
        <w:rPr>
          <w:spacing w:val="11"/>
          <w:sz w:val="32"/>
          <w:szCs w:val="32"/>
        </w:rPr>
        <w:t>t</w:t>
      </w:r>
      <w:r>
        <w:rPr>
          <w:sz w:val="32"/>
          <w:szCs w:val="32"/>
        </w:rPr>
        <w:t>s</w:t>
      </w:r>
      <w:r>
        <w:rPr>
          <w:spacing w:val="-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 xml:space="preserve">nd </w:t>
      </w:r>
      <w:r>
        <w:rPr>
          <w:spacing w:val="-2"/>
          <w:sz w:val="32"/>
          <w:szCs w:val="32"/>
        </w:rPr>
        <w:t>a</w:t>
      </w:r>
      <w:r>
        <w:rPr>
          <w:spacing w:val="-9"/>
          <w:sz w:val="32"/>
          <w:szCs w:val="32"/>
        </w:rPr>
        <w:t>l</w:t>
      </w:r>
      <w:r>
        <w:rPr>
          <w:sz w:val="32"/>
          <w:szCs w:val="32"/>
        </w:rPr>
        <w:t>l</w:t>
      </w:r>
      <w:r>
        <w:rPr>
          <w:spacing w:val="11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>d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n</w:t>
      </w:r>
      <w:r>
        <w:rPr>
          <w:spacing w:val="-9"/>
          <w:sz w:val="32"/>
          <w:szCs w:val="32"/>
        </w:rPr>
        <w:t>t</w:t>
      </w:r>
      <w:r>
        <w:rPr>
          <w:spacing w:val="11"/>
          <w:sz w:val="32"/>
          <w:szCs w:val="32"/>
        </w:rPr>
        <w:t>i</w:t>
      </w:r>
      <w:r>
        <w:rPr>
          <w:spacing w:val="-7"/>
          <w:sz w:val="32"/>
          <w:szCs w:val="32"/>
        </w:rPr>
        <w:t>f</w:t>
      </w:r>
      <w:r>
        <w:rPr>
          <w:sz w:val="32"/>
          <w:szCs w:val="32"/>
        </w:rPr>
        <w:t>y</w:t>
      </w:r>
      <w:r>
        <w:rPr>
          <w:spacing w:val="11"/>
          <w:sz w:val="32"/>
          <w:szCs w:val="32"/>
        </w:rPr>
        <w:t>i</w:t>
      </w:r>
      <w:r>
        <w:rPr>
          <w:sz w:val="32"/>
          <w:szCs w:val="32"/>
        </w:rPr>
        <w:t xml:space="preserve">ng 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>n</w:t>
      </w:r>
      <w:r>
        <w:rPr>
          <w:spacing w:val="-7"/>
          <w:sz w:val="32"/>
          <w:szCs w:val="32"/>
        </w:rPr>
        <w:t>f</w:t>
      </w:r>
      <w:r>
        <w:rPr>
          <w:sz w:val="32"/>
          <w:szCs w:val="32"/>
        </w:rPr>
        <w:t>o</w:t>
      </w:r>
      <w:r>
        <w:rPr>
          <w:spacing w:val="-7"/>
          <w:sz w:val="32"/>
          <w:szCs w:val="32"/>
        </w:rPr>
        <w:t>r</w:t>
      </w:r>
      <w:r>
        <w:rPr>
          <w:spacing w:val="11"/>
          <w:sz w:val="32"/>
          <w:szCs w:val="32"/>
        </w:rPr>
        <w:t>m</w:t>
      </w:r>
      <w:r>
        <w:rPr>
          <w:spacing w:val="-2"/>
          <w:sz w:val="32"/>
          <w:szCs w:val="32"/>
        </w:rPr>
        <w:t>a</w:t>
      </w:r>
      <w:r>
        <w:rPr>
          <w:spacing w:val="-9"/>
          <w:sz w:val="32"/>
          <w:szCs w:val="32"/>
        </w:rPr>
        <w:t>t</w:t>
      </w:r>
      <w:r>
        <w:rPr>
          <w:spacing w:val="11"/>
          <w:sz w:val="32"/>
          <w:szCs w:val="32"/>
        </w:rPr>
        <w:t>i</w:t>
      </w:r>
      <w:r>
        <w:rPr>
          <w:sz w:val="32"/>
          <w:szCs w:val="32"/>
        </w:rPr>
        <w:t>on p</w:t>
      </w:r>
      <w:r>
        <w:rPr>
          <w:spacing w:val="-7"/>
          <w:sz w:val="32"/>
          <w:szCs w:val="32"/>
        </w:rPr>
        <w:t>r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>or</w:t>
      </w:r>
      <w:r>
        <w:rPr>
          <w:spacing w:val="13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o d</w:t>
      </w:r>
      <w:r>
        <w:rPr>
          <w:spacing w:val="-7"/>
          <w:sz w:val="32"/>
          <w:szCs w:val="32"/>
        </w:rPr>
        <w:t>r</w:t>
      </w:r>
      <w:r>
        <w:rPr>
          <w:spacing w:val="-2"/>
          <w:sz w:val="32"/>
          <w:szCs w:val="32"/>
        </w:rPr>
        <w:t>a</w:t>
      </w:r>
      <w:r>
        <w:rPr>
          <w:spacing w:val="-11"/>
          <w:sz w:val="32"/>
          <w:szCs w:val="32"/>
        </w:rPr>
        <w:t>w</w:t>
      </w:r>
      <w:r>
        <w:rPr>
          <w:spacing w:val="11"/>
          <w:sz w:val="32"/>
          <w:szCs w:val="32"/>
        </w:rPr>
        <w:t>i</w:t>
      </w:r>
      <w:r>
        <w:rPr>
          <w:sz w:val="32"/>
          <w:szCs w:val="32"/>
        </w:rPr>
        <w:t>ng</w:t>
      </w:r>
      <w:r>
        <w:rPr>
          <w:spacing w:val="20"/>
          <w:sz w:val="32"/>
          <w:szCs w:val="32"/>
        </w:rPr>
        <w:t xml:space="preserve"> </w:t>
      </w:r>
      <w:r>
        <w:rPr>
          <w:sz w:val="32"/>
          <w:szCs w:val="32"/>
        </w:rPr>
        <w:t>b</w:t>
      </w:r>
      <w:r>
        <w:rPr>
          <w:spacing w:val="-9"/>
          <w:sz w:val="32"/>
          <w:szCs w:val="32"/>
        </w:rPr>
        <w:t>l</w:t>
      </w:r>
      <w:r>
        <w:rPr>
          <w:sz w:val="32"/>
          <w:szCs w:val="32"/>
        </w:rPr>
        <w:t>ood</w:t>
      </w:r>
      <w:r w:rsidR="00CA0614">
        <w:rPr>
          <w:sz w:val="32"/>
          <w:szCs w:val="32"/>
        </w:rPr>
        <w:t>.</w:t>
      </w:r>
    </w:p>
    <w:p w:rsidR="00A97CD3" w:rsidRDefault="00A97CD3">
      <w:pPr>
        <w:spacing w:line="360" w:lineRule="exact"/>
        <w:ind w:left="580"/>
        <w:rPr>
          <w:sz w:val="32"/>
          <w:szCs w:val="32"/>
        </w:rPr>
      </w:pPr>
    </w:p>
    <w:p w:rsidR="00C01D1E" w:rsidRDefault="00870B84">
      <w:pPr>
        <w:tabs>
          <w:tab w:val="left" w:pos="1060"/>
        </w:tabs>
        <w:spacing w:before="22" w:line="360" w:lineRule="exact"/>
        <w:ind w:left="1060" w:right="365" w:hanging="480"/>
        <w:rPr>
          <w:sz w:val="32"/>
          <w:szCs w:val="32"/>
        </w:rPr>
      </w:pPr>
      <w:r>
        <w:rPr>
          <w:w w:val="75"/>
          <w:sz w:val="32"/>
          <w:szCs w:val="32"/>
        </w:rPr>
        <w:t>·</w:t>
      </w:r>
      <w:r>
        <w:rPr>
          <w:sz w:val="32"/>
          <w:szCs w:val="32"/>
        </w:rPr>
        <w:tab/>
      </w:r>
      <w:r>
        <w:rPr>
          <w:spacing w:val="-4"/>
          <w:sz w:val="32"/>
          <w:szCs w:val="32"/>
        </w:rPr>
        <w:t>M</w:t>
      </w:r>
      <w:r>
        <w:rPr>
          <w:spacing w:val="-2"/>
          <w:sz w:val="32"/>
          <w:szCs w:val="32"/>
        </w:rPr>
        <w:t>a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>n</w:t>
      </w:r>
      <w:r>
        <w:rPr>
          <w:spacing w:val="11"/>
          <w:sz w:val="32"/>
          <w:szCs w:val="32"/>
        </w:rPr>
        <w:t>t</w:t>
      </w:r>
      <w:r>
        <w:rPr>
          <w:spacing w:val="-2"/>
          <w:sz w:val="32"/>
          <w:szCs w:val="32"/>
        </w:rPr>
        <w:t>a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>ns</w:t>
      </w:r>
      <w:r>
        <w:rPr>
          <w:spacing w:val="16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e</w:t>
      </w:r>
      <w:r>
        <w:rPr>
          <w:spacing w:val="-4"/>
          <w:sz w:val="32"/>
          <w:szCs w:val="32"/>
        </w:rPr>
        <w:t>s</w:t>
      </w:r>
      <w:r>
        <w:rPr>
          <w:spacing w:val="-9"/>
          <w:sz w:val="32"/>
          <w:szCs w:val="32"/>
        </w:rPr>
        <w:t>t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b</w:t>
      </w:r>
      <w:r>
        <w:rPr>
          <w:spacing w:val="11"/>
          <w:sz w:val="32"/>
          <w:szCs w:val="32"/>
        </w:rPr>
        <w:t>l</w:t>
      </w:r>
      <w:r>
        <w:rPr>
          <w:spacing w:val="-9"/>
          <w:sz w:val="32"/>
          <w:szCs w:val="32"/>
        </w:rPr>
        <w:t>i</w:t>
      </w:r>
      <w:r>
        <w:rPr>
          <w:spacing w:val="-4"/>
          <w:sz w:val="32"/>
          <w:szCs w:val="32"/>
        </w:rPr>
        <w:t>s</w:t>
      </w:r>
      <w:r>
        <w:rPr>
          <w:sz w:val="32"/>
          <w:szCs w:val="32"/>
        </w:rPr>
        <w:t>h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d d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p</w:t>
      </w:r>
      <w:r>
        <w:rPr>
          <w:spacing w:val="-2"/>
          <w:sz w:val="32"/>
          <w:szCs w:val="32"/>
        </w:rPr>
        <w:t>a</w:t>
      </w:r>
      <w:r>
        <w:rPr>
          <w:spacing w:val="-7"/>
          <w:sz w:val="32"/>
          <w:szCs w:val="32"/>
        </w:rPr>
        <w:t>r</w:t>
      </w:r>
      <w:r>
        <w:rPr>
          <w:spacing w:val="-9"/>
          <w:sz w:val="32"/>
          <w:szCs w:val="32"/>
        </w:rPr>
        <w:t>t</w:t>
      </w:r>
      <w:r>
        <w:rPr>
          <w:spacing w:val="11"/>
          <w:sz w:val="32"/>
          <w:szCs w:val="32"/>
        </w:rPr>
        <w:t>m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n</w:t>
      </w:r>
      <w:r>
        <w:rPr>
          <w:spacing w:val="-9"/>
          <w:sz w:val="32"/>
          <w:szCs w:val="32"/>
        </w:rPr>
        <w:t>t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l</w:t>
      </w:r>
      <w:r>
        <w:rPr>
          <w:spacing w:val="31"/>
          <w:sz w:val="32"/>
          <w:szCs w:val="32"/>
        </w:rPr>
        <w:t xml:space="preserve"> </w:t>
      </w:r>
      <w:r>
        <w:rPr>
          <w:sz w:val="32"/>
          <w:szCs w:val="32"/>
        </w:rPr>
        <w:t>po</w:t>
      </w:r>
      <w:r>
        <w:rPr>
          <w:spacing w:val="-9"/>
          <w:sz w:val="32"/>
          <w:szCs w:val="32"/>
        </w:rPr>
        <w:t>li</w:t>
      </w:r>
      <w:r>
        <w:rPr>
          <w:spacing w:val="-2"/>
          <w:sz w:val="32"/>
          <w:szCs w:val="32"/>
        </w:rPr>
        <w:t>c</w:t>
      </w:r>
      <w:r>
        <w:rPr>
          <w:spacing w:val="11"/>
          <w:sz w:val="32"/>
          <w:szCs w:val="32"/>
        </w:rPr>
        <w:t>i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s</w:t>
      </w:r>
      <w:r>
        <w:rPr>
          <w:spacing w:val="-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nd p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o</w:t>
      </w:r>
      <w:r>
        <w:rPr>
          <w:spacing w:val="-2"/>
          <w:sz w:val="32"/>
          <w:szCs w:val="32"/>
        </w:rPr>
        <w:t>ce</w:t>
      </w:r>
      <w:r>
        <w:rPr>
          <w:sz w:val="32"/>
          <w:szCs w:val="32"/>
        </w:rPr>
        <w:t>du</w:t>
      </w:r>
      <w:r>
        <w:rPr>
          <w:spacing w:val="-7"/>
          <w:sz w:val="32"/>
          <w:szCs w:val="32"/>
        </w:rPr>
        <w:t>r</w:t>
      </w:r>
      <w:r>
        <w:rPr>
          <w:spacing w:val="-2"/>
          <w:sz w:val="32"/>
          <w:szCs w:val="32"/>
        </w:rPr>
        <w:t>e</w:t>
      </w:r>
      <w:r>
        <w:rPr>
          <w:spacing w:val="-4"/>
          <w:sz w:val="32"/>
          <w:szCs w:val="32"/>
        </w:rPr>
        <w:t>s</w:t>
      </w:r>
      <w:r>
        <w:rPr>
          <w:sz w:val="32"/>
          <w:szCs w:val="32"/>
        </w:rPr>
        <w:t>,</w:t>
      </w:r>
      <w:r>
        <w:rPr>
          <w:spacing w:val="20"/>
          <w:sz w:val="32"/>
          <w:szCs w:val="32"/>
        </w:rPr>
        <w:t xml:space="preserve"> </w:t>
      </w:r>
      <w:r>
        <w:rPr>
          <w:sz w:val="32"/>
          <w:szCs w:val="32"/>
        </w:rPr>
        <w:t>ob</w:t>
      </w:r>
      <w:r>
        <w:rPr>
          <w:spacing w:val="-9"/>
          <w:sz w:val="32"/>
          <w:szCs w:val="32"/>
        </w:rPr>
        <w:t>j</w:t>
      </w:r>
      <w:r>
        <w:rPr>
          <w:spacing w:val="-2"/>
          <w:sz w:val="32"/>
          <w:szCs w:val="32"/>
        </w:rPr>
        <w:t>ec</w:t>
      </w:r>
      <w:r>
        <w:rPr>
          <w:spacing w:val="-9"/>
          <w:sz w:val="32"/>
          <w:szCs w:val="32"/>
        </w:rPr>
        <w:t>t</w:t>
      </w:r>
      <w:r>
        <w:rPr>
          <w:spacing w:val="11"/>
          <w:sz w:val="32"/>
          <w:szCs w:val="32"/>
        </w:rPr>
        <w:t>i</w:t>
      </w:r>
      <w:r>
        <w:rPr>
          <w:sz w:val="32"/>
          <w:szCs w:val="32"/>
        </w:rPr>
        <w:t>v</w:t>
      </w:r>
      <w:r>
        <w:rPr>
          <w:spacing w:val="-2"/>
          <w:sz w:val="32"/>
          <w:szCs w:val="32"/>
        </w:rPr>
        <w:t>e</w:t>
      </w:r>
      <w:r>
        <w:rPr>
          <w:spacing w:val="-4"/>
          <w:sz w:val="32"/>
          <w:szCs w:val="32"/>
        </w:rPr>
        <w:t>s</w:t>
      </w:r>
      <w:r>
        <w:rPr>
          <w:sz w:val="32"/>
          <w:szCs w:val="32"/>
        </w:rPr>
        <w:t>,</w:t>
      </w:r>
      <w:r>
        <w:rPr>
          <w:spacing w:val="20"/>
          <w:sz w:val="32"/>
          <w:szCs w:val="32"/>
        </w:rPr>
        <w:t xml:space="preserve"> </w:t>
      </w:r>
      <w:r>
        <w:rPr>
          <w:sz w:val="32"/>
          <w:szCs w:val="32"/>
        </w:rPr>
        <w:t>qu</w:t>
      </w:r>
      <w:r>
        <w:rPr>
          <w:spacing w:val="-2"/>
          <w:sz w:val="32"/>
          <w:szCs w:val="32"/>
        </w:rPr>
        <w:t>a</w:t>
      </w:r>
      <w:r>
        <w:rPr>
          <w:spacing w:val="-9"/>
          <w:sz w:val="32"/>
          <w:szCs w:val="32"/>
        </w:rPr>
        <w:t>li</w:t>
      </w:r>
      <w:r>
        <w:rPr>
          <w:spacing w:val="11"/>
          <w:sz w:val="32"/>
          <w:szCs w:val="32"/>
        </w:rPr>
        <w:t>t</w:t>
      </w:r>
      <w:r>
        <w:rPr>
          <w:sz w:val="32"/>
          <w:szCs w:val="32"/>
        </w:rPr>
        <w:t xml:space="preserve">y </w:t>
      </w:r>
      <w:r>
        <w:rPr>
          <w:spacing w:val="-2"/>
          <w:sz w:val="32"/>
          <w:szCs w:val="32"/>
        </w:rPr>
        <w:t>a</w:t>
      </w:r>
      <w:r>
        <w:rPr>
          <w:spacing w:val="-4"/>
          <w:sz w:val="32"/>
          <w:szCs w:val="32"/>
        </w:rPr>
        <w:t>ss</w:t>
      </w:r>
      <w:r>
        <w:rPr>
          <w:sz w:val="32"/>
          <w:szCs w:val="32"/>
        </w:rPr>
        <w:t>u</w:t>
      </w:r>
      <w:r>
        <w:rPr>
          <w:spacing w:val="-7"/>
          <w:sz w:val="32"/>
          <w:szCs w:val="32"/>
        </w:rPr>
        <w:t>r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n</w:t>
      </w:r>
      <w:r>
        <w:rPr>
          <w:spacing w:val="-2"/>
          <w:sz w:val="32"/>
          <w:szCs w:val="32"/>
        </w:rPr>
        <w:t>c</w:t>
      </w:r>
      <w:r>
        <w:rPr>
          <w:sz w:val="32"/>
          <w:szCs w:val="32"/>
        </w:rPr>
        <w:t>e p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og</w:t>
      </w:r>
      <w:r>
        <w:rPr>
          <w:spacing w:val="-7"/>
          <w:sz w:val="32"/>
          <w:szCs w:val="32"/>
        </w:rPr>
        <w:t>r</w:t>
      </w:r>
      <w:r>
        <w:rPr>
          <w:spacing w:val="-2"/>
          <w:sz w:val="32"/>
          <w:szCs w:val="32"/>
        </w:rPr>
        <w:t>a</w:t>
      </w:r>
      <w:r>
        <w:rPr>
          <w:spacing w:val="-9"/>
          <w:sz w:val="32"/>
          <w:szCs w:val="32"/>
        </w:rPr>
        <w:t>m</w:t>
      </w:r>
      <w:r>
        <w:rPr>
          <w:spacing w:val="16"/>
          <w:sz w:val="32"/>
          <w:szCs w:val="32"/>
        </w:rPr>
        <w:t>s</w:t>
      </w:r>
      <w:r>
        <w:rPr>
          <w:sz w:val="32"/>
          <w:szCs w:val="32"/>
        </w:rPr>
        <w:t xml:space="preserve">, </w:t>
      </w:r>
      <w:r>
        <w:rPr>
          <w:spacing w:val="-2"/>
          <w:sz w:val="32"/>
          <w:szCs w:val="32"/>
        </w:rPr>
        <w:t>acc</w:t>
      </w:r>
      <w:r>
        <w:rPr>
          <w:spacing w:val="-7"/>
          <w:sz w:val="32"/>
          <w:szCs w:val="32"/>
        </w:rPr>
        <w:t>r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d</w:t>
      </w:r>
      <w:r>
        <w:rPr>
          <w:spacing w:val="-9"/>
          <w:sz w:val="32"/>
          <w:szCs w:val="32"/>
        </w:rPr>
        <w:t>i</w:t>
      </w:r>
      <w:r>
        <w:rPr>
          <w:spacing w:val="11"/>
          <w:sz w:val="32"/>
          <w:szCs w:val="32"/>
        </w:rPr>
        <w:t>t</w:t>
      </w:r>
      <w:r>
        <w:rPr>
          <w:spacing w:val="-2"/>
          <w:sz w:val="32"/>
          <w:szCs w:val="32"/>
        </w:rPr>
        <w:t>a</w:t>
      </w:r>
      <w:r>
        <w:rPr>
          <w:spacing w:val="-9"/>
          <w:sz w:val="32"/>
          <w:szCs w:val="32"/>
        </w:rPr>
        <w:t>t</w:t>
      </w:r>
      <w:r>
        <w:rPr>
          <w:spacing w:val="11"/>
          <w:sz w:val="32"/>
          <w:szCs w:val="32"/>
        </w:rPr>
        <w:t>i</w:t>
      </w:r>
      <w:r>
        <w:rPr>
          <w:sz w:val="32"/>
          <w:szCs w:val="32"/>
        </w:rPr>
        <w:t xml:space="preserve">on </w:t>
      </w:r>
      <w:r>
        <w:rPr>
          <w:spacing w:val="-7"/>
          <w:sz w:val="32"/>
          <w:szCs w:val="32"/>
        </w:rPr>
        <w:t>r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qu</w:t>
      </w:r>
      <w:r>
        <w:rPr>
          <w:spacing w:val="-9"/>
          <w:sz w:val="32"/>
          <w:szCs w:val="32"/>
        </w:rPr>
        <w:t>i</w:t>
      </w:r>
      <w:r>
        <w:rPr>
          <w:spacing w:val="13"/>
          <w:sz w:val="32"/>
          <w:szCs w:val="32"/>
        </w:rPr>
        <w:t>r</w:t>
      </w:r>
      <w:r>
        <w:rPr>
          <w:spacing w:val="-2"/>
          <w:sz w:val="32"/>
          <w:szCs w:val="32"/>
        </w:rPr>
        <w:t>e</w:t>
      </w:r>
      <w:r>
        <w:rPr>
          <w:spacing w:val="-9"/>
          <w:sz w:val="32"/>
          <w:szCs w:val="32"/>
        </w:rPr>
        <w:t>m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n</w:t>
      </w:r>
      <w:r>
        <w:rPr>
          <w:spacing w:val="-9"/>
          <w:sz w:val="32"/>
          <w:szCs w:val="32"/>
        </w:rPr>
        <w:t>t</w:t>
      </w:r>
      <w:r>
        <w:rPr>
          <w:spacing w:val="16"/>
          <w:sz w:val="32"/>
          <w:szCs w:val="32"/>
        </w:rPr>
        <w:t>s</w:t>
      </w:r>
      <w:r>
        <w:rPr>
          <w:sz w:val="32"/>
          <w:szCs w:val="32"/>
        </w:rPr>
        <w:t xml:space="preserve">, </w:t>
      </w:r>
      <w:r>
        <w:rPr>
          <w:spacing w:val="-4"/>
          <w:sz w:val="32"/>
          <w:szCs w:val="32"/>
        </w:rPr>
        <w:t>s</w:t>
      </w:r>
      <w:r>
        <w:rPr>
          <w:spacing w:val="-2"/>
          <w:sz w:val="32"/>
          <w:szCs w:val="32"/>
        </w:rPr>
        <w:t>a</w:t>
      </w:r>
      <w:r>
        <w:rPr>
          <w:spacing w:val="-7"/>
          <w:sz w:val="32"/>
          <w:szCs w:val="32"/>
        </w:rPr>
        <w:t>f</w:t>
      </w:r>
      <w:r>
        <w:rPr>
          <w:spacing w:val="-2"/>
          <w:sz w:val="32"/>
          <w:szCs w:val="32"/>
        </w:rPr>
        <w:t>e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y,</w:t>
      </w:r>
      <w:r>
        <w:rPr>
          <w:spacing w:val="20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nv</w:t>
      </w:r>
      <w:r>
        <w:rPr>
          <w:spacing w:val="-9"/>
          <w:sz w:val="32"/>
          <w:szCs w:val="32"/>
        </w:rPr>
        <w:t>i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on</w:t>
      </w:r>
      <w:r>
        <w:rPr>
          <w:spacing w:val="-9"/>
          <w:sz w:val="32"/>
          <w:szCs w:val="32"/>
        </w:rPr>
        <w:t>m</w:t>
      </w:r>
      <w:r>
        <w:rPr>
          <w:spacing w:val="18"/>
          <w:sz w:val="32"/>
          <w:szCs w:val="32"/>
        </w:rPr>
        <w:t>e</w:t>
      </w:r>
      <w:r>
        <w:rPr>
          <w:sz w:val="32"/>
          <w:szCs w:val="32"/>
        </w:rPr>
        <w:t>n</w:t>
      </w:r>
      <w:r>
        <w:rPr>
          <w:spacing w:val="-9"/>
          <w:sz w:val="32"/>
          <w:szCs w:val="32"/>
        </w:rPr>
        <w:t>t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l</w:t>
      </w:r>
      <w:r>
        <w:rPr>
          <w:spacing w:val="11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 xml:space="preserve">nd 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>n</w:t>
      </w:r>
      <w:r>
        <w:rPr>
          <w:spacing w:val="-7"/>
          <w:sz w:val="32"/>
          <w:szCs w:val="32"/>
        </w:rPr>
        <w:t>f</w:t>
      </w:r>
      <w:r>
        <w:rPr>
          <w:spacing w:val="-2"/>
          <w:sz w:val="32"/>
          <w:szCs w:val="32"/>
        </w:rPr>
        <w:t>ec</w:t>
      </w:r>
      <w:r>
        <w:rPr>
          <w:spacing w:val="11"/>
          <w:sz w:val="32"/>
          <w:szCs w:val="32"/>
        </w:rPr>
        <w:t>t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>on</w:t>
      </w:r>
      <w:r>
        <w:rPr>
          <w:spacing w:val="20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c</w:t>
      </w:r>
      <w:r>
        <w:rPr>
          <w:sz w:val="32"/>
          <w:szCs w:val="32"/>
        </w:rPr>
        <w:t>on</w:t>
      </w:r>
      <w:r>
        <w:rPr>
          <w:spacing w:val="-9"/>
          <w:sz w:val="32"/>
          <w:szCs w:val="32"/>
        </w:rPr>
        <w:t>t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ol</w:t>
      </w:r>
      <w:r>
        <w:rPr>
          <w:spacing w:val="11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s</w:t>
      </w:r>
      <w:r>
        <w:rPr>
          <w:spacing w:val="-9"/>
          <w:sz w:val="32"/>
          <w:szCs w:val="32"/>
        </w:rPr>
        <w:t>t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nd</w:t>
      </w:r>
      <w:r>
        <w:rPr>
          <w:spacing w:val="-2"/>
          <w:sz w:val="32"/>
          <w:szCs w:val="32"/>
        </w:rPr>
        <w:t>a</w:t>
      </w:r>
      <w:r>
        <w:rPr>
          <w:spacing w:val="13"/>
          <w:sz w:val="32"/>
          <w:szCs w:val="32"/>
        </w:rPr>
        <w:t>r</w:t>
      </w:r>
      <w:r>
        <w:rPr>
          <w:sz w:val="32"/>
          <w:szCs w:val="32"/>
        </w:rPr>
        <w:t>d</w:t>
      </w:r>
      <w:r>
        <w:rPr>
          <w:spacing w:val="-4"/>
          <w:sz w:val="32"/>
          <w:szCs w:val="32"/>
        </w:rPr>
        <w:t>s</w:t>
      </w:r>
      <w:r>
        <w:rPr>
          <w:sz w:val="32"/>
          <w:szCs w:val="32"/>
        </w:rPr>
        <w:t>.</w:t>
      </w:r>
    </w:p>
    <w:p w:rsidR="00A97CD3" w:rsidRDefault="00A97CD3">
      <w:pPr>
        <w:tabs>
          <w:tab w:val="left" w:pos="1060"/>
        </w:tabs>
        <w:spacing w:before="22" w:line="360" w:lineRule="exact"/>
        <w:ind w:left="1060" w:right="365" w:hanging="480"/>
        <w:rPr>
          <w:sz w:val="32"/>
          <w:szCs w:val="32"/>
        </w:rPr>
      </w:pPr>
    </w:p>
    <w:p w:rsidR="00C01D1E" w:rsidRDefault="00870B84">
      <w:pPr>
        <w:spacing w:line="340" w:lineRule="exact"/>
        <w:ind w:left="580"/>
        <w:rPr>
          <w:sz w:val="32"/>
          <w:szCs w:val="32"/>
        </w:rPr>
      </w:pPr>
      <w:r>
        <w:rPr>
          <w:w w:val="75"/>
          <w:sz w:val="32"/>
          <w:szCs w:val="32"/>
        </w:rPr>
        <w:t xml:space="preserve">·     </w:t>
      </w:r>
      <w:r>
        <w:rPr>
          <w:spacing w:val="40"/>
          <w:w w:val="75"/>
          <w:sz w:val="32"/>
          <w:szCs w:val="32"/>
        </w:rPr>
        <w:t xml:space="preserve"> </w:t>
      </w:r>
      <w:r>
        <w:rPr>
          <w:spacing w:val="4"/>
          <w:sz w:val="32"/>
          <w:szCs w:val="32"/>
        </w:rPr>
        <w:t>E</w:t>
      </w:r>
      <w:r>
        <w:rPr>
          <w:sz w:val="32"/>
          <w:szCs w:val="32"/>
        </w:rPr>
        <w:t>n</w:t>
      </w:r>
      <w:r>
        <w:rPr>
          <w:spacing w:val="-4"/>
          <w:sz w:val="32"/>
          <w:szCs w:val="32"/>
        </w:rPr>
        <w:t>s</w:t>
      </w:r>
      <w:r>
        <w:rPr>
          <w:sz w:val="32"/>
          <w:szCs w:val="32"/>
        </w:rPr>
        <w:t>u</w:t>
      </w:r>
      <w:r>
        <w:rPr>
          <w:spacing w:val="-7"/>
          <w:sz w:val="32"/>
          <w:szCs w:val="32"/>
        </w:rPr>
        <w:t>r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s</w:t>
      </w:r>
      <w:r>
        <w:rPr>
          <w:spacing w:val="-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c</w:t>
      </w:r>
      <w:r>
        <w:rPr>
          <w:sz w:val="32"/>
          <w:szCs w:val="32"/>
        </w:rPr>
        <w:t>o</w:t>
      </w:r>
      <w:r>
        <w:rPr>
          <w:spacing w:val="-7"/>
          <w:sz w:val="32"/>
          <w:szCs w:val="32"/>
        </w:rPr>
        <w:t>rr</w:t>
      </w:r>
      <w:r>
        <w:rPr>
          <w:spacing w:val="-2"/>
          <w:sz w:val="32"/>
          <w:szCs w:val="32"/>
        </w:rPr>
        <w:t>ec</w:t>
      </w:r>
      <w:r>
        <w:rPr>
          <w:sz w:val="32"/>
          <w:szCs w:val="32"/>
        </w:rPr>
        <w:t>t</w:t>
      </w:r>
      <w:r>
        <w:rPr>
          <w:spacing w:val="11"/>
          <w:sz w:val="32"/>
          <w:szCs w:val="32"/>
        </w:rPr>
        <w:t xml:space="preserve"> </w:t>
      </w:r>
      <w:r>
        <w:rPr>
          <w:sz w:val="32"/>
          <w:szCs w:val="32"/>
        </w:rPr>
        <w:t>p</w:t>
      </w:r>
      <w:r>
        <w:rPr>
          <w:spacing w:val="-2"/>
          <w:sz w:val="32"/>
          <w:szCs w:val="32"/>
        </w:rPr>
        <w:t>a</w:t>
      </w:r>
      <w:r>
        <w:rPr>
          <w:spacing w:val="-9"/>
          <w:sz w:val="32"/>
          <w:szCs w:val="32"/>
        </w:rPr>
        <w:t>ti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nt</w:t>
      </w:r>
      <w:r>
        <w:rPr>
          <w:spacing w:val="31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>d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n</w:t>
      </w:r>
      <w:r>
        <w:rPr>
          <w:spacing w:val="-9"/>
          <w:sz w:val="32"/>
          <w:szCs w:val="32"/>
        </w:rPr>
        <w:t>t</w:t>
      </w:r>
      <w:r>
        <w:rPr>
          <w:spacing w:val="11"/>
          <w:sz w:val="32"/>
          <w:szCs w:val="32"/>
        </w:rPr>
        <w:t>i</w:t>
      </w:r>
      <w:r>
        <w:rPr>
          <w:spacing w:val="-7"/>
          <w:sz w:val="32"/>
          <w:szCs w:val="32"/>
        </w:rPr>
        <w:t>f</w:t>
      </w:r>
      <w:r>
        <w:rPr>
          <w:spacing w:val="11"/>
          <w:sz w:val="32"/>
          <w:szCs w:val="32"/>
        </w:rPr>
        <w:t>i</w:t>
      </w:r>
      <w:r>
        <w:rPr>
          <w:spacing w:val="-2"/>
          <w:sz w:val="32"/>
          <w:szCs w:val="32"/>
        </w:rPr>
        <w:t>ca</w:t>
      </w:r>
      <w:r>
        <w:rPr>
          <w:spacing w:val="-9"/>
          <w:sz w:val="32"/>
          <w:szCs w:val="32"/>
        </w:rPr>
        <w:t>t</w:t>
      </w:r>
      <w:r>
        <w:rPr>
          <w:spacing w:val="11"/>
          <w:sz w:val="32"/>
          <w:szCs w:val="32"/>
        </w:rPr>
        <w:t>i</w:t>
      </w:r>
      <w:r>
        <w:rPr>
          <w:sz w:val="32"/>
          <w:szCs w:val="32"/>
        </w:rPr>
        <w:t>on p</w:t>
      </w:r>
      <w:r>
        <w:rPr>
          <w:spacing w:val="-2"/>
          <w:sz w:val="32"/>
          <w:szCs w:val="32"/>
        </w:rPr>
        <w:t>e</w:t>
      </w:r>
      <w:r>
        <w:rPr>
          <w:spacing w:val="-7"/>
          <w:sz w:val="32"/>
          <w:szCs w:val="32"/>
        </w:rPr>
        <w:t>rf</w:t>
      </w:r>
      <w:r>
        <w:rPr>
          <w:sz w:val="32"/>
          <w:szCs w:val="32"/>
        </w:rPr>
        <w:t>o</w:t>
      </w:r>
      <w:r>
        <w:rPr>
          <w:spacing w:val="-7"/>
          <w:sz w:val="32"/>
          <w:szCs w:val="32"/>
        </w:rPr>
        <w:t>r</w:t>
      </w:r>
      <w:r>
        <w:rPr>
          <w:spacing w:val="11"/>
          <w:sz w:val="32"/>
          <w:szCs w:val="32"/>
        </w:rPr>
        <w:t>m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 xml:space="preserve">d </w:t>
      </w:r>
      <w:r>
        <w:rPr>
          <w:spacing w:val="-9"/>
          <w:sz w:val="32"/>
          <w:szCs w:val="32"/>
        </w:rPr>
        <w:t>m</w:t>
      </w:r>
      <w:r>
        <w:rPr>
          <w:spacing w:val="-2"/>
          <w:sz w:val="32"/>
          <w:szCs w:val="32"/>
        </w:rPr>
        <w:t>ee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s</w:t>
      </w:r>
      <w:r>
        <w:rPr>
          <w:spacing w:val="16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he</w:t>
      </w:r>
      <w:r>
        <w:rPr>
          <w:spacing w:val="18"/>
          <w:sz w:val="32"/>
          <w:szCs w:val="32"/>
        </w:rPr>
        <w:t xml:space="preserve"> </w:t>
      </w:r>
      <w:r>
        <w:rPr>
          <w:sz w:val="32"/>
          <w:szCs w:val="32"/>
        </w:rPr>
        <w:t>qu</w:t>
      </w:r>
      <w:r>
        <w:rPr>
          <w:spacing w:val="-2"/>
          <w:sz w:val="32"/>
          <w:szCs w:val="32"/>
        </w:rPr>
        <w:t>a</w:t>
      </w:r>
      <w:r>
        <w:rPr>
          <w:spacing w:val="-9"/>
          <w:sz w:val="32"/>
          <w:szCs w:val="32"/>
        </w:rPr>
        <w:t>li</w:t>
      </w:r>
      <w:r>
        <w:rPr>
          <w:spacing w:val="11"/>
          <w:sz w:val="32"/>
          <w:szCs w:val="32"/>
        </w:rPr>
        <w:t>t</w:t>
      </w:r>
      <w:r>
        <w:rPr>
          <w:sz w:val="32"/>
          <w:szCs w:val="32"/>
        </w:rPr>
        <w:t xml:space="preserve">y </w:t>
      </w:r>
      <w:r>
        <w:rPr>
          <w:spacing w:val="-2"/>
          <w:sz w:val="32"/>
          <w:szCs w:val="32"/>
        </w:rPr>
        <w:t>c</w:t>
      </w:r>
      <w:r>
        <w:rPr>
          <w:sz w:val="32"/>
          <w:szCs w:val="32"/>
        </w:rPr>
        <w:t>on</w:t>
      </w:r>
      <w:r>
        <w:rPr>
          <w:spacing w:val="-9"/>
          <w:sz w:val="32"/>
          <w:szCs w:val="32"/>
        </w:rPr>
        <w:t>t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ol</w:t>
      </w:r>
      <w:r>
        <w:rPr>
          <w:spacing w:val="11"/>
          <w:sz w:val="32"/>
          <w:szCs w:val="32"/>
        </w:rPr>
        <w:t xml:space="preserve"> </w:t>
      </w:r>
      <w:r>
        <w:rPr>
          <w:sz w:val="32"/>
          <w:szCs w:val="32"/>
        </w:rPr>
        <w:t>gu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>d</w:t>
      </w:r>
      <w:r>
        <w:rPr>
          <w:spacing w:val="-2"/>
          <w:sz w:val="32"/>
          <w:szCs w:val="32"/>
        </w:rPr>
        <w:t>e</w:t>
      </w:r>
      <w:r>
        <w:rPr>
          <w:spacing w:val="-9"/>
          <w:sz w:val="32"/>
          <w:szCs w:val="32"/>
        </w:rPr>
        <w:t>l</w:t>
      </w:r>
      <w:r>
        <w:rPr>
          <w:spacing w:val="11"/>
          <w:sz w:val="32"/>
          <w:szCs w:val="32"/>
        </w:rPr>
        <w:t>i</w:t>
      </w:r>
      <w:r>
        <w:rPr>
          <w:sz w:val="32"/>
          <w:szCs w:val="32"/>
        </w:rPr>
        <w:t>n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s</w:t>
      </w:r>
      <w:r>
        <w:rPr>
          <w:spacing w:val="16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s</w:t>
      </w:r>
    </w:p>
    <w:p w:rsidR="00C01D1E" w:rsidRDefault="00870B84">
      <w:pPr>
        <w:spacing w:before="12"/>
        <w:ind w:left="1060"/>
        <w:rPr>
          <w:sz w:val="32"/>
          <w:szCs w:val="32"/>
        </w:rPr>
      </w:pPr>
      <w:r>
        <w:rPr>
          <w:spacing w:val="-4"/>
          <w:sz w:val="32"/>
          <w:szCs w:val="32"/>
        </w:rPr>
        <w:t>s</w:t>
      </w:r>
      <w:r>
        <w:rPr>
          <w:sz w:val="32"/>
          <w:szCs w:val="32"/>
        </w:rPr>
        <w:t>p</w:t>
      </w:r>
      <w:r>
        <w:rPr>
          <w:spacing w:val="-2"/>
          <w:sz w:val="32"/>
          <w:szCs w:val="32"/>
        </w:rPr>
        <w:t>ec</w:t>
      </w:r>
      <w:r>
        <w:rPr>
          <w:spacing w:val="-9"/>
          <w:sz w:val="32"/>
          <w:szCs w:val="32"/>
        </w:rPr>
        <w:t>i</w:t>
      </w:r>
      <w:r>
        <w:rPr>
          <w:spacing w:val="-7"/>
          <w:sz w:val="32"/>
          <w:szCs w:val="32"/>
        </w:rPr>
        <w:t>f</w:t>
      </w:r>
      <w:r>
        <w:rPr>
          <w:spacing w:val="11"/>
          <w:sz w:val="32"/>
          <w:szCs w:val="32"/>
        </w:rPr>
        <w:t>i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 xml:space="preserve">d 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>n</w:t>
      </w:r>
      <w:r>
        <w:rPr>
          <w:spacing w:val="20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he</w:t>
      </w:r>
      <w:r>
        <w:rPr>
          <w:spacing w:val="-2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l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bo</w:t>
      </w:r>
      <w:r>
        <w:rPr>
          <w:spacing w:val="-7"/>
          <w:sz w:val="32"/>
          <w:szCs w:val="32"/>
        </w:rPr>
        <w:t>r</w:t>
      </w:r>
      <w:r>
        <w:rPr>
          <w:spacing w:val="-2"/>
          <w:sz w:val="32"/>
          <w:szCs w:val="32"/>
        </w:rPr>
        <w:t>a</w:t>
      </w:r>
      <w:r>
        <w:rPr>
          <w:spacing w:val="11"/>
          <w:sz w:val="32"/>
          <w:szCs w:val="32"/>
        </w:rPr>
        <w:t>t</w:t>
      </w:r>
      <w:r>
        <w:rPr>
          <w:sz w:val="32"/>
          <w:szCs w:val="32"/>
        </w:rPr>
        <w:t>o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y</w:t>
      </w:r>
      <w:r>
        <w:rPr>
          <w:spacing w:val="20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m</w:t>
      </w:r>
      <w:r>
        <w:rPr>
          <w:spacing w:val="-2"/>
          <w:sz w:val="32"/>
          <w:szCs w:val="32"/>
        </w:rPr>
        <w:t>e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 xml:space="preserve">hod </w:t>
      </w:r>
      <w:r>
        <w:rPr>
          <w:spacing w:val="-9"/>
          <w:sz w:val="32"/>
          <w:szCs w:val="32"/>
        </w:rPr>
        <w:t>m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nu</w:t>
      </w:r>
      <w:r>
        <w:rPr>
          <w:spacing w:val="-2"/>
          <w:sz w:val="32"/>
          <w:szCs w:val="32"/>
        </w:rPr>
        <w:t>a</w:t>
      </w:r>
      <w:r>
        <w:rPr>
          <w:spacing w:val="-9"/>
          <w:sz w:val="32"/>
          <w:szCs w:val="32"/>
        </w:rPr>
        <w:t>l</w:t>
      </w:r>
      <w:r>
        <w:rPr>
          <w:sz w:val="32"/>
          <w:szCs w:val="32"/>
        </w:rPr>
        <w:t>.</w:t>
      </w:r>
    </w:p>
    <w:p w:rsidR="00A97CD3" w:rsidRDefault="00A97CD3">
      <w:pPr>
        <w:spacing w:before="12"/>
        <w:ind w:left="1060"/>
        <w:rPr>
          <w:sz w:val="32"/>
          <w:szCs w:val="32"/>
        </w:rPr>
      </w:pPr>
    </w:p>
    <w:p w:rsidR="00C01D1E" w:rsidRDefault="00870B84">
      <w:pPr>
        <w:spacing w:line="360" w:lineRule="exact"/>
        <w:ind w:left="580"/>
        <w:rPr>
          <w:sz w:val="32"/>
          <w:szCs w:val="32"/>
        </w:rPr>
      </w:pPr>
      <w:r>
        <w:rPr>
          <w:w w:val="75"/>
          <w:sz w:val="32"/>
          <w:szCs w:val="32"/>
        </w:rPr>
        <w:t xml:space="preserve">·     </w:t>
      </w:r>
      <w:r>
        <w:rPr>
          <w:spacing w:val="40"/>
          <w:w w:val="75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F</w:t>
      </w:r>
      <w:r>
        <w:rPr>
          <w:sz w:val="32"/>
          <w:szCs w:val="32"/>
        </w:rPr>
        <w:t>o</w:t>
      </w:r>
      <w:r>
        <w:rPr>
          <w:spacing w:val="-9"/>
          <w:sz w:val="32"/>
          <w:szCs w:val="32"/>
        </w:rPr>
        <w:t>ll</w:t>
      </w:r>
      <w:r>
        <w:rPr>
          <w:sz w:val="32"/>
          <w:szCs w:val="32"/>
        </w:rPr>
        <w:t>o</w:t>
      </w:r>
      <w:r>
        <w:rPr>
          <w:spacing w:val="9"/>
          <w:sz w:val="32"/>
          <w:szCs w:val="32"/>
        </w:rPr>
        <w:t>w</w:t>
      </w:r>
      <w:r>
        <w:rPr>
          <w:sz w:val="32"/>
          <w:szCs w:val="32"/>
        </w:rPr>
        <w:t>s</w:t>
      </w:r>
      <w:r>
        <w:rPr>
          <w:spacing w:val="-4"/>
          <w:sz w:val="32"/>
          <w:szCs w:val="32"/>
        </w:rPr>
        <w:t xml:space="preserve"> </w:t>
      </w:r>
      <w:r>
        <w:rPr>
          <w:sz w:val="32"/>
          <w:szCs w:val="32"/>
        </w:rPr>
        <w:t>d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p</w:t>
      </w:r>
      <w:r>
        <w:rPr>
          <w:spacing w:val="-2"/>
          <w:sz w:val="32"/>
          <w:szCs w:val="32"/>
        </w:rPr>
        <w:t>a</w:t>
      </w:r>
      <w:r>
        <w:rPr>
          <w:spacing w:val="-7"/>
          <w:sz w:val="32"/>
          <w:szCs w:val="32"/>
        </w:rPr>
        <w:t>r</w:t>
      </w:r>
      <w:r>
        <w:rPr>
          <w:spacing w:val="-9"/>
          <w:sz w:val="32"/>
          <w:szCs w:val="32"/>
        </w:rPr>
        <w:t>t</w:t>
      </w:r>
      <w:r>
        <w:rPr>
          <w:spacing w:val="11"/>
          <w:sz w:val="32"/>
          <w:szCs w:val="32"/>
        </w:rPr>
        <w:t>m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n</w:t>
      </w:r>
      <w:r>
        <w:rPr>
          <w:spacing w:val="-9"/>
          <w:sz w:val="32"/>
          <w:szCs w:val="32"/>
        </w:rPr>
        <w:t>t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l</w:t>
      </w:r>
      <w:r>
        <w:rPr>
          <w:spacing w:val="11"/>
          <w:sz w:val="32"/>
          <w:szCs w:val="32"/>
        </w:rPr>
        <w:t xml:space="preserve"> </w:t>
      </w:r>
      <w:r>
        <w:rPr>
          <w:sz w:val="32"/>
          <w:szCs w:val="32"/>
        </w:rPr>
        <w:t>v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n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>pun</w:t>
      </w:r>
      <w:r>
        <w:rPr>
          <w:spacing w:val="-2"/>
          <w:sz w:val="32"/>
          <w:szCs w:val="32"/>
        </w:rPr>
        <w:t>c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u</w:t>
      </w:r>
      <w:r>
        <w:rPr>
          <w:spacing w:val="13"/>
          <w:sz w:val="32"/>
          <w:szCs w:val="32"/>
        </w:rPr>
        <w:t>r</w:t>
      </w:r>
      <w:r>
        <w:rPr>
          <w:sz w:val="32"/>
          <w:szCs w:val="32"/>
        </w:rPr>
        <w:t>e</w:t>
      </w:r>
      <w:r>
        <w:rPr>
          <w:spacing w:val="18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c</w:t>
      </w:r>
      <w:r>
        <w:rPr>
          <w:sz w:val="32"/>
          <w:szCs w:val="32"/>
        </w:rPr>
        <w:t>on</w:t>
      </w:r>
      <w:r>
        <w:rPr>
          <w:spacing w:val="-9"/>
          <w:sz w:val="32"/>
          <w:szCs w:val="32"/>
        </w:rPr>
        <w:t>t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ol</w:t>
      </w:r>
      <w:r>
        <w:rPr>
          <w:spacing w:val="11"/>
          <w:sz w:val="32"/>
          <w:szCs w:val="32"/>
        </w:rPr>
        <w:t xml:space="preserve"> </w:t>
      </w:r>
      <w:r>
        <w:rPr>
          <w:sz w:val="32"/>
          <w:szCs w:val="32"/>
        </w:rPr>
        <w:t>p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o</w:t>
      </w:r>
      <w:r>
        <w:rPr>
          <w:spacing w:val="-2"/>
          <w:sz w:val="32"/>
          <w:szCs w:val="32"/>
        </w:rPr>
        <w:t>ce</w:t>
      </w:r>
      <w:r>
        <w:rPr>
          <w:sz w:val="32"/>
          <w:szCs w:val="32"/>
        </w:rPr>
        <w:t>du</w:t>
      </w:r>
      <w:r>
        <w:rPr>
          <w:spacing w:val="-7"/>
          <w:sz w:val="32"/>
          <w:szCs w:val="32"/>
        </w:rPr>
        <w:t>r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s</w:t>
      </w:r>
      <w:r>
        <w:rPr>
          <w:spacing w:val="16"/>
          <w:sz w:val="32"/>
          <w:szCs w:val="32"/>
        </w:rPr>
        <w:t xml:space="preserve"> </w:t>
      </w:r>
      <w:r>
        <w:rPr>
          <w:sz w:val="32"/>
          <w:szCs w:val="32"/>
        </w:rPr>
        <w:t xml:space="preserve">by </w:t>
      </w:r>
      <w:r>
        <w:rPr>
          <w:spacing w:val="-9"/>
          <w:sz w:val="32"/>
          <w:szCs w:val="32"/>
        </w:rPr>
        <w:t>m</w:t>
      </w:r>
      <w:r>
        <w:rPr>
          <w:spacing w:val="-2"/>
          <w:sz w:val="32"/>
          <w:szCs w:val="32"/>
        </w:rPr>
        <w:t>a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>n</w:t>
      </w:r>
      <w:r>
        <w:rPr>
          <w:spacing w:val="11"/>
          <w:sz w:val="32"/>
          <w:szCs w:val="32"/>
        </w:rPr>
        <w:t>t</w:t>
      </w:r>
      <w:r>
        <w:rPr>
          <w:spacing w:val="-2"/>
          <w:sz w:val="32"/>
          <w:szCs w:val="32"/>
        </w:rPr>
        <w:t>a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>n</w:t>
      </w:r>
      <w:r>
        <w:rPr>
          <w:spacing w:val="11"/>
          <w:sz w:val="32"/>
          <w:szCs w:val="32"/>
        </w:rPr>
        <w:t>i</w:t>
      </w:r>
      <w:r>
        <w:rPr>
          <w:sz w:val="32"/>
          <w:szCs w:val="32"/>
        </w:rPr>
        <w:t xml:space="preserve">ng 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pp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op</w:t>
      </w:r>
      <w:r>
        <w:rPr>
          <w:spacing w:val="-7"/>
          <w:sz w:val="32"/>
          <w:szCs w:val="32"/>
        </w:rPr>
        <w:t>r</w:t>
      </w:r>
      <w:r>
        <w:rPr>
          <w:spacing w:val="11"/>
          <w:sz w:val="32"/>
          <w:szCs w:val="32"/>
        </w:rPr>
        <w:t>i</w:t>
      </w:r>
      <w:r>
        <w:rPr>
          <w:spacing w:val="-2"/>
          <w:sz w:val="32"/>
          <w:szCs w:val="32"/>
        </w:rPr>
        <w:t>a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e</w:t>
      </w:r>
      <w:r>
        <w:rPr>
          <w:spacing w:val="-2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l</w:t>
      </w:r>
      <w:r>
        <w:rPr>
          <w:sz w:val="32"/>
          <w:szCs w:val="32"/>
        </w:rPr>
        <w:t>og</w:t>
      </w:r>
      <w:r>
        <w:rPr>
          <w:spacing w:val="20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s</w:t>
      </w:r>
      <w:r>
        <w:rPr>
          <w:sz w:val="32"/>
          <w:szCs w:val="32"/>
        </w:rPr>
        <w:t>h</w:t>
      </w:r>
      <w:r>
        <w:rPr>
          <w:spacing w:val="-2"/>
          <w:sz w:val="32"/>
          <w:szCs w:val="32"/>
        </w:rPr>
        <w:t>ee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s</w:t>
      </w:r>
      <w:r w:rsidR="00CA0614">
        <w:rPr>
          <w:sz w:val="32"/>
          <w:szCs w:val="32"/>
        </w:rPr>
        <w:t>.</w:t>
      </w:r>
    </w:p>
    <w:p w:rsidR="00A97CD3" w:rsidRDefault="00A97CD3">
      <w:pPr>
        <w:spacing w:line="360" w:lineRule="exact"/>
        <w:ind w:left="580"/>
        <w:rPr>
          <w:sz w:val="32"/>
          <w:szCs w:val="32"/>
        </w:rPr>
      </w:pPr>
    </w:p>
    <w:p w:rsidR="00C01D1E" w:rsidRDefault="00870B84">
      <w:pPr>
        <w:spacing w:line="360" w:lineRule="exact"/>
        <w:ind w:left="580"/>
        <w:rPr>
          <w:sz w:val="32"/>
          <w:szCs w:val="32"/>
        </w:rPr>
      </w:pPr>
      <w:r>
        <w:rPr>
          <w:w w:val="75"/>
          <w:sz w:val="32"/>
          <w:szCs w:val="32"/>
        </w:rPr>
        <w:t xml:space="preserve">·     </w:t>
      </w:r>
      <w:r>
        <w:rPr>
          <w:spacing w:val="40"/>
          <w:w w:val="75"/>
          <w:sz w:val="32"/>
          <w:szCs w:val="32"/>
        </w:rPr>
        <w:t xml:space="preserve"> </w:t>
      </w:r>
      <w:r>
        <w:rPr>
          <w:spacing w:val="-11"/>
          <w:sz w:val="32"/>
          <w:szCs w:val="32"/>
        </w:rPr>
        <w:t>D</w:t>
      </w:r>
      <w:r>
        <w:rPr>
          <w:spacing w:val="-2"/>
          <w:sz w:val="32"/>
          <w:szCs w:val="32"/>
        </w:rPr>
        <w:t>e</w:t>
      </w:r>
      <w:r>
        <w:rPr>
          <w:spacing w:val="-9"/>
          <w:sz w:val="32"/>
          <w:szCs w:val="32"/>
        </w:rPr>
        <w:t>t</w:t>
      </w:r>
      <w:r>
        <w:rPr>
          <w:spacing w:val="-2"/>
          <w:sz w:val="32"/>
          <w:szCs w:val="32"/>
        </w:rPr>
        <w:t>e</w:t>
      </w:r>
      <w:r>
        <w:rPr>
          <w:spacing w:val="13"/>
          <w:sz w:val="32"/>
          <w:szCs w:val="32"/>
        </w:rPr>
        <w:t>r</w:t>
      </w:r>
      <w:r>
        <w:rPr>
          <w:spacing w:val="-9"/>
          <w:sz w:val="32"/>
          <w:szCs w:val="32"/>
        </w:rPr>
        <w:t>m</w:t>
      </w:r>
      <w:r>
        <w:rPr>
          <w:spacing w:val="11"/>
          <w:sz w:val="32"/>
          <w:szCs w:val="32"/>
        </w:rPr>
        <w:t>i</w:t>
      </w:r>
      <w:r>
        <w:rPr>
          <w:sz w:val="32"/>
          <w:szCs w:val="32"/>
        </w:rPr>
        <w:t>n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s</w:t>
      </w:r>
      <w:r>
        <w:rPr>
          <w:spacing w:val="-4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he</w:t>
      </w:r>
      <w:r>
        <w:rPr>
          <w:spacing w:val="18"/>
          <w:sz w:val="32"/>
          <w:szCs w:val="32"/>
        </w:rPr>
        <w:t xml:space="preserve"> </w:t>
      </w:r>
      <w:r>
        <w:rPr>
          <w:sz w:val="32"/>
          <w:szCs w:val="32"/>
        </w:rPr>
        <w:t>v</w:t>
      </w:r>
      <w:r>
        <w:rPr>
          <w:spacing w:val="-2"/>
          <w:sz w:val="32"/>
          <w:szCs w:val="32"/>
        </w:rPr>
        <w:t>a</w:t>
      </w:r>
      <w:r>
        <w:rPr>
          <w:spacing w:val="-9"/>
          <w:sz w:val="32"/>
          <w:szCs w:val="32"/>
        </w:rPr>
        <w:t>li</w:t>
      </w:r>
      <w:r>
        <w:rPr>
          <w:sz w:val="32"/>
          <w:szCs w:val="32"/>
        </w:rPr>
        <w:t>d</w:t>
      </w:r>
      <w:r>
        <w:rPr>
          <w:spacing w:val="11"/>
          <w:sz w:val="32"/>
          <w:szCs w:val="32"/>
        </w:rPr>
        <w:t>i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y of</w:t>
      </w:r>
      <w:r>
        <w:rPr>
          <w:spacing w:val="13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t</w:t>
      </w:r>
      <w:r>
        <w:rPr>
          <w:spacing w:val="-2"/>
          <w:sz w:val="32"/>
          <w:szCs w:val="32"/>
        </w:rPr>
        <w:t>e</w:t>
      </w:r>
      <w:r>
        <w:rPr>
          <w:spacing w:val="-4"/>
          <w:sz w:val="32"/>
          <w:szCs w:val="32"/>
        </w:rPr>
        <w:t>s</w:t>
      </w:r>
      <w:r>
        <w:rPr>
          <w:sz w:val="32"/>
          <w:szCs w:val="32"/>
        </w:rPr>
        <w:t>t</w:t>
      </w:r>
      <w:r>
        <w:rPr>
          <w:spacing w:val="11"/>
          <w:sz w:val="32"/>
          <w:szCs w:val="32"/>
        </w:rPr>
        <w:t xml:space="preserve"> </w:t>
      </w:r>
      <w:r>
        <w:rPr>
          <w:spacing w:val="-7"/>
          <w:sz w:val="32"/>
          <w:szCs w:val="32"/>
        </w:rPr>
        <w:t>r</w:t>
      </w:r>
      <w:r>
        <w:rPr>
          <w:spacing w:val="-2"/>
          <w:sz w:val="32"/>
          <w:szCs w:val="32"/>
        </w:rPr>
        <w:t>e</w:t>
      </w:r>
      <w:r>
        <w:rPr>
          <w:spacing w:val="-4"/>
          <w:sz w:val="32"/>
          <w:szCs w:val="32"/>
        </w:rPr>
        <w:t>s</w:t>
      </w:r>
      <w:r>
        <w:rPr>
          <w:sz w:val="32"/>
          <w:szCs w:val="32"/>
        </w:rPr>
        <w:t>u</w:t>
      </w:r>
      <w:r>
        <w:rPr>
          <w:spacing w:val="-9"/>
          <w:sz w:val="32"/>
          <w:szCs w:val="32"/>
        </w:rPr>
        <w:t>l</w:t>
      </w:r>
      <w:r>
        <w:rPr>
          <w:spacing w:val="11"/>
          <w:sz w:val="32"/>
          <w:szCs w:val="32"/>
        </w:rPr>
        <w:t>t</w:t>
      </w:r>
      <w:r>
        <w:rPr>
          <w:sz w:val="32"/>
          <w:szCs w:val="32"/>
        </w:rPr>
        <w:t>s</w:t>
      </w:r>
      <w:r>
        <w:rPr>
          <w:spacing w:val="-4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h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ough</w:t>
      </w:r>
      <w:r>
        <w:rPr>
          <w:spacing w:val="20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m</w:t>
      </w:r>
      <w:r>
        <w:rPr>
          <w:sz w:val="32"/>
          <w:szCs w:val="32"/>
        </w:rPr>
        <w:t>on</w:t>
      </w:r>
      <w:r>
        <w:rPr>
          <w:spacing w:val="-9"/>
          <w:sz w:val="32"/>
          <w:szCs w:val="32"/>
        </w:rPr>
        <w:t>i</w:t>
      </w:r>
      <w:r>
        <w:rPr>
          <w:spacing w:val="11"/>
          <w:sz w:val="32"/>
          <w:szCs w:val="32"/>
        </w:rPr>
        <w:t>t</w:t>
      </w:r>
      <w:r>
        <w:rPr>
          <w:sz w:val="32"/>
          <w:szCs w:val="32"/>
        </w:rPr>
        <w:t>o</w:t>
      </w:r>
      <w:r>
        <w:rPr>
          <w:spacing w:val="-7"/>
          <w:sz w:val="32"/>
          <w:szCs w:val="32"/>
        </w:rPr>
        <w:t>r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>ng</w:t>
      </w:r>
      <w:r>
        <w:rPr>
          <w:spacing w:val="20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nd</w:t>
      </w:r>
      <w:r>
        <w:rPr>
          <w:spacing w:val="-9"/>
          <w:sz w:val="32"/>
          <w:szCs w:val="32"/>
        </w:rPr>
        <w:t>/</w:t>
      </w:r>
      <w:r>
        <w:rPr>
          <w:sz w:val="32"/>
          <w:szCs w:val="32"/>
        </w:rPr>
        <w:t>or</w:t>
      </w:r>
      <w:r>
        <w:rPr>
          <w:spacing w:val="13"/>
          <w:sz w:val="32"/>
          <w:szCs w:val="32"/>
        </w:rPr>
        <w:t xml:space="preserve"> </w:t>
      </w:r>
      <w:r>
        <w:rPr>
          <w:sz w:val="32"/>
          <w:szCs w:val="32"/>
        </w:rPr>
        <w:t>v</w:t>
      </w:r>
      <w:r>
        <w:rPr>
          <w:spacing w:val="-2"/>
          <w:sz w:val="32"/>
          <w:szCs w:val="32"/>
        </w:rPr>
        <w:t>e</w:t>
      </w:r>
      <w:r>
        <w:rPr>
          <w:spacing w:val="-7"/>
          <w:sz w:val="32"/>
          <w:szCs w:val="32"/>
        </w:rPr>
        <w:t>r</w:t>
      </w:r>
      <w:r>
        <w:rPr>
          <w:spacing w:val="-9"/>
          <w:sz w:val="32"/>
          <w:szCs w:val="32"/>
        </w:rPr>
        <w:t>i</w:t>
      </w:r>
      <w:r>
        <w:rPr>
          <w:spacing w:val="13"/>
          <w:sz w:val="32"/>
          <w:szCs w:val="32"/>
        </w:rPr>
        <w:t>f</w:t>
      </w:r>
      <w:r>
        <w:rPr>
          <w:sz w:val="32"/>
          <w:szCs w:val="32"/>
        </w:rPr>
        <w:t>y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>ng qu</w:t>
      </w:r>
      <w:r>
        <w:rPr>
          <w:spacing w:val="-2"/>
          <w:sz w:val="32"/>
          <w:szCs w:val="32"/>
        </w:rPr>
        <w:t>a</w:t>
      </w:r>
      <w:r>
        <w:rPr>
          <w:spacing w:val="-9"/>
          <w:sz w:val="32"/>
          <w:szCs w:val="32"/>
        </w:rPr>
        <w:t>li</w:t>
      </w:r>
      <w:r>
        <w:rPr>
          <w:spacing w:val="11"/>
          <w:sz w:val="32"/>
          <w:szCs w:val="32"/>
        </w:rPr>
        <w:t>t</w:t>
      </w:r>
      <w:r>
        <w:rPr>
          <w:sz w:val="32"/>
          <w:szCs w:val="32"/>
        </w:rPr>
        <w:t xml:space="preserve">y </w:t>
      </w:r>
      <w:r>
        <w:rPr>
          <w:spacing w:val="-2"/>
          <w:sz w:val="32"/>
          <w:szCs w:val="32"/>
        </w:rPr>
        <w:t>c</w:t>
      </w:r>
      <w:r>
        <w:rPr>
          <w:sz w:val="32"/>
          <w:szCs w:val="32"/>
        </w:rPr>
        <w:t>on</w:t>
      </w:r>
      <w:r>
        <w:rPr>
          <w:spacing w:val="-9"/>
          <w:sz w:val="32"/>
          <w:szCs w:val="32"/>
        </w:rPr>
        <w:t>t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o</w:t>
      </w:r>
      <w:r>
        <w:rPr>
          <w:spacing w:val="11"/>
          <w:sz w:val="32"/>
          <w:szCs w:val="32"/>
        </w:rPr>
        <w:t>l</w:t>
      </w:r>
      <w:r>
        <w:rPr>
          <w:sz w:val="32"/>
          <w:szCs w:val="32"/>
        </w:rPr>
        <w:t>s</w:t>
      </w:r>
    </w:p>
    <w:p w:rsidR="00C01D1E" w:rsidRDefault="00870B84">
      <w:pPr>
        <w:spacing w:before="12"/>
        <w:ind w:left="1060"/>
        <w:rPr>
          <w:sz w:val="32"/>
          <w:szCs w:val="32"/>
        </w:rPr>
      </w:pP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 xml:space="preserve">nd </w:t>
      </w:r>
      <w:r>
        <w:rPr>
          <w:spacing w:val="-4"/>
          <w:sz w:val="32"/>
          <w:szCs w:val="32"/>
        </w:rPr>
        <w:t>s</w:t>
      </w:r>
      <w:r>
        <w:rPr>
          <w:spacing w:val="-9"/>
          <w:sz w:val="32"/>
          <w:szCs w:val="32"/>
        </w:rPr>
        <w:t>t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nd</w:t>
      </w:r>
      <w:r>
        <w:rPr>
          <w:spacing w:val="-2"/>
          <w:sz w:val="32"/>
          <w:szCs w:val="32"/>
        </w:rPr>
        <w:t>a</w:t>
      </w:r>
      <w:r>
        <w:rPr>
          <w:spacing w:val="13"/>
          <w:sz w:val="32"/>
          <w:szCs w:val="32"/>
        </w:rPr>
        <w:t>r</w:t>
      </w:r>
      <w:r>
        <w:rPr>
          <w:sz w:val="32"/>
          <w:szCs w:val="32"/>
        </w:rPr>
        <w:t>ds</w:t>
      </w:r>
      <w:r w:rsidR="00CA0614">
        <w:rPr>
          <w:sz w:val="32"/>
          <w:szCs w:val="32"/>
        </w:rPr>
        <w:t>.</w:t>
      </w:r>
    </w:p>
    <w:p w:rsidR="00A97CD3" w:rsidRDefault="00A97CD3">
      <w:pPr>
        <w:spacing w:before="12"/>
        <w:ind w:left="1060"/>
        <w:rPr>
          <w:sz w:val="32"/>
          <w:szCs w:val="32"/>
        </w:rPr>
      </w:pPr>
    </w:p>
    <w:p w:rsidR="00C01D1E" w:rsidRDefault="00870B84">
      <w:pPr>
        <w:tabs>
          <w:tab w:val="left" w:pos="1060"/>
        </w:tabs>
        <w:spacing w:before="2" w:line="360" w:lineRule="exact"/>
        <w:ind w:left="1060" w:right="956" w:hanging="480"/>
        <w:rPr>
          <w:sz w:val="32"/>
          <w:szCs w:val="32"/>
        </w:rPr>
      </w:pPr>
      <w:r>
        <w:rPr>
          <w:w w:val="75"/>
          <w:sz w:val="32"/>
          <w:szCs w:val="32"/>
        </w:rPr>
        <w:t>·</w:t>
      </w:r>
      <w:r>
        <w:rPr>
          <w:sz w:val="32"/>
          <w:szCs w:val="32"/>
        </w:rPr>
        <w:tab/>
      </w:r>
      <w:r>
        <w:rPr>
          <w:spacing w:val="7"/>
          <w:sz w:val="32"/>
          <w:szCs w:val="32"/>
        </w:rPr>
        <w:t>C</w:t>
      </w:r>
      <w:r>
        <w:rPr>
          <w:sz w:val="32"/>
          <w:szCs w:val="32"/>
        </w:rPr>
        <w:t>o</w:t>
      </w:r>
      <w:r>
        <w:rPr>
          <w:spacing w:val="-9"/>
          <w:sz w:val="32"/>
          <w:szCs w:val="32"/>
        </w:rPr>
        <w:t>mm</w:t>
      </w:r>
      <w:r>
        <w:rPr>
          <w:sz w:val="32"/>
          <w:szCs w:val="32"/>
        </w:rPr>
        <w:t>un</w:t>
      </w:r>
      <w:r>
        <w:rPr>
          <w:spacing w:val="-9"/>
          <w:sz w:val="32"/>
          <w:szCs w:val="32"/>
        </w:rPr>
        <w:t>i</w:t>
      </w:r>
      <w:r>
        <w:rPr>
          <w:spacing w:val="-2"/>
          <w:sz w:val="32"/>
          <w:szCs w:val="32"/>
        </w:rPr>
        <w:t>ca</w:t>
      </w:r>
      <w:r>
        <w:rPr>
          <w:spacing w:val="-9"/>
          <w:sz w:val="32"/>
          <w:szCs w:val="32"/>
        </w:rPr>
        <w:t>t</w:t>
      </w:r>
      <w:r>
        <w:rPr>
          <w:spacing w:val="18"/>
          <w:sz w:val="32"/>
          <w:szCs w:val="32"/>
        </w:rPr>
        <w:t>e</w:t>
      </w:r>
      <w:r>
        <w:rPr>
          <w:sz w:val="32"/>
          <w:szCs w:val="32"/>
        </w:rPr>
        <w:t>s</w:t>
      </w:r>
      <w:r>
        <w:rPr>
          <w:spacing w:val="-4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t</w:t>
      </w:r>
      <w:r>
        <w:rPr>
          <w:spacing w:val="-2"/>
          <w:sz w:val="32"/>
          <w:szCs w:val="32"/>
        </w:rPr>
        <w:t>e</w:t>
      </w:r>
      <w:r>
        <w:rPr>
          <w:spacing w:val="-4"/>
          <w:sz w:val="32"/>
          <w:szCs w:val="32"/>
        </w:rPr>
        <w:t>s</w:t>
      </w:r>
      <w:r>
        <w:rPr>
          <w:sz w:val="32"/>
          <w:szCs w:val="32"/>
        </w:rPr>
        <w:t>t</w:t>
      </w:r>
      <w:r>
        <w:rPr>
          <w:spacing w:val="11"/>
          <w:sz w:val="32"/>
          <w:szCs w:val="32"/>
        </w:rPr>
        <w:t xml:space="preserve"> </w:t>
      </w:r>
      <w:r>
        <w:rPr>
          <w:spacing w:val="-7"/>
          <w:sz w:val="32"/>
          <w:szCs w:val="32"/>
        </w:rPr>
        <w:t>r</w:t>
      </w:r>
      <w:r>
        <w:rPr>
          <w:spacing w:val="-2"/>
          <w:sz w:val="32"/>
          <w:szCs w:val="32"/>
        </w:rPr>
        <w:t>e</w:t>
      </w:r>
      <w:r>
        <w:rPr>
          <w:spacing w:val="-4"/>
          <w:sz w:val="32"/>
          <w:szCs w:val="32"/>
        </w:rPr>
        <w:t>s</w:t>
      </w:r>
      <w:r>
        <w:rPr>
          <w:sz w:val="32"/>
          <w:szCs w:val="32"/>
        </w:rPr>
        <w:t>u</w:t>
      </w:r>
      <w:r>
        <w:rPr>
          <w:spacing w:val="-9"/>
          <w:sz w:val="32"/>
          <w:szCs w:val="32"/>
        </w:rPr>
        <w:t>l</w:t>
      </w:r>
      <w:r>
        <w:rPr>
          <w:spacing w:val="11"/>
          <w:sz w:val="32"/>
          <w:szCs w:val="32"/>
        </w:rPr>
        <w:t>t</w:t>
      </w:r>
      <w:r>
        <w:rPr>
          <w:spacing w:val="-4"/>
          <w:sz w:val="32"/>
          <w:szCs w:val="32"/>
        </w:rPr>
        <w:t>s</w:t>
      </w:r>
      <w:r>
        <w:rPr>
          <w:sz w:val="32"/>
          <w:szCs w:val="32"/>
        </w:rPr>
        <w:t>,</w:t>
      </w:r>
      <w:r>
        <w:rPr>
          <w:spacing w:val="20"/>
          <w:sz w:val="32"/>
          <w:szCs w:val="32"/>
        </w:rPr>
        <w:t xml:space="preserve"> </w:t>
      </w:r>
      <w:r>
        <w:rPr>
          <w:spacing w:val="-7"/>
          <w:sz w:val="32"/>
          <w:szCs w:val="32"/>
        </w:rPr>
        <w:t>r</w:t>
      </w:r>
      <w:r>
        <w:rPr>
          <w:spacing w:val="-2"/>
          <w:sz w:val="32"/>
          <w:szCs w:val="32"/>
        </w:rPr>
        <w:t>e</w:t>
      </w:r>
      <w:r>
        <w:rPr>
          <w:spacing w:val="-7"/>
          <w:sz w:val="32"/>
          <w:szCs w:val="32"/>
        </w:rPr>
        <w:t>f</w:t>
      </w:r>
      <w:r>
        <w:rPr>
          <w:spacing w:val="-2"/>
          <w:sz w:val="32"/>
          <w:szCs w:val="32"/>
        </w:rPr>
        <w:t>e</w:t>
      </w:r>
      <w:r>
        <w:rPr>
          <w:spacing w:val="-7"/>
          <w:sz w:val="32"/>
          <w:szCs w:val="32"/>
        </w:rPr>
        <w:t>r</w:t>
      </w:r>
      <w:r>
        <w:rPr>
          <w:spacing w:val="18"/>
          <w:sz w:val="32"/>
          <w:szCs w:val="32"/>
        </w:rPr>
        <w:t>e</w:t>
      </w:r>
      <w:r>
        <w:rPr>
          <w:sz w:val="32"/>
          <w:szCs w:val="32"/>
        </w:rPr>
        <w:t>n</w:t>
      </w:r>
      <w:r>
        <w:rPr>
          <w:spacing w:val="-2"/>
          <w:sz w:val="32"/>
          <w:szCs w:val="32"/>
        </w:rPr>
        <w:t>c</w:t>
      </w:r>
      <w:r>
        <w:rPr>
          <w:sz w:val="32"/>
          <w:szCs w:val="32"/>
        </w:rPr>
        <w:t>e</w:t>
      </w:r>
      <w:r>
        <w:rPr>
          <w:spacing w:val="-2"/>
          <w:sz w:val="32"/>
          <w:szCs w:val="32"/>
        </w:rPr>
        <w:t xml:space="preserve"> </w:t>
      </w:r>
      <w:r>
        <w:rPr>
          <w:spacing w:val="-7"/>
          <w:sz w:val="32"/>
          <w:szCs w:val="32"/>
        </w:rPr>
        <w:t>r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ng</w:t>
      </w:r>
      <w:r>
        <w:rPr>
          <w:spacing w:val="-2"/>
          <w:sz w:val="32"/>
          <w:szCs w:val="32"/>
        </w:rPr>
        <w:t>e</w:t>
      </w:r>
      <w:r>
        <w:rPr>
          <w:spacing w:val="-4"/>
          <w:sz w:val="32"/>
          <w:szCs w:val="32"/>
        </w:rPr>
        <w:t>s</w:t>
      </w:r>
      <w:r>
        <w:rPr>
          <w:sz w:val="32"/>
          <w:szCs w:val="32"/>
        </w:rPr>
        <w:t xml:space="preserve">, </w:t>
      </w:r>
      <w:r>
        <w:rPr>
          <w:spacing w:val="-4"/>
          <w:sz w:val="32"/>
          <w:szCs w:val="32"/>
        </w:rPr>
        <w:t>s</w:t>
      </w:r>
      <w:r>
        <w:rPr>
          <w:sz w:val="32"/>
          <w:szCs w:val="32"/>
        </w:rPr>
        <w:t>p</w:t>
      </w:r>
      <w:r>
        <w:rPr>
          <w:spacing w:val="-2"/>
          <w:sz w:val="32"/>
          <w:szCs w:val="32"/>
        </w:rPr>
        <w:t>ec</w:t>
      </w:r>
      <w:r>
        <w:rPr>
          <w:spacing w:val="-9"/>
          <w:sz w:val="32"/>
          <w:szCs w:val="32"/>
        </w:rPr>
        <w:t>im</w:t>
      </w:r>
      <w:r>
        <w:rPr>
          <w:spacing w:val="18"/>
          <w:sz w:val="32"/>
          <w:szCs w:val="32"/>
        </w:rPr>
        <w:t>e</w:t>
      </w:r>
      <w:r>
        <w:rPr>
          <w:sz w:val="32"/>
          <w:szCs w:val="32"/>
        </w:rPr>
        <w:t xml:space="preserve">n </w:t>
      </w:r>
      <w:r>
        <w:rPr>
          <w:spacing w:val="-7"/>
          <w:sz w:val="32"/>
          <w:szCs w:val="32"/>
        </w:rPr>
        <w:t>r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qu</w:t>
      </w:r>
      <w:r>
        <w:rPr>
          <w:spacing w:val="-9"/>
          <w:sz w:val="32"/>
          <w:szCs w:val="32"/>
        </w:rPr>
        <w:t>i</w:t>
      </w:r>
      <w:r>
        <w:rPr>
          <w:spacing w:val="13"/>
          <w:sz w:val="32"/>
          <w:szCs w:val="32"/>
        </w:rPr>
        <w:t>r</w:t>
      </w:r>
      <w:r>
        <w:rPr>
          <w:spacing w:val="-2"/>
          <w:sz w:val="32"/>
          <w:szCs w:val="32"/>
        </w:rPr>
        <w:t>e</w:t>
      </w:r>
      <w:r>
        <w:rPr>
          <w:spacing w:val="-9"/>
          <w:sz w:val="32"/>
          <w:szCs w:val="32"/>
        </w:rPr>
        <w:t>m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n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s</w:t>
      </w:r>
      <w:r>
        <w:rPr>
          <w:spacing w:val="36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nd o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h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r</w:t>
      </w:r>
      <w:r>
        <w:rPr>
          <w:spacing w:val="-7"/>
          <w:sz w:val="32"/>
          <w:szCs w:val="32"/>
        </w:rPr>
        <w:t xml:space="preserve"> </w:t>
      </w:r>
      <w:r>
        <w:rPr>
          <w:sz w:val="32"/>
          <w:szCs w:val="32"/>
        </w:rPr>
        <w:t>p</w:t>
      </w:r>
      <w:r>
        <w:rPr>
          <w:spacing w:val="-2"/>
          <w:sz w:val="32"/>
          <w:szCs w:val="32"/>
        </w:rPr>
        <w:t>e</w:t>
      </w:r>
      <w:r>
        <w:rPr>
          <w:spacing w:val="-7"/>
          <w:sz w:val="32"/>
          <w:szCs w:val="32"/>
        </w:rPr>
        <w:t>r</w:t>
      </w:r>
      <w:r>
        <w:rPr>
          <w:spacing w:val="-9"/>
          <w:sz w:val="32"/>
          <w:szCs w:val="32"/>
        </w:rPr>
        <w:t>t</w:t>
      </w:r>
      <w:r>
        <w:rPr>
          <w:spacing w:val="11"/>
          <w:sz w:val="32"/>
          <w:szCs w:val="32"/>
        </w:rPr>
        <w:t>i</w:t>
      </w:r>
      <w:r>
        <w:rPr>
          <w:sz w:val="32"/>
          <w:szCs w:val="32"/>
        </w:rPr>
        <w:t>n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 xml:space="preserve">nt 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>n</w:t>
      </w:r>
      <w:r>
        <w:rPr>
          <w:spacing w:val="-7"/>
          <w:sz w:val="32"/>
          <w:szCs w:val="32"/>
        </w:rPr>
        <w:t>f</w:t>
      </w:r>
      <w:r>
        <w:rPr>
          <w:sz w:val="32"/>
          <w:szCs w:val="32"/>
        </w:rPr>
        <w:t>o</w:t>
      </w:r>
      <w:r>
        <w:rPr>
          <w:spacing w:val="-7"/>
          <w:sz w:val="32"/>
          <w:szCs w:val="32"/>
        </w:rPr>
        <w:t>r</w:t>
      </w:r>
      <w:r>
        <w:rPr>
          <w:spacing w:val="11"/>
          <w:sz w:val="32"/>
          <w:szCs w:val="32"/>
        </w:rPr>
        <w:t>m</w:t>
      </w:r>
      <w:r>
        <w:rPr>
          <w:spacing w:val="-2"/>
          <w:sz w:val="32"/>
          <w:szCs w:val="32"/>
        </w:rPr>
        <w:t>a</w:t>
      </w:r>
      <w:r>
        <w:rPr>
          <w:spacing w:val="-9"/>
          <w:sz w:val="32"/>
          <w:szCs w:val="32"/>
        </w:rPr>
        <w:t>t</w:t>
      </w:r>
      <w:r>
        <w:rPr>
          <w:spacing w:val="11"/>
          <w:sz w:val="32"/>
          <w:szCs w:val="32"/>
        </w:rPr>
        <w:t>i</w:t>
      </w:r>
      <w:r>
        <w:rPr>
          <w:sz w:val="32"/>
          <w:szCs w:val="32"/>
        </w:rPr>
        <w:t xml:space="preserve">on 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 xml:space="preserve">o 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pp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op</w:t>
      </w:r>
      <w:r>
        <w:rPr>
          <w:spacing w:val="-7"/>
          <w:sz w:val="32"/>
          <w:szCs w:val="32"/>
        </w:rPr>
        <w:t>r</w:t>
      </w:r>
      <w:r>
        <w:rPr>
          <w:spacing w:val="11"/>
          <w:sz w:val="32"/>
          <w:szCs w:val="32"/>
        </w:rPr>
        <w:t>i</w:t>
      </w:r>
      <w:r>
        <w:rPr>
          <w:spacing w:val="-2"/>
          <w:sz w:val="32"/>
          <w:szCs w:val="32"/>
        </w:rPr>
        <w:t>a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e</w:t>
      </w:r>
      <w:r>
        <w:rPr>
          <w:spacing w:val="18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s</w:t>
      </w:r>
      <w:r>
        <w:rPr>
          <w:sz w:val="32"/>
          <w:szCs w:val="32"/>
        </w:rPr>
        <w:t>ou</w:t>
      </w:r>
      <w:r>
        <w:rPr>
          <w:spacing w:val="-7"/>
          <w:sz w:val="32"/>
          <w:szCs w:val="32"/>
        </w:rPr>
        <w:t>r</w:t>
      </w:r>
      <w:r>
        <w:rPr>
          <w:spacing w:val="-2"/>
          <w:sz w:val="32"/>
          <w:szCs w:val="32"/>
        </w:rPr>
        <w:t>ce</w:t>
      </w:r>
      <w:r>
        <w:rPr>
          <w:sz w:val="32"/>
          <w:szCs w:val="32"/>
        </w:rPr>
        <w:t>s</w:t>
      </w:r>
      <w:r w:rsidR="00CA0614">
        <w:rPr>
          <w:sz w:val="32"/>
          <w:szCs w:val="32"/>
        </w:rPr>
        <w:t>.</w:t>
      </w:r>
    </w:p>
    <w:p w:rsidR="00A97CD3" w:rsidRDefault="00A97CD3">
      <w:pPr>
        <w:tabs>
          <w:tab w:val="left" w:pos="1060"/>
        </w:tabs>
        <w:spacing w:before="2" w:line="360" w:lineRule="exact"/>
        <w:ind w:left="1060" w:right="956" w:hanging="480"/>
        <w:rPr>
          <w:sz w:val="32"/>
          <w:szCs w:val="32"/>
        </w:rPr>
      </w:pPr>
    </w:p>
    <w:p w:rsidR="00C01D1E" w:rsidRDefault="00870B84">
      <w:pPr>
        <w:spacing w:before="9"/>
        <w:ind w:left="580"/>
        <w:rPr>
          <w:sz w:val="32"/>
          <w:szCs w:val="32"/>
        </w:rPr>
      </w:pPr>
      <w:r>
        <w:rPr>
          <w:w w:val="75"/>
          <w:sz w:val="32"/>
          <w:szCs w:val="32"/>
        </w:rPr>
        <w:t xml:space="preserve">·     </w:t>
      </w:r>
      <w:r>
        <w:rPr>
          <w:spacing w:val="40"/>
          <w:w w:val="75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P</w:t>
      </w:r>
      <w:r>
        <w:rPr>
          <w:spacing w:val="-2"/>
          <w:sz w:val="32"/>
          <w:szCs w:val="32"/>
        </w:rPr>
        <w:t>e</w:t>
      </w:r>
      <w:r>
        <w:rPr>
          <w:spacing w:val="-7"/>
          <w:sz w:val="32"/>
          <w:szCs w:val="32"/>
        </w:rPr>
        <w:t>rf</w:t>
      </w:r>
      <w:r>
        <w:rPr>
          <w:sz w:val="32"/>
          <w:szCs w:val="32"/>
        </w:rPr>
        <w:t>o</w:t>
      </w:r>
      <w:r>
        <w:rPr>
          <w:spacing w:val="-7"/>
          <w:sz w:val="32"/>
          <w:szCs w:val="32"/>
        </w:rPr>
        <w:t>r</w:t>
      </w:r>
      <w:r>
        <w:rPr>
          <w:spacing w:val="11"/>
          <w:sz w:val="32"/>
          <w:szCs w:val="32"/>
        </w:rPr>
        <w:t>m</w:t>
      </w:r>
      <w:r>
        <w:rPr>
          <w:sz w:val="32"/>
          <w:szCs w:val="32"/>
        </w:rPr>
        <w:t>s</w:t>
      </w:r>
      <w:r>
        <w:rPr>
          <w:spacing w:val="-4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P</w:t>
      </w:r>
      <w:r>
        <w:rPr>
          <w:spacing w:val="-11"/>
          <w:sz w:val="32"/>
          <w:szCs w:val="32"/>
        </w:rPr>
        <w:t>O</w:t>
      </w:r>
      <w:r>
        <w:rPr>
          <w:spacing w:val="7"/>
          <w:sz w:val="32"/>
          <w:szCs w:val="32"/>
        </w:rPr>
        <w:t>C</w:t>
      </w:r>
      <w:r>
        <w:rPr>
          <w:sz w:val="32"/>
          <w:szCs w:val="32"/>
        </w:rPr>
        <w:t>T</w:t>
      </w:r>
      <w:r>
        <w:rPr>
          <w:spacing w:val="4"/>
          <w:sz w:val="32"/>
          <w:szCs w:val="32"/>
        </w:rPr>
        <w:t xml:space="preserve"> </w:t>
      </w:r>
      <w:r>
        <w:rPr>
          <w:sz w:val="32"/>
          <w:szCs w:val="32"/>
        </w:rPr>
        <w:t>qu</w:t>
      </w:r>
      <w:r>
        <w:rPr>
          <w:spacing w:val="-2"/>
          <w:sz w:val="32"/>
          <w:szCs w:val="32"/>
        </w:rPr>
        <w:t>a</w:t>
      </w:r>
      <w:r>
        <w:rPr>
          <w:spacing w:val="-9"/>
          <w:sz w:val="32"/>
          <w:szCs w:val="32"/>
        </w:rPr>
        <w:t>li</w:t>
      </w:r>
      <w:r>
        <w:rPr>
          <w:spacing w:val="11"/>
          <w:sz w:val="32"/>
          <w:szCs w:val="32"/>
        </w:rPr>
        <w:t>t</w:t>
      </w:r>
      <w:r>
        <w:rPr>
          <w:sz w:val="32"/>
          <w:szCs w:val="32"/>
        </w:rPr>
        <w:t xml:space="preserve">y </w:t>
      </w:r>
      <w:r>
        <w:rPr>
          <w:spacing w:val="-2"/>
          <w:sz w:val="32"/>
          <w:szCs w:val="32"/>
        </w:rPr>
        <w:t>c</w:t>
      </w:r>
      <w:r>
        <w:rPr>
          <w:sz w:val="32"/>
          <w:szCs w:val="32"/>
        </w:rPr>
        <w:t>on</w:t>
      </w:r>
      <w:r>
        <w:rPr>
          <w:spacing w:val="-9"/>
          <w:sz w:val="32"/>
          <w:szCs w:val="32"/>
        </w:rPr>
        <w:t>t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ol</w:t>
      </w:r>
      <w:r>
        <w:rPr>
          <w:spacing w:val="11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 xml:space="preserve">nd </w:t>
      </w:r>
      <w:r>
        <w:rPr>
          <w:spacing w:val="-2"/>
          <w:sz w:val="32"/>
          <w:szCs w:val="32"/>
        </w:rPr>
        <w:t>ca</w:t>
      </w:r>
      <w:r>
        <w:rPr>
          <w:spacing w:val="-9"/>
          <w:sz w:val="32"/>
          <w:szCs w:val="32"/>
        </w:rPr>
        <w:t>l</w:t>
      </w:r>
      <w:r>
        <w:rPr>
          <w:spacing w:val="11"/>
          <w:sz w:val="32"/>
          <w:szCs w:val="32"/>
        </w:rPr>
        <w:t>i</w:t>
      </w:r>
      <w:r>
        <w:rPr>
          <w:sz w:val="32"/>
          <w:szCs w:val="32"/>
        </w:rPr>
        <w:t>b</w:t>
      </w:r>
      <w:r>
        <w:rPr>
          <w:spacing w:val="-7"/>
          <w:sz w:val="32"/>
          <w:szCs w:val="32"/>
        </w:rPr>
        <w:t>r</w:t>
      </w:r>
      <w:r>
        <w:rPr>
          <w:spacing w:val="-2"/>
          <w:sz w:val="32"/>
          <w:szCs w:val="32"/>
        </w:rPr>
        <w:t>a</w:t>
      </w:r>
      <w:r>
        <w:rPr>
          <w:spacing w:val="-9"/>
          <w:sz w:val="32"/>
          <w:szCs w:val="32"/>
        </w:rPr>
        <w:t>t</w:t>
      </w:r>
      <w:r>
        <w:rPr>
          <w:spacing w:val="11"/>
          <w:sz w:val="32"/>
          <w:szCs w:val="32"/>
        </w:rPr>
        <w:t>i</w:t>
      </w:r>
      <w:r>
        <w:rPr>
          <w:sz w:val="32"/>
          <w:szCs w:val="32"/>
        </w:rPr>
        <w:t>on v</w:t>
      </w:r>
      <w:r>
        <w:rPr>
          <w:spacing w:val="-2"/>
          <w:sz w:val="32"/>
          <w:szCs w:val="32"/>
        </w:rPr>
        <w:t>e</w:t>
      </w:r>
      <w:r>
        <w:rPr>
          <w:spacing w:val="-7"/>
          <w:sz w:val="32"/>
          <w:szCs w:val="32"/>
        </w:rPr>
        <w:t>r</w:t>
      </w:r>
      <w:r>
        <w:rPr>
          <w:spacing w:val="-9"/>
          <w:sz w:val="32"/>
          <w:szCs w:val="32"/>
        </w:rPr>
        <w:t>i</w:t>
      </w:r>
      <w:r>
        <w:rPr>
          <w:spacing w:val="13"/>
          <w:sz w:val="32"/>
          <w:szCs w:val="32"/>
        </w:rPr>
        <w:t>f</w:t>
      </w:r>
      <w:r>
        <w:rPr>
          <w:spacing w:val="-9"/>
          <w:sz w:val="32"/>
          <w:szCs w:val="32"/>
        </w:rPr>
        <w:t>i</w:t>
      </w:r>
      <w:r>
        <w:rPr>
          <w:spacing w:val="-2"/>
          <w:sz w:val="32"/>
          <w:szCs w:val="32"/>
        </w:rPr>
        <w:t>ca</w:t>
      </w:r>
      <w:r>
        <w:rPr>
          <w:spacing w:val="11"/>
          <w:sz w:val="32"/>
          <w:szCs w:val="32"/>
        </w:rPr>
        <w:t>t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>on</w:t>
      </w:r>
      <w:r>
        <w:rPr>
          <w:spacing w:val="20"/>
          <w:sz w:val="32"/>
          <w:szCs w:val="32"/>
        </w:rPr>
        <w:t xml:space="preserve"> </w:t>
      </w:r>
      <w:r>
        <w:rPr>
          <w:sz w:val="32"/>
          <w:szCs w:val="32"/>
        </w:rPr>
        <w:t>p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o</w:t>
      </w:r>
      <w:r>
        <w:rPr>
          <w:spacing w:val="-2"/>
          <w:sz w:val="32"/>
          <w:szCs w:val="32"/>
        </w:rPr>
        <w:t>ce</w:t>
      </w:r>
      <w:r>
        <w:rPr>
          <w:sz w:val="32"/>
          <w:szCs w:val="32"/>
        </w:rPr>
        <w:t>du</w:t>
      </w:r>
      <w:r>
        <w:rPr>
          <w:spacing w:val="-7"/>
          <w:sz w:val="32"/>
          <w:szCs w:val="32"/>
        </w:rPr>
        <w:t>r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s</w:t>
      </w:r>
      <w:r w:rsidR="00CA0614">
        <w:rPr>
          <w:sz w:val="32"/>
          <w:szCs w:val="32"/>
        </w:rPr>
        <w:t>.</w:t>
      </w:r>
    </w:p>
    <w:p w:rsidR="00A97CD3" w:rsidRDefault="00A97CD3">
      <w:pPr>
        <w:spacing w:before="9"/>
        <w:ind w:left="580"/>
        <w:rPr>
          <w:sz w:val="32"/>
          <w:szCs w:val="32"/>
        </w:rPr>
      </w:pPr>
    </w:p>
    <w:p w:rsidR="00C01D1E" w:rsidRDefault="00870B84">
      <w:pPr>
        <w:spacing w:line="360" w:lineRule="exact"/>
        <w:ind w:left="580"/>
        <w:rPr>
          <w:sz w:val="32"/>
          <w:szCs w:val="32"/>
        </w:rPr>
      </w:pPr>
      <w:r>
        <w:rPr>
          <w:w w:val="75"/>
          <w:sz w:val="32"/>
          <w:szCs w:val="32"/>
        </w:rPr>
        <w:t xml:space="preserve">·     </w:t>
      </w:r>
      <w:r>
        <w:rPr>
          <w:spacing w:val="40"/>
          <w:w w:val="75"/>
          <w:sz w:val="32"/>
          <w:szCs w:val="32"/>
        </w:rPr>
        <w:t xml:space="preserve"> </w:t>
      </w:r>
      <w:r>
        <w:rPr>
          <w:spacing w:val="-7"/>
          <w:sz w:val="32"/>
          <w:szCs w:val="32"/>
        </w:rPr>
        <w:t>I</w:t>
      </w:r>
      <w:r>
        <w:rPr>
          <w:sz w:val="32"/>
          <w:szCs w:val="32"/>
        </w:rPr>
        <w:t>n</w:t>
      </w:r>
      <w:r>
        <w:rPr>
          <w:spacing w:val="-9"/>
          <w:sz w:val="32"/>
          <w:szCs w:val="32"/>
        </w:rPr>
        <w:t>i</w:t>
      </w:r>
      <w:r>
        <w:rPr>
          <w:spacing w:val="11"/>
          <w:sz w:val="32"/>
          <w:szCs w:val="32"/>
        </w:rPr>
        <w:t>t</w:t>
      </w:r>
      <w:r>
        <w:rPr>
          <w:spacing w:val="-9"/>
          <w:sz w:val="32"/>
          <w:szCs w:val="32"/>
        </w:rPr>
        <w:t>i</w:t>
      </w:r>
      <w:r>
        <w:rPr>
          <w:spacing w:val="-2"/>
          <w:sz w:val="32"/>
          <w:szCs w:val="32"/>
        </w:rPr>
        <w:t>a</w:t>
      </w:r>
      <w:r>
        <w:rPr>
          <w:spacing w:val="11"/>
          <w:sz w:val="32"/>
          <w:szCs w:val="32"/>
        </w:rPr>
        <w:t>t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s</w:t>
      </w:r>
      <w:r>
        <w:rPr>
          <w:spacing w:val="-4"/>
          <w:sz w:val="32"/>
          <w:szCs w:val="32"/>
        </w:rPr>
        <w:t xml:space="preserve"> </w:t>
      </w:r>
      <w:r>
        <w:rPr>
          <w:spacing w:val="-7"/>
          <w:sz w:val="32"/>
          <w:szCs w:val="32"/>
        </w:rPr>
        <w:t>r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qu</w:t>
      </w:r>
      <w:r>
        <w:rPr>
          <w:spacing w:val="-2"/>
          <w:sz w:val="32"/>
          <w:szCs w:val="32"/>
        </w:rPr>
        <w:t>e</w:t>
      </w:r>
      <w:r>
        <w:rPr>
          <w:spacing w:val="-4"/>
          <w:sz w:val="32"/>
          <w:szCs w:val="32"/>
        </w:rPr>
        <w:t>s</w:t>
      </w:r>
      <w:r>
        <w:rPr>
          <w:spacing w:val="11"/>
          <w:sz w:val="32"/>
          <w:szCs w:val="32"/>
        </w:rPr>
        <w:t>t</w:t>
      </w:r>
      <w:r>
        <w:rPr>
          <w:sz w:val="32"/>
          <w:szCs w:val="32"/>
        </w:rPr>
        <w:t>s</w:t>
      </w:r>
      <w:r>
        <w:rPr>
          <w:spacing w:val="-4"/>
          <w:sz w:val="32"/>
          <w:szCs w:val="32"/>
        </w:rPr>
        <w:t xml:space="preserve"> </w:t>
      </w:r>
      <w:r>
        <w:rPr>
          <w:spacing w:val="-7"/>
          <w:sz w:val="32"/>
          <w:szCs w:val="32"/>
        </w:rPr>
        <w:t>f</w:t>
      </w:r>
      <w:r>
        <w:rPr>
          <w:sz w:val="32"/>
          <w:szCs w:val="32"/>
        </w:rPr>
        <w:t>or</w:t>
      </w:r>
      <w:r>
        <w:rPr>
          <w:spacing w:val="13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>n</w:t>
      </w:r>
      <w:r>
        <w:rPr>
          <w:spacing w:val="-4"/>
          <w:sz w:val="32"/>
          <w:szCs w:val="32"/>
        </w:rPr>
        <w:t>s</w:t>
      </w:r>
      <w:r>
        <w:rPr>
          <w:spacing w:val="11"/>
          <w:sz w:val="32"/>
          <w:szCs w:val="32"/>
        </w:rPr>
        <w:t>t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u</w:t>
      </w:r>
      <w:r>
        <w:rPr>
          <w:spacing w:val="-9"/>
          <w:sz w:val="32"/>
          <w:szCs w:val="32"/>
        </w:rPr>
        <w:t>m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nt</w:t>
      </w:r>
      <w:r>
        <w:rPr>
          <w:spacing w:val="11"/>
          <w:sz w:val="32"/>
          <w:szCs w:val="32"/>
        </w:rPr>
        <w:t xml:space="preserve"> </w:t>
      </w:r>
      <w:r>
        <w:rPr>
          <w:spacing w:val="-7"/>
          <w:sz w:val="32"/>
          <w:szCs w:val="32"/>
        </w:rPr>
        <w:t>r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p</w:t>
      </w:r>
      <w:r>
        <w:rPr>
          <w:spacing w:val="-2"/>
          <w:sz w:val="32"/>
          <w:szCs w:val="32"/>
        </w:rPr>
        <w:t>a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>r</w:t>
      </w:r>
      <w:r>
        <w:rPr>
          <w:spacing w:val="13"/>
          <w:sz w:val="32"/>
          <w:szCs w:val="32"/>
        </w:rPr>
        <w:t xml:space="preserve"> </w:t>
      </w:r>
      <w:r>
        <w:rPr>
          <w:sz w:val="32"/>
          <w:szCs w:val="32"/>
        </w:rPr>
        <w:t>or</w:t>
      </w:r>
      <w:r>
        <w:rPr>
          <w:spacing w:val="13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s</w:t>
      </w:r>
      <w:r>
        <w:rPr>
          <w:spacing w:val="-2"/>
          <w:sz w:val="32"/>
          <w:szCs w:val="32"/>
        </w:rPr>
        <w:t>e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v</w:t>
      </w:r>
      <w:r>
        <w:rPr>
          <w:spacing w:val="-9"/>
          <w:sz w:val="32"/>
          <w:szCs w:val="32"/>
        </w:rPr>
        <w:t>i</w:t>
      </w:r>
      <w:r>
        <w:rPr>
          <w:spacing w:val="18"/>
          <w:sz w:val="32"/>
          <w:szCs w:val="32"/>
        </w:rPr>
        <w:t>c</w:t>
      </w:r>
      <w:r>
        <w:rPr>
          <w:sz w:val="32"/>
          <w:szCs w:val="32"/>
        </w:rPr>
        <w:t>e</w:t>
      </w:r>
      <w:r>
        <w:rPr>
          <w:spacing w:val="-2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h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ough v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ndo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s</w:t>
      </w:r>
      <w:r>
        <w:rPr>
          <w:spacing w:val="16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nd o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h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r</w:t>
      </w:r>
      <w:r>
        <w:rPr>
          <w:spacing w:val="1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pp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op</w:t>
      </w:r>
      <w:r>
        <w:rPr>
          <w:spacing w:val="-7"/>
          <w:sz w:val="32"/>
          <w:szCs w:val="32"/>
        </w:rPr>
        <w:t>r</w:t>
      </w:r>
      <w:r>
        <w:rPr>
          <w:spacing w:val="11"/>
          <w:sz w:val="32"/>
          <w:szCs w:val="32"/>
        </w:rPr>
        <w:t>i</w:t>
      </w:r>
      <w:r>
        <w:rPr>
          <w:spacing w:val="-2"/>
          <w:sz w:val="32"/>
          <w:szCs w:val="32"/>
        </w:rPr>
        <w:t>a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e</w:t>
      </w:r>
    </w:p>
    <w:p w:rsidR="00C01D1E" w:rsidRDefault="00CA0614">
      <w:pPr>
        <w:spacing w:before="12"/>
        <w:ind w:left="1060"/>
        <w:rPr>
          <w:sz w:val="32"/>
          <w:szCs w:val="32"/>
        </w:rPr>
      </w:pPr>
      <w:r>
        <w:rPr>
          <w:spacing w:val="-9"/>
          <w:sz w:val="32"/>
          <w:szCs w:val="32"/>
        </w:rPr>
        <w:t>m</w:t>
      </w:r>
      <w:r w:rsidR="00870B84">
        <w:rPr>
          <w:spacing w:val="-2"/>
          <w:sz w:val="32"/>
          <w:szCs w:val="32"/>
        </w:rPr>
        <w:t>ea</w:t>
      </w:r>
      <w:r w:rsidR="00870B84">
        <w:rPr>
          <w:sz w:val="32"/>
          <w:szCs w:val="32"/>
        </w:rPr>
        <w:t>ns</w:t>
      </w:r>
      <w:r>
        <w:rPr>
          <w:sz w:val="32"/>
          <w:szCs w:val="32"/>
        </w:rPr>
        <w:t>.</w:t>
      </w:r>
    </w:p>
    <w:p w:rsidR="00A97CD3" w:rsidRDefault="00A97CD3" w:rsidP="00A97CD3">
      <w:pPr>
        <w:rPr>
          <w:sz w:val="32"/>
          <w:szCs w:val="32"/>
        </w:rPr>
      </w:pPr>
    </w:p>
    <w:p w:rsidR="00A97CD3" w:rsidRDefault="00A97CD3" w:rsidP="00A97CD3">
      <w:pPr>
        <w:rPr>
          <w:sz w:val="32"/>
          <w:szCs w:val="32"/>
        </w:rPr>
      </w:pPr>
    </w:p>
    <w:p w:rsidR="00A97CD3" w:rsidRDefault="00A97CD3" w:rsidP="00A97CD3">
      <w:pPr>
        <w:rPr>
          <w:sz w:val="32"/>
          <w:szCs w:val="32"/>
        </w:rPr>
      </w:pPr>
    </w:p>
    <w:p w:rsidR="00A97CD3" w:rsidRDefault="00A97CD3" w:rsidP="00A97CD3">
      <w:pPr>
        <w:rPr>
          <w:sz w:val="32"/>
          <w:szCs w:val="32"/>
        </w:rPr>
      </w:pPr>
      <w:r>
        <w:rPr>
          <w:spacing w:val="-11"/>
          <w:sz w:val="32"/>
          <w:szCs w:val="32"/>
          <w:u w:val="single" w:color="000000"/>
        </w:rPr>
        <w:t>A</w:t>
      </w:r>
      <w:r>
        <w:rPr>
          <w:sz w:val="32"/>
          <w:szCs w:val="32"/>
          <w:u w:val="single" w:color="000000"/>
        </w:rPr>
        <w:t>L</w:t>
      </w:r>
      <w:r>
        <w:rPr>
          <w:spacing w:val="24"/>
          <w:sz w:val="32"/>
          <w:szCs w:val="32"/>
          <w:u w:val="single" w:color="000000"/>
        </w:rPr>
        <w:t xml:space="preserve"> </w:t>
      </w:r>
      <w:r>
        <w:rPr>
          <w:spacing w:val="-11"/>
          <w:sz w:val="32"/>
          <w:szCs w:val="32"/>
          <w:u w:val="single" w:color="000000"/>
        </w:rPr>
        <w:t>N</w:t>
      </w:r>
      <w:r>
        <w:rPr>
          <w:spacing w:val="9"/>
          <w:sz w:val="32"/>
          <w:szCs w:val="32"/>
          <w:u w:val="single" w:color="000000"/>
        </w:rPr>
        <w:t>O</w:t>
      </w:r>
      <w:r>
        <w:rPr>
          <w:sz w:val="32"/>
          <w:szCs w:val="32"/>
          <w:u w:val="single" w:color="000000"/>
        </w:rPr>
        <w:t>O</w:t>
      </w:r>
      <w:r>
        <w:rPr>
          <w:spacing w:val="-51"/>
          <w:sz w:val="32"/>
          <w:szCs w:val="32"/>
          <w:u w:val="single" w:color="000000"/>
        </w:rPr>
        <w:t xml:space="preserve"> </w:t>
      </w:r>
      <w:r>
        <w:rPr>
          <w:sz w:val="32"/>
          <w:szCs w:val="32"/>
          <w:u w:val="single" w:color="000000"/>
        </w:rPr>
        <w:t>R</w:t>
      </w:r>
      <w:r>
        <w:rPr>
          <w:spacing w:val="27"/>
          <w:sz w:val="32"/>
          <w:szCs w:val="32"/>
          <w:u w:val="single" w:color="000000"/>
        </w:rPr>
        <w:t xml:space="preserve"> </w:t>
      </w:r>
      <w:r>
        <w:rPr>
          <w:spacing w:val="9"/>
          <w:sz w:val="32"/>
          <w:szCs w:val="32"/>
          <w:u w:val="single" w:color="000000"/>
        </w:rPr>
        <w:t>HO</w:t>
      </w:r>
      <w:r>
        <w:rPr>
          <w:sz w:val="32"/>
          <w:szCs w:val="32"/>
          <w:u w:val="single" w:color="000000"/>
        </w:rPr>
        <w:t>SPITAL</w:t>
      </w:r>
      <w:r>
        <w:rPr>
          <w:sz w:val="32"/>
          <w:szCs w:val="32"/>
        </w:rPr>
        <w:t xml:space="preserve">       </w:t>
      </w:r>
      <w:r>
        <w:rPr>
          <w:spacing w:val="24"/>
          <w:sz w:val="32"/>
          <w:szCs w:val="32"/>
        </w:rPr>
        <w:t xml:space="preserve"> </w:t>
      </w:r>
      <w:r>
        <w:rPr>
          <w:spacing w:val="-11"/>
          <w:sz w:val="32"/>
          <w:szCs w:val="32"/>
        </w:rPr>
        <w:t>A</w:t>
      </w:r>
      <w:r>
        <w:rPr>
          <w:spacing w:val="-9"/>
          <w:sz w:val="32"/>
          <w:szCs w:val="32"/>
        </w:rPr>
        <w:t>i</w:t>
      </w:r>
      <w:r>
        <w:rPr>
          <w:spacing w:val="13"/>
          <w:sz w:val="32"/>
          <w:szCs w:val="32"/>
        </w:rPr>
        <w:t>r</w:t>
      </w:r>
      <w:r>
        <w:rPr>
          <w:sz w:val="32"/>
          <w:szCs w:val="32"/>
        </w:rPr>
        <w:t>po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t</w:t>
      </w:r>
      <w:r>
        <w:rPr>
          <w:spacing w:val="11"/>
          <w:sz w:val="32"/>
          <w:szCs w:val="32"/>
        </w:rPr>
        <w:t xml:space="preserve"> </w:t>
      </w:r>
      <w:r>
        <w:rPr>
          <w:spacing w:val="7"/>
          <w:sz w:val="32"/>
          <w:szCs w:val="32"/>
        </w:rPr>
        <w:t>R</w:t>
      </w:r>
      <w:r>
        <w:rPr>
          <w:sz w:val="32"/>
          <w:szCs w:val="32"/>
        </w:rPr>
        <w:t>o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d,</w:t>
      </w:r>
      <w:r>
        <w:rPr>
          <w:spacing w:val="-20"/>
          <w:sz w:val="32"/>
          <w:szCs w:val="32"/>
        </w:rPr>
        <w:t xml:space="preserve"> </w:t>
      </w:r>
      <w:r>
        <w:rPr>
          <w:spacing w:val="-11"/>
          <w:sz w:val="32"/>
          <w:szCs w:val="32"/>
        </w:rPr>
        <w:t>A</w:t>
      </w:r>
      <w:r>
        <w:rPr>
          <w:sz w:val="32"/>
          <w:szCs w:val="32"/>
        </w:rPr>
        <w:t>bu</w:t>
      </w:r>
      <w:r>
        <w:rPr>
          <w:spacing w:val="20"/>
          <w:sz w:val="32"/>
          <w:szCs w:val="32"/>
        </w:rPr>
        <w:t xml:space="preserve"> </w:t>
      </w:r>
      <w:r>
        <w:rPr>
          <w:spacing w:val="-11"/>
          <w:sz w:val="32"/>
          <w:szCs w:val="32"/>
        </w:rPr>
        <w:t>D</w:t>
      </w:r>
      <w:r>
        <w:rPr>
          <w:sz w:val="32"/>
          <w:szCs w:val="32"/>
        </w:rPr>
        <w:t>h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b</w:t>
      </w:r>
      <w:r>
        <w:rPr>
          <w:spacing w:val="-9"/>
          <w:sz w:val="32"/>
          <w:szCs w:val="32"/>
        </w:rPr>
        <w:t>i</w:t>
      </w:r>
      <w:r w:rsidR="00CA0614">
        <w:rPr>
          <w:spacing w:val="-9"/>
          <w:sz w:val="32"/>
          <w:szCs w:val="32"/>
        </w:rPr>
        <w:t xml:space="preserve"> City</w:t>
      </w:r>
      <w:r>
        <w:rPr>
          <w:sz w:val="32"/>
          <w:szCs w:val="32"/>
        </w:rPr>
        <w:t>,</w:t>
      </w:r>
      <w:r>
        <w:rPr>
          <w:spacing w:val="20"/>
          <w:sz w:val="32"/>
          <w:szCs w:val="32"/>
        </w:rPr>
        <w:t xml:space="preserve"> </w:t>
      </w:r>
      <w:r>
        <w:rPr>
          <w:spacing w:val="-11"/>
          <w:sz w:val="32"/>
          <w:szCs w:val="32"/>
        </w:rPr>
        <w:t>UA</w:t>
      </w:r>
      <w:r>
        <w:rPr>
          <w:sz w:val="32"/>
          <w:szCs w:val="32"/>
        </w:rPr>
        <w:t>E</w:t>
      </w:r>
      <w:r>
        <w:rPr>
          <w:spacing w:val="4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P</w:t>
      </w:r>
      <w:r>
        <w:rPr>
          <w:sz w:val="32"/>
          <w:szCs w:val="32"/>
        </w:rPr>
        <w:t>.</w:t>
      </w:r>
      <w:r>
        <w:rPr>
          <w:spacing w:val="-11"/>
          <w:sz w:val="32"/>
          <w:szCs w:val="32"/>
        </w:rPr>
        <w:t>O</w:t>
      </w:r>
      <w:r>
        <w:rPr>
          <w:sz w:val="32"/>
          <w:szCs w:val="32"/>
        </w:rPr>
        <w:t xml:space="preserve">. </w:t>
      </w:r>
      <w:r>
        <w:rPr>
          <w:spacing w:val="7"/>
          <w:sz w:val="32"/>
          <w:szCs w:val="32"/>
        </w:rPr>
        <w:t>B</w:t>
      </w:r>
      <w:r>
        <w:rPr>
          <w:spacing w:val="-11"/>
          <w:sz w:val="32"/>
          <w:szCs w:val="32"/>
        </w:rPr>
        <w:t>O</w:t>
      </w:r>
      <w:r>
        <w:rPr>
          <w:sz w:val="32"/>
          <w:szCs w:val="32"/>
        </w:rPr>
        <w:t>X</w:t>
      </w:r>
      <w:r>
        <w:rPr>
          <w:spacing w:val="9"/>
          <w:sz w:val="32"/>
          <w:szCs w:val="32"/>
        </w:rPr>
        <w:t xml:space="preserve"> </w:t>
      </w:r>
      <w:r>
        <w:rPr>
          <w:sz w:val="32"/>
          <w:szCs w:val="32"/>
        </w:rPr>
        <w:t>48481</w:t>
      </w:r>
    </w:p>
    <w:p w:rsidR="00A97CD3" w:rsidRDefault="00A97CD3" w:rsidP="00A97CD3">
      <w:pPr>
        <w:rPr>
          <w:sz w:val="32"/>
          <w:szCs w:val="32"/>
        </w:rPr>
      </w:pPr>
    </w:p>
    <w:p w:rsidR="00A97CD3" w:rsidRDefault="00A97CD3" w:rsidP="00A97CD3">
      <w:pPr>
        <w:spacing w:line="360" w:lineRule="exact"/>
        <w:rPr>
          <w:sz w:val="32"/>
          <w:szCs w:val="32"/>
          <w:lang w:val="fr-FR"/>
        </w:rPr>
      </w:pPr>
      <w:r w:rsidRPr="00D64DFD">
        <w:rPr>
          <w:sz w:val="32"/>
          <w:szCs w:val="32"/>
          <w:lang w:val="fr-FR"/>
        </w:rPr>
        <w:t>J</w:t>
      </w:r>
      <w:r w:rsidRPr="00D64DFD">
        <w:rPr>
          <w:spacing w:val="-44"/>
          <w:sz w:val="32"/>
          <w:szCs w:val="32"/>
          <w:lang w:val="fr-FR"/>
        </w:rPr>
        <w:t xml:space="preserve"> </w:t>
      </w:r>
      <w:r w:rsidRPr="00D64DFD">
        <w:rPr>
          <w:spacing w:val="-11"/>
          <w:sz w:val="32"/>
          <w:szCs w:val="32"/>
          <w:lang w:val="fr-FR"/>
        </w:rPr>
        <w:t>AN</w:t>
      </w:r>
      <w:r w:rsidRPr="00D64DFD">
        <w:rPr>
          <w:spacing w:val="9"/>
          <w:sz w:val="32"/>
          <w:szCs w:val="32"/>
          <w:lang w:val="fr-FR"/>
        </w:rPr>
        <w:t>U</w:t>
      </w:r>
      <w:r w:rsidRPr="00D64DFD">
        <w:rPr>
          <w:spacing w:val="-11"/>
          <w:sz w:val="32"/>
          <w:szCs w:val="32"/>
          <w:lang w:val="fr-FR"/>
        </w:rPr>
        <w:t>A</w:t>
      </w:r>
      <w:r w:rsidRPr="00D64DFD">
        <w:rPr>
          <w:sz w:val="32"/>
          <w:szCs w:val="32"/>
          <w:lang w:val="fr-FR"/>
        </w:rPr>
        <w:t>R</w:t>
      </w:r>
      <w:r w:rsidRPr="00D64DFD">
        <w:rPr>
          <w:spacing w:val="-53"/>
          <w:sz w:val="32"/>
          <w:szCs w:val="32"/>
          <w:lang w:val="fr-FR"/>
        </w:rPr>
        <w:t xml:space="preserve"> </w:t>
      </w:r>
      <w:r w:rsidRPr="00D64DFD">
        <w:rPr>
          <w:sz w:val="32"/>
          <w:szCs w:val="32"/>
          <w:lang w:val="fr-FR"/>
        </w:rPr>
        <w:t>Y</w:t>
      </w:r>
      <w:r w:rsidRPr="00D64DFD">
        <w:rPr>
          <w:spacing w:val="9"/>
          <w:sz w:val="32"/>
          <w:szCs w:val="32"/>
          <w:lang w:val="fr-FR"/>
        </w:rPr>
        <w:t xml:space="preserve"> </w:t>
      </w:r>
      <w:r w:rsidRPr="00D64DFD">
        <w:rPr>
          <w:sz w:val="32"/>
          <w:szCs w:val="32"/>
          <w:lang w:val="fr-FR"/>
        </w:rPr>
        <w:t>31, 2</w:t>
      </w:r>
      <w:r w:rsidRPr="00D64DFD">
        <w:rPr>
          <w:spacing w:val="-20"/>
          <w:sz w:val="32"/>
          <w:szCs w:val="32"/>
          <w:lang w:val="fr-FR"/>
        </w:rPr>
        <w:t>0</w:t>
      </w:r>
      <w:r w:rsidRPr="00D64DFD">
        <w:rPr>
          <w:sz w:val="32"/>
          <w:szCs w:val="32"/>
          <w:lang w:val="fr-FR"/>
        </w:rPr>
        <w:t>10 -</w:t>
      </w:r>
      <w:r w:rsidRPr="00D64DFD">
        <w:rPr>
          <w:spacing w:val="13"/>
          <w:sz w:val="32"/>
          <w:szCs w:val="32"/>
          <w:lang w:val="fr-FR"/>
        </w:rPr>
        <w:t xml:space="preserve"> </w:t>
      </w:r>
      <w:r w:rsidRPr="00D64DFD">
        <w:rPr>
          <w:sz w:val="32"/>
          <w:szCs w:val="32"/>
          <w:lang w:val="fr-FR"/>
        </w:rPr>
        <w:t>J</w:t>
      </w:r>
      <w:r w:rsidRPr="00D64DFD">
        <w:rPr>
          <w:spacing w:val="-44"/>
          <w:sz w:val="32"/>
          <w:szCs w:val="32"/>
          <w:lang w:val="fr-FR"/>
        </w:rPr>
        <w:t xml:space="preserve"> </w:t>
      </w:r>
      <w:r w:rsidRPr="00D64DFD">
        <w:rPr>
          <w:spacing w:val="-11"/>
          <w:sz w:val="32"/>
          <w:szCs w:val="32"/>
          <w:lang w:val="fr-FR"/>
        </w:rPr>
        <w:t>AN</w:t>
      </w:r>
      <w:r w:rsidRPr="00D64DFD">
        <w:rPr>
          <w:spacing w:val="9"/>
          <w:sz w:val="32"/>
          <w:szCs w:val="32"/>
          <w:lang w:val="fr-FR"/>
        </w:rPr>
        <w:t>U</w:t>
      </w:r>
      <w:r w:rsidRPr="00D64DFD">
        <w:rPr>
          <w:spacing w:val="-11"/>
          <w:sz w:val="32"/>
          <w:szCs w:val="32"/>
          <w:lang w:val="fr-FR"/>
        </w:rPr>
        <w:t>A</w:t>
      </w:r>
      <w:r w:rsidRPr="00D64DFD">
        <w:rPr>
          <w:sz w:val="32"/>
          <w:szCs w:val="32"/>
          <w:lang w:val="fr-FR"/>
        </w:rPr>
        <w:t>R</w:t>
      </w:r>
      <w:r w:rsidRPr="00D64DFD">
        <w:rPr>
          <w:spacing w:val="-53"/>
          <w:sz w:val="32"/>
          <w:szCs w:val="32"/>
          <w:lang w:val="fr-FR"/>
        </w:rPr>
        <w:t xml:space="preserve"> </w:t>
      </w:r>
      <w:r w:rsidRPr="00D64DFD">
        <w:rPr>
          <w:sz w:val="32"/>
          <w:szCs w:val="32"/>
          <w:lang w:val="fr-FR"/>
        </w:rPr>
        <w:t>Y</w:t>
      </w:r>
      <w:r w:rsidRPr="00D64DFD">
        <w:rPr>
          <w:spacing w:val="-11"/>
          <w:sz w:val="32"/>
          <w:szCs w:val="32"/>
          <w:lang w:val="fr-FR"/>
        </w:rPr>
        <w:t xml:space="preserve"> </w:t>
      </w:r>
      <w:r w:rsidRPr="00D64DFD">
        <w:rPr>
          <w:sz w:val="32"/>
          <w:szCs w:val="32"/>
          <w:lang w:val="fr-FR"/>
        </w:rPr>
        <w:t>26, 2015</w:t>
      </w:r>
    </w:p>
    <w:p w:rsidR="00A97CD3" w:rsidRPr="00D64DFD" w:rsidRDefault="00A97CD3" w:rsidP="00A97CD3">
      <w:pPr>
        <w:spacing w:line="360" w:lineRule="exact"/>
        <w:rPr>
          <w:sz w:val="32"/>
          <w:szCs w:val="32"/>
          <w:lang w:val="fr-FR"/>
        </w:rPr>
      </w:pPr>
    </w:p>
    <w:p w:rsidR="00A97CD3" w:rsidRDefault="00A97CD3" w:rsidP="00A97CD3">
      <w:pPr>
        <w:spacing w:before="12"/>
        <w:rPr>
          <w:sz w:val="32"/>
          <w:szCs w:val="32"/>
        </w:rPr>
      </w:pPr>
      <w:r>
        <w:rPr>
          <w:spacing w:val="2"/>
          <w:sz w:val="32"/>
          <w:szCs w:val="32"/>
        </w:rPr>
        <w:t>P</w:t>
      </w:r>
      <w:r>
        <w:rPr>
          <w:sz w:val="32"/>
          <w:szCs w:val="32"/>
        </w:rPr>
        <w:t>o</w:t>
      </w:r>
      <w:r>
        <w:rPr>
          <w:spacing w:val="-4"/>
          <w:sz w:val="32"/>
          <w:szCs w:val="32"/>
        </w:rPr>
        <w:t>s</w:t>
      </w:r>
      <w:r>
        <w:rPr>
          <w:spacing w:val="-9"/>
          <w:sz w:val="32"/>
          <w:szCs w:val="32"/>
        </w:rPr>
        <w:t>it</w:t>
      </w:r>
      <w:r>
        <w:rPr>
          <w:spacing w:val="11"/>
          <w:sz w:val="32"/>
          <w:szCs w:val="32"/>
        </w:rPr>
        <w:t>i</w:t>
      </w:r>
      <w:r>
        <w:rPr>
          <w:sz w:val="32"/>
          <w:szCs w:val="32"/>
        </w:rPr>
        <w:t xml:space="preserve">on: Laboratory </w:t>
      </w:r>
      <w:r>
        <w:rPr>
          <w:spacing w:val="16"/>
          <w:sz w:val="32"/>
          <w:szCs w:val="32"/>
        </w:rPr>
        <w:t>M</w:t>
      </w:r>
      <w:r>
        <w:rPr>
          <w:spacing w:val="-2"/>
          <w:sz w:val="32"/>
          <w:szCs w:val="32"/>
        </w:rPr>
        <w:t>e</w:t>
      </w:r>
      <w:r>
        <w:rPr>
          <w:spacing w:val="20"/>
          <w:sz w:val="32"/>
          <w:szCs w:val="32"/>
        </w:rPr>
        <w:t>d</w:t>
      </w:r>
      <w:r>
        <w:rPr>
          <w:spacing w:val="-9"/>
          <w:sz w:val="32"/>
          <w:szCs w:val="32"/>
        </w:rPr>
        <w:t>i</w:t>
      </w:r>
      <w:r>
        <w:rPr>
          <w:spacing w:val="-2"/>
          <w:sz w:val="32"/>
          <w:szCs w:val="32"/>
        </w:rPr>
        <w:t>c</w:t>
      </w:r>
      <w:r>
        <w:rPr>
          <w:spacing w:val="18"/>
          <w:sz w:val="32"/>
          <w:szCs w:val="32"/>
        </w:rPr>
        <w:t>a</w:t>
      </w:r>
      <w:r>
        <w:rPr>
          <w:sz w:val="32"/>
          <w:szCs w:val="32"/>
        </w:rPr>
        <w:t>l</w:t>
      </w:r>
      <w:r>
        <w:rPr>
          <w:spacing w:val="-9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Te</w:t>
      </w:r>
      <w:r>
        <w:rPr>
          <w:spacing w:val="20"/>
          <w:sz w:val="32"/>
          <w:szCs w:val="32"/>
        </w:rPr>
        <w:t>ch</w:t>
      </w:r>
      <w:r>
        <w:rPr>
          <w:sz w:val="32"/>
          <w:szCs w:val="32"/>
        </w:rPr>
        <w:t>n</w:t>
      </w:r>
      <w:r>
        <w:rPr>
          <w:spacing w:val="-9"/>
          <w:sz w:val="32"/>
          <w:szCs w:val="32"/>
        </w:rPr>
        <w:t>o</w:t>
      </w:r>
      <w:r>
        <w:rPr>
          <w:sz w:val="32"/>
          <w:szCs w:val="32"/>
        </w:rPr>
        <w:t>lo</w:t>
      </w:r>
      <w:r>
        <w:rPr>
          <w:spacing w:val="-9"/>
          <w:sz w:val="32"/>
          <w:szCs w:val="32"/>
        </w:rPr>
        <w:t>g</w:t>
      </w:r>
      <w:r>
        <w:rPr>
          <w:spacing w:val="-4"/>
          <w:sz w:val="32"/>
          <w:szCs w:val="32"/>
        </w:rPr>
        <w:t>i</w:t>
      </w:r>
      <w:r>
        <w:rPr>
          <w:sz w:val="32"/>
          <w:szCs w:val="32"/>
        </w:rPr>
        <w:t>st</w:t>
      </w:r>
    </w:p>
    <w:p w:rsidR="00A97CD3" w:rsidRDefault="00A97CD3" w:rsidP="00A97CD3">
      <w:pPr>
        <w:spacing w:before="12"/>
        <w:rPr>
          <w:sz w:val="32"/>
          <w:szCs w:val="32"/>
        </w:rPr>
      </w:pPr>
    </w:p>
    <w:p w:rsidR="00A97CD3" w:rsidRDefault="00A97CD3" w:rsidP="00A97CD3">
      <w:pPr>
        <w:spacing w:line="360" w:lineRule="exact"/>
        <w:ind w:left="580"/>
        <w:rPr>
          <w:sz w:val="32"/>
          <w:szCs w:val="32"/>
        </w:rPr>
      </w:pPr>
      <w:r>
        <w:rPr>
          <w:w w:val="75"/>
          <w:sz w:val="32"/>
          <w:szCs w:val="32"/>
        </w:rPr>
        <w:t xml:space="preserve">·     </w:t>
      </w:r>
      <w:r>
        <w:rPr>
          <w:spacing w:val="40"/>
          <w:w w:val="75"/>
          <w:sz w:val="32"/>
          <w:szCs w:val="32"/>
        </w:rPr>
        <w:t xml:space="preserve"> </w:t>
      </w:r>
      <w:r>
        <w:rPr>
          <w:spacing w:val="7"/>
          <w:sz w:val="32"/>
          <w:szCs w:val="32"/>
        </w:rPr>
        <w:t>R</w:t>
      </w:r>
      <w:r>
        <w:rPr>
          <w:sz w:val="32"/>
          <w:szCs w:val="32"/>
        </w:rPr>
        <w:t>o</w:t>
      </w:r>
      <w:r>
        <w:rPr>
          <w:spacing w:val="-9"/>
          <w:sz w:val="32"/>
          <w:szCs w:val="32"/>
        </w:rPr>
        <w:t>t</w:t>
      </w:r>
      <w:r>
        <w:rPr>
          <w:spacing w:val="-2"/>
          <w:sz w:val="32"/>
          <w:szCs w:val="32"/>
        </w:rPr>
        <w:t>a</w:t>
      </w:r>
      <w:r>
        <w:rPr>
          <w:spacing w:val="-9"/>
          <w:sz w:val="32"/>
          <w:szCs w:val="32"/>
        </w:rPr>
        <w:t>t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s</w:t>
      </w:r>
      <w:r>
        <w:rPr>
          <w:spacing w:val="16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 xml:space="preserve">n </w:t>
      </w:r>
      <w:r>
        <w:rPr>
          <w:spacing w:val="2"/>
          <w:sz w:val="32"/>
          <w:szCs w:val="32"/>
        </w:rPr>
        <w:t>P</w:t>
      </w:r>
      <w:r>
        <w:rPr>
          <w:sz w:val="32"/>
          <w:szCs w:val="32"/>
        </w:rPr>
        <w:t>h</w:t>
      </w:r>
      <w:r>
        <w:rPr>
          <w:spacing w:val="-9"/>
          <w:sz w:val="32"/>
          <w:szCs w:val="32"/>
        </w:rPr>
        <w:t>l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bo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o</w:t>
      </w:r>
      <w:r>
        <w:rPr>
          <w:spacing w:val="-9"/>
          <w:sz w:val="32"/>
          <w:szCs w:val="32"/>
        </w:rPr>
        <w:t>m</w:t>
      </w:r>
      <w:r>
        <w:rPr>
          <w:sz w:val="32"/>
          <w:szCs w:val="32"/>
        </w:rPr>
        <w:t>y</w:t>
      </w:r>
      <w:r>
        <w:rPr>
          <w:spacing w:val="20"/>
          <w:sz w:val="32"/>
          <w:szCs w:val="32"/>
        </w:rPr>
        <w:t xml:space="preserve"> </w:t>
      </w:r>
      <w:r>
        <w:rPr>
          <w:spacing w:val="-11"/>
          <w:sz w:val="32"/>
          <w:szCs w:val="32"/>
        </w:rPr>
        <w:t>A</w:t>
      </w:r>
      <w:r>
        <w:rPr>
          <w:spacing w:val="-7"/>
          <w:sz w:val="32"/>
          <w:szCs w:val="32"/>
        </w:rPr>
        <w:t>r</w:t>
      </w:r>
      <w:r>
        <w:rPr>
          <w:spacing w:val="-2"/>
          <w:sz w:val="32"/>
          <w:szCs w:val="32"/>
        </w:rPr>
        <w:t>ea</w:t>
      </w:r>
      <w:r>
        <w:rPr>
          <w:sz w:val="32"/>
          <w:szCs w:val="32"/>
        </w:rPr>
        <w:t>,</w:t>
      </w:r>
      <w:r>
        <w:rPr>
          <w:spacing w:val="20"/>
          <w:sz w:val="32"/>
          <w:szCs w:val="32"/>
        </w:rPr>
        <w:t xml:space="preserve"> </w:t>
      </w:r>
      <w:r>
        <w:rPr>
          <w:sz w:val="32"/>
          <w:szCs w:val="32"/>
        </w:rPr>
        <w:t>p</w:t>
      </w:r>
      <w:r>
        <w:rPr>
          <w:spacing w:val="-2"/>
          <w:sz w:val="32"/>
          <w:szCs w:val="32"/>
        </w:rPr>
        <w:t>e</w:t>
      </w:r>
      <w:r>
        <w:rPr>
          <w:spacing w:val="-7"/>
          <w:sz w:val="32"/>
          <w:szCs w:val="32"/>
        </w:rPr>
        <w:t>rf</w:t>
      </w:r>
      <w:r>
        <w:rPr>
          <w:sz w:val="32"/>
          <w:szCs w:val="32"/>
        </w:rPr>
        <w:t>o</w:t>
      </w:r>
      <w:r>
        <w:rPr>
          <w:spacing w:val="-7"/>
          <w:sz w:val="32"/>
          <w:szCs w:val="32"/>
        </w:rPr>
        <w:t>r</w:t>
      </w:r>
      <w:r>
        <w:rPr>
          <w:spacing w:val="11"/>
          <w:sz w:val="32"/>
          <w:szCs w:val="32"/>
        </w:rPr>
        <w:t>m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>ng b</w:t>
      </w:r>
      <w:r>
        <w:rPr>
          <w:spacing w:val="-9"/>
          <w:sz w:val="32"/>
          <w:szCs w:val="32"/>
        </w:rPr>
        <w:t>l</w:t>
      </w:r>
      <w:r>
        <w:rPr>
          <w:sz w:val="32"/>
          <w:szCs w:val="32"/>
        </w:rPr>
        <w:t>ood</w:t>
      </w:r>
      <w:r>
        <w:rPr>
          <w:spacing w:val="20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x</w:t>
      </w:r>
      <w:r>
        <w:rPr>
          <w:spacing w:val="-9"/>
          <w:sz w:val="32"/>
          <w:szCs w:val="32"/>
        </w:rPr>
        <w:t>t</w:t>
      </w:r>
      <w:r>
        <w:rPr>
          <w:spacing w:val="-7"/>
          <w:sz w:val="32"/>
          <w:szCs w:val="32"/>
        </w:rPr>
        <w:t>r</w:t>
      </w:r>
      <w:r>
        <w:rPr>
          <w:spacing w:val="-2"/>
          <w:sz w:val="32"/>
          <w:szCs w:val="32"/>
        </w:rPr>
        <w:t>ac</w:t>
      </w:r>
      <w:r>
        <w:rPr>
          <w:spacing w:val="11"/>
          <w:sz w:val="32"/>
          <w:szCs w:val="32"/>
        </w:rPr>
        <w:t>t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 xml:space="preserve">on </w:t>
      </w:r>
      <w:r>
        <w:rPr>
          <w:spacing w:val="-7"/>
          <w:sz w:val="32"/>
          <w:szCs w:val="32"/>
        </w:rPr>
        <w:t>fr</w:t>
      </w:r>
      <w:r>
        <w:rPr>
          <w:sz w:val="32"/>
          <w:szCs w:val="32"/>
        </w:rPr>
        <w:t>om</w:t>
      </w:r>
      <w:r>
        <w:rPr>
          <w:spacing w:val="11"/>
          <w:sz w:val="32"/>
          <w:szCs w:val="32"/>
        </w:rPr>
        <w:t xml:space="preserve"> </w:t>
      </w:r>
      <w:r>
        <w:rPr>
          <w:spacing w:val="-11"/>
          <w:sz w:val="32"/>
          <w:szCs w:val="32"/>
        </w:rPr>
        <w:t>G</w:t>
      </w:r>
      <w:r>
        <w:rPr>
          <w:spacing w:val="-2"/>
          <w:sz w:val="32"/>
          <w:szCs w:val="32"/>
        </w:rPr>
        <w:t>e</w:t>
      </w:r>
      <w:r>
        <w:rPr>
          <w:spacing w:val="-7"/>
          <w:sz w:val="32"/>
          <w:szCs w:val="32"/>
        </w:rPr>
        <w:t>r</w:t>
      </w:r>
      <w:r>
        <w:rPr>
          <w:spacing w:val="11"/>
          <w:sz w:val="32"/>
          <w:szCs w:val="32"/>
        </w:rPr>
        <w:t>i</w:t>
      </w:r>
      <w:r>
        <w:rPr>
          <w:spacing w:val="-2"/>
          <w:sz w:val="32"/>
          <w:szCs w:val="32"/>
        </w:rPr>
        <w:t>a</w:t>
      </w:r>
      <w:r>
        <w:rPr>
          <w:spacing w:val="-9"/>
          <w:sz w:val="32"/>
          <w:szCs w:val="32"/>
        </w:rPr>
        <w:t>t</w:t>
      </w:r>
      <w:r>
        <w:rPr>
          <w:spacing w:val="13"/>
          <w:sz w:val="32"/>
          <w:szCs w:val="32"/>
        </w:rPr>
        <w:t>r</w:t>
      </w:r>
      <w:r>
        <w:rPr>
          <w:spacing w:val="-9"/>
          <w:sz w:val="32"/>
          <w:szCs w:val="32"/>
        </w:rPr>
        <w:t>i</w:t>
      </w:r>
      <w:r>
        <w:rPr>
          <w:spacing w:val="-2"/>
          <w:sz w:val="32"/>
          <w:szCs w:val="32"/>
        </w:rPr>
        <w:t>c</w:t>
      </w:r>
      <w:r>
        <w:rPr>
          <w:sz w:val="32"/>
          <w:szCs w:val="32"/>
        </w:rPr>
        <w:t>,</w:t>
      </w:r>
      <w:r>
        <w:rPr>
          <w:spacing w:val="20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P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d</w:t>
      </w:r>
      <w:r>
        <w:rPr>
          <w:spacing w:val="-9"/>
          <w:sz w:val="32"/>
          <w:szCs w:val="32"/>
        </w:rPr>
        <w:t>i</w:t>
      </w:r>
      <w:r>
        <w:rPr>
          <w:spacing w:val="-2"/>
          <w:sz w:val="32"/>
          <w:szCs w:val="32"/>
        </w:rPr>
        <w:t>a</w:t>
      </w:r>
      <w:r>
        <w:rPr>
          <w:spacing w:val="-9"/>
          <w:sz w:val="32"/>
          <w:szCs w:val="32"/>
        </w:rPr>
        <w:t>t</w:t>
      </w:r>
      <w:r>
        <w:rPr>
          <w:spacing w:val="13"/>
          <w:sz w:val="32"/>
          <w:szCs w:val="32"/>
        </w:rPr>
        <w:t>r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>c</w:t>
      </w:r>
      <w:r>
        <w:rPr>
          <w:spacing w:val="-2"/>
          <w:sz w:val="32"/>
          <w:szCs w:val="32"/>
        </w:rPr>
        <w:t xml:space="preserve"> a</w:t>
      </w:r>
      <w:r>
        <w:rPr>
          <w:sz w:val="32"/>
          <w:szCs w:val="32"/>
        </w:rPr>
        <w:t>nd</w:t>
      </w:r>
    </w:p>
    <w:p w:rsidR="00A97CD3" w:rsidRDefault="00A97CD3" w:rsidP="00A97CD3">
      <w:pPr>
        <w:spacing w:line="360" w:lineRule="exact"/>
        <w:ind w:left="1060"/>
        <w:rPr>
          <w:sz w:val="32"/>
          <w:szCs w:val="32"/>
        </w:rPr>
      </w:pPr>
      <w:r>
        <w:rPr>
          <w:spacing w:val="-11"/>
          <w:sz w:val="32"/>
          <w:szCs w:val="32"/>
        </w:rPr>
        <w:t>N</w:t>
      </w:r>
      <w:r>
        <w:rPr>
          <w:spacing w:val="-2"/>
          <w:sz w:val="32"/>
          <w:szCs w:val="32"/>
        </w:rPr>
        <w:t>e</w:t>
      </w:r>
      <w:r>
        <w:rPr>
          <w:spacing w:val="-11"/>
          <w:sz w:val="32"/>
          <w:szCs w:val="32"/>
        </w:rPr>
        <w:t>w</w:t>
      </w:r>
      <w:r>
        <w:rPr>
          <w:sz w:val="32"/>
          <w:szCs w:val="32"/>
        </w:rPr>
        <w:t>bo</w:t>
      </w:r>
      <w:r>
        <w:rPr>
          <w:spacing w:val="13"/>
          <w:sz w:val="32"/>
          <w:szCs w:val="32"/>
        </w:rPr>
        <w:t>r</w:t>
      </w:r>
      <w:r>
        <w:rPr>
          <w:sz w:val="32"/>
          <w:szCs w:val="32"/>
        </w:rPr>
        <w:t xml:space="preserve">n </w:t>
      </w:r>
      <w:r>
        <w:rPr>
          <w:spacing w:val="7"/>
          <w:sz w:val="32"/>
          <w:szCs w:val="32"/>
        </w:rPr>
        <w:t>B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b</w:t>
      </w:r>
      <w:r>
        <w:rPr>
          <w:spacing w:val="-9"/>
          <w:sz w:val="32"/>
          <w:szCs w:val="32"/>
        </w:rPr>
        <w:t>i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s</w:t>
      </w:r>
      <w:r>
        <w:rPr>
          <w:spacing w:val="-4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P</w:t>
      </w:r>
      <w:r>
        <w:rPr>
          <w:spacing w:val="-2"/>
          <w:sz w:val="32"/>
          <w:szCs w:val="32"/>
        </w:rPr>
        <w:t>a</w:t>
      </w:r>
      <w:r>
        <w:rPr>
          <w:spacing w:val="-9"/>
          <w:sz w:val="32"/>
          <w:szCs w:val="32"/>
        </w:rPr>
        <w:t>ti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n</w:t>
      </w:r>
      <w:r>
        <w:rPr>
          <w:spacing w:val="11"/>
          <w:sz w:val="32"/>
          <w:szCs w:val="32"/>
        </w:rPr>
        <w:t>t</w:t>
      </w:r>
      <w:r>
        <w:rPr>
          <w:sz w:val="32"/>
          <w:szCs w:val="32"/>
        </w:rPr>
        <w:t>s</w:t>
      </w:r>
      <w:r>
        <w:rPr>
          <w:spacing w:val="16"/>
          <w:sz w:val="32"/>
          <w:szCs w:val="32"/>
        </w:rPr>
        <w:t xml:space="preserve"> </w:t>
      </w:r>
      <w:r>
        <w:rPr>
          <w:spacing w:val="-7"/>
          <w:sz w:val="32"/>
          <w:szCs w:val="32"/>
        </w:rPr>
        <w:t>f</w:t>
      </w:r>
      <w:r>
        <w:rPr>
          <w:sz w:val="32"/>
          <w:szCs w:val="32"/>
        </w:rPr>
        <w:t>or</w:t>
      </w:r>
      <w:r>
        <w:rPr>
          <w:spacing w:val="-7"/>
          <w:sz w:val="32"/>
          <w:szCs w:val="32"/>
        </w:rPr>
        <w:t xml:space="preserve"> </w:t>
      </w:r>
      <w:r>
        <w:rPr>
          <w:spacing w:val="7"/>
          <w:sz w:val="32"/>
          <w:szCs w:val="32"/>
        </w:rPr>
        <w:t>R</w:t>
      </w:r>
      <w:r>
        <w:rPr>
          <w:sz w:val="32"/>
          <w:szCs w:val="32"/>
        </w:rPr>
        <w:t>ou</w:t>
      </w:r>
      <w:r>
        <w:rPr>
          <w:spacing w:val="-9"/>
          <w:sz w:val="32"/>
          <w:szCs w:val="32"/>
        </w:rPr>
        <w:t>ti</w:t>
      </w:r>
      <w:r>
        <w:rPr>
          <w:sz w:val="32"/>
          <w:szCs w:val="32"/>
        </w:rPr>
        <w:t>ne</w:t>
      </w:r>
      <w:r>
        <w:rPr>
          <w:spacing w:val="18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 xml:space="preserve">nd </w:t>
      </w:r>
      <w:r>
        <w:rPr>
          <w:spacing w:val="2"/>
          <w:sz w:val="32"/>
          <w:szCs w:val="32"/>
        </w:rPr>
        <w:t>S</w:t>
      </w:r>
      <w:r>
        <w:rPr>
          <w:sz w:val="32"/>
          <w:szCs w:val="32"/>
        </w:rPr>
        <w:t>p</w:t>
      </w:r>
      <w:r>
        <w:rPr>
          <w:spacing w:val="-2"/>
          <w:sz w:val="32"/>
          <w:szCs w:val="32"/>
        </w:rPr>
        <w:t>ec</w:t>
      </w:r>
      <w:r>
        <w:rPr>
          <w:spacing w:val="-9"/>
          <w:sz w:val="32"/>
          <w:szCs w:val="32"/>
        </w:rPr>
        <w:t>i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l</w:t>
      </w:r>
      <w:r>
        <w:rPr>
          <w:spacing w:val="11"/>
          <w:sz w:val="32"/>
          <w:szCs w:val="32"/>
        </w:rPr>
        <w:t xml:space="preserve"> </w:t>
      </w:r>
      <w:r>
        <w:rPr>
          <w:spacing w:val="4"/>
          <w:sz w:val="32"/>
          <w:szCs w:val="32"/>
        </w:rPr>
        <w:t>L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bo</w:t>
      </w:r>
      <w:r>
        <w:rPr>
          <w:spacing w:val="-7"/>
          <w:sz w:val="32"/>
          <w:szCs w:val="32"/>
        </w:rPr>
        <w:t>r</w:t>
      </w:r>
      <w:r>
        <w:rPr>
          <w:spacing w:val="-2"/>
          <w:sz w:val="32"/>
          <w:szCs w:val="32"/>
        </w:rPr>
        <w:t>a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o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 xml:space="preserve">y </w:t>
      </w:r>
      <w:r>
        <w:rPr>
          <w:spacing w:val="4"/>
          <w:sz w:val="32"/>
          <w:szCs w:val="32"/>
        </w:rPr>
        <w:t>T</w:t>
      </w:r>
      <w:r>
        <w:rPr>
          <w:spacing w:val="-2"/>
          <w:sz w:val="32"/>
          <w:szCs w:val="32"/>
        </w:rPr>
        <w:t>e</w:t>
      </w:r>
      <w:r>
        <w:rPr>
          <w:spacing w:val="-4"/>
          <w:sz w:val="32"/>
          <w:szCs w:val="32"/>
        </w:rPr>
        <w:t>s</w:t>
      </w:r>
      <w:r>
        <w:rPr>
          <w:spacing w:val="-9"/>
          <w:sz w:val="32"/>
          <w:szCs w:val="32"/>
        </w:rPr>
        <w:t>t</w:t>
      </w:r>
      <w:r>
        <w:rPr>
          <w:spacing w:val="-4"/>
          <w:sz w:val="32"/>
          <w:szCs w:val="32"/>
        </w:rPr>
        <w:t>s</w:t>
      </w:r>
      <w:r>
        <w:rPr>
          <w:sz w:val="32"/>
          <w:szCs w:val="32"/>
        </w:rPr>
        <w:t>.</w:t>
      </w:r>
    </w:p>
    <w:p w:rsidR="00A97CD3" w:rsidRDefault="00A97CD3" w:rsidP="00A97CD3">
      <w:pPr>
        <w:spacing w:line="360" w:lineRule="exact"/>
        <w:ind w:left="1060"/>
        <w:rPr>
          <w:sz w:val="32"/>
          <w:szCs w:val="32"/>
        </w:rPr>
      </w:pPr>
    </w:p>
    <w:p w:rsidR="00A97CD3" w:rsidRDefault="00A97CD3" w:rsidP="00A97CD3">
      <w:pPr>
        <w:spacing w:before="12"/>
        <w:ind w:left="580"/>
        <w:rPr>
          <w:sz w:val="32"/>
          <w:szCs w:val="32"/>
        </w:rPr>
      </w:pPr>
      <w:r>
        <w:rPr>
          <w:w w:val="75"/>
          <w:sz w:val="32"/>
          <w:szCs w:val="32"/>
        </w:rPr>
        <w:t xml:space="preserve">·     </w:t>
      </w:r>
      <w:r>
        <w:rPr>
          <w:spacing w:val="40"/>
          <w:w w:val="75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S</w:t>
      </w:r>
      <w:r>
        <w:rPr>
          <w:spacing w:val="-2"/>
          <w:sz w:val="32"/>
          <w:szCs w:val="32"/>
        </w:rPr>
        <w:t>a</w:t>
      </w:r>
      <w:r>
        <w:rPr>
          <w:spacing w:val="-9"/>
          <w:sz w:val="32"/>
          <w:szCs w:val="32"/>
        </w:rPr>
        <w:t>m</w:t>
      </w:r>
      <w:r>
        <w:rPr>
          <w:sz w:val="32"/>
          <w:szCs w:val="32"/>
        </w:rPr>
        <w:t>p</w:t>
      </w:r>
      <w:r>
        <w:rPr>
          <w:spacing w:val="-9"/>
          <w:sz w:val="32"/>
          <w:szCs w:val="32"/>
        </w:rPr>
        <w:t>l</w:t>
      </w:r>
      <w:r>
        <w:rPr>
          <w:spacing w:val="-2"/>
          <w:sz w:val="32"/>
          <w:szCs w:val="32"/>
        </w:rPr>
        <w:t>e</w:t>
      </w:r>
      <w:r>
        <w:rPr>
          <w:spacing w:val="11"/>
          <w:sz w:val="32"/>
          <w:szCs w:val="32"/>
        </w:rPr>
        <w:t>/</w:t>
      </w:r>
      <w:r>
        <w:rPr>
          <w:spacing w:val="2"/>
          <w:sz w:val="32"/>
          <w:szCs w:val="32"/>
        </w:rPr>
        <w:t>S</w:t>
      </w:r>
      <w:r>
        <w:rPr>
          <w:sz w:val="32"/>
          <w:szCs w:val="32"/>
        </w:rPr>
        <w:t>p</w:t>
      </w:r>
      <w:r>
        <w:rPr>
          <w:spacing w:val="-2"/>
          <w:sz w:val="32"/>
          <w:szCs w:val="32"/>
        </w:rPr>
        <w:t>ec</w:t>
      </w:r>
      <w:r>
        <w:rPr>
          <w:spacing w:val="-9"/>
          <w:sz w:val="32"/>
          <w:szCs w:val="32"/>
        </w:rPr>
        <w:t>im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n</w:t>
      </w:r>
      <w:r>
        <w:rPr>
          <w:spacing w:val="20"/>
          <w:sz w:val="32"/>
          <w:szCs w:val="32"/>
        </w:rPr>
        <w:t xml:space="preserve"> </w:t>
      </w:r>
      <w:r>
        <w:rPr>
          <w:spacing w:val="-7"/>
          <w:sz w:val="32"/>
          <w:szCs w:val="32"/>
        </w:rPr>
        <w:t>r</w:t>
      </w:r>
      <w:r>
        <w:rPr>
          <w:spacing w:val="-2"/>
          <w:sz w:val="32"/>
          <w:szCs w:val="32"/>
        </w:rPr>
        <w:t>ece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>p</w:t>
      </w:r>
      <w:r>
        <w:rPr>
          <w:spacing w:val="11"/>
          <w:sz w:val="32"/>
          <w:szCs w:val="32"/>
        </w:rPr>
        <w:t>t</w:t>
      </w:r>
      <w:r>
        <w:rPr>
          <w:sz w:val="32"/>
          <w:szCs w:val="32"/>
        </w:rPr>
        <w:t xml:space="preserve">, </w:t>
      </w:r>
      <w:r>
        <w:rPr>
          <w:spacing w:val="-9"/>
          <w:sz w:val="32"/>
          <w:szCs w:val="32"/>
        </w:rPr>
        <w:t>t</w:t>
      </w:r>
      <w:r>
        <w:rPr>
          <w:spacing w:val="-7"/>
          <w:sz w:val="32"/>
          <w:szCs w:val="32"/>
        </w:rPr>
        <w:t>r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n</w:t>
      </w:r>
      <w:r>
        <w:rPr>
          <w:spacing w:val="-4"/>
          <w:sz w:val="32"/>
          <w:szCs w:val="32"/>
        </w:rPr>
        <w:t>s</w:t>
      </w:r>
      <w:r>
        <w:rPr>
          <w:spacing w:val="13"/>
          <w:sz w:val="32"/>
          <w:szCs w:val="32"/>
        </w:rPr>
        <w:t>f</w:t>
      </w:r>
      <w:r>
        <w:rPr>
          <w:spacing w:val="-2"/>
          <w:sz w:val="32"/>
          <w:szCs w:val="32"/>
        </w:rPr>
        <w:t>e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,</w:t>
      </w:r>
      <w:r>
        <w:rPr>
          <w:spacing w:val="20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s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o</w:t>
      </w:r>
      <w:r>
        <w:rPr>
          <w:spacing w:val="-7"/>
          <w:sz w:val="32"/>
          <w:szCs w:val="32"/>
        </w:rPr>
        <w:t>r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ge</w:t>
      </w:r>
      <w:r>
        <w:rPr>
          <w:spacing w:val="18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 xml:space="preserve">nd </w:t>
      </w:r>
      <w:r>
        <w:rPr>
          <w:spacing w:val="-2"/>
          <w:sz w:val="32"/>
          <w:szCs w:val="32"/>
        </w:rPr>
        <w:t>c</w:t>
      </w:r>
      <w:r>
        <w:rPr>
          <w:spacing w:val="-9"/>
          <w:sz w:val="32"/>
          <w:szCs w:val="32"/>
        </w:rPr>
        <w:t>l</w:t>
      </w:r>
      <w:r>
        <w:rPr>
          <w:spacing w:val="-2"/>
          <w:sz w:val="32"/>
          <w:szCs w:val="32"/>
        </w:rPr>
        <w:t>ea</w:t>
      </w:r>
      <w:r>
        <w:rPr>
          <w:sz w:val="32"/>
          <w:szCs w:val="32"/>
        </w:rPr>
        <w:t>n</w:t>
      </w:r>
      <w:r>
        <w:rPr>
          <w:spacing w:val="-7"/>
          <w:sz w:val="32"/>
          <w:szCs w:val="32"/>
        </w:rPr>
        <w:t>-</w:t>
      </w:r>
      <w:r>
        <w:rPr>
          <w:sz w:val="32"/>
          <w:szCs w:val="32"/>
        </w:rPr>
        <w:t xml:space="preserve">up 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>nv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n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o</w:t>
      </w:r>
      <w:r>
        <w:rPr>
          <w:spacing w:val="13"/>
          <w:sz w:val="32"/>
          <w:szCs w:val="32"/>
        </w:rPr>
        <w:t>r</w:t>
      </w:r>
      <w:r>
        <w:rPr>
          <w:sz w:val="32"/>
          <w:szCs w:val="32"/>
        </w:rPr>
        <w:t>y</w:t>
      </w:r>
      <w:r>
        <w:rPr>
          <w:spacing w:val="20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m</w:t>
      </w:r>
      <w:r>
        <w:rPr>
          <w:spacing w:val="-2"/>
          <w:sz w:val="32"/>
          <w:szCs w:val="32"/>
        </w:rPr>
        <w:t>a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>n</w:t>
      </w:r>
      <w:r>
        <w:rPr>
          <w:spacing w:val="11"/>
          <w:sz w:val="32"/>
          <w:szCs w:val="32"/>
        </w:rPr>
        <w:t>t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n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n</w:t>
      </w:r>
      <w:r>
        <w:rPr>
          <w:spacing w:val="-2"/>
          <w:sz w:val="32"/>
          <w:szCs w:val="32"/>
        </w:rPr>
        <w:t>ce</w:t>
      </w:r>
      <w:r>
        <w:rPr>
          <w:sz w:val="32"/>
          <w:szCs w:val="32"/>
        </w:rPr>
        <w:t>.</w:t>
      </w:r>
    </w:p>
    <w:p w:rsidR="00A97CD3" w:rsidRDefault="00A97CD3" w:rsidP="00A97CD3">
      <w:pPr>
        <w:spacing w:before="12"/>
        <w:ind w:left="580"/>
        <w:rPr>
          <w:sz w:val="32"/>
          <w:szCs w:val="32"/>
        </w:rPr>
      </w:pPr>
    </w:p>
    <w:p w:rsidR="00A97CD3" w:rsidRDefault="00A97CD3" w:rsidP="00A97CD3">
      <w:pPr>
        <w:spacing w:line="360" w:lineRule="exact"/>
        <w:ind w:left="580"/>
        <w:rPr>
          <w:sz w:val="32"/>
          <w:szCs w:val="32"/>
        </w:rPr>
      </w:pPr>
      <w:r>
        <w:rPr>
          <w:w w:val="75"/>
          <w:sz w:val="32"/>
          <w:szCs w:val="32"/>
        </w:rPr>
        <w:t xml:space="preserve">·     </w:t>
      </w:r>
      <w:r>
        <w:rPr>
          <w:spacing w:val="40"/>
          <w:w w:val="75"/>
          <w:sz w:val="32"/>
          <w:szCs w:val="32"/>
        </w:rPr>
        <w:t xml:space="preserve"> </w:t>
      </w:r>
      <w:r>
        <w:rPr>
          <w:spacing w:val="-11"/>
          <w:sz w:val="32"/>
          <w:szCs w:val="32"/>
        </w:rPr>
        <w:t>V</w:t>
      </w:r>
      <w:r>
        <w:rPr>
          <w:spacing w:val="-2"/>
          <w:sz w:val="32"/>
          <w:szCs w:val="32"/>
        </w:rPr>
        <w:t>e</w:t>
      </w:r>
      <w:r>
        <w:rPr>
          <w:spacing w:val="-7"/>
          <w:sz w:val="32"/>
          <w:szCs w:val="32"/>
        </w:rPr>
        <w:t>r</w:t>
      </w:r>
      <w:r>
        <w:rPr>
          <w:spacing w:val="11"/>
          <w:sz w:val="32"/>
          <w:szCs w:val="32"/>
        </w:rPr>
        <w:t>i</w:t>
      </w:r>
      <w:r>
        <w:rPr>
          <w:spacing w:val="-7"/>
          <w:sz w:val="32"/>
          <w:szCs w:val="32"/>
        </w:rPr>
        <w:t>f</w:t>
      </w:r>
      <w:r>
        <w:rPr>
          <w:spacing w:val="-9"/>
          <w:sz w:val="32"/>
          <w:szCs w:val="32"/>
        </w:rPr>
        <w:t>i</w:t>
      </w:r>
      <w:r>
        <w:rPr>
          <w:spacing w:val="18"/>
          <w:sz w:val="32"/>
          <w:szCs w:val="32"/>
        </w:rPr>
        <w:t>e</w:t>
      </w:r>
      <w:r>
        <w:rPr>
          <w:sz w:val="32"/>
          <w:szCs w:val="32"/>
        </w:rPr>
        <w:t>s</w:t>
      </w:r>
      <w:r>
        <w:rPr>
          <w:spacing w:val="-4"/>
          <w:sz w:val="32"/>
          <w:szCs w:val="32"/>
        </w:rPr>
        <w:t xml:space="preserve"> </w:t>
      </w:r>
      <w:r>
        <w:rPr>
          <w:sz w:val="32"/>
          <w:szCs w:val="32"/>
        </w:rPr>
        <w:t>p</w:t>
      </w:r>
      <w:r>
        <w:rPr>
          <w:spacing w:val="-2"/>
          <w:sz w:val="32"/>
          <w:szCs w:val="32"/>
        </w:rPr>
        <w:t>a</w:t>
      </w:r>
      <w:r>
        <w:rPr>
          <w:spacing w:val="-9"/>
          <w:sz w:val="32"/>
          <w:szCs w:val="32"/>
        </w:rPr>
        <w:t>ti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nt</w:t>
      </w:r>
      <w:r>
        <w:rPr>
          <w:spacing w:val="11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>d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n</w:t>
      </w:r>
      <w:r>
        <w:rPr>
          <w:spacing w:val="-9"/>
          <w:sz w:val="32"/>
          <w:szCs w:val="32"/>
        </w:rPr>
        <w:t>t</w:t>
      </w:r>
      <w:r>
        <w:rPr>
          <w:spacing w:val="11"/>
          <w:sz w:val="32"/>
          <w:szCs w:val="32"/>
        </w:rPr>
        <w:t>i</w:t>
      </w:r>
      <w:r>
        <w:rPr>
          <w:spacing w:val="-7"/>
          <w:sz w:val="32"/>
          <w:szCs w:val="32"/>
        </w:rPr>
        <w:t>f</w:t>
      </w:r>
      <w:r>
        <w:rPr>
          <w:spacing w:val="11"/>
          <w:sz w:val="32"/>
          <w:szCs w:val="32"/>
        </w:rPr>
        <w:t>i</w:t>
      </w:r>
      <w:r>
        <w:rPr>
          <w:spacing w:val="-2"/>
          <w:sz w:val="32"/>
          <w:szCs w:val="32"/>
        </w:rPr>
        <w:t>ca</w:t>
      </w:r>
      <w:r>
        <w:rPr>
          <w:spacing w:val="-9"/>
          <w:sz w:val="32"/>
          <w:szCs w:val="32"/>
        </w:rPr>
        <w:t>t</w:t>
      </w:r>
      <w:r>
        <w:rPr>
          <w:spacing w:val="11"/>
          <w:sz w:val="32"/>
          <w:szCs w:val="32"/>
        </w:rPr>
        <w:t>i</w:t>
      </w:r>
      <w:r>
        <w:rPr>
          <w:sz w:val="32"/>
          <w:szCs w:val="32"/>
        </w:rPr>
        <w:t>on</w:t>
      </w:r>
      <w:r>
        <w:rPr>
          <w:spacing w:val="20"/>
          <w:sz w:val="32"/>
          <w:szCs w:val="32"/>
        </w:rPr>
        <w:t xml:space="preserve"> </w:t>
      </w:r>
      <w:r>
        <w:rPr>
          <w:sz w:val="32"/>
          <w:szCs w:val="32"/>
        </w:rPr>
        <w:t>p</w:t>
      </w:r>
      <w:r>
        <w:rPr>
          <w:spacing w:val="-7"/>
          <w:sz w:val="32"/>
          <w:szCs w:val="32"/>
        </w:rPr>
        <w:t>r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>or</w:t>
      </w:r>
      <w:r>
        <w:rPr>
          <w:spacing w:val="13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o p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o</w:t>
      </w:r>
      <w:r>
        <w:rPr>
          <w:spacing w:val="-2"/>
          <w:sz w:val="32"/>
          <w:szCs w:val="32"/>
        </w:rPr>
        <w:t>ce</w:t>
      </w:r>
      <w:r>
        <w:rPr>
          <w:spacing w:val="-4"/>
          <w:sz w:val="32"/>
          <w:szCs w:val="32"/>
        </w:rPr>
        <w:t>ss</w:t>
      </w:r>
      <w:r>
        <w:rPr>
          <w:spacing w:val="11"/>
          <w:sz w:val="32"/>
          <w:szCs w:val="32"/>
        </w:rPr>
        <w:t>i</w:t>
      </w:r>
      <w:r>
        <w:rPr>
          <w:sz w:val="32"/>
          <w:szCs w:val="32"/>
        </w:rPr>
        <w:t xml:space="preserve">ng 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he</w:t>
      </w:r>
      <w:r>
        <w:rPr>
          <w:spacing w:val="18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s</w:t>
      </w:r>
      <w:r>
        <w:rPr>
          <w:spacing w:val="-2"/>
          <w:sz w:val="32"/>
          <w:szCs w:val="32"/>
        </w:rPr>
        <w:t>a</w:t>
      </w:r>
      <w:r>
        <w:rPr>
          <w:spacing w:val="-9"/>
          <w:sz w:val="32"/>
          <w:szCs w:val="32"/>
        </w:rPr>
        <w:t>m</w:t>
      </w:r>
      <w:r>
        <w:rPr>
          <w:sz w:val="32"/>
          <w:szCs w:val="32"/>
        </w:rPr>
        <w:t>p</w:t>
      </w:r>
      <w:r>
        <w:rPr>
          <w:spacing w:val="-9"/>
          <w:sz w:val="32"/>
          <w:szCs w:val="32"/>
        </w:rPr>
        <w:t>l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.</w:t>
      </w:r>
    </w:p>
    <w:p w:rsidR="00A97CD3" w:rsidRDefault="00A97CD3" w:rsidP="00A97CD3">
      <w:pPr>
        <w:spacing w:line="360" w:lineRule="exact"/>
        <w:ind w:left="580"/>
        <w:rPr>
          <w:sz w:val="32"/>
          <w:szCs w:val="32"/>
        </w:rPr>
      </w:pPr>
    </w:p>
    <w:p w:rsidR="00A97CD3" w:rsidRDefault="00A97CD3" w:rsidP="00A97CD3">
      <w:pPr>
        <w:tabs>
          <w:tab w:val="left" w:pos="1060"/>
        </w:tabs>
        <w:spacing w:before="22" w:line="360" w:lineRule="exact"/>
        <w:ind w:left="1060" w:right="165" w:hanging="480"/>
        <w:rPr>
          <w:sz w:val="32"/>
          <w:szCs w:val="32"/>
        </w:rPr>
      </w:pPr>
      <w:r>
        <w:rPr>
          <w:w w:val="75"/>
          <w:sz w:val="32"/>
          <w:szCs w:val="32"/>
        </w:rPr>
        <w:t>·</w:t>
      </w:r>
      <w:r>
        <w:rPr>
          <w:sz w:val="32"/>
          <w:szCs w:val="32"/>
        </w:rPr>
        <w:tab/>
      </w:r>
      <w:r>
        <w:rPr>
          <w:spacing w:val="2"/>
          <w:sz w:val="32"/>
          <w:szCs w:val="32"/>
        </w:rPr>
        <w:t>P</w:t>
      </w:r>
      <w:r>
        <w:rPr>
          <w:spacing w:val="-2"/>
          <w:sz w:val="32"/>
          <w:szCs w:val="32"/>
        </w:rPr>
        <w:t>e</w:t>
      </w:r>
      <w:r>
        <w:rPr>
          <w:spacing w:val="-7"/>
          <w:sz w:val="32"/>
          <w:szCs w:val="32"/>
        </w:rPr>
        <w:t>rf</w:t>
      </w:r>
      <w:r>
        <w:rPr>
          <w:sz w:val="32"/>
          <w:szCs w:val="32"/>
        </w:rPr>
        <w:t>o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m</w:t>
      </w:r>
      <w:r>
        <w:rPr>
          <w:spacing w:val="11"/>
          <w:sz w:val="32"/>
          <w:szCs w:val="32"/>
        </w:rPr>
        <w:t xml:space="preserve"> </w:t>
      </w:r>
      <w:r>
        <w:rPr>
          <w:spacing w:val="7"/>
          <w:sz w:val="32"/>
          <w:szCs w:val="32"/>
        </w:rPr>
        <w:t>R</w:t>
      </w:r>
      <w:r>
        <w:rPr>
          <w:sz w:val="32"/>
          <w:szCs w:val="32"/>
        </w:rPr>
        <w:t>ou</w:t>
      </w:r>
      <w:r>
        <w:rPr>
          <w:spacing w:val="-9"/>
          <w:sz w:val="32"/>
          <w:szCs w:val="32"/>
        </w:rPr>
        <w:t>ti</w:t>
      </w:r>
      <w:r>
        <w:rPr>
          <w:sz w:val="32"/>
          <w:szCs w:val="32"/>
        </w:rPr>
        <w:t>ne</w:t>
      </w:r>
      <w:r>
        <w:rPr>
          <w:spacing w:val="-2"/>
          <w:sz w:val="32"/>
          <w:szCs w:val="32"/>
        </w:rPr>
        <w:t xml:space="preserve"> a</w:t>
      </w:r>
      <w:r>
        <w:rPr>
          <w:sz w:val="32"/>
          <w:szCs w:val="32"/>
        </w:rPr>
        <w:t xml:space="preserve">nd </w:t>
      </w:r>
      <w:r>
        <w:rPr>
          <w:spacing w:val="2"/>
          <w:sz w:val="32"/>
          <w:szCs w:val="32"/>
        </w:rPr>
        <w:t>S</w:t>
      </w:r>
      <w:r>
        <w:rPr>
          <w:sz w:val="32"/>
          <w:szCs w:val="32"/>
        </w:rPr>
        <w:t>p</w:t>
      </w:r>
      <w:r>
        <w:rPr>
          <w:spacing w:val="-2"/>
          <w:sz w:val="32"/>
          <w:szCs w:val="32"/>
        </w:rPr>
        <w:t>ec</w:t>
      </w:r>
      <w:r>
        <w:rPr>
          <w:spacing w:val="-9"/>
          <w:sz w:val="32"/>
          <w:szCs w:val="32"/>
        </w:rPr>
        <w:t>i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l</w:t>
      </w:r>
      <w:r>
        <w:rPr>
          <w:spacing w:val="11"/>
          <w:sz w:val="32"/>
          <w:szCs w:val="32"/>
        </w:rPr>
        <w:t xml:space="preserve"> </w:t>
      </w:r>
      <w:r>
        <w:rPr>
          <w:spacing w:val="4"/>
          <w:sz w:val="32"/>
          <w:szCs w:val="32"/>
        </w:rPr>
        <w:t>L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bo</w:t>
      </w:r>
      <w:r>
        <w:rPr>
          <w:spacing w:val="-7"/>
          <w:sz w:val="32"/>
          <w:szCs w:val="32"/>
        </w:rPr>
        <w:t>r</w:t>
      </w:r>
      <w:r>
        <w:rPr>
          <w:spacing w:val="-2"/>
          <w:sz w:val="32"/>
          <w:szCs w:val="32"/>
        </w:rPr>
        <w:t>a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o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y</w:t>
      </w:r>
      <w:r>
        <w:rPr>
          <w:spacing w:val="20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t</w:t>
      </w:r>
      <w:r>
        <w:rPr>
          <w:spacing w:val="-2"/>
          <w:sz w:val="32"/>
          <w:szCs w:val="32"/>
        </w:rPr>
        <w:t>e</w:t>
      </w:r>
      <w:r>
        <w:rPr>
          <w:spacing w:val="-4"/>
          <w:sz w:val="32"/>
          <w:szCs w:val="32"/>
        </w:rPr>
        <w:t>s</w:t>
      </w:r>
      <w:r>
        <w:rPr>
          <w:spacing w:val="11"/>
          <w:sz w:val="32"/>
          <w:szCs w:val="32"/>
        </w:rPr>
        <w:t>t</w:t>
      </w:r>
      <w:r>
        <w:rPr>
          <w:sz w:val="32"/>
          <w:szCs w:val="32"/>
        </w:rPr>
        <w:t>s</w:t>
      </w:r>
      <w:r>
        <w:rPr>
          <w:spacing w:val="-4"/>
          <w:sz w:val="32"/>
          <w:szCs w:val="32"/>
        </w:rPr>
        <w:t xml:space="preserve"> </w:t>
      </w:r>
      <w:r>
        <w:rPr>
          <w:sz w:val="32"/>
          <w:szCs w:val="32"/>
        </w:rPr>
        <w:t>on v</w:t>
      </w:r>
      <w:r>
        <w:rPr>
          <w:spacing w:val="-2"/>
          <w:sz w:val="32"/>
          <w:szCs w:val="32"/>
        </w:rPr>
        <w:t>a</w:t>
      </w:r>
      <w:r>
        <w:rPr>
          <w:spacing w:val="-7"/>
          <w:sz w:val="32"/>
          <w:szCs w:val="32"/>
        </w:rPr>
        <w:t>r</w:t>
      </w:r>
      <w:r>
        <w:rPr>
          <w:spacing w:val="-9"/>
          <w:sz w:val="32"/>
          <w:szCs w:val="32"/>
        </w:rPr>
        <w:t>i</w:t>
      </w:r>
      <w:r>
        <w:rPr>
          <w:spacing w:val="-2"/>
          <w:sz w:val="32"/>
          <w:szCs w:val="32"/>
        </w:rPr>
        <w:t>e</w:t>
      </w:r>
      <w:r>
        <w:rPr>
          <w:spacing w:val="11"/>
          <w:sz w:val="32"/>
          <w:szCs w:val="32"/>
        </w:rPr>
        <w:t>t</w:t>
      </w:r>
      <w:r>
        <w:rPr>
          <w:sz w:val="32"/>
          <w:szCs w:val="32"/>
        </w:rPr>
        <w:t>y</w:t>
      </w:r>
      <w:r>
        <w:rPr>
          <w:spacing w:val="20"/>
          <w:sz w:val="32"/>
          <w:szCs w:val="32"/>
        </w:rPr>
        <w:t xml:space="preserve"> </w:t>
      </w:r>
      <w:r>
        <w:rPr>
          <w:sz w:val="32"/>
          <w:szCs w:val="32"/>
        </w:rPr>
        <w:t>of</w:t>
      </w:r>
      <w:r>
        <w:rPr>
          <w:spacing w:val="-7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s</w:t>
      </w:r>
      <w:r>
        <w:rPr>
          <w:spacing w:val="-2"/>
          <w:sz w:val="32"/>
          <w:szCs w:val="32"/>
        </w:rPr>
        <w:t>a</w:t>
      </w:r>
      <w:r>
        <w:rPr>
          <w:spacing w:val="-9"/>
          <w:sz w:val="32"/>
          <w:szCs w:val="32"/>
        </w:rPr>
        <w:t>m</w:t>
      </w:r>
      <w:r>
        <w:rPr>
          <w:sz w:val="32"/>
          <w:szCs w:val="32"/>
        </w:rPr>
        <w:t>p</w:t>
      </w:r>
      <w:r>
        <w:rPr>
          <w:spacing w:val="-9"/>
          <w:sz w:val="32"/>
          <w:szCs w:val="32"/>
        </w:rPr>
        <w:t>l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s</w:t>
      </w:r>
      <w:r>
        <w:rPr>
          <w:spacing w:val="16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>n</w:t>
      </w:r>
      <w:r>
        <w:rPr>
          <w:spacing w:val="-2"/>
          <w:sz w:val="32"/>
          <w:szCs w:val="32"/>
        </w:rPr>
        <w:t>c</w:t>
      </w:r>
      <w:r>
        <w:rPr>
          <w:spacing w:val="-9"/>
          <w:sz w:val="32"/>
          <w:szCs w:val="32"/>
        </w:rPr>
        <w:t>l</w:t>
      </w:r>
      <w:r>
        <w:rPr>
          <w:sz w:val="32"/>
          <w:szCs w:val="32"/>
        </w:rPr>
        <w:t>ud</w:t>
      </w:r>
      <w:r>
        <w:rPr>
          <w:spacing w:val="11"/>
          <w:sz w:val="32"/>
          <w:szCs w:val="32"/>
        </w:rPr>
        <w:t>i</w:t>
      </w:r>
      <w:r>
        <w:rPr>
          <w:sz w:val="32"/>
          <w:szCs w:val="32"/>
        </w:rPr>
        <w:t>ng b</w:t>
      </w:r>
      <w:r>
        <w:rPr>
          <w:spacing w:val="-9"/>
          <w:sz w:val="32"/>
          <w:szCs w:val="32"/>
        </w:rPr>
        <w:t>l</w:t>
      </w:r>
      <w:r>
        <w:rPr>
          <w:sz w:val="32"/>
          <w:szCs w:val="32"/>
        </w:rPr>
        <w:t>ood,</w:t>
      </w:r>
      <w:r>
        <w:rPr>
          <w:spacing w:val="20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s</w:t>
      </w:r>
      <w:r>
        <w:rPr>
          <w:sz w:val="32"/>
          <w:szCs w:val="32"/>
        </w:rPr>
        <w:t>pu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u</w:t>
      </w:r>
      <w:r>
        <w:rPr>
          <w:spacing w:val="-9"/>
          <w:sz w:val="32"/>
          <w:szCs w:val="32"/>
        </w:rPr>
        <w:t>m</w:t>
      </w:r>
      <w:r>
        <w:rPr>
          <w:sz w:val="32"/>
          <w:szCs w:val="32"/>
        </w:rPr>
        <w:t xml:space="preserve">, </w:t>
      </w:r>
      <w:r>
        <w:rPr>
          <w:spacing w:val="-7"/>
          <w:sz w:val="32"/>
          <w:szCs w:val="32"/>
        </w:rPr>
        <w:t>f</w:t>
      </w:r>
      <w:r>
        <w:rPr>
          <w:spacing w:val="-9"/>
          <w:sz w:val="32"/>
          <w:szCs w:val="32"/>
        </w:rPr>
        <w:t>l</w:t>
      </w:r>
      <w:r>
        <w:rPr>
          <w:sz w:val="32"/>
          <w:szCs w:val="32"/>
        </w:rPr>
        <w:t>u</w:t>
      </w:r>
      <w:r>
        <w:rPr>
          <w:spacing w:val="11"/>
          <w:sz w:val="32"/>
          <w:szCs w:val="32"/>
        </w:rPr>
        <w:t>i</w:t>
      </w:r>
      <w:r>
        <w:rPr>
          <w:sz w:val="32"/>
          <w:szCs w:val="32"/>
        </w:rPr>
        <w:t>ds</w:t>
      </w:r>
      <w:r>
        <w:rPr>
          <w:spacing w:val="-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nd u</w:t>
      </w:r>
      <w:r>
        <w:rPr>
          <w:spacing w:val="-7"/>
          <w:sz w:val="32"/>
          <w:szCs w:val="32"/>
        </w:rPr>
        <w:t>r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>n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.</w:t>
      </w:r>
    </w:p>
    <w:p w:rsidR="00A97CD3" w:rsidRDefault="00A97CD3" w:rsidP="00A97CD3">
      <w:pPr>
        <w:tabs>
          <w:tab w:val="left" w:pos="1060"/>
        </w:tabs>
        <w:spacing w:before="22" w:line="360" w:lineRule="exact"/>
        <w:ind w:left="1060" w:right="165" w:hanging="480"/>
        <w:rPr>
          <w:sz w:val="32"/>
          <w:szCs w:val="32"/>
        </w:rPr>
      </w:pPr>
    </w:p>
    <w:p w:rsidR="00A97CD3" w:rsidRDefault="00A97CD3" w:rsidP="00A97CD3">
      <w:pPr>
        <w:spacing w:line="340" w:lineRule="exact"/>
        <w:ind w:left="580"/>
        <w:rPr>
          <w:sz w:val="32"/>
          <w:szCs w:val="32"/>
        </w:rPr>
      </w:pPr>
      <w:r>
        <w:rPr>
          <w:w w:val="75"/>
          <w:sz w:val="32"/>
          <w:szCs w:val="32"/>
        </w:rPr>
        <w:t xml:space="preserve">·     </w:t>
      </w:r>
      <w:r>
        <w:rPr>
          <w:spacing w:val="40"/>
          <w:w w:val="75"/>
          <w:sz w:val="32"/>
          <w:szCs w:val="32"/>
        </w:rPr>
        <w:t xml:space="preserve"> </w:t>
      </w:r>
      <w:r>
        <w:rPr>
          <w:spacing w:val="-11"/>
          <w:sz w:val="32"/>
          <w:szCs w:val="32"/>
        </w:rPr>
        <w:t>O</w:t>
      </w:r>
      <w:r>
        <w:rPr>
          <w:sz w:val="32"/>
          <w:szCs w:val="32"/>
        </w:rPr>
        <w:t>p</w:t>
      </w:r>
      <w:r>
        <w:rPr>
          <w:spacing w:val="-2"/>
          <w:sz w:val="32"/>
          <w:szCs w:val="32"/>
        </w:rPr>
        <w:t>e</w:t>
      </w:r>
      <w:r>
        <w:rPr>
          <w:spacing w:val="-7"/>
          <w:sz w:val="32"/>
          <w:szCs w:val="32"/>
        </w:rPr>
        <w:t>r</w:t>
      </w:r>
      <w:r>
        <w:rPr>
          <w:spacing w:val="-2"/>
          <w:sz w:val="32"/>
          <w:szCs w:val="32"/>
        </w:rPr>
        <w:t>a</w:t>
      </w:r>
      <w:r>
        <w:rPr>
          <w:spacing w:val="11"/>
          <w:sz w:val="32"/>
          <w:szCs w:val="32"/>
        </w:rPr>
        <w:t>t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 xml:space="preserve">, </w:t>
      </w:r>
      <w:r>
        <w:rPr>
          <w:spacing w:val="-2"/>
          <w:sz w:val="32"/>
          <w:szCs w:val="32"/>
        </w:rPr>
        <w:t>ca</w:t>
      </w:r>
      <w:r>
        <w:rPr>
          <w:spacing w:val="-9"/>
          <w:sz w:val="32"/>
          <w:szCs w:val="32"/>
        </w:rPr>
        <w:t>l</w:t>
      </w:r>
      <w:r>
        <w:rPr>
          <w:spacing w:val="11"/>
          <w:sz w:val="32"/>
          <w:szCs w:val="32"/>
        </w:rPr>
        <w:t>i</w:t>
      </w:r>
      <w:r>
        <w:rPr>
          <w:sz w:val="32"/>
          <w:szCs w:val="32"/>
        </w:rPr>
        <w:t>b</w:t>
      </w:r>
      <w:r>
        <w:rPr>
          <w:spacing w:val="-7"/>
          <w:sz w:val="32"/>
          <w:szCs w:val="32"/>
        </w:rPr>
        <w:t>r</w:t>
      </w:r>
      <w:r>
        <w:rPr>
          <w:spacing w:val="-2"/>
          <w:sz w:val="32"/>
          <w:szCs w:val="32"/>
        </w:rPr>
        <w:t>a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e</w:t>
      </w:r>
      <w:r>
        <w:rPr>
          <w:spacing w:val="18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 xml:space="preserve">nd </w:t>
      </w:r>
      <w:r>
        <w:rPr>
          <w:spacing w:val="-9"/>
          <w:sz w:val="32"/>
          <w:szCs w:val="32"/>
        </w:rPr>
        <w:t>m</w:t>
      </w:r>
      <w:r>
        <w:rPr>
          <w:spacing w:val="-2"/>
          <w:sz w:val="32"/>
          <w:szCs w:val="32"/>
        </w:rPr>
        <w:t>a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>n</w:t>
      </w:r>
      <w:r>
        <w:rPr>
          <w:spacing w:val="11"/>
          <w:sz w:val="32"/>
          <w:szCs w:val="32"/>
        </w:rPr>
        <w:t>t</w:t>
      </w:r>
      <w:r>
        <w:rPr>
          <w:spacing w:val="-2"/>
          <w:sz w:val="32"/>
          <w:szCs w:val="32"/>
        </w:rPr>
        <w:t>a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>n</w:t>
      </w:r>
      <w:r>
        <w:rPr>
          <w:spacing w:val="20"/>
          <w:sz w:val="32"/>
          <w:szCs w:val="32"/>
        </w:rPr>
        <w:t xml:space="preserve"> </w:t>
      </w:r>
      <w:r>
        <w:rPr>
          <w:sz w:val="32"/>
          <w:szCs w:val="32"/>
        </w:rPr>
        <w:t>v</w:t>
      </w:r>
      <w:r>
        <w:rPr>
          <w:spacing w:val="-2"/>
          <w:sz w:val="32"/>
          <w:szCs w:val="32"/>
        </w:rPr>
        <w:t>a</w:t>
      </w:r>
      <w:r>
        <w:rPr>
          <w:spacing w:val="-7"/>
          <w:sz w:val="32"/>
          <w:szCs w:val="32"/>
        </w:rPr>
        <w:t>r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>ous</w:t>
      </w:r>
      <w:r>
        <w:rPr>
          <w:spacing w:val="16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qu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>p</w:t>
      </w:r>
      <w:r>
        <w:rPr>
          <w:spacing w:val="-9"/>
          <w:sz w:val="32"/>
          <w:szCs w:val="32"/>
        </w:rPr>
        <w:t>m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nt</w:t>
      </w:r>
      <w:r>
        <w:rPr>
          <w:spacing w:val="11"/>
          <w:sz w:val="32"/>
          <w:szCs w:val="32"/>
        </w:rPr>
        <w:t xml:space="preserve"> </w:t>
      </w:r>
      <w:r>
        <w:rPr>
          <w:sz w:val="32"/>
          <w:szCs w:val="32"/>
        </w:rPr>
        <w:t>u</w:t>
      </w:r>
      <w:r>
        <w:rPr>
          <w:spacing w:val="-4"/>
          <w:sz w:val="32"/>
          <w:szCs w:val="32"/>
        </w:rPr>
        <w:t>s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d.</w:t>
      </w:r>
    </w:p>
    <w:p w:rsidR="00A97CD3" w:rsidRDefault="00A97CD3" w:rsidP="00A97CD3">
      <w:pPr>
        <w:spacing w:line="340" w:lineRule="exact"/>
        <w:ind w:left="580"/>
        <w:rPr>
          <w:sz w:val="32"/>
          <w:szCs w:val="32"/>
        </w:rPr>
      </w:pPr>
    </w:p>
    <w:p w:rsidR="00A97CD3" w:rsidRDefault="00A97CD3" w:rsidP="00A97CD3">
      <w:pPr>
        <w:tabs>
          <w:tab w:val="left" w:pos="1060"/>
        </w:tabs>
        <w:spacing w:before="22" w:line="360" w:lineRule="exact"/>
        <w:ind w:left="1060" w:right="265" w:hanging="480"/>
        <w:rPr>
          <w:sz w:val="32"/>
          <w:szCs w:val="32"/>
        </w:rPr>
      </w:pPr>
      <w:r>
        <w:rPr>
          <w:w w:val="75"/>
          <w:sz w:val="32"/>
          <w:szCs w:val="32"/>
        </w:rPr>
        <w:t>·</w:t>
      </w:r>
      <w:r>
        <w:rPr>
          <w:sz w:val="32"/>
          <w:szCs w:val="32"/>
        </w:rPr>
        <w:tab/>
      </w:r>
      <w:r>
        <w:rPr>
          <w:spacing w:val="4"/>
          <w:sz w:val="32"/>
          <w:szCs w:val="32"/>
        </w:rPr>
        <w:t>E</w:t>
      </w:r>
      <w:r>
        <w:rPr>
          <w:sz w:val="32"/>
          <w:szCs w:val="32"/>
        </w:rPr>
        <w:t>x</w:t>
      </w:r>
      <w:r>
        <w:rPr>
          <w:spacing w:val="-2"/>
          <w:sz w:val="32"/>
          <w:szCs w:val="32"/>
        </w:rPr>
        <w:t>ec</w:t>
      </w:r>
      <w:r>
        <w:rPr>
          <w:sz w:val="32"/>
          <w:szCs w:val="32"/>
        </w:rPr>
        <w:t>u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e</w:t>
      </w:r>
      <w:r>
        <w:rPr>
          <w:spacing w:val="-2"/>
          <w:sz w:val="32"/>
          <w:szCs w:val="32"/>
        </w:rPr>
        <w:t xml:space="preserve"> a</w:t>
      </w:r>
      <w:r>
        <w:rPr>
          <w:sz w:val="32"/>
          <w:szCs w:val="32"/>
        </w:rPr>
        <w:t xml:space="preserve">nd 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n</w:t>
      </w:r>
      <w:r>
        <w:rPr>
          <w:spacing w:val="-2"/>
          <w:sz w:val="32"/>
          <w:szCs w:val="32"/>
        </w:rPr>
        <w:t>a</w:t>
      </w:r>
      <w:r>
        <w:rPr>
          <w:spacing w:val="-9"/>
          <w:sz w:val="32"/>
          <w:szCs w:val="32"/>
        </w:rPr>
        <w:t>l</w:t>
      </w:r>
      <w:r>
        <w:rPr>
          <w:sz w:val="32"/>
          <w:szCs w:val="32"/>
        </w:rPr>
        <w:t>y</w:t>
      </w:r>
      <w:r>
        <w:rPr>
          <w:spacing w:val="-2"/>
          <w:sz w:val="32"/>
          <w:szCs w:val="32"/>
        </w:rPr>
        <w:t>z</w:t>
      </w:r>
      <w:r>
        <w:rPr>
          <w:sz w:val="32"/>
          <w:szCs w:val="32"/>
        </w:rPr>
        <w:t>e</w:t>
      </w:r>
      <w:r>
        <w:rPr>
          <w:spacing w:val="18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t</w:t>
      </w:r>
      <w:r>
        <w:rPr>
          <w:spacing w:val="-2"/>
          <w:sz w:val="32"/>
          <w:szCs w:val="32"/>
        </w:rPr>
        <w:t>e</w:t>
      </w:r>
      <w:r>
        <w:rPr>
          <w:spacing w:val="-4"/>
          <w:sz w:val="32"/>
          <w:szCs w:val="32"/>
        </w:rPr>
        <w:t>s</w:t>
      </w:r>
      <w:r>
        <w:rPr>
          <w:spacing w:val="11"/>
          <w:sz w:val="32"/>
          <w:szCs w:val="32"/>
        </w:rPr>
        <w:t>t</w:t>
      </w:r>
      <w:r>
        <w:rPr>
          <w:sz w:val="32"/>
          <w:szCs w:val="32"/>
        </w:rPr>
        <w:t>s</w:t>
      </w:r>
      <w:r>
        <w:rPr>
          <w:spacing w:val="-4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 xml:space="preserve">n </w:t>
      </w:r>
      <w:r>
        <w:rPr>
          <w:spacing w:val="-2"/>
          <w:sz w:val="32"/>
          <w:szCs w:val="32"/>
        </w:rPr>
        <w:t>a</w:t>
      </w:r>
      <w:r>
        <w:rPr>
          <w:spacing w:val="-7"/>
          <w:sz w:val="32"/>
          <w:szCs w:val="32"/>
        </w:rPr>
        <w:t>r</w:t>
      </w:r>
      <w:r>
        <w:rPr>
          <w:spacing w:val="-2"/>
          <w:sz w:val="32"/>
          <w:szCs w:val="32"/>
        </w:rPr>
        <w:t>ea</w:t>
      </w:r>
      <w:r>
        <w:rPr>
          <w:sz w:val="32"/>
          <w:szCs w:val="32"/>
        </w:rPr>
        <w:t>s</w:t>
      </w:r>
      <w:r>
        <w:rPr>
          <w:spacing w:val="16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>n</w:t>
      </w:r>
      <w:r>
        <w:rPr>
          <w:spacing w:val="-2"/>
          <w:sz w:val="32"/>
          <w:szCs w:val="32"/>
        </w:rPr>
        <w:t>c</w:t>
      </w:r>
      <w:r>
        <w:rPr>
          <w:spacing w:val="-9"/>
          <w:sz w:val="32"/>
          <w:szCs w:val="32"/>
        </w:rPr>
        <w:t>l</w:t>
      </w:r>
      <w:r>
        <w:rPr>
          <w:sz w:val="32"/>
          <w:szCs w:val="32"/>
        </w:rPr>
        <w:t>ud</w:t>
      </w:r>
      <w:r>
        <w:rPr>
          <w:spacing w:val="11"/>
          <w:sz w:val="32"/>
          <w:szCs w:val="32"/>
        </w:rPr>
        <w:t>i</w:t>
      </w:r>
      <w:r>
        <w:rPr>
          <w:sz w:val="32"/>
          <w:szCs w:val="32"/>
        </w:rPr>
        <w:t xml:space="preserve">ng </w:t>
      </w:r>
      <w:r>
        <w:rPr>
          <w:spacing w:val="-11"/>
          <w:sz w:val="32"/>
          <w:szCs w:val="32"/>
        </w:rPr>
        <w:t>H</w:t>
      </w:r>
      <w:r>
        <w:rPr>
          <w:spacing w:val="-2"/>
          <w:sz w:val="32"/>
          <w:szCs w:val="32"/>
        </w:rPr>
        <w:t>e</w:t>
      </w:r>
      <w:r>
        <w:rPr>
          <w:spacing w:val="-9"/>
          <w:sz w:val="32"/>
          <w:szCs w:val="32"/>
        </w:rPr>
        <w:t>m</w:t>
      </w:r>
      <w:r>
        <w:rPr>
          <w:spacing w:val="-2"/>
          <w:sz w:val="32"/>
          <w:szCs w:val="32"/>
        </w:rPr>
        <w:t>a</w:t>
      </w:r>
      <w:r>
        <w:rPr>
          <w:spacing w:val="11"/>
          <w:sz w:val="32"/>
          <w:szCs w:val="32"/>
        </w:rPr>
        <w:t>t</w:t>
      </w:r>
      <w:r>
        <w:rPr>
          <w:sz w:val="32"/>
          <w:szCs w:val="32"/>
        </w:rPr>
        <w:t>o</w:t>
      </w:r>
      <w:r>
        <w:rPr>
          <w:spacing w:val="-9"/>
          <w:sz w:val="32"/>
          <w:szCs w:val="32"/>
        </w:rPr>
        <w:t>l</w:t>
      </w:r>
      <w:r>
        <w:rPr>
          <w:sz w:val="32"/>
          <w:szCs w:val="32"/>
        </w:rPr>
        <w:t>ogy,</w:t>
      </w:r>
      <w:r>
        <w:rPr>
          <w:spacing w:val="20"/>
          <w:sz w:val="32"/>
          <w:szCs w:val="32"/>
        </w:rPr>
        <w:t xml:space="preserve"> </w:t>
      </w:r>
      <w:r>
        <w:rPr>
          <w:spacing w:val="7"/>
          <w:sz w:val="32"/>
          <w:szCs w:val="32"/>
        </w:rPr>
        <w:t>B</w:t>
      </w:r>
      <w:r>
        <w:rPr>
          <w:spacing w:val="-9"/>
          <w:sz w:val="32"/>
          <w:szCs w:val="32"/>
        </w:rPr>
        <w:t>l</w:t>
      </w:r>
      <w:r>
        <w:rPr>
          <w:sz w:val="32"/>
          <w:szCs w:val="32"/>
        </w:rPr>
        <w:t xml:space="preserve">ood </w:t>
      </w:r>
      <w:r>
        <w:rPr>
          <w:spacing w:val="7"/>
          <w:sz w:val="32"/>
          <w:szCs w:val="32"/>
        </w:rPr>
        <w:t>B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 xml:space="preserve">nk, </w:t>
      </w:r>
      <w:r>
        <w:rPr>
          <w:spacing w:val="7"/>
          <w:sz w:val="32"/>
          <w:szCs w:val="32"/>
        </w:rPr>
        <w:t>C</w:t>
      </w:r>
      <w:r>
        <w:rPr>
          <w:spacing w:val="-9"/>
          <w:sz w:val="32"/>
          <w:szCs w:val="32"/>
        </w:rPr>
        <w:t>li</w:t>
      </w:r>
      <w:r>
        <w:rPr>
          <w:sz w:val="32"/>
          <w:szCs w:val="32"/>
        </w:rPr>
        <w:t>n</w:t>
      </w:r>
      <w:r>
        <w:rPr>
          <w:spacing w:val="-9"/>
          <w:sz w:val="32"/>
          <w:szCs w:val="32"/>
        </w:rPr>
        <w:t>i</w:t>
      </w:r>
      <w:r>
        <w:rPr>
          <w:spacing w:val="-2"/>
          <w:sz w:val="32"/>
          <w:szCs w:val="32"/>
        </w:rPr>
        <w:t>c</w:t>
      </w:r>
      <w:r>
        <w:rPr>
          <w:spacing w:val="18"/>
          <w:sz w:val="32"/>
          <w:szCs w:val="32"/>
        </w:rPr>
        <w:t>a</w:t>
      </w:r>
      <w:r>
        <w:rPr>
          <w:sz w:val="32"/>
          <w:szCs w:val="32"/>
        </w:rPr>
        <w:t>l</w:t>
      </w:r>
      <w:r>
        <w:rPr>
          <w:spacing w:val="-9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M</w:t>
      </w:r>
      <w:r>
        <w:rPr>
          <w:spacing w:val="-9"/>
          <w:sz w:val="32"/>
          <w:szCs w:val="32"/>
        </w:rPr>
        <w:t>i</w:t>
      </w:r>
      <w:r>
        <w:rPr>
          <w:spacing w:val="-2"/>
          <w:sz w:val="32"/>
          <w:szCs w:val="32"/>
        </w:rPr>
        <w:t>c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o</w:t>
      </w:r>
      <w:r>
        <w:rPr>
          <w:spacing w:val="16"/>
          <w:sz w:val="32"/>
          <w:szCs w:val="32"/>
        </w:rPr>
        <w:t>s</w:t>
      </w:r>
      <w:r>
        <w:rPr>
          <w:spacing w:val="-2"/>
          <w:sz w:val="32"/>
          <w:szCs w:val="32"/>
        </w:rPr>
        <w:t>c</w:t>
      </w:r>
      <w:r>
        <w:rPr>
          <w:sz w:val="32"/>
          <w:szCs w:val="32"/>
        </w:rPr>
        <w:t xml:space="preserve">opy, 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 xml:space="preserve">nd </w:t>
      </w:r>
      <w:r>
        <w:rPr>
          <w:spacing w:val="7"/>
          <w:sz w:val="32"/>
          <w:szCs w:val="32"/>
        </w:rPr>
        <w:t>B</w:t>
      </w:r>
      <w:r>
        <w:rPr>
          <w:spacing w:val="-2"/>
          <w:sz w:val="32"/>
          <w:szCs w:val="32"/>
        </w:rPr>
        <w:t>ac</w:t>
      </w:r>
      <w:r>
        <w:rPr>
          <w:spacing w:val="-9"/>
          <w:sz w:val="32"/>
          <w:szCs w:val="32"/>
        </w:rPr>
        <w:t>t</w:t>
      </w:r>
      <w:r>
        <w:rPr>
          <w:spacing w:val="-2"/>
          <w:sz w:val="32"/>
          <w:szCs w:val="32"/>
        </w:rPr>
        <w:t>e</w:t>
      </w:r>
      <w:r>
        <w:rPr>
          <w:spacing w:val="-7"/>
          <w:sz w:val="32"/>
          <w:szCs w:val="32"/>
        </w:rPr>
        <w:t>r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>o</w:t>
      </w:r>
      <w:r>
        <w:rPr>
          <w:spacing w:val="11"/>
          <w:sz w:val="32"/>
          <w:szCs w:val="32"/>
        </w:rPr>
        <w:t>l</w:t>
      </w:r>
      <w:r>
        <w:rPr>
          <w:sz w:val="32"/>
          <w:szCs w:val="32"/>
        </w:rPr>
        <w:t xml:space="preserve">ogy 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o</w:t>
      </w:r>
      <w:r>
        <w:rPr>
          <w:spacing w:val="20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a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>d phy</w:t>
      </w:r>
      <w:r>
        <w:rPr>
          <w:spacing w:val="-4"/>
          <w:sz w:val="32"/>
          <w:szCs w:val="32"/>
        </w:rPr>
        <w:t>s</w:t>
      </w:r>
      <w:r>
        <w:rPr>
          <w:spacing w:val="-9"/>
          <w:sz w:val="32"/>
          <w:szCs w:val="32"/>
        </w:rPr>
        <w:t>i</w:t>
      </w:r>
      <w:r>
        <w:rPr>
          <w:spacing w:val="-2"/>
          <w:sz w:val="32"/>
          <w:szCs w:val="32"/>
        </w:rPr>
        <w:t>c</w:t>
      </w:r>
      <w:r>
        <w:rPr>
          <w:spacing w:val="11"/>
          <w:sz w:val="32"/>
          <w:szCs w:val="32"/>
        </w:rPr>
        <w:t>i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ns</w:t>
      </w:r>
      <w:r>
        <w:rPr>
          <w:spacing w:val="-4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>n</w:t>
      </w:r>
      <w:r>
        <w:rPr>
          <w:spacing w:val="20"/>
          <w:sz w:val="32"/>
          <w:szCs w:val="32"/>
        </w:rPr>
        <w:t xml:space="preserve"> </w:t>
      </w:r>
      <w:r>
        <w:rPr>
          <w:sz w:val="32"/>
          <w:szCs w:val="32"/>
        </w:rPr>
        <w:t>d</w:t>
      </w:r>
      <w:r>
        <w:rPr>
          <w:spacing w:val="-9"/>
          <w:sz w:val="32"/>
          <w:szCs w:val="32"/>
        </w:rPr>
        <w:t>i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gno</w:t>
      </w:r>
      <w:r>
        <w:rPr>
          <w:spacing w:val="-4"/>
          <w:sz w:val="32"/>
          <w:szCs w:val="32"/>
        </w:rPr>
        <w:t>s</w:t>
      </w:r>
      <w:r>
        <w:rPr>
          <w:spacing w:val="11"/>
          <w:sz w:val="32"/>
          <w:szCs w:val="32"/>
        </w:rPr>
        <w:t>i</w:t>
      </w:r>
      <w:r>
        <w:rPr>
          <w:sz w:val="32"/>
          <w:szCs w:val="32"/>
        </w:rPr>
        <w:t xml:space="preserve">ng 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 xml:space="preserve">nd </w:t>
      </w:r>
      <w:r>
        <w:rPr>
          <w:spacing w:val="-9"/>
          <w:sz w:val="32"/>
          <w:szCs w:val="32"/>
        </w:rPr>
        <w:t>t</w:t>
      </w:r>
      <w:r>
        <w:rPr>
          <w:spacing w:val="-7"/>
          <w:sz w:val="32"/>
          <w:szCs w:val="32"/>
        </w:rPr>
        <w:t>r</w:t>
      </w:r>
      <w:r>
        <w:rPr>
          <w:spacing w:val="-2"/>
          <w:sz w:val="32"/>
          <w:szCs w:val="32"/>
        </w:rPr>
        <w:t>ea</w:t>
      </w:r>
      <w:r>
        <w:rPr>
          <w:spacing w:val="11"/>
          <w:sz w:val="32"/>
          <w:szCs w:val="32"/>
        </w:rPr>
        <w:t>t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>ng</w:t>
      </w:r>
      <w:r>
        <w:rPr>
          <w:spacing w:val="20"/>
          <w:sz w:val="32"/>
          <w:szCs w:val="32"/>
        </w:rPr>
        <w:t xml:space="preserve"> </w:t>
      </w:r>
      <w:r>
        <w:rPr>
          <w:sz w:val="32"/>
          <w:szCs w:val="32"/>
        </w:rPr>
        <w:t>d</w:t>
      </w:r>
      <w:r>
        <w:rPr>
          <w:spacing w:val="-9"/>
          <w:sz w:val="32"/>
          <w:szCs w:val="32"/>
        </w:rPr>
        <w:t>i</w:t>
      </w:r>
      <w:r>
        <w:rPr>
          <w:spacing w:val="-4"/>
          <w:sz w:val="32"/>
          <w:szCs w:val="32"/>
        </w:rPr>
        <w:t>s</w:t>
      </w:r>
      <w:r>
        <w:rPr>
          <w:spacing w:val="-2"/>
          <w:sz w:val="32"/>
          <w:szCs w:val="32"/>
        </w:rPr>
        <w:t>ea</w:t>
      </w:r>
      <w:r>
        <w:rPr>
          <w:spacing w:val="-4"/>
          <w:sz w:val="32"/>
          <w:szCs w:val="32"/>
        </w:rPr>
        <w:t>s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.</w:t>
      </w:r>
    </w:p>
    <w:p w:rsidR="00A97CD3" w:rsidRDefault="00A97CD3" w:rsidP="00A97CD3">
      <w:pPr>
        <w:tabs>
          <w:tab w:val="left" w:pos="1060"/>
        </w:tabs>
        <w:spacing w:before="22" w:line="360" w:lineRule="exact"/>
        <w:ind w:left="1060" w:right="265" w:hanging="480"/>
        <w:rPr>
          <w:sz w:val="32"/>
          <w:szCs w:val="32"/>
        </w:rPr>
      </w:pPr>
    </w:p>
    <w:p w:rsidR="00A97CD3" w:rsidRDefault="00A97CD3" w:rsidP="00A97CD3">
      <w:pPr>
        <w:spacing w:line="340" w:lineRule="exact"/>
        <w:ind w:left="580"/>
        <w:rPr>
          <w:sz w:val="32"/>
          <w:szCs w:val="32"/>
        </w:rPr>
      </w:pPr>
      <w:r>
        <w:rPr>
          <w:w w:val="75"/>
          <w:sz w:val="32"/>
          <w:szCs w:val="32"/>
        </w:rPr>
        <w:t xml:space="preserve">·     </w:t>
      </w:r>
      <w:r>
        <w:rPr>
          <w:spacing w:val="40"/>
          <w:w w:val="75"/>
          <w:sz w:val="32"/>
          <w:szCs w:val="32"/>
        </w:rPr>
        <w:t xml:space="preserve"> </w:t>
      </w:r>
      <w:r>
        <w:rPr>
          <w:spacing w:val="-11"/>
          <w:sz w:val="32"/>
          <w:szCs w:val="32"/>
        </w:rPr>
        <w:t>K</w:t>
      </w:r>
      <w:r>
        <w:rPr>
          <w:spacing w:val="-2"/>
          <w:sz w:val="32"/>
          <w:szCs w:val="32"/>
        </w:rPr>
        <w:t>ee</w:t>
      </w:r>
      <w:r>
        <w:rPr>
          <w:sz w:val="32"/>
          <w:szCs w:val="32"/>
        </w:rPr>
        <w:t xml:space="preserve">p 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>n</w:t>
      </w:r>
      <w:r>
        <w:rPr>
          <w:spacing w:val="-7"/>
          <w:sz w:val="32"/>
          <w:szCs w:val="32"/>
        </w:rPr>
        <w:t>f</w:t>
      </w:r>
      <w:r>
        <w:rPr>
          <w:sz w:val="32"/>
          <w:szCs w:val="32"/>
        </w:rPr>
        <w:t>o</w:t>
      </w:r>
      <w:r>
        <w:rPr>
          <w:spacing w:val="-7"/>
          <w:sz w:val="32"/>
          <w:szCs w:val="32"/>
        </w:rPr>
        <w:t>r</w:t>
      </w:r>
      <w:r>
        <w:rPr>
          <w:spacing w:val="11"/>
          <w:sz w:val="32"/>
          <w:szCs w:val="32"/>
        </w:rPr>
        <w:t>m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d</w:t>
      </w:r>
      <w:r>
        <w:rPr>
          <w:spacing w:val="20"/>
          <w:sz w:val="32"/>
          <w:szCs w:val="32"/>
        </w:rPr>
        <w:t xml:space="preserve"> </w:t>
      </w:r>
      <w:r>
        <w:rPr>
          <w:sz w:val="32"/>
          <w:szCs w:val="32"/>
        </w:rPr>
        <w:t>of</w:t>
      </w:r>
      <w:r>
        <w:rPr>
          <w:spacing w:val="-7"/>
          <w:sz w:val="32"/>
          <w:szCs w:val="32"/>
        </w:rPr>
        <w:t xml:space="preserve"> </w:t>
      </w:r>
      <w:r>
        <w:rPr>
          <w:sz w:val="32"/>
          <w:szCs w:val="32"/>
        </w:rPr>
        <w:t>n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w</w:t>
      </w:r>
      <w:r>
        <w:rPr>
          <w:spacing w:val="-11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l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bo</w:t>
      </w:r>
      <w:r>
        <w:rPr>
          <w:spacing w:val="-7"/>
          <w:sz w:val="32"/>
          <w:szCs w:val="32"/>
        </w:rPr>
        <w:t>r</w:t>
      </w:r>
      <w:r>
        <w:rPr>
          <w:spacing w:val="-2"/>
          <w:sz w:val="32"/>
          <w:szCs w:val="32"/>
        </w:rPr>
        <w:t>a</w:t>
      </w:r>
      <w:r>
        <w:rPr>
          <w:spacing w:val="11"/>
          <w:sz w:val="32"/>
          <w:szCs w:val="32"/>
        </w:rPr>
        <w:t>t</w:t>
      </w:r>
      <w:r>
        <w:rPr>
          <w:sz w:val="32"/>
          <w:szCs w:val="32"/>
        </w:rPr>
        <w:t>o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y</w:t>
      </w:r>
      <w:r>
        <w:rPr>
          <w:spacing w:val="20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t</w:t>
      </w:r>
      <w:r>
        <w:rPr>
          <w:spacing w:val="-2"/>
          <w:sz w:val="32"/>
          <w:szCs w:val="32"/>
        </w:rPr>
        <w:t>ec</w:t>
      </w:r>
      <w:r>
        <w:rPr>
          <w:sz w:val="32"/>
          <w:szCs w:val="32"/>
        </w:rPr>
        <w:t>hn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>qu</w:t>
      </w:r>
      <w:r>
        <w:rPr>
          <w:spacing w:val="-2"/>
          <w:sz w:val="32"/>
          <w:szCs w:val="32"/>
        </w:rPr>
        <w:t>e</w:t>
      </w:r>
      <w:r>
        <w:rPr>
          <w:spacing w:val="16"/>
          <w:sz w:val="32"/>
          <w:szCs w:val="32"/>
        </w:rPr>
        <w:t>s</w:t>
      </w:r>
      <w:r>
        <w:rPr>
          <w:sz w:val="32"/>
          <w:szCs w:val="32"/>
        </w:rPr>
        <w:t>.</w:t>
      </w:r>
    </w:p>
    <w:p w:rsidR="00A97CD3" w:rsidRDefault="00A97CD3" w:rsidP="00A97CD3">
      <w:pPr>
        <w:spacing w:line="340" w:lineRule="exact"/>
        <w:ind w:left="580"/>
        <w:rPr>
          <w:sz w:val="32"/>
          <w:szCs w:val="32"/>
        </w:rPr>
      </w:pPr>
    </w:p>
    <w:p w:rsidR="00A97CD3" w:rsidRDefault="00A97CD3" w:rsidP="00A97CD3">
      <w:pPr>
        <w:spacing w:before="12"/>
        <w:ind w:left="580"/>
        <w:rPr>
          <w:sz w:val="32"/>
          <w:szCs w:val="32"/>
        </w:rPr>
      </w:pPr>
      <w:r>
        <w:rPr>
          <w:w w:val="75"/>
          <w:sz w:val="32"/>
          <w:szCs w:val="32"/>
        </w:rPr>
        <w:t xml:space="preserve">·     </w:t>
      </w:r>
      <w:r>
        <w:rPr>
          <w:spacing w:val="40"/>
          <w:w w:val="75"/>
          <w:sz w:val="32"/>
          <w:szCs w:val="32"/>
        </w:rPr>
        <w:t xml:space="preserve"> </w:t>
      </w:r>
      <w:r>
        <w:rPr>
          <w:spacing w:val="-11"/>
          <w:sz w:val="32"/>
          <w:szCs w:val="32"/>
        </w:rPr>
        <w:t>K</w:t>
      </w:r>
      <w:r>
        <w:rPr>
          <w:spacing w:val="-2"/>
          <w:sz w:val="32"/>
          <w:szCs w:val="32"/>
        </w:rPr>
        <w:t>ee</w:t>
      </w:r>
      <w:r>
        <w:rPr>
          <w:sz w:val="32"/>
          <w:szCs w:val="32"/>
        </w:rPr>
        <w:t xml:space="preserve">p 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>nv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n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o</w:t>
      </w:r>
      <w:r>
        <w:rPr>
          <w:spacing w:val="13"/>
          <w:sz w:val="32"/>
          <w:szCs w:val="32"/>
        </w:rPr>
        <w:t>r</w:t>
      </w:r>
      <w:r>
        <w:rPr>
          <w:spacing w:val="-9"/>
          <w:sz w:val="32"/>
          <w:szCs w:val="32"/>
        </w:rPr>
        <w:t>i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s</w:t>
      </w:r>
      <w:r>
        <w:rPr>
          <w:spacing w:val="16"/>
          <w:sz w:val="32"/>
          <w:szCs w:val="32"/>
        </w:rPr>
        <w:t xml:space="preserve"> </w:t>
      </w:r>
      <w:r>
        <w:rPr>
          <w:sz w:val="32"/>
          <w:szCs w:val="32"/>
        </w:rPr>
        <w:t>of</w:t>
      </w:r>
      <w:r>
        <w:rPr>
          <w:spacing w:val="-7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s</w:t>
      </w:r>
      <w:r>
        <w:rPr>
          <w:sz w:val="32"/>
          <w:szCs w:val="32"/>
        </w:rPr>
        <w:t>upp</w:t>
      </w:r>
      <w:r>
        <w:rPr>
          <w:spacing w:val="-9"/>
          <w:sz w:val="32"/>
          <w:szCs w:val="32"/>
        </w:rPr>
        <w:t>l</w:t>
      </w:r>
      <w:r>
        <w:rPr>
          <w:spacing w:val="11"/>
          <w:sz w:val="32"/>
          <w:szCs w:val="32"/>
        </w:rPr>
        <w:t>i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s</w:t>
      </w:r>
      <w:r>
        <w:rPr>
          <w:spacing w:val="16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 xml:space="preserve">nd </w:t>
      </w:r>
      <w:r>
        <w:rPr>
          <w:spacing w:val="-4"/>
          <w:sz w:val="32"/>
          <w:szCs w:val="32"/>
        </w:rPr>
        <w:t>s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o</w:t>
      </w:r>
      <w:r>
        <w:rPr>
          <w:spacing w:val="-2"/>
          <w:sz w:val="32"/>
          <w:szCs w:val="32"/>
        </w:rPr>
        <w:t>c</w:t>
      </w:r>
      <w:r>
        <w:rPr>
          <w:sz w:val="32"/>
          <w:szCs w:val="32"/>
        </w:rPr>
        <w:t>ks</w:t>
      </w:r>
      <w:r>
        <w:rPr>
          <w:spacing w:val="16"/>
          <w:sz w:val="32"/>
          <w:szCs w:val="32"/>
        </w:rPr>
        <w:t xml:space="preserve"> </w:t>
      </w:r>
      <w:r>
        <w:rPr>
          <w:sz w:val="32"/>
          <w:szCs w:val="32"/>
        </w:rPr>
        <w:t>on h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nd</w:t>
      </w:r>
      <w:r>
        <w:rPr>
          <w:spacing w:val="-20"/>
          <w:sz w:val="32"/>
          <w:szCs w:val="32"/>
        </w:rPr>
        <w:t xml:space="preserve"> </w:t>
      </w:r>
      <w:r>
        <w:rPr>
          <w:spacing w:val="-7"/>
          <w:sz w:val="32"/>
          <w:szCs w:val="32"/>
        </w:rPr>
        <w:t>f</w:t>
      </w:r>
      <w:r>
        <w:rPr>
          <w:sz w:val="32"/>
          <w:szCs w:val="32"/>
        </w:rPr>
        <w:t>or</w:t>
      </w:r>
      <w:r>
        <w:rPr>
          <w:spacing w:val="13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l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bo</w:t>
      </w:r>
      <w:r>
        <w:rPr>
          <w:spacing w:val="-7"/>
          <w:sz w:val="32"/>
          <w:szCs w:val="32"/>
        </w:rPr>
        <w:t>r</w:t>
      </w:r>
      <w:r>
        <w:rPr>
          <w:spacing w:val="-2"/>
          <w:sz w:val="32"/>
          <w:szCs w:val="32"/>
        </w:rPr>
        <w:t>a</w:t>
      </w:r>
      <w:r>
        <w:rPr>
          <w:spacing w:val="11"/>
          <w:sz w:val="32"/>
          <w:szCs w:val="32"/>
        </w:rPr>
        <w:t>t</w:t>
      </w:r>
      <w:r>
        <w:rPr>
          <w:sz w:val="32"/>
          <w:szCs w:val="32"/>
        </w:rPr>
        <w:t>o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y</w:t>
      </w:r>
      <w:r>
        <w:rPr>
          <w:spacing w:val="20"/>
          <w:sz w:val="32"/>
          <w:szCs w:val="32"/>
        </w:rPr>
        <w:t xml:space="preserve"> </w:t>
      </w:r>
      <w:r>
        <w:rPr>
          <w:sz w:val="32"/>
          <w:szCs w:val="32"/>
        </w:rPr>
        <w:t>u</w:t>
      </w:r>
      <w:r>
        <w:rPr>
          <w:spacing w:val="-4"/>
          <w:sz w:val="32"/>
          <w:szCs w:val="32"/>
        </w:rPr>
        <w:t>s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.</w:t>
      </w:r>
    </w:p>
    <w:p w:rsidR="00A97CD3" w:rsidRDefault="00A97CD3" w:rsidP="00A97CD3">
      <w:pPr>
        <w:spacing w:before="12"/>
        <w:ind w:left="580"/>
        <w:rPr>
          <w:sz w:val="32"/>
          <w:szCs w:val="32"/>
        </w:rPr>
      </w:pPr>
    </w:p>
    <w:p w:rsidR="00A97CD3" w:rsidRDefault="00A97CD3" w:rsidP="00A97CD3">
      <w:pPr>
        <w:spacing w:line="360" w:lineRule="exact"/>
        <w:ind w:left="580"/>
        <w:rPr>
          <w:sz w:val="32"/>
          <w:szCs w:val="32"/>
        </w:rPr>
      </w:pPr>
      <w:r>
        <w:rPr>
          <w:w w:val="75"/>
          <w:sz w:val="32"/>
          <w:szCs w:val="32"/>
        </w:rPr>
        <w:t xml:space="preserve">·     </w:t>
      </w:r>
      <w:r>
        <w:rPr>
          <w:spacing w:val="40"/>
          <w:w w:val="75"/>
          <w:sz w:val="32"/>
          <w:szCs w:val="32"/>
        </w:rPr>
        <w:t xml:space="preserve"> </w:t>
      </w:r>
      <w:r>
        <w:rPr>
          <w:spacing w:val="-11"/>
          <w:sz w:val="32"/>
          <w:szCs w:val="32"/>
        </w:rPr>
        <w:t>K</w:t>
      </w:r>
      <w:r>
        <w:rPr>
          <w:sz w:val="32"/>
          <w:szCs w:val="32"/>
        </w:rPr>
        <w:t>nowledge</w:t>
      </w:r>
      <w:r>
        <w:rPr>
          <w:spacing w:val="-2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>n</w:t>
      </w:r>
      <w:r>
        <w:rPr>
          <w:spacing w:val="20"/>
          <w:sz w:val="32"/>
          <w:szCs w:val="32"/>
        </w:rPr>
        <w:t xml:space="preserve"> </w:t>
      </w:r>
      <w:r>
        <w:rPr>
          <w:sz w:val="32"/>
          <w:szCs w:val="32"/>
        </w:rPr>
        <w:t>h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nd</w:t>
      </w:r>
      <w:r>
        <w:rPr>
          <w:spacing w:val="-9"/>
          <w:sz w:val="32"/>
          <w:szCs w:val="32"/>
        </w:rPr>
        <w:t>li</w:t>
      </w:r>
      <w:r>
        <w:rPr>
          <w:sz w:val="32"/>
          <w:szCs w:val="32"/>
        </w:rPr>
        <w:t xml:space="preserve">ng </w:t>
      </w:r>
      <w:r>
        <w:rPr>
          <w:spacing w:val="7"/>
          <w:sz w:val="32"/>
          <w:szCs w:val="32"/>
        </w:rPr>
        <w:t>C</w:t>
      </w:r>
      <w:r>
        <w:rPr>
          <w:sz w:val="32"/>
          <w:szCs w:val="32"/>
        </w:rPr>
        <w:t>h</w:t>
      </w:r>
      <w:r>
        <w:rPr>
          <w:spacing w:val="-2"/>
          <w:sz w:val="32"/>
          <w:szCs w:val="32"/>
        </w:rPr>
        <w:t>e</w:t>
      </w:r>
      <w:r>
        <w:rPr>
          <w:spacing w:val="-9"/>
          <w:sz w:val="32"/>
          <w:szCs w:val="32"/>
        </w:rPr>
        <w:t>mi</w:t>
      </w:r>
      <w:r>
        <w:rPr>
          <w:spacing w:val="-2"/>
          <w:sz w:val="32"/>
          <w:szCs w:val="32"/>
        </w:rPr>
        <w:t>ca</w:t>
      </w:r>
      <w:r>
        <w:rPr>
          <w:sz w:val="32"/>
          <w:szCs w:val="32"/>
        </w:rPr>
        <w:t>l</w:t>
      </w:r>
      <w:r>
        <w:rPr>
          <w:spacing w:val="11"/>
          <w:sz w:val="32"/>
          <w:szCs w:val="32"/>
        </w:rPr>
        <w:t xml:space="preserve"> </w:t>
      </w:r>
      <w:r>
        <w:rPr>
          <w:spacing w:val="-11"/>
          <w:sz w:val="32"/>
          <w:szCs w:val="32"/>
        </w:rPr>
        <w:t>H</w:t>
      </w:r>
      <w:r>
        <w:rPr>
          <w:spacing w:val="-2"/>
          <w:sz w:val="32"/>
          <w:szCs w:val="32"/>
        </w:rPr>
        <w:t>aza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d</w:t>
      </w:r>
      <w:r>
        <w:rPr>
          <w:spacing w:val="20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M</w:t>
      </w:r>
      <w:r>
        <w:rPr>
          <w:spacing w:val="-2"/>
          <w:sz w:val="32"/>
          <w:szCs w:val="32"/>
        </w:rPr>
        <w:t>a</w:t>
      </w:r>
      <w:r>
        <w:rPr>
          <w:spacing w:val="-9"/>
          <w:sz w:val="32"/>
          <w:szCs w:val="32"/>
        </w:rPr>
        <w:t>t</w:t>
      </w:r>
      <w:r>
        <w:rPr>
          <w:spacing w:val="-2"/>
          <w:sz w:val="32"/>
          <w:szCs w:val="32"/>
        </w:rPr>
        <w:t>e</w:t>
      </w:r>
      <w:r>
        <w:rPr>
          <w:spacing w:val="13"/>
          <w:sz w:val="32"/>
          <w:szCs w:val="32"/>
        </w:rPr>
        <w:t>r</w:t>
      </w:r>
      <w:r>
        <w:rPr>
          <w:spacing w:val="-9"/>
          <w:sz w:val="32"/>
          <w:szCs w:val="32"/>
        </w:rPr>
        <w:t>i</w:t>
      </w:r>
      <w:r>
        <w:rPr>
          <w:spacing w:val="-2"/>
          <w:sz w:val="32"/>
          <w:szCs w:val="32"/>
        </w:rPr>
        <w:t>a</w:t>
      </w:r>
      <w:r>
        <w:rPr>
          <w:spacing w:val="-9"/>
          <w:sz w:val="32"/>
          <w:szCs w:val="32"/>
        </w:rPr>
        <w:t>l</w:t>
      </w:r>
      <w:r>
        <w:rPr>
          <w:sz w:val="32"/>
          <w:szCs w:val="32"/>
        </w:rPr>
        <w:t>s</w:t>
      </w:r>
      <w:r w:rsidR="005F5ACF">
        <w:rPr>
          <w:sz w:val="32"/>
          <w:szCs w:val="32"/>
        </w:rPr>
        <w:t>.</w:t>
      </w:r>
    </w:p>
    <w:p w:rsidR="00A97CD3" w:rsidRDefault="00A97CD3" w:rsidP="00A97CD3">
      <w:pPr>
        <w:spacing w:line="360" w:lineRule="exact"/>
        <w:ind w:left="580"/>
        <w:rPr>
          <w:sz w:val="32"/>
          <w:szCs w:val="32"/>
        </w:rPr>
      </w:pPr>
    </w:p>
    <w:p w:rsidR="00A97CD3" w:rsidRDefault="00A97CD3" w:rsidP="00A97CD3">
      <w:pPr>
        <w:spacing w:line="360" w:lineRule="exact"/>
        <w:ind w:left="580"/>
        <w:rPr>
          <w:sz w:val="32"/>
          <w:szCs w:val="32"/>
        </w:rPr>
      </w:pPr>
      <w:r>
        <w:rPr>
          <w:w w:val="75"/>
          <w:sz w:val="32"/>
          <w:szCs w:val="32"/>
        </w:rPr>
        <w:t xml:space="preserve">·     </w:t>
      </w:r>
      <w:r>
        <w:rPr>
          <w:spacing w:val="40"/>
          <w:w w:val="75"/>
          <w:sz w:val="32"/>
          <w:szCs w:val="32"/>
        </w:rPr>
        <w:t xml:space="preserve"> </w:t>
      </w:r>
      <w:r>
        <w:rPr>
          <w:spacing w:val="-11"/>
          <w:sz w:val="32"/>
          <w:szCs w:val="32"/>
        </w:rPr>
        <w:t>A</w:t>
      </w:r>
      <w:r>
        <w:rPr>
          <w:spacing w:val="-4"/>
          <w:sz w:val="32"/>
          <w:szCs w:val="32"/>
        </w:rPr>
        <w:t>ss</w:t>
      </w:r>
      <w:r>
        <w:rPr>
          <w:sz w:val="32"/>
          <w:szCs w:val="32"/>
        </w:rPr>
        <w:t>u</w:t>
      </w:r>
      <w:r>
        <w:rPr>
          <w:spacing w:val="13"/>
          <w:sz w:val="32"/>
          <w:szCs w:val="32"/>
        </w:rPr>
        <w:t>r</w:t>
      </w:r>
      <w:r>
        <w:rPr>
          <w:sz w:val="32"/>
          <w:szCs w:val="32"/>
        </w:rPr>
        <w:t>e</w:t>
      </w:r>
      <w:r>
        <w:rPr>
          <w:spacing w:val="-2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he</w:t>
      </w:r>
      <w:r>
        <w:rPr>
          <w:spacing w:val="18"/>
          <w:sz w:val="32"/>
          <w:szCs w:val="32"/>
        </w:rPr>
        <w:t xml:space="preserve"> </w:t>
      </w:r>
      <w:r>
        <w:rPr>
          <w:spacing w:val="-11"/>
          <w:sz w:val="32"/>
          <w:szCs w:val="32"/>
        </w:rPr>
        <w:t>w</w:t>
      </w:r>
      <w:r>
        <w:rPr>
          <w:sz w:val="32"/>
          <w:szCs w:val="32"/>
        </w:rPr>
        <w:t>o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k qu</w:t>
      </w:r>
      <w:r>
        <w:rPr>
          <w:spacing w:val="-2"/>
          <w:sz w:val="32"/>
          <w:szCs w:val="32"/>
        </w:rPr>
        <w:t>a</w:t>
      </w:r>
      <w:r>
        <w:rPr>
          <w:spacing w:val="-9"/>
          <w:sz w:val="32"/>
          <w:szCs w:val="32"/>
        </w:rPr>
        <w:t>li</w:t>
      </w:r>
      <w:r>
        <w:rPr>
          <w:spacing w:val="11"/>
          <w:sz w:val="32"/>
          <w:szCs w:val="32"/>
        </w:rPr>
        <w:t>t</w:t>
      </w:r>
      <w:r>
        <w:rPr>
          <w:sz w:val="32"/>
          <w:szCs w:val="32"/>
        </w:rPr>
        <w:t>y</w:t>
      </w:r>
      <w:r>
        <w:rPr>
          <w:spacing w:val="20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nd qu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n</w:t>
      </w:r>
      <w:r>
        <w:rPr>
          <w:spacing w:val="-9"/>
          <w:sz w:val="32"/>
          <w:szCs w:val="32"/>
        </w:rPr>
        <w:t>ti</w:t>
      </w:r>
      <w:r>
        <w:rPr>
          <w:spacing w:val="11"/>
          <w:sz w:val="32"/>
          <w:szCs w:val="32"/>
        </w:rPr>
        <w:t>t</w:t>
      </w:r>
      <w:r>
        <w:rPr>
          <w:sz w:val="32"/>
          <w:szCs w:val="32"/>
        </w:rPr>
        <w:t xml:space="preserve">y by </w:t>
      </w:r>
      <w:r>
        <w:rPr>
          <w:spacing w:val="-7"/>
          <w:sz w:val="32"/>
          <w:szCs w:val="32"/>
        </w:rPr>
        <w:t>r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qu</w:t>
      </w:r>
      <w:r>
        <w:rPr>
          <w:spacing w:val="-9"/>
          <w:sz w:val="32"/>
          <w:szCs w:val="32"/>
        </w:rPr>
        <w:t>i</w:t>
      </w:r>
      <w:r>
        <w:rPr>
          <w:spacing w:val="13"/>
          <w:sz w:val="32"/>
          <w:szCs w:val="32"/>
        </w:rPr>
        <w:t>r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 xml:space="preserve">ng </w:t>
      </w:r>
      <w:r>
        <w:rPr>
          <w:spacing w:val="-4"/>
          <w:sz w:val="32"/>
          <w:szCs w:val="32"/>
        </w:rPr>
        <w:t>s</w:t>
      </w:r>
      <w:r>
        <w:rPr>
          <w:spacing w:val="-9"/>
          <w:sz w:val="32"/>
          <w:szCs w:val="32"/>
        </w:rPr>
        <w:t>t</w:t>
      </w:r>
      <w:r>
        <w:rPr>
          <w:spacing w:val="-7"/>
          <w:sz w:val="32"/>
          <w:szCs w:val="32"/>
        </w:rPr>
        <w:t>r</w:t>
      </w:r>
      <w:r>
        <w:rPr>
          <w:spacing w:val="11"/>
          <w:sz w:val="32"/>
          <w:szCs w:val="32"/>
        </w:rPr>
        <w:t>i</w:t>
      </w:r>
      <w:r>
        <w:rPr>
          <w:spacing w:val="-2"/>
          <w:sz w:val="32"/>
          <w:szCs w:val="32"/>
        </w:rPr>
        <w:t>c</w:t>
      </w:r>
      <w:r>
        <w:rPr>
          <w:sz w:val="32"/>
          <w:szCs w:val="32"/>
        </w:rPr>
        <w:t>t</w:t>
      </w:r>
      <w:r>
        <w:rPr>
          <w:spacing w:val="11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dh</w:t>
      </w:r>
      <w:r>
        <w:rPr>
          <w:spacing w:val="-2"/>
          <w:sz w:val="32"/>
          <w:szCs w:val="32"/>
        </w:rPr>
        <w:t>e</w:t>
      </w:r>
      <w:r>
        <w:rPr>
          <w:spacing w:val="-7"/>
          <w:sz w:val="32"/>
          <w:szCs w:val="32"/>
        </w:rPr>
        <w:t>r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n</w:t>
      </w:r>
      <w:r>
        <w:rPr>
          <w:spacing w:val="-2"/>
          <w:sz w:val="32"/>
          <w:szCs w:val="32"/>
        </w:rPr>
        <w:t>c</w:t>
      </w:r>
      <w:r>
        <w:rPr>
          <w:sz w:val="32"/>
          <w:szCs w:val="32"/>
        </w:rPr>
        <w:t>e</w:t>
      </w:r>
      <w:r>
        <w:rPr>
          <w:spacing w:val="18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 xml:space="preserve">o </w:t>
      </w:r>
      <w:r>
        <w:rPr>
          <w:spacing w:val="-9"/>
          <w:sz w:val="32"/>
          <w:szCs w:val="32"/>
        </w:rPr>
        <w:t>m</w:t>
      </w:r>
      <w:r>
        <w:rPr>
          <w:spacing w:val="-2"/>
          <w:sz w:val="32"/>
          <w:szCs w:val="32"/>
        </w:rPr>
        <w:t>e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hods</w:t>
      </w:r>
      <w:r>
        <w:rPr>
          <w:spacing w:val="16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nd p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o</w:t>
      </w:r>
      <w:r>
        <w:rPr>
          <w:spacing w:val="-2"/>
          <w:sz w:val="32"/>
          <w:szCs w:val="32"/>
        </w:rPr>
        <w:t>ce</w:t>
      </w:r>
      <w:r>
        <w:rPr>
          <w:sz w:val="32"/>
          <w:szCs w:val="32"/>
        </w:rPr>
        <w:t>du</w:t>
      </w:r>
      <w:r>
        <w:rPr>
          <w:spacing w:val="-7"/>
          <w:sz w:val="32"/>
          <w:szCs w:val="32"/>
        </w:rPr>
        <w:t>r</w:t>
      </w:r>
      <w:r>
        <w:rPr>
          <w:spacing w:val="-2"/>
          <w:sz w:val="32"/>
          <w:szCs w:val="32"/>
        </w:rPr>
        <w:t>e</w:t>
      </w:r>
      <w:r>
        <w:rPr>
          <w:spacing w:val="-4"/>
          <w:sz w:val="32"/>
          <w:szCs w:val="32"/>
        </w:rPr>
        <w:t>s</w:t>
      </w:r>
      <w:r>
        <w:rPr>
          <w:sz w:val="32"/>
          <w:szCs w:val="32"/>
        </w:rPr>
        <w:t>.</w:t>
      </w:r>
    </w:p>
    <w:p w:rsidR="00A97CD3" w:rsidRDefault="00A97CD3" w:rsidP="00A97CD3">
      <w:pPr>
        <w:spacing w:line="360" w:lineRule="exact"/>
        <w:ind w:left="580"/>
        <w:rPr>
          <w:sz w:val="32"/>
          <w:szCs w:val="32"/>
        </w:rPr>
      </w:pPr>
    </w:p>
    <w:p w:rsidR="00A97CD3" w:rsidRDefault="00A97CD3" w:rsidP="00A97CD3">
      <w:pPr>
        <w:tabs>
          <w:tab w:val="left" w:pos="1060"/>
        </w:tabs>
        <w:spacing w:before="22" w:line="360" w:lineRule="exact"/>
        <w:ind w:left="1060" w:right="1465" w:hanging="480"/>
        <w:rPr>
          <w:sz w:val="32"/>
          <w:szCs w:val="32"/>
        </w:rPr>
      </w:pPr>
      <w:r>
        <w:rPr>
          <w:w w:val="75"/>
          <w:sz w:val="32"/>
          <w:szCs w:val="32"/>
        </w:rPr>
        <w:t>·</w:t>
      </w:r>
      <w:r>
        <w:rPr>
          <w:sz w:val="32"/>
          <w:szCs w:val="32"/>
        </w:rPr>
        <w:tab/>
      </w:r>
      <w:r>
        <w:rPr>
          <w:spacing w:val="4"/>
          <w:sz w:val="32"/>
          <w:szCs w:val="32"/>
        </w:rPr>
        <w:t>E</w:t>
      </w:r>
      <w:r>
        <w:rPr>
          <w:sz w:val="32"/>
          <w:szCs w:val="32"/>
        </w:rPr>
        <w:t>xp</w:t>
      </w:r>
      <w:r>
        <w:rPr>
          <w:spacing w:val="-9"/>
          <w:sz w:val="32"/>
          <w:szCs w:val="32"/>
        </w:rPr>
        <w:t>l</w:t>
      </w:r>
      <w:r>
        <w:rPr>
          <w:spacing w:val="-2"/>
          <w:sz w:val="32"/>
          <w:szCs w:val="32"/>
        </w:rPr>
        <w:t>a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 xml:space="preserve">n </w:t>
      </w:r>
      <w:r>
        <w:rPr>
          <w:spacing w:val="-2"/>
          <w:sz w:val="32"/>
          <w:szCs w:val="32"/>
        </w:rPr>
        <w:t>W</w:t>
      </w:r>
      <w:r>
        <w:rPr>
          <w:sz w:val="32"/>
          <w:szCs w:val="32"/>
        </w:rPr>
        <w:t>o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k</w:t>
      </w:r>
      <w:r>
        <w:rPr>
          <w:spacing w:val="20"/>
          <w:sz w:val="32"/>
          <w:szCs w:val="32"/>
        </w:rPr>
        <w:t xml:space="preserve"> </w:t>
      </w:r>
      <w:r>
        <w:rPr>
          <w:spacing w:val="-7"/>
          <w:sz w:val="32"/>
          <w:szCs w:val="32"/>
        </w:rPr>
        <w:t>I</w:t>
      </w:r>
      <w:r>
        <w:rPr>
          <w:sz w:val="32"/>
          <w:szCs w:val="32"/>
        </w:rPr>
        <w:t>n</w:t>
      </w:r>
      <w:r>
        <w:rPr>
          <w:spacing w:val="-4"/>
          <w:sz w:val="32"/>
          <w:szCs w:val="32"/>
        </w:rPr>
        <w:t>s</w:t>
      </w:r>
      <w:r>
        <w:rPr>
          <w:spacing w:val="-9"/>
          <w:sz w:val="32"/>
          <w:szCs w:val="32"/>
        </w:rPr>
        <w:t>t</w:t>
      </w:r>
      <w:r>
        <w:rPr>
          <w:spacing w:val="13"/>
          <w:sz w:val="32"/>
          <w:szCs w:val="32"/>
        </w:rPr>
        <w:t>r</w:t>
      </w:r>
      <w:r>
        <w:rPr>
          <w:sz w:val="32"/>
          <w:szCs w:val="32"/>
        </w:rPr>
        <w:t>u</w:t>
      </w:r>
      <w:r>
        <w:rPr>
          <w:spacing w:val="-2"/>
          <w:sz w:val="32"/>
          <w:szCs w:val="32"/>
        </w:rPr>
        <w:t>c</w:t>
      </w:r>
      <w:r>
        <w:rPr>
          <w:spacing w:val="-9"/>
          <w:sz w:val="32"/>
          <w:szCs w:val="32"/>
        </w:rPr>
        <w:t>t</w:t>
      </w:r>
      <w:r>
        <w:rPr>
          <w:spacing w:val="11"/>
          <w:sz w:val="32"/>
          <w:szCs w:val="32"/>
        </w:rPr>
        <w:t>i</w:t>
      </w:r>
      <w:r>
        <w:rPr>
          <w:sz w:val="32"/>
          <w:szCs w:val="32"/>
        </w:rPr>
        <w:t>ons</w:t>
      </w:r>
      <w:r>
        <w:rPr>
          <w:spacing w:val="-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 xml:space="preserve">nd 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d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p</w:t>
      </w:r>
      <w:r>
        <w:rPr>
          <w:spacing w:val="-9"/>
          <w:sz w:val="32"/>
          <w:szCs w:val="32"/>
        </w:rPr>
        <w:t>t</w:t>
      </w:r>
      <w:r>
        <w:rPr>
          <w:spacing w:val="-4"/>
          <w:sz w:val="32"/>
          <w:szCs w:val="32"/>
        </w:rPr>
        <w:t>s</w:t>
      </w:r>
      <w:r>
        <w:rPr>
          <w:sz w:val="32"/>
          <w:szCs w:val="32"/>
        </w:rPr>
        <w:t>,</w:t>
      </w:r>
      <w:r>
        <w:rPr>
          <w:spacing w:val="20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>f</w:t>
      </w:r>
      <w:r>
        <w:rPr>
          <w:spacing w:val="-7"/>
          <w:sz w:val="32"/>
          <w:szCs w:val="32"/>
        </w:rPr>
        <w:t xml:space="preserve"> </w:t>
      </w:r>
      <w:r>
        <w:rPr>
          <w:sz w:val="32"/>
          <w:szCs w:val="32"/>
        </w:rPr>
        <w:t>n</w:t>
      </w:r>
      <w:r>
        <w:rPr>
          <w:spacing w:val="-2"/>
          <w:sz w:val="32"/>
          <w:szCs w:val="32"/>
        </w:rPr>
        <w:t>ece</w:t>
      </w:r>
      <w:r>
        <w:rPr>
          <w:spacing w:val="-4"/>
          <w:sz w:val="32"/>
          <w:szCs w:val="32"/>
        </w:rPr>
        <w:t>ss</w:t>
      </w:r>
      <w:r>
        <w:rPr>
          <w:spacing w:val="-2"/>
          <w:sz w:val="32"/>
          <w:szCs w:val="32"/>
        </w:rPr>
        <w:t>a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y,</w:t>
      </w:r>
      <w:r>
        <w:rPr>
          <w:spacing w:val="20"/>
          <w:sz w:val="32"/>
          <w:szCs w:val="32"/>
        </w:rPr>
        <w:t xml:space="preserve"> </w:t>
      </w:r>
      <w:r>
        <w:rPr>
          <w:sz w:val="32"/>
          <w:szCs w:val="32"/>
        </w:rPr>
        <w:t>p</w:t>
      </w:r>
      <w:r>
        <w:rPr>
          <w:spacing w:val="-2"/>
          <w:sz w:val="32"/>
          <w:szCs w:val="32"/>
        </w:rPr>
        <w:t>e</w:t>
      </w:r>
      <w:r>
        <w:rPr>
          <w:spacing w:val="-7"/>
          <w:sz w:val="32"/>
          <w:szCs w:val="32"/>
        </w:rPr>
        <w:t>r</w:t>
      </w:r>
      <w:r>
        <w:rPr>
          <w:spacing w:val="-9"/>
          <w:sz w:val="32"/>
          <w:szCs w:val="32"/>
        </w:rPr>
        <w:t>t</w:t>
      </w:r>
      <w:r>
        <w:rPr>
          <w:spacing w:val="11"/>
          <w:sz w:val="32"/>
          <w:szCs w:val="32"/>
        </w:rPr>
        <w:t>i</w:t>
      </w:r>
      <w:r>
        <w:rPr>
          <w:sz w:val="32"/>
          <w:szCs w:val="32"/>
        </w:rPr>
        <w:t>n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nt</w:t>
      </w:r>
      <w:r>
        <w:rPr>
          <w:spacing w:val="11"/>
          <w:sz w:val="32"/>
          <w:szCs w:val="32"/>
        </w:rPr>
        <w:t xml:space="preserve"> </w:t>
      </w:r>
      <w:r>
        <w:rPr>
          <w:spacing w:val="-11"/>
          <w:sz w:val="32"/>
          <w:szCs w:val="32"/>
        </w:rPr>
        <w:t>G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n</w:t>
      </w:r>
      <w:r>
        <w:rPr>
          <w:spacing w:val="-2"/>
          <w:sz w:val="32"/>
          <w:szCs w:val="32"/>
        </w:rPr>
        <w:t>e</w:t>
      </w:r>
      <w:r>
        <w:rPr>
          <w:spacing w:val="-7"/>
          <w:sz w:val="32"/>
          <w:szCs w:val="32"/>
        </w:rPr>
        <w:t>r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l</w:t>
      </w:r>
      <w:r>
        <w:rPr>
          <w:spacing w:val="11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M</w:t>
      </w:r>
      <w:r>
        <w:rPr>
          <w:spacing w:val="-2"/>
          <w:sz w:val="32"/>
          <w:szCs w:val="32"/>
        </w:rPr>
        <w:t>e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hods</w:t>
      </w:r>
      <w:r>
        <w:rPr>
          <w:spacing w:val="16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nd p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o</w:t>
      </w:r>
      <w:r>
        <w:rPr>
          <w:spacing w:val="-2"/>
          <w:sz w:val="32"/>
          <w:szCs w:val="32"/>
        </w:rPr>
        <w:t>ce</w:t>
      </w:r>
      <w:r>
        <w:rPr>
          <w:sz w:val="32"/>
          <w:szCs w:val="32"/>
        </w:rPr>
        <w:t>du</w:t>
      </w:r>
      <w:r>
        <w:rPr>
          <w:spacing w:val="-7"/>
          <w:sz w:val="32"/>
          <w:szCs w:val="32"/>
        </w:rPr>
        <w:t>r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s</w:t>
      </w:r>
      <w:r w:rsidR="005F5ACF">
        <w:rPr>
          <w:spacing w:val="16"/>
          <w:sz w:val="32"/>
          <w:szCs w:val="32"/>
        </w:rPr>
        <w:t xml:space="preserve"> to</w:t>
      </w:r>
      <w:r>
        <w:rPr>
          <w:spacing w:val="16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m</w:t>
      </w:r>
      <w:r>
        <w:rPr>
          <w:spacing w:val="-2"/>
          <w:sz w:val="32"/>
          <w:szCs w:val="32"/>
        </w:rPr>
        <w:t>ee</w:t>
      </w:r>
      <w:r>
        <w:rPr>
          <w:sz w:val="32"/>
          <w:szCs w:val="32"/>
        </w:rPr>
        <w:t>t</w:t>
      </w:r>
      <w:r>
        <w:rPr>
          <w:spacing w:val="11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he</w:t>
      </w:r>
      <w:r>
        <w:rPr>
          <w:spacing w:val="18"/>
          <w:sz w:val="32"/>
          <w:szCs w:val="32"/>
        </w:rPr>
        <w:t xml:space="preserve"> </w:t>
      </w:r>
      <w:r>
        <w:rPr>
          <w:sz w:val="32"/>
          <w:szCs w:val="32"/>
        </w:rPr>
        <w:t>n</w:t>
      </w:r>
      <w:r>
        <w:rPr>
          <w:spacing w:val="-2"/>
          <w:sz w:val="32"/>
          <w:szCs w:val="32"/>
        </w:rPr>
        <w:t>ee</w:t>
      </w:r>
      <w:r>
        <w:rPr>
          <w:sz w:val="32"/>
          <w:szCs w:val="32"/>
        </w:rPr>
        <w:t>ds</w:t>
      </w:r>
      <w:r>
        <w:rPr>
          <w:spacing w:val="-4"/>
          <w:sz w:val="32"/>
          <w:szCs w:val="32"/>
        </w:rPr>
        <w:t xml:space="preserve"> </w:t>
      </w:r>
      <w:r>
        <w:rPr>
          <w:sz w:val="32"/>
          <w:szCs w:val="32"/>
        </w:rPr>
        <w:t>of</w:t>
      </w:r>
      <w:r>
        <w:rPr>
          <w:spacing w:val="-7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he</w:t>
      </w:r>
      <w:r>
        <w:rPr>
          <w:spacing w:val="-2"/>
          <w:sz w:val="32"/>
          <w:szCs w:val="32"/>
        </w:rPr>
        <w:t xml:space="preserve"> </w:t>
      </w:r>
      <w:r>
        <w:rPr>
          <w:spacing w:val="-11"/>
          <w:sz w:val="32"/>
          <w:szCs w:val="32"/>
        </w:rPr>
        <w:t>w</w:t>
      </w:r>
      <w:r>
        <w:rPr>
          <w:sz w:val="32"/>
          <w:szCs w:val="32"/>
        </w:rPr>
        <w:t>o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k</w:t>
      </w:r>
      <w:r>
        <w:rPr>
          <w:spacing w:val="20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a</w:t>
      </w:r>
      <w:r>
        <w:rPr>
          <w:spacing w:val="-7"/>
          <w:sz w:val="32"/>
          <w:szCs w:val="32"/>
        </w:rPr>
        <w:t>r</w:t>
      </w:r>
      <w:r>
        <w:rPr>
          <w:spacing w:val="-2"/>
          <w:sz w:val="32"/>
          <w:szCs w:val="32"/>
        </w:rPr>
        <w:t>ea</w:t>
      </w:r>
      <w:r>
        <w:rPr>
          <w:sz w:val="32"/>
          <w:szCs w:val="32"/>
        </w:rPr>
        <w:t>.</w:t>
      </w:r>
    </w:p>
    <w:p w:rsidR="00A97CD3" w:rsidRDefault="00A97CD3" w:rsidP="00A97CD3">
      <w:pPr>
        <w:tabs>
          <w:tab w:val="left" w:pos="1060"/>
        </w:tabs>
        <w:spacing w:before="22" w:line="360" w:lineRule="exact"/>
        <w:ind w:left="1060" w:right="1465" w:hanging="480"/>
        <w:rPr>
          <w:sz w:val="32"/>
          <w:szCs w:val="32"/>
        </w:rPr>
      </w:pPr>
    </w:p>
    <w:p w:rsidR="00A97CD3" w:rsidRDefault="00A97CD3" w:rsidP="00A97CD3">
      <w:pPr>
        <w:spacing w:line="340" w:lineRule="exact"/>
        <w:ind w:left="580"/>
        <w:rPr>
          <w:sz w:val="32"/>
          <w:szCs w:val="32"/>
        </w:rPr>
      </w:pPr>
      <w:r>
        <w:rPr>
          <w:w w:val="75"/>
          <w:sz w:val="32"/>
          <w:szCs w:val="32"/>
        </w:rPr>
        <w:t xml:space="preserve">·     </w:t>
      </w:r>
      <w:r>
        <w:rPr>
          <w:spacing w:val="40"/>
          <w:w w:val="75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S</w:t>
      </w:r>
      <w:r>
        <w:rPr>
          <w:spacing w:val="-2"/>
          <w:sz w:val="32"/>
          <w:szCs w:val="32"/>
        </w:rPr>
        <w:t>c</w:t>
      </w:r>
      <w:r>
        <w:rPr>
          <w:sz w:val="32"/>
          <w:szCs w:val="32"/>
        </w:rPr>
        <w:t>h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du</w:t>
      </w:r>
      <w:r>
        <w:rPr>
          <w:spacing w:val="-9"/>
          <w:sz w:val="32"/>
          <w:szCs w:val="32"/>
        </w:rPr>
        <w:t>l</w:t>
      </w:r>
      <w:r>
        <w:rPr>
          <w:sz w:val="32"/>
          <w:szCs w:val="32"/>
        </w:rPr>
        <w:t>e</w:t>
      </w:r>
      <w:r>
        <w:rPr>
          <w:spacing w:val="-2"/>
          <w:sz w:val="32"/>
          <w:szCs w:val="32"/>
        </w:rPr>
        <w:t xml:space="preserve"> a</w:t>
      </w:r>
      <w:r>
        <w:rPr>
          <w:sz w:val="32"/>
          <w:szCs w:val="32"/>
        </w:rPr>
        <w:t>nd ov</w:t>
      </w:r>
      <w:r>
        <w:rPr>
          <w:spacing w:val="-2"/>
          <w:sz w:val="32"/>
          <w:szCs w:val="32"/>
        </w:rPr>
        <w:t>e</w:t>
      </w:r>
      <w:r>
        <w:rPr>
          <w:spacing w:val="-7"/>
          <w:sz w:val="32"/>
          <w:szCs w:val="32"/>
        </w:rPr>
        <w:t>r</w:t>
      </w:r>
      <w:r>
        <w:rPr>
          <w:spacing w:val="-4"/>
          <w:sz w:val="32"/>
          <w:szCs w:val="32"/>
        </w:rPr>
        <w:t>s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e</w:t>
      </w:r>
      <w:r>
        <w:rPr>
          <w:spacing w:val="18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he</w:t>
      </w:r>
      <w:r>
        <w:rPr>
          <w:spacing w:val="-2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m</w:t>
      </w:r>
      <w:r>
        <w:rPr>
          <w:spacing w:val="-2"/>
          <w:sz w:val="32"/>
          <w:szCs w:val="32"/>
        </w:rPr>
        <w:t>a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>n</w:t>
      </w:r>
      <w:r>
        <w:rPr>
          <w:spacing w:val="11"/>
          <w:sz w:val="32"/>
          <w:szCs w:val="32"/>
        </w:rPr>
        <w:t>t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n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n</w:t>
      </w:r>
      <w:r>
        <w:rPr>
          <w:spacing w:val="-2"/>
          <w:sz w:val="32"/>
          <w:szCs w:val="32"/>
        </w:rPr>
        <w:t>ce</w:t>
      </w:r>
      <w:r>
        <w:rPr>
          <w:sz w:val="32"/>
          <w:szCs w:val="32"/>
        </w:rPr>
        <w:t>,</w:t>
      </w:r>
      <w:r>
        <w:rPr>
          <w:spacing w:val="20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d</w:t>
      </w:r>
      <w:r>
        <w:rPr>
          <w:spacing w:val="-9"/>
          <w:sz w:val="32"/>
          <w:szCs w:val="32"/>
        </w:rPr>
        <w:t>j</w:t>
      </w:r>
      <w:r>
        <w:rPr>
          <w:sz w:val="32"/>
          <w:szCs w:val="32"/>
        </w:rPr>
        <w:t>u</w:t>
      </w:r>
      <w:r>
        <w:rPr>
          <w:spacing w:val="-4"/>
          <w:sz w:val="32"/>
          <w:szCs w:val="32"/>
        </w:rPr>
        <w:t>s</w:t>
      </w:r>
      <w:r>
        <w:rPr>
          <w:spacing w:val="11"/>
          <w:sz w:val="32"/>
          <w:szCs w:val="32"/>
        </w:rPr>
        <w:t>t</w:t>
      </w:r>
      <w:r>
        <w:rPr>
          <w:spacing w:val="-9"/>
          <w:sz w:val="32"/>
          <w:szCs w:val="32"/>
        </w:rPr>
        <w:t>m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n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, or</w:t>
      </w:r>
      <w:r>
        <w:rPr>
          <w:spacing w:val="1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ca</w:t>
      </w:r>
      <w:r>
        <w:rPr>
          <w:spacing w:val="-9"/>
          <w:sz w:val="32"/>
          <w:szCs w:val="32"/>
        </w:rPr>
        <w:t>l</w:t>
      </w:r>
      <w:r>
        <w:rPr>
          <w:spacing w:val="11"/>
          <w:sz w:val="32"/>
          <w:szCs w:val="32"/>
        </w:rPr>
        <w:t>i</w:t>
      </w:r>
      <w:r>
        <w:rPr>
          <w:sz w:val="32"/>
          <w:szCs w:val="32"/>
        </w:rPr>
        <w:t>b</w:t>
      </w:r>
      <w:r>
        <w:rPr>
          <w:spacing w:val="-7"/>
          <w:sz w:val="32"/>
          <w:szCs w:val="32"/>
        </w:rPr>
        <w:t>r</w:t>
      </w:r>
      <w:r>
        <w:rPr>
          <w:spacing w:val="-2"/>
          <w:sz w:val="32"/>
          <w:szCs w:val="32"/>
        </w:rPr>
        <w:t>a</w:t>
      </w:r>
      <w:r>
        <w:rPr>
          <w:spacing w:val="-9"/>
          <w:sz w:val="32"/>
          <w:szCs w:val="32"/>
        </w:rPr>
        <w:t>t</w:t>
      </w:r>
      <w:r>
        <w:rPr>
          <w:spacing w:val="11"/>
          <w:sz w:val="32"/>
          <w:szCs w:val="32"/>
        </w:rPr>
        <w:t>i</w:t>
      </w:r>
      <w:r>
        <w:rPr>
          <w:sz w:val="32"/>
          <w:szCs w:val="32"/>
        </w:rPr>
        <w:t>on of</w:t>
      </w:r>
      <w:r>
        <w:rPr>
          <w:spacing w:val="-7"/>
          <w:sz w:val="32"/>
          <w:szCs w:val="32"/>
        </w:rPr>
        <w:t xml:space="preserve"> </w:t>
      </w:r>
      <w:r>
        <w:rPr>
          <w:spacing w:val="4"/>
          <w:sz w:val="32"/>
          <w:szCs w:val="32"/>
        </w:rPr>
        <w:t>L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bo</w:t>
      </w:r>
      <w:r>
        <w:rPr>
          <w:spacing w:val="-7"/>
          <w:sz w:val="32"/>
          <w:szCs w:val="32"/>
        </w:rPr>
        <w:t>r</w:t>
      </w:r>
      <w:r>
        <w:rPr>
          <w:spacing w:val="-2"/>
          <w:sz w:val="32"/>
          <w:szCs w:val="32"/>
        </w:rPr>
        <w:t>a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o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y</w:t>
      </w:r>
      <w:r>
        <w:rPr>
          <w:spacing w:val="20"/>
          <w:sz w:val="32"/>
          <w:szCs w:val="32"/>
        </w:rPr>
        <w:t xml:space="preserve"> </w:t>
      </w:r>
      <w:r>
        <w:rPr>
          <w:spacing w:val="-7"/>
          <w:sz w:val="32"/>
          <w:szCs w:val="32"/>
        </w:rPr>
        <w:t>I</w:t>
      </w:r>
      <w:r>
        <w:rPr>
          <w:sz w:val="32"/>
          <w:szCs w:val="32"/>
        </w:rPr>
        <w:t>n</w:t>
      </w:r>
      <w:r>
        <w:rPr>
          <w:spacing w:val="-4"/>
          <w:sz w:val="32"/>
          <w:szCs w:val="32"/>
        </w:rPr>
        <w:t>s</w:t>
      </w:r>
      <w:r>
        <w:rPr>
          <w:spacing w:val="-9"/>
          <w:sz w:val="32"/>
          <w:szCs w:val="32"/>
        </w:rPr>
        <w:t>t</w:t>
      </w:r>
      <w:r>
        <w:rPr>
          <w:spacing w:val="13"/>
          <w:sz w:val="32"/>
          <w:szCs w:val="32"/>
        </w:rPr>
        <w:t>r</w:t>
      </w:r>
      <w:r>
        <w:rPr>
          <w:sz w:val="32"/>
          <w:szCs w:val="32"/>
        </w:rPr>
        <w:t>u</w:t>
      </w:r>
      <w:r>
        <w:rPr>
          <w:spacing w:val="-9"/>
          <w:sz w:val="32"/>
          <w:szCs w:val="32"/>
        </w:rPr>
        <w:t>m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n</w:t>
      </w:r>
      <w:r>
        <w:rPr>
          <w:spacing w:val="-9"/>
          <w:sz w:val="32"/>
          <w:szCs w:val="32"/>
        </w:rPr>
        <w:t>t</w:t>
      </w:r>
      <w:r>
        <w:rPr>
          <w:spacing w:val="16"/>
          <w:sz w:val="32"/>
          <w:szCs w:val="32"/>
        </w:rPr>
        <w:t>s</w:t>
      </w:r>
      <w:r>
        <w:rPr>
          <w:sz w:val="32"/>
          <w:szCs w:val="32"/>
        </w:rPr>
        <w:t>,</w:t>
      </w:r>
    </w:p>
    <w:p w:rsidR="00A97CD3" w:rsidRDefault="00A97CD3" w:rsidP="00A97CD3">
      <w:pPr>
        <w:spacing w:before="12"/>
        <w:ind w:left="1060"/>
        <w:rPr>
          <w:sz w:val="32"/>
          <w:szCs w:val="32"/>
        </w:rPr>
      </w:pPr>
      <w:r>
        <w:rPr>
          <w:spacing w:val="-2"/>
          <w:sz w:val="32"/>
          <w:szCs w:val="32"/>
        </w:rPr>
        <w:lastRenderedPageBreak/>
        <w:t>a</w:t>
      </w:r>
      <w:r>
        <w:rPr>
          <w:sz w:val="32"/>
          <w:szCs w:val="32"/>
        </w:rPr>
        <w:t>pp</w:t>
      </w:r>
      <w:r>
        <w:rPr>
          <w:spacing w:val="-2"/>
          <w:sz w:val="32"/>
          <w:szCs w:val="32"/>
        </w:rPr>
        <w:t>a</w:t>
      </w:r>
      <w:r>
        <w:rPr>
          <w:spacing w:val="-7"/>
          <w:sz w:val="32"/>
          <w:szCs w:val="32"/>
        </w:rPr>
        <w:t>r</w:t>
      </w:r>
      <w:r>
        <w:rPr>
          <w:spacing w:val="-2"/>
          <w:sz w:val="32"/>
          <w:szCs w:val="32"/>
        </w:rPr>
        <w:t>a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u</w:t>
      </w:r>
      <w:r>
        <w:rPr>
          <w:spacing w:val="16"/>
          <w:sz w:val="32"/>
          <w:szCs w:val="32"/>
        </w:rPr>
        <w:t>s</w:t>
      </w:r>
      <w:r>
        <w:rPr>
          <w:sz w:val="32"/>
          <w:szCs w:val="32"/>
        </w:rPr>
        <w:t>, or</w:t>
      </w:r>
      <w:r>
        <w:rPr>
          <w:spacing w:val="-7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t</w:t>
      </w:r>
      <w:r>
        <w:rPr>
          <w:spacing w:val="-2"/>
          <w:sz w:val="32"/>
          <w:szCs w:val="32"/>
        </w:rPr>
        <w:t>e</w:t>
      </w:r>
      <w:r>
        <w:rPr>
          <w:spacing w:val="-4"/>
          <w:sz w:val="32"/>
          <w:szCs w:val="32"/>
        </w:rPr>
        <w:t>s</w:t>
      </w:r>
      <w:r>
        <w:rPr>
          <w:spacing w:val="11"/>
          <w:sz w:val="32"/>
          <w:szCs w:val="32"/>
        </w:rPr>
        <w:t>t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>ng</w:t>
      </w:r>
      <w:r>
        <w:rPr>
          <w:spacing w:val="20"/>
          <w:sz w:val="32"/>
          <w:szCs w:val="32"/>
        </w:rPr>
        <w:t xml:space="preserve"> </w:t>
      </w:r>
      <w:r>
        <w:rPr>
          <w:sz w:val="32"/>
          <w:szCs w:val="32"/>
        </w:rPr>
        <w:t>d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v</w:t>
      </w:r>
      <w:r>
        <w:rPr>
          <w:spacing w:val="-9"/>
          <w:sz w:val="32"/>
          <w:szCs w:val="32"/>
        </w:rPr>
        <w:t>i</w:t>
      </w:r>
      <w:r>
        <w:rPr>
          <w:spacing w:val="-2"/>
          <w:sz w:val="32"/>
          <w:szCs w:val="32"/>
        </w:rPr>
        <w:t>ce</w:t>
      </w:r>
      <w:r>
        <w:rPr>
          <w:spacing w:val="-4"/>
          <w:sz w:val="32"/>
          <w:szCs w:val="32"/>
        </w:rPr>
        <w:t>s</w:t>
      </w:r>
      <w:r>
        <w:rPr>
          <w:sz w:val="32"/>
          <w:szCs w:val="32"/>
        </w:rPr>
        <w:t>.</w:t>
      </w:r>
    </w:p>
    <w:p w:rsidR="00A97CD3" w:rsidRDefault="00A97CD3" w:rsidP="00A97CD3">
      <w:pPr>
        <w:spacing w:before="12"/>
        <w:ind w:left="1060"/>
        <w:rPr>
          <w:sz w:val="32"/>
          <w:szCs w:val="32"/>
        </w:rPr>
      </w:pPr>
    </w:p>
    <w:p w:rsidR="00A97CD3" w:rsidRDefault="00A97CD3" w:rsidP="00A97CD3">
      <w:pPr>
        <w:spacing w:line="360" w:lineRule="exact"/>
        <w:ind w:left="580"/>
        <w:rPr>
          <w:sz w:val="32"/>
          <w:szCs w:val="32"/>
        </w:rPr>
      </w:pPr>
      <w:r>
        <w:rPr>
          <w:w w:val="75"/>
          <w:sz w:val="32"/>
          <w:szCs w:val="32"/>
        </w:rPr>
        <w:t xml:space="preserve">·     </w:t>
      </w:r>
      <w:r>
        <w:rPr>
          <w:spacing w:val="40"/>
          <w:w w:val="75"/>
          <w:sz w:val="32"/>
          <w:szCs w:val="32"/>
        </w:rPr>
        <w:t xml:space="preserve"> </w:t>
      </w:r>
      <w:r>
        <w:rPr>
          <w:spacing w:val="4"/>
          <w:sz w:val="32"/>
          <w:szCs w:val="32"/>
        </w:rPr>
        <w:t>T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ke</w:t>
      </w:r>
      <w:r>
        <w:rPr>
          <w:spacing w:val="-2"/>
          <w:sz w:val="32"/>
          <w:szCs w:val="32"/>
        </w:rPr>
        <w:t xml:space="preserve"> </w:t>
      </w:r>
      <w:r>
        <w:rPr>
          <w:sz w:val="32"/>
          <w:szCs w:val="32"/>
        </w:rPr>
        <w:t>p</w:t>
      </w:r>
      <w:r>
        <w:rPr>
          <w:spacing w:val="-2"/>
          <w:sz w:val="32"/>
          <w:szCs w:val="32"/>
        </w:rPr>
        <w:t>a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t</w:t>
      </w:r>
      <w:r>
        <w:rPr>
          <w:spacing w:val="-9"/>
          <w:sz w:val="32"/>
          <w:szCs w:val="32"/>
        </w:rPr>
        <w:t xml:space="preserve"> i</w:t>
      </w:r>
      <w:r>
        <w:rPr>
          <w:sz w:val="32"/>
          <w:szCs w:val="32"/>
        </w:rPr>
        <w:t>n</w:t>
      </w:r>
      <w:r>
        <w:rPr>
          <w:spacing w:val="20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>n</w:t>
      </w:r>
      <w:r>
        <w:rPr>
          <w:spacing w:val="-9"/>
          <w:sz w:val="32"/>
          <w:szCs w:val="32"/>
        </w:rPr>
        <w:t>t</w:t>
      </w:r>
      <w:r>
        <w:rPr>
          <w:spacing w:val="-2"/>
          <w:sz w:val="32"/>
          <w:szCs w:val="32"/>
        </w:rPr>
        <w:t>e</w:t>
      </w:r>
      <w:r>
        <w:rPr>
          <w:spacing w:val="13"/>
          <w:sz w:val="32"/>
          <w:szCs w:val="32"/>
        </w:rPr>
        <w:t>r</w:t>
      </w:r>
      <w:r>
        <w:rPr>
          <w:sz w:val="32"/>
          <w:szCs w:val="32"/>
        </w:rPr>
        <w:t>n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l</w:t>
      </w:r>
      <w:r>
        <w:rPr>
          <w:spacing w:val="11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 xml:space="preserve">nd 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x</w:t>
      </w:r>
      <w:r>
        <w:rPr>
          <w:spacing w:val="-9"/>
          <w:sz w:val="32"/>
          <w:szCs w:val="32"/>
        </w:rPr>
        <w:t>t</w:t>
      </w:r>
      <w:r>
        <w:rPr>
          <w:spacing w:val="-2"/>
          <w:sz w:val="32"/>
          <w:szCs w:val="32"/>
        </w:rPr>
        <w:t>e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n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l</w:t>
      </w:r>
      <w:r>
        <w:rPr>
          <w:spacing w:val="11"/>
          <w:sz w:val="32"/>
          <w:szCs w:val="32"/>
        </w:rPr>
        <w:t xml:space="preserve"> </w:t>
      </w:r>
      <w:r>
        <w:rPr>
          <w:sz w:val="32"/>
          <w:szCs w:val="32"/>
        </w:rPr>
        <w:t>qu</w:t>
      </w:r>
      <w:r>
        <w:rPr>
          <w:spacing w:val="-2"/>
          <w:sz w:val="32"/>
          <w:szCs w:val="32"/>
        </w:rPr>
        <w:t>a</w:t>
      </w:r>
      <w:r>
        <w:rPr>
          <w:spacing w:val="-9"/>
          <w:sz w:val="32"/>
          <w:szCs w:val="32"/>
        </w:rPr>
        <w:t>li</w:t>
      </w:r>
      <w:r>
        <w:rPr>
          <w:spacing w:val="11"/>
          <w:sz w:val="32"/>
          <w:szCs w:val="32"/>
        </w:rPr>
        <w:t>t</w:t>
      </w:r>
      <w:r>
        <w:rPr>
          <w:sz w:val="32"/>
          <w:szCs w:val="32"/>
        </w:rPr>
        <w:t xml:space="preserve">y </w:t>
      </w:r>
      <w:r>
        <w:rPr>
          <w:spacing w:val="-2"/>
          <w:sz w:val="32"/>
          <w:szCs w:val="32"/>
        </w:rPr>
        <w:t>c</w:t>
      </w:r>
      <w:r>
        <w:rPr>
          <w:sz w:val="32"/>
          <w:szCs w:val="32"/>
        </w:rPr>
        <w:t>on</w:t>
      </w:r>
      <w:r>
        <w:rPr>
          <w:spacing w:val="-9"/>
          <w:sz w:val="32"/>
          <w:szCs w:val="32"/>
        </w:rPr>
        <w:t>t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ol</w:t>
      </w:r>
      <w:r>
        <w:rPr>
          <w:spacing w:val="11"/>
          <w:sz w:val="32"/>
          <w:szCs w:val="32"/>
        </w:rPr>
        <w:t xml:space="preserve"> </w:t>
      </w:r>
      <w:r>
        <w:rPr>
          <w:sz w:val="32"/>
          <w:szCs w:val="32"/>
        </w:rPr>
        <w:t>p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og</w:t>
      </w:r>
      <w:r>
        <w:rPr>
          <w:spacing w:val="-7"/>
          <w:sz w:val="32"/>
          <w:szCs w:val="32"/>
        </w:rPr>
        <w:t>r</w:t>
      </w:r>
      <w:r>
        <w:rPr>
          <w:spacing w:val="-2"/>
          <w:sz w:val="32"/>
          <w:szCs w:val="32"/>
        </w:rPr>
        <w:t>a</w:t>
      </w:r>
      <w:r>
        <w:rPr>
          <w:spacing w:val="-9"/>
          <w:sz w:val="32"/>
          <w:szCs w:val="32"/>
        </w:rPr>
        <w:t>m</w:t>
      </w:r>
      <w:r>
        <w:rPr>
          <w:spacing w:val="16"/>
          <w:sz w:val="32"/>
          <w:szCs w:val="32"/>
        </w:rPr>
        <w:t>s</w:t>
      </w:r>
      <w:r>
        <w:rPr>
          <w:sz w:val="32"/>
          <w:szCs w:val="32"/>
        </w:rPr>
        <w:t>.</w:t>
      </w:r>
    </w:p>
    <w:p w:rsidR="00A97CD3" w:rsidRDefault="00A97CD3" w:rsidP="00A97CD3">
      <w:pPr>
        <w:spacing w:line="360" w:lineRule="exact"/>
        <w:ind w:left="580"/>
        <w:rPr>
          <w:sz w:val="32"/>
          <w:szCs w:val="32"/>
        </w:rPr>
      </w:pPr>
    </w:p>
    <w:p w:rsidR="00A97CD3" w:rsidRDefault="00A97CD3" w:rsidP="00A97CD3">
      <w:pPr>
        <w:spacing w:line="360" w:lineRule="exact"/>
        <w:ind w:left="580"/>
        <w:rPr>
          <w:sz w:val="32"/>
          <w:szCs w:val="32"/>
        </w:rPr>
      </w:pPr>
      <w:r>
        <w:rPr>
          <w:w w:val="75"/>
          <w:sz w:val="32"/>
          <w:szCs w:val="32"/>
        </w:rPr>
        <w:t xml:space="preserve">·     </w:t>
      </w:r>
      <w:r>
        <w:rPr>
          <w:spacing w:val="40"/>
          <w:w w:val="75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F</w:t>
      </w:r>
      <w:r>
        <w:rPr>
          <w:sz w:val="32"/>
          <w:szCs w:val="32"/>
        </w:rPr>
        <w:t>o</w:t>
      </w:r>
      <w:r>
        <w:rPr>
          <w:spacing w:val="-9"/>
          <w:sz w:val="32"/>
          <w:szCs w:val="32"/>
        </w:rPr>
        <w:t>ll</w:t>
      </w:r>
      <w:r>
        <w:rPr>
          <w:sz w:val="32"/>
          <w:szCs w:val="32"/>
        </w:rPr>
        <w:t>ow</w:t>
      </w:r>
      <w:r>
        <w:rPr>
          <w:spacing w:val="9"/>
          <w:sz w:val="32"/>
          <w:szCs w:val="32"/>
        </w:rPr>
        <w:t xml:space="preserve"> </w:t>
      </w:r>
      <w:r>
        <w:rPr>
          <w:sz w:val="32"/>
          <w:szCs w:val="32"/>
        </w:rPr>
        <w:t>po</w:t>
      </w:r>
      <w:r>
        <w:rPr>
          <w:spacing w:val="-9"/>
          <w:sz w:val="32"/>
          <w:szCs w:val="32"/>
        </w:rPr>
        <w:t>li</w:t>
      </w:r>
      <w:r>
        <w:rPr>
          <w:spacing w:val="-2"/>
          <w:sz w:val="32"/>
          <w:szCs w:val="32"/>
        </w:rPr>
        <w:t>c</w:t>
      </w:r>
      <w:r>
        <w:rPr>
          <w:spacing w:val="11"/>
          <w:sz w:val="32"/>
          <w:szCs w:val="32"/>
        </w:rPr>
        <w:t>i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s</w:t>
      </w:r>
      <w:r>
        <w:rPr>
          <w:spacing w:val="16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nd p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o</w:t>
      </w:r>
      <w:r>
        <w:rPr>
          <w:spacing w:val="-2"/>
          <w:sz w:val="32"/>
          <w:szCs w:val="32"/>
        </w:rPr>
        <w:t>ce</w:t>
      </w:r>
      <w:r>
        <w:rPr>
          <w:sz w:val="32"/>
          <w:szCs w:val="32"/>
        </w:rPr>
        <w:t>du</w:t>
      </w:r>
      <w:r>
        <w:rPr>
          <w:spacing w:val="-7"/>
          <w:sz w:val="32"/>
          <w:szCs w:val="32"/>
        </w:rPr>
        <w:t>r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s</w:t>
      </w:r>
      <w:r>
        <w:rPr>
          <w:spacing w:val="16"/>
          <w:sz w:val="32"/>
          <w:szCs w:val="32"/>
        </w:rPr>
        <w:t xml:space="preserve"> </w:t>
      </w:r>
      <w:r>
        <w:rPr>
          <w:spacing w:val="-7"/>
          <w:sz w:val="32"/>
          <w:szCs w:val="32"/>
        </w:rPr>
        <w:t>f</w:t>
      </w:r>
      <w:r>
        <w:rPr>
          <w:sz w:val="32"/>
          <w:szCs w:val="32"/>
        </w:rPr>
        <w:t>or</w:t>
      </w:r>
      <w:r>
        <w:rPr>
          <w:spacing w:val="-7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>n</w:t>
      </w:r>
      <w:r>
        <w:rPr>
          <w:spacing w:val="-7"/>
          <w:sz w:val="32"/>
          <w:szCs w:val="32"/>
        </w:rPr>
        <w:t>f</w:t>
      </w:r>
      <w:r>
        <w:rPr>
          <w:spacing w:val="-2"/>
          <w:sz w:val="32"/>
          <w:szCs w:val="32"/>
        </w:rPr>
        <w:t>ec</w:t>
      </w:r>
      <w:r>
        <w:rPr>
          <w:spacing w:val="11"/>
          <w:sz w:val="32"/>
          <w:szCs w:val="32"/>
        </w:rPr>
        <w:t>t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>on</w:t>
      </w:r>
      <w:r>
        <w:rPr>
          <w:spacing w:val="20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c</w:t>
      </w:r>
      <w:r>
        <w:rPr>
          <w:sz w:val="32"/>
          <w:szCs w:val="32"/>
        </w:rPr>
        <w:t>on</w:t>
      </w:r>
      <w:r>
        <w:rPr>
          <w:spacing w:val="-9"/>
          <w:sz w:val="32"/>
          <w:szCs w:val="32"/>
        </w:rPr>
        <w:t>t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ol</w:t>
      </w:r>
      <w:r>
        <w:rPr>
          <w:spacing w:val="11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 xml:space="preserve">nd </w:t>
      </w:r>
      <w:r>
        <w:rPr>
          <w:spacing w:val="-7"/>
          <w:sz w:val="32"/>
          <w:szCs w:val="32"/>
        </w:rPr>
        <w:t>f</w:t>
      </w:r>
      <w:r>
        <w:rPr>
          <w:spacing w:val="-2"/>
          <w:sz w:val="32"/>
          <w:szCs w:val="32"/>
        </w:rPr>
        <w:t>ac</w:t>
      </w:r>
      <w:r>
        <w:rPr>
          <w:spacing w:val="-9"/>
          <w:sz w:val="32"/>
          <w:szCs w:val="32"/>
        </w:rPr>
        <w:t>i</w:t>
      </w:r>
      <w:r>
        <w:rPr>
          <w:spacing w:val="11"/>
          <w:sz w:val="32"/>
          <w:szCs w:val="32"/>
        </w:rPr>
        <w:t>l</w:t>
      </w:r>
      <w:r>
        <w:rPr>
          <w:spacing w:val="-9"/>
          <w:sz w:val="32"/>
          <w:szCs w:val="32"/>
        </w:rPr>
        <w:t>i</w:t>
      </w:r>
      <w:r>
        <w:rPr>
          <w:spacing w:val="11"/>
          <w:sz w:val="32"/>
          <w:szCs w:val="32"/>
        </w:rPr>
        <w:t>t</w:t>
      </w:r>
      <w:r>
        <w:rPr>
          <w:sz w:val="32"/>
          <w:szCs w:val="32"/>
        </w:rPr>
        <w:t xml:space="preserve">y </w:t>
      </w:r>
      <w:r>
        <w:rPr>
          <w:spacing w:val="-4"/>
          <w:sz w:val="32"/>
          <w:szCs w:val="32"/>
        </w:rPr>
        <w:t>s</w:t>
      </w:r>
      <w:r>
        <w:rPr>
          <w:spacing w:val="-2"/>
          <w:sz w:val="32"/>
          <w:szCs w:val="32"/>
        </w:rPr>
        <w:t>a</w:t>
      </w:r>
      <w:r>
        <w:rPr>
          <w:spacing w:val="-7"/>
          <w:sz w:val="32"/>
          <w:szCs w:val="32"/>
        </w:rPr>
        <w:t>f</w:t>
      </w:r>
      <w:r>
        <w:rPr>
          <w:spacing w:val="-2"/>
          <w:sz w:val="32"/>
          <w:szCs w:val="32"/>
        </w:rPr>
        <w:t>e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y</w:t>
      </w:r>
      <w:r>
        <w:rPr>
          <w:spacing w:val="20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 xml:space="preserve">n </w:t>
      </w:r>
      <w:r>
        <w:rPr>
          <w:spacing w:val="-2"/>
          <w:sz w:val="32"/>
          <w:szCs w:val="32"/>
        </w:rPr>
        <w:t>acc</w:t>
      </w:r>
      <w:r>
        <w:rPr>
          <w:sz w:val="32"/>
          <w:szCs w:val="32"/>
        </w:rPr>
        <w:t>o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d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n</w:t>
      </w:r>
      <w:r>
        <w:rPr>
          <w:spacing w:val="-2"/>
          <w:sz w:val="32"/>
          <w:szCs w:val="32"/>
        </w:rPr>
        <w:t>c</w:t>
      </w:r>
      <w:r>
        <w:rPr>
          <w:sz w:val="32"/>
          <w:szCs w:val="32"/>
        </w:rPr>
        <w:t>e</w:t>
      </w:r>
      <w:r>
        <w:rPr>
          <w:spacing w:val="18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o</w:t>
      </w:r>
    </w:p>
    <w:p w:rsidR="00A97CD3" w:rsidRDefault="00A97CD3" w:rsidP="00A97CD3">
      <w:pPr>
        <w:spacing w:before="12"/>
        <w:ind w:left="1060"/>
        <w:rPr>
          <w:sz w:val="32"/>
          <w:szCs w:val="32"/>
        </w:rPr>
      </w:pPr>
      <w:r>
        <w:rPr>
          <w:sz w:val="32"/>
          <w:szCs w:val="32"/>
        </w:rPr>
        <w:t>ho</w:t>
      </w:r>
      <w:r>
        <w:rPr>
          <w:spacing w:val="-4"/>
          <w:sz w:val="32"/>
          <w:szCs w:val="32"/>
        </w:rPr>
        <w:t>s</w:t>
      </w:r>
      <w:r>
        <w:rPr>
          <w:sz w:val="32"/>
          <w:szCs w:val="32"/>
        </w:rPr>
        <w:t>p</w:t>
      </w:r>
      <w:r>
        <w:rPr>
          <w:spacing w:val="-9"/>
          <w:sz w:val="32"/>
          <w:szCs w:val="32"/>
        </w:rPr>
        <w:t>i</w:t>
      </w:r>
      <w:r>
        <w:rPr>
          <w:spacing w:val="11"/>
          <w:sz w:val="32"/>
          <w:szCs w:val="32"/>
        </w:rPr>
        <w:t>t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l</w:t>
      </w:r>
      <w:r>
        <w:rPr>
          <w:spacing w:val="-9"/>
          <w:sz w:val="32"/>
          <w:szCs w:val="32"/>
        </w:rPr>
        <w:t xml:space="preserve"> </w:t>
      </w:r>
      <w:r>
        <w:rPr>
          <w:sz w:val="32"/>
          <w:szCs w:val="32"/>
        </w:rPr>
        <w:t>gu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>d</w:t>
      </w:r>
      <w:r>
        <w:rPr>
          <w:spacing w:val="-2"/>
          <w:sz w:val="32"/>
          <w:szCs w:val="32"/>
        </w:rPr>
        <w:t>e</w:t>
      </w:r>
      <w:r>
        <w:rPr>
          <w:spacing w:val="-9"/>
          <w:sz w:val="32"/>
          <w:szCs w:val="32"/>
        </w:rPr>
        <w:t>l</w:t>
      </w:r>
      <w:r>
        <w:rPr>
          <w:spacing w:val="11"/>
          <w:sz w:val="32"/>
          <w:szCs w:val="32"/>
        </w:rPr>
        <w:t>i</w:t>
      </w:r>
      <w:r>
        <w:rPr>
          <w:sz w:val="32"/>
          <w:szCs w:val="32"/>
        </w:rPr>
        <w:t>n</w:t>
      </w:r>
      <w:r>
        <w:rPr>
          <w:spacing w:val="-2"/>
          <w:sz w:val="32"/>
          <w:szCs w:val="32"/>
        </w:rPr>
        <w:t>e</w:t>
      </w:r>
      <w:r>
        <w:rPr>
          <w:spacing w:val="-4"/>
          <w:sz w:val="32"/>
          <w:szCs w:val="32"/>
        </w:rPr>
        <w:t>s</w:t>
      </w:r>
      <w:r>
        <w:rPr>
          <w:sz w:val="32"/>
          <w:szCs w:val="32"/>
        </w:rPr>
        <w:t>.</w:t>
      </w:r>
    </w:p>
    <w:p w:rsidR="00A97CD3" w:rsidRDefault="00A97CD3" w:rsidP="00A97CD3">
      <w:pPr>
        <w:spacing w:before="12"/>
        <w:ind w:left="1060"/>
        <w:rPr>
          <w:sz w:val="32"/>
          <w:szCs w:val="32"/>
        </w:rPr>
      </w:pPr>
    </w:p>
    <w:p w:rsidR="00A97CD3" w:rsidRDefault="00A97CD3" w:rsidP="00A97CD3">
      <w:pPr>
        <w:spacing w:line="360" w:lineRule="exact"/>
        <w:ind w:left="580"/>
        <w:rPr>
          <w:sz w:val="32"/>
          <w:szCs w:val="32"/>
        </w:rPr>
      </w:pPr>
      <w:r>
        <w:rPr>
          <w:w w:val="75"/>
          <w:sz w:val="32"/>
          <w:szCs w:val="32"/>
        </w:rPr>
        <w:t xml:space="preserve">·     </w:t>
      </w:r>
      <w:r>
        <w:rPr>
          <w:spacing w:val="40"/>
          <w:w w:val="75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F</w:t>
      </w:r>
      <w:r>
        <w:rPr>
          <w:sz w:val="32"/>
          <w:szCs w:val="32"/>
        </w:rPr>
        <w:t>o</w:t>
      </w:r>
      <w:r>
        <w:rPr>
          <w:spacing w:val="-9"/>
          <w:sz w:val="32"/>
          <w:szCs w:val="32"/>
        </w:rPr>
        <w:t>ll</w:t>
      </w:r>
      <w:r>
        <w:rPr>
          <w:sz w:val="32"/>
          <w:szCs w:val="32"/>
        </w:rPr>
        <w:t>ow</w:t>
      </w:r>
      <w:r>
        <w:rPr>
          <w:spacing w:val="9"/>
          <w:sz w:val="32"/>
          <w:szCs w:val="32"/>
        </w:rPr>
        <w:t xml:space="preserve"> </w:t>
      </w:r>
      <w:r>
        <w:rPr>
          <w:sz w:val="32"/>
          <w:szCs w:val="32"/>
        </w:rPr>
        <w:t>d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p</w:t>
      </w:r>
      <w:r>
        <w:rPr>
          <w:spacing w:val="-2"/>
          <w:sz w:val="32"/>
          <w:szCs w:val="32"/>
        </w:rPr>
        <w:t>a</w:t>
      </w:r>
      <w:r>
        <w:rPr>
          <w:spacing w:val="-7"/>
          <w:sz w:val="32"/>
          <w:szCs w:val="32"/>
        </w:rPr>
        <w:t>r</w:t>
      </w:r>
      <w:r>
        <w:rPr>
          <w:spacing w:val="-9"/>
          <w:sz w:val="32"/>
          <w:szCs w:val="32"/>
        </w:rPr>
        <w:t>t</w:t>
      </w:r>
      <w:r>
        <w:rPr>
          <w:spacing w:val="11"/>
          <w:sz w:val="32"/>
          <w:szCs w:val="32"/>
        </w:rPr>
        <w:t>m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nt</w:t>
      </w:r>
      <w:r>
        <w:rPr>
          <w:spacing w:val="11"/>
          <w:sz w:val="32"/>
          <w:szCs w:val="32"/>
        </w:rPr>
        <w:t xml:space="preserve"> </w:t>
      </w:r>
      <w:r>
        <w:rPr>
          <w:sz w:val="32"/>
          <w:szCs w:val="32"/>
        </w:rPr>
        <w:t>po</w:t>
      </w:r>
      <w:r>
        <w:rPr>
          <w:spacing w:val="-9"/>
          <w:sz w:val="32"/>
          <w:szCs w:val="32"/>
        </w:rPr>
        <w:t>li</w:t>
      </w:r>
      <w:r>
        <w:rPr>
          <w:spacing w:val="-2"/>
          <w:sz w:val="32"/>
          <w:szCs w:val="32"/>
        </w:rPr>
        <w:t>c</w:t>
      </w:r>
      <w:r>
        <w:rPr>
          <w:spacing w:val="11"/>
          <w:sz w:val="32"/>
          <w:szCs w:val="32"/>
        </w:rPr>
        <w:t>i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s</w:t>
      </w:r>
      <w:r>
        <w:rPr>
          <w:spacing w:val="-4"/>
          <w:sz w:val="32"/>
          <w:szCs w:val="32"/>
        </w:rPr>
        <w:t xml:space="preserve"> </w:t>
      </w:r>
      <w:r>
        <w:rPr>
          <w:sz w:val="32"/>
          <w:szCs w:val="32"/>
        </w:rPr>
        <w:t>p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o</w:t>
      </w:r>
      <w:r>
        <w:rPr>
          <w:spacing w:val="-2"/>
          <w:sz w:val="32"/>
          <w:szCs w:val="32"/>
        </w:rPr>
        <w:t>ce</w:t>
      </w:r>
      <w:r>
        <w:rPr>
          <w:sz w:val="32"/>
          <w:szCs w:val="32"/>
        </w:rPr>
        <w:t>du</w:t>
      </w:r>
      <w:r>
        <w:rPr>
          <w:spacing w:val="-7"/>
          <w:sz w:val="32"/>
          <w:szCs w:val="32"/>
        </w:rPr>
        <w:t>r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s</w:t>
      </w:r>
      <w:r>
        <w:rPr>
          <w:spacing w:val="16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nd o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h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r</w:t>
      </w:r>
      <w:r>
        <w:rPr>
          <w:spacing w:val="13"/>
          <w:sz w:val="32"/>
          <w:szCs w:val="32"/>
        </w:rPr>
        <w:t xml:space="preserve"> </w:t>
      </w:r>
      <w:r>
        <w:rPr>
          <w:spacing w:val="-7"/>
          <w:sz w:val="32"/>
          <w:szCs w:val="32"/>
        </w:rPr>
        <w:t>r</w:t>
      </w:r>
      <w:r>
        <w:rPr>
          <w:spacing w:val="-2"/>
          <w:sz w:val="32"/>
          <w:szCs w:val="32"/>
        </w:rPr>
        <w:t>e</w:t>
      </w:r>
      <w:r>
        <w:rPr>
          <w:spacing w:val="-9"/>
          <w:sz w:val="32"/>
          <w:szCs w:val="32"/>
        </w:rPr>
        <w:t>l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v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nt</w:t>
      </w:r>
      <w:r>
        <w:rPr>
          <w:spacing w:val="11"/>
          <w:sz w:val="32"/>
          <w:szCs w:val="32"/>
        </w:rPr>
        <w:t xml:space="preserve"> </w:t>
      </w:r>
      <w:r>
        <w:rPr>
          <w:spacing w:val="-7"/>
          <w:sz w:val="32"/>
          <w:szCs w:val="32"/>
        </w:rPr>
        <w:t>r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gu</w:t>
      </w:r>
      <w:r>
        <w:rPr>
          <w:spacing w:val="-9"/>
          <w:sz w:val="32"/>
          <w:szCs w:val="32"/>
        </w:rPr>
        <w:t>l</w:t>
      </w:r>
      <w:r>
        <w:rPr>
          <w:spacing w:val="-2"/>
          <w:sz w:val="32"/>
          <w:szCs w:val="32"/>
        </w:rPr>
        <w:t>a</w:t>
      </w:r>
      <w:r>
        <w:rPr>
          <w:spacing w:val="11"/>
          <w:sz w:val="32"/>
          <w:szCs w:val="32"/>
        </w:rPr>
        <w:t>t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>ons</w:t>
      </w:r>
      <w:r>
        <w:rPr>
          <w:spacing w:val="16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acc</w:t>
      </w:r>
      <w:r>
        <w:rPr>
          <w:sz w:val="32"/>
          <w:szCs w:val="32"/>
        </w:rPr>
        <w:t>o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d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>ng</w:t>
      </w:r>
      <w:r>
        <w:rPr>
          <w:spacing w:val="11"/>
          <w:sz w:val="32"/>
          <w:szCs w:val="32"/>
        </w:rPr>
        <w:t>l</w:t>
      </w:r>
      <w:r>
        <w:rPr>
          <w:sz w:val="32"/>
          <w:szCs w:val="32"/>
        </w:rPr>
        <w:t>y.</w:t>
      </w:r>
    </w:p>
    <w:p w:rsidR="00A97CD3" w:rsidRDefault="00A97CD3" w:rsidP="00A97CD3">
      <w:pPr>
        <w:spacing w:line="360" w:lineRule="exact"/>
        <w:ind w:left="580"/>
        <w:rPr>
          <w:sz w:val="32"/>
          <w:szCs w:val="32"/>
        </w:rPr>
      </w:pPr>
    </w:p>
    <w:p w:rsidR="00A97CD3" w:rsidRDefault="00A97CD3" w:rsidP="00A97CD3">
      <w:pPr>
        <w:spacing w:before="12"/>
        <w:ind w:left="580"/>
        <w:rPr>
          <w:sz w:val="32"/>
          <w:szCs w:val="32"/>
        </w:rPr>
      </w:pPr>
      <w:r>
        <w:rPr>
          <w:w w:val="75"/>
          <w:sz w:val="32"/>
          <w:szCs w:val="32"/>
        </w:rPr>
        <w:t xml:space="preserve">·     </w:t>
      </w:r>
      <w:r>
        <w:rPr>
          <w:spacing w:val="40"/>
          <w:w w:val="75"/>
          <w:sz w:val="32"/>
          <w:szCs w:val="32"/>
        </w:rPr>
        <w:t xml:space="preserve"> </w:t>
      </w:r>
      <w:r>
        <w:rPr>
          <w:spacing w:val="-11"/>
          <w:sz w:val="32"/>
          <w:szCs w:val="32"/>
        </w:rPr>
        <w:t>K</w:t>
      </w:r>
      <w:r>
        <w:rPr>
          <w:sz w:val="32"/>
          <w:szCs w:val="32"/>
        </w:rPr>
        <w:t>no</w:t>
      </w:r>
      <w:r>
        <w:rPr>
          <w:spacing w:val="-11"/>
          <w:sz w:val="32"/>
          <w:szCs w:val="32"/>
        </w:rPr>
        <w:t>w</w:t>
      </w:r>
      <w:r>
        <w:rPr>
          <w:spacing w:val="11"/>
          <w:sz w:val="32"/>
          <w:szCs w:val="32"/>
        </w:rPr>
        <w:t>l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dge</w:t>
      </w:r>
      <w:r>
        <w:rPr>
          <w:spacing w:val="-2"/>
          <w:sz w:val="32"/>
          <w:szCs w:val="32"/>
        </w:rPr>
        <w:t xml:space="preserve"> </w:t>
      </w:r>
      <w:r>
        <w:rPr>
          <w:sz w:val="32"/>
          <w:szCs w:val="32"/>
        </w:rPr>
        <w:t>of</w:t>
      </w:r>
      <w:r>
        <w:rPr>
          <w:spacing w:val="-7"/>
          <w:sz w:val="32"/>
          <w:szCs w:val="32"/>
        </w:rPr>
        <w:t xml:space="preserve"> </w:t>
      </w:r>
      <w:r>
        <w:rPr>
          <w:spacing w:val="-11"/>
          <w:sz w:val="32"/>
          <w:szCs w:val="32"/>
        </w:rPr>
        <w:t>Q</w:t>
      </w:r>
      <w:r>
        <w:rPr>
          <w:sz w:val="32"/>
          <w:szCs w:val="32"/>
        </w:rPr>
        <w:t>u</w:t>
      </w:r>
      <w:r>
        <w:rPr>
          <w:spacing w:val="-2"/>
          <w:sz w:val="32"/>
          <w:szCs w:val="32"/>
        </w:rPr>
        <w:t>a</w:t>
      </w:r>
      <w:r>
        <w:rPr>
          <w:spacing w:val="-9"/>
          <w:sz w:val="32"/>
          <w:szCs w:val="32"/>
        </w:rPr>
        <w:t>l</w:t>
      </w:r>
      <w:r>
        <w:rPr>
          <w:spacing w:val="11"/>
          <w:sz w:val="32"/>
          <w:szCs w:val="32"/>
        </w:rPr>
        <w:t>i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y</w:t>
      </w:r>
      <w:r>
        <w:rPr>
          <w:spacing w:val="20"/>
          <w:sz w:val="32"/>
          <w:szCs w:val="32"/>
        </w:rPr>
        <w:t xml:space="preserve"> </w:t>
      </w:r>
      <w:r>
        <w:rPr>
          <w:spacing w:val="-11"/>
          <w:sz w:val="32"/>
          <w:szCs w:val="32"/>
        </w:rPr>
        <w:t>A</w:t>
      </w:r>
      <w:r>
        <w:rPr>
          <w:spacing w:val="-4"/>
          <w:sz w:val="32"/>
          <w:szCs w:val="32"/>
        </w:rPr>
        <w:t>ss</w:t>
      </w:r>
      <w:r>
        <w:rPr>
          <w:sz w:val="32"/>
          <w:szCs w:val="32"/>
        </w:rPr>
        <w:t>u</w:t>
      </w:r>
      <w:r>
        <w:rPr>
          <w:spacing w:val="13"/>
          <w:sz w:val="32"/>
          <w:szCs w:val="32"/>
        </w:rPr>
        <w:t>r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n</w:t>
      </w:r>
      <w:r>
        <w:rPr>
          <w:spacing w:val="-2"/>
          <w:sz w:val="32"/>
          <w:szCs w:val="32"/>
        </w:rPr>
        <w:t>c</w:t>
      </w:r>
      <w:r>
        <w:rPr>
          <w:sz w:val="32"/>
          <w:szCs w:val="32"/>
        </w:rPr>
        <w:t>e</w:t>
      </w:r>
      <w:r>
        <w:rPr>
          <w:spacing w:val="-2"/>
          <w:sz w:val="32"/>
          <w:szCs w:val="32"/>
        </w:rPr>
        <w:t xml:space="preserve"> </w:t>
      </w:r>
      <w:r>
        <w:rPr>
          <w:sz w:val="32"/>
          <w:szCs w:val="32"/>
        </w:rPr>
        <w:t>p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o</w:t>
      </w:r>
      <w:r>
        <w:rPr>
          <w:spacing w:val="-2"/>
          <w:sz w:val="32"/>
          <w:szCs w:val="32"/>
        </w:rPr>
        <w:t>ce</w:t>
      </w:r>
      <w:r>
        <w:rPr>
          <w:sz w:val="32"/>
          <w:szCs w:val="32"/>
        </w:rPr>
        <w:t>du</w:t>
      </w:r>
      <w:r>
        <w:rPr>
          <w:spacing w:val="-7"/>
          <w:sz w:val="32"/>
          <w:szCs w:val="32"/>
        </w:rPr>
        <w:t>r</w:t>
      </w:r>
      <w:r>
        <w:rPr>
          <w:spacing w:val="-2"/>
          <w:sz w:val="32"/>
          <w:szCs w:val="32"/>
        </w:rPr>
        <w:t>e</w:t>
      </w:r>
      <w:r>
        <w:rPr>
          <w:spacing w:val="-4"/>
          <w:sz w:val="32"/>
          <w:szCs w:val="32"/>
        </w:rPr>
        <w:t>s</w:t>
      </w:r>
      <w:r>
        <w:rPr>
          <w:sz w:val="32"/>
          <w:szCs w:val="32"/>
        </w:rPr>
        <w:t>.</w:t>
      </w:r>
    </w:p>
    <w:p w:rsidR="00A97CD3" w:rsidRDefault="00A97CD3" w:rsidP="00A97CD3">
      <w:pPr>
        <w:spacing w:before="12"/>
        <w:ind w:left="580"/>
        <w:rPr>
          <w:sz w:val="32"/>
          <w:szCs w:val="32"/>
        </w:rPr>
      </w:pPr>
    </w:p>
    <w:p w:rsidR="00A97CD3" w:rsidRDefault="00A97CD3" w:rsidP="00A97CD3">
      <w:pPr>
        <w:spacing w:line="360" w:lineRule="exact"/>
        <w:ind w:left="580"/>
        <w:rPr>
          <w:sz w:val="32"/>
          <w:szCs w:val="32"/>
        </w:rPr>
      </w:pPr>
      <w:r>
        <w:rPr>
          <w:w w:val="75"/>
          <w:sz w:val="32"/>
          <w:szCs w:val="32"/>
        </w:rPr>
        <w:t xml:space="preserve">·     </w:t>
      </w:r>
      <w:r>
        <w:rPr>
          <w:spacing w:val="40"/>
          <w:w w:val="75"/>
          <w:sz w:val="32"/>
          <w:szCs w:val="32"/>
        </w:rPr>
        <w:t xml:space="preserve"> </w:t>
      </w:r>
      <w:r>
        <w:rPr>
          <w:spacing w:val="-11"/>
          <w:sz w:val="32"/>
          <w:szCs w:val="32"/>
        </w:rPr>
        <w:t>O</w:t>
      </w:r>
      <w:r>
        <w:rPr>
          <w:sz w:val="32"/>
          <w:szCs w:val="32"/>
        </w:rPr>
        <w:t>b</w:t>
      </w:r>
      <w:r>
        <w:rPr>
          <w:spacing w:val="-4"/>
          <w:sz w:val="32"/>
          <w:szCs w:val="32"/>
        </w:rPr>
        <w:t>s</w:t>
      </w:r>
      <w:r>
        <w:rPr>
          <w:spacing w:val="-2"/>
          <w:sz w:val="32"/>
          <w:szCs w:val="32"/>
        </w:rPr>
        <w:t>e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ve</w:t>
      </w:r>
      <w:r>
        <w:rPr>
          <w:spacing w:val="18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 xml:space="preserve">nd </w:t>
      </w:r>
      <w:r>
        <w:rPr>
          <w:spacing w:val="-7"/>
          <w:sz w:val="32"/>
          <w:szCs w:val="32"/>
        </w:rPr>
        <w:t>f</w:t>
      </w:r>
      <w:r>
        <w:rPr>
          <w:sz w:val="32"/>
          <w:szCs w:val="32"/>
        </w:rPr>
        <w:t>o</w:t>
      </w:r>
      <w:r>
        <w:rPr>
          <w:spacing w:val="-9"/>
          <w:sz w:val="32"/>
          <w:szCs w:val="32"/>
        </w:rPr>
        <w:t>l</w:t>
      </w:r>
      <w:r>
        <w:rPr>
          <w:spacing w:val="11"/>
          <w:sz w:val="32"/>
          <w:szCs w:val="32"/>
        </w:rPr>
        <w:t>l</w:t>
      </w:r>
      <w:r>
        <w:rPr>
          <w:sz w:val="32"/>
          <w:szCs w:val="32"/>
        </w:rPr>
        <w:t>ow</w:t>
      </w:r>
      <w:r>
        <w:rPr>
          <w:spacing w:val="-11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a</w:t>
      </w:r>
      <w:r>
        <w:rPr>
          <w:spacing w:val="-9"/>
          <w:sz w:val="32"/>
          <w:szCs w:val="32"/>
        </w:rPr>
        <w:t>l</w:t>
      </w:r>
      <w:r>
        <w:rPr>
          <w:sz w:val="32"/>
          <w:szCs w:val="32"/>
        </w:rPr>
        <w:t>l</w:t>
      </w:r>
      <w:r>
        <w:rPr>
          <w:spacing w:val="11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S</w:t>
      </w:r>
      <w:r>
        <w:rPr>
          <w:spacing w:val="-2"/>
          <w:sz w:val="32"/>
          <w:szCs w:val="32"/>
        </w:rPr>
        <w:t>a</w:t>
      </w:r>
      <w:r>
        <w:rPr>
          <w:spacing w:val="-7"/>
          <w:sz w:val="32"/>
          <w:szCs w:val="32"/>
        </w:rPr>
        <w:t>f</w:t>
      </w:r>
      <w:r>
        <w:rPr>
          <w:spacing w:val="-2"/>
          <w:sz w:val="32"/>
          <w:szCs w:val="32"/>
        </w:rPr>
        <w:t>e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y</w:t>
      </w:r>
      <w:r>
        <w:rPr>
          <w:spacing w:val="20"/>
          <w:sz w:val="32"/>
          <w:szCs w:val="32"/>
        </w:rPr>
        <w:t xml:space="preserve"> </w:t>
      </w:r>
      <w:r>
        <w:rPr>
          <w:spacing w:val="7"/>
          <w:sz w:val="32"/>
          <w:szCs w:val="32"/>
        </w:rPr>
        <w:t>R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gu</w:t>
      </w:r>
      <w:r>
        <w:rPr>
          <w:spacing w:val="-9"/>
          <w:sz w:val="32"/>
          <w:szCs w:val="32"/>
        </w:rPr>
        <w:t>l</w:t>
      </w:r>
      <w:r>
        <w:rPr>
          <w:spacing w:val="-2"/>
          <w:sz w:val="32"/>
          <w:szCs w:val="32"/>
        </w:rPr>
        <w:t>a</w:t>
      </w:r>
      <w:r>
        <w:rPr>
          <w:spacing w:val="-9"/>
          <w:sz w:val="32"/>
          <w:szCs w:val="32"/>
        </w:rPr>
        <w:t>ti</w:t>
      </w:r>
      <w:r>
        <w:rPr>
          <w:sz w:val="32"/>
          <w:szCs w:val="32"/>
        </w:rPr>
        <w:t>on.</w:t>
      </w:r>
    </w:p>
    <w:p w:rsidR="00B94421" w:rsidRDefault="00B94421" w:rsidP="00A97CD3">
      <w:pPr>
        <w:spacing w:line="360" w:lineRule="exact"/>
        <w:ind w:left="580"/>
        <w:rPr>
          <w:sz w:val="32"/>
          <w:szCs w:val="32"/>
        </w:rPr>
      </w:pPr>
    </w:p>
    <w:p w:rsidR="00A97CD3" w:rsidRDefault="00A97CD3" w:rsidP="00A97CD3">
      <w:pPr>
        <w:spacing w:line="360" w:lineRule="exact"/>
        <w:ind w:left="580"/>
        <w:rPr>
          <w:sz w:val="32"/>
          <w:szCs w:val="32"/>
        </w:rPr>
      </w:pPr>
      <w:r>
        <w:rPr>
          <w:w w:val="75"/>
          <w:sz w:val="32"/>
          <w:szCs w:val="32"/>
        </w:rPr>
        <w:t xml:space="preserve">·     </w:t>
      </w:r>
      <w:r>
        <w:rPr>
          <w:spacing w:val="40"/>
          <w:w w:val="75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P</w:t>
      </w:r>
      <w:r>
        <w:rPr>
          <w:spacing w:val="-2"/>
          <w:sz w:val="32"/>
          <w:szCs w:val="32"/>
        </w:rPr>
        <w:t>e</w:t>
      </w:r>
      <w:r>
        <w:rPr>
          <w:spacing w:val="-7"/>
          <w:sz w:val="32"/>
          <w:szCs w:val="32"/>
        </w:rPr>
        <w:t>rf</w:t>
      </w:r>
      <w:r>
        <w:rPr>
          <w:sz w:val="32"/>
          <w:szCs w:val="32"/>
        </w:rPr>
        <w:t>o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m</w:t>
      </w:r>
      <w:r>
        <w:rPr>
          <w:spacing w:val="11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 xml:space="preserve">nd </w:t>
      </w:r>
      <w:r>
        <w:rPr>
          <w:spacing w:val="-9"/>
          <w:sz w:val="32"/>
          <w:szCs w:val="32"/>
        </w:rPr>
        <w:t>m</w:t>
      </w:r>
      <w:r>
        <w:rPr>
          <w:spacing w:val="-2"/>
          <w:sz w:val="32"/>
          <w:szCs w:val="32"/>
        </w:rPr>
        <w:t>a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>n</w:t>
      </w:r>
      <w:r>
        <w:rPr>
          <w:spacing w:val="11"/>
          <w:sz w:val="32"/>
          <w:szCs w:val="32"/>
        </w:rPr>
        <w:t>t</w:t>
      </w:r>
      <w:r>
        <w:rPr>
          <w:spacing w:val="-2"/>
          <w:sz w:val="32"/>
          <w:szCs w:val="32"/>
        </w:rPr>
        <w:t>a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>n</w:t>
      </w:r>
      <w:r>
        <w:rPr>
          <w:spacing w:val="20"/>
          <w:sz w:val="32"/>
          <w:szCs w:val="32"/>
        </w:rPr>
        <w:t xml:space="preserve"> </w:t>
      </w:r>
      <w:r>
        <w:rPr>
          <w:spacing w:val="-11"/>
          <w:sz w:val="32"/>
          <w:szCs w:val="32"/>
        </w:rPr>
        <w:t>Q</w:t>
      </w:r>
      <w:r>
        <w:rPr>
          <w:sz w:val="32"/>
          <w:szCs w:val="32"/>
        </w:rPr>
        <w:t>u</w:t>
      </w:r>
      <w:r>
        <w:rPr>
          <w:spacing w:val="-2"/>
          <w:sz w:val="32"/>
          <w:szCs w:val="32"/>
        </w:rPr>
        <w:t>a</w:t>
      </w:r>
      <w:r>
        <w:rPr>
          <w:spacing w:val="-9"/>
          <w:sz w:val="32"/>
          <w:szCs w:val="32"/>
        </w:rPr>
        <w:t>l</w:t>
      </w:r>
      <w:r>
        <w:rPr>
          <w:spacing w:val="11"/>
          <w:sz w:val="32"/>
          <w:szCs w:val="32"/>
        </w:rPr>
        <w:t>i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 xml:space="preserve">y </w:t>
      </w:r>
      <w:r>
        <w:rPr>
          <w:spacing w:val="-11"/>
          <w:sz w:val="32"/>
          <w:szCs w:val="32"/>
        </w:rPr>
        <w:t>A</w:t>
      </w:r>
      <w:r>
        <w:rPr>
          <w:spacing w:val="-4"/>
          <w:sz w:val="32"/>
          <w:szCs w:val="32"/>
        </w:rPr>
        <w:t>ss</w:t>
      </w:r>
      <w:r>
        <w:rPr>
          <w:sz w:val="32"/>
          <w:szCs w:val="32"/>
        </w:rPr>
        <w:t>u</w:t>
      </w:r>
      <w:r>
        <w:rPr>
          <w:spacing w:val="13"/>
          <w:sz w:val="32"/>
          <w:szCs w:val="32"/>
        </w:rPr>
        <w:t>r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n</w:t>
      </w:r>
      <w:r>
        <w:rPr>
          <w:spacing w:val="-2"/>
          <w:sz w:val="32"/>
          <w:szCs w:val="32"/>
        </w:rPr>
        <w:t>c</w:t>
      </w:r>
      <w:r>
        <w:rPr>
          <w:sz w:val="32"/>
          <w:szCs w:val="32"/>
        </w:rPr>
        <w:t>e</w:t>
      </w:r>
      <w:r>
        <w:rPr>
          <w:spacing w:val="18"/>
          <w:sz w:val="32"/>
          <w:szCs w:val="32"/>
        </w:rPr>
        <w:t xml:space="preserve"> </w:t>
      </w:r>
      <w:r>
        <w:rPr>
          <w:sz w:val="32"/>
          <w:szCs w:val="32"/>
        </w:rPr>
        <w:t>p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o</w:t>
      </w:r>
      <w:r>
        <w:rPr>
          <w:spacing w:val="-2"/>
          <w:sz w:val="32"/>
          <w:szCs w:val="32"/>
        </w:rPr>
        <w:t>ce</w:t>
      </w:r>
      <w:r>
        <w:rPr>
          <w:sz w:val="32"/>
          <w:szCs w:val="32"/>
        </w:rPr>
        <w:t>du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e</w:t>
      </w:r>
      <w:r>
        <w:rPr>
          <w:spacing w:val="-2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>n</w:t>
      </w:r>
      <w:r>
        <w:rPr>
          <w:spacing w:val="20"/>
          <w:sz w:val="32"/>
          <w:szCs w:val="32"/>
        </w:rPr>
        <w:t xml:space="preserve"> </w:t>
      </w:r>
      <w:r>
        <w:rPr>
          <w:spacing w:val="4"/>
          <w:sz w:val="32"/>
          <w:szCs w:val="32"/>
        </w:rPr>
        <w:t>L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bo</w:t>
      </w:r>
      <w:r>
        <w:rPr>
          <w:spacing w:val="-7"/>
          <w:sz w:val="32"/>
          <w:szCs w:val="32"/>
        </w:rPr>
        <w:t>r</w:t>
      </w:r>
      <w:r>
        <w:rPr>
          <w:spacing w:val="-2"/>
          <w:sz w:val="32"/>
          <w:szCs w:val="32"/>
        </w:rPr>
        <w:t>a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o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 xml:space="preserve">y </w:t>
      </w:r>
      <w:r>
        <w:rPr>
          <w:spacing w:val="-4"/>
          <w:sz w:val="32"/>
          <w:szCs w:val="32"/>
        </w:rPr>
        <w:t>s</w:t>
      </w:r>
      <w:r>
        <w:rPr>
          <w:spacing w:val="-2"/>
          <w:sz w:val="32"/>
          <w:szCs w:val="32"/>
        </w:rPr>
        <w:t>e</w:t>
      </w:r>
      <w:r>
        <w:rPr>
          <w:spacing w:val="-9"/>
          <w:sz w:val="32"/>
          <w:szCs w:val="32"/>
        </w:rPr>
        <w:t>t</w:t>
      </w:r>
      <w:r>
        <w:rPr>
          <w:spacing w:val="11"/>
          <w:sz w:val="32"/>
          <w:szCs w:val="32"/>
        </w:rPr>
        <w:t>t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>ng</w:t>
      </w:r>
      <w:r>
        <w:rPr>
          <w:spacing w:val="20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s</w:t>
      </w:r>
      <w:r>
        <w:rPr>
          <w:sz w:val="32"/>
          <w:szCs w:val="32"/>
        </w:rPr>
        <w:t>u</w:t>
      </w:r>
      <w:r>
        <w:rPr>
          <w:spacing w:val="-2"/>
          <w:sz w:val="32"/>
          <w:szCs w:val="32"/>
        </w:rPr>
        <w:t>c</w:t>
      </w:r>
      <w:r>
        <w:rPr>
          <w:sz w:val="32"/>
          <w:szCs w:val="32"/>
        </w:rPr>
        <w:t xml:space="preserve">h 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s</w:t>
      </w:r>
      <w:r>
        <w:rPr>
          <w:spacing w:val="-4"/>
          <w:sz w:val="32"/>
          <w:szCs w:val="32"/>
        </w:rPr>
        <w:t xml:space="preserve"> </w:t>
      </w:r>
      <w:r>
        <w:rPr>
          <w:spacing w:val="-7"/>
          <w:sz w:val="32"/>
          <w:szCs w:val="32"/>
        </w:rPr>
        <w:t>I</w:t>
      </w:r>
      <w:r>
        <w:rPr>
          <w:spacing w:val="-11"/>
          <w:sz w:val="32"/>
          <w:szCs w:val="32"/>
        </w:rPr>
        <w:t>Q</w:t>
      </w:r>
      <w:r>
        <w:rPr>
          <w:spacing w:val="7"/>
          <w:sz w:val="32"/>
          <w:szCs w:val="32"/>
        </w:rPr>
        <w:t>C</w:t>
      </w:r>
      <w:r>
        <w:rPr>
          <w:sz w:val="32"/>
          <w:szCs w:val="32"/>
        </w:rPr>
        <w:t>,</w:t>
      </w:r>
    </w:p>
    <w:p w:rsidR="00A97CD3" w:rsidRDefault="00A97CD3" w:rsidP="00A97CD3">
      <w:pPr>
        <w:spacing w:before="12"/>
        <w:ind w:left="1060"/>
        <w:rPr>
          <w:sz w:val="32"/>
          <w:szCs w:val="32"/>
        </w:rPr>
      </w:pPr>
      <w:r>
        <w:rPr>
          <w:spacing w:val="2"/>
          <w:sz w:val="32"/>
          <w:szCs w:val="32"/>
        </w:rPr>
        <w:t>P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o</w:t>
      </w:r>
      <w:r>
        <w:rPr>
          <w:spacing w:val="-7"/>
          <w:sz w:val="32"/>
          <w:szCs w:val="32"/>
        </w:rPr>
        <w:t>f</w:t>
      </w:r>
      <w:r>
        <w:rPr>
          <w:spacing w:val="-9"/>
          <w:sz w:val="32"/>
          <w:szCs w:val="32"/>
        </w:rPr>
        <w:t>i</w:t>
      </w:r>
      <w:r>
        <w:rPr>
          <w:spacing w:val="-2"/>
          <w:sz w:val="32"/>
          <w:szCs w:val="32"/>
        </w:rPr>
        <w:t>c</w:t>
      </w:r>
      <w:r>
        <w:rPr>
          <w:spacing w:val="11"/>
          <w:sz w:val="32"/>
          <w:szCs w:val="32"/>
        </w:rPr>
        <w:t>i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n</w:t>
      </w:r>
      <w:r>
        <w:rPr>
          <w:spacing w:val="-2"/>
          <w:sz w:val="32"/>
          <w:szCs w:val="32"/>
        </w:rPr>
        <w:t>c</w:t>
      </w:r>
      <w:r>
        <w:rPr>
          <w:sz w:val="32"/>
          <w:szCs w:val="32"/>
        </w:rPr>
        <w:t xml:space="preserve">y </w:t>
      </w:r>
      <w:r>
        <w:rPr>
          <w:spacing w:val="-9"/>
          <w:sz w:val="32"/>
          <w:szCs w:val="32"/>
        </w:rPr>
        <w:t>t</w:t>
      </w:r>
      <w:r>
        <w:rPr>
          <w:spacing w:val="-2"/>
          <w:sz w:val="32"/>
          <w:szCs w:val="32"/>
        </w:rPr>
        <w:t>e</w:t>
      </w:r>
      <w:r>
        <w:rPr>
          <w:spacing w:val="-4"/>
          <w:sz w:val="32"/>
          <w:szCs w:val="32"/>
        </w:rPr>
        <w:t>s</w:t>
      </w:r>
      <w:r>
        <w:rPr>
          <w:spacing w:val="11"/>
          <w:sz w:val="32"/>
          <w:szCs w:val="32"/>
        </w:rPr>
        <w:t>t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>ng</w:t>
      </w:r>
      <w:r>
        <w:rPr>
          <w:spacing w:val="20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 xml:space="preserve">nd 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 xml:space="preserve">ny </w:t>
      </w:r>
      <w:r>
        <w:rPr>
          <w:spacing w:val="-2"/>
          <w:sz w:val="32"/>
          <w:szCs w:val="32"/>
        </w:rPr>
        <w:t>c</w:t>
      </w:r>
      <w:r>
        <w:rPr>
          <w:sz w:val="32"/>
          <w:szCs w:val="32"/>
        </w:rPr>
        <w:t>o</w:t>
      </w:r>
      <w:r>
        <w:rPr>
          <w:spacing w:val="-7"/>
          <w:sz w:val="32"/>
          <w:szCs w:val="32"/>
        </w:rPr>
        <w:t>rr</w:t>
      </w:r>
      <w:r>
        <w:rPr>
          <w:spacing w:val="-2"/>
          <w:sz w:val="32"/>
          <w:szCs w:val="32"/>
        </w:rPr>
        <w:t>ec</w:t>
      </w:r>
      <w:r>
        <w:rPr>
          <w:spacing w:val="11"/>
          <w:sz w:val="32"/>
          <w:szCs w:val="32"/>
        </w:rPr>
        <w:t>t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>ve</w:t>
      </w:r>
      <w:r>
        <w:rPr>
          <w:spacing w:val="18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ac</w:t>
      </w:r>
      <w:r>
        <w:rPr>
          <w:spacing w:val="-9"/>
          <w:sz w:val="32"/>
          <w:szCs w:val="32"/>
        </w:rPr>
        <w:t>t</w:t>
      </w:r>
      <w:r>
        <w:rPr>
          <w:spacing w:val="11"/>
          <w:sz w:val="32"/>
          <w:szCs w:val="32"/>
        </w:rPr>
        <w:t>i</w:t>
      </w:r>
      <w:r>
        <w:rPr>
          <w:sz w:val="32"/>
          <w:szCs w:val="32"/>
        </w:rPr>
        <w:t>ons</w:t>
      </w:r>
      <w:r>
        <w:rPr>
          <w:spacing w:val="-4"/>
          <w:sz w:val="32"/>
          <w:szCs w:val="32"/>
        </w:rPr>
        <w:t xml:space="preserve"> </w:t>
      </w:r>
      <w:r>
        <w:rPr>
          <w:spacing w:val="-7"/>
          <w:sz w:val="32"/>
          <w:szCs w:val="32"/>
        </w:rPr>
        <w:t>f</w:t>
      </w:r>
      <w:r>
        <w:rPr>
          <w:sz w:val="32"/>
          <w:szCs w:val="32"/>
        </w:rPr>
        <w:t>or</w:t>
      </w:r>
      <w:r>
        <w:rPr>
          <w:spacing w:val="-7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qu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>p</w:t>
      </w:r>
      <w:r>
        <w:rPr>
          <w:spacing w:val="-9"/>
          <w:sz w:val="32"/>
          <w:szCs w:val="32"/>
        </w:rPr>
        <w:t>m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nt</w:t>
      </w:r>
      <w:r>
        <w:rPr>
          <w:spacing w:val="11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t</w:t>
      </w:r>
      <w:r>
        <w:rPr>
          <w:spacing w:val="-2"/>
          <w:sz w:val="32"/>
          <w:szCs w:val="32"/>
        </w:rPr>
        <w:t>e</w:t>
      </w:r>
      <w:r>
        <w:rPr>
          <w:spacing w:val="-4"/>
          <w:sz w:val="32"/>
          <w:szCs w:val="32"/>
        </w:rPr>
        <w:t>s</w:t>
      </w:r>
      <w:r>
        <w:rPr>
          <w:spacing w:val="11"/>
          <w:sz w:val="32"/>
          <w:szCs w:val="32"/>
        </w:rPr>
        <w:t>t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>ng.</w:t>
      </w:r>
    </w:p>
    <w:p w:rsidR="00B94421" w:rsidRDefault="00B94421" w:rsidP="00A97CD3">
      <w:pPr>
        <w:spacing w:before="12"/>
        <w:ind w:left="1060"/>
        <w:rPr>
          <w:sz w:val="32"/>
          <w:szCs w:val="32"/>
        </w:rPr>
      </w:pPr>
    </w:p>
    <w:p w:rsidR="00B94421" w:rsidRDefault="00B94421" w:rsidP="00A97CD3">
      <w:pPr>
        <w:spacing w:before="12"/>
        <w:ind w:left="1060"/>
        <w:rPr>
          <w:sz w:val="32"/>
          <w:szCs w:val="32"/>
        </w:rPr>
      </w:pPr>
    </w:p>
    <w:p w:rsidR="00B94421" w:rsidRDefault="00B94421" w:rsidP="00A97CD3">
      <w:pPr>
        <w:spacing w:before="12"/>
        <w:ind w:left="1060"/>
        <w:rPr>
          <w:sz w:val="32"/>
          <w:szCs w:val="32"/>
        </w:rPr>
      </w:pPr>
    </w:p>
    <w:p w:rsidR="00B94421" w:rsidRDefault="00B94421" w:rsidP="00B94421">
      <w:pPr>
        <w:rPr>
          <w:sz w:val="32"/>
          <w:szCs w:val="32"/>
        </w:rPr>
      </w:pPr>
      <w:r>
        <w:rPr>
          <w:spacing w:val="-11"/>
          <w:sz w:val="32"/>
          <w:szCs w:val="32"/>
          <w:u w:val="single" w:color="000000"/>
        </w:rPr>
        <w:t>D</w:t>
      </w:r>
      <w:r>
        <w:rPr>
          <w:spacing w:val="7"/>
          <w:sz w:val="32"/>
          <w:szCs w:val="32"/>
          <w:u w:val="single" w:color="000000"/>
        </w:rPr>
        <w:t>R</w:t>
      </w:r>
      <w:r>
        <w:rPr>
          <w:sz w:val="32"/>
          <w:szCs w:val="32"/>
          <w:u w:val="single" w:color="000000"/>
        </w:rPr>
        <w:t>.</w:t>
      </w:r>
      <w:r>
        <w:rPr>
          <w:spacing w:val="20"/>
          <w:sz w:val="32"/>
          <w:szCs w:val="32"/>
          <w:u w:val="single" w:color="000000"/>
        </w:rPr>
        <w:t xml:space="preserve"> </w:t>
      </w:r>
      <w:r>
        <w:rPr>
          <w:spacing w:val="-11"/>
          <w:sz w:val="32"/>
          <w:szCs w:val="32"/>
          <w:u w:val="single" w:color="000000"/>
        </w:rPr>
        <w:t>V</w:t>
      </w:r>
      <w:r>
        <w:rPr>
          <w:spacing w:val="13"/>
          <w:sz w:val="32"/>
          <w:szCs w:val="32"/>
          <w:u w:val="single" w:color="000000"/>
        </w:rPr>
        <w:t>I</w:t>
      </w:r>
      <w:r>
        <w:rPr>
          <w:sz w:val="32"/>
          <w:szCs w:val="32"/>
          <w:u w:val="single" w:color="000000"/>
        </w:rPr>
        <w:t>C</w:t>
      </w:r>
      <w:r>
        <w:rPr>
          <w:spacing w:val="-53"/>
          <w:sz w:val="32"/>
          <w:szCs w:val="32"/>
          <w:u w:val="single" w:color="000000"/>
        </w:rPr>
        <w:t xml:space="preserve"> </w:t>
      </w:r>
      <w:r>
        <w:rPr>
          <w:sz w:val="32"/>
          <w:szCs w:val="32"/>
          <w:u w:val="single" w:color="000000"/>
        </w:rPr>
        <w:t>T</w:t>
      </w:r>
      <w:r>
        <w:rPr>
          <w:spacing w:val="-56"/>
          <w:sz w:val="32"/>
          <w:szCs w:val="32"/>
          <w:u w:val="single" w:color="000000"/>
        </w:rPr>
        <w:t xml:space="preserve"> </w:t>
      </w:r>
      <w:r>
        <w:rPr>
          <w:spacing w:val="9"/>
          <w:sz w:val="32"/>
          <w:szCs w:val="32"/>
          <w:u w:val="single" w:color="000000"/>
        </w:rPr>
        <w:t>O</w:t>
      </w:r>
      <w:r>
        <w:rPr>
          <w:sz w:val="32"/>
          <w:szCs w:val="32"/>
          <w:u w:val="single" w:color="000000"/>
        </w:rPr>
        <w:t>R</w:t>
      </w:r>
      <w:r>
        <w:rPr>
          <w:spacing w:val="7"/>
          <w:sz w:val="32"/>
          <w:szCs w:val="32"/>
          <w:u w:val="single" w:color="000000"/>
        </w:rPr>
        <w:t xml:space="preserve"> R</w:t>
      </w:r>
      <w:r>
        <w:rPr>
          <w:sz w:val="32"/>
          <w:szCs w:val="32"/>
          <w:u w:val="single" w:color="000000"/>
        </w:rPr>
        <w:t>.</w:t>
      </w:r>
      <w:r>
        <w:rPr>
          <w:spacing w:val="20"/>
          <w:sz w:val="32"/>
          <w:szCs w:val="32"/>
          <w:u w:val="single" w:color="000000"/>
        </w:rPr>
        <w:t xml:space="preserve"> </w:t>
      </w:r>
      <w:r>
        <w:rPr>
          <w:sz w:val="32"/>
          <w:szCs w:val="32"/>
          <w:u w:val="single" w:color="000000"/>
        </w:rPr>
        <w:t>P</w:t>
      </w:r>
      <w:r>
        <w:rPr>
          <w:spacing w:val="-58"/>
          <w:sz w:val="32"/>
          <w:szCs w:val="32"/>
          <w:u w:val="single" w:color="000000"/>
        </w:rPr>
        <w:t xml:space="preserve"> </w:t>
      </w:r>
      <w:r>
        <w:rPr>
          <w:spacing w:val="9"/>
          <w:sz w:val="32"/>
          <w:szCs w:val="32"/>
          <w:u w:val="single" w:color="000000"/>
        </w:rPr>
        <w:t>O</w:t>
      </w:r>
      <w:r>
        <w:rPr>
          <w:sz w:val="32"/>
          <w:szCs w:val="32"/>
          <w:u w:val="single" w:color="000000"/>
        </w:rPr>
        <w:t>T</w:t>
      </w:r>
      <w:r>
        <w:rPr>
          <w:spacing w:val="-56"/>
          <w:sz w:val="32"/>
          <w:szCs w:val="32"/>
          <w:u w:val="single" w:color="000000"/>
        </w:rPr>
        <w:t xml:space="preserve"> </w:t>
      </w:r>
      <w:r>
        <w:rPr>
          <w:sz w:val="32"/>
          <w:szCs w:val="32"/>
          <w:u w:val="single" w:color="000000"/>
        </w:rPr>
        <w:t>E</w:t>
      </w:r>
      <w:r>
        <w:rPr>
          <w:spacing w:val="-56"/>
          <w:sz w:val="32"/>
          <w:szCs w:val="32"/>
          <w:u w:val="single" w:color="000000"/>
        </w:rPr>
        <w:t xml:space="preserve"> </w:t>
      </w:r>
      <w:r>
        <w:rPr>
          <w:spacing w:val="-11"/>
          <w:sz w:val="32"/>
          <w:szCs w:val="32"/>
          <w:u w:val="single" w:color="000000"/>
        </w:rPr>
        <w:t>N</w:t>
      </w:r>
      <w:r>
        <w:rPr>
          <w:spacing w:val="7"/>
          <w:sz w:val="32"/>
          <w:szCs w:val="32"/>
          <w:u w:val="single" w:color="000000"/>
        </w:rPr>
        <w:t>C</w:t>
      </w:r>
      <w:r>
        <w:rPr>
          <w:spacing w:val="13"/>
          <w:sz w:val="32"/>
          <w:szCs w:val="32"/>
          <w:u w:val="single" w:color="000000"/>
        </w:rPr>
        <w:t>I</w:t>
      </w:r>
      <w:r>
        <w:rPr>
          <w:spacing w:val="-11"/>
          <w:sz w:val="32"/>
          <w:szCs w:val="32"/>
          <w:u w:val="single" w:color="000000"/>
        </w:rPr>
        <w:t>A</w:t>
      </w:r>
      <w:r>
        <w:rPr>
          <w:spacing w:val="9"/>
          <w:sz w:val="32"/>
          <w:szCs w:val="32"/>
          <w:u w:val="single" w:color="000000"/>
        </w:rPr>
        <w:t>N</w:t>
      </w:r>
      <w:r>
        <w:rPr>
          <w:sz w:val="32"/>
          <w:szCs w:val="32"/>
          <w:u w:val="single" w:color="000000"/>
        </w:rPr>
        <w:t>O</w:t>
      </w:r>
      <w:r>
        <w:rPr>
          <w:spacing w:val="9"/>
          <w:sz w:val="32"/>
          <w:szCs w:val="32"/>
          <w:u w:val="single" w:color="000000"/>
        </w:rPr>
        <w:t xml:space="preserve"> </w:t>
      </w:r>
      <w:r>
        <w:rPr>
          <w:spacing w:val="16"/>
          <w:sz w:val="32"/>
          <w:szCs w:val="32"/>
          <w:u w:val="single" w:color="000000"/>
        </w:rPr>
        <w:t>M</w:t>
      </w:r>
      <w:r>
        <w:rPr>
          <w:sz w:val="32"/>
          <w:szCs w:val="32"/>
          <w:u w:val="single" w:color="000000"/>
        </w:rPr>
        <w:t>E</w:t>
      </w:r>
      <w:r>
        <w:rPr>
          <w:spacing w:val="-56"/>
          <w:sz w:val="32"/>
          <w:szCs w:val="32"/>
          <w:u w:val="single" w:color="000000"/>
        </w:rPr>
        <w:t xml:space="preserve"> </w:t>
      </w:r>
      <w:r>
        <w:rPr>
          <w:spacing w:val="-11"/>
          <w:sz w:val="32"/>
          <w:szCs w:val="32"/>
          <w:u w:val="single" w:color="000000"/>
        </w:rPr>
        <w:t>D</w:t>
      </w:r>
      <w:r>
        <w:rPr>
          <w:spacing w:val="13"/>
          <w:sz w:val="32"/>
          <w:szCs w:val="32"/>
          <w:u w:val="single" w:color="000000"/>
        </w:rPr>
        <w:t>I</w:t>
      </w:r>
      <w:r>
        <w:rPr>
          <w:spacing w:val="7"/>
          <w:sz w:val="32"/>
          <w:szCs w:val="32"/>
          <w:u w:val="single" w:color="000000"/>
        </w:rPr>
        <w:t>C</w:t>
      </w:r>
      <w:r>
        <w:rPr>
          <w:spacing w:val="9"/>
          <w:sz w:val="32"/>
          <w:szCs w:val="32"/>
          <w:u w:val="single" w:color="000000"/>
        </w:rPr>
        <w:t>A</w:t>
      </w:r>
      <w:r>
        <w:rPr>
          <w:sz w:val="32"/>
          <w:szCs w:val="32"/>
          <w:u w:val="single" w:color="000000"/>
        </w:rPr>
        <w:t>L</w:t>
      </w:r>
      <w:r>
        <w:rPr>
          <w:spacing w:val="24"/>
          <w:sz w:val="32"/>
          <w:szCs w:val="32"/>
          <w:u w:val="single" w:color="000000"/>
        </w:rPr>
        <w:t xml:space="preserve"> </w:t>
      </w:r>
      <w:r>
        <w:rPr>
          <w:spacing w:val="7"/>
          <w:sz w:val="32"/>
          <w:szCs w:val="32"/>
          <w:u w:val="single" w:color="000000"/>
        </w:rPr>
        <w:t>C</w:t>
      </w:r>
      <w:r>
        <w:rPr>
          <w:sz w:val="32"/>
          <w:szCs w:val="32"/>
          <w:u w:val="single" w:color="000000"/>
        </w:rPr>
        <w:t>E</w:t>
      </w:r>
      <w:r>
        <w:rPr>
          <w:spacing w:val="-56"/>
          <w:sz w:val="32"/>
          <w:szCs w:val="32"/>
          <w:u w:val="single" w:color="000000"/>
        </w:rPr>
        <w:t xml:space="preserve"> </w:t>
      </w:r>
      <w:r>
        <w:rPr>
          <w:spacing w:val="-11"/>
          <w:sz w:val="32"/>
          <w:szCs w:val="32"/>
          <w:u w:val="single" w:color="000000"/>
        </w:rPr>
        <w:t>N</w:t>
      </w:r>
      <w:r>
        <w:rPr>
          <w:sz w:val="32"/>
          <w:szCs w:val="32"/>
          <w:u w:val="single" w:color="000000"/>
        </w:rPr>
        <w:t>T</w:t>
      </w:r>
      <w:r>
        <w:rPr>
          <w:spacing w:val="-56"/>
          <w:sz w:val="32"/>
          <w:szCs w:val="32"/>
          <w:u w:val="single" w:color="000000"/>
        </w:rPr>
        <w:t xml:space="preserve"> </w:t>
      </w:r>
      <w:r>
        <w:rPr>
          <w:sz w:val="32"/>
          <w:szCs w:val="32"/>
          <w:u w:val="single" w:color="000000"/>
        </w:rPr>
        <w:t>E</w:t>
      </w:r>
      <w:r>
        <w:rPr>
          <w:spacing w:val="-56"/>
          <w:sz w:val="32"/>
          <w:szCs w:val="32"/>
          <w:u w:val="single" w:color="000000"/>
        </w:rPr>
        <w:t xml:space="preserve"> </w:t>
      </w:r>
      <w:r>
        <w:rPr>
          <w:sz w:val="32"/>
          <w:szCs w:val="32"/>
          <w:u w:val="single" w:color="000000"/>
        </w:rPr>
        <w:t>R</w:t>
      </w:r>
    </w:p>
    <w:p w:rsidR="00B94421" w:rsidRDefault="00B94421" w:rsidP="004A38B5">
      <w:pPr>
        <w:spacing w:before="12"/>
        <w:ind w:left="3892" w:right="6708"/>
        <w:rPr>
          <w:sz w:val="32"/>
          <w:szCs w:val="32"/>
          <w:lang w:val="fr-FR"/>
        </w:rPr>
      </w:pPr>
      <w:bookmarkStart w:id="0" w:name="_GoBack"/>
      <w:bookmarkEnd w:id="0"/>
      <w:r w:rsidRPr="00D64DFD">
        <w:rPr>
          <w:spacing w:val="-4"/>
          <w:sz w:val="32"/>
          <w:szCs w:val="32"/>
          <w:lang w:val="fr-FR"/>
        </w:rPr>
        <w:t>M</w:t>
      </w:r>
      <w:r w:rsidRPr="00D64DFD">
        <w:rPr>
          <w:spacing w:val="-2"/>
          <w:sz w:val="32"/>
          <w:szCs w:val="32"/>
          <w:lang w:val="fr-FR"/>
        </w:rPr>
        <w:t>a</w:t>
      </w:r>
      <w:r w:rsidRPr="00D64DFD">
        <w:rPr>
          <w:sz w:val="32"/>
          <w:szCs w:val="32"/>
          <w:lang w:val="fr-FR"/>
        </w:rPr>
        <w:t>n</w:t>
      </w:r>
      <w:r w:rsidRPr="00D64DFD">
        <w:rPr>
          <w:spacing w:val="-9"/>
          <w:sz w:val="32"/>
          <w:szCs w:val="32"/>
          <w:lang w:val="fr-FR"/>
        </w:rPr>
        <w:t>i</w:t>
      </w:r>
      <w:r w:rsidRPr="00D64DFD">
        <w:rPr>
          <w:spacing w:val="11"/>
          <w:sz w:val="32"/>
          <w:szCs w:val="32"/>
          <w:lang w:val="fr-FR"/>
        </w:rPr>
        <w:t>l</w:t>
      </w:r>
      <w:r w:rsidRPr="00D64DFD">
        <w:rPr>
          <w:spacing w:val="-2"/>
          <w:sz w:val="32"/>
          <w:szCs w:val="32"/>
          <w:lang w:val="fr-FR"/>
        </w:rPr>
        <w:t>a</w:t>
      </w:r>
      <w:r w:rsidRPr="00D64DFD">
        <w:rPr>
          <w:sz w:val="32"/>
          <w:szCs w:val="32"/>
          <w:lang w:val="fr-FR"/>
        </w:rPr>
        <w:t xml:space="preserve">, </w:t>
      </w:r>
      <w:r w:rsidRPr="00D64DFD">
        <w:rPr>
          <w:spacing w:val="2"/>
          <w:sz w:val="32"/>
          <w:szCs w:val="32"/>
          <w:lang w:val="fr-FR"/>
        </w:rPr>
        <w:t>P</w:t>
      </w:r>
      <w:r w:rsidRPr="00D64DFD">
        <w:rPr>
          <w:sz w:val="32"/>
          <w:szCs w:val="32"/>
          <w:lang w:val="fr-FR"/>
        </w:rPr>
        <w:t>h</w:t>
      </w:r>
      <w:r w:rsidRPr="00D64DFD">
        <w:rPr>
          <w:spacing w:val="-9"/>
          <w:sz w:val="32"/>
          <w:szCs w:val="32"/>
          <w:lang w:val="fr-FR"/>
        </w:rPr>
        <w:t>il</w:t>
      </w:r>
      <w:r w:rsidRPr="00D64DFD">
        <w:rPr>
          <w:spacing w:val="11"/>
          <w:sz w:val="32"/>
          <w:szCs w:val="32"/>
          <w:lang w:val="fr-FR"/>
        </w:rPr>
        <w:t>i</w:t>
      </w:r>
      <w:r w:rsidRPr="00D64DFD">
        <w:rPr>
          <w:sz w:val="32"/>
          <w:szCs w:val="32"/>
          <w:lang w:val="fr-FR"/>
        </w:rPr>
        <w:t>pp</w:t>
      </w:r>
      <w:r w:rsidRPr="00D64DFD">
        <w:rPr>
          <w:spacing w:val="-9"/>
          <w:sz w:val="32"/>
          <w:szCs w:val="32"/>
          <w:lang w:val="fr-FR"/>
        </w:rPr>
        <w:t>i</w:t>
      </w:r>
      <w:r w:rsidRPr="00D64DFD">
        <w:rPr>
          <w:sz w:val="32"/>
          <w:szCs w:val="32"/>
          <w:lang w:val="fr-FR"/>
        </w:rPr>
        <w:t>n</w:t>
      </w:r>
      <w:r w:rsidRPr="00D64DFD">
        <w:rPr>
          <w:spacing w:val="-2"/>
          <w:sz w:val="32"/>
          <w:szCs w:val="32"/>
          <w:lang w:val="fr-FR"/>
        </w:rPr>
        <w:t>e</w:t>
      </w:r>
      <w:r w:rsidRPr="00D64DFD">
        <w:rPr>
          <w:sz w:val="32"/>
          <w:szCs w:val="32"/>
          <w:lang w:val="fr-FR"/>
        </w:rPr>
        <w:t>s</w:t>
      </w:r>
    </w:p>
    <w:p w:rsidR="00B94421" w:rsidRDefault="00B94421" w:rsidP="00B94421">
      <w:pPr>
        <w:spacing w:line="360" w:lineRule="exact"/>
        <w:rPr>
          <w:sz w:val="32"/>
          <w:szCs w:val="32"/>
          <w:lang w:val="fr-FR"/>
        </w:rPr>
      </w:pPr>
    </w:p>
    <w:p w:rsidR="00B94421" w:rsidRDefault="00B94421" w:rsidP="00B94421">
      <w:pPr>
        <w:spacing w:line="360" w:lineRule="exact"/>
        <w:rPr>
          <w:sz w:val="32"/>
          <w:szCs w:val="32"/>
          <w:lang w:val="fr-FR"/>
        </w:rPr>
      </w:pPr>
      <w:r w:rsidRPr="00D64DFD">
        <w:rPr>
          <w:sz w:val="32"/>
          <w:szCs w:val="32"/>
          <w:lang w:val="fr-FR"/>
        </w:rPr>
        <w:t>J</w:t>
      </w:r>
      <w:r w:rsidRPr="00D64DFD">
        <w:rPr>
          <w:spacing w:val="-44"/>
          <w:sz w:val="32"/>
          <w:szCs w:val="32"/>
          <w:lang w:val="fr-FR"/>
        </w:rPr>
        <w:t xml:space="preserve"> </w:t>
      </w:r>
      <w:r w:rsidRPr="00D64DFD">
        <w:rPr>
          <w:spacing w:val="-11"/>
          <w:sz w:val="32"/>
          <w:szCs w:val="32"/>
          <w:lang w:val="fr-FR"/>
        </w:rPr>
        <w:t>U</w:t>
      </w:r>
      <w:r w:rsidRPr="00D64DFD">
        <w:rPr>
          <w:sz w:val="32"/>
          <w:szCs w:val="32"/>
          <w:lang w:val="fr-FR"/>
        </w:rPr>
        <w:t>L</w:t>
      </w:r>
      <w:r w:rsidRPr="00D64DFD">
        <w:rPr>
          <w:spacing w:val="-56"/>
          <w:sz w:val="32"/>
          <w:szCs w:val="32"/>
          <w:lang w:val="fr-FR"/>
        </w:rPr>
        <w:t xml:space="preserve"> </w:t>
      </w:r>
      <w:r w:rsidRPr="00D64DFD">
        <w:rPr>
          <w:sz w:val="32"/>
          <w:szCs w:val="32"/>
          <w:lang w:val="fr-FR"/>
        </w:rPr>
        <w:t>Y</w:t>
      </w:r>
      <w:r w:rsidRPr="00D64DFD">
        <w:rPr>
          <w:spacing w:val="-11"/>
          <w:sz w:val="32"/>
          <w:szCs w:val="32"/>
          <w:lang w:val="fr-FR"/>
        </w:rPr>
        <w:t xml:space="preserve"> </w:t>
      </w:r>
      <w:r w:rsidRPr="00D64DFD">
        <w:rPr>
          <w:sz w:val="32"/>
          <w:szCs w:val="32"/>
          <w:lang w:val="fr-FR"/>
        </w:rPr>
        <w:t>3, 2006 -</w:t>
      </w:r>
      <w:r w:rsidRPr="00D64DFD">
        <w:rPr>
          <w:spacing w:val="13"/>
          <w:sz w:val="32"/>
          <w:szCs w:val="32"/>
          <w:lang w:val="fr-FR"/>
        </w:rPr>
        <w:t xml:space="preserve"> </w:t>
      </w:r>
      <w:r w:rsidRPr="00D64DFD">
        <w:rPr>
          <w:sz w:val="32"/>
          <w:szCs w:val="32"/>
          <w:lang w:val="fr-FR"/>
        </w:rPr>
        <w:t>J</w:t>
      </w:r>
      <w:r w:rsidRPr="00D64DFD">
        <w:rPr>
          <w:spacing w:val="-44"/>
          <w:sz w:val="32"/>
          <w:szCs w:val="32"/>
          <w:lang w:val="fr-FR"/>
        </w:rPr>
        <w:t xml:space="preserve"> </w:t>
      </w:r>
      <w:r w:rsidRPr="00D64DFD">
        <w:rPr>
          <w:spacing w:val="-11"/>
          <w:sz w:val="32"/>
          <w:szCs w:val="32"/>
          <w:lang w:val="fr-FR"/>
        </w:rPr>
        <w:t>AN</w:t>
      </w:r>
      <w:r w:rsidRPr="00D64DFD">
        <w:rPr>
          <w:spacing w:val="9"/>
          <w:sz w:val="32"/>
          <w:szCs w:val="32"/>
          <w:lang w:val="fr-FR"/>
        </w:rPr>
        <w:t>U</w:t>
      </w:r>
      <w:r w:rsidRPr="00D64DFD">
        <w:rPr>
          <w:spacing w:val="-11"/>
          <w:sz w:val="32"/>
          <w:szCs w:val="32"/>
          <w:lang w:val="fr-FR"/>
        </w:rPr>
        <w:t>A</w:t>
      </w:r>
      <w:r w:rsidRPr="00D64DFD">
        <w:rPr>
          <w:sz w:val="32"/>
          <w:szCs w:val="32"/>
          <w:lang w:val="fr-FR"/>
        </w:rPr>
        <w:t>R</w:t>
      </w:r>
      <w:r w:rsidRPr="00D64DFD">
        <w:rPr>
          <w:spacing w:val="-53"/>
          <w:sz w:val="32"/>
          <w:szCs w:val="32"/>
          <w:lang w:val="fr-FR"/>
        </w:rPr>
        <w:t xml:space="preserve"> </w:t>
      </w:r>
      <w:r w:rsidRPr="00D64DFD">
        <w:rPr>
          <w:sz w:val="32"/>
          <w:szCs w:val="32"/>
          <w:lang w:val="fr-FR"/>
        </w:rPr>
        <w:t>Y</w:t>
      </w:r>
      <w:r w:rsidRPr="00D64DFD">
        <w:rPr>
          <w:spacing w:val="-11"/>
          <w:sz w:val="32"/>
          <w:szCs w:val="32"/>
          <w:lang w:val="fr-FR"/>
        </w:rPr>
        <w:t xml:space="preserve"> </w:t>
      </w:r>
      <w:r w:rsidRPr="00D64DFD">
        <w:rPr>
          <w:sz w:val="32"/>
          <w:szCs w:val="32"/>
          <w:lang w:val="fr-FR"/>
        </w:rPr>
        <w:t>16, 2010</w:t>
      </w:r>
    </w:p>
    <w:p w:rsidR="00B94421" w:rsidRDefault="00B94421" w:rsidP="00B94421">
      <w:pPr>
        <w:spacing w:line="360" w:lineRule="exact"/>
        <w:rPr>
          <w:sz w:val="32"/>
          <w:szCs w:val="32"/>
          <w:lang w:val="fr-FR"/>
        </w:rPr>
      </w:pPr>
    </w:p>
    <w:p w:rsidR="00B94421" w:rsidRDefault="00B94421" w:rsidP="00B94421">
      <w:pPr>
        <w:spacing w:before="12"/>
        <w:rPr>
          <w:sz w:val="32"/>
          <w:szCs w:val="32"/>
        </w:rPr>
      </w:pPr>
      <w:r>
        <w:rPr>
          <w:spacing w:val="2"/>
          <w:sz w:val="32"/>
          <w:szCs w:val="32"/>
        </w:rPr>
        <w:t>P</w:t>
      </w:r>
      <w:r>
        <w:rPr>
          <w:sz w:val="32"/>
          <w:szCs w:val="32"/>
        </w:rPr>
        <w:t>o</w:t>
      </w:r>
      <w:r>
        <w:rPr>
          <w:spacing w:val="-4"/>
          <w:sz w:val="32"/>
          <w:szCs w:val="32"/>
        </w:rPr>
        <w:t>s</w:t>
      </w:r>
      <w:r>
        <w:rPr>
          <w:spacing w:val="-9"/>
          <w:sz w:val="32"/>
          <w:szCs w:val="32"/>
        </w:rPr>
        <w:t>it</w:t>
      </w:r>
      <w:r>
        <w:rPr>
          <w:spacing w:val="11"/>
          <w:sz w:val="32"/>
          <w:szCs w:val="32"/>
        </w:rPr>
        <w:t>i</w:t>
      </w:r>
      <w:r>
        <w:rPr>
          <w:sz w:val="32"/>
          <w:szCs w:val="32"/>
        </w:rPr>
        <w:t>on:</w:t>
      </w:r>
      <w:r>
        <w:rPr>
          <w:spacing w:val="11"/>
          <w:sz w:val="32"/>
          <w:szCs w:val="32"/>
        </w:rPr>
        <w:t xml:space="preserve"> </w:t>
      </w:r>
      <w:r>
        <w:rPr>
          <w:sz w:val="32"/>
          <w:szCs w:val="32"/>
        </w:rPr>
        <w:t>T</w:t>
      </w:r>
      <w:r>
        <w:rPr>
          <w:spacing w:val="-56"/>
          <w:sz w:val="32"/>
          <w:szCs w:val="32"/>
        </w:rPr>
        <w:t xml:space="preserve"> </w:t>
      </w:r>
      <w:r>
        <w:rPr>
          <w:sz w:val="32"/>
          <w:szCs w:val="32"/>
        </w:rPr>
        <w:t>E</w:t>
      </w:r>
      <w:r>
        <w:rPr>
          <w:spacing w:val="-56"/>
          <w:sz w:val="32"/>
          <w:szCs w:val="32"/>
        </w:rPr>
        <w:t xml:space="preserve"> </w:t>
      </w:r>
      <w:r>
        <w:rPr>
          <w:spacing w:val="7"/>
          <w:sz w:val="32"/>
          <w:szCs w:val="32"/>
        </w:rPr>
        <w:t>C</w:t>
      </w:r>
      <w:r>
        <w:rPr>
          <w:spacing w:val="9"/>
          <w:sz w:val="32"/>
          <w:szCs w:val="32"/>
        </w:rPr>
        <w:t>H</w:t>
      </w:r>
      <w:r>
        <w:rPr>
          <w:spacing w:val="-11"/>
          <w:sz w:val="32"/>
          <w:szCs w:val="32"/>
        </w:rPr>
        <w:t>N</w:t>
      </w:r>
      <w:r>
        <w:rPr>
          <w:spacing w:val="9"/>
          <w:sz w:val="32"/>
          <w:szCs w:val="32"/>
        </w:rPr>
        <w:t>O</w:t>
      </w:r>
      <w:r>
        <w:rPr>
          <w:sz w:val="32"/>
          <w:szCs w:val="32"/>
        </w:rPr>
        <w:t>L</w:t>
      </w:r>
      <w:r>
        <w:rPr>
          <w:spacing w:val="-56"/>
          <w:sz w:val="32"/>
          <w:szCs w:val="32"/>
        </w:rPr>
        <w:t xml:space="preserve"> </w:t>
      </w:r>
      <w:r>
        <w:rPr>
          <w:spacing w:val="9"/>
          <w:sz w:val="32"/>
          <w:szCs w:val="32"/>
        </w:rPr>
        <w:t>O</w:t>
      </w:r>
      <w:r>
        <w:rPr>
          <w:sz w:val="32"/>
          <w:szCs w:val="32"/>
        </w:rPr>
        <w:t>G</w:t>
      </w:r>
      <w:r>
        <w:rPr>
          <w:spacing w:val="-51"/>
          <w:sz w:val="32"/>
          <w:szCs w:val="32"/>
        </w:rPr>
        <w:t xml:space="preserve"> </w:t>
      </w:r>
      <w:r>
        <w:rPr>
          <w:spacing w:val="13"/>
          <w:sz w:val="32"/>
          <w:szCs w:val="32"/>
        </w:rPr>
        <w:t>I</w:t>
      </w:r>
      <w:r>
        <w:rPr>
          <w:spacing w:val="2"/>
          <w:sz w:val="32"/>
          <w:szCs w:val="32"/>
        </w:rPr>
        <w:t>S</w:t>
      </w:r>
      <w:r>
        <w:rPr>
          <w:sz w:val="32"/>
          <w:szCs w:val="32"/>
        </w:rPr>
        <w:t>T</w:t>
      </w:r>
      <w:r>
        <w:rPr>
          <w:spacing w:val="-56"/>
          <w:sz w:val="32"/>
          <w:szCs w:val="32"/>
        </w:rPr>
        <w:t xml:space="preserve"> </w:t>
      </w:r>
      <w:r>
        <w:rPr>
          <w:spacing w:val="-7"/>
          <w:sz w:val="32"/>
          <w:szCs w:val="32"/>
        </w:rPr>
        <w:t>-</w:t>
      </w:r>
      <w:r>
        <w:rPr>
          <w:spacing w:val="13"/>
          <w:sz w:val="32"/>
          <w:szCs w:val="32"/>
        </w:rPr>
        <w:t>I</w:t>
      </w:r>
      <w:r>
        <w:rPr>
          <w:spacing w:val="-11"/>
          <w:sz w:val="32"/>
          <w:szCs w:val="32"/>
        </w:rPr>
        <w:t>N</w:t>
      </w:r>
      <w:r>
        <w:rPr>
          <w:spacing w:val="13"/>
          <w:sz w:val="32"/>
          <w:szCs w:val="32"/>
        </w:rPr>
        <w:t>-</w:t>
      </w:r>
      <w:r>
        <w:rPr>
          <w:spacing w:val="7"/>
          <w:sz w:val="32"/>
          <w:szCs w:val="32"/>
        </w:rPr>
        <w:t>C</w:t>
      </w:r>
      <w:r>
        <w:rPr>
          <w:sz w:val="32"/>
          <w:szCs w:val="32"/>
        </w:rPr>
        <w:t>H</w:t>
      </w:r>
      <w:r>
        <w:rPr>
          <w:spacing w:val="-51"/>
          <w:sz w:val="32"/>
          <w:szCs w:val="32"/>
        </w:rPr>
        <w:t xml:space="preserve"> </w:t>
      </w:r>
      <w:r>
        <w:rPr>
          <w:spacing w:val="-11"/>
          <w:sz w:val="32"/>
          <w:szCs w:val="32"/>
        </w:rPr>
        <w:t>A</w:t>
      </w:r>
      <w:r>
        <w:rPr>
          <w:spacing w:val="7"/>
          <w:sz w:val="32"/>
          <w:szCs w:val="32"/>
        </w:rPr>
        <w:t>R</w:t>
      </w:r>
      <w:r>
        <w:rPr>
          <w:sz w:val="32"/>
          <w:szCs w:val="32"/>
        </w:rPr>
        <w:t>G</w:t>
      </w:r>
      <w:r>
        <w:rPr>
          <w:spacing w:val="-51"/>
          <w:sz w:val="32"/>
          <w:szCs w:val="32"/>
        </w:rPr>
        <w:t xml:space="preserve"> </w:t>
      </w:r>
      <w:r>
        <w:rPr>
          <w:sz w:val="32"/>
          <w:szCs w:val="32"/>
        </w:rPr>
        <w:t>E</w:t>
      </w:r>
      <w:r>
        <w:rPr>
          <w:spacing w:val="24"/>
          <w:sz w:val="32"/>
          <w:szCs w:val="32"/>
        </w:rPr>
        <w:t xml:space="preserve"> </w:t>
      </w:r>
      <w:r>
        <w:rPr>
          <w:spacing w:val="13"/>
          <w:sz w:val="32"/>
          <w:szCs w:val="32"/>
        </w:rPr>
        <w:t>I</w:t>
      </w:r>
      <w:r>
        <w:rPr>
          <w:sz w:val="32"/>
          <w:szCs w:val="32"/>
        </w:rPr>
        <w:t>N</w:t>
      </w:r>
      <w:r>
        <w:rPr>
          <w:spacing w:val="-11"/>
          <w:sz w:val="32"/>
          <w:szCs w:val="32"/>
        </w:rPr>
        <w:t xml:space="preserve"> </w:t>
      </w:r>
      <w:r>
        <w:rPr>
          <w:spacing w:val="7"/>
          <w:sz w:val="32"/>
          <w:szCs w:val="32"/>
        </w:rPr>
        <w:t>C</w:t>
      </w:r>
      <w:r>
        <w:rPr>
          <w:sz w:val="32"/>
          <w:szCs w:val="32"/>
        </w:rPr>
        <w:t>L</w:t>
      </w:r>
      <w:r>
        <w:rPr>
          <w:spacing w:val="-56"/>
          <w:sz w:val="32"/>
          <w:szCs w:val="32"/>
        </w:rPr>
        <w:t xml:space="preserve"> </w:t>
      </w:r>
      <w:r>
        <w:rPr>
          <w:spacing w:val="13"/>
          <w:sz w:val="32"/>
          <w:szCs w:val="32"/>
        </w:rPr>
        <w:t>I</w:t>
      </w:r>
      <w:r>
        <w:rPr>
          <w:spacing w:val="-11"/>
          <w:sz w:val="32"/>
          <w:szCs w:val="32"/>
        </w:rPr>
        <w:t>N</w:t>
      </w:r>
      <w:r>
        <w:rPr>
          <w:spacing w:val="13"/>
          <w:sz w:val="32"/>
          <w:szCs w:val="32"/>
        </w:rPr>
        <w:t>I</w:t>
      </w:r>
      <w:r>
        <w:rPr>
          <w:sz w:val="32"/>
          <w:szCs w:val="32"/>
        </w:rPr>
        <w:t>C</w:t>
      </w:r>
      <w:r>
        <w:rPr>
          <w:spacing w:val="-53"/>
          <w:sz w:val="32"/>
          <w:szCs w:val="32"/>
        </w:rPr>
        <w:t xml:space="preserve"> </w:t>
      </w:r>
      <w:r>
        <w:rPr>
          <w:spacing w:val="-11"/>
          <w:sz w:val="32"/>
          <w:szCs w:val="32"/>
        </w:rPr>
        <w:t>A</w:t>
      </w:r>
      <w:r>
        <w:rPr>
          <w:sz w:val="32"/>
          <w:szCs w:val="32"/>
        </w:rPr>
        <w:t>L</w:t>
      </w:r>
      <w:r>
        <w:rPr>
          <w:spacing w:val="44"/>
          <w:sz w:val="32"/>
          <w:szCs w:val="32"/>
        </w:rPr>
        <w:t xml:space="preserve"> </w:t>
      </w:r>
      <w:r>
        <w:rPr>
          <w:spacing w:val="7"/>
          <w:sz w:val="32"/>
          <w:szCs w:val="32"/>
        </w:rPr>
        <w:t>C</w:t>
      </w:r>
      <w:r>
        <w:rPr>
          <w:spacing w:val="9"/>
          <w:sz w:val="32"/>
          <w:szCs w:val="32"/>
        </w:rPr>
        <w:t>H</w:t>
      </w:r>
      <w:r>
        <w:rPr>
          <w:sz w:val="32"/>
          <w:szCs w:val="32"/>
        </w:rPr>
        <w:t>E</w:t>
      </w:r>
      <w:r>
        <w:rPr>
          <w:spacing w:val="-56"/>
          <w:sz w:val="32"/>
          <w:szCs w:val="32"/>
        </w:rPr>
        <w:t xml:space="preserve"> </w:t>
      </w:r>
      <w:r>
        <w:rPr>
          <w:spacing w:val="16"/>
          <w:sz w:val="32"/>
          <w:szCs w:val="32"/>
        </w:rPr>
        <w:t>M</w:t>
      </w:r>
      <w:r>
        <w:rPr>
          <w:spacing w:val="13"/>
          <w:sz w:val="32"/>
          <w:szCs w:val="32"/>
        </w:rPr>
        <w:t>I</w:t>
      </w:r>
      <w:r>
        <w:rPr>
          <w:spacing w:val="2"/>
          <w:sz w:val="32"/>
          <w:szCs w:val="32"/>
        </w:rPr>
        <w:t>S</w:t>
      </w:r>
      <w:r>
        <w:rPr>
          <w:sz w:val="32"/>
          <w:szCs w:val="32"/>
        </w:rPr>
        <w:t>T</w:t>
      </w:r>
      <w:r>
        <w:rPr>
          <w:spacing w:val="-56"/>
          <w:sz w:val="32"/>
          <w:szCs w:val="32"/>
        </w:rPr>
        <w:t xml:space="preserve"> </w:t>
      </w:r>
      <w:r>
        <w:rPr>
          <w:spacing w:val="7"/>
          <w:sz w:val="32"/>
          <w:szCs w:val="32"/>
        </w:rPr>
        <w:t>R</w:t>
      </w:r>
      <w:r>
        <w:rPr>
          <w:sz w:val="32"/>
          <w:szCs w:val="32"/>
        </w:rPr>
        <w:t>Y</w:t>
      </w:r>
    </w:p>
    <w:p w:rsidR="00B94421" w:rsidRDefault="00B94421" w:rsidP="00B94421">
      <w:pPr>
        <w:spacing w:before="12"/>
        <w:rPr>
          <w:sz w:val="32"/>
          <w:szCs w:val="32"/>
        </w:rPr>
      </w:pPr>
    </w:p>
    <w:p w:rsidR="00B94421" w:rsidRDefault="00B94421" w:rsidP="00B94421">
      <w:pPr>
        <w:spacing w:before="61"/>
        <w:rPr>
          <w:spacing w:val="-40"/>
          <w:sz w:val="32"/>
          <w:szCs w:val="32"/>
          <w:u w:val="single" w:color="000000"/>
        </w:rPr>
      </w:pPr>
      <w:r>
        <w:rPr>
          <w:spacing w:val="-11"/>
          <w:sz w:val="32"/>
          <w:szCs w:val="32"/>
          <w:u w:val="single" w:color="000000"/>
        </w:rPr>
        <w:t>D</w:t>
      </w:r>
      <w:r>
        <w:rPr>
          <w:sz w:val="32"/>
          <w:szCs w:val="32"/>
          <w:u w:val="single" w:color="000000"/>
        </w:rPr>
        <w:t>u</w:t>
      </w:r>
      <w:r>
        <w:rPr>
          <w:spacing w:val="-60"/>
          <w:sz w:val="32"/>
          <w:szCs w:val="32"/>
          <w:u w:val="single" w:color="000000"/>
        </w:rPr>
        <w:t xml:space="preserve"> </w:t>
      </w:r>
      <w:r>
        <w:rPr>
          <w:spacing w:val="11"/>
          <w:sz w:val="32"/>
          <w:szCs w:val="32"/>
          <w:u w:val="single" w:color="000000"/>
        </w:rPr>
        <w:t>ti</w:t>
      </w:r>
      <w:r>
        <w:rPr>
          <w:spacing w:val="-2"/>
          <w:sz w:val="32"/>
          <w:szCs w:val="32"/>
          <w:u w:val="single" w:color="000000"/>
        </w:rPr>
        <w:t>e</w:t>
      </w:r>
      <w:r>
        <w:rPr>
          <w:sz w:val="32"/>
          <w:szCs w:val="32"/>
          <w:u w:val="single" w:color="000000"/>
        </w:rPr>
        <w:t>s</w:t>
      </w:r>
      <w:r>
        <w:rPr>
          <w:spacing w:val="-4"/>
          <w:sz w:val="32"/>
          <w:szCs w:val="32"/>
          <w:u w:val="single" w:color="000000"/>
        </w:rPr>
        <w:t xml:space="preserve"> </w:t>
      </w:r>
      <w:r>
        <w:rPr>
          <w:sz w:val="32"/>
          <w:szCs w:val="32"/>
          <w:u w:val="single" w:color="000000"/>
        </w:rPr>
        <w:t>a</w:t>
      </w:r>
      <w:r>
        <w:rPr>
          <w:spacing w:val="-62"/>
          <w:sz w:val="32"/>
          <w:szCs w:val="32"/>
          <w:u w:val="single" w:color="000000"/>
        </w:rPr>
        <w:t xml:space="preserve"> </w:t>
      </w:r>
      <w:r>
        <w:rPr>
          <w:sz w:val="32"/>
          <w:szCs w:val="32"/>
          <w:u w:val="single" w:color="000000"/>
        </w:rPr>
        <w:t>n</w:t>
      </w:r>
      <w:r>
        <w:rPr>
          <w:spacing w:val="-60"/>
          <w:sz w:val="32"/>
          <w:szCs w:val="32"/>
          <w:u w:val="single" w:color="000000"/>
        </w:rPr>
        <w:t xml:space="preserve"> </w:t>
      </w:r>
      <w:r>
        <w:rPr>
          <w:sz w:val="32"/>
          <w:szCs w:val="32"/>
          <w:u w:val="single" w:color="000000"/>
        </w:rPr>
        <w:t>d</w:t>
      </w:r>
      <w:r>
        <w:rPr>
          <w:spacing w:val="20"/>
          <w:sz w:val="32"/>
          <w:szCs w:val="32"/>
          <w:u w:val="single" w:color="000000"/>
        </w:rPr>
        <w:t xml:space="preserve"> </w:t>
      </w:r>
      <w:r>
        <w:rPr>
          <w:spacing w:val="7"/>
          <w:sz w:val="32"/>
          <w:szCs w:val="32"/>
          <w:u w:val="single" w:color="000000"/>
        </w:rPr>
        <w:t>R</w:t>
      </w:r>
      <w:r>
        <w:rPr>
          <w:spacing w:val="-2"/>
          <w:sz w:val="32"/>
          <w:szCs w:val="32"/>
          <w:u w:val="single" w:color="000000"/>
        </w:rPr>
        <w:t>esponsibilities</w:t>
      </w:r>
      <w:r>
        <w:rPr>
          <w:spacing w:val="-4"/>
          <w:sz w:val="32"/>
          <w:szCs w:val="32"/>
          <w:u w:val="single" w:color="000000"/>
        </w:rPr>
        <w:t xml:space="preserve"> </w:t>
      </w:r>
      <w:r>
        <w:rPr>
          <w:sz w:val="32"/>
          <w:szCs w:val="32"/>
          <w:u w:val="single" w:color="000000"/>
        </w:rPr>
        <w:t>a</w:t>
      </w:r>
      <w:r>
        <w:rPr>
          <w:spacing w:val="-62"/>
          <w:sz w:val="32"/>
          <w:szCs w:val="32"/>
          <w:u w:val="single" w:color="000000"/>
        </w:rPr>
        <w:t xml:space="preserve"> </w:t>
      </w:r>
      <w:r>
        <w:rPr>
          <w:sz w:val="32"/>
          <w:szCs w:val="32"/>
          <w:u w:val="single" w:color="000000"/>
        </w:rPr>
        <w:t>s</w:t>
      </w:r>
      <w:r>
        <w:rPr>
          <w:spacing w:val="-4"/>
          <w:sz w:val="32"/>
          <w:szCs w:val="32"/>
          <w:u w:val="single" w:color="000000"/>
        </w:rPr>
        <w:t xml:space="preserve"> </w:t>
      </w:r>
      <w:r>
        <w:rPr>
          <w:sz w:val="32"/>
          <w:szCs w:val="32"/>
          <w:u w:val="single" w:color="000000"/>
        </w:rPr>
        <w:t>Technologist</w:t>
      </w:r>
      <w:r>
        <w:rPr>
          <w:spacing w:val="13"/>
          <w:sz w:val="32"/>
          <w:szCs w:val="32"/>
          <w:u w:val="single" w:color="000000"/>
        </w:rPr>
        <w:t>-I</w:t>
      </w:r>
      <w:r>
        <w:rPr>
          <w:sz w:val="32"/>
          <w:szCs w:val="32"/>
          <w:u w:val="single" w:color="000000"/>
        </w:rPr>
        <w:t>n</w:t>
      </w:r>
      <w:r>
        <w:rPr>
          <w:spacing w:val="-60"/>
          <w:sz w:val="32"/>
          <w:szCs w:val="32"/>
          <w:u w:val="single" w:color="000000"/>
        </w:rPr>
        <w:t xml:space="preserve"> </w:t>
      </w:r>
      <w:r>
        <w:rPr>
          <w:spacing w:val="-7"/>
          <w:sz w:val="32"/>
          <w:szCs w:val="32"/>
          <w:u w:val="single" w:color="000000"/>
        </w:rPr>
        <w:t>-</w:t>
      </w:r>
      <w:r>
        <w:rPr>
          <w:spacing w:val="7"/>
          <w:sz w:val="32"/>
          <w:szCs w:val="32"/>
          <w:u w:val="single" w:color="000000"/>
        </w:rPr>
        <w:t>C</w:t>
      </w:r>
      <w:r>
        <w:rPr>
          <w:sz w:val="32"/>
          <w:szCs w:val="32"/>
          <w:u w:val="single" w:color="000000"/>
        </w:rPr>
        <w:t>harge of Clinical Chemistry:</w:t>
      </w:r>
    </w:p>
    <w:p w:rsidR="00B94421" w:rsidRDefault="00B94421" w:rsidP="00B94421">
      <w:pPr>
        <w:spacing w:before="61"/>
        <w:rPr>
          <w:sz w:val="32"/>
          <w:szCs w:val="32"/>
        </w:rPr>
      </w:pPr>
    </w:p>
    <w:p w:rsidR="00B94421" w:rsidRDefault="00B94421" w:rsidP="00B94421">
      <w:pPr>
        <w:spacing w:line="360" w:lineRule="exact"/>
        <w:ind w:left="580"/>
        <w:rPr>
          <w:sz w:val="32"/>
          <w:szCs w:val="32"/>
        </w:rPr>
      </w:pPr>
      <w:r>
        <w:rPr>
          <w:w w:val="75"/>
          <w:sz w:val="32"/>
          <w:szCs w:val="32"/>
        </w:rPr>
        <w:t xml:space="preserve">·     </w:t>
      </w:r>
      <w:r>
        <w:rPr>
          <w:spacing w:val="40"/>
          <w:w w:val="75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S</w:t>
      </w:r>
      <w:r>
        <w:rPr>
          <w:sz w:val="32"/>
          <w:szCs w:val="32"/>
        </w:rPr>
        <w:t>up</w:t>
      </w:r>
      <w:r>
        <w:rPr>
          <w:spacing w:val="-2"/>
          <w:sz w:val="32"/>
          <w:szCs w:val="32"/>
        </w:rPr>
        <w:t>e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v</w:t>
      </w:r>
      <w:r>
        <w:rPr>
          <w:spacing w:val="-9"/>
          <w:sz w:val="32"/>
          <w:szCs w:val="32"/>
        </w:rPr>
        <w:t>i</w:t>
      </w:r>
      <w:r>
        <w:rPr>
          <w:spacing w:val="-4"/>
          <w:sz w:val="32"/>
          <w:szCs w:val="32"/>
        </w:rPr>
        <w:t>s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s</w:t>
      </w:r>
      <w:r>
        <w:rPr>
          <w:spacing w:val="16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he</w:t>
      </w:r>
      <w:r>
        <w:rPr>
          <w:spacing w:val="-2"/>
          <w:sz w:val="32"/>
          <w:szCs w:val="32"/>
        </w:rPr>
        <w:t xml:space="preserve"> </w:t>
      </w:r>
      <w:r>
        <w:rPr>
          <w:sz w:val="32"/>
          <w:szCs w:val="32"/>
        </w:rPr>
        <w:t>p</w:t>
      </w:r>
      <w:r>
        <w:rPr>
          <w:spacing w:val="-2"/>
          <w:sz w:val="32"/>
          <w:szCs w:val="32"/>
        </w:rPr>
        <w:t>e</w:t>
      </w:r>
      <w:r>
        <w:rPr>
          <w:spacing w:val="-7"/>
          <w:sz w:val="32"/>
          <w:szCs w:val="32"/>
        </w:rPr>
        <w:t>rf</w:t>
      </w:r>
      <w:r>
        <w:rPr>
          <w:sz w:val="32"/>
          <w:szCs w:val="32"/>
        </w:rPr>
        <w:t>o</w:t>
      </w:r>
      <w:r>
        <w:rPr>
          <w:spacing w:val="-7"/>
          <w:sz w:val="32"/>
          <w:szCs w:val="32"/>
        </w:rPr>
        <w:t>r</w:t>
      </w:r>
      <w:r>
        <w:rPr>
          <w:spacing w:val="11"/>
          <w:sz w:val="32"/>
          <w:szCs w:val="32"/>
        </w:rPr>
        <w:t>m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n</w:t>
      </w:r>
      <w:r>
        <w:rPr>
          <w:spacing w:val="-2"/>
          <w:sz w:val="32"/>
          <w:szCs w:val="32"/>
        </w:rPr>
        <w:t>c</w:t>
      </w:r>
      <w:r>
        <w:rPr>
          <w:sz w:val="32"/>
          <w:szCs w:val="32"/>
        </w:rPr>
        <w:t>e</w:t>
      </w:r>
      <w:r>
        <w:rPr>
          <w:spacing w:val="18"/>
          <w:sz w:val="32"/>
          <w:szCs w:val="32"/>
        </w:rPr>
        <w:t xml:space="preserve"> </w:t>
      </w:r>
      <w:r>
        <w:rPr>
          <w:sz w:val="32"/>
          <w:szCs w:val="32"/>
        </w:rPr>
        <w:t>of</w:t>
      </w:r>
      <w:r>
        <w:rPr>
          <w:spacing w:val="-7"/>
          <w:sz w:val="32"/>
          <w:szCs w:val="32"/>
        </w:rPr>
        <w:t xml:space="preserve"> </w:t>
      </w:r>
      <w:r>
        <w:rPr>
          <w:spacing w:val="4"/>
          <w:sz w:val="32"/>
          <w:szCs w:val="32"/>
        </w:rPr>
        <w:t>L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bo</w:t>
      </w:r>
      <w:r>
        <w:rPr>
          <w:spacing w:val="-7"/>
          <w:sz w:val="32"/>
          <w:szCs w:val="32"/>
        </w:rPr>
        <w:t>r</w:t>
      </w:r>
      <w:r>
        <w:rPr>
          <w:spacing w:val="-2"/>
          <w:sz w:val="32"/>
          <w:szCs w:val="32"/>
        </w:rPr>
        <w:t>a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o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y</w:t>
      </w:r>
      <w:r>
        <w:rPr>
          <w:spacing w:val="20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P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o</w:t>
      </w:r>
      <w:r>
        <w:rPr>
          <w:spacing w:val="-2"/>
          <w:sz w:val="32"/>
          <w:szCs w:val="32"/>
        </w:rPr>
        <w:t>ce</w:t>
      </w:r>
      <w:r>
        <w:rPr>
          <w:sz w:val="32"/>
          <w:szCs w:val="32"/>
        </w:rPr>
        <w:t>du</w:t>
      </w:r>
      <w:r>
        <w:rPr>
          <w:spacing w:val="-7"/>
          <w:sz w:val="32"/>
          <w:szCs w:val="32"/>
        </w:rPr>
        <w:t>r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s</w:t>
      </w:r>
      <w:r>
        <w:rPr>
          <w:spacing w:val="-4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>n</w:t>
      </w:r>
      <w:r>
        <w:rPr>
          <w:spacing w:val="20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he</w:t>
      </w:r>
      <w:r>
        <w:rPr>
          <w:spacing w:val="-2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s</w:t>
      </w:r>
      <w:r>
        <w:rPr>
          <w:spacing w:val="-2"/>
          <w:sz w:val="32"/>
          <w:szCs w:val="32"/>
        </w:rPr>
        <w:t>ec</w:t>
      </w:r>
      <w:r>
        <w:rPr>
          <w:spacing w:val="-9"/>
          <w:sz w:val="32"/>
          <w:szCs w:val="32"/>
        </w:rPr>
        <w:t>t</w:t>
      </w:r>
      <w:r>
        <w:rPr>
          <w:spacing w:val="11"/>
          <w:sz w:val="32"/>
          <w:szCs w:val="32"/>
        </w:rPr>
        <w:t>i</w:t>
      </w:r>
      <w:r>
        <w:rPr>
          <w:sz w:val="32"/>
          <w:szCs w:val="32"/>
        </w:rPr>
        <w:t xml:space="preserve">on by 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he</w:t>
      </w:r>
      <w:r>
        <w:rPr>
          <w:spacing w:val="18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S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n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>or</w:t>
      </w:r>
      <w:r>
        <w:rPr>
          <w:spacing w:val="-7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 xml:space="preserve">nd </w:t>
      </w:r>
      <w:r>
        <w:rPr>
          <w:spacing w:val="-4"/>
          <w:sz w:val="32"/>
          <w:szCs w:val="32"/>
        </w:rPr>
        <w:t>J</w:t>
      </w:r>
      <w:r>
        <w:rPr>
          <w:sz w:val="32"/>
          <w:szCs w:val="32"/>
        </w:rPr>
        <w:t>un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>or</w:t>
      </w:r>
    </w:p>
    <w:p w:rsidR="00B94421" w:rsidRDefault="00B94421" w:rsidP="00B94421">
      <w:pPr>
        <w:spacing w:line="360" w:lineRule="exact"/>
        <w:ind w:left="1060"/>
        <w:rPr>
          <w:sz w:val="32"/>
          <w:szCs w:val="32"/>
        </w:rPr>
      </w:pPr>
      <w:r>
        <w:rPr>
          <w:spacing w:val="-4"/>
          <w:sz w:val="32"/>
          <w:szCs w:val="32"/>
        </w:rPr>
        <w:t>M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d</w:t>
      </w:r>
      <w:r>
        <w:rPr>
          <w:spacing w:val="-9"/>
          <w:sz w:val="32"/>
          <w:szCs w:val="32"/>
        </w:rPr>
        <w:t>i</w:t>
      </w:r>
      <w:r>
        <w:rPr>
          <w:spacing w:val="-2"/>
          <w:sz w:val="32"/>
          <w:szCs w:val="32"/>
        </w:rPr>
        <w:t>ca</w:t>
      </w:r>
      <w:r>
        <w:rPr>
          <w:sz w:val="32"/>
          <w:szCs w:val="32"/>
        </w:rPr>
        <w:t>l</w:t>
      </w:r>
      <w:r>
        <w:rPr>
          <w:spacing w:val="11"/>
          <w:sz w:val="32"/>
          <w:szCs w:val="32"/>
        </w:rPr>
        <w:t xml:space="preserve"> </w:t>
      </w:r>
      <w:r>
        <w:rPr>
          <w:spacing w:val="4"/>
          <w:sz w:val="32"/>
          <w:szCs w:val="32"/>
        </w:rPr>
        <w:t>T</w:t>
      </w:r>
      <w:r>
        <w:rPr>
          <w:spacing w:val="-2"/>
          <w:sz w:val="32"/>
          <w:szCs w:val="32"/>
        </w:rPr>
        <w:t>ec</w:t>
      </w:r>
      <w:r>
        <w:rPr>
          <w:sz w:val="32"/>
          <w:szCs w:val="32"/>
        </w:rPr>
        <w:t>hno</w:t>
      </w:r>
      <w:r>
        <w:rPr>
          <w:spacing w:val="-9"/>
          <w:sz w:val="32"/>
          <w:szCs w:val="32"/>
        </w:rPr>
        <w:t>l</w:t>
      </w:r>
      <w:r>
        <w:rPr>
          <w:sz w:val="32"/>
          <w:szCs w:val="32"/>
        </w:rPr>
        <w:t>og</w:t>
      </w:r>
      <w:r>
        <w:rPr>
          <w:spacing w:val="-9"/>
          <w:sz w:val="32"/>
          <w:szCs w:val="32"/>
        </w:rPr>
        <w:t>i</w:t>
      </w:r>
      <w:r>
        <w:rPr>
          <w:spacing w:val="-4"/>
          <w:sz w:val="32"/>
          <w:szCs w:val="32"/>
        </w:rPr>
        <w:t>s</w:t>
      </w:r>
      <w:r>
        <w:rPr>
          <w:spacing w:val="11"/>
          <w:sz w:val="32"/>
          <w:szCs w:val="32"/>
        </w:rPr>
        <w:t>t</w:t>
      </w:r>
      <w:r>
        <w:rPr>
          <w:spacing w:val="-4"/>
          <w:sz w:val="32"/>
          <w:szCs w:val="32"/>
        </w:rPr>
        <w:t>s</w:t>
      </w:r>
      <w:r>
        <w:rPr>
          <w:sz w:val="32"/>
          <w:szCs w:val="32"/>
        </w:rPr>
        <w:t>.</w:t>
      </w:r>
    </w:p>
    <w:p w:rsidR="00B94421" w:rsidRDefault="00B94421" w:rsidP="00B94421">
      <w:pPr>
        <w:spacing w:line="360" w:lineRule="exact"/>
        <w:ind w:left="1060"/>
        <w:rPr>
          <w:sz w:val="32"/>
          <w:szCs w:val="32"/>
        </w:rPr>
      </w:pPr>
    </w:p>
    <w:p w:rsidR="00B94421" w:rsidRDefault="00B94421" w:rsidP="00B94421">
      <w:pPr>
        <w:spacing w:before="12"/>
        <w:ind w:left="580"/>
        <w:rPr>
          <w:sz w:val="32"/>
          <w:szCs w:val="32"/>
        </w:rPr>
      </w:pPr>
      <w:r>
        <w:rPr>
          <w:w w:val="75"/>
          <w:sz w:val="32"/>
          <w:szCs w:val="32"/>
        </w:rPr>
        <w:t xml:space="preserve">·     </w:t>
      </w:r>
      <w:r>
        <w:rPr>
          <w:spacing w:val="40"/>
          <w:w w:val="75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P</w:t>
      </w:r>
      <w:r>
        <w:rPr>
          <w:spacing w:val="-2"/>
          <w:sz w:val="32"/>
          <w:szCs w:val="32"/>
        </w:rPr>
        <w:t>e</w:t>
      </w:r>
      <w:r>
        <w:rPr>
          <w:spacing w:val="-7"/>
          <w:sz w:val="32"/>
          <w:szCs w:val="32"/>
        </w:rPr>
        <w:t>rf</w:t>
      </w:r>
      <w:r>
        <w:rPr>
          <w:sz w:val="32"/>
          <w:szCs w:val="32"/>
        </w:rPr>
        <w:t>o</w:t>
      </w:r>
      <w:r>
        <w:rPr>
          <w:spacing w:val="-7"/>
          <w:sz w:val="32"/>
          <w:szCs w:val="32"/>
        </w:rPr>
        <w:t>r</w:t>
      </w:r>
      <w:r>
        <w:rPr>
          <w:spacing w:val="11"/>
          <w:sz w:val="32"/>
          <w:szCs w:val="32"/>
        </w:rPr>
        <w:t>m</w:t>
      </w:r>
      <w:r>
        <w:rPr>
          <w:sz w:val="32"/>
          <w:szCs w:val="32"/>
        </w:rPr>
        <w:t>s</w:t>
      </w:r>
      <w:r>
        <w:rPr>
          <w:spacing w:val="-4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he</w:t>
      </w:r>
      <w:r>
        <w:rPr>
          <w:spacing w:val="18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s</w:t>
      </w:r>
      <w:r>
        <w:rPr>
          <w:sz w:val="32"/>
          <w:szCs w:val="32"/>
        </w:rPr>
        <w:t>p</w:t>
      </w:r>
      <w:r>
        <w:rPr>
          <w:spacing w:val="-2"/>
          <w:sz w:val="32"/>
          <w:szCs w:val="32"/>
        </w:rPr>
        <w:t>ec</w:t>
      </w:r>
      <w:r>
        <w:rPr>
          <w:spacing w:val="-9"/>
          <w:sz w:val="32"/>
          <w:szCs w:val="32"/>
        </w:rPr>
        <w:t>i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l</w:t>
      </w:r>
      <w:r>
        <w:rPr>
          <w:spacing w:val="11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l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bo</w:t>
      </w:r>
      <w:r>
        <w:rPr>
          <w:spacing w:val="-7"/>
          <w:sz w:val="32"/>
          <w:szCs w:val="32"/>
        </w:rPr>
        <w:t>r</w:t>
      </w:r>
      <w:r>
        <w:rPr>
          <w:spacing w:val="-2"/>
          <w:sz w:val="32"/>
          <w:szCs w:val="32"/>
        </w:rPr>
        <w:t>a</w:t>
      </w:r>
      <w:r>
        <w:rPr>
          <w:spacing w:val="11"/>
          <w:sz w:val="32"/>
          <w:szCs w:val="32"/>
        </w:rPr>
        <w:t>t</w:t>
      </w:r>
      <w:r>
        <w:rPr>
          <w:sz w:val="32"/>
          <w:szCs w:val="32"/>
        </w:rPr>
        <w:t>o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y p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o</w:t>
      </w:r>
      <w:r>
        <w:rPr>
          <w:spacing w:val="-2"/>
          <w:sz w:val="32"/>
          <w:szCs w:val="32"/>
        </w:rPr>
        <w:t>ce</w:t>
      </w:r>
      <w:r>
        <w:rPr>
          <w:sz w:val="32"/>
          <w:szCs w:val="32"/>
        </w:rPr>
        <w:t>du</w:t>
      </w:r>
      <w:r>
        <w:rPr>
          <w:spacing w:val="-7"/>
          <w:sz w:val="32"/>
          <w:szCs w:val="32"/>
        </w:rPr>
        <w:t>r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s</w:t>
      </w:r>
      <w:r>
        <w:rPr>
          <w:spacing w:val="16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>n</w:t>
      </w:r>
      <w:r>
        <w:rPr>
          <w:spacing w:val="20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he</w:t>
      </w:r>
      <w:r>
        <w:rPr>
          <w:spacing w:val="-2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s</w:t>
      </w:r>
      <w:r>
        <w:rPr>
          <w:spacing w:val="-2"/>
          <w:sz w:val="32"/>
          <w:szCs w:val="32"/>
        </w:rPr>
        <w:t>ec</w:t>
      </w:r>
      <w:r>
        <w:rPr>
          <w:spacing w:val="-9"/>
          <w:sz w:val="32"/>
          <w:szCs w:val="32"/>
        </w:rPr>
        <w:t>t</w:t>
      </w:r>
      <w:r>
        <w:rPr>
          <w:spacing w:val="11"/>
          <w:sz w:val="32"/>
          <w:szCs w:val="32"/>
        </w:rPr>
        <w:t>i</w:t>
      </w:r>
      <w:r>
        <w:rPr>
          <w:sz w:val="32"/>
          <w:szCs w:val="32"/>
        </w:rPr>
        <w:t>on</w:t>
      </w:r>
    </w:p>
    <w:p w:rsidR="00B94421" w:rsidRDefault="00B94421" w:rsidP="00B94421">
      <w:pPr>
        <w:spacing w:before="12"/>
        <w:ind w:left="580"/>
        <w:rPr>
          <w:sz w:val="32"/>
          <w:szCs w:val="32"/>
        </w:rPr>
      </w:pPr>
    </w:p>
    <w:p w:rsidR="00B94421" w:rsidRDefault="00B94421" w:rsidP="00B94421">
      <w:pPr>
        <w:tabs>
          <w:tab w:val="left" w:pos="1060"/>
        </w:tabs>
        <w:spacing w:before="2" w:line="360" w:lineRule="exact"/>
        <w:ind w:left="1060" w:right="283" w:hanging="480"/>
        <w:rPr>
          <w:sz w:val="32"/>
          <w:szCs w:val="32"/>
        </w:rPr>
      </w:pPr>
      <w:r>
        <w:rPr>
          <w:w w:val="75"/>
          <w:sz w:val="32"/>
          <w:szCs w:val="32"/>
        </w:rPr>
        <w:t>·</w:t>
      </w:r>
      <w:r>
        <w:rPr>
          <w:sz w:val="32"/>
          <w:szCs w:val="32"/>
        </w:rPr>
        <w:tab/>
      </w:r>
      <w:r>
        <w:rPr>
          <w:spacing w:val="-11"/>
          <w:sz w:val="32"/>
          <w:szCs w:val="32"/>
        </w:rPr>
        <w:t>V</w:t>
      </w:r>
      <w:r>
        <w:rPr>
          <w:spacing w:val="-2"/>
          <w:sz w:val="32"/>
          <w:szCs w:val="32"/>
        </w:rPr>
        <w:t>e</w:t>
      </w:r>
      <w:r>
        <w:rPr>
          <w:spacing w:val="-7"/>
          <w:sz w:val="32"/>
          <w:szCs w:val="32"/>
        </w:rPr>
        <w:t>r</w:t>
      </w:r>
      <w:r>
        <w:rPr>
          <w:spacing w:val="11"/>
          <w:sz w:val="32"/>
          <w:szCs w:val="32"/>
        </w:rPr>
        <w:t>i</w:t>
      </w:r>
      <w:r>
        <w:rPr>
          <w:spacing w:val="-7"/>
          <w:sz w:val="32"/>
          <w:szCs w:val="32"/>
        </w:rPr>
        <w:t>f</w:t>
      </w:r>
      <w:r>
        <w:rPr>
          <w:spacing w:val="-9"/>
          <w:sz w:val="32"/>
          <w:szCs w:val="32"/>
        </w:rPr>
        <w:t>i</w:t>
      </w:r>
      <w:r>
        <w:rPr>
          <w:spacing w:val="18"/>
          <w:sz w:val="32"/>
          <w:szCs w:val="32"/>
        </w:rPr>
        <w:t>e</w:t>
      </w:r>
      <w:r>
        <w:rPr>
          <w:sz w:val="32"/>
          <w:szCs w:val="32"/>
        </w:rPr>
        <w:t>s</w:t>
      </w:r>
      <w:r>
        <w:rPr>
          <w:spacing w:val="-4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h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t</w:t>
      </w:r>
      <w:r>
        <w:rPr>
          <w:spacing w:val="11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he</w:t>
      </w:r>
      <w:r>
        <w:rPr>
          <w:spacing w:val="-2"/>
          <w:sz w:val="32"/>
          <w:szCs w:val="32"/>
        </w:rPr>
        <w:t xml:space="preserve"> </w:t>
      </w:r>
      <w:r>
        <w:rPr>
          <w:spacing w:val="-7"/>
          <w:sz w:val="32"/>
          <w:szCs w:val="32"/>
        </w:rPr>
        <w:t>r</w:t>
      </w:r>
      <w:r>
        <w:rPr>
          <w:spacing w:val="-2"/>
          <w:sz w:val="32"/>
          <w:szCs w:val="32"/>
        </w:rPr>
        <w:t>e</w:t>
      </w:r>
      <w:r>
        <w:rPr>
          <w:spacing w:val="-4"/>
          <w:sz w:val="32"/>
          <w:szCs w:val="32"/>
        </w:rPr>
        <w:t>s</w:t>
      </w:r>
      <w:r>
        <w:rPr>
          <w:sz w:val="32"/>
          <w:szCs w:val="32"/>
        </w:rPr>
        <w:t>u</w:t>
      </w:r>
      <w:r>
        <w:rPr>
          <w:spacing w:val="-9"/>
          <w:sz w:val="32"/>
          <w:szCs w:val="32"/>
        </w:rPr>
        <w:t>l</w:t>
      </w:r>
      <w:r>
        <w:rPr>
          <w:spacing w:val="11"/>
          <w:sz w:val="32"/>
          <w:szCs w:val="32"/>
        </w:rPr>
        <w:t>t</w:t>
      </w:r>
      <w:r>
        <w:rPr>
          <w:sz w:val="32"/>
          <w:szCs w:val="32"/>
        </w:rPr>
        <w:t>s</w:t>
      </w:r>
      <w:r>
        <w:rPr>
          <w:spacing w:val="16"/>
          <w:sz w:val="32"/>
          <w:szCs w:val="32"/>
        </w:rPr>
        <w:t xml:space="preserve"> </w:t>
      </w:r>
      <w:r>
        <w:rPr>
          <w:sz w:val="32"/>
          <w:szCs w:val="32"/>
        </w:rPr>
        <w:t>of</w:t>
      </w:r>
      <w:r>
        <w:rPr>
          <w:spacing w:val="-7"/>
          <w:sz w:val="32"/>
          <w:szCs w:val="32"/>
        </w:rPr>
        <w:t xml:space="preserve"> </w:t>
      </w:r>
      <w:r>
        <w:rPr>
          <w:spacing w:val="-11"/>
          <w:sz w:val="32"/>
          <w:szCs w:val="32"/>
        </w:rPr>
        <w:t>Q</w:t>
      </w:r>
      <w:r>
        <w:rPr>
          <w:sz w:val="32"/>
          <w:szCs w:val="32"/>
        </w:rPr>
        <w:t>u</w:t>
      </w:r>
      <w:r>
        <w:rPr>
          <w:spacing w:val="-2"/>
          <w:sz w:val="32"/>
          <w:szCs w:val="32"/>
        </w:rPr>
        <w:t>a</w:t>
      </w:r>
      <w:r>
        <w:rPr>
          <w:spacing w:val="-9"/>
          <w:sz w:val="32"/>
          <w:szCs w:val="32"/>
        </w:rPr>
        <w:t>l</w:t>
      </w:r>
      <w:r>
        <w:rPr>
          <w:spacing w:val="11"/>
          <w:sz w:val="32"/>
          <w:szCs w:val="32"/>
        </w:rPr>
        <w:t>i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y</w:t>
      </w:r>
      <w:r>
        <w:rPr>
          <w:spacing w:val="20"/>
          <w:sz w:val="32"/>
          <w:szCs w:val="32"/>
        </w:rPr>
        <w:t xml:space="preserve"> </w:t>
      </w:r>
      <w:r>
        <w:rPr>
          <w:spacing w:val="7"/>
          <w:sz w:val="32"/>
          <w:szCs w:val="32"/>
        </w:rPr>
        <w:t>C</w:t>
      </w:r>
      <w:r>
        <w:rPr>
          <w:sz w:val="32"/>
          <w:szCs w:val="32"/>
        </w:rPr>
        <w:t>on</w:t>
      </w:r>
      <w:r>
        <w:rPr>
          <w:spacing w:val="-9"/>
          <w:sz w:val="32"/>
          <w:szCs w:val="32"/>
        </w:rPr>
        <w:t>t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ol</w:t>
      </w:r>
      <w:r>
        <w:rPr>
          <w:spacing w:val="11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s</w:t>
      </w:r>
      <w:r>
        <w:rPr>
          <w:spacing w:val="-2"/>
          <w:sz w:val="32"/>
          <w:szCs w:val="32"/>
        </w:rPr>
        <w:t>a</w:t>
      </w:r>
      <w:r>
        <w:rPr>
          <w:spacing w:val="-9"/>
          <w:sz w:val="32"/>
          <w:szCs w:val="32"/>
        </w:rPr>
        <w:t>m</w:t>
      </w:r>
      <w:r>
        <w:rPr>
          <w:sz w:val="32"/>
          <w:szCs w:val="32"/>
        </w:rPr>
        <w:t>p</w:t>
      </w:r>
      <w:r>
        <w:rPr>
          <w:spacing w:val="-9"/>
          <w:sz w:val="32"/>
          <w:szCs w:val="32"/>
        </w:rPr>
        <w:t>l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s</w:t>
      </w:r>
      <w:r>
        <w:rPr>
          <w:spacing w:val="16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a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e</w:t>
      </w:r>
      <w:r>
        <w:rPr>
          <w:spacing w:val="-2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>n</w:t>
      </w:r>
      <w:r>
        <w:rPr>
          <w:spacing w:val="20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c</w:t>
      </w:r>
      <w:r>
        <w:rPr>
          <w:sz w:val="32"/>
          <w:szCs w:val="32"/>
        </w:rPr>
        <w:t>on</w:t>
      </w:r>
      <w:r>
        <w:rPr>
          <w:spacing w:val="-9"/>
          <w:sz w:val="32"/>
          <w:szCs w:val="32"/>
        </w:rPr>
        <w:t>t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o</w:t>
      </w:r>
      <w:r>
        <w:rPr>
          <w:spacing w:val="11"/>
          <w:sz w:val="32"/>
          <w:szCs w:val="32"/>
        </w:rPr>
        <w:t>l</w:t>
      </w:r>
      <w:r>
        <w:rPr>
          <w:sz w:val="32"/>
          <w:szCs w:val="32"/>
        </w:rPr>
        <w:t xml:space="preserve">. </w:t>
      </w:r>
      <w:r>
        <w:rPr>
          <w:spacing w:val="-7"/>
          <w:sz w:val="32"/>
          <w:szCs w:val="32"/>
        </w:rPr>
        <w:t>I</w:t>
      </w:r>
      <w:r>
        <w:rPr>
          <w:sz w:val="32"/>
          <w:szCs w:val="32"/>
        </w:rPr>
        <w:t>f</w:t>
      </w:r>
      <w:r>
        <w:rPr>
          <w:spacing w:val="13"/>
          <w:sz w:val="32"/>
          <w:szCs w:val="32"/>
        </w:rPr>
        <w:t xml:space="preserve"> </w:t>
      </w:r>
      <w:r>
        <w:rPr>
          <w:sz w:val="32"/>
          <w:szCs w:val="32"/>
        </w:rPr>
        <w:t>out</w:t>
      </w:r>
      <w:r>
        <w:rPr>
          <w:spacing w:val="-9"/>
          <w:sz w:val="32"/>
          <w:szCs w:val="32"/>
        </w:rPr>
        <w:t xml:space="preserve"> </w:t>
      </w:r>
      <w:r>
        <w:rPr>
          <w:sz w:val="32"/>
          <w:szCs w:val="32"/>
        </w:rPr>
        <w:t>of</w:t>
      </w:r>
      <w:r>
        <w:rPr>
          <w:spacing w:val="-7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c</w:t>
      </w:r>
      <w:r>
        <w:rPr>
          <w:sz w:val="32"/>
          <w:szCs w:val="32"/>
        </w:rPr>
        <w:t>on</w:t>
      </w:r>
      <w:r>
        <w:rPr>
          <w:spacing w:val="-9"/>
          <w:sz w:val="32"/>
          <w:szCs w:val="32"/>
        </w:rPr>
        <w:t>t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o</w:t>
      </w:r>
      <w:r>
        <w:rPr>
          <w:spacing w:val="11"/>
          <w:sz w:val="32"/>
          <w:szCs w:val="32"/>
        </w:rPr>
        <w:t>l</w:t>
      </w:r>
      <w:r>
        <w:rPr>
          <w:sz w:val="32"/>
          <w:szCs w:val="32"/>
        </w:rPr>
        <w:t xml:space="preserve">, </w:t>
      </w:r>
      <w:r>
        <w:rPr>
          <w:spacing w:val="-4"/>
          <w:sz w:val="32"/>
          <w:szCs w:val="32"/>
        </w:rPr>
        <w:t>s</w:t>
      </w:r>
      <w:r>
        <w:rPr>
          <w:spacing w:val="-9"/>
          <w:sz w:val="32"/>
          <w:szCs w:val="32"/>
        </w:rPr>
        <w:t>t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ps</w:t>
      </w:r>
      <w:r>
        <w:rPr>
          <w:spacing w:val="16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a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 xml:space="preserve">e </w:t>
      </w:r>
      <w:r>
        <w:rPr>
          <w:spacing w:val="-9"/>
          <w:sz w:val="32"/>
          <w:szCs w:val="32"/>
        </w:rPr>
        <w:t>t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k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 xml:space="preserve">n 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o</w:t>
      </w:r>
      <w:r>
        <w:rPr>
          <w:spacing w:val="20"/>
          <w:sz w:val="32"/>
          <w:szCs w:val="32"/>
        </w:rPr>
        <w:t xml:space="preserve"> </w:t>
      </w:r>
      <w:r>
        <w:rPr>
          <w:spacing w:val="-7"/>
          <w:sz w:val="32"/>
          <w:szCs w:val="32"/>
        </w:rPr>
        <w:t>f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>nd out</w:t>
      </w:r>
      <w:r>
        <w:rPr>
          <w:spacing w:val="11"/>
          <w:sz w:val="32"/>
          <w:szCs w:val="32"/>
        </w:rPr>
        <w:t xml:space="preserve"> </w:t>
      </w:r>
      <w:r>
        <w:rPr>
          <w:spacing w:val="-11"/>
          <w:sz w:val="32"/>
          <w:szCs w:val="32"/>
        </w:rPr>
        <w:t>w</w:t>
      </w:r>
      <w:r>
        <w:rPr>
          <w:sz w:val="32"/>
          <w:szCs w:val="32"/>
        </w:rPr>
        <w:t xml:space="preserve">hy 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nd p</w:t>
      </w:r>
      <w:r>
        <w:rPr>
          <w:spacing w:val="-2"/>
          <w:sz w:val="32"/>
          <w:szCs w:val="32"/>
        </w:rPr>
        <w:t>e</w:t>
      </w:r>
      <w:r>
        <w:rPr>
          <w:spacing w:val="-7"/>
          <w:sz w:val="32"/>
          <w:szCs w:val="32"/>
        </w:rPr>
        <w:t>rf</w:t>
      </w:r>
      <w:r>
        <w:rPr>
          <w:sz w:val="32"/>
          <w:szCs w:val="32"/>
        </w:rPr>
        <w:t>o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m</w:t>
      </w:r>
      <w:r>
        <w:rPr>
          <w:spacing w:val="11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he</w:t>
      </w:r>
      <w:r>
        <w:rPr>
          <w:spacing w:val="18"/>
          <w:sz w:val="32"/>
          <w:szCs w:val="32"/>
        </w:rPr>
        <w:t xml:space="preserve"> </w:t>
      </w:r>
      <w:r>
        <w:rPr>
          <w:spacing w:val="-7"/>
          <w:sz w:val="32"/>
          <w:szCs w:val="32"/>
        </w:rPr>
        <w:t>r</w:t>
      </w:r>
      <w:r>
        <w:rPr>
          <w:spacing w:val="-2"/>
          <w:sz w:val="32"/>
          <w:szCs w:val="32"/>
        </w:rPr>
        <w:t>e</w:t>
      </w:r>
      <w:r>
        <w:rPr>
          <w:spacing w:val="-9"/>
          <w:sz w:val="32"/>
          <w:szCs w:val="32"/>
        </w:rPr>
        <w:t>m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d</w:t>
      </w:r>
      <w:r>
        <w:rPr>
          <w:spacing w:val="11"/>
          <w:sz w:val="32"/>
          <w:szCs w:val="32"/>
        </w:rPr>
        <w:t>i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l</w:t>
      </w:r>
      <w:r>
        <w:rPr>
          <w:spacing w:val="-9"/>
          <w:sz w:val="32"/>
          <w:szCs w:val="32"/>
        </w:rPr>
        <w:t xml:space="preserve"> m</w:t>
      </w:r>
      <w:r>
        <w:rPr>
          <w:spacing w:val="-2"/>
          <w:sz w:val="32"/>
          <w:szCs w:val="32"/>
        </w:rPr>
        <w:t>ea</w:t>
      </w:r>
      <w:r>
        <w:rPr>
          <w:spacing w:val="-4"/>
          <w:sz w:val="32"/>
          <w:szCs w:val="32"/>
        </w:rPr>
        <w:t>s</w:t>
      </w:r>
      <w:r>
        <w:rPr>
          <w:sz w:val="32"/>
          <w:szCs w:val="32"/>
        </w:rPr>
        <w:t>u</w:t>
      </w:r>
      <w:r>
        <w:rPr>
          <w:spacing w:val="-7"/>
          <w:sz w:val="32"/>
          <w:szCs w:val="32"/>
        </w:rPr>
        <w:t>r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s</w:t>
      </w:r>
      <w:r>
        <w:rPr>
          <w:spacing w:val="16"/>
          <w:sz w:val="32"/>
          <w:szCs w:val="32"/>
        </w:rPr>
        <w:t xml:space="preserve"> </w:t>
      </w:r>
      <w:r>
        <w:rPr>
          <w:sz w:val="32"/>
          <w:szCs w:val="32"/>
        </w:rPr>
        <w:t>n</w:t>
      </w:r>
      <w:r>
        <w:rPr>
          <w:spacing w:val="-2"/>
          <w:sz w:val="32"/>
          <w:szCs w:val="32"/>
        </w:rPr>
        <w:t>ece</w:t>
      </w:r>
      <w:r>
        <w:rPr>
          <w:spacing w:val="-4"/>
          <w:sz w:val="32"/>
          <w:szCs w:val="32"/>
        </w:rPr>
        <w:t>ss</w:t>
      </w:r>
      <w:r>
        <w:rPr>
          <w:spacing w:val="-2"/>
          <w:sz w:val="32"/>
          <w:szCs w:val="32"/>
        </w:rPr>
        <w:t>a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y.</w:t>
      </w:r>
    </w:p>
    <w:p w:rsidR="00B94421" w:rsidRDefault="00B94421" w:rsidP="00B94421">
      <w:pPr>
        <w:tabs>
          <w:tab w:val="left" w:pos="1060"/>
        </w:tabs>
        <w:spacing w:before="2" w:line="360" w:lineRule="exact"/>
        <w:ind w:left="1060" w:right="283" w:hanging="480"/>
        <w:rPr>
          <w:sz w:val="32"/>
          <w:szCs w:val="32"/>
        </w:rPr>
      </w:pPr>
    </w:p>
    <w:p w:rsidR="00B94421" w:rsidRDefault="00B94421" w:rsidP="00B94421">
      <w:pPr>
        <w:spacing w:before="9"/>
        <w:ind w:left="580"/>
        <w:rPr>
          <w:sz w:val="32"/>
          <w:szCs w:val="32"/>
        </w:rPr>
      </w:pPr>
      <w:r>
        <w:rPr>
          <w:w w:val="75"/>
          <w:sz w:val="32"/>
          <w:szCs w:val="32"/>
        </w:rPr>
        <w:t xml:space="preserve">·     </w:t>
      </w:r>
      <w:r>
        <w:rPr>
          <w:spacing w:val="40"/>
          <w:w w:val="75"/>
          <w:sz w:val="32"/>
          <w:szCs w:val="32"/>
        </w:rPr>
        <w:t xml:space="preserve"> </w:t>
      </w:r>
      <w:r>
        <w:rPr>
          <w:spacing w:val="7"/>
          <w:sz w:val="32"/>
          <w:szCs w:val="32"/>
        </w:rPr>
        <w:t>R</w:t>
      </w:r>
      <w:r>
        <w:rPr>
          <w:spacing w:val="-2"/>
          <w:sz w:val="32"/>
          <w:szCs w:val="32"/>
        </w:rPr>
        <w:t>ec</w:t>
      </w:r>
      <w:r>
        <w:rPr>
          <w:sz w:val="32"/>
          <w:szCs w:val="32"/>
        </w:rPr>
        <w:t>o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ds</w:t>
      </w:r>
      <w:r>
        <w:rPr>
          <w:spacing w:val="-4"/>
          <w:sz w:val="32"/>
          <w:szCs w:val="32"/>
        </w:rPr>
        <w:t xml:space="preserve"> </w:t>
      </w:r>
      <w:r>
        <w:rPr>
          <w:spacing w:val="-11"/>
          <w:sz w:val="32"/>
          <w:szCs w:val="32"/>
        </w:rPr>
        <w:t>Q</w:t>
      </w:r>
      <w:r>
        <w:rPr>
          <w:sz w:val="32"/>
          <w:szCs w:val="32"/>
        </w:rPr>
        <w:t>.</w:t>
      </w:r>
      <w:r>
        <w:rPr>
          <w:spacing w:val="7"/>
          <w:sz w:val="32"/>
          <w:szCs w:val="32"/>
        </w:rPr>
        <w:t>C</w:t>
      </w:r>
      <w:r>
        <w:rPr>
          <w:sz w:val="32"/>
          <w:szCs w:val="32"/>
        </w:rPr>
        <w:t xml:space="preserve">. 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nd g</w:t>
      </w:r>
      <w:r>
        <w:rPr>
          <w:spacing w:val="-7"/>
          <w:sz w:val="32"/>
          <w:szCs w:val="32"/>
        </w:rPr>
        <w:t>r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 xml:space="preserve">ph 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he</w:t>
      </w:r>
      <w:r>
        <w:rPr>
          <w:spacing w:val="18"/>
          <w:sz w:val="32"/>
          <w:szCs w:val="32"/>
        </w:rPr>
        <w:t xml:space="preserve"> </w:t>
      </w:r>
      <w:r>
        <w:rPr>
          <w:spacing w:val="-7"/>
          <w:sz w:val="32"/>
          <w:szCs w:val="32"/>
        </w:rPr>
        <w:t>r</w:t>
      </w:r>
      <w:r>
        <w:rPr>
          <w:spacing w:val="-2"/>
          <w:sz w:val="32"/>
          <w:szCs w:val="32"/>
        </w:rPr>
        <w:t>e</w:t>
      </w:r>
      <w:r>
        <w:rPr>
          <w:spacing w:val="-4"/>
          <w:sz w:val="32"/>
          <w:szCs w:val="32"/>
        </w:rPr>
        <w:t>s</w:t>
      </w:r>
      <w:r>
        <w:rPr>
          <w:sz w:val="32"/>
          <w:szCs w:val="32"/>
        </w:rPr>
        <w:t>u</w:t>
      </w:r>
      <w:r>
        <w:rPr>
          <w:spacing w:val="-9"/>
          <w:sz w:val="32"/>
          <w:szCs w:val="32"/>
        </w:rPr>
        <w:t>l</w:t>
      </w:r>
      <w:r>
        <w:rPr>
          <w:spacing w:val="11"/>
          <w:sz w:val="32"/>
          <w:szCs w:val="32"/>
        </w:rPr>
        <w:t>t</w:t>
      </w:r>
      <w:r>
        <w:rPr>
          <w:sz w:val="32"/>
          <w:szCs w:val="32"/>
        </w:rPr>
        <w:t>s</w:t>
      </w:r>
      <w:r>
        <w:rPr>
          <w:spacing w:val="-4"/>
          <w:sz w:val="32"/>
          <w:szCs w:val="32"/>
        </w:rPr>
        <w:t xml:space="preserve"> </w:t>
      </w:r>
      <w:r>
        <w:rPr>
          <w:sz w:val="32"/>
          <w:szCs w:val="32"/>
        </w:rPr>
        <w:t>of</w:t>
      </w:r>
      <w:r>
        <w:rPr>
          <w:spacing w:val="1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c</w:t>
      </w:r>
      <w:r>
        <w:rPr>
          <w:sz w:val="32"/>
          <w:szCs w:val="32"/>
        </w:rPr>
        <w:t>on</w:t>
      </w:r>
      <w:r>
        <w:rPr>
          <w:spacing w:val="-9"/>
          <w:sz w:val="32"/>
          <w:szCs w:val="32"/>
        </w:rPr>
        <w:t>t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ol</w:t>
      </w:r>
      <w:r>
        <w:rPr>
          <w:spacing w:val="11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s</w:t>
      </w:r>
      <w:r>
        <w:rPr>
          <w:spacing w:val="-2"/>
          <w:sz w:val="32"/>
          <w:szCs w:val="32"/>
        </w:rPr>
        <w:t>a</w:t>
      </w:r>
      <w:r>
        <w:rPr>
          <w:spacing w:val="-9"/>
          <w:sz w:val="32"/>
          <w:szCs w:val="32"/>
        </w:rPr>
        <w:t>m</w:t>
      </w:r>
      <w:r>
        <w:rPr>
          <w:sz w:val="32"/>
          <w:szCs w:val="32"/>
        </w:rPr>
        <w:t>p</w:t>
      </w:r>
      <w:r>
        <w:rPr>
          <w:spacing w:val="-9"/>
          <w:sz w:val="32"/>
          <w:szCs w:val="32"/>
        </w:rPr>
        <w:t>l</w:t>
      </w:r>
      <w:r>
        <w:rPr>
          <w:spacing w:val="-2"/>
          <w:sz w:val="32"/>
          <w:szCs w:val="32"/>
        </w:rPr>
        <w:t>e</w:t>
      </w:r>
      <w:r>
        <w:rPr>
          <w:spacing w:val="16"/>
          <w:sz w:val="32"/>
          <w:szCs w:val="32"/>
        </w:rPr>
        <w:t>s</w:t>
      </w:r>
      <w:r>
        <w:rPr>
          <w:sz w:val="32"/>
          <w:szCs w:val="32"/>
        </w:rPr>
        <w:t>.</w:t>
      </w:r>
    </w:p>
    <w:p w:rsidR="00B94421" w:rsidRDefault="00B94421" w:rsidP="00B94421">
      <w:pPr>
        <w:spacing w:before="9"/>
        <w:ind w:left="580"/>
        <w:rPr>
          <w:sz w:val="32"/>
          <w:szCs w:val="32"/>
        </w:rPr>
      </w:pPr>
    </w:p>
    <w:p w:rsidR="00B94421" w:rsidRDefault="00B94421" w:rsidP="00B94421">
      <w:pPr>
        <w:tabs>
          <w:tab w:val="left" w:pos="1060"/>
        </w:tabs>
        <w:spacing w:before="2" w:line="360" w:lineRule="exact"/>
        <w:ind w:left="1060" w:right="1145" w:hanging="480"/>
        <w:rPr>
          <w:sz w:val="32"/>
          <w:szCs w:val="32"/>
        </w:rPr>
      </w:pPr>
      <w:r>
        <w:rPr>
          <w:w w:val="75"/>
          <w:sz w:val="32"/>
          <w:szCs w:val="32"/>
        </w:rPr>
        <w:t>·</w:t>
      </w:r>
      <w:r>
        <w:rPr>
          <w:sz w:val="32"/>
          <w:szCs w:val="32"/>
        </w:rPr>
        <w:tab/>
      </w:r>
      <w:r>
        <w:rPr>
          <w:spacing w:val="-4"/>
          <w:sz w:val="32"/>
          <w:szCs w:val="32"/>
        </w:rPr>
        <w:t>M</w:t>
      </w:r>
      <w:r>
        <w:rPr>
          <w:sz w:val="32"/>
          <w:szCs w:val="32"/>
        </w:rPr>
        <w:t>on</w:t>
      </w:r>
      <w:r>
        <w:rPr>
          <w:spacing w:val="-9"/>
          <w:sz w:val="32"/>
          <w:szCs w:val="32"/>
        </w:rPr>
        <w:t>i</w:t>
      </w:r>
      <w:r>
        <w:rPr>
          <w:spacing w:val="11"/>
          <w:sz w:val="32"/>
          <w:szCs w:val="32"/>
        </w:rPr>
        <w:t>t</w:t>
      </w:r>
      <w:r>
        <w:rPr>
          <w:sz w:val="32"/>
          <w:szCs w:val="32"/>
        </w:rPr>
        <w:t>o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s</w:t>
      </w:r>
      <w:r>
        <w:rPr>
          <w:spacing w:val="-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a</w:t>
      </w:r>
      <w:r>
        <w:rPr>
          <w:spacing w:val="-9"/>
          <w:sz w:val="32"/>
          <w:szCs w:val="32"/>
        </w:rPr>
        <w:t>l</w:t>
      </w:r>
      <w:r>
        <w:rPr>
          <w:sz w:val="32"/>
          <w:szCs w:val="32"/>
        </w:rPr>
        <w:t>l</w:t>
      </w:r>
      <w:r>
        <w:rPr>
          <w:spacing w:val="11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he</w:t>
      </w:r>
      <w:r>
        <w:rPr>
          <w:spacing w:val="18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qu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>p</w:t>
      </w:r>
      <w:r>
        <w:rPr>
          <w:spacing w:val="-9"/>
          <w:sz w:val="32"/>
          <w:szCs w:val="32"/>
        </w:rPr>
        <w:t>m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n</w:t>
      </w:r>
      <w:r>
        <w:rPr>
          <w:spacing w:val="11"/>
          <w:sz w:val="32"/>
          <w:szCs w:val="32"/>
        </w:rPr>
        <w:t>t</w:t>
      </w:r>
      <w:r>
        <w:rPr>
          <w:spacing w:val="-4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>f</w:t>
      </w:r>
      <w:r>
        <w:rPr>
          <w:spacing w:val="13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h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 xml:space="preserve">y </w:t>
      </w:r>
      <w:r>
        <w:rPr>
          <w:spacing w:val="-2"/>
          <w:sz w:val="32"/>
          <w:szCs w:val="32"/>
        </w:rPr>
        <w:t>a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e</w:t>
      </w:r>
      <w:r>
        <w:rPr>
          <w:spacing w:val="18"/>
          <w:sz w:val="32"/>
          <w:szCs w:val="32"/>
        </w:rPr>
        <w:t xml:space="preserve"> </w:t>
      </w:r>
      <w:r>
        <w:rPr>
          <w:spacing w:val="-7"/>
          <w:sz w:val="32"/>
          <w:szCs w:val="32"/>
        </w:rPr>
        <w:t>f</w:t>
      </w:r>
      <w:r>
        <w:rPr>
          <w:sz w:val="32"/>
          <w:szCs w:val="32"/>
        </w:rPr>
        <w:t>un</w:t>
      </w:r>
      <w:r>
        <w:rPr>
          <w:spacing w:val="-2"/>
          <w:sz w:val="32"/>
          <w:szCs w:val="32"/>
        </w:rPr>
        <w:t>c</w:t>
      </w:r>
      <w:r>
        <w:rPr>
          <w:spacing w:val="-9"/>
          <w:sz w:val="32"/>
          <w:szCs w:val="32"/>
        </w:rPr>
        <w:t>t</w:t>
      </w:r>
      <w:r>
        <w:rPr>
          <w:spacing w:val="11"/>
          <w:sz w:val="32"/>
          <w:szCs w:val="32"/>
        </w:rPr>
        <w:t>i</w:t>
      </w:r>
      <w:r>
        <w:rPr>
          <w:sz w:val="32"/>
          <w:szCs w:val="32"/>
        </w:rPr>
        <w:t>on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 xml:space="preserve">ng </w:t>
      </w:r>
      <w:r>
        <w:rPr>
          <w:spacing w:val="-11"/>
          <w:sz w:val="32"/>
          <w:szCs w:val="32"/>
        </w:rPr>
        <w:t>w</w:t>
      </w:r>
      <w:r>
        <w:rPr>
          <w:spacing w:val="-2"/>
          <w:sz w:val="32"/>
          <w:szCs w:val="32"/>
        </w:rPr>
        <w:t>e</w:t>
      </w:r>
      <w:r>
        <w:rPr>
          <w:spacing w:val="-9"/>
          <w:sz w:val="32"/>
          <w:szCs w:val="32"/>
        </w:rPr>
        <w:t>l</w:t>
      </w:r>
      <w:r>
        <w:rPr>
          <w:sz w:val="32"/>
          <w:szCs w:val="32"/>
        </w:rPr>
        <w:t>l</w:t>
      </w:r>
      <w:r>
        <w:rPr>
          <w:spacing w:val="31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 xml:space="preserve">nd </w:t>
      </w:r>
      <w:r>
        <w:rPr>
          <w:spacing w:val="-7"/>
          <w:sz w:val="32"/>
          <w:szCs w:val="32"/>
        </w:rPr>
        <w:t>r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po</w:t>
      </w:r>
      <w:r>
        <w:rPr>
          <w:spacing w:val="-7"/>
          <w:sz w:val="32"/>
          <w:szCs w:val="32"/>
        </w:rPr>
        <w:t>r</w:t>
      </w:r>
      <w:r>
        <w:rPr>
          <w:spacing w:val="11"/>
          <w:sz w:val="32"/>
          <w:szCs w:val="32"/>
        </w:rPr>
        <w:t>t</w:t>
      </w:r>
      <w:r>
        <w:rPr>
          <w:sz w:val="32"/>
          <w:szCs w:val="32"/>
        </w:rPr>
        <w:t>s</w:t>
      </w:r>
      <w:r>
        <w:rPr>
          <w:spacing w:val="-4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 xml:space="preserve">o 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he</w:t>
      </w:r>
      <w:r>
        <w:rPr>
          <w:spacing w:val="18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u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ho</w:t>
      </w:r>
      <w:r>
        <w:rPr>
          <w:spacing w:val="-7"/>
          <w:sz w:val="32"/>
          <w:szCs w:val="32"/>
        </w:rPr>
        <w:t>r</w:t>
      </w:r>
      <w:r>
        <w:rPr>
          <w:spacing w:val="11"/>
          <w:sz w:val="32"/>
          <w:szCs w:val="32"/>
        </w:rPr>
        <w:t>i</w:t>
      </w:r>
      <w:r>
        <w:rPr>
          <w:spacing w:val="-2"/>
          <w:sz w:val="32"/>
          <w:szCs w:val="32"/>
        </w:rPr>
        <w:t>ze</w:t>
      </w:r>
      <w:r>
        <w:rPr>
          <w:sz w:val="32"/>
          <w:szCs w:val="32"/>
        </w:rPr>
        <w:t>d p</w:t>
      </w:r>
      <w:r>
        <w:rPr>
          <w:spacing w:val="-2"/>
          <w:sz w:val="32"/>
          <w:szCs w:val="32"/>
        </w:rPr>
        <w:t>e</w:t>
      </w:r>
      <w:r>
        <w:rPr>
          <w:spacing w:val="-7"/>
          <w:sz w:val="32"/>
          <w:szCs w:val="32"/>
        </w:rPr>
        <w:t>r</w:t>
      </w:r>
      <w:r>
        <w:rPr>
          <w:spacing w:val="-4"/>
          <w:sz w:val="32"/>
          <w:szCs w:val="32"/>
        </w:rPr>
        <w:t>s</w:t>
      </w:r>
      <w:r>
        <w:rPr>
          <w:sz w:val="32"/>
          <w:szCs w:val="32"/>
        </w:rPr>
        <w:t>onn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l</w:t>
      </w:r>
      <w:r>
        <w:rPr>
          <w:spacing w:val="11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h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ough</w:t>
      </w:r>
      <w:r>
        <w:rPr>
          <w:spacing w:val="20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he</w:t>
      </w:r>
      <w:r>
        <w:rPr>
          <w:spacing w:val="-2"/>
          <w:sz w:val="32"/>
          <w:szCs w:val="32"/>
        </w:rPr>
        <w:t xml:space="preserve"> </w:t>
      </w:r>
      <w:r>
        <w:rPr>
          <w:spacing w:val="7"/>
          <w:sz w:val="32"/>
          <w:szCs w:val="32"/>
        </w:rPr>
        <w:t>C</w:t>
      </w:r>
      <w:r>
        <w:rPr>
          <w:sz w:val="32"/>
          <w:szCs w:val="32"/>
        </w:rPr>
        <w:t>h</w:t>
      </w:r>
      <w:r>
        <w:rPr>
          <w:spacing w:val="-9"/>
          <w:sz w:val="32"/>
          <w:szCs w:val="32"/>
        </w:rPr>
        <w:t>i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f</w:t>
      </w:r>
      <w:r>
        <w:rPr>
          <w:spacing w:val="-7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M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d</w:t>
      </w:r>
      <w:r>
        <w:rPr>
          <w:spacing w:val="-9"/>
          <w:sz w:val="32"/>
          <w:szCs w:val="32"/>
        </w:rPr>
        <w:t>i</w:t>
      </w:r>
      <w:r>
        <w:rPr>
          <w:spacing w:val="-2"/>
          <w:sz w:val="32"/>
          <w:szCs w:val="32"/>
        </w:rPr>
        <w:t>ca</w:t>
      </w:r>
      <w:r>
        <w:rPr>
          <w:sz w:val="32"/>
          <w:szCs w:val="32"/>
        </w:rPr>
        <w:t>l</w:t>
      </w:r>
      <w:r>
        <w:rPr>
          <w:spacing w:val="11"/>
          <w:sz w:val="32"/>
          <w:szCs w:val="32"/>
        </w:rPr>
        <w:t xml:space="preserve"> </w:t>
      </w:r>
      <w:r>
        <w:rPr>
          <w:spacing w:val="4"/>
          <w:sz w:val="32"/>
          <w:szCs w:val="32"/>
        </w:rPr>
        <w:t>T</w:t>
      </w:r>
      <w:r>
        <w:rPr>
          <w:spacing w:val="-2"/>
          <w:sz w:val="32"/>
          <w:szCs w:val="32"/>
        </w:rPr>
        <w:t>ec</w:t>
      </w:r>
      <w:r>
        <w:rPr>
          <w:sz w:val="32"/>
          <w:szCs w:val="32"/>
        </w:rPr>
        <w:t>hno</w:t>
      </w:r>
      <w:r>
        <w:rPr>
          <w:spacing w:val="-9"/>
          <w:sz w:val="32"/>
          <w:szCs w:val="32"/>
        </w:rPr>
        <w:t>l</w:t>
      </w:r>
      <w:r>
        <w:rPr>
          <w:sz w:val="32"/>
          <w:szCs w:val="32"/>
        </w:rPr>
        <w:t>og</w:t>
      </w:r>
      <w:r>
        <w:rPr>
          <w:spacing w:val="-9"/>
          <w:sz w:val="32"/>
          <w:szCs w:val="32"/>
        </w:rPr>
        <w:t>i</w:t>
      </w:r>
      <w:r>
        <w:rPr>
          <w:spacing w:val="-4"/>
          <w:sz w:val="32"/>
          <w:szCs w:val="32"/>
        </w:rPr>
        <w:t>s</w:t>
      </w:r>
      <w:r>
        <w:rPr>
          <w:sz w:val="32"/>
          <w:szCs w:val="32"/>
        </w:rPr>
        <w:t>t</w:t>
      </w:r>
      <w:r>
        <w:rPr>
          <w:spacing w:val="31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>f</w:t>
      </w:r>
      <w:r>
        <w:rPr>
          <w:spacing w:val="-7"/>
          <w:sz w:val="32"/>
          <w:szCs w:val="32"/>
        </w:rPr>
        <w:t xml:space="preserve"> r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p</w:t>
      </w:r>
      <w:r>
        <w:rPr>
          <w:spacing w:val="-2"/>
          <w:sz w:val="32"/>
          <w:szCs w:val="32"/>
        </w:rPr>
        <w:t>a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>r</w:t>
      </w:r>
      <w:r>
        <w:rPr>
          <w:spacing w:val="33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>s</w:t>
      </w:r>
      <w:r>
        <w:rPr>
          <w:spacing w:val="-4"/>
          <w:sz w:val="32"/>
          <w:szCs w:val="32"/>
        </w:rPr>
        <w:t xml:space="preserve"> </w:t>
      </w:r>
      <w:r>
        <w:rPr>
          <w:sz w:val="32"/>
          <w:szCs w:val="32"/>
        </w:rPr>
        <w:t>n</w:t>
      </w:r>
      <w:r>
        <w:rPr>
          <w:spacing w:val="-2"/>
          <w:sz w:val="32"/>
          <w:szCs w:val="32"/>
        </w:rPr>
        <w:t>ece</w:t>
      </w:r>
      <w:r>
        <w:rPr>
          <w:spacing w:val="-4"/>
          <w:sz w:val="32"/>
          <w:szCs w:val="32"/>
        </w:rPr>
        <w:t>ss</w:t>
      </w:r>
      <w:r>
        <w:rPr>
          <w:spacing w:val="-2"/>
          <w:sz w:val="32"/>
          <w:szCs w:val="32"/>
        </w:rPr>
        <w:t>a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y.</w:t>
      </w:r>
    </w:p>
    <w:p w:rsidR="00B94421" w:rsidRDefault="00B94421" w:rsidP="00B94421">
      <w:pPr>
        <w:tabs>
          <w:tab w:val="left" w:pos="1060"/>
        </w:tabs>
        <w:spacing w:before="2" w:line="360" w:lineRule="exact"/>
        <w:ind w:left="1060" w:right="1145" w:hanging="480"/>
        <w:rPr>
          <w:sz w:val="32"/>
          <w:szCs w:val="32"/>
        </w:rPr>
      </w:pPr>
    </w:p>
    <w:p w:rsidR="00B94421" w:rsidRDefault="00B94421" w:rsidP="00B94421">
      <w:pPr>
        <w:spacing w:before="9"/>
        <w:ind w:left="580"/>
        <w:rPr>
          <w:sz w:val="32"/>
          <w:szCs w:val="32"/>
        </w:rPr>
      </w:pPr>
      <w:r>
        <w:rPr>
          <w:w w:val="75"/>
          <w:sz w:val="32"/>
          <w:szCs w:val="32"/>
        </w:rPr>
        <w:t xml:space="preserve">·     </w:t>
      </w:r>
      <w:r>
        <w:rPr>
          <w:spacing w:val="40"/>
          <w:w w:val="75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M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k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s</w:t>
      </w:r>
      <w:r>
        <w:rPr>
          <w:spacing w:val="-4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he</w:t>
      </w:r>
      <w:r>
        <w:rPr>
          <w:spacing w:val="18"/>
          <w:sz w:val="32"/>
          <w:szCs w:val="32"/>
        </w:rPr>
        <w:t xml:space="preserve"> </w:t>
      </w:r>
      <w:r>
        <w:rPr>
          <w:spacing w:val="-7"/>
          <w:sz w:val="32"/>
          <w:szCs w:val="32"/>
        </w:rPr>
        <w:t>r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qu</w:t>
      </w:r>
      <w:r>
        <w:rPr>
          <w:spacing w:val="-9"/>
          <w:sz w:val="32"/>
          <w:szCs w:val="32"/>
        </w:rPr>
        <w:t>i</w:t>
      </w:r>
      <w:r>
        <w:rPr>
          <w:spacing w:val="-4"/>
          <w:sz w:val="32"/>
          <w:szCs w:val="32"/>
        </w:rPr>
        <w:t>s</w:t>
      </w:r>
      <w:r>
        <w:rPr>
          <w:spacing w:val="11"/>
          <w:sz w:val="32"/>
          <w:szCs w:val="32"/>
        </w:rPr>
        <w:t>i</w:t>
      </w:r>
      <w:r>
        <w:rPr>
          <w:spacing w:val="-9"/>
          <w:sz w:val="32"/>
          <w:szCs w:val="32"/>
        </w:rPr>
        <w:t>t</w:t>
      </w:r>
      <w:r>
        <w:rPr>
          <w:spacing w:val="11"/>
          <w:sz w:val="32"/>
          <w:szCs w:val="32"/>
        </w:rPr>
        <w:t>i</w:t>
      </w:r>
      <w:r>
        <w:rPr>
          <w:sz w:val="32"/>
          <w:szCs w:val="32"/>
        </w:rPr>
        <w:t>ons</w:t>
      </w:r>
      <w:r>
        <w:rPr>
          <w:spacing w:val="-4"/>
          <w:sz w:val="32"/>
          <w:szCs w:val="32"/>
        </w:rPr>
        <w:t xml:space="preserve"> </w:t>
      </w:r>
      <w:r>
        <w:rPr>
          <w:spacing w:val="-11"/>
          <w:sz w:val="32"/>
          <w:szCs w:val="32"/>
        </w:rPr>
        <w:t>w</w:t>
      </w:r>
      <w:r>
        <w:rPr>
          <w:sz w:val="32"/>
          <w:szCs w:val="32"/>
        </w:rPr>
        <w:t>h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n</w:t>
      </w:r>
      <w:r>
        <w:rPr>
          <w:spacing w:val="20"/>
          <w:sz w:val="32"/>
          <w:szCs w:val="32"/>
        </w:rPr>
        <w:t xml:space="preserve"> </w:t>
      </w:r>
      <w:r>
        <w:rPr>
          <w:spacing w:val="-7"/>
          <w:sz w:val="32"/>
          <w:szCs w:val="32"/>
        </w:rPr>
        <w:t>r</w:t>
      </w:r>
      <w:r>
        <w:rPr>
          <w:spacing w:val="-2"/>
          <w:sz w:val="32"/>
          <w:szCs w:val="32"/>
        </w:rPr>
        <w:t>ea</w:t>
      </w:r>
      <w:r>
        <w:rPr>
          <w:sz w:val="32"/>
          <w:szCs w:val="32"/>
        </w:rPr>
        <w:t>g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n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s</w:t>
      </w:r>
      <w:r>
        <w:rPr>
          <w:spacing w:val="16"/>
          <w:sz w:val="32"/>
          <w:szCs w:val="32"/>
        </w:rPr>
        <w:t xml:space="preserve"> </w:t>
      </w:r>
      <w:r>
        <w:rPr>
          <w:sz w:val="32"/>
          <w:szCs w:val="32"/>
        </w:rPr>
        <w:t>or</w:t>
      </w:r>
      <w:r>
        <w:rPr>
          <w:spacing w:val="-7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s</w:t>
      </w:r>
      <w:r>
        <w:rPr>
          <w:sz w:val="32"/>
          <w:szCs w:val="32"/>
        </w:rPr>
        <w:t>upp</w:t>
      </w:r>
      <w:r>
        <w:rPr>
          <w:spacing w:val="-9"/>
          <w:sz w:val="32"/>
          <w:szCs w:val="32"/>
        </w:rPr>
        <w:t>l</w:t>
      </w:r>
      <w:r>
        <w:rPr>
          <w:spacing w:val="11"/>
          <w:sz w:val="32"/>
          <w:szCs w:val="32"/>
        </w:rPr>
        <w:t>i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s</w:t>
      </w:r>
      <w:r>
        <w:rPr>
          <w:spacing w:val="-4"/>
          <w:sz w:val="32"/>
          <w:szCs w:val="32"/>
        </w:rPr>
        <w:t xml:space="preserve"> </w:t>
      </w:r>
      <w:r>
        <w:rPr>
          <w:spacing w:val="-7"/>
          <w:sz w:val="32"/>
          <w:szCs w:val="32"/>
        </w:rPr>
        <w:t>r</w:t>
      </w:r>
      <w:r>
        <w:rPr>
          <w:spacing w:val="-2"/>
          <w:sz w:val="32"/>
          <w:szCs w:val="32"/>
        </w:rPr>
        <w:t>eac</w:t>
      </w:r>
      <w:r>
        <w:rPr>
          <w:sz w:val="32"/>
          <w:szCs w:val="32"/>
        </w:rPr>
        <w:t>h</w:t>
      </w:r>
      <w:r>
        <w:rPr>
          <w:spacing w:val="20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he</w:t>
      </w:r>
      <w:r>
        <w:rPr>
          <w:spacing w:val="-2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l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v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l</w:t>
      </w:r>
      <w:r>
        <w:rPr>
          <w:spacing w:val="11"/>
          <w:sz w:val="32"/>
          <w:szCs w:val="32"/>
        </w:rPr>
        <w:t xml:space="preserve"> </w:t>
      </w:r>
      <w:r>
        <w:rPr>
          <w:sz w:val="32"/>
          <w:szCs w:val="32"/>
        </w:rPr>
        <w:t>of</w:t>
      </w:r>
      <w:r>
        <w:rPr>
          <w:spacing w:val="-7"/>
          <w:sz w:val="32"/>
          <w:szCs w:val="32"/>
        </w:rPr>
        <w:t xml:space="preserve"> </w:t>
      </w:r>
      <w:r>
        <w:rPr>
          <w:sz w:val="32"/>
          <w:szCs w:val="32"/>
        </w:rPr>
        <w:t>one</w:t>
      </w:r>
      <w:r>
        <w:rPr>
          <w:spacing w:val="-2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m</w:t>
      </w:r>
      <w:r>
        <w:rPr>
          <w:sz w:val="32"/>
          <w:szCs w:val="32"/>
        </w:rPr>
        <w:t>on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h</w:t>
      </w:r>
      <w:r>
        <w:rPr>
          <w:spacing w:val="2"/>
          <w:sz w:val="32"/>
          <w:szCs w:val="32"/>
        </w:rPr>
        <w:t>'</w:t>
      </w:r>
      <w:r>
        <w:rPr>
          <w:sz w:val="32"/>
          <w:szCs w:val="32"/>
        </w:rPr>
        <w:t>s</w:t>
      </w:r>
      <w:r>
        <w:rPr>
          <w:spacing w:val="16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c</w:t>
      </w:r>
      <w:r>
        <w:rPr>
          <w:sz w:val="32"/>
          <w:szCs w:val="32"/>
        </w:rPr>
        <w:t>on</w:t>
      </w:r>
      <w:r>
        <w:rPr>
          <w:spacing w:val="-4"/>
          <w:sz w:val="32"/>
          <w:szCs w:val="32"/>
        </w:rPr>
        <w:t>s</w:t>
      </w:r>
      <w:r>
        <w:rPr>
          <w:sz w:val="32"/>
          <w:szCs w:val="32"/>
        </w:rPr>
        <w:t>u</w:t>
      </w:r>
      <w:r>
        <w:rPr>
          <w:spacing w:val="-9"/>
          <w:sz w:val="32"/>
          <w:szCs w:val="32"/>
        </w:rPr>
        <w:t>m</w:t>
      </w:r>
      <w:r>
        <w:rPr>
          <w:sz w:val="32"/>
          <w:szCs w:val="32"/>
        </w:rPr>
        <w:t>p</w:t>
      </w:r>
      <w:r>
        <w:rPr>
          <w:spacing w:val="-9"/>
          <w:sz w:val="32"/>
          <w:szCs w:val="32"/>
        </w:rPr>
        <w:t>t</w:t>
      </w:r>
      <w:r>
        <w:rPr>
          <w:spacing w:val="11"/>
          <w:sz w:val="32"/>
          <w:szCs w:val="32"/>
        </w:rPr>
        <w:t>i</w:t>
      </w:r>
      <w:r>
        <w:rPr>
          <w:sz w:val="32"/>
          <w:szCs w:val="32"/>
        </w:rPr>
        <w:t>on.</w:t>
      </w:r>
    </w:p>
    <w:p w:rsidR="00B94421" w:rsidRDefault="00B94421" w:rsidP="00B94421">
      <w:pPr>
        <w:spacing w:before="9"/>
        <w:ind w:left="580"/>
        <w:rPr>
          <w:sz w:val="32"/>
          <w:szCs w:val="32"/>
        </w:rPr>
      </w:pPr>
    </w:p>
    <w:p w:rsidR="00B94421" w:rsidRDefault="00B94421" w:rsidP="00B94421">
      <w:pPr>
        <w:tabs>
          <w:tab w:val="left" w:pos="1060"/>
        </w:tabs>
        <w:spacing w:before="2" w:line="360" w:lineRule="exact"/>
        <w:ind w:left="1060" w:right="825" w:hanging="480"/>
        <w:rPr>
          <w:sz w:val="32"/>
          <w:szCs w:val="32"/>
        </w:rPr>
      </w:pPr>
      <w:r>
        <w:rPr>
          <w:w w:val="75"/>
          <w:sz w:val="32"/>
          <w:szCs w:val="32"/>
        </w:rPr>
        <w:t>·</w:t>
      </w:r>
      <w:r>
        <w:rPr>
          <w:sz w:val="32"/>
          <w:szCs w:val="32"/>
        </w:rPr>
        <w:tab/>
      </w:r>
      <w:r>
        <w:rPr>
          <w:spacing w:val="-4"/>
          <w:sz w:val="32"/>
          <w:szCs w:val="32"/>
        </w:rPr>
        <w:t>M</w:t>
      </w:r>
      <w:r>
        <w:rPr>
          <w:sz w:val="32"/>
          <w:szCs w:val="32"/>
        </w:rPr>
        <w:t>on</w:t>
      </w:r>
      <w:r>
        <w:rPr>
          <w:spacing w:val="-9"/>
          <w:sz w:val="32"/>
          <w:szCs w:val="32"/>
        </w:rPr>
        <w:t>i</w:t>
      </w:r>
      <w:r>
        <w:rPr>
          <w:spacing w:val="11"/>
          <w:sz w:val="32"/>
          <w:szCs w:val="32"/>
        </w:rPr>
        <w:t>t</w:t>
      </w:r>
      <w:r>
        <w:rPr>
          <w:sz w:val="32"/>
          <w:szCs w:val="32"/>
        </w:rPr>
        <w:t>o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s</w:t>
      </w:r>
      <w:r>
        <w:rPr>
          <w:spacing w:val="-4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he</w:t>
      </w:r>
      <w:r>
        <w:rPr>
          <w:spacing w:val="18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c</w:t>
      </w:r>
      <w:r>
        <w:rPr>
          <w:sz w:val="32"/>
          <w:szCs w:val="32"/>
        </w:rPr>
        <w:t>on</w:t>
      </w:r>
      <w:r>
        <w:rPr>
          <w:spacing w:val="-4"/>
          <w:sz w:val="32"/>
          <w:szCs w:val="32"/>
        </w:rPr>
        <w:t>s</w:t>
      </w:r>
      <w:r>
        <w:rPr>
          <w:sz w:val="32"/>
          <w:szCs w:val="32"/>
        </w:rPr>
        <w:t>u</w:t>
      </w:r>
      <w:r>
        <w:rPr>
          <w:spacing w:val="-9"/>
          <w:sz w:val="32"/>
          <w:szCs w:val="32"/>
        </w:rPr>
        <w:t>m</w:t>
      </w:r>
      <w:r>
        <w:rPr>
          <w:sz w:val="32"/>
          <w:szCs w:val="32"/>
        </w:rPr>
        <w:t>p</w:t>
      </w:r>
      <w:r>
        <w:rPr>
          <w:spacing w:val="-9"/>
          <w:sz w:val="32"/>
          <w:szCs w:val="32"/>
        </w:rPr>
        <w:t>t</w:t>
      </w:r>
      <w:r>
        <w:rPr>
          <w:spacing w:val="11"/>
          <w:sz w:val="32"/>
          <w:szCs w:val="32"/>
        </w:rPr>
        <w:t>i</w:t>
      </w:r>
      <w:r>
        <w:rPr>
          <w:sz w:val="32"/>
          <w:szCs w:val="32"/>
        </w:rPr>
        <w:t>on of</w:t>
      </w:r>
      <w:r>
        <w:rPr>
          <w:spacing w:val="-7"/>
          <w:sz w:val="32"/>
          <w:szCs w:val="32"/>
        </w:rPr>
        <w:t xml:space="preserve"> r</w:t>
      </w:r>
      <w:r>
        <w:rPr>
          <w:spacing w:val="-2"/>
          <w:sz w:val="32"/>
          <w:szCs w:val="32"/>
        </w:rPr>
        <w:t>ea</w:t>
      </w:r>
      <w:r>
        <w:rPr>
          <w:sz w:val="32"/>
          <w:szCs w:val="32"/>
        </w:rPr>
        <w:t>g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n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s</w:t>
      </w:r>
      <w:r>
        <w:rPr>
          <w:spacing w:val="16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 xml:space="preserve">nd </w:t>
      </w:r>
      <w:r>
        <w:rPr>
          <w:spacing w:val="-4"/>
          <w:sz w:val="32"/>
          <w:szCs w:val="32"/>
        </w:rPr>
        <w:t>s</w:t>
      </w:r>
      <w:r>
        <w:rPr>
          <w:sz w:val="32"/>
          <w:szCs w:val="32"/>
        </w:rPr>
        <w:t>upp</w:t>
      </w:r>
      <w:r>
        <w:rPr>
          <w:spacing w:val="-9"/>
          <w:sz w:val="32"/>
          <w:szCs w:val="32"/>
        </w:rPr>
        <w:t>l</w:t>
      </w:r>
      <w:r>
        <w:rPr>
          <w:spacing w:val="11"/>
          <w:sz w:val="32"/>
          <w:szCs w:val="32"/>
        </w:rPr>
        <w:t>i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s</w:t>
      </w:r>
      <w:r>
        <w:rPr>
          <w:spacing w:val="16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h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 xml:space="preserve">ough 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he</w:t>
      </w:r>
      <w:r>
        <w:rPr>
          <w:spacing w:val="18"/>
          <w:sz w:val="32"/>
          <w:szCs w:val="32"/>
        </w:rPr>
        <w:t xml:space="preserve"> </w:t>
      </w:r>
      <w:r>
        <w:rPr>
          <w:spacing w:val="-7"/>
          <w:sz w:val="32"/>
          <w:szCs w:val="32"/>
        </w:rPr>
        <w:t>r</w:t>
      </w:r>
      <w:r>
        <w:rPr>
          <w:spacing w:val="-2"/>
          <w:sz w:val="32"/>
          <w:szCs w:val="32"/>
        </w:rPr>
        <w:t>ec</w:t>
      </w:r>
      <w:r>
        <w:rPr>
          <w:sz w:val="32"/>
          <w:szCs w:val="32"/>
        </w:rPr>
        <w:t>o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d</w:t>
      </w:r>
      <w:r>
        <w:rPr>
          <w:spacing w:val="11"/>
          <w:sz w:val="32"/>
          <w:szCs w:val="32"/>
        </w:rPr>
        <w:t>i</w:t>
      </w:r>
      <w:r>
        <w:rPr>
          <w:sz w:val="32"/>
          <w:szCs w:val="32"/>
        </w:rPr>
        <w:t>ng of</w:t>
      </w:r>
      <w:r>
        <w:rPr>
          <w:spacing w:val="-7"/>
          <w:sz w:val="32"/>
          <w:szCs w:val="32"/>
        </w:rPr>
        <w:t xml:space="preserve"> r</w:t>
      </w:r>
      <w:r>
        <w:rPr>
          <w:spacing w:val="-2"/>
          <w:sz w:val="32"/>
          <w:szCs w:val="32"/>
        </w:rPr>
        <w:t>ece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>pt</w:t>
      </w:r>
      <w:r>
        <w:rPr>
          <w:spacing w:val="11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 xml:space="preserve">nd </w:t>
      </w:r>
      <w:r>
        <w:rPr>
          <w:spacing w:val="-9"/>
          <w:sz w:val="32"/>
          <w:szCs w:val="32"/>
        </w:rPr>
        <w:t>i</w:t>
      </w:r>
      <w:r>
        <w:rPr>
          <w:spacing w:val="-4"/>
          <w:sz w:val="32"/>
          <w:szCs w:val="32"/>
        </w:rPr>
        <w:t>ss</w:t>
      </w:r>
      <w:r>
        <w:rPr>
          <w:sz w:val="32"/>
          <w:szCs w:val="32"/>
        </w:rPr>
        <w:t>u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n</w:t>
      </w:r>
      <w:r>
        <w:rPr>
          <w:spacing w:val="-2"/>
          <w:sz w:val="32"/>
          <w:szCs w:val="32"/>
        </w:rPr>
        <w:t>c</w:t>
      </w:r>
      <w:r>
        <w:rPr>
          <w:sz w:val="32"/>
          <w:szCs w:val="32"/>
        </w:rPr>
        <w:t>e</w:t>
      </w:r>
      <w:r>
        <w:rPr>
          <w:spacing w:val="18"/>
          <w:sz w:val="32"/>
          <w:szCs w:val="32"/>
        </w:rPr>
        <w:t xml:space="preserve"> </w:t>
      </w:r>
      <w:r>
        <w:rPr>
          <w:sz w:val="32"/>
          <w:szCs w:val="32"/>
        </w:rPr>
        <w:t>of</w:t>
      </w:r>
      <w:r>
        <w:rPr>
          <w:spacing w:val="-7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it</w:t>
      </w:r>
      <w:r>
        <w:rPr>
          <w:spacing w:val="-2"/>
          <w:sz w:val="32"/>
          <w:szCs w:val="32"/>
        </w:rPr>
        <w:t>e</w:t>
      </w:r>
      <w:r>
        <w:rPr>
          <w:spacing w:val="11"/>
          <w:sz w:val="32"/>
          <w:szCs w:val="32"/>
        </w:rPr>
        <w:t>m</w:t>
      </w:r>
      <w:r>
        <w:rPr>
          <w:sz w:val="32"/>
          <w:szCs w:val="32"/>
        </w:rPr>
        <w:t>s</w:t>
      </w:r>
      <w:r>
        <w:rPr>
          <w:spacing w:val="-4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>n</w:t>
      </w:r>
      <w:r>
        <w:rPr>
          <w:spacing w:val="20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he</w:t>
      </w:r>
      <w:r>
        <w:rPr>
          <w:spacing w:val="-2"/>
          <w:sz w:val="32"/>
          <w:szCs w:val="32"/>
        </w:rPr>
        <w:t xml:space="preserve"> ce</w:t>
      </w:r>
      <w:r>
        <w:rPr>
          <w:sz w:val="32"/>
          <w:szCs w:val="32"/>
        </w:rPr>
        <w:t>n</w:t>
      </w:r>
      <w:r>
        <w:rPr>
          <w:spacing w:val="-4"/>
          <w:sz w:val="32"/>
          <w:szCs w:val="32"/>
        </w:rPr>
        <w:t>s</w:t>
      </w:r>
      <w:r>
        <w:rPr>
          <w:sz w:val="32"/>
          <w:szCs w:val="32"/>
        </w:rPr>
        <w:t>us</w:t>
      </w:r>
      <w:r>
        <w:rPr>
          <w:spacing w:val="16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s</w:t>
      </w:r>
      <w:r>
        <w:rPr>
          <w:sz w:val="32"/>
          <w:szCs w:val="32"/>
        </w:rPr>
        <w:t>h</w:t>
      </w:r>
      <w:r>
        <w:rPr>
          <w:spacing w:val="-2"/>
          <w:sz w:val="32"/>
          <w:szCs w:val="32"/>
        </w:rPr>
        <w:t>ee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.</w:t>
      </w:r>
    </w:p>
    <w:p w:rsidR="00B94421" w:rsidRDefault="00B94421" w:rsidP="00B94421">
      <w:pPr>
        <w:tabs>
          <w:tab w:val="left" w:pos="1060"/>
        </w:tabs>
        <w:spacing w:before="2" w:line="360" w:lineRule="exact"/>
        <w:ind w:left="1060" w:right="825" w:hanging="480"/>
        <w:rPr>
          <w:sz w:val="32"/>
          <w:szCs w:val="32"/>
        </w:rPr>
      </w:pPr>
    </w:p>
    <w:p w:rsidR="00B94421" w:rsidRDefault="00B94421" w:rsidP="00B94421">
      <w:pPr>
        <w:spacing w:before="9"/>
        <w:ind w:left="580"/>
        <w:rPr>
          <w:sz w:val="32"/>
          <w:szCs w:val="32"/>
        </w:rPr>
      </w:pPr>
      <w:r>
        <w:rPr>
          <w:w w:val="75"/>
          <w:sz w:val="32"/>
          <w:szCs w:val="32"/>
        </w:rPr>
        <w:t xml:space="preserve">·     </w:t>
      </w:r>
      <w:r>
        <w:rPr>
          <w:spacing w:val="40"/>
          <w:w w:val="75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M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k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s</w:t>
      </w:r>
      <w:r>
        <w:rPr>
          <w:spacing w:val="-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 xml:space="preserve">n 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>nv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n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o</w:t>
      </w:r>
      <w:r>
        <w:rPr>
          <w:spacing w:val="13"/>
          <w:sz w:val="32"/>
          <w:szCs w:val="32"/>
        </w:rPr>
        <w:t>r</w:t>
      </w:r>
      <w:r>
        <w:rPr>
          <w:sz w:val="32"/>
          <w:szCs w:val="32"/>
        </w:rPr>
        <w:t>y of</w:t>
      </w:r>
      <w:r>
        <w:rPr>
          <w:spacing w:val="13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s</w:t>
      </w:r>
      <w:r>
        <w:rPr>
          <w:sz w:val="32"/>
          <w:szCs w:val="32"/>
        </w:rPr>
        <w:t>upp</w:t>
      </w:r>
      <w:r>
        <w:rPr>
          <w:spacing w:val="-9"/>
          <w:sz w:val="32"/>
          <w:szCs w:val="32"/>
        </w:rPr>
        <w:t>l</w:t>
      </w:r>
      <w:r>
        <w:rPr>
          <w:spacing w:val="11"/>
          <w:sz w:val="32"/>
          <w:szCs w:val="32"/>
        </w:rPr>
        <w:t>i</w:t>
      </w:r>
      <w:r>
        <w:rPr>
          <w:spacing w:val="-2"/>
          <w:sz w:val="32"/>
          <w:szCs w:val="32"/>
        </w:rPr>
        <w:t>e</w:t>
      </w:r>
      <w:r>
        <w:rPr>
          <w:spacing w:val="-4"/>
          <w:sz w:val="32"/>
          <w:szCs w:val="32"/>
        </w:rPr>
        <w:t>s</w:t>
      </w:r>
      <w:r>
        <w:rPr>
          <w:sz w:val="32"/>
          <w:szCs w:val="32"/>
        </w:rPr>
        <w:t xml:space="preserve">, </w:t>
      </w:r>
      <w:r>
        <w:rPr>
          <w:spacing w:val="-7"/>
          <w:sz w:val="32"/>
          <w:szCs w:val="32"/>
        </w:rPr>
        <w:t>r</w:t>
      </w:r>
      <w:r>
        <w:rPr>
          <w:spacing w:val="-2"/>
          <w:sz w:val="32"/>
          <w:szCs w:val="32"/>
        </w:rPr>
        <w:t>ea</w:t>
      </w:r>
      <w:r>
        <w:rPr>
          <w:sz w:val="32"/>
          <w:szCs w:val="32"/>
        </w:rPr>
        <w:t>g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n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,</w:t>
      </w:r>
      <w:r>
        <w:rPr>
          <w:spacing w:val="20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 xml:space="preserve">nd 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qu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>p</w:t>
      </w:r>
      <w:r>
        <w:rPr>
          <w:spacing w:val="-9"/>
          <w:sz w:val="32"/>
          <w:szCs w:val="32"/>
        </w:rPr>
        <w:t>m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nt</w:t>
      </w:r>
      <w:r>
        <w:rPr>
          <w:spacing w:val="11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v</w:t>
      </w:r>
      <w:r>
        <w:rPr>
          <w:spacing w:val="-2"/>
          <w:sz w:val="32"/>
          <w:szCs w:val="32"/>
        </w:rPr>
        <w:t>e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 xml:space="preserve">y </w:t>
      </w:r>
      <w:r>
        <w:rPr>
          <w:spacing w:val="-9"/>
          <w:sz w:val="32"/>
          <w:szCs w:val="32"/>
        </w:rPr>
        <w:t>m</w:t>
      </w:r>
      <w:r>
        <w:rPr>
          <w:sz w:val="32"/>
          <w:szCs w:val="32"/>
        </w:rPr>
        <w:t>on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h.</w:t>
      </w:r>
    </w:p>
    <w:p w:rsidR="00B94421" w:rsidRDefault="00B94421" w:rsidP="00B94421">
      <w:pPr>
        <w:spacing w:before="9"/>
        <w:ind w:left="580"/>
        <w:rPr>
          <w:sz w:val="32"/>
          <w:szCs w:val="32"/>
        </w:rPr>
      </w:pPr>
    </w:p>
    <w:p w:rsidR="00B94421" w:rsidRDefault="00B94421" w:rsidP="00B94421">
      <w:pPr>
        <w:spacing w:line="360" w:lineRule="exact"/>
        <w:ind w:left="580"/>
        <w:rPr>
          <w:sz w:val="32"/>
          <w:szCs w:val="32"/>
        </w:rPr>
      </w:pPr>
      <w:r>
        <w:rPr>
          <w:w w:val="75"/>
          <w:sz w:val="32"/>
          <w:szCs w:val="32"/>
        </w:rPr>
        <w:t xml:space="preserve">·     </w:t>
      </w:r>
      <w:r>
        <w:rPr>
          <w:spacing w:val="40"/>
          <w:w w:val="75"/>
          <w:sz w:val="32"/>
          <w:szCs w:val="32"/>
        </w:rPr>
        <w:t xml:space="preserve"> </w:t>
      </w:r>
      <w:r>
        <w:rPr>
          <w:spacing w:val="4"/>
          <w:sz w:val="32"/>
          <w:szCs w:val="32"/>
        </w:rPr>
        <w:t>E</w:t>
      </w:r>
      <w:r>
        <w:rPr>
          <w:sz w:val="32"/>
          <w:szCs w:val="32"/>
        </w:rPr>
        <w:t>n</w:t>
      </w:r>
      <w:r>
        <w:rPr>
          <w:spacing w:val="-4"/>
          <w:sz w:val="32"/>
          <w:szCs w:val="32"/>
        </w:rPr>
        <w:t>s</w:t>
      </w:r>
      <w:r>
        <w:rPr>
          <w:sz w:val="32"/>
          <w:szCs w:val="32"/>
        </w:rPr>
        <w:t>u</w:t>
      </w:r>
      <w:r>
        <w:rPr>
          <w:spacing w:val="-7"/>
          <w:sz w:val="32"/>
          <w:szCs w:val="32"/>
        </w:rPr>
        <w:t>r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s</w:t>
      </w:r>
      <w:r>
        <w:rPr>
          <w:spacing w:val="-4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h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t</w:t>
      </w:r>
      <w:r>
        <w:rPr>
          <w:spacing w:val="11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h</w:t>
      </w:r>
      <w:r>
        <w:rPr>
          <w:spacing w:val="-2"/>
          <w:sz w:val="32"/>
          <w:szCs w:val="32"/>
        </w:rPr>
        <w:t>e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e</w:t>
      </w:r>
      <w:r>
        <w:rPr>
          <w:spacing w:val="18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>s</w:t>
      </w:r>
      <w:r>
        <w:rPr>
          <w:spacing w:val="16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 xml:space="preserve">nough </w:t>
      </w:r>
      <w:r>
        <w:rPr>
          <w:spacing w:val="-4"/>
          <w:sz w:val="32"/>
          <w:szCs w:val="32"/>
        </w:rPr>
        <w:t>s</w:t>
      </w:r>
      <w:r>
        <w:rPr>
          <w:sz w:val="32"/>
          <w:szCs w:val="32"/>
        </w:rPr>
        <w:t>upp</w:t>
      </w:r>
      <w:r>
        <w:rPr>
          <w:spacing w:val="-9"/>
          <w:sz w:val="32"/>
          <w:szCs w:val="32"/>
        </w:rPr>
        <w:t>l</w:t>
      </w:r>
      <w:r>
        <w:rPr>
          <w:sz w:val="32"/>
          <w:szCs w:val="32"/>
        </w:rPr>
        <w:t>y of</w:t>
      </w:r>
      <w:r>
        <w:rPr>
          <w:spacing w:val="-7"/>
          <w:sz w:val="32"/>
          <w:szCs w:val="32"/>
        </w:rPr>
        <w:t xml:space="preserve"> r</w:t>
      </w:r>
      <w:r>
        <w:rPr>
          <w:spacing w:val="-2"/>
          <w:sz w:val="32"/>
          <w:szCs w:val="32"/>
        </w:rPr>
        <w:t>ea</w:t>
      </w:r>
      <w:r>
        <w:rPr>
          <w:sz w:val="32"/>
          <w:szCs w:val="32"/>
        </w:rPr>
        <w:t>g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n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s</w:t>
      </w:r>
      <w:r>
        <w:rPr>
          <w:spacing w:val="16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v</w:t>
      </w:r>
      <w:r>
        <w:rPr>
          <w:spacing w:val="-2"/>
          <w:sz w:val="32"/>
          <w:szCs w:val="32"/>
        </w:rPr>
        <w:t>a</w:t>
      </w:r>
      <w:r>
        <w:rPr>
          <w:spacing w:val="-9"/>
          <w:sz w:val="32"/>
          <w:szCs w:val="32"/>
        </w:rPr>
        <w:t>il</w:t>
      </w:r>
      <w:r>
        <w:rPr>
          <w:spacing w:val="18"/>
          <w:sz w:val="32"/>
          <w:szCs w:val="32"/>
        </w:rPr>
        <w:t>a</w:t>
      </w:r>
      <w:r>
        <w:rPr>
          <w:sz w:val="32"/>
          <w:szCs w:val="32"/>
        </w:rPr>
        <w:t>b</w:t>
      </w:r>
      <w:r>
        <w:rPr>
          <w:spacing w:val="-9"/>
          <w:sz w:val="32"/>
          <w:szCs w:val="32"/>
        </w:rPr>
        <w:t>l</w:t>
      </w:r>
      <w:r>
        <w:rPr>
          <w:sz w:val="32"/>
          <w:szCs w:val="32"/>
        </w:rPr>
        <w:t>e</w:t>
      </w:r>
      <w:r>
        <w:rPr>
          <w:spacing w:val="18"/>
          <w:sz w:val="32"/>
          <w:szCs w:val="32"/>
        </w:rPr>
        <w:t xml:space="preserve"> </w:t>
      </w:r>
      <w:r>
        <w:rPr>
          <w:spacing w:val="-7"/>
          <w:sz w:val="32"/>
          <w:szCs w:val="32"/>
        </w:rPr>
        <w:t>f</w:t>
      </w:r>
      <w:r>
        <w:rPr>
          <w:sz w:val="32"/>
          <w:szCs w:val="32"/>
        </w:rPr>
        <w:t>or</w:t>
      </w:r>
      <w:r>
        <w:rPr>
          <w:spacing w:val="13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he</w:t>
      </w:r>
      <w:r>
        <w:rPr>
          <w:spacing w:val="-2"/>
          <w:sz w:val="32"/>
          <w:szCs w:val="32"/>
        </w:rPr>
        <w:t xml:space="preserve"> a</w:t>
      </w:r>
      <w:r>
        <w:rPr>
          <w:spacing w:val="-7"/>
          <w:sz w:val="32"/>
          <w:szCs w:val="32"/>
        </w:rPr>
        <w:t>f</w:t>
      </w:r>
      <w:r>
        <w:rPr>
          <w:spacing w:val="-9"/>
          <w:sz w:val="32"/>
          <w:szCs w:val="32"/>
        </w:rPr>
        <w:t>t</w:t>
      </w:r>
      <w:r>
        <w:rPr>
          <w:spacing w:val="-2"/>
          <w:sz w:val="32"/>
          <w:szCs w:val="32"/>
        </w:rPr>
        <w:t>e</w:t>
      </w:r>
      <w:r>
        <w:rPr>
          <w:spacing w:val="13"/>
          <w:sz w:val="32"/>
          <w:szCs w:val="32"/>
        </w:rPr>
        <w:t>r</w:t>
      </w:r>
      <w:r>
        <w:rPr>
          <w:sz w:val="32"/>
          <w:szCs w:val="32"/>
        </w:rPr>
        <w:t xml:space="preserve">noon 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nd n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>ght</w:t>
      </w:r>
      <w:r>
        <w:rPr>
          <w:spacing w:val="11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s</w:t>
      </w:r>
      <w:r>
        <w:rPr>
          <w:sz w:val="32"/>
          <w:szCs w:val="32"/>
        </w:rPr>
        <w:t>h</w:t>
      </w:r>
      <w:r>
        <w:rPr>
          <w:spacing w:val="-9"/>
          <w:sz w:val="32"/>
          <w:szCs w:val="32"/>
        </w:rPr>
        <w:t>i</w:t>
      </w:r>
      <w:r>
        <w:rPr>
          <w:spacing w:val="-7"/>
          <w:sz w:val="32"/>
          <w:szCs w:val="32"/>
        </w:rPr>
        <w:t>f</w:t>
      </w:r>
      <w:r>
        <w:rPr>
          <w:spacing w:val="11"/>
          <w:sz w:val="32"/>
          <w:szCs w:val="32"/>
        </w:rPr>
        <w:t>t</w:t>
      </w:r>
      <w:r>
        <w:rPr>
          <w:spacing w:val="-4"/>
          <w:sz w:val="32"/>
          <w:szCs w:val="32"/>
        </w:rPr>
        <w:t>s</w:t>
      </w:r>
      <w:r>
        <w:rPr>
          <w:sz w:val="32"/>
          <w:szCs w:val="32"/>
        </w:rPr>
        <w:t>.</w:t>
      </w:r>
    </w:p>
    <w:p w:rsidR="00B94421" w:rsidRDefault="00B94421" w:rsidP="00B94421">
      <w:pPr>
        <w:spacing w:line="360" w:lineRule="exact"/>
        <w:ind w:left="580"/>
        <w:rPr>
          <w:sz w:val="32"/>
          <w:szCs w:val="32"/>
        </w:rPr>
      </w:pPr>
    </w:p>
    <w:p w:rsidR="00B94421" w:rsidRDefault="00B94421" w:rsidP="00B94421">
      <w:pPr>
        <w:spacing w:line="360" w:lineRule="exact"/>
        <w:ind w:left="580"/>
        <w:rPr>
          <w:sz w:val="32"/>
          <w:szCs w:val="32"/>
        </w:rPr>
      </w:pPr>
      <w:r>
        <w:rPr>
          <w:w w:val="75"/>
          <w:sz w:val="32"/>
          <w:szCs w:val="32"/>
        </w:rPr>
        <w:t xml:space="preserve">·     </w:t>
      </w:r>
      <w:r>
        <w:rPr>
          <w:spacing w:val="40"/>
          <w:w w:val="75"/>
          <w:sz w:val="32"/>
          <w:szCs w:val="32"/>
        </w:rPr>
        <w:t xml:space="preserve"> </w:t>
      </w:r>
      <w:r>
        <w:rPr>
          <w:spacing w:val="4"/>
          <w:sz w:val="32"/>
          <w:szCs w:val="32"/>
        </w:rPr>
        <w:t>T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k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s</w:t>
      </w:r>
      <w:r>
        <w:rPr>
          <w:spacing w:val="-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c</w:t>
      </w:r>
      <w:r>
        <w:rPr>
          <w:sz w:val="32"/>
          <w:szCs w:val="32"/>
        </w:rPr>
        <w:t>h</w:t>
      </w:r>
      <w:r>
        <w:rPr>
          <w:spacing w:val="-2"/>
          <w:sz w:val="32"/>
          <w:szCs w:val="32"/>
        </w:rPr>
        <w:t>a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ge</w:t>
      </w:r>
      <w:r>
        <w:rPr>
          <w:spacing w:val="-2"/>
          <w:sz w:val="32"/>
          <w:szCs w:val="32"/>
        </w:rPr>
        <w:t xml:space="preserve"> </w:t>
      </w:r>
      <w:r>
        <w:rPr>
          <w:sz w:val="32"/>
          <w:szCs w:val="32"/>
        </w:rPr>
        <w:t>of</w:t>
      </w:r>
      <w:r>
        <w:rPr>
          <w:spacing w:val="-7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s</w:t>
      </w:r>
      <w:r>
        <w:rPr>
          <w:sz w:val="32"/>
          <w:szCs w:val="32"/>
        </w:rPr>
        <w:t>p</w:t>
      </w:r>
      <w:r>
        <w:rPr>
          <w:spacing w:val="-2"/>
          <w:sz w:val="32"/>
          <w:szCs w:val="32"/>
        </w:rPr>
        <w:t>ec</w:t>
      </w:r>
      <w:r>
        <w:rPr>
          <w:spacing w:val="-9"/>
          <w:sz w:val="32"/>
          <w:szCs w:val="32"/>
        </w:rPr>
        <w:t>im</w:t>
      </w:r>
      <w:r>
        <w:rPr>
          <w:spacing w:val="18"/>
          <w:sz w:val="32"/>
          <w:szCs w:val="32"/>
        </w:rPr>
        <w:t>e</w:t>
      </w:r>
      <w:r>
        <w:rPr>
          <w:sz w:val="32"/>
          <w:szCs w:val="32"/>
        </w:rPr>
        <w:t>ns</w:t>
      </w:r>
      <w:r>
        <w:rPr>
          <w:spacing w:val="16"/>
          <w:sz w:val="32"/>
          <w:szCs w:val="32"/>
        </w:rPr>
        <w:t xml:space="preserve"> </w:t>
      </w:r>
      <w:r>
        <w:rPr>
          <w:spacing w:val="-7"/>
          <w:sz w:val="32"/>
          <w:szCs w:val="32"/>
        </w:rPr>
        <w:t>f</w:t>
      </w:r>
      <w:r>
        <w:rPr>
          <w:sz w:val="32"/>
          <w:szCs w:val="32"/>
        </w:rPr>
        <w:t>or</w:t>
      </w:r>
      <w:r>
        <w:rPr>
          <w:spacing w:val="-7"/>
          <w:sz w:val="32"/>
          <w:szCs w:val="32"/>
        </w:rPr>
        <w:t xml:space="preserve"> r</w:t>
      </w:r>
      <w:r>
        <w:rPr>
          <w:spacing w:val="-2"/>
          <w:sz w:val="32"/>
          <w:szCs w:val="32"/>
        </w:rPr>
        <w:t>e</w:t>
      </w:r>
      <w:r>
        <w:rPr>
          <w:spacing w:val="-7"/>
          <w:sz w:val="32"/>
          <w:szCs w:val="32"/>
        </w:rPr>
        <w:t>f</w:t>
      </w:r>
      <w:r>
        <w:rPr>
          <w:spacing w:val="-2"/>
          <w:sz w:val="32"/>
          <w:szCs w:val="32"/>
        </w:rPr>
        <w:t>e</w:t>
      </w:r>
      <w:r>
        <w:rPr>
          <w:spacing w:val="-7"/>
          <w:sz w:val="32"/>
          <w:szCs w:val="32"/>
        </w:rPr>
        <w:t>r</w:t>
      </w:r>
      <w:r>
        <w:rPr>
          <w:spacing w:val="13"/>
          <w:sz w:val="32"/>
          <w:szCs w:val="32"/>
        </w:rPr>
        <w:t>r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l</w:t>
      </w:r>
      <w:r>
        <w:rPr>
          <w:spacing w:val="11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o o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h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r</w:t>
      </w:r>
      <w:r>
        <w:rPr>
          <w:spacing w:val="1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c</w:t>
      </w:r>
      <w:r>
        <w:rPr>
          <w:spacing w:val="-9"/>
          <w:sz w:val="32"/>
          <w:szCs w:val="32"/>
        </w:rPr>
        <w:t>li</w:t>
      </w:r>
      <w:r>
        <w:rPr>
          <w:sz w:val="32"/>
          <w:szCs w:val="32"/>
        </w:rPr>
        <w:t>n</w:t>
      </w:r>
      <w:r>
        <w:rPr>
          <w:spacing w:val="11"/>
          <w:sz w:val="32"/>
          <w:szCs w:val="32"/>
        </w:rPr>
        <w:t>i</w:t>
      </w:r>
      <w:r>
        <w:rPr>
          <w:spacing w:val="-2"/>
          <w:sz w:val="32"/>
          <w:szCs w:val="32"/>
        </w:rPr>
        <w:t>ca</w:t>
      </w:r>
      <w:r>
        <w:rPr>
          <w:sz w:val="32"/>
          <w:szCs w:val="32"/>
        </w:rPr>
        <w:t>l</w:t>
      </w:r>
      <w:r>
        <w:rPr>
          <w:spacing w:val="11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l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bo</w:t>
      </w:r>
      <w:r>
        <w:rPr>
          <w:spacing w:val="-7"/>
          <w:sz w:val="32"/>
          <w:szCs w:val="32"/>
        </w:rPr>
        <w:t>r</w:t>
      </w:r>
      <w:r>
        <w:rPr>
          <w:spacing w:val="-2"/>
          <w:sz w:val="32"/>
          <w:szCs w:val="32"/>
        </w:rPr>
        <w:t>a</w:t>
      </w:r>
      <w:r>
        <w:rPr>
          <w:spacing w:val="11"/>
          <w:sz w:val="32"/>
          <w:szCs w:val="32"/>
        </w:rPr>
        <w:t>t</w:t>
      </w:r>
      <w:r>
        <w:rPr>
          <w:sz w:val="32"/>
          <w:szCs w:val="32"/>
        </w:rPr>
        <w:t>o</w:t>
      </w:r>
      <w:r>
        <w:rPr>
          <w:spacing w:val="-7"/>
          <w:sz w:val="32"/>
          <w:szCs w:val="32"/>
        </w:rPr>
        <w:t>r</w:t>
      </w:r>
      <w:r>
        <w:rPr>
          <w:spacing w:val="11"/>
          <w:sz w:val="32"/>
          <w:szCs w:val="32"/>
        </w:rPr>
        <w:t>i</w:t>
      </w:r>
      <w:r>
        <w:rPr>
          <w:spacing w:val="-2"/>
          <w:sz w:val="32"/>
          <w:szCs w:val="32"/>
        </w:rPr>
        <w:t>e</w:t>
      </w:r>
      <w:r>
        <w:rPr>
          <w:spacing w:val="-4"/>
          <w:sz w:val="32"/>
          <w:szCs w:val="32"/>
        </w:rPr>
        <w:t>s</w:t>
      </w:r>
      <w:r>
        <w:rPr>
          <w:sz w:val="32"/>
          <w:szCs w:val="32"/>
        </w:rPr>
        <w:t>.</w:t>
      </w:r>
    </w:p>
    <w:p w:rsidR="00B94421" w:rsidRDefault="00B94421" w:rsidP="00B94421">
      <w:pPr>
        <w:spacing w:line="360" w:lineRule="exact"/>
        <w:ind w:left="580"/>
        <w:rPr>
          <w:sz w:val="32"/>
          <w:szCs w:val="32"/>
        </w:rPr>
      </w:pPr>
    </w:p>
    <w:p w:rsidR="00B94421" w:rsidRDefault="00B94421" w:rsidP="00B94421">
      <w:pPr>
        <w:spacing w:before="12"/>
        <w:ind w:left="580"/>
        <w:rPr>
          <w:sz w:val="32"/>
          <w:szCs w:val="32"/>
        </w:rPr>
      </w:pPr>
      <w:r>
        <w:rPr>
          <w:w w:val="75"/>
          <w:sz w:val="32"/>
          <w:szCs w:val="32"/>
        </w:rPr>
        <w:t xml:space="preserve">·     </w:t>
      </w:r>
      <w:r>
        <w:rPr>
          <w:spacing w:val="40"/>
          <w:w w:val="75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P</w:t>
      </w:r>
      <w:r>
        <w:rPr>
          <w:spacing w:val="-7"/>
          <w:sz w:val="32"/>
          <w:szCs w:val="32"/>
        </w:rPr>
        <w:t>r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p</w:t>
      </w:r>
      <w:r>
        <w:rPr>
          <w:spacing w:val="-2"/>
          <w:sz w:val="32"/>
          <w:szCs w:val="32"/>
        </w:rPr>
        <w:t>a</w:t>
      </w:r>
      <w:r>
        <w:rPr>
          <w:spacing w:val="-7"/>
          <w:sz w:val="32"/>
          <w:szCs w:val="32"/>
        </w:rPr>
        <w:t>r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s</w:t>
      </w:r>
      <w:r>
        <w:rPr>
          <w:spacing w:val="16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he</w:t>
      </w:r>
      <w:r>
        <w:rPr>
          <w:spacing w:val="-2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m</w:t>
      </w:r>
      <w:r>
        <w:rPr>
          <w:sz w:val="32"/>
          <w:szCs w:val="32"/>
        </w:rPr>
        <w:t>on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h</w:t>
      </w:r>
      <w:r>
        <w:rPr>
          <w:spacing w:val="11"/>
          <w:sz w:val="32"/>
          <w:szCs w:val="32"/>
        </w:rPr>
        <w:t>l</w:t>
      </w:r>
      <w:r>
        <w:rPr>
          <w:sz w:val="32"/>
          <w:szCs w:val="32"/>
        </w:rPr>
        <w:t xml:space="preserve">y </w:t>
      </w:r>
      <w:r>
        <w:rPr>
          <w:spacing w:val="-7"/>
          <w:sz w:val="32"/>
          <w:szCs w:val="32"/>
        </w:rPr>
        <w:t>r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po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t</w:t>
      </w:r>
      <w:r>
        <w:rPr>
          <w:spacing w:val="11"/>
          <w:sz w:val="32"/>
          <w:szCs w:val="32"/>
        </w:rPr>
        <w:t xml:space="preserve"> </w:t>
      </w:r>
      <w:r>
        <w:rPr>
          <w:sz w:val="32"/>
          <w:szCs w:val="32"/>
        </w:rPr>
        <w:t>of</w:t>
      </w:r>
      <w:r>
        <w:rPr>
          <w:spacing w:val="13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he</w:t>
      </w:r>
      <w:r>
        <w:rPr>
          <w:spacing w:val="-2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s</w:t>
      </w:r>
      <w:r>
        <w:rPr>
          <w:spacing w:val="-2"/>
          <w:sz w:val="32"/>
          <w:szCs w:val="32"/>
        </w:rPr>
        <w:t>ec</w:t>
      </w:r>
      <w:r>
        <w:rPr>
          <w:spacing w:val="-9"/>
          <w:sz w:val="32"/>
          <w:szCs w:val="32"/>
        </w:rPr>
        <w:t>t</w:t>
      </w:r>
      <w:r>
        <w:rPr>
          <w:spacing w:val="11"/>
          <w:sz w:val="32"/>
          <w:szCs w:val="32"/>
        </w:rPr>
        <w:t>i</w:t>
      </w:r>
      <w:r>
        <w:rPr>
          <w:sz w:val="32"/>
          <w:szCs w:val="32"/>
        </w:rPr>
        <w:t>on.</w:t>
      </w:r>
    </w:p>
    <w:p w:rsidR="00B94421" w:rsidRDefault="00B94421" w:rsidP="00B94421">
      <w:pPr>
        <w:spacing w:before="12"/>
        <w:ind w:left="580"/>
        <w:rPr>
          <w:sz w:val="32"/>
          <w:szCs w:val="32"/>
        </w:rPr>
      </w:pPr>
    </w:p>
    <w:p w:rsidR="00B94421" w:rsidRDefault="00B94421" w:rsidP="00B94421">
      <w:pPr>
        <w:spacing w:line="360" w:lineRule="exact"/>
        <w:ind w:left="580"/>
        <w:rPr>
          <w:sz w:val="32"/>
          <w:szCs w:val="32"/>
        </w:rPr>
      </w:pPr>
      <w:r>
        <w:rPr>
          <w:w w:val="75"/>
          <w:sz w:val="32"/>
          <w:szCs w:val="32"/>
        </w:rPr>
        <w:t xml:space="preserve">·     </w:t>
      </w:r>
      <w:r>
        <w:rPr>
          <w:spacing w:val="40"/>
          <w:w w:val="75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S</w:t>
      </w:r>
      <w:r>
        <w:rPr>
          <w:sz w:val="32"/>
          <w:szCs w:val="32"/>
        </w:rPr>
        <w:t>up</w:t>
      </w:r>
      <w:r>
        <w:rPr>
          <w:spacing w:val="-2"/>
          <w:sz w:val="32"/>
          <w:szCs w:val="32"/>
        </w:rPr>
        <w:t>e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v</w:t>
      </w:r>
      <w:r>
        <w:rPr>
          <w:spacing w:val="-9"/>
          <w:sz w:val="32"/>
          <w:szCs w:val="32"/>
        </w:rPr>
        <w:t>i</w:t>
      </w:r>
      <w:r>
        <w:rPr>
          <w:spacing w:val="-4"/>
          <w:sz w:val="32"/>
          <w:szCs w:val="32"/>
        </w:rPr>
        <w:t>s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s</w:t>
      </w:r>
      <w:r>
        <w:rPr>
          <w:spacing w:val="16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t</w:t>
      </w:r>
      <w:r>
        <w:rPr>
          <w:spacing w:val="-7"/>
          <w:sz w:val="32"/>
          <w:szCs w:val="32"/>
        </w:rPr>
        <w:t>r</w:t>
      </w:r>
      <w:r>
        <w:rPr>
          <w:spacing w:val="-2"/>
          <w:sz w:val="32"/>
          <w:szCs w:val="32"/>
        </w:rPr>
        <w:t>a</w:t>
      </w:r>
      <w:r>
        <w:rPr>
          <w:spacing w:val="11"/>
          <w:sz w:val="32"/>
          <w:szCs w:val="32"/>
        </w:rPr>
        <w:t>i</w:t>
      </w:r>
      <w:r>
        <w:rPr>
          <w:sz w:val="32"/>
          <w:szCs w:val="32"/>
        </w:rPr>
        <w:t>n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>ng</w:t>
      </w:r>
      <w:r>
        <w:rPr>
          <w:spacing w:val="20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nd p</w:t>
      </w:r>
      <w:r>
        <w:rPr>
          <w:spacing w:val="-2"/>
          <w:sz w:val="32"/>
          <w:szCs w:val="32"/>
        </w:rPr>
        <w:t>e</w:t>
      </w:r>
      <w:r>
        <w:rPr>
          <w:spacing w:val="-7"/>
          <w:sz w:val="32"/>
          <w:szCs w:val="32"/>
        </w:rPr>
        <w:t>rf</w:t>
      </w:r>
      <w:r>
        <w:rPr>
          <w:sz w:val="32"/>
          <w:szCs w:val="32"/>
        </w:rPr>
        <w:t>o</w:t>
      </w:r>
      <w:r>
        <w:rPr>
          <w:spacing w:val="-7"/>
          <w:sz w:val="32"/>
          <w:szCs w:val="32"/>
        </w:rPr>
        <w:t>r</w:t>
      </w:r>
      <w:r>
        <w:rPr>
          <w:spacing w:val="11"/>
          <w:sz w:val="32"/>
          <w:szCs w:val="32"/>
        </w:rPr>
        <w:t>m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n</w:t>
      </w:r>
      <w:r>
        <w:rPr>
          <w:spacing w:val="-2"/>
          <w:sz w:val="32"/>
          <w:szCs w:val="32"/>
        </w:rPr>
        <w:t>c</w:t>
      </w:r>
      <w:r>
        <w:rPr>
          <w:sz w:val="32"/>
          <w:szCs w:val="32"/>
        </w:rPr>
        <w:t>e</w:t>
      </w:r>
      <w:r>
        <w:rPr>
          <w:spacing w:val="-2"/>
          <w:sz w:val="32"/>
          <w:szCs w:val="32"/>
        </w:rPr>
        <w:t xml:space="preserve"> </w:t>
      </w:r>
      <w:r>
        <w:rPr>
          <w:sz w:val="32"/>
          <w:szCs w:val="32"/>
        </w:rPr>
        <w:t>of</w:t>
      </w:r>
      <w:r>
        <w:rPr>
          <w:spacing w:val="-7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M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 xml:space="preserve">d. </w:t>
      </w:r>
      <w:r>
        <w:rPr>
          <w:spacing w:val="4"/>
          <w:sz w:val="32"/>
          <w:szCs w:val="32"/>
        </w:rPr>
        <w:t>T</w:t>
      </w:r>
      <w:r>
        <w:rPr>
          <w:spacing w:val="-2"/>
          <w:sz w:val="32"/>
          <w:szCs w:val="32"/>
        </w:rPr>
        <w:t>ec</w:t>
      </w:r>
      <w:r>
        <w:rPr>
          <w:sz w:val="32"/>
          <w:szCs w:val="32"/>
        </w:rPr>
        <w:t xml:space="preserve">h. </w:t>
      </w:r>
      <w:r>
        <w:rPr>
          <w:spacing w:val="4"/>
          <w:sz w:val="32"/>
          <w:szCs w:val="32"/>
        </w:rPr>
        <w:t>E</w:t>
      </w:r>
      <w:r>
        <w:rPr>
          <w:sz w:val="32"/>
          <w:szCs w:val="32"/>
        </w:rPr>
        <w:t>x</w:t>
      </w:r>
      <w:r>
        <w:rPr>
          <w:spacing w:val="-9"/>
          <w:sz w:val="32"/>
          <w:szCs w:val="32"/>
        </w:rPr>
        <w:t>t</w:t>
      </w:r>
      <w:r>
        <w:rPr>
          <w:spacing w:val="-2"/>
          <w:sz w:val="32"/>
          <w:szCs w:val="32"/>
        </w:rPr>
        <w:t>e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ns</w:t>
      </w:r>
      <w:r>
        <w:rPr>
          <w:spacing w:val="16"/>
          <w:sz w:val="32"/>
          <w:szCs w:val="32"/>
        </w:rPr>
        <w:t xml:space="preserve"> </w:t>
      </w:r>
      <w:r>
        <w:rPr>
          <w:sz w:val="32"/>
          <w:szCs w:val="32"/>
        </w:rPr>
        <w:t>du</w:t>
      </w:r>
      <w:r>
        <w:rPr>
          <w:spacing w:val="-7"/>
          <w:sz w:val="32"/>
          <w:szCs w:val="32"/>
        </w:rPr>
        <w:t>r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 xml:space="preserve">ng 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h</w:t>
      </w:r>
      <w:r>
        <w:rPr>
          <w:spacing w:val="-2"/>
          <w:sz w:val="32"/>
          <w:szCs w:val="32"/>
        </w:rPr>
        <w:t>e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>r</w:t>
      </w:r>
      <w:r>
        <w:rPr>
          <w:spacing w:val="33"/>
          <w:sz w:val="32"/>
          <w:szCs w:val="32"/>
        </w:rPr>
        <w:t xml:space="preserve"> 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o</w:t>
      </w:r>
      <w:r>
        <w:rPr>
          <w:spacing w:val="-9"/>
          <w:sz w:val="32"/>
          <w:szCs w:val="32"/>
        </w:rPr>
        <w:t>t</w:t>
      </w:r>
      <w:r>
        <w:rPr>
          <w:spacing w:val="-2"/>
          <w:sz w:val="32"/>
          <w:szCs w:val="32"/>
        </w:rPr>
        <w:t>a</w:t>
      </w:r>
      <w:r>
        <w:rPr>
          <w:spacing w:val="11"/>
          <w:sz w:val="32"/>
          <w:szCs w:val="32"/>
        </w:rPr>
        <w:t>t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 xml:space="preserve">on 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>n</w:t>
      </w:r>
      <w:r>
        <w:rPr>
          <w:spacing w:val="20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he</w:t>
      </w:r>
    </w:p>
    <w:p w:rsidR="00B94421" w:rsidRDefault="00B94421" w:rsidP="00B94421">
      <w:pPr>
        <w:spacing w:before="12"/>
        <w:ind w:left="1060"/>
        <w:rPr>
          <w:sz w:val="32"/>
          <w:szCs w:val="32"/>
        </w:rPr>
      </w:pPr>
      <w:r>
        <w:rPr>
          <w:spacing w:val="-4"/>
          <w:sz w:val="32"/>
          <w:szCs w:val="32"/>
        </w:rPr>
        <w:t>s</w:t>
      </w:r>
      <w:r>
        <w:rPr>
          <w:spacing w:val="-2"/>
          <w:sz w:val="32"/>
          <w:szCs w:val="32"/>
        </w:rPr>
        <w:t>ec</w:t>
      </w:r>
      <w:r>
        <w:rPr>
          <w:spacing w:val="-9"/>
          <w:sz w:val="32"/>
          <w:szCs w:val="32"/>
        </w:rPr>
        <w:t>t</w:t>
      </w:r>
      <w:r>
        <w:rPr>
          <w:spacing w:val="11"/>
          <w:sz w:val="32"/>
          <w:szCs w:val="32"/>
        </w:rPr>
        <w:t>i</w:t>
      </w:r>
      <w:r>
        <w:rPr>
          <w:sz w:val="32"/>
          <w:szCs w:val="32"/>
        </w:rPr>
        <w:t>on.</w:t>
      </w:r>
    </w:p>
    <w:p w:rsidR="00B94421" w:rsidRDefault="00B94421" w:rsidP="00B94421">
      <w:pPr>
        <w:spacing w:before="12"/>
        <w:ind w:left="1060"/>
        <w:rPr>
          <w:sz w:val="32"/>
          <w:szCs w:val="32"/>
        </w:rPr>
      </w:pPr>
    </w:p>
    <w:p w:rsidR="00B94421" w:rsidRDefault="00B94421" w:rsidP="00B94421">
      <w:pPr>
        <w:spacing w:line="360" w:lineRule="exact"/>
        <w:ind w:left="580"/>
        <w:rPr>
          <w:sz w:val="32"/>
          <w:szCs w:val="32"/>
        </w:rPr>
      </w:pPr>
      <w:r>
        <w:rPr>
          <w:w w:val="75"/>
          <w:sz w:val="32"/>
          <w:szCs w:val="32"/>
        </w:rPr>
        <w:lastRenderedPageBreak/>
        <w:t xml:space="preserve">·     </w:t>
      </w:r>
      <w:r>
        <w:rPr>
          <w:spacing w:val="40"/>
          <w:w w:val="75"/>
          <w:sz w:val="32"/>
          <w:szCs w:val="32"/>
        </w:rPr>
        <w:t xml:space="preserve"> </w:t>
      </w:r>
      <w:r>
        <w:rPr>
          <w:spacing w:val="4"/>
          <w:sz w:val="32"/>
          <w:szCs w:val="32"/>
        </w:rPr>
        <w:t>E</w:t>
      </w:r>
      <w:r>
        <w:rPr>
          <w:sz w:val="32"/>
          <w:szCs w:val="32"/>
        </w:rPr>
        <w:t>ndo</w:t>
      </w:r>
      <w:r>
        <w:rPr>
          <w:spacing w:val="-7"/>
          <w:sz w:val="32"/>
          <w:szCs w:val="32"/>
        </w:rPr>
        <w:t>r</w:t>
      </w:r>
      <w:r>
        <w:rPr>
          <w:spacing w:val="-4"/>
          <w:sz w:val="32"/>
          <w:szCs w:val="32"/>
        </w:rPr>
        <w:t>s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s</w:t>
      </w:r>
      <w:r>
        <w:rPr>
          <w:spacing w:val="-4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im</w:t>
      </w:r>
      <w:r>
        <w:rPr>
          <w:sz w:val="32"/>
          <w:szCs w:val="32"/>
        </w:rPr>
        <w:t>po</w:t>
      </w:r>
      <w:r>
        <w:rPr>
          <w:spacing w:val="-7"/>
          <w:sz w:val="32"/>
          <w:szCs w:val="32"/>
        </w:rPr>
        <w:t>r</w:t>
      </w:r>
      <w:r>
        <w:rPr>
          <w:spacing w:val="11"/>
          <w:sz w:val="32"/>
          <w:szCs w:val="32"/>
        </w:rPr>
        <w:t>t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nt</w:t>
      </w:r>
      <w:r>
        <w:rPr>
          <w:spacing w:val="11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m</w:t>
      </w:r>
      <w:r>
        <w:rPr>
          <w:spacing w:val="-2"/>
          <w:sz w:val="32"/>
          <w:szCs w:val="32"/>
        </w:rPr>
        <w:t>a</w:t>
      </w:r>
      <w:r>
        <w:rPr>
          <w:spacing w:val="-9"/>
          <w:sz w:val="32"/>
          <w:szCs w:val="32"/>
        </w:rPr>
        <w:t>t</w:t>
      </w:r>
      <w:r>
        <w:rPr>
          <w:spacing w:val="11"/>
          <w:sz w:val="32"/>
          <w:szCs w:val="32"/>
        </w:rPr>
        <w:t>t</w:t>
      </w:r>
      <w:r>
        <w:rPr>
          <w:spacing w:val="-2"/>
          <w:sz w:val="32"/>
          <w:szCs w:val="32"/>
        </w:rPr>
        <w:t>e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s</w:t>
      </w:r>
      <w:r>
        <w:rPr>
          <w:spacing w:val="16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c</w:t>
      </w:r>
      <w:r>
        <w:rPr>
          <w:sz w:val="32"/>
          <w:szCs w:val="32"/>
        </w:rPr>
        <w:t>on</w:t>
      </w:r>
      <w:r>
        <w:rPr>
          <w:spacing w:val="-2"/>
          <w:sz w:val="32"/>
          <w:szCs w:val="32"/>
        </w:rPr>
        <w:t>ce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n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>ng</w:t>
      </w:r>
      <w:r>
        <w:rPr>
          <w:spacing w:val="20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l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bo</w:t>
      </w:r>
      <w:r>
        <w:rPr>
          <w:spacing w:val="-7"/>
          <w:sz w:val="32"/>
          <w:szCs w:val="32"/>
        </w:rPr>
        <w:t>r</w:t>
      </w:r>
      <w:r>
        <w:rPr>
          <w:spacing w:val="-2"/>
          <w:sz w:val="32"/>
          <w:szCs w:val="32"/>
        </w:rPr>
        <w:t>a</w:t>
      </w:r>
      <w:r>
        <w:rPr>
          <w:spacing w:val="11"/>
          <w:sz w:val="32"/>
          <w:szCs w:val="32"/>
        </w:rPr>
        <w:t>t</w:t>
      </w:r>
      <w:r>
        <w:rPr>
          <w:sz w:val="32"/>
          <w:szCs w:val="32"/>
        </w:rPr>
        <w:t>o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y p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o</w:t>
      </w:r>
      <w:r>
        <w:rPr>
          <w:spacing w:val="-2"/>
          <w:sz w:val="32"/>
          <w:szCs w:val="32"/>
        </w:rPr>
        <w:t>ce</w:t>
      </w:r>
      <w:r>
        <w:rPr>
          <w:sz w:val="32"/>
          <w:szCs w:val="32"/>
        </w:rPr>
        <w:t>du</w:t>
      </w:r>
      <w:r>
        <w:rPr>
          <w:spacing w:val="-7"/>
          <w:sz w:val="32"/>
          <w:szCs w:val="32"/>
        </w:rPr>
        <w:t>r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s</w:t>
      </w:r>
      <w:r>
        <w:rPr>
          <w:spacing w:val="16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>n</w:t>
      </w:r>
      <w:r>
        <w:rPr>
          <w:spacing w:val="20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he</w:t>
      </w:r>
      <w:r>
        <w:rPr>
          <w:spacing w:val="-2"/>
          <w:sz w:val="32"/>
          <w:szCs w:val="32"/>
        </w:rPr>
        <w:t xml:space="preserve"> </w:t>
      </w:r>
      <w:r>
        <w:rPr>
          <w:spacing w:val="4"/>
          <w:sz w:val="32"/>
          <w:szCs w:val="32"/>
        </w:rPr>
        <w:t>L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bo</w:t>
      </w:r>
      <w:r>
        <w:rPr>
          <w:spacing w:val="-7"/>
          <w:sz w:val="32"/>
          <w:szCs w:val="32"/>
        </w:rPr>
        <w:t>r</w:t>
      </w:r>
      <w:r>
        <w:rPr>
          <w:spacing w:val="-2"/>
          <w:sz w:val="32"/>
          <w:szCs w:val="32"/>
        </w:rPr>
        <w:t>a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o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y</w:t>
      </w:r>
      <w:r>
        <w:rPr>
          <w:spacing w:val="20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S</w:t>
      </w:r>
      <w:r>
        <w:rPr>
          <w:spacing w:val="-9"/>
          <w:sz w:val="32"/>
          <w:szCs w:val="32"/>
        </w:rPr>
        <w:t>t</w:t>
      </w:r>
      <w:r>
        <w:rPr>
          <w:spacing w:val="-2"/>
          <w:sz w:val="32"/>
          <w:szCs w:val="32"/>
        </w:rPr>
        <w:t>a</w:t>
      </w:r>
      <w:r>
        <w:rPr>
          <w:spacing w:val="-7"/>
          <w:sz w:val="32"/>
          <w:szCs w:val="32"/>
        </w:rPr>
        <w:t>f</w:t>
      </w:r>
      <w:r>
        <w:rPr>
          <w:sz w:val="32"/>
          <w:szCs w:val="32"/>
        </w:rPr>
        <w:t>f</w:t>
      </w:r>
    </w:p>
    <w:p w:rsidR="00B94421" w:rsidRDefault="00B94421" w:rsidP="00B94421">
      <w:pPr>
        <w:spacing w:line="360" w:lineRule="exact"/>
        <w:ind w:left="1060"/>
        <w:rPr>
          <w:sz w:val="32"/>
          <w:szCs w:val="32"/>
        </w:rPr>
      </w:pPr>
      <w:r>
        <w:rPr>
          <w:spacing w:val="4"/>
          <w:sz w:val="32"/>
          <w:szCs w:val="32"/>
        </w:rPr>
        <w:t>E</w:t>
      </w:r>
      <w:r>
        <w:rPr>
          <w:sz w:val="32"/>
          <w:szCs w:val="32"/>
        </w:rPr>
        <w:t>ndo</w:t>
      </w:r>
      <w:r>
        <w:rPr>
          <w:spacing w:val="-7"/>
          <w:sz w:val="32"/>
          <w:szCs w:val="32"/>
        </w:rPr>
        <w:t>r</w:t>
      </w:r>
      <w:r>
        <w:rPr>
          <w:spacing w:val="-4"/>
          <w:sz w:val="32"/>
          <w:szCs w:val="32"/>
        </w:rPr>
        <w:t>s</w:t>
      </w:r>
      <w:r>
        <w:rPr>
          <w:spacing w:val="-2"/>
          <w:sz w:val="32"/>
          <w:szCs w:val="32"/>
        </w:rPr>
        <w:t>e</w:t>
      </w:r>
      <w:r>
        <w:rPr>
          <w:spacing w:val="-9"/>
          <w:sz w:val="32"/>
          <w:szCs w:val="32"/>
        </w:rPr>
        <w:t>m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nt</w:t>
      </w:r>
      <w:r>
        <w:rPr>
          <w:spacing w:val="11"/>
          <w:sz w:val="32"/>
          <w:szCs w:val="32"/>
        </w:rPr>
        <w:t xml:space="preserve"> </w:t>
      </w:r>
      <w:r>
        <w:rPr>
          <w:spacing w:val="4"/>
          <w:sz w:val="32"/>
          <w:szCs w:val="32"/>
        </w:rPr>
        <w:t>L</w:t>
      </w:r>
      <w:r>
        <w:rPr>
          <w:sz w:val="32"/>
          <w:szCs w:val="32"/>
        </w:rPr>
        <w:t>ogbook.</w:t>
      </w:r>
    </w:p>
    <w:p w:rsidR="00B94421" w:rsidRDefault="00B94421" w:rsidP="00B94421">
      <w:pPr>
        <w:spacing w:line="360" w:lineRule="exact"/>
        <w:ind w:left="1060"/>
        <w:rPr>
          <w:sz w:val="32"/>
          <w:szCs w:val="32"/>
        </w:rPr>
      </w:pPr>
    </w:p>
    <w:p w:rsidR="00B94421" w:rsidRDefault="00B94421" w:rsidP="00B94421">
      <w:pPr>
        <w:tabs>
          <w:tab w:val="left" w:pos="1060"/>
        </w:tabs>
        <w:spacing w:before="22" w:line="360" w:lineRule="exact"/>
        <w:ind w:left="1060" w:right="378" w:hanging="480"/>
        <w:rPr>
          <w:sz w:val="32"/>
          <w:szCs w:val="32"/>
        </w:rPr>
      </w:pPr>
      <w:r>
        <w:rPr>
          <w:w w:val="75"/>
          <w:sz w:val="32"/>
          <w:szCs w:val="32"/>
        </w:rPr>
        <w:t>·</w:t>
      </w:r>
      <w:r>
        <w:rPr>
          <w:sz w:val="32"/>
          <w:szCs w:val="32"/>
        </w:rPr>
        <w:tab/>
      </w:r>
      <w:r>
        <w:rPr>
          <w:spacing w:val="7"/>
          <w:sz w:val="32"/>
          <w:szCs w:val="32"/>
        </w:rPr>
        <w:t>R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gu</w:t>
      </w:r>
      <w:r>
        <w:rPr>
          <w:spacing w:val="-9"/>
          <w:sz w:val="32"/>
          <w:szCs w:val="32"/>
        </w:rPr>
        <w:t>l</w:t>
      </w:r>
      <w:r>
        <w:rPr>
          <w:spacing w:val="-2"/>
          <w:sz w:val="32"/>
          <w:szCs w:val="32"/>
        </w:rPr>
        <w:t>a</w:t>
      </w:r>
      <w:r>
        <w:rPr>
          <w:spacing w:val="-7"/>
          <w:sz w:val="32"/>
          <w:szCs w:val="32"/>
        </w:rPr>
        <w:t>r</w:t>
      </w:r>
      <w:r>
        <w:rPr>
          <w:spacing w:val="-9"/>
          <w:sz w:val="32"/>
          <w:szCs w:val="32"/>
        </w:rPr>
        <w:t>l</w:t>
      </w:r>
      <w:r>
        <w:rPr>
          <w:sz w:val="32"/>
          <w:szCs w:val="32"/>
        </w:rPr>
        <w:t>y</w:t>
      </w:r>
      <w:r>
        <w:rPr>
          <w:spacing w:val="20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a</w:t>
      </w:r>
      <w:r>
        <w:rPr>
          <w:spacing w:val="-9"/>
          <w:sz w:val="32"/>
          <w:szCs w:val="32"/>
        </w:rPr>
        <w:t>tt</w:t>
      </w:r>
      <w:r>
        <w:rPr>
          <w:spacing w:val="18"/>
          <w:sz w:val="32"/>
          <w:szCs w:val="32"/>
        </w:rPr>
        <w:t>e</w:t>
      </w:r>
      <w:r>
        <w:rPr>
          <w:sz w:val="32"/>
          <w:szCs w:val="32"/>
        </w:rPr>
        <w:t>nds</w:t>
      </w:r>
      <w:r>
        <w:rPr>
          <w:spacing w:val="-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a</w:t>
      </w:r>
      <w:r>
        <w:rPr>
          <w:spacing w:val="-9"/>
          <w:sz w:val="32"/>
          <w:szCs w:val="32"/>
        </w:rPr>
        <w:t>l</w:t>
      </w:r>
      <w:r>
        <w:rPr>
          <w:sz w:val="32"/>
          <w:szCs w:val="32"/>
        </w:rPr>
        <w:t>l</w:t>
      </w:r>
      <w:r>
        <w:rPr>
          <w:spacing w:val="11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he</w:t>
      </w:r>
      <w:r>
        <w:rPr>
          <w:spacing w:val="-2"/>
          <w:sz w:val="32"/>
          <w:szCs w:val="32"/>
        </w:rPr>
        <w:t xml:space="preserve"> </w:t>
      </w:r>
      <w:r>
        <w:rPr>
          <w:spacing w:val="4"/>
          <w:sz w:val="32"/>
          <w:szCs w:val="32"/>
        </w:rPr>
        <w:t>L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bo</w:t>
      </w:r>
      <w:r>
        <w:rPr>
          <w:spacing w:val="-7"/>
          <w:sz w:val="32"/>
          <w:szCs w:val="32"/>
        </w:rPr>
        <w:t>r</w:t>
      </w:r>
      <w:r>
        <w:rPr>
          <w:spacing w:val="-2"/>
          <w:sz w:val="32"/>
          <w:szCs w:val="32"/>
        </w:rPr>
        <w:t>a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o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y</w:t>
      </w:r>
      <w:r>
        <w:rPr>
          <w:spacing w:val="20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S</w:t>
      </w:r>
      <w:r>
        <w:rPr>
          <w:spacing w:val="-9"/>
          <w:sz w:val="32"/>
          <w:szCs w:val="32"/>
        </w:rPr>
        <w:t>t</w:t>
      </w:r>
      <w:r>
        <w:rPr>
          <w:spacing w:val="-2"/>
          <w:sz w:val="32"/>
          <w:szCs w:val="32"/>
        </w:rPr>
        <w:t>a</w:t>
      </w:r>
      <w:r>
        <w:rPr>
          <w:spacing w:val="-7"/>
          <w:sz w:val="32"/>
          <w:szCs w:val="32"/>
        </w:rPr>
        <w:t>f</w:t>
      </w:r>
      <w:r>
        <w:rPr>
          <w:sz w:val="32"/>
          <w:szCs w:val="32"/>
        </w:rPr>
        <w:t>f</w:t>
      </w:r>
      <w:r>
        <w:rPr>
          <w:spacing w:val="13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M</w:t>
      </w:r>
      <w:r>
        <w:rPr>
          <w:spacing w:val="-2"/>
          <w:sz w:val="32"/>
          <w:szCs w:val="32"/>
        </w:rPr>
        <w:t>ee</w:t>
      </w:r>
      <w:r>
        <w:rPr>
          <w:spacing w:val="-9"/>
          <w:sz w:val="32"/>
          <w:szCs w:val="32"/>
        </w:rPr>
        <w:t>t</w:t>
      </w:r>
      <w:r>
        <w:rPr>
          <w:spacing w:val="11"/>
          <w:sz w:val="32"/>
          <w:szCs w:val="32"/>
        </w:rPr>
        <w:t>i</w:t>
      </w:r>
      <w:r>
        <w:rPr>
          <w:sz w:val="32"/>
          <w:szCs w:val="32"/>
        </w:rPr>
        <w:t xml:space="preserve">ng </w:t>
      </w:r>
      <w:r>
        <w:rPr>
          <w:spacing w:val="-2"/>
          <w:sz w:val="32"/>
          <w:szCs w:val="32"/>
        </w:rPr>
        <w:t>e</w:t>
      </w:r>
      <w:r>
        <w:rPr>
          <w:spacing w:val="-4"/>
          <w:sz w:val="32"/>
          <w:szCs w:val="32"/>
        </w:rPr>
        <w:t>s</w:t>
      </w:r>
      <w:r>
        <w:rPr>
          <w:sz w:val="32"/>
          <w:szCs w:val="32"/>
        </w:rPr>
        <w:t>p</w:t>
      </w:r>
      <w:r>
        <w:rPr>
          <w:spacing w:val="-2"/>
          <w:sz w:val="32"/>
          <w:szCs w:val="32"/>
        </w:rPr>
        <w:t>ec</w:t>
      </w:r>
      <w:r>
        <w:rPr>
          <w:spacing w:val="-9"/>
          <w:sz w:val="32"/>
          <w:szCs w:val="32"/>
        </w:rPr>
        <w:t>i</w:t>
      </w:r>
      <w:r>
        <w:rPr>
          <w:spacing w:val="-2"/>
          <w:sz w:val="32"/>
          <w:szCs w:val="32"/>
        </w:rPr>
        <w:t>a</w:t>
      </w:r>
      <w:r>
        <w:rPr>
          <w:spacing w:val="11"/>
          <w:sz w:val="32"/>
          <w:szCs w:val="32"/>
        </w:rPr>
        <w:t>l</w:t>
      </w:r>
      <w:r>
        <w:rPr>
          <w:spacing w:val="-9"/>
          <w:sz w:val="32"/>
          <w:szCs w:val="32"/>
        </w:rPr>
        <w:t>l</w:t>
      </w:r>
      <w:r>
        <w:rPr>
          <w:sz w:val="32"/>
          <w:szCs w:val="32"/>
        </w:rPr>
        <w:t>y</w:t>
      </w:r>
      <w:r>
        <w:rPr>
          <w:spacing w:val="20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he</w:t>
      </w:r>
      <w:r>
        <w:rPr>
          <w:spacing w:val="-2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M</w:t>
      </w:r>
      <w:r>
        <w:rPr>
          <w:sz w:val="32"/>
          <w:szCs w:val="32"/>
        </w:rPr>
        <w:t>on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h</w:t>
      </w:r>
      <w:r>
        <w:rPr>
          <w:spacing w:val="11"/>
          <w:sz w:val="32"/>
          <w:szCs w:val="32"/>
        </w:rPr>
        <w:t>l</w:t>
      </w:r>
      <w:r>
        <w:rPr>
          <w:sz w:val="32"/>
          <w:szCs w:val="32"/>
        </w:rPr>
        <w:t xml:space="preserve">y </w:t>
      </w:r>
      <w:r>
        <w:rPr>
          <w:spacing w:val="4"/>
          <w:sz w:val="32"/>
          <w:szCs w:val="32"/>
        </w:rPr>
        <w:t>L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bo</w:t>
      </w:r>
      <w:r>
        <w:rPr>
          <w:spacing w:val="-7"/>
          <w:sz w:val="32"/>
          <w:szCs w:val="32"/>
        </w:rPr>
        <w:t>r</w:t>
      </w:r>
      <w:r>
        <w:rPr>
          <w:spacing w:val="-2"/>
          <w:sz w:val="32"/>
          <w:szCs w:val="32"/>
        </w:rPr>
        <w:t>a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o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 xml:space="preserve">y </w:t>
      </w:r>
      <w:r>
        <w:rPr>
          <w:spacing w:val="2"/>
          <w:sz w:val="32"/>
          <w:szCs w:val="32"/>
        </w:rPr>
        <w:t>S</w:t>
      </w:r>
      <w:r>
        <w:rPr>
          <w:sz w:val="32"/>
          <w:szCs w:val="32"/>
        </w:rPr>
        <w:t>up</w:t>
      </w:r>
      <w:r>
        <w:rPr>
          <w:spacing w:val="-2"/>
          <w:sz w:val="32"/>
          <w:szCs w:val="32"/>
        </w:rPr>
        <w:t>e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v</w:t>
      </w:r>
      <w:r>
        <w:rPr>
          <w:spacing w:val="-9"/>
          <w:sz w:val="32"/>
          <w:szCs w:val="32"/>
        </w:rPr>
        <w:t>i</w:t>
      </w:r>
      <w:r>
        <w:rPr>
          <w:spacing w:val="-4"/>
          <w:sz w:val="32"/>
          <w:szCs w:val="32"/>
        </w:rPr>
        <w:t>s</w:t>
      </w:r>
      <w:r>
        <w:rPr>
          <w:sz w:val="32"/>
          <w:szCs w:val="32"/>
        </w:rPr>
        <w:t>o</w:t>
      </w:r>
      <w:r>
        <w:rPr>
          <w:spacing w:val="13"/>
          <w:sz w:val="32"/>
          <w:szCs w:val="32"/>
        </w:rPr>
        <w:t>r</w:t>
      </w:r>
      <w:r>
        <w:rPr>
          <w:spacing w:val="-4"/>
          <w:sz w:val="32"/>
          <w:szCs w:val="32"/>
        </w:rPr>
        <w:t>s</w:t>
      </w:r>
      <w:r>
        <w:rPr>
          <w:sz w:val="32"/>
          <w:szCs w:val="32"/>
        </w:rPr>
        <w:t>'</w:t>
      </w:r>
      <w:r>
        <w:rPr>
          <w:spacing w:val="2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M</w:t>
      </w:r>
      <w:r>
        <w:rPr>
          <w:spacing w:val="-2"/>
          <w:sz w:val="32"/>
          <w:szCs w:val="32"/>
        </w:rPr>
        <w:t>ee</w:t>
      </w:r>
      <w:r>
        <w:rPr>
          <w:spacing w:val="-9"/>
          <w:sz w:val="32"/>
          <w:szCs w:val="32"/>
        </w:rPr>
        <w:t>t</w:t>
      </w:r>
      <w:r>
        <w:rPr>
          <w:spacing w:val="11"/>
          <w:sz w:val="32"/>
          <w:szCs w:val="32"/>
        </w:rPr>
        <w:t>i</w:t>
      </w:r>
      <w:r>
        <w:rPr>
          <w:sz w:val="32"/>
          <w:szCs w:val="32"/>
        </w:rPr>
        <w:t xml:space="preserve">ng. </w:t>
      </w:r>
      <w:r>
        <w:rPr>
          <w:spacing w:val="7"/>
          <w:sz w:val="32"/>
          <w:szCs w:val="32"/>
        </w:rPr>
        <w:t>R</w:t>
      </w:r>
      <w:r>
        <w:rPr>
          <w:spacing w:val="-2"/>
          <w:sz w:val="32"/>
          <w:szCs w:val="32"/>
        </w:rPr>
        <w:t>e</w:t>
      </w:r>
      <w:r>
        <w:rPr>
          <w:spacing w:val="-9"/>
          <w:sz w:val="32"/>
          <w:szCs w:val="32"/>
        </w:rPr>
        <w:t>l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ys</w:t>
      </w:r>
      <w:r>
        <w:rPr>
          <w:spacing w:val="-4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he</w:t>
      </w:r>
      <w:r>
        <w:rPr>
          <w:spacing w:val="18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m</w:t>
      </w:r>
      <w:r>
        <w:rPr>
          <w:spacing w:val="-2"/>
          <w:sz w:val="32"/>
          <w:szCs w:val="32"/>
        </w:rPr>
        <w:t>a</w:t>
      </w:r>
      <w:r>
        <w:rPr>
          <w:spacing w:val="-9"/>
          <w:sz w:val="32"/>
          <w:szCs w:val="32"/>
        </w:rPr>
        <w:t>t</w:t>
      </w:r>
      <w:r>
        <w:rPr>
          <w:spacing w:val="11"/>
          <w:sz w:val="32"/>
          <w:szCs w:val="32"/>
        </w:rPr>
        <w:t>t</w:t>
      </w:r>
      <w:r>
        <w:rPr>
          <w:spacing w:val="-2"/>
          <w:sz w:val="32"/>
          <w:szCs w:val="32"/>
        </w:rPr>
        <w:t>e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s</w:t>
      </w:r>
      <w:r>
        <w:rPr>
          <w:spacing w:val="16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t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k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 xml:space="preserve">n up 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t</w:t>
      </w:r>
      <w:r>
        <w:rPr>
          <w:spacing w:val="-9"/>
          <w:sz w:val="32"/>
          <w:szCs w:val="32"/>
        </w:rPr>
        <w:t xml:space="preserve"> t</w:t>
      </w:r>
      <w:r>
        <w:rPr>
          <w:sz w:val="32"/>
          <w:szCs w:val="32"/>
        </w:rPr>
        <w:t>he</w:t>
      </w:r>
      <w:r>
        <w:rPr>
          <w:spacing w:val="18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s</w:t>
      </w:r>
      <w:r>
        <w:rPr>
          <w:spacing w:val="-2"/>
          <w:sz w:val="32"/>
          <w:szCs w:val="32"/>
        </w:rPr>
        <w:t>a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>d</w:t>
      </w:r>
      <w:r>
        <w:rPr>
          <w:spacing w:val="20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m</w:t>
      </w:r>
      <w:r>
        <w:rPr>
          <w:spacing w:val="-2"/>
          <w:sz w:val="32"/>
          <w:szCs w:val="32"/>
        </w:rPr>
        <w:t>ee</w:t>
      </w:r>
      <w:r>
        <w:rPr>
          <w:spacing w:val="-9"/>
          <w:sz w:val="32"/>
          <w:szCs w:val="32"/>
        </w:rPr>
        <w:t>t</w:t>
      </w:r>
      <w:r>
        <w:rPr>
          <w:spacing w:val="11"/>
          <w:sz w:val="32"/>
          <w:szCs w:val="32"/>
        </w:rPr>
        <w:t>i</w:t>
      </w:r>
      <w:r>
        <w:rPr>
          <w:sz w:val="32"/>
          <w:szCs w:val="32"/>
        </w:rPr>
        <w:t>ngs</w:t>
      </w:r>
      <w:r>
        <w:rPr>
          <w:spacing w:val="-4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 xml:space="preserve">o </w:t>
      </w:r>
      <w:r>
        <w:rPr>
          <w:spacing w:val="2"/>
          <w:sz w:val="32"/>
          <w:szCs w:val="32"/>
        </w:rPr>
        <w:t>S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n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>or</w:t>
      </w:r>
      <w:r>
        <w:rPr>
          <w:spacing w:val="1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 xml:space="preserve">nd </w:t>
      </w:r>
      <w:r>
        <w:rPr>
          <w:spacing w:val="-4"/>
          <w:sz w:val="32"/>
          <w:szCs w:val="32"/>
        </w:rPr>
        <w:t>J</w:t>
      </w:r>
      <w:r>
        <w:rPr>
          <w:sz w:val="32"/>
          <w:szCs w:val="32"/>
        </w:rPr>
        <w:t>un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 xml:space="preserve">or </w:t>
      </w:r>
      <w:r>
        <w:rPr>
          <w:spacing w:val="-4"/>
          <w:sz w:val="32"/>
          <w:szCs w:val="32"/>
        </w:rPr>
        <w:t>M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d</w:t>
      </w:r>
      <w:r>
        <w:rPr>
          <w:spacing w:val="-9"/>
          <w:sz w:val="32"/>
          <w:szCs w:val="32"/>
        </w:rPr>
        <w:t>i</w:t>
      </w:r>
      <w:r>
        <w:rPr>
          <w:spacing w:val="-2"/>
          <w:sz w:val="32"/>
          <w:szCs w:val="32"/>
        </w:rPr>
        <w:t>ca</w:t>
      </w:r>
      <w:r>
        <w:rPr>
          <w:sz w:val="32"/>
          <w:szCs w:val="32"/>
        </w:rPr>
        <w:t>l</w:t>
      </w:r>
      <w:r>
        <w:rPr>
          <w:spacing w:val="11"/>
          <w:sz w:val="32"/>
          <w:szCs w:val="32"/>
        </w:rPr>
        <w:t xml:space="preserve"> </w:t>
      </w:r>
      <w:r>
        <w:rPr>
          <w:spacing w:val="4"/>
          <w:sz w:val="32"/>
          <w:szCs w:val="32"/>
        </w:rPr>
        <w:t>T</w:t>
      </w:r>
      <w:r>
        <w:rPr>
          <w:spacing w:val="-2"/>
          <w:sz w:val="32"/>
          <w:szCs w:val="32"/>
        </w:rPr>
        <w:t>ec</w:t>
      </w:r>
      <w:r>
        <w:rPr>
          <w:sz w:val="32"/>
          <w:szCs w:val="32"/>
        </w:rPr>
        <w:t>hno</w:t>
      </w:r>
      <w:r>
        <w:rPr>
          <w:spacing w:val="-9"/>
          <w:sz w:val="32"/>
          <w:szCs w:val="32"/>
        </w:rPr>
        <w:t>l</w:t>
      </w:r>
      <w:r>
        <w:rPr>
          <w:sz w:val="32"/>
          <w:szCs w:val="32"/>
        </w:rPr>
        <w:t>og</w:t>
      </w:r>
      <w:r>
        <w:rPr>
          <w:spacing w:val="-9"/>
          <w:sz w:val="32"/>
          <w:szCs w:val="32"/>
        </w:rPr>
        <w:t>i</w:t>
      </w:r>
      <w:r>
        <w:rPr>
          <w:spacing w:val="-4"/>
          <w:sz w:val="32"/>
          <w:szCs w:val="32"/>
        </w:rPr>
        <w:t>s</w:t>
      </w:r>
      <w:r>
        <w:rPr>
          <w:spacing w:val="11"/>
          <w:sz w:val="32"/>
          <w:szCs w:val="32"/>
        </w:rPr>
        <w:t>t</w:t>
      </w:r>
      <w:r>
        <w:rPr>
          <w:spacing w:val="-4"/>
          <w:sz w:val="32"/>
          <w:szCs w:val="32"/>
        </w:rPr>
        <w:t>s</w:t>
      </w:r>
      <w:r>
        <w:rPr>
          <w:sz w:val="32"/>
          <w:szCs w:val="32"/>
        </w:rPr>
        <w:t>.</w:t>
      </w:r>
    </w:p>
    <w:p w:rsidR="00B94421" w:rsidRDefault="00B94421" w:rsidP="00B94421">
      <w:pPr>
        <w:tabs>
          <w:tab w:val="left" w:pos="1060"/>
        </w:tabs>
        <w:spacing w:before="22" w:line="360" w:lineRule="exact"/>
        <w:ind w:left="1060" w:right="378" w:hanging="480"/>
        <w:rPr>
          <w:sz w:val="32"/>
          <w:szCs w:val="32"/>
        </w:rPr>
      </w:pPr>
    </w:p>
    <w:p w:rsidR="00B94421" w:rsidRDefault="00B94421" w:rsidP="00B94421">
      <w:pPr>
        <w:tabs>
          <w:tab w:val="left" w:pos="1060"/>
        </w:tabs>
        <w:spacing w:before="20" w:line="360" w:lineRule="exact"/>
        <w:ind w:left="1060" w:right="1045" w:hanging="480"/>
        <w:rPr>
          <w:sz w:val="32"/>
          <w:szCs w:val="32"/>
        </w:rPr>
      </w:pPr>
      <w:r>
        <w:rPr>
          <w:w w:val="75"/>
          <w:sz w:val="32"/>
          <w:szCs w:val="32"/>
        </w:rPr>
        <w:t>·</w:t>
      </w:r>
      <w:r>
        <w:rPr>
          <w:sz w:val="32"/>
          <w:szCs w:val="32"/>
        </w:rPr>
        <w:tab/>
      </w:r>
      <w:r>
        <w:rPr>
          <w:spacing w:val="2"/>
          <w:sz w:val="32"/>
          <w:szCs w:val="32"/>
        </w:rPr>
        <w:t>P</w:t>
      </w:r>
      <w:r>
        <w:rPr>
          <w:spacing w:val="-2"/>
          <w:sz w:val="32"/>
          <w:szCs w:val="32"/>
        </w:rPr>
        <w:t>a</w:t>
      </w:r>
      <w:r>
        <w:rPr>
          <w:spacing w:val="-7"/>
          <w:sz w:val="32"/>
          <w:szCs w:val="32"/>
        </w:rPr>
        <w:t>r</w:t>
      </w:r>
      <w:r>
        <w:rPr>
          <w:spacing w:val="-9"/>
          <w:sz w:val="32"/>
          <w:szCs w:val="32"/>
        </w:rPr>
        <w:t>t</w:t>
      </w:r>
      <w:r>
        <w:rPr>
          <w:spacing w:val="11"/>
          <w:sz w:val="32"/>
          <w:szCs w:val="32"/>
        </w:rPr>
        <w:t>i</w:t>
      </w:r>
      <w:r>
        <w:rPr>
          <w:spacing w:val="-2"/>
          <w:sz w:val="32"/>
          <w:szCs w:val="32"/>
        </w:rPr>
        <w:t>c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>p</w:t>
      </w:r>
      <w:r>
        <w:rPr>
          <w:spacing w:val="-2"/>
          <w:sz w:val="32"/>
          <w:szCs w:val="32"/>
        </w:rPr>
        <w:t>a</w:t>
      </w:r>
      <w:r>
        <w:rPr>
          <w:spacing w:val="11"/>
          <w:sz w:val="32"/>
          <w:szCs w:val="32"/>
        </w:rPr>
        <w:t>t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s</w:t>
      </w:r>
      <w:r>
        <w:rPr>
          <w:spacing w:val="-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ac</w:t>
      </w:r>
      <w:r>
        <w:rPr>
          <w:spacing w:val="-9"/>
          <w:sz w:val="32"/>
          <w:szCs w:val="32"/>
        </w:rPr>
        <w:t>t</w:t>
      </w:r>
      <w:r>
        <w:rPr>
          <w:spacing w:val="11"/>
          <w:sz w:val="32"/>
          <w:szCs w:val="32"/>
        </w:rPr>
        <w:t>i</w:t>
      </w:r>
      <w:r>
        <w:rPr>
          <w:sz w:val="32"/>
          <w:szCs w:val="32"/>
        </w:rPr>
        <w:t>v</w:t>
      </w:r>
      <w:r>
        <w:rPr>
          <w:spacing w:val="-2"/>
          <w:sz w:val="32"/>
          <w:szCs w:val="32"/>
        </w:rPr>
        <w:t>e</w:t>
      </w:r>
      <w:r>
        <w:rPr>
          <w:spacing w:val="-9"/>
          <w:sz w:val="32"/>
          <w:szCs w:val="32"/>
        </w:rPr>
        <w:t>l</w:t>
      </w:r>
      <w:r>
        <w:rPr>
          <w:sz w:val="32"/>
          <w:szCs w:val="32"/>
        </w:rPr>
        <w:t>y</w:t>
      </w:r>
      <w:r>
        <w:rPr>
          <w:spacing w:val="20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 xml:space="preserve">n 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he</w:t>
      </w:r>
      <w:r>
        <w:rPr>
          <w:spacing w:val="18"/>
          <w:sz w:val="32"/>
          <w:szCs w:val="32"/>
        </w:rPr>
        <w:t xml:space="preserve"> </w:t>
      </w:r>
      <w:r>
        <w:rPr>
          <w:spacing w:val="-11"/>
          <w:sz w:val="32"/>
          <w:szCs w:val="32"/>
        </w:rPr>
        <w:t>D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p</w:t>
      </w:r>
      <w:r>
        <w:rPr>
          <w:spacing w:val="-2"/>
          <w:sz w:val="32"/>
          <w:szCs w:val="32"/>
        </w:rPr>
        <w:t>a</w:t>
      </w:r>
      <w:r>
        <w:rPr>
          <w:spacing w:val="-7"/>
          <w:sz w:val="32"/>
          <w:szCs w:val="32"/>
        </w:rPr>
        <w:t>r</w:t>
      </w:r>
      <w:r>
        <w:rPr>
          <w:spacing w:val="11"/>
          <w:sz w:val="32"/>
          <w:szCs w:val="32"/>
        </w:rPr>
        <w:t>t</w:t>
      </w:r>
      <w:r>
        <w:rPr>
          <w:spacing w:val="-9"/>
          <w:sz w:val="32"/>
          <w:szCs w:val="32"/>
        </w:rPr>
        <w:t>m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nt</w:t>
      </w:r>
      <w:r>
        <w:rPr>
          <w:spacing w:val="11"/>
          <w:sz w:val="32"/>
          <w:szCs w:val="32"/>
        </w:rPr>
        <w:t xml:space="preserve"> </w:t>
      </w:r>
      <w:r>
        <w:rPr>
          <w:sz w:val="32"/>
          <w:szCs w:val="32"/>
        </w:rPr>
        <w:t>or</w:t>
      </w:r>
      <w:r>
        <w:rPr>
          <w:spacing w:val="-7"/>
          <w:sz w:val="32"/>
          <w:szCs w:val="32"/>
        </w:rPr>
        <w:t xml:space="preserve"> </w:t>
      </w:r>
      <w:r>
        <w:rPr>
          <w:spacing w:val="-11"/>
          <w:sz w:val="32"/>
          <w:szCs w:val="32"/>
        </w:rPr>
        <w:t>D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>v</w:t>
      </w:r>
      <w:r>
        <w:rPr>
          <w:spacing w:val="11"/>
          <w:sz w:val="32"/>
          <w:szCs w:val="32"/>
        </w:rPr>
        <w:t>i</w:t>
      </w:r>
      <w:r>
        <w:rPr>
          <w:spacing w:val="-4"/>
          <w:sz w:val="32"/>
          <w:szCs w:val="32"/>
        </w:rPr>
        <w:t>s</w:t>
      </w:r>
      <w:r>
        <w:rPr>
          <w:spacing w:val="-9"/>
          <w:sz w:val="32"/>
          <w:szCs w:val="32"/>
        </w:rPr>
        <w:t>i</w:t>
      </w:r>
      <w:r>
        <w:rPr>
          <w:sz w:val="32"/>
          <w:szCs w:val="32"/>
        </w:rPr>
        <w:t>on</w:t>
      </w:r>
      <w:r>
        <w:rPr>
          <w:spacing w:val="2"/>
          <w:sz w:val="32"/>
          <w:szCs w:val="32"/>
        </w:rPr>
        <w:t>'</w:t>
      </w:r>
      <w:r>
        <w:rPr>
          <w:sz w:val="32"/>
          <w:szCs w:val="32"/>
        </w:rPr>
        <w:t>s</w:t>
      </w:r>
      <w:r>
        <w:rPr>
          <w:spacing w:val="16"/>
          <w:sz w:val="32"/>
          <w:szCs w:val="32"/>
        </w:rPr>
        <w:t xml:space="preserve"> </w:t>
      </w:r>
      <w:r>
        <w:rPr>
          <w:spacing w:val="-11"/>
          <w:sz w:val="32"/>
          <w:szCs w:val="32"/>
        </w:rPr>
        <w:t>Q</w:t>
      </w:r>
      <w:r>
        <w:rPr>
          <w:sz w:val="32"/>
          <w:szCs w:val="32"/>
        </w:rPr>
        <w:t>u</w:t>
      </w:r>
      <w:r>
        <w:rPr>
          <w:spacing w:val="-2"/>
          <w:sz w:val="32"/>
          <w:szCs w:val="32"/>
        </w:rPr>
        <w:t>a</w:t>
      </w:r>
      <w:r>
        <w:rPr>
          <w:spacing w:val="-9"/>
          <w:sz w:val="32"/>
          <w:szCs w:val="32"/>
        </w:rPr>
        <w:t>l</w:t>
      </w:r>
      <w:r>
        <w:rPr>
          <w:spacing w:val="11"/>
          <w:sz w:val="32"/>
          <w:szCs w:val="32"/>
        </w:rPr>
        <w:t>i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y</w:t>
      </w:r>
      <w:r>
        <w:rPr>
          <w:spacing w:val="20"/>
          <w:sz w:val="32"/>
          <w:szCs w:val="32"/>
        </w:rPr>
        <w:t xml:space="preserve"> </w:t>
      </w:r>
      <w:r>
        <w:rPr>
          <w:spacing w:val="-7"/>
          <w:sz w:val="32"/>
          <w:szCs w:val="32"/>
        </w:rPr>
        <w:t>I</w:t>
      </w:r>
      <w:r>
        <w:rPr>
          <w:spacing w:val="-9"/>
          <w:sz w:val="32"/>
          <w:szCs w:val="32"/>
        </w:rPr>
        <w:t>m</w:t>
      </w:r>
      <w:r>
        <w:rPr>
          <w:sz w:val="32"/>
          <w:szCs w:val="32"/>
        </w:rPr>
        <w:t>p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ov</w:t>
      </w:r>
      <w:r>
        <w:rPr>
          <w:spacing w:val="-2"/>
          <w:sz w:val="32"/>
          <w:szCs w:val="32"/>
        </w:rPr>
        <w:t>e</w:t>
      </w:r>
      <w:r>
        <w:rPr>
          <w:spacing w:val="11"/>
          <w:sz w:val="32"/>
          <w:szCs w:val="32"/>
        </w:rPr>
        <w:t>m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nt</w:t>
      </w:r>
      <w:r>
        <w:rPr>
          <w:spacing w:val="-9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 xml:space="preserve">nd </w:t>
      </w:r>
      <w:r>
        <w:rPr>
          <w:spacing w:val="-7"/>
          <w:sz w:val="32"/>
          <w:szCs w:val="32"/>
        </w:rPr>
        <w:t>r</w:t>
      </w:r>
      <w:r>
        <w:rPr>
          <w:spacing w:val="-2"/>
          <w:sz w:val="32"/>
          <w:szCs w:val="32"/>
        </w:rPr>
        <w:t>e</w:t>
      </w:r>
      <w:r>
        <w:rPr>
          <w:spacing w:val="-9"/>
          <w:sz w:val="32"/>
          <w:szCs w:val="32"/>
        </w:rPr>
        <w:t>l</w:t>
      </w:r>
      <w:r>
        <w:rPr>
          <w:spacing w:val="-2"/>
          <w:sz w:val="32"/>
          <w:szCs w:val="32"/>
        </w:rPr>
        <w:t>a</w:t>
      </w:r>
      <w:r>
        <w:rPr>
          <w:spacing w:val="11"/>
          <w:sz w:val="32"/>
          <w:szCs w:val="32"/>
        </w:rPr>
        <w:t>t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 xml:space="preserve">d </w:t>
      </w:r>
      <w:r>
        <w:rPr>
          <w:spacing w:val="-2"/>
          <w:sz w:val="32"/>
          <w:szCs w:val="32"/>
        </w:rPr>
        <w:t>ac</w:t>
      </w:r>
      <w:r>
        <w:rPr>
          <w:spacing w:val="-9"/>
          <w:sz w:val="32"/>
          <w:szCs w:val="32"/>
        </w:rPr>
        <w:t>t</w:t>
      </w:r>
      <w:r>
        <w:rPr>
          <w:spacing w:val="11"/>
          <w:sz w:val="32"/>
          <w:szCs w:val="32"/>
        </w:rPr>
        <w:t>i</w:t>
      </w:r>
      <w:r>
        <w:rPr>
          <w:sz w:val="32"/>
          <w:szCs w:val="32"/>
        </w:rPr>
        <w:t>v</w:t>
      </w:r>
      <w:r>
        <w:rPr>
          <w:spacing w:val="-9"/>
          <w:sz w:val="32"/>
          <w:szCs w:val="32"/>
        </w:rPr>
        <w:t>it</w:t>
      </w:r>
      <w:r>
        <w:rPr>
          <w:spacing w:val="11"/>
          <w:sz w:val="32"/>
          <w:szCs w:val="32"/>
        </w:rPr>
        <w:t>i</w:t>
      </w:r>
      <w:r>
        <w:rPr>
          <w:spacing w:val="-2"/>
          <w:sz w:val="32"/>
          <w:szCs w:val="32"/>
        </w:rPr>
        <w:t>e</w:t>
      </w:r>
      <w:r>
        <w:rPr>
          <w:spacing w:val="-4"/>
          <w:sz w:val="32"/>
          <w:szCs w:val="32"/>
        </w:rPr>
        <w:t>s</w:t>
      </w:r>
      <w:r>
        <w:rPr>
          <w:sz w:val="32"/>
          <w:szCs w:val="32"/>
        </w:rPr>
        <w:t>.</w:t>
      </w:r>
    </w:p>
    <w:p w:rsidR="00B94421" w:rsidRDefault="00B94421" w:rsidP="00B94421">
      <w:pPr>
        <w:tabs>
          <w:tab w:val="left" w:pos="1060"/>
        </w:tabs>
        <w:spacing w:before="20" w:line="360" w:lineRule="exact"/>
        <w:ind w:left="1060" w:right="1045" w:hanging="480"/>
        <w:rPr>
          <w:sz w:val="32"/>
          <w:szCs w:val="32"/>
        </w:rPr>
      </w:pPr>
    </w:p>
    <w:p w:rsidR="00B94421" w:rsidRDefault="00B94421" w:rsidP="00B94421">
      <w:pPr>
        <w:spacing w:line="340" w:lineRule="exact"/>
        <w:ind w:left="580"/>
        <w:rPr>
          <w:sz w:val="32"/>
          <w:szCs w:val="32"/>
        </w:rPr>
      </w:pPr>
      <w:r>
        <w:rPr>
          <w:w w:val="75"/>
          <w:sz w:val="32"/>
          <w:szCs w:val="32"/>
        </w:rPr>
        <w:t xml:space="preserve">·     </w:t>
      </w:r>
      <w:r>
        <w:rPr>
          <w:spacing w:val="40"/>
          <w:w w:val="75"/>
          <w:sz w:val="32"/>
          <w:szCs w:val="32"/>
        </w:rPr>
        <w:t xml:space="preserve"> </w:t>
      </w:r>
      <w:r>
        <w:rPr>
          <w:spacing w:val="-11"/>
          <w:sz w:val="32"/>
          <w:szCs w:val="32"/>
        </w:rPr>
        <w:t>A</w:t>
      </w:r>
      <w:r>
        <w:rPr>
          <w:spacing w:val="-2"/>
          <w:sz w:val="32"/>
          <w:szCs w:val="32"/>
        </w:rPr>
        <w:t>c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s</w:t>
      </w:r>
      <w:r>
        <w:rPr>
          <w:spacing w:val="16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s</w:t>
      </w:r>
      <w:r>
        <w:rPr>
          <w:spacing w:val="-4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he</w:t>
      </w:r>
      <w:r>
        <w:rPr>
          <w:spacing w:val="18"/>
          <w:sz w:val="32"/>
          <w:szCs w:val="32"/>
        </w:rPr>
        <w:t xml:space="preserve"> </w:t>
      </w:r>
      <w:r>
        <w:rPr>
          <w:spacing w:val="-11"/>
          <w:sz w:val="32"/>
          <w:szCs w:val="32"/>
        </w:rPr>
        <w:t>A</w:t>
      </w:r>
      <w:r>
        <w:rPr>
          <w:spacing w:val="-4"/>
          <w:sz w:val="32"/>
          <w:szCs w:val="32"/>
        </w:rPr>
        <w:t>ss</w:t>
      </w:r>
      <w:r>
        <w:rPr>
          <w:spacing w:val="11"/>
          <w:sz w:val="32"/>
          <w:szCs w:val="32"/>
        </w:rPr>
        <w:t>i</w:t>
      </w:r>
      <w:r>
        <w:rPr>
          <w:spacing w:val="-4"/>
          <w:sz w:val="32"/>
          <w:szCs w:val="32"/>
        </w:rPr>
        <w:t>s</w:t>
      </w:r>
      <w:r>
        <w:rPr>
          <w:spacing w:val="-9"/>
          <w:sz w:val="32"/>
          <w:szCs w:val="32"/>
        </w:rPr>
        <w:t>t</w:t>
      </w:r>
      <w:r>
        <w:rPr>
          <w:spacing w:val="-2"/>
          <w:sz w:val="32"/>
          <w:szCs w:val="32"/>
        </w:rPr>
        <w:t>a</w:t>
      </w:r>
      <w:r>
        <w:rPr>
          <w:sz w:val="32"/>
          <w:szCs w:val="32"/>
        </w:rPr>
        <w:t>nt</w:t>
      </w:r>
      <w:r>
        <w:rPr>
          <w:spacing w:val="11"/>
          <w:sz w:val="32"/>
          <w:szCs w:val="32"/>
        </w:rPr>
        <w:t xml:space="preserve"> </w:t>
      </w:r>
      <w:r>
        <w:rPr>
          <w:spacing w:val="7"/>
          <w:sz w:val="32"/>
          <w:szCs w:val="32"/>
        </w:rPr>
        <w:t>C</w:t>
      </w:r>
      <w:r>
        <w:rPr>
          <w:sz w:val="32"/>
          <w:szCs w:val="32"/>
        </w:rPr>
        <w:t>h</w:t>
      </w:r>
      <w:r>
        <w:rPr>
          <w:spacing w:val="-9"/>
          <w:sz w:val="32"/>
          <w:szCs w:val="32"/>
        </w:rPr>
        <w:t>i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f</w:t>
      </w:r>
      <w:r>
        <w:rPr>
          <w:spacing w:val="-7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M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d</w:t>
      </w:r>
      <w:r>
        <w:rPr>
          <w:spacing w:val="-9"/>
          <w:sz w:val="32"/>
          <w:szCs w:val="32"/>
        </w:rPr>
        <w:t>i</w:t>
      </w:r>
      <w:r>
        <w:rPr>
          <w:spacing w:val="-2"/>
          <w:sz w:val="32"/>
          <w:szCs w:val="32"/>
        </w:rPr>
        <w:t>ca</w:t>
      </w:r>
      <w:r>
        <w:rPr>
          <w:sz w:val="32"/>
          <w:szCs w:val="32"/>
        </w:rPr>
        <w:t>l</w:t>
      </w:r>
      <w:r>
        <w:rPr>
          <w:spacing w:val="31"/>
          <w:sz w:val="32"/>
          <w:szCs w:val="32"/>
        </w:rPr>
        <w:t xml:space="preserve"> </w:t>
      </w:r>
      <w:r>
        <w:rPr>
          <w:spacing w:val="4"/>
          <w:sz w:val="32"/>
          <w:szCs w:val="32"/>
        </w:rPr>
        <w:t>T</w:t>
      </w:r>
      <w:r>
        <w:rPr>
          <w:spacing w:val="-2"/>
          <w:sz w:val="32"/>
          <w:szCs w:val="32"/>
        </w:rPr>
        <w:t>ec</w:t>
      </w:r>
      <w:r>
        <w:rPr>
          <w:sz w:val="32"/>
          <w:szCs w:val="32"/>
        </w:rPr>
        <w:t>hno</w:t>
      </w:r>
      <w:r>
        <w:rPr>
          <w:spacing w:val="-9"/>
          <w:sz w:val="32"/>
          <w:szCs w:val="32"/>
        </w:rPr>
        <w:t>l</w:t>
      </w:r>
      <w:r>
        <w:rPr>
          <w:sz w:val="32"/>
          <w:szCs w:val="32"/>
        </w:rPr>
        <w:t>og</w:t>
      </w:r>
      <w:r>
        <w:rPr>
          <w:spacing w:val="-9"/>
          <w:sz w:val="32"/>
          <w:szCs w:val="32"/>
        </w:rPr>
        <w:t>i</w:t>
      </w:r>
      <w:r>
        <w:rPr>
          <w:spacing w:val="-4"/>
          <w:sz w:val="32"/>
          <w:szCs w:val="32"/>
        </w:rPr>
        <w:t>s</w:t>
      </w:r>
      <w:r>
        <w:rPr>
          <w:sz w:val="32"/>
          <w:szCs w:val="32"/>
        </w:rPr>
        <w:t>t</w:t>
      </w:r>
      <w:r>
        <w:rPr>
          <w:spacing w:val="11"/>
          <w:sz w:val="32"/>
          <w:szCs w:val="32"/>
        </w:rPr>
        <w:t xml:space="preserve"> </w:t>
      </w:r>
      <w:r>
        <w:rPr>
          <w:sz w:val="32"/>
          <w:szCs w:val="32"/>
        </w:rPr>
        <w:t>or</w:t>
      </w:r>
      <w:r>
        <w:rPr>
          <w:spacing w:val="-7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he</w:t>
      </w:r>
      <w:r>
        <w:rPr>
          <w:spacing w:val="18"/>
          <w:sz w:val="32"/>
          <w:szCs w:val="32"/>
        </w:rPr>
        <w:t xml:space="preserve"> </w:t>
      </w:r>
      <w:r>
        <w:rPr>
          <w:spacing w:val="7"/>
          <w:sz w:val="32"/>
          <w:szCs w:val="32"/>
        </w:rPr>
        <w:t>C</w:t>
      </w:r>
      <w:r>
        <w:rPr>
          <w:sz w:val="32"/>
          <w:szCs w:val="32"/>
        </w:rPr>
        <w:t>h</w:t>
      </w:r>
      <w:r>
        <w:rPr>
          <w:spacing w:val="-9"/>
          <w:sz w:val="32"/>
          <w:szCs w:val="32"/>
        </w:rPr>
        <w:t>i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f</w:t>
      </w:r>
      <w:r>
        <w:rPr>
          <w:spacing w:val="-7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M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d</w:t>
      </w:r>
      <w:r>
        <w:rPr>
          <w:spacing w:val="-9"/>
          <w:sz w:val="32"/>
          <w:szCs w:val="32"/>
        </w:rPr>
        <w:t>i</w:t>
      </w:r>
      <w:r>
        <w:rPr>
          <w:spacing w:val="-2"/>
          <w:sz w:val="32"/>
          <w:szCs w:val="32"/>
        </w:rPr>
        <w:t>ca</w:t>
      </w:r>
      <w:r>
        <w:rPr>
          <w:sz w:val="32"/>
          <w:szCs w:val="32"/>
        </w:rPr>
        <w:t>l</w:t>
      </w:r>
      <w:r>
        <w:rPr>
          <w:spacing w:val="11"/>
          <w:sz w:val="32"/>
          <w:szCs w:val="32"/>
        </w:rPr>
        <w:t xml:space="preserve"> </w:t>
      </w:r>
      <w:r>
        <w:rPr>
          <w:spacing w:val="4"/>
          <w:sz w:val="32"/>
          <w:szCs w:val="32"/>
        </w:rPr>
        <w:t>T</w:t>
      </w:r>
      <w:r>
        <w:rPr>
          <w:spacing w:val="-2"/>
          <w:sz w:val="32"/>
          <w:szCs w:val="32"/>
        </w:rPr>
        <w:t>ec</w:t>
      </w:r>
      <w:r>
        <w:rPr>
          <w:sz w:val="32"/>
          <w:szCs w:val="32"/>
        </w:rPr>
        <w:t>hno</w:t>
      </w:r>
      <w:r>
        <w:rPr>
          <w:spacing w:val="-9"/>
          <w:sz w:val="32"/>
          <w:szCs w:val="32"/>
        </w:rPr>
        <w:t>l</w:t>
      </w:r>
      <w:r>
        <w:rPr>
          <w:sz w:val="32"/>
          <w:szCs w:val="32"/>
        </w:rPr>
        <w:t>og</w:t>
      </w:r>
      <w:r>
        <w:rPr>
          <w:spacing w:val="-9"/>
          <w:sz w:val="32"/>
          <w:szCs w:val="32"/>
        </w:rPr>
        <w:t>i</w:t>
      </w:r>
      <w:r>
        <w:rPr>
          <w:spacing w:val="-4"/>
          <w:sz w:val="32"/>
          <w:szCs w:val="32"/>
        </w:rPr>
        <w:t>s</w:t>
      </w:r>
      <w:r>
        <w:rPr>
          <w:sz w:val="32"/>
          <w:szCs w:val="32"/>
        </w:rPr>
        <w:t>t</w:t>
      </w:r>
      <w:r>
        <w:rPr>
          <w:spacing w:val="11"/>
          <w:sz w:val="32"/>
          <w:szCs w:val="32"/>
        </w:rPr>
        <w:t xml:space="preserve"> </w:t>
      </w:r>
      <w:r>
        <w:rPr>
          <w:spacing w:val="-11"/>
          <w:sz w:val="32"/>
          <w:szCs w:val="32"/>
        </w:rPr>
        <w:t>w</w:t>
      </w:r>
      <w:r>
        <w:rPr>
          <w:sz w:val="32"/>
          <w:szCs w:val="32"/>
        </w:rPr>
        <w:t>h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n</w:t>
      </w:r>
    </w:p>
    <w:p w:rsidR="00B94421" w:rsidRDefault="00B94421" w:rsidP="00B94421">
      <w:pPr>
        <w:spacing w:before="12"/>
        <w:ind w:left="1060"/>
        <w:rPr>
          <w:sz w:val="32"/>
          <w:szCs w:val="32"/>
        </w:rPr>
      </w:pPr>
      <w:r>
        <w:rPr>
          <w:spacing w:val="-2"/>
          <w:sz w:val="32"/>
          <w:szCs w:val="32"/>
        </w:rPr>
        <w:t>e</w:t>
      </w:r>
      <w:r>
        <w:rPr>
          <w:spacing w:val="-9"/>
          <w:sz w:val="32"/>
          <w:szCs w:val="32"/>
        </w:rPr>
        <w:t>it</w:t>
      </w:r>
      <w:r>
        <w:rPr>
          <w:sz w:val="32"/>
          <w:szCs w:val="32"/>
        </w:rPr>
        <w:t>h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r</w:t>
      </w:r>
      <w:r>
        <w:rPr>
          <w:spacing w:val="13"/>
          <w:sz w:val="32"/>
          <w:szCs w:val="32"/>
        </w:rPr>
        <w:t xml:space="preserve"> </w:t>
      </w:r>
      <w:r>
        <w:rPr>
          <w:sz w:val="32"/>
          <w:szCs w:val="32"/>
        </w:rPr>
        <w:t>or</w:t>
      </w:r>
      <w:r>
        <w:rPr>
          <w:spacing w:val="-7"/>
          <w:sz w:val="32"/>
          <w:szCs w:val="32"/>
        </w:rPr>
        <w:t xml:space="preserve"> </w:t>
      </w:r>
      <w:r>
        <w:rPr>
          <w:sz w:val="32"/>
          <w:szCs w:val="32"/>
        </w:rPr>
        <w:t>bo</w:t>
      </w:r>
      <w:r>
        <w:rPr>
          <w:spacing w:val="-9"/>
          <w:sz w:val="32"/>
          <w:szCs w:val="32"/>
        </w:rPr>
        <w:t>t</w:t>
      </w:r>
      <w:r>
        <w:rPr>
          <w:sz w:val="32"/>
          <w:szCs w:val="32"/>
        </w:rPr>
        <w:t>h</w:t>
      </w:r>
      <w:r>
        <w:rPr>
          <w:spacing w:val="20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a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e</w:t>
      </w:r>
      <w:r>
        <w:rPr>
          <w:spacing w:val="-2"/>
          <w:sz w:val="32"/>
          <w:szCs w:val="32"/>
        </w:rPr>
        <w:t xml:space="preserve"> </w:t>
      </w:r>
      <w:r>
        <w:rPr>
          <w:sz w:val="32"/>
          <w:szCs w:val="32"/>
        </w:rPr>
        <w:t>not</w:t>
      </w:r>
      <w:r>
        <w:rPr>
          <w:spacing w:val="11"/>
          <w:sz w:val="32"/>
          <w:szCs w:val="32"/>
        </w:rPr>
        <w:t xml:space="preserve"> </w:t>
      </w:r>
      <w:r>
        <w:rPr>
          <w:sz w:val="32"/>
          <w:szCs w:val="32"/>
        </w:rPr>
        <w:t>p</w:t>
      </w:r>
      <w:r>
        <w:rPr>
          <w:spacing w:val="-7"/>
          <w:sz w:val="32"/>
          <w:szCs w:val="32"/>
        </w:rPr>
        <w:t>r</w:t>
      </w:r>
      <w:r>
        <w:rPr>
          <w:spacing w:val="-2"/>
          <w:sz w:val="32"/>
          <w:szCs w:val="32"/>
        </w:rPr>
        <w:t>e</w:t>
      </w:r>
      <w:r>
        <w:rPr>
          <w:spacing w:val="-4"/>
          <w:sz w:val="32"/>
          <w:szCs w:val="32"/>
        </w:rPr>
        <w:t>s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n</w:t>
      </w:r>
      <w:r>
        <w:rPr>
          <w:spacing w:val="11"/>
          <w:sz w:val="32"/>
          <w:szCs w:val="32"/>
        </w:rPr>
        <w:t>t</w:t>
      </w:r>
      <w:r>
        <w:rPr>
          <w:sz w:val="32"/>
          <w:szCs w:val="32"/>
        </w:rPr>
        <w:t>.</w:t>
      </w:r>
    </w:p>
    <w:p w:rsidR="00B94421" w:rsidRDefault="00B94421" w:rsidP="00B94421">
      <w:pPr>
        <w:spacing w:line="200" w:lineRule="exact"/>
      </w:pPr>
    </w:p>
    <w:p w:rsidR="00B94421" w:rsidRDefault="00B94421" w:rsidP="00B94421">
      <w:pPr>
        <w:spacing w:line="200" w:lineRule="exact"/>
      </w:pPr>
    </w:p>
    <w:p w:rsidR="00B94421" w:rsidRDefault="00B94421" w:rsidP="00B94421">
      <w:pPr>
        <w:spacing w:line="200" w:lineRule="exact"/>
      </w:pPr>
    </w:p>
    <w:p w:rsidR="00B94421" w:rsidRDefault="00B94421" w:rsidP="00B94421">
      <w:pPr>
        <w:spacing w:line="200" w:lineRule="exact"/>
      </w:pPr>
    </w:p>
    <w:p w:rsidR="00B94421" w:rsidRDefault="00B94421" w:rsidP="00B94421">
      <w:pPr>
        <w:spacing w:line="200" w:lineRule="exact"/>
      </w:pPr>
    </w:p>
    <w:p w:rsidR="00B94421" w:rsidRDefault="00B94421" w:rsidP="00B94421">
      <w:pPr>
        <w:spacing w:line="200" w:lineRule="exact"/>
      </w:pPr>
    </w:p>
    <w:p w:rsidR="00B94421" w:rsidRDefault="00B94421" w:rsidP="00B94421">
      <w:pPr>
        <w:spacing w:line="200" w:lineRule="exact"/>
      </w:pPr>
    </w:p>
    <w:p w:rsidR="00B94421" w:rsidRDefault="00B94421" w:rsidP="00B94421">
      <w:pPr>
        <w:spacing w:line="200" w:lineRule="exact"/>
      </w:pPr>
    </w:p>
    <w:p w:rsidR="00B94421" w:rsidRDefault="00B94421" w:rsidP="00B94421">
      <w:pPr>
        <w:spacing w:before="12" w:line="220" w:lineRule="exact"/>
        <w:rPr>
          <w:sz w:val="22"/>
          <w:szCs w:val="22"/>
        </w:rPr>
      </w:pPr>
    </w:p>
    <w:p w:rsidR="00B94421" w:rsidRDefault="00B94421" w:rsidP="00B94421">
      <w:pPr>
        <w:ind w:left="56" w:right="8076"/>
        <w:jc w:val="center"/>
        <w:rPr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FB6A571" wp14:editId="4CF5DF21">
                <wp:simplePos x="0" y="0"/>
                <wp:positionH relativeFrom="page">
                  <wp:posOffset>914400</wp:posOffset>
                </wp:positionH>
                <wp:positionV relativeFrom="paragraph">
                  <wp:posOffset>939165</wp:posOffset>
                </wp:positionV>
                <wp:extent cx="8229600" cy="0"/>
                <wp:effectExtent l="9525" t="6985" r="9525" b="12065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29600" cy="0"/>
                          <a:chOff x="1440" y="1479"/>
                          <a:chExt cx="12960" cy="0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1440" y="1479"/>
                            <a:ext cx="1296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2960"/>
                              <a:gd name="T2" fmla="+- 0 14400 1440"/>
                              <a:gd name="T3" fmla="*/ T2 w 12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960">
                                <a:moveTo>
                                  <a:pt x="0" y="0"/>
                                </a:moveTo>
                                <a:lnTo>
                                  <a:pt x="129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C6D169" id="Group 5" o:spid="_x0000_s1026" style="position:absolute;margin-left:1in;margin-top:73.95pt;width:9in;height:0;z-index:-251652096;mso-position-horizontal-relative:page" coordorigin="1440,1479" coordsize="129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">
                <v:shape id="Freeform 6" o:spid="_x0000_s1027" style="position:absolute;left:1440;top:1479;width:12960;height:0;visibility:visible;mso-wrap-style:square;v-text-anchor:top" coordsize="129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" path="m,l12960,e" filled="f" strokeweight="1pt">
                  <v:path arrowok="t" o:connecttype="custom" o:connectlocs="0,0;12960,0" o:connectangles="0,0"/>
                </v:shape>
                <w10:wrap anchorx="page"/>
              </v:group>
            </w:pict>
          </mc:Fallback>
        </mc:AlternateContent>
      </w:r>
      <w:r>
        <w:rPr>
          <w:spacing w:val="7"/>
          <w:sz w:val="32"/>
          <w:szCs w:val="32"/>
        </w:rPr>
        <w:t>R</w:t>
      </w:r>
      <w:r>
        <w:rPr>
          <w:spacing w:val="-2"/>
          <w:sz w:val="32"/>
          <w:szCs w:val="32"/>
        </w:rPr>
        <w:t>e</w:t>
      </w:r>
      <w:r>
        <w:rPr>
          <w:spacing w:val="-7"/>
          <w:sz w:val="32"/>
          <w:szCs w:val="32"/>
        </w:rPr>
        <w:t>f</w:t>
      </w:r>
      <w:r>
        <w:rPr>
          <w:spacing w:val="-2"/>
          <w:sz w:val="32"/>
          <w:szCs w:val="32"/>
        </w:rPr>
        <w:t>e</w:t>
      </w:r>
      <w:r>
        <w:rPr>
          <w:spacing w:val="-7"/>
          <w:sz w:val="32"/>
          <w:szCs w:val="32"/>
        </w:rPr>
        <w:t>r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n</w:t>
      </w:r>
      <w:r>
        <w:rPr>
          <w:spacing w:val="-2"/>
          <w:sz w:val="32"/>
          <w:szCs w:val="32"/>
        </w:rPr>
        <w:t>ce</w:t>
      </w:r>
      <w:r>
        <w:rPr>
          <w:sz w:val="32"/>
          <w:szCs w:val="32"/>
        </w:rPr>
        <w:t>s</w:t>
      </w:r>
      <w:r>
        <w:rPr>
          <w:spacing w:val="16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a</w:t>
      </w:r>
      <w:r>
        <w:rPr>
          <w:spacing w:val="-7"/>
          <w:sz w:val="32"/>
          <w:szCs w:val="32"/>
        </w:rPr>
        <w:t>r</w:t>
      </w:r>
      <w:r>
        <w:rPr>
          <w:sz w:val="32"/>
          <w:szCs w:val="32"/>
        </w:rPr>
        <w:t>e</w:t>
      </w:r>
      <w:r>
        <w:rPr>
          <w:spacing w:val="-2"/>
          <w:sz w:val="32"/>
          <w:szCs w:val="32"/>
        </w:rPr>
        <w:t xml:space="preserve"> a</w:t>
      </w:r>
      <w:r>
        <w:rPr>
          <w:sz w:val="32"/>
          <w:szCs w:val="32"/>
        </w:rPr>
        <w:t>v</w:t>
      </w:r>
      <w:r>
        <w:rPr>
          <w:spacing w:val="-2"/>
          <w:sz w:val="32"/>
          <w:szCs w:val="32"/>
        </w:rPr>
        <w:t>a</w:t>
      </w:r>
      <w:r>
        <w:rPr>
          <w:spacing w:val="-9"/>
          <w:sz w:val="32"/>
          <w:szCs w:val="32"/>
        </w:rPr>
        <w:t>il</w:t>
      </w:r>
      <w:r>
        <w:rPr>
          <w:spacing w:val="18"/>
          <w:sz w:val="32"/>
          <w:szCs w:val="32"/>
        </w:rPr>
        <w:t>a</w:t>
      </w:r>
      <w:r>
        <w:rPr>
          <w:sz w:val="32"/>
          <w:szCs w:val="32"/>
        </w:rPr>
        <w:t>b</w:t>
      </w:r>
      <w:r>
        <w:rPr>
          <w:spacing w:val="-9"/>
          <w:sz w:val="32"/>
          <w:szCs w:val="32"/>
        </w:rPr>
        <w:t>l</w:t>
      </w:r>
      <w:r>
        <w:rPr>
          <w:sz w:val="32"/>
          <w:szCs w:val="32"/>
        </w:rPr>
        <w:t>e</w:t>
      </w:r>
      <w:r>
        <w:rPr>
          <w:spacing w:val="-2"/>
          <w:sz w:val="32"/>
          <w:szCs w:val="32"/>
        </w:rPr>
        <w:t xml:space="preserve"> </w:t>
      </w:r>
      <w:r>
        <w:rPr>
          <w:sz w:val="32"/>
          <w:szCs w:val="32"/>
        </w:rPr>
        <w:t xml:space="preserve">upon </w:t>
      </w:r>
      <w:r>
        <w:rPr>
          <w:spacing w:val="-7"/>
          <w:sz w:val="32"/>
          <w:szCs w:val="32"/>
        </w:rPr>
        <w:t>r</w:t>
      </w:r>
      <w:r>
        <w:rPr>
          <w:spacing w:val="-2"/>
          <w:sz w:val="32"/>
          <w:szCs w:val="32"/>
        </w:rPr>
        <w:t>e</w:t>
      </w:r>
      <w:r>
        <w:rPr>
          <w:sz w:val="32"/>
          <w:szCs w:val="32"/>
        </w:rPr>
        <w:t>qu</w:t>
      </w:r>
      <w:r>
        <w:rPr>
          <w:spacing w:val="-2"/>
          <w:sz w:val="32"/>
          <w:szCs w:val="32"/>
        </w:rPr>
        <w:t>e</w:t>
      </w:r>
      <w:r>
        <w:rPr>
          <w:spacing w:val="-4"/>
          <w:sz w:val="32"/>
          <w:szCs w:val="32"/>
        </w:rPr>
        <w:t>s</w:t>
      </w:r>
      <w:r>
        <w:rPr>
          <w:spacing w:val="11"/>
          <w:sz w:val="32"/>
          <w:szCs w:val="32"/>
        </w:rPr>
        <w:t>t</w:t>
      </w:r>
      <w:r>
        <w:rPr>
          <w:sz w:val="32"/>
          <w:szCs w:val="32"/>
        </w:rPr>
        <w:t>.</w:t>
      </w:r>
    </w:p>
    <w:p w:rsidR="00B94421" w:rsidRDefault="00B94421" w:rsidP="00A97CD3">
      <w:pPr>
        <w:spacing w:before="12"/>
        <w:ind w:left="1060"/>
        <w:rPr>
          <w:sz w:val="32"/>
          <w:szCs w:val="32"/>
        </w:rPr>
      </w:pPr>
    </w:p>
    <w:p w:rsidR="00A97CD3" w:rsidRDefault="00A97CD3" w:rsidP="00A97CD3">
      <w:pPr>
        <w:spacing w:before="2" w:line="180" w:lineRule="exact"/>
        <w:rPr>
          <w:sz w:val="19"/>
          <w:szCs w:val="19"/>
        </w:rPr>
      </w:pPr>
    </w:p>
    <w:p w:rsidR="00A97CD3" w:rsidRDefault="00A97CD3" w:rsidP="00A97CD3">
      <w:pPr>
        <w:spacing w:line="200" w:lineRule="exact"/>
      </w:pPr>
    </w:p>
    <w:p w:rsidR="00A97CD3" w:rsidRDefault="00A97CD3" w:rsidP="00A97CD3">
      <w:pPr>
        <w:spacing w:line="200" w:lineRule="exact"/>
      </w:pPr>
    </w:p>
    <w:p w:rsidR="00A97CD3" w:rsidRDefault="00A97CD3" w:rsidP="00A97CD3">
      <w:pPr>
        <w:spacing w:line="200" w:lineRule="exact"/>
      </w:pPr>
    </w:p>
    <w:p w:rsidR="00A97CD3" w:rsidRDefault="00A97CD3" w:rsidP="00A97CD3">
      <w:pPr>
        <w:spacing w:line="200" w:lineRule="exact"/>
      </w:pPr>
    </w:p>
    <w:p w:rsidR="00A97CD3" w:rsidRDefault="00A97CD3" w:rsidP="00A97CD3">
      <w:pPr>
        <w:spacing w:line="200" w:lineRule="exact"/>
      </w:pPr>
    </w:p>
    <w:p w:rsidR="00A97CD3" w:rsidRDefault="00A97CD3" w:rsidP="00A97CD3">
      <w:pPr>
        <w:spacing w:line="200" w:lineRule="exact"/>
      </w:pPr>
    </w:p>
    <w:p w:rsidR="00A97CD3" w:rsidRDefault="00A97CD3" w:rsidP="00A97CD3">
      <w:pPr>
        <w:spacing w:line="200" w:lineRule="exact"/>
      </w:pPr>
    </w:p>
    <w:p w:rsidR="00A97CD3" w:rsidRDefault="00A97CD3">
      <w:pPr>
        <w:spacing w:before="12"/>
        <w:ind w:left="1060"/>
        <w:rPr>
          <w:sz w:val="32"/>
          <w:szCs w:val="32"/>
        </w:rPr>
      </w:pPr>
    </w:p>
    <w:p w:rsidR="00A97CD3" w:rsidRDefault="00A97CD3">
      <w:pPr>
        <w:spacing w:before="12"/>
        <w:ind w:left="1060"/>
        <w:rPr>
          <w:sz w:val="32"/>
          <w:szCs w:val="32"/>
        </w:rPr>
      </w:pPr>
    </w:p>
    <w:p w:rsidR="00A97CD3" w:rsidRDefault="00A97CD3">
      <w:pPr>
        <w:spacing w:before="12"/>
        <w:ind w:left="1060"/>
        <w:rPr>
          <w:sz w:val="32"/>
          <w:szCs w:val="32"/>
        </w:rPr>
      </w:pPr>
    </w:p>
    <w:p w:rsidR="00A97CD3" w:rsidRDefault="00A97CD3">
      <w:pPr>
        <w:spacing w:before="12"/>
        <w:ind w:left="1060"/>
        <w:rPr>
          <w:sz w:val="32"/>
          <w:szCs w:val="32"/>
        </w:rPr>
        <w:sectPr w:rsidR="00A97CD3" w:rsidSect="004A38B5">
          <w:pgSz w:w="15840" w:h="22380"/>
          <w:pgMar w:top="720" w:right="720" w:bottom="720" w:left="720" w:header="720" w:footer="720" w:gutter="0"/>
          <w:cols w:space="720"/>
          <w:docGrid w:linePitch="272"/>
        </w:sectPr>
      </w:pPr>
    </w:p>
    <w:p w:rsidR="00D64DFD" w:rsidRDefault="00D64DFD">
      <w:pPr>
        <w:spacing w:line="200" w:lineRule="exact"/>
      </w:pPr>
    </w:p>
    <w:p w:rsidR="00D64DFD" w:rsidRDefault="00D64DFD">
      <w:pPr>
        <w:spacing w:line="200" w:lineRule="exact"/>
      </w:pPr>
    </w:p>
    <w:p w:rsidR="00D64DFD" w:rsidRDefault="00D64DFD">
      <w:pPr>
        <w:spacing w:line="200" w:lineRule="exact"/>
      </w:pPr>
    </w:p>
    <w:p w:rsidR="00D64DFD" w:rsidRDefault="00D64DFD">
      <w:pPr>
        <w:spacing w:line="200" w:lineRule="exact"/>
      </w:pPr>
    </w:p>
    <w:p w:rsidR="00D64DFD" w:rsidRDefault="00D64DFD">
      <w:pPr>
        <w:spacing w:line="200" w:lineRule="exact"/>
      </w:pPr>
    </w:p>
    <w:p w:rsidR="00D64DFD" w:rsidRDefault="00D64DFD">
      <w:pPr>
        <w:spacing w:line="200" w:lineRule="exact"/>
      </w:pPr>
    </w:p>
    <w:p w:rsidR="00D64DFD" w:rsidRDefault="00D64DFD">
      <w:pPr>
        <w:spacing w:line="200" w:lineRule="exact"/>
      </w:pPr>
    </w:p>
    <w:p w:rsidR="00D64DFD" w:rsidRDefault="00D64DFD">
      <w:pPr>
        <w:spacing w:line="200" w:lineRule="exact"/>
      </w:pPr>
    </w:p>
    <w:p w:rsidR="00D64DFD" w:rsidRDefault="00D64DFD">
      <w:pPr>
        <w:spacing w:line="200" w:lineRule="exact"/>
      </w:pPr>
    </w:p>
    <w:p w:rsidR="00D64DFD" w:rsidRDefault="00D64DFD">
      <w:pPr>
        <w:spacing w:line="200" w:lineRule="exact"/>
      </w:pPr>
    </w:p>
    <w:p w:rsidR="00D64DFD" w:rsidRDefault="00D64DFD">
      <w:pPr>
        <w:spacing w:line="200" w:lineRule="exact"/>
      </w:pPr>
    </w:p>
    <w:p w:rsidR="00D64DFD" w:rsidRDefault="00D64DFD">
      <w:pPr>
        <w:spacing w:line="200" w:lineRule="exact"/>
      </w:pPr>
    </w:p>
    <w:p w:rsidR="00D64DFD" w:rsidRDefault="00D64DFD">
      <w:pPr>
        <w:spacing w:line="200" w:lineRule="exact"/>
      </w:pPr>
    </w:p>
    <w:p w:rsidR="00D64DFD" w:rsidRDefault="00D64DFD">
      <w:pPr>
        <w:spacing w:line="200" w:lineRule="exact"/>
      </w:pPr>
    </w:p>
    <w:p w:rsidR="00D64DFD" w:rsidRDefault="00D64DFD">
      <w:pPr>
        <w:spacing w:line="200" w:lineRule="exact"/>
      </w:pPr>
    </w:p>
    <w:p w:rsidR="00D64DFD" w:rsidRDefault="00D64DFD">
      <w:pPr>
        <w:spacing w:line="200" w:lineRule="exact"/>
      </w:pPr>
    </w:p>
    <w:p w:rsidR="00D64DFD" w:rsidRDefault="00D64DFD">
      <w:pPr>
        <w:spacing w:line="200" w:lineRule="exact"/>
      </w:pPr>
    </w:p>
    <w:p w:rsidR="00C01D1E" w:rsidRDefault="00C01D1E">
      <w:pPr>
        <w:spacing w:line="200" w:lineRule="exact"/>
      </w:pPr>
    </w:p>
    <w:p w:rsidR="00C01D1E" w:rsidRDefault="00C01D1E">
      <w:pPr>
        <w:spacing w:line="200" w:lineRule="exact"/>
      </w:pPr>
    </w:p>
    <w:p w:rsidR="00D64DFD" w:rsidRDefault="00D64DFD" w:rsidP="00D64DFD"/>
    <w:p w:rsidR="00676CBA" w:rsidRDefault="00676CBA" w:rsidP="00D64DFD">
      <w:pPr>
        <w:rPr>
          <w:spacing w:val="-11"/>
          <w:sz w:val="32"/>
          <w:szCs w:val="32"/>
          <w:u w:val="single" w:color="000000"/>
        </w:rPr>
      </w:pPr>
    </w:p>
    <w:p w:rsidR="00676CBA" w:rsidRDefault="00676CBA" w:rsidP="00D64DFD">
      <w:pPr>
        <w:rPr>
          <w:spacing w:val="-11"/>
          <w:sz w:val="32"/>
          <w:szCs w:val="32"/>
          <w:u w:val="single" w:color="000000"/>
        </w:rPr>
      </w:pPr>
    </w:p>
    <w:p w:rsidR="00676CBA" w:rsidRDefault="00676CBA" w:rsidP="00D64DFD">
      <w:pPr>
        <w:rPr>
          <w:spacing w:val="-11"/>
          <w:sz w:val="32"/>
          <w:szCs w:val="32"/>
          <w:u w:val="single" w:color="000000"/>
        </w:rPr>
      </w:pPr>
    </w:p>
    <w:p w:rsidR="00676CBA" w:rsidRDefault="00676CBA" w:rsidP="00D64DFD">
      <w:pPr>
        <w:rPr>
          <w:spacing w:val="-11"/>
          <w:sz w:val="32"/>
          <w:szCs w:val="32"/>
          <w:u w:val="single" w:color="000000"/>
        </w:rPr>
      </w:pPr>
    </w:p>
    <w:p w:rsidR="00676CBA" w:rsidRDefault="00676CBA" w:rsidP="00D64DFD">
      <w:pPr>
        <w:rPr>
          <w:spacing w:val="-11"/>
          <w:sz w:val="32"/>
          <w:szCs w:val="32"/>
          <w:u w:val="single" w:color="000000"/>
        </w:rPr>
      </w:pPr>
    </w:p>
    <w:p w:rsidR="00676CBA" w:rsidRDefault="00676CBA" w:rsidP="00D64DFD">
      <w:pPr>
        <w:rPr>
          <w:spacing w:val="-11"/>
          <w:sz w:val="32"/>
          <w:szCs w:val="32"/>
          <w:u w:val="single" w:color="000000"/>
        </w:rPr>
      </w:pPr>
    </w:p>
    <w:p w:rsidR="0053466A" w:rsidRDefault="0053466A" w:rsidP="00D64DFD">
      <w:pPr>
        <w:rPr>
          <w:spacing w:val="-11"/>
          <w:sz w:val="32"/>
          <w:szCs w:val="32"/>
          <w:u w:val="single" w:color="000000"/>
        </w:rPr>
      </w:pPr>
    </w:p>
    <w:p w:rsidR="0053466A" w:rsidRDefault="0053466A" w:rsidP="00D64DFD">
      <w:pPr>
        <w:rPr>
          <w:spacing w:val="-11"/>
          <w:sz w:val="32"/>
          <w:szCs w:val="32"/>
          <w:u w:val="single" w:color="000000"/>
        </w:rPr>
      </w:pPr>
    </w:p>
    <w:p w:rsidR="0053466A" w:rsidRDefault="0053466A" w:rsidP="00D64DFD">
      <w:pPr>
        <w:rPr>
          <w:spacing w:val="-11"/>
          <w:sz w:val="32"/>
          <w:szCs w:val="32"/>
          <w:u w:val="single" w:color="000000"/>
        </w:rPr>
      </w:pPr>
    </w:p>
    <w:p w:rsidR="0053466A" w:rsidRDefault="0053466A" w:rsidP="00D64DFD">
      <w:pPr>
        <w:rPr>
          <w:spacing w:val="-11"/>
          <w:sz w:val="32"/>
          <w:szCs w:val="32"/>
          <w:u w:val="single" w:color="000000"/>
        </w:rPr>
      </w:pPr>
    </w:p>
    <w:p w:rsidR="0053466A" w:rsidRDefault="0053466A" w:rsidP="00D64DFD">
      <w:pPr>
        <w:rPr>
          <w:spacing w:val="-11"/>
          <w:sz w:val="32"/>
          <w:szCs w:val="32"/>
          <w:u w:val="single" w:color="000000"/>
        </w:rPr>
      </w:pPr>
    </w:p>
    <w:p w:rsidR="00D64DFD" w:rsidRDefault="00D64DFD">
      <w:pPr>
        <w:spacing w:before="12"/>
        <w:ind w:left="100"/>
        <w:rPr>
          <w:sz w:val="32"/>
          <w:szCs w:val="32"/>
        </w:rPr>
        <w:sectPr w:rsidR="00D64DFD">
          <w:pgSz w:w="15840" w:h="22380"/>
          <w:pgMar w:top="1860" w:right="1320" w:bottom="280" w:left="1340" w:header="720" w:footer="720" w:gutter="0"/>
          <w:cols w:space="720"/>
        </w:sectPr>
      </w:pPr>
    </w:p>
    <w:p w:rsidR="00C01D1E" w:rsidRDefault="00C01D1E" w:rsidP="00D64DFD">
      <w:pPr>
        <w:spacing w:before="61"/>
        <w:ind w:left="1060"/>
        <w:rPr>
          <w:sz w:val="32"/>
          <w:szCs w:val="32"/>
        </w:rPr>
      </w:pPr>
    </w:p>
    <w:sectPr w:rsidR="00C01D1E" w:rsidSect="00C01D1E">
      <w:pgSz w:w="15840" w:h="22380"/>
      <w:pgMar w:top="1860" w:right="13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1CB" w:rsidRDefault="00C411CB" w:rsidP="00473F7D">
      <w:r>
        <w:separator/>
      </w:r>
    </w:p>
  </w:endnote>
  <w:endnote w:type="continuationSeparator" w:id="0">
    <w:p w:rsidR="00C411CB" w:rsidRDefault="00C411CB" w:rsidP="00473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1CB" w:rsidRDefault="00C411CB" w:rsidP="00473F7D">
      <w:r>
        <w:separator/>
      </w:r>
    </w:p>
  </w:footnote>
  <w:footnote w:type="continuationSeparator" w:id="0">
    <w:p w:rsidR="00C411CB" w:rsidRDefault="00C411CB" w:rsidP="00473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A66C4"/>
    <w:multiLevelType w:val="multilevel"/>
    <w:tmpl w:val="DEA26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14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1E"/>
    <w:rsid w:val="00084B8D"/>
    <w:rsid w:val="001D1FF4"/>
    <w:rsid w:val="00473F7D"/>
    <w:rsid w:val="004A38B5"/>
    <w:rsid w:val="0053466A"/>
    <w:rsid w:val="00592BF0"/>
    <w:rsid w:val="005F5ACF"/>
    <w:rsid w:val="006741E2"/>
    <w:rsid w:val="00676CBA"/>
    <w:rsid w:val="007562EA"/>
    <w:rsid w:val="00870B84"/>
    <w:rsid w:val="008F071B"/>
    <w:rsid w:val="009F3509"/>
    <w:rsid w:val="00A97CD3"/>
    <w:rsid w:val="00B35E3A"/>
    <w:rsid w:val="00B56DFF"/>
    <w:rsid w:val="00B8715D"/>
    <w:rsid w:val="00B94421"/>
    <w:rsid w:val="00C01D1E"/>
    <w:rsid w:val="00C411CB"/>
    <w:rsid w:val="00C66532"/>
    <w:rsid w:val="00CA0614"/>
    <w:rsid w:val="00D64DFD"/>
    <w:rsid w:val="00E3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DF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5E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E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E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E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E3A"/>
    <w:rPr>
      <w:b/>
      <w:bCs/>
    </w:rPr>
  </w:style>
  <w:style w:type="character" w:styleId="Hyperlink">
    <w:name w:val="Hyperlink"/>
    <w:basedOn w:val="DefaultParagraphFont"/>
    <w:uiPriority w:val="99"/>
    <w:unhideWhenUsed/>
    <w:rsid w:val="00B35E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7C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3F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F7D"/>
  </w:style>
  <w:style w:type="paragraph" w:styleId="Footer">
    <w:name w:val="footer"/>
    <w:basedOn w:val="Normal"/>
    <w:link w:val="FooterChar"/>
    <w:uiPriority w:val="99"/>
    <w:unhideWhenUsed/>
    <w:rsid w:val="00473F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DF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5E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E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E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E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E3A"/>
    <w:rPr>
      <w:b/>
      <w:bCs/>
    </w:rPr>
  </w:style>
  <w:style w:type="character" w:styleId="Hyperlink">
    <w:name w:val="Hyperlink"/>
    <w:basedOn w:val="DefaultParagraphFont"/>
    <w:uiPriority w:val="99"/>
    <w:unhideWhenUsed/>
    <w:rsid w:val="00B35E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7C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3F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F7D"/>
  </w:style>
  <w:style w:type="paragraph" w:styleId="Footer">
    <w:name w:val="footer"/>
    <w:basedOn w:val="Normal"/>
    <w:link w:val="FooterChar"/>
    <w:uiPriority w:val="99"/>
    <w:unhideWhenUsed/>
    <w:rsid w:val="00473F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erie.33516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981</Words>
  <Characters>5592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 Cruz</dc:creator>
  <cp:keywords/>
  <dc:description/>
  <cp:lastModifiedBy>784812338</cp:lastModifiedBy>
  <cp:revision>14</cp:revision>
  <cp:lastPrinted>2016-10-23T14:55:00Z</cp:lastPrinted>
  <dcterms:created xsi:type="dcterms:W3CDTF">2016-02-15T05:03:00Z</dcterms:created>
  <dcterms:modified xsi:type="dcterms:W3CDTF">2017-11-30T12:35:00Z</dcterms:modified>
</cp:coreProperties>
</file>