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D4" w:rsidRDefault="00F72996">
      <w:pPr>
        <w:spacing w:before="1" w:line="160" w:lineRule="exact"/>
        <w:rPr>
          <w:sz w:val="17"/>
          <w:szCs w:val="17"/>
        </w:rPr>
      </w:pPr>
      <w:r>
        <w:pict>
          <v:group id="_x0000_s1034" style="position:absolute;margin-left:60.7pt;margin-top:150.7pt;width:484.5pt;height:.75pt;z-index:-251657216;mso-position-horizontal-relative:page;mso-position-vertical-relative:page" coordorigin="1214,3014" coordsize="9690,15">
            <v:shape id="_x0000_s1035" style="position:absolute;left:1214;top:3014;width:9690;height:15" coordorigin="1214,3014" coordsize="9690,15" path="m1214,3029r9690,-15e" filled="f" strokeweight=".72pt">
              <v:path arrowok="t"/>
            </v:shape>
            <w10:wrap anchorx="page" anchory="page"/>
          </v:group>
        </w:pict>
      </w:r>
    </w:p>
    <w:p w:rsidR="00EF57D4" w:rsidRDefault="00EF57D4">
      <w:pPr>
        <w:spacing w:line="200" w:lineRule="exact"/>
      </w:pPr>
    </w:p>
    <w:p w:rsidR="00EF57D4" w:rsidRDefault="00EF57D4">
      <w:pPr>
        <w:spacing w:line="200" w:lineRule="exact"/>
      </w:pPr>
    </w:p>
    <w:p w:rsidR="00EF57D4" w:rsidRDefault="00EF57D4">
      <w:pPr>
        <w:spacing w:line="200" w:lineRule="exact"/>
      </w:pPr>
    </w:p>
    <w:p w:rsidR="00EF57D4" w:rsidRDefault="00EF57D4">
      <w:pPr>
        <w:spacing w:line="200" w:lineRule="exact"/>
      </w:pPr>
    </w:p>
    <w:p w:rsidR="00EF57D4" w:rsidRDefault="00F72996">
      <w:pPr>
        <w:spacing w:line="420" w:lineRule="exact"/>
        <w:ind w:left="100"/>
        <w:rPr>
          <w:rFonts w:ascii="Calibri" w:eastAsia="Calibri" w:hAnsi="Calibri" w:cs="Calibri"/>
          <w:b/>
          <w:position w:val="1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30.3pt;margin-top:20.4pt;width:113.75pt;height:122.15pt;z-index:-251660288;mso-position-horizontal-relative:page;mso-position-vertical-relative:page">
            <v:imagedata r:id="rId6" o:title=""/>
            <w10:wrap anchorx="page" anchory="page"/>
          </v:shape>
        </w:pict>
      </w:r>
      <w:proofErr w:type="spellStart"/>
      <w:r w:rsidR="00134C45">
        <w:rPr>
          <w:rFonts w:ascii="Calibri" w:eastAsia="Calibri" w:hAnsi="Calibri" w:cs="Calibri"/>
          <w:b/>
          <w:position w:val="1"/>
          <w:sz w:val="36"/>
          <w:szCs w:val="36"/>
        </w:rPr>
        <w:t>Cho</w:t>
      </w:r>
      <w:r w:rsidR="00134C45">
        <w:rPr>
          <w:rFonts w:ascii="Calibri" w:eastAsia="Calibri" w:hAnsi="Calibri" w:cs="Calibri"/>
          <w:b/>
          <w:spacing w:val="1"/>
          <w:position w:val="1"/>
          <w:sz w:val="36"/>
          <w:szCs w:val="36"/>
        </w:rPr>
        <w:t>l</w:t>
      </w:r>
      <w:r w:rsidR="00134C45">
        <w:rPr>
          <w:rFonts w:ascii="Calibri" w:eastAsia="Calibri" w:hAnsi="Calibri" w:cs="Calibri"/>
          <w:b/>
          <w:position w:val="1"/>
          <w:sz w:val="36"/>
          <w:szCs w:val="36"/>
        </w:rPr>
        <w:t>a</w:t>
      </w:r>
      <w:proofErr w:type="spellEnd"/>
      <w:r w:rsidR="00134C45">
        <w:rPr>
          <w:rFonts w:ascii="Calibri" w:eastAsia="Calibri" w:hAnsi="Calibri" w:cs="Calibri"/>
          <w:b/>
          <w:position w:val="1"/>
          <w:sz w:val="36"/>
          <w:szCs w:val="36"/>
        </w:rPr>
        <w:t xml:space="preserve"> </w:t>
      </w:r>
    </w:p>
    <w:p w:rsidR="00F72996" w:rsidRDefault="00F72996">
      <w:pPr>
        <w:spacing w:line="420" w:lineRule="exact"/>
        <w:ind w:left="100"/>
        <w:rPr>
          <w:rFonts w:ascii="Calibri" w:eastAsia="Calibri" w:hAnsi="Calibri" w:cs="Calibri"/>
          <w:sz w:val="36"/>
          <w:szCs w:val="36"/>
        </w:rPr>
      </w:pPr>
      <w:hyperlink r:id="rId7" w:history="1">
        <w:r w:rsidRPr="000F7384">
          <w:rPr>
            <w:rStyle w:val="Hyperlink"/>
            <w:rFonts w:ascii="Calibri" w:eastAsia="Calibri" w:hAnsi="Calibri" w:cs="Calibri"/>
            <w:b/>
            <w:position w:val="1"/>
            <w:sz w:val="36"/>
            <w:szCs w:val="36"/>
          </w:rPr>
          <w:t>Cho</w:t>
        </w:r>
        <w:r w:rsidRPr="000F7384">
          <w:rPr>
            <w:rStyle w:val="Hyperlink"/>
            <w:rFonts w:ascii="Calibri" w:eastAsia="Calibri" w:hAnsi="Calibri" w:cs="Calibri"/>
            <w:b/>
            <w:spacing w:val="1"/>
            <w:position w:val="1"/>
            <w:sz w:val="36"/>
            <w:szCs w:val="36"/>
          </w:rPr>
          <w:t>l</w:t>
        </w:r>
        <w:r w:rsidRPr="000F7384">
          <w:rPr>
            <w:rStyle w:val="Hyperlink"/>
            <w:rFonts w:ascii="Calibri" w:eastAsia="Calibri" w:hAnsi="Calibri" w:cs="Calibri"/>
            <w:b/>
            <w:position w:val="1"/>
            <w:sz w:val="36"/>
            <w:szCs w:val="36"/>
          </w:rPr>
          <w:t>a.335166@2freemail.com</w:t>
        </w:r>
      </w:hyperlink>
      <w:r>
        <w:rPr>
          <w:rFonts w:ascii="Calibri" w:eastAsia="Calibri" w:hAnsi="Calibri" w:cs="Calibri"/>
          <w:b/>
          <w:position w:val="1"/>
          <w:sz w:val="36"/>
          <w:szCs w:val="36"/>
        </w:rPr>
        <w:t xml:space="preserve"> </w:t>
      </w:r>
    </w:p>
    <w:p w:rsidR="00EF57D4" w:rsidRDefault="00EF57D4">
      <w:pPr>
        <w:spacing w:before="9" w:line="180" w:lineRule="exact"/>
        <w:rPr>
          <w:sz w:val="19"/>
          <w:szCs w:val="19"/>
        </w:rPr>
      </w:pPr>
    </w:p>
    <w:p w:rsidR="00EF57D4" w:rsidRDefault="00EF57D4">
      <w:pPr>
        <w:spacing w:line="200" w:lineRule="exact"/>
      </w:pPr>
    </w:p>
    <w:p w:rsidR="00EF57D4" w:rsidRDefault="00EF57D4">
      <w:pPr>
        <w:spacing w:line="200" w:lineRule="exact"/>
      </w:pPr>
    </w:p>
    <w:p w:rsidR="00EF57D4" w:rsidRDefault="00EF57D4">
      <w:pPr>
        <w:spacing w:line="200" w:lineRule="exact"/>
      </w:pPr>
    </w:p>
    <w:p w:rsidR="009143A0" w:rsidRPr="0075141B" w:rsidRDefault="009143A0" w:rsidP="009143A0">
      <w:pPr>
        <w:shd w:val="clear" w:color="auto" w:fill="0D0D0D" w:themeFill="text1" w:themeFillTint="F2"/>
        <w:spacing w:before="11" w:line="280" w:lineRule="exact"/>
        <w:ind w:left="100"/>
        <w:rPr>
          <w:rFonts w:ascii="Calibri" w:eastAsia="Calibri" w:hAnsi="Calibri" w:cs="Calibri"/>
          <w:b/>
          <w:color w:val="FFFFFF" w:themeColor="background1"/>
          <w:spacing w:val="2"/>
          <w:sz w:val="24"/>
          <w:szCs w:val="24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1270</wp:posOffset>
                </wp:positionV>
                <wp:extent cx="5939155" cy="198755"/>
                <wp:effectExtent l="3175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198755"/>
                          <a:chOff x="1430" y="2"/>
                          <a:chExt cx="9353" cy="313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9333" cy="293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33"/>
                              <a:gd name="T2" fmla="+- 0 304 12"/>
                              <a:gd name="T3" fmla="*/ 304 h 293"/>
                              <a:gd name="T4" fmla="+- 0 10773 1440"/>
                              <a:gd name="T5" fmla="*/ T4 w 9333"/>
                              <a:gd name="T6" fmla="+- 0 304 12"/>
                              <a:gd name="T7" fmla="*/ 304 h 293"/>
                              <a:gd name="T8" fmla="+- 0 10773 1440"/>
                              <a:gd name="T9" fmla="*/ T8 w 9333"/>
                              <a:gd name="T10" fmla="+- 0 12 12"/>
                              <a:gd name="T11" fmla="*/ 12 h 293"/>
                              <a:gd name="T12" fmla="+- 0 1440 1440"/>
                              <a:gd name="T13" fmla="*/ T12 w 9333"/>
                              <a:gd name="T14" fmla="+- 0 12 12"/>
                              <a:gd name="T15" fmla="*/ 12 h 293"/>
                              <a:gd name="T16" fmla="+- 0 1440 1440"/>
                              <a:gd name="T17" fmla="*/ T16 w 9333"/>
                              <a:gd name="T18" fmla="+- 0 304 12"/>
                              <a:gd name="T19" fmla="*/ 304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33" h="293">
                                <a:moveTo>
                                  <a:pt x="0" y="292"/>
                                </a:moveTo>
                                <a:lnTo>
                                  <a:pt x="9333" y="292"/>
                                </a:lnTo>
                                <a:lnTo>
                                  <a:pt x="93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1440" y="274"/>
                            <a:ext cx="3308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08"/>
                              <a:gd name="T2" fmla="+- 0 4748 1440"/>
                              <a:gd name="T3" fmla="*/ T2 w 3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8">
                                <a:moveTo>
                                  <a:pt x="0" y="0"/>
                                </a:moveTo>
                                <a:lnTo>
                                  <a:pt x="3308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1.5pt;margin-top:.1pt;width:467.65pt;height:15.65pt;z-index:-251655168;mso-position-horizontal-relative:page" coordorigin="1430,2" coordsize="9353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">
                <v:shape id="Freeform 13" o:spid="_x0000_s1027" style="position:absolute;left:1440;top:12;width:9333;height:293;visibility:visible;mso-wrap-style:square;v-text-anchor:top" coordsize="933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nVcMA&#10;AADaAAAADwAAAGRycy9kb3ducmV2LnhtbESPQWvCQBSE7wX/w/KE3upGDyqpq6hoI/UgWu35kX1N&#10;otm3IbvG+O+7guBxmJlvmMmsNaVoqHaFZQX9XgSCOLW64EzB8Wf9MQbhPLLG0jIpuJOD2bTzNsFY&#10;2xvvqTn4TAQIuxgV5N5XsZQuzcmg69mKOHh/tjbog6wzqWu8Bbgp5SCKhtJgwWEhx4qWOaWXw9Uo&#10;WPjm/J1ck9UgOd2XX7/n0c7JrVLv3Xb+CcJT61/hZ3ujFQzhcSXc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7nVcMAAADaAAAADwAAAAAAAAAAAAAAAACYAgAAZHJzL2Rv&#10;d25yZXYueG1sUEsFBgAAAAAEAAQA9QAAAIgDAAAAAA==&#10;" path="m,292r9333,l9333,,,,,292xe" fillcolor="#d2d2d2" stroked="f">
                  <v:path arrowok="t" o:connecttype="custom" o:connectlocs="0,304;9333,304;9333,12;0,12;0,304" o:connectangles="0,0,0,0,0"/>
                </v:shape>
                <v:shape id="Freeform 14" o:spid="_x0000_s1028" style="position:absolute;left:1440;top:274;width:3308;height:0;visibility:visible;mso-wrap-style:square;v-text-anchor:top" coordsize="33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tn8MA&#10;AADaAAAADwAAAGRycy9kb3ducmV2LnhtbESPQWvCQBSE7wX/w/IKvdVNBGMbXYMUBPFWtfT6yD6z&#10;SbNvQ3abpP76bqHgcZiZb5hNMdlWDNT72rGCdJ6AIC6drrlScDnvn19A+ICssXVMCn7IQ7GdPWww&#10;127kdxpOoRIRwj5HBSaELpfSl4Ys+rnriKN3db3FEGVfSd3jGOG2lYskyaTFmuOCwY7eDJVfp2+r&#10;4GO5GC/7VWaaW/XppqbRr+lRK/X0OO3WIAJN4R7+bx+0ghX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rtn8MAAADaAAAADwAAAAAAAAAAAAAAAACYAgAAZHJzL2Rv&#10;d25yZXYueG1sUEsFBgAAAAAEAAQA9QAAAIgDAAAAAA==&#10;" path="m,l3308,e" filled="f" strokecolor="#bebebe" strokeweight=".94pt">
                  <v:path arrowok="t" o:connecttype="custom" o:connectlocs="0,0;3308,0" o:connectangles="0,0"/>
                </v:shape>
                <w10:wrap anchorx="page"/>
              </v:group>
            </w:pict>
          </mc:Fallback>
        </mc:AlternateConten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 xml:space="preserve">                                               </w:t>
      </w:r>
      <w:r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 xml:space="preserve">   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 xml:space="preserve">      S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>U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M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>M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A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Y</w:t>
      </w:r>
      <w:r w:rsidRPr="0075141B">
        <w:rPr>
          <w:rFonts w:ascii="Calibri" w:eastAsia="Calibri" w:hAnsi="Calibri" w:cs="Calibri"/>
          <w:b/>
          <w:color w:val="FFFFFF" w:themeColor="background1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F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Q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UALIF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I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C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>A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b/>
          <w:color w:val="FFFFFF" w:themeColor="background1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b/>
          <w:color w:val="FFFFFF" w:themeColor="background1"/>
          <w:spacing w:val="2"/>
          <w:sz w:val="24"/>
          <w:szCs w:val="24"/>
        </w:rPr>
        <w:t>N</w:t>
      </w:r>
    </w:p>
    <w:p w:rsidR="009143A0" w:rsidRDefault="009143A0" w:rsidP="009143A0">
      <w:pPr>
        <w:spacing w:before="11" w:line="280" w:lineRule="exact"/>
        <w:ind w:left="100"/>
        <w:rPr>
          <w:sz w:val="24"/>
          <w:szCs w:val="24"/>
        </w:rPr>
      </w:pPr>
    </w:p>
    <w:p w:rsidR="009143A0" w:rsidRPr="0075141B" w:rsidRDefault="009143A0" w:rsidP="009143A0">
      <w:pPr>
        <w:pStyle w:val="ListParagraph"/>
        <w:numPr>
          <w:ilvl w:val="0"/>
          <w:numId w:val="7"/>
        </w:numPr>
        <w:tabs>
          <w:tab w:val="left" w:pos="820"/>
        </w:tabs>
        <w:spacing w:before="15"/>
        <w:ind w:right="422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5141B">
        <w:rPr>
          <w:rFonts w:ascii="Calibri" w:eastAsia="Calibri" w:hAnsi="Calibri" w:cs="Calibri"/>
          <w:sz w:val="24"/>
          <w:szCs w:val="24"/>
        </w:rPr>
        <w:t>ill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fu</w:t>
      </w:r>
      <w:r w:rsidRPr="0075141B">
        <w:rPr>
          <w:rFonts w:ascii="Calibri" w:eastAsia="Calibri" w:hAnsi="Calibri" w:cs="Calibri"/>
          <w:sz w:val="24"/>
          <w:szCs w:val="24"/>
        </w:rPr>
        <w:t>l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 xml:space="preserve">d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essi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h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ex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ie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in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g,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la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 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 xml:space="preserve">aily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 xml:space="preserve">s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ive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5141B">
        <w:rPr>
          <w:rFonts w:ascii="Calibri" w:eastAsia="Calibri" w:hAnsi="Calibri" w:cs="Calibri"/>
          <w:sz w:val="24"/>
          <w:szCs w:val="24"/>
        </w:rPr>
        <w:t>le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 xml:space="preserve">k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h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5141B">
        <w:rPr>
          <w:rFonts w:ascii="Calibri" w:eastAsia="Calibri" w:hAnsi="Calibri" w:cs="Calibri"/>
          <w:sz w:val="24"/>
          <w:szCs w:val="24"/>
        </w:rPr>
        <w:t>iv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als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om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 xml:space="preserve">t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l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tu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e/n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5141B">
        <w:rPr>
          <w:rFonts w:ascii="Calibri" w:eastAsia="Calibri" w:hAnsi="Calibri" w:cs="Calibri"/>
          <w:sz w:val="24"/>
          <w:szCs w:val="24"/>
        </w:rPr>
        <w:t>ac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75141B">
        <w:rPr>
          <w:rFonts w:ascii="Calibri" w:eastAsia="Calibri" w:hAnsi="Calibri" w:cs="Calibri"/>
          <w:sz w:val="24"/>
          <w:szCs w:val="24"/>
        </w:rPr>
        <w:t>gro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s.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5141B">
        <w:rPr>
          <w:rFonts w:ascii="Calibri" w:eastAsia="Calibri" w:hAnsi="Calibri" w:cs="Calibri"/>
          <w:sz w:val="24"/>
          <w:szCs w:val="24"/>
        </w:rPr>
        <w:t>ig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5141B">
        <w:rPr>
          <w:rFonts w:ascii="Calibri" w:eastAsia="Calibri" w:hAnsi="Calibri" w:cs="Calibri"/>
          <w:sz w:val="24"/>
          <w:szCs w:val="24"/>
        </w:rPr>
        <w:t xml:space="preserve">ly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oc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75141B">
        <w:rPr>
          <w:rFonts w:ascii="Calibri" w:eastAsia="Calibri" w:hAnsi="Calibri" w:cs="Calibri"/>
          <w:spacing w:val="4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 xml:space="preserve">ed in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v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 xml:space="preserve">t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lex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tabs>
          <w:tab w:val="left" w:pos="820"/>
        </w:tabs>
        <w:spacing w:before="6" w:line="280" w:lineRule="exact"/>
        <w:ind w:right="562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aly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o-</w:t>
      </w:r>
      <w:r w:rsidRPr="0075141B">
        <w:rPr>
          <w:rFonts w:ascii="Calibri" w:eastAsia="Calibri" w:hAnsi="Calibri" w:cs="Calibri"/>
          <w:sz w:val="24"/>
          <w:szCs w:val="24"/>
        </w:rPr>
        <w:t>ge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er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h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go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 xml:space="preserve">d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5141B">
        <w:rPr>
          <w:rFonts w:ascii="Calibri" w:eastAsia="Calibri" w:hAnsi="Calibri" w:cs="Calibri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,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rso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 xml:space="preserve">d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5141B">
        <w:rPr>
          <w:rFonts w:ascii="Calibri" w:eastAsia="Calibri" w:hAnsi="Calibri" w:cs="Calibri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k s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5141B">
        <w:rPr>
          <w:rFonts w:ascii="Calibri" w:eastAsia="Calibri" w:hAnsi="Calibri" w:cs="Calibri"/>
          <w:sz w:val="24"/>
          <w:szCs w:val="24"/>
        </w:rPr>
        <w:t>ills.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tabs>
          <w:tab w:val="left" w:pos="820"/>
        </w:tabs>
        <w:spacing w:before="5"/>
        <w:ind w:right="349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5141B">
        <w:rPr>
          <w:rFonts w:ascii="Calibri" w:eastAsia="Calibri" w:hAnsi="Calibri" w:cs="Calibri"/>
          <w:sz w:val="24"/>
          <w:szCs w:val="24"/>
        </w:rPr>
        <w:t>ili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y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align ac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ivi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z w:val="24"/>
          <w:szCs w:val="24"/>
        </w:rPr>
        <w:t>es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ion g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als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ri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ies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5141B">
        <w:rPr>
          <w:rFonts w:ascii="Calibri" w:eastAsia="Calibri" w:hAnsi="Calibri" w:cs="Calibri"/>
          <w:sz w:val="24"/>
          <w:szCs w:val="24"/>
        </w:rPr>
        <w:t>ile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solv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g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issues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at 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s 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5141B">
        <w:rPr>
          <w:rFonts w:ascii="Calibri" w:eastAsia="Calibri" w:hAnsi="Calibri" w:cs="Calibri"/>
          <w:sz w:val="24"/>
          <w:szCs w:val="24"/>
        </w:rPr>
        <w:t>rly 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age.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tabs>
          <w:tab w:val="left" w:pos="820"/>
        </w:tabs>
        <w:spacing w:before="4" w:line="280" w:lineRule="exact"/>
        <w:ind w:right="176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75141B">
        <w:rPr>
          <w:rFonts w:ascii="Calibri" w:eastAsia="Calibri" w:hAnsi="Calibri" w:cs="Calibri"/>
          <w:sz w:val="24"/>
          <w:szCs w:val="24"/>
        </w:rPr>
        <w:t>le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ma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age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rio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ie</w:t>
      </w:r>
      <w:r w:rsidRPr="0075141B">
        <w:rPr>
          <w:rFonts w:ascii="Calibri" w:eastAsia="Calibri" w:hAnsi="Calibri" w:cs="Calibri"/>
          <w:sz w:val="24"/>
          <w:szCs w:val="24"/>
        </w:rPr>
        <w:t>s 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5141B">
        <w:rPr>
          <w:rFonts w:ascii="Calibri" w:eastAsia="Calibri" w:hAnsi="Calibri" w:cs="Calibri"/>
          <w:sz w:val="24"/>
          <w:szCs w:val="24"/>
        </w:rPr>
        <w:t>lo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75141B">
        <w:rPr>
          <w:rFonts w:ascii="Calibri" w:eastAsia="Calibri" w:hAnsi="Calibri" w:cs="Calibri"/>
          <w:sz w:val="24"/>
          <w:szCs w:val="24"/>
        </w:rPr>
        <w:t>in g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al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ch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le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of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75141B">
        <w:rPr>
          <w:rFonts w:ascii="Calibri" w:eastAsia="Calibri" w:hAnsi="Calibri" w:cs="Calibri"/>
          <w:sz w:val="24"/>
          <w:szCs w:val="24"/>
        </w:rPr>
        <w:t>,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ion a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 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75141B">
        <w:rPr>
          <w:rFonts w:ascii="Calibri" w:eastAsia="Calibri" w:hAnsi="Calibri" w:cs="Calibri"/>
          <w:sz w:val="24"/>
          <w:szCs w:val="24"/>
        </w:rPr>
        <w:t xml:space="preserve">ed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ra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es.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spacing w:before="5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an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 xml:space="preserve">k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h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m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vi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,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ma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75141B">
        <w:rPr>
          <w:rFonts w:ascii="Calibri" w:eastAsia="Calibri" w:hAnsi="Calibri" w:cs="Calibri"/>
          <w:sz w:val="24"/>
          <w:szCs w:val="24"/>
        </w:rPr>
        <w:t xml:space="preserve">in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75141B">
        <w:rPr>
          <w:rFonts w:ascii="Calibri" w:eastAsia="Calibri" w:hAnsi="Calibri" w:cs="Calibri"/>
          <w:sz w:val="24"/>
          <w:szCs w:val="24"/>
        </w:rPr>
        <w:t>ose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nd</w:t>
      </w:r>
      <w:r w:rsidRPr="0075141B">
        <w:rPr>
          <w:rFonts w:ascii="Calibri" w:eastAsia="Calibri" w:hAnsi="Calibri" w:cs="Calibri"/>
          <w:sz w:val="24"/>
          <w:szCs w:val="24"/>
        </w:rPr>
        <w:t>er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ess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e.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75141B">
        <w:rPr>
          <w:rFonts w:ascii="Calibri" w:eastAsia="Calibri" w:hAnsi="Calibri" w:cs="Calibri"/>
          <w:sz w:val="24"/>
          <w:szCs w:val="24"/>
        </w:rPr>
        <w:t>as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el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l-d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75141B">
        <w:rPr>
          <w:rFonts w:ascii="Calibri" w:eastAsia="Calibri" w:hAnsi="Calibri" w:cs="Calibri"/>
          <w:sz w:val="24"/>
          <w:szCs w:val="24"/>
        </w:rPr>
        <w:t>el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75141B">
        <w:rPr>
          <w:rFonts w:ascii="Calibri" w:eastAsia="Calibri" w:hAnsi="Calibri" w:cs="Calibri"/>
          <w:sz w:val="24"/>
          <w:szCs w:val="24"/>
        </w:rPr>
        <w:t>ed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vi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a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>d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75141B">
        <w:rPr>
          <w:rFonts w:ascii="Calibri" w:eastAsia="Calibri" w:hAnsi="Calibri" w:cs="Calibri"/>
          <w:sz w:val="24"/>
          <w:szCs w:val="24"/>
        </w:rPr>
        <w:t>n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k ethics.</w:t>
      </w:r>
    </w:p>
    <w:p w:rsidR="009143A0" w:rsidRDefault="009143A0" w:rsidP="009143A0">
      <w:pPr>
        <w:pStyle w:val="ListParagraph"/>
        <w:numPr>
          <w:ilvl w:val="0"/>
          <w:numId w:val="7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P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2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5141B">
        <w:rPr>
          <w:rFonts w:ascii="Calibri" w:eastAsia="Calibri" w:hAnsi="Calibri" w:cs="Calibri"/>
          <w:sz w:val="24"/>
          <w:szCs w:val="24"/>
        </w:rPr>
        <w:t xml:space="preserve">t in 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t Of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75141B">
        <w:rPr>
          <w:rFonts w:ascii="Calibri" w:eastAsia="Calibri" w:hAnsi="Calibri" w:cs="Calibri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(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Wo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75141B">
        <w:rPr>
          <w:rFonts w:ascii="Calibri" w:eastAsia="Calibri" w:hAnsi="Calibri" w:cs="Calibri"/>
          <w:sz w:val="24"/>
          <w:szCs w:val="24"/>
        </w:rPr>
        <w:t>,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Ex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el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&amp;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Pr="0075141B">
        <w:rPr>
          <w:rFonts w:ascii="Calibri" w:eastAsia="Calibri" w:hAnsi="Calibri" w:cs="Calibri"/>
          <w:sz w:val="24"/>
          <w:szCs w:val="24"/>
        </w:rPr>
        <w:t>P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75141B">
        <w:rPr>
          <w:rFonts w:ascii="Calibri" w:eastAsia="Calibri" w:hAnsi="Calibri" w:cs="Calibri"/>
          <w:sz w:val="24"/>
          <w:szCs w:val="24"/>
        </w:rPr>
        <w:t>e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rp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nt</w:t>
      </w:r>
      <w:proofErr w:type="spellEnd"/>
      <w:r w:rsidRPr="0075141B">
        <w:rPr>
          <w:rFonts w:ascii="Calibri" w:eastAsia="Calibri" w:hAnsi="Calibri" w:cs="Calibri"/>
          <w:sz w:val="24"/>
          <w:szCs w:val="24"/>
        </w:rPr>
        <w:t>)</w:t>
      </w:r>
    </w:p>
    <w:p w:rsidR="009143A0" w:rsidRPr="0075141B" w:rsidRDefault="009143A0" w:rsidP="009143A0">
      <w:pPr>
        <w:pStyle w:val="ListParagraph"/>
        <w:numPr>
          <w:ilvl w:val="0"/>
          <w:numId w:val="7"/>
        </w:numPr>
        <w:spacing w:before="15"/>
        <w:rPr>
          <w:rFonts w:ascii="Calibri" w:eastAsia="Calibri" w:hAnsi="Calibri" w:cs="Calibri"/>
          <w:sz w:val="24"/>
          <w:szCs w:val="24"/>
        </w:rPr>
      </w:pPr>
      <w:r w:rsidRPr="0075141B">
        <w:rPr>
          <w:rFonts w:ascii="Calibri" w:eastAsia="Calibri" w:hAnsi="Calibri" w:cs="Calibri"/>
          <w:sz w:val="24"/>
          <w:szCs w:val="24"/>
        </w:rPr>
        <w:t>Ex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ell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75141B">
        <w:rPr>
          <w:rFonts w:ascii="Calibri" w:eastAsia="Calibri" w:hAnsi="Calibri" w:cs="Calibri"/>
          <w:sz w:val="24"/>
          <w:szCs w:val="24"/>
        </w:rPr>
        <w:t>t</w:t>
      </w:r>
      <w:r w:rsidRPr="0075141B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5141B">
        <w:rPr>
          <w:rFonts w:ascii="Calibri" w:eastAsia="Calibri" w:hAnsi="Calibri" w:cs="Calibri"/>
          <w:sz w:val="24"/>
          <w:szCs w:val="24"/>
        </w:rPr>
        <w:t>s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5141B">
        <w:rPr>
          <w:rFonts w:ascii="Calibri" w:eastAsia="Calibri" w:hAnsi="Calibri" w:cs="Calibri"/>
          <w:sz w:val="24"/>
          <w:szCs w:val="24"/>
        </w:rPr>
        <w:t>o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75141B">
        <w:rPr>
          <w:rFonts w:ascii="Calibri" w:eastAsia="Calibri" w:hAnsi="Calibri" w:cs="Calibri"/>
          <w:sz w:val="24"/>
          <w:szCs w:val="24"/>
        </w:rPr>
        <w:t>er</w:t>
      </w:r>
      <w:r w:rsidRPr="0075141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sz w:val="24"/>
          <w:szCs w:val="24"/>
        </w:rPr>
        <w:t>serv</w:t>
      </w:r>
      <w:r w:rsidRPr="0075141B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5141B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5141B">
        <w:rPr>
          <w:rFonts w:ascii="Calibri" w:eastAsia="Calibri" w:hAnsi="Calibri" w:cs="Calibri"/>
          <w:sz w:val="24"/>
          <w:szCs w:val="24"/>
        </w:rPr>
        <w:t>e</w:t>
      </w:r>
    </w:p>
    <w:p w:rsidR="009143A0" w:rsidRDefault="009143A0" w:rsidP="009143A0">
      <w:pPr>
        <w:spacing w:line="200" w:lineRule="exact"/>
      </w:pPr>
    </w:p>
    <w:p w:rsidR="009143A0" w:rsidRDefault="009143A0" w:rsidP="009143A0">
      <w:pPr>
        <w:spacing w:line="200" w:lineRule="exact"/>
      </w:pPr>
    </w:p>
    <w:p w:rsidR="009143A0" w:rsidRPr="0075141B" w:rsidRDefault="009143A0" w:rsidP="009143A0">
      <w:pPr>
        <w:shd w:val="clear" w:color="auto" w:fill="000000" w:themeFill="text1"/>
        <w:spacing w:before="11" w:line="280" w:lineRule="exact"/>
        <w:ind w:left="12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1270</wp:posOffset>
                </wp:positionV>
                <wp:extent cx="5926455" cy="200025"/>
                <wp:effectExtent l="8890" t="0" r="825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00025"/>
                          <a:chOff x="1454" y="2"/>
                          <a:chExt cx="9333" cy="315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464" y="12"/>
                            <a:ext cx="9313" cy="295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313"/>
                              <a:gd name="T2" fmla="+- 0 307 12"/>
                              <a:gd name="T3" fmla="*/ 307 h 295"/>
                              <a:gd name="T4" fmla="+- 0 10778 1464"/>
                              <a:gd name="T5" fmla="*/ T4 w 9313"/>
                              <a:gd name="T6" fmla="+- 0 307 12"/>
                              <a:gd name="T7" fmla="*/ 307 h 295"/>
                              <a:gd name="T8" fmla="+- 0 10778 1464"/>
                              <a:gd name="T9" fmla="*/ T8 w 9313"/>
                              <a:gd name="T10" fmla="+- 0 12 12"/>
                              <a:gd name="T11" fmla="*/ 12 h 295"/>
                              <a:gd name="T12" fmla="+- 0 1464 1464"/>
                              <a:gd name="T13" fmla="*/ T12 w 9313"/>
                              <a:gd name="T14" fmla="+- 0 12 12"/>
                              <a:gd name="T15" fmla="*/ 12 h 295"/>
                              <a:gd name="T16" fmla="+- 0 1464 1464"/>
                              <a:gd name="T17" fmla="*/ T16 w 9313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3" h="295">
                                <a:moveTo>
                                  <a:pt x="0" y="295"/>
                                </a:moveTo>
                                <a:lnTo>
                                  <a:pt x="9314" y="295"/>
                                </a:lnTo>
                                <a:lnTo>
                                  <a:pt x="9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1464" y="274"/>
                            <a:ext cx="3735" cy="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735"/>
                              <a:gd name="T2" fmla="+- 0 5199 1464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7492" y="274"/>
                            <a:ext cx="3286" cy="0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286"/>
                              <a:gd name="T2" fmla="+- 0 10778 749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2.7pt;margin-top:.1pt;width:466.65pt;height:15.75pt;z-index:-251654144;mso-position-horizontal-relative:page" coordorigin="1454,2" coordsize="9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">
                <v:shape id="Freeform 16" o:spid="_x0000_s1027" style="position:absolute;left:1464;top:12;width:9313;height:295;visibility:visible;mso-wrap-style:square;v-text-anchor:top" coordsize="931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dX6L4A&#10;AADaAAAADwAAAGRycy9kb3ducmV2LnhtbESPwQrCMBBE74L/EFbwIppaVKQaRQTBgxe14nVp1rbY&#10;bEoTtf69EQSPw8y8YZbr1lTiSY0rLSsYjyIQxJnVJecK0vNuOAfhPLLGyjIpeJOD9arbWWKi7YuP&#10;9Dz5XAQIuwQVFN7XiZQuK8igG9maOHg32xj0QTa51A2+AtxUMo6imTRYclgosKZtQdn99DAK9OFq&#10;j+3gIh+O0uvkYOPpZhsr1e+1mwUIT63/h3/tvVYQw/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HV+i+AAAA2gAAAA8AAAAAAAAAAAAAAAAAmAIAAGRycy9kb3ducmV2&#10;LnhtbFBLBQYAAAAABAAEAPUAAACDAwAAAAA=&#10;" path="m,295r9314,l9314,,,,,295xe" fillcolor="#d2d2d2" stroked="f">
                  <v:path arrowok="t" o:connecttype="custom" o:connectlocs="0,307;9314,307;9314,12;0,12;0,307" o:connectangles="0,0,0,0,0"/>
                </v:shape>
                <v:shape id="Freeform 17" o:spid="_x0000_s1028" style="position:absolute;left:1464;top:274;width:3735;height:0;visibility:visible;mso-wrap-style:square;v-text-anchor:top" coordsize="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+/08MA&#10;AADaAAAADwAAAGRycy9kb3ducmV2LnhtbESPT2sCMRTE7wW/Q3iCt5q1QpWtUWpR6kEo/qH0+Ng8&#10;N4ubl3UT3dVPbwqCx2FmfsNMZq0txYVqXzhWMOgnIIgzpwvOFex3y9cxCB+QNZaOScGVPMymnZcJ&#10;pto1vKHLNuQiQtinqMCEUKVS+syQRd93FXH0Dq62GKKsc6lrbCLclvItSd6lxYLjgsGKvgxlx+3Z&#10;KqAGR39yzQc038fT7/y2Wox/nFK9bvv5ASJQG57hR3ulFQzh/0q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+/08MAAADaAAAADwAAAAAAAAAAAAAAAACYAgAAZHJzL2Rv&#10;d25yZXYueG1sUEsFBgAAAAAEAAQA9QAAAIgDAAAAAA==&#10;" path="m,l3735,e" filled="f" strokecolor="#bebebe" strokeweight=".94pt">
                  <v:path arrowok="t" o:connecttype="custom" o:connectlocs="0,0;3735,0" o:connectangles="0,0"/>
                </v:shape>
                <v:shape id="Freeform 18" o:spid="_x0000_s1029" style="position:absolute;left:7492;top:274;width:3286;height:0;visibility:visible;mso-wrap-style:square;v-text-anchor:top" coordsize="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wYcQA&#10;AADaAAAADwAAAGRycy9kb3ducmV2LnhtbESPQWvCQBSE74L/YXmFXqTZaLXV1FWKIFgQxGjB4yP7&#10;TKLZtyG71fjvXaHgcZiZb5jpvDWVuFDjSssK+lEMgjizuuRcwX63fBuDcB5ZY2WZFNzIwXzW7Uwx&#10;0fbKW7qkPhcBwi5BBYX3dSKlywoy6CJbEwfvaBuDPsgml7rBa4CbSg7i+EMaLDksFFjToqDsnP4Z&#10;BaPl4tNPfk+ZfP9J12a46Q0OI1Lq9aX9/gLhqfXP8H97pRUM4XEl3A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QMGHEAAAA2gAAAA8AAAAAAAAAAAAAAAAAmAIAAGRycy9k&#10;b3ducmV2LnhtbFBLBQYAAAAABAAEAPUAAACJAwAAAAA=&#10;" path="m,l3286,e" filled="f" strokecolor="#bebebe" strokeweight=".94pt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 xml:space="preserve">                                                               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WO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>R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KI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NG</w:t>
      </w:r>
      <w:r w:rsidRPr="0075141B">
        <w:rPr>
          <w:rFonts w:ascii="Calibri" w:eastAsia="Calibri" w:hAnsi="Calibri" w:cs="Calibri"/>
          <w:b/>
          <w:color w:val="FFFFFF" w:themeColor="background1"/>
          <w:spacing w:val="-1"/>
          <w:sz w:val="24"/>
          <w:szCs w:val="24"/>
        </w:rPr>
        <w:t xml:space="preserve"> 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EXPERI</w:t>
      </w:r>
      <w:r w:rsidRPr="0075141B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>E</w:t>
      </w:r>
      <w:r w:rsidRPr="0075141B">
        <w:rPr>
          <w:rFonts w:ascii="Calibri" w:eastAsia="Calibri" w:hAnsi="Calibri" w:cs="Calibri"/>
          <w:b/>
          <w:color w:val="FFFFFF" w:themeColor="background1"/>
          <w:sz w:val="24"/>
          <w:szCs w:val="24"/>
        </w:rPr>
        <w:t>NC</w:t>
      </w:r>
      <w:r w:rsidRPr="0075141B">
        <w:rPr>
          <w:rFonts w:ascii="Calibri" w:eastAsia="Calibri" w:hAnsi="Calibri" w:cs="Calibri"/>
          <w:b/>
          <w:color w:val="FFFFFF" w:themeColor="background1"/>
          <w:spacing w:val="3"/>
          <w:sz w:val="24"/>
          <w:szCs w:val="24"/>
        </w:rPr>
        <w:t>E</w:t>
      </w:r>
    </w:p>
    <w:p w:rsidR="009143A0" w:rsidRDefault="009143A0">
      <w:pPr>
        <w:spacing w:before="11"/>
        <w:ind w:left="100"/>
        <w:rPr>
          <w:rFonts w:ascii="Calibri" w:eastAsia="Calibri" w:hAnsi="Calibri" w:cs="Calibri"/>
          <w:b/>
          <w:spacing w:val="-1"/>
          <w:sz w:val="24"/>
          <w:szCs w:val="24"/>
        </w:rPr>
      </w:pPr>
    </w:p>
    <w:p w:rsidR="00EF57D4" w:rsidRDefault="00134C45">
      <w:pPr>
        <w:spacing w:before="1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GHT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UTH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                                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sig 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F57D4" w:rsidRDefault="00134C45">
      <w:pPr>
        <w:spacing w:before="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pacing w:val="-2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2016</w:t>
      </w:r>
    </w:p>
    <w:p w:rsidR="00EF57D4" w:rsidRDefault="00EF57D4">
      <w:pPr>
        <w:spacing w:before="13" w:line="280" w:lineRule="exact"/>
        <w:rPr>
          <w:sz w:val="28"/>
          <w:szCs w:val="28"/>
        </w:rPr>
      </w:pP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eive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 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43A0">
        <w:rPr>
          <w:rFonts w:ascii="Calibri" w:eastAsia="Calibri" w:hAnsi="Calibri" w:cs="Calibri"/>
          <w:sz w:val="24"/>
          <w:szCs w:val="24"/>
        </w:rPr>
        <w:t>oth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143A0">
        <w:rPr>
          <w:rFonts w:ascii="Calibri" w:eastAsia="Calibri" w:hAnsi="Calibri" w:cs="Calibri"/>
          <w:sz w:val="24"/>
          <w:szCs w:val="24"/>
        </w:rPr>
        <w:t>al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y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 xml:space="preserve">d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qu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y</w:t>
      </w:r>
    </w:p>
    <w:p w:rsidR="00EF57D4" w:rsidRPr="009143A0" w:rsidRDefault="009143A0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T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="00134C45" w:rsidRPr="009143A0">
        <w:rPr>
          <w:rFonts w:ascii="Calibri" w:eastAsia="Calibri" w:hAnsi="Calibri" w:cs="Calibri"/>
          <w:sz w:val="24"/>
          <w:szCs w:val="24"/>
        </w:rPr>
        <w:t>ace,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34C45" w:rsidRPr="009143A0">
        <w:rPr>
          <w:rFonts w:ascii="Calibri" w:eastAsia="Calibri" w:hAnsi="Calibri" w:cs="Calibri"/>
          <w:sz w:val="24"/>
          <w:szCs w:val="24"/>
        </w:rPr>
        <w:t>rack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4C45" w:rsidRPr="009143A0">
        <w:rPr>
          <w:rFonts w:ascii="Calibri" w:eastAsia="Calibri" w:hAnsi="Calibri" w:cs="Calibri"/>
          <w:sz w:val="24"/>
          <w:szCs w:val="24"/>
        </w:rPr>
        <w:t>a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134C45" w:rsidRPr="009143A0">
        <w:rPr>
          <w:rFonts w:ascii="Calibri" w:eastAsia="Calibri" w:hAnsi="Calibri" w:cs="Calibri"/>
          <w:sz w:val="24"/>
          <w:szCs w:val="24"/>
        </w:rPr>
        <w:t>d</w:t>
      </w:r>
      <w:r w:rsidR="00134C45"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134C45" w:rsidRPr="009143A0">
        <w:rPr>
          <w:rFonts w:ascii="Calibri" w:eastAsia="Calibri" w:hAnsi="Calibri" w:cs="Calibri"/>
          <w:sz w:val="24"/>
          <w:szCs w:val="24"/>
        </w:rPr>
        <w:t>e</w:t>
      </w:r>
      <w:r w:rsidR="00134C45" w:rsidRPr="009143A0">
        <w:rPr>
          <w:rFonts w:ascii="Calibri" w:eastAsia="Calibri" w:hAnsi="Calibri" w:cs="Calibri"/>
          <w:spacing w:val="-3"/>
          <w:sz w:val="24"/>
          <w:szCs w:val="24"/>
        </w:rPr>
        <w:t>x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="00134C45" w:rsidRPr="009143A0">
        <w:rPr>
          <w:rFonts w:ascii="Calibri" w:eastAsia="Calibri" w:hAnsi="Calibri" w:cs="Calibri"/>
          <w:sz w:val="24"/>
          <w:szCs w:val="24"/>
        </w:rPr>
        <w:t>e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="00134C45"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="00134C45" w:rsidRPr="009143A0">
        <w:rPr>
          <w:rFonts w:ascii="Calibri" w:eastAsia="Calibri" w:hAnsi="Calibri" w:cs="Calibri"/>
          <w:sz w:val="24"/>
          <w:szCs w:val="24"/>
        </w:rPr>
        <w:t>e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pu</w:t>
      </w:r>
      <w:r w:rsidR="00134C45" w:rsidRPr="009143A0">
        <w:rPr>
          <w:rFonts w:ascii="Calibri" w:eastAsia="Calibri" w:hAnsi="Calibri" w:cs="Calibri"/>
          <w:sz w:val="24"/>
          <w:szCs w:val="24"/>
        </w:rPr>
        <w:t>rcha</w:t>
      </w:r>
      <w:r w:rsidR="00134C45" w:rsidRPr="009143A0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134C45" w:rsidRPr="009143A0">
        <w:rPr>
          <w:rFonts w:ascii="Calibri" w:eastAsia="Calibri" w:hAnsi="Calibri" w:cs="Calibri"/>
          <w:sz w:val="24"/>
          <w:szCs w:val="24"/>
        </w:rPr>
        <w:t>e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134C45" w:rsidRPr="009143A0">
        <w:rPr>
          <w:rFonts w:ascii="Calibri" w:eastAsia="Calibri" w:hAnsi="Calibri" w:cs="Calibri"/>
          <w:sz w:val="24"/>
          <w:szCs w:val="24"/>
        </w:rPr>
        <w:t>r</w:t>
      </w:r>
      <w:r w:rsidR="00134C45"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="00134C45"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134C45" w:rsidRPr="009143A0">
        <w:rPr>
          <w:rFonts w:ascii="Calibri" w:eastAsia="Calibri" w:hAnsi="Calibri" w:cs="Calibri"/>
          <w:sz w:val="24"/>
          <w:szCs w:val="24"/>
        </w:rPr>
        <w:t>esses</w:t>
      </w:r>
    </w:p>
    <w:p w:rsidR="009143A0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rea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ain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act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 xml:space="preserve">ely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livery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In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eract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h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 xml:space="preserve">d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y 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gistics 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rvi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v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ers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 xml:space="preserve">it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 xml:space="preserve">t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ost 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oc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n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ac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acy of all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ve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ies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on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ar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se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er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 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9143A0">
        <w:rPr>
          <w:rFonts w:ascii="Calibri" w:eastAsia="Calibri" w:hAnsi="Calibri" w:cs="Calibri"/>
          <w:sz w:val="24"/>
          <w:szCs w:val="24"/>
        </w:rPr>
        <w:t xml:space="preserve">iew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43A0">
        <w:rPr>
          <w:rFonts w:ascii="Calibri" w:eastAsia="Calibri" w:hAnsi="Calibri" w:cs="Calibri"/>
          <w:sz w:val="24"/>
          <w:szCs w:val="24"/>
        </w:rPr>
        <w:t>ills,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 xml:space="preserve">voices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 xml:space="preserve">d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pu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ase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ers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43A0">
        <w:rPr>
          <w:rFonts w:ascii="Calibri" w:eastAsia="Calibri" w:hAnsi="Calibri" w:cs="Calibri"/>
          <w:sz w:val="24"/>
          <w:szCs w:val="24"/>
        </w:rPr>
        <w:t>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143A0">
        <w:rPr>
          <w:rFonts w:ascii="Calibri" w:eastAsia="Calibri" w:hAnsi="Calibri" w:cs="Calibri"/>
          <w:sz w:val="24"/>
          <w:szCs w:val="24"/>
        </w:rPr>
        <w:t>ay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ess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 xml:space="preserve">n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ime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Assist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rs</w:t>
      </w:r>
      <w:r w:rsidRPr="009143A0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nqu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ries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spacing w:before="2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rea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ac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lis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s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ma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ion in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143A0">
        <w:rPr>
          <w:rFonts w:ascii="Calibri" w:eastAsia="Calibri" w:hAnsi="Calibri" w:cs="Calibri"/>
          <w:sz w:val="24"/>
          <w:szCs w:val="24"/>
        </w:rPr>
        <w:t>e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Orga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iles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43A0">
        <w:rPr>
          <w:rFonts w:ascii="Calibri" w:eastAsia="Calibri" w:hAnsi="Calibri" w:cs="Calibri"/>
          <w:sz w:val="24"/>
          <w:szCs w:val="24"/>
        </w:rPr>
        <w:t>oth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ma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nu</w:t>
      </w:r>
      <w:r w:rsidRPr="009143A0">
        <w:rPr>
          <w:rFonts w:ascii="Calibri" w:eastAsia="Calibri" w:hAnsi="Calibri" w:cs="Calibri"/>
          <w:sz w:val="24"/>
          <w:szCs w:val="24"/>
        </w:rPr>
        <w:t xml:space="preserve">ally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 el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ct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ally</w:t>
      </w:r>
    </w:p>
    <w:p w:rsidR="00EF57D4" w:rsidRPr="009143A0" w:rsidRDefault="00134C45" w:rsidP="009143A0">
      <w:pPr>
        <w:pStyle w:val="ListParagraph"/>
        <w:numPr>
          <w:ilvl w:val="0"/>
          <w:numId w:val="8"/>
        </w:numPr>
        <w:spacing w:line="280" w:lineRule="exact"/>
        <w:rPr>
          <w:rFonts w:ascii="Calibri" w:eastAsia="Calibri" w:hAnsi="Calibri" w:cs="Calibri"/>
          <w:sz w:val="24"/>
          <w:szCs w:val="24"/>
        </w:rPr>
        <w:sectPr w:rsidR="00EF57D4" w:rsidRPr="009143A0">
          <w:pgSz w:w="12240" w:h="15840"/>
          <w:pgMar w:top="300" w:right="1240" w:bottom="280" w:left="1340" w:header="720" w:footer="720" w:gutter="0"/>
          <w:cols w:space="720"/>
        </w:sectPr>
      </w:pP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or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acili</w:t>
      </w:r>
      <w:r w:rsidRPr="009143A0">
        <w:rPr>
          <w:rFonts w:ascii="Calibri" w:eastAsia="Calibri" w:hAnsi="Calibri" w:cs="Calibri"/>
          <w:spacing w:val="-2"/>
          <w:position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air</w:t>
      </w:r>
      <w:r w:rsidRPr="009143A0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position w:val="1"/>
          <w:sz w:val="24"/>
          <w:szCs w:val="24"/>
        </w:rPr>
        <w:t>rd</w:t>
      </w:r>
      <w:r w:rsidRPr="009143A0"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position w:val="1"/>
          <w:sz w:val="24"/>
          <w:szCs w:val="24"/>
        </w:rPr>
        <w:t>rs</w:t>
      </w:r>
    </w:p>
    <w:p w:rsidR="00EF57D4" w:rsidRDefault="00134C45">
      <w:pPr>
        <w:spacing w:before="52"/>
        <w:ind w:left="100" w:right="5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lastRenderedPageBreak/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 xml:space="preserve">L                                                                              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b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, 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ive Assist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t/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ller                                 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ilim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 Ja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13</w:t>
      </w:r>
    </w:p>
    <w:p w:rsidR="00EF57D4" w:rsidRDefault="00EF57D4">
      <w:pPr>
        <w:spacing w:before="12" w:line="280" w:lineRule="exact"/>
        <w:rPr>
          <w:sz w:val="28"/>
          <w:szCs w:val="28"/>
        </w:rPr>
      </w:pPr>
    </w:p>
    <w:p w:rsidR="00EF57D4" w:rsidRPr="00134C45" w:rsidRDefault="00134C45" w:rsidP="00134C45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sz w:val="24"/>
          <w:szCs w:val="24"/>
        </w:rPr>
        <w:t>Assist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z w:val="24"/>
          <w:szCs w:val="24"/>
        </w:rPr>
        <w:t>in all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34C45">
        <w:rPr>
          <w:rFonts w:ascii="Calibri" w:eastAsia="Calibri" w:hAnsi="Calibri" w:cs="Calibri"/>
          <w:sz w:val="24"/>
          <w:szCs w:val="24"/>
        </w:rPr>
        <w:t>m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y r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sz w:val="24"/>
          <w:szCs w:val="24"/>
        </w:rPr>
        <w:t>l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io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s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z w:val="24"/>
          <w:szCs w:val="24"/>
        </w:rPr>
        <w:t>as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134C45">
        <w:rPr>
          <w:rFonts w:ascii="Calibri" w:eastAsia="Calibri" w:hAnsi="Calibri" w:cs="Calibri"/>
          <w:sz w:val="24"/>
          <w:szCs w:val="24"/>
        </w:rPr>
        <w:t>t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sz w:val="24"/>
          <w:szCs w:val="24"/>
        </w:rPr>
        <w:t xml:space="preserve">f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134C45">
        <w:rPr>
          <w:rFonts w:ascii="Calibri" w:eastAsia="Calibri" w:hAnsi="Calibri" w:cs="Calibri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y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ra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s me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a,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eci</w:t>
      </w:r>
      <w:r w:rsidRPr="00134C45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134C45">
        <w:rPr>
          <w:rFonts w:ascii="Calibri" w:eastAsia="Calibri" w:hAnsi="Calibri" w:cs="Calibri"/>
          <w:sz w:val="24"/>
          <w:szCs w:val="24"/>
        </w:rPr>
        <w:t>io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 xml:space="preserve">s,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34C45">
        <w:rPr>
          <w:rFonts w:ascii="Calibri" w:eastAsia="Calibri" w:hAnsi="Calibri" w:cs="Calibri"/>
          <w:sz w:val="24"/>
          <w:szCs w:val="24"/>
        </w:rPr>
        <w:t>oluti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134C45">
        <w:rPr>
          <w:rFonts w:ascii="Calibri" w:eastAsia="Calibri" w:hAnsi="Calibri" w:cs="Calibri"/>
          <w:sz w:val="24"/>
          <w:szCs w:val="24"/>
        </w:rPr>
        <w:t>s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d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134C45">
        <w:rPr>
          <w:rFonts w:ascii="Calibri" w:eastAsia="Calibri" w:hAnsi="Calibri" w:cs="Calibri"/>
          <w:sz w:val="24"/>
          <w:szCs w:val="24"/>
        </w:rPr>
        <w:t>er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134C45">
        <w:rPr>
          <w:rFonts w:ascii="Calibri" w:eastAsia="Calibri" w:hAnsi="Calibri" w:cs="Calibri"/>
          <w:sz w:val="24"/>
          <w:szCs w:val="24"/>
        </w:rPr>
        <w:t>m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i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s as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sz w:val="24"/>
          <w:szCs w:val="24"/>
        </w:rPr>
        <w:t>r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;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sz w:val="24"/>
          <w:szCs w:val="24"/>
        </w:rPr>
        <w:t>s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sz w:val="24"/>
          <w:szCs w:val="24"/>
        </w:rPr>
        <w:t>r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sz w:val="24"/>
          <w:szCs w:val="24"/>
        </w:rPr>
        <w:t>s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sz w:val="24"/>
          <w:szCs w:val="24"/>
        </w:rPr>
        <w:t>r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sz w:val="24"/>
          <w:szCs w:val="24"/>
        </w:rPr>
        <w:t>er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 w:rsidRPr="00134C45">
        <w:rPr>
          <w:rFonts w:ascii="Calibri" w:eastAsia="Calibri" w:hAnsi="Calibri" w:cs="Calibri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i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 xml:space="preserve">ion 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134C45">
        <w:rPr>
          <w:rFonts w:ascii="Calibri" w:eastAsia="Calibri" w:hAnsi="Calibri" w:cs="Calibri"/>
          <w:sz w:val="24"/>
          <w:szCs w:val="24"/>
        </w:rPr>
        <w:t>i</w:t>
      </w:r>
      <w:r w:rsidRPr="00134C45">
        <w:rPr>
          <w:rFonts w:ascii="Calibri" w:eastAsia="Calibri" w:hAnsi="Calibri" w:cs="Calibri"/>
          <w:spacing w:val="5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h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z w:val="24"/>
          <w:szCs w:val="24"/>
        </w:rPr>
        <w:t>all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ff</w:t>
      </w:r>
      <w:r w:rsidRPr="00134C45">
        <w:rPr>
          <w:rFonts w:ascii="Calibri" w:eastAsia="Calibri" w:hAnsi="Calibri" w:cs="Calibri"/>
          <w:sz w:val="24"/>
          <w:szCs w:val="24"/>
        </w:rPr>
        <w:t>i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134C45">
        <w:rPr>
          <w:rFonts w:ascii="Calibri" w:eastAsia="Calibri" w:hAnsi="Calibri" w:cs="Calibri"/>
          <w:sz w:val="24"/>
          <w:szCs w:val="24"/>
        </w:rPr>
        <w:t>/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134C45">
        <w:rPr>
          <w:rFonts w:ascii="Calibri" w:eastAsia="Calibri" w:hAnsi="Calibri" w:cs="Calibri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134C45">
        <w:rPr>
          <w:rFonts w:ascii="Calibri" w:eastAsia="Calibri" w:hAnsi="Calibri" w:cs="Calibri"/>
          <w:sz w:val="24"/>
          <w:szCs w:val="24"/>
        </w:rPr>
        <w:t>ar</w:t>
      </w:r>
      <w:r w:rsidRPr="00134C45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134C45">
        <w:rPr>
          <w:rFonts w:ascii="Calibri" w:eastAsia="Calibri" w:hAnsi="Calibri" w:cs="Calibri"/>
          <w:sz w:val="24"/>
          <w:szCs w:val="24"/>
        </w:rPr>
        <w:t>m</w:t>
      </w:r>
      <w:r w:rsidRPr="00134C45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134C45">
        <w:rPr>
          <w:rFonts w:ascii="Calibri" w:eastAsia="Calibri" w:hAnsi="Calibri" w:cs="Calibri"/>
          <w:sz w:val="24"/>
          <w:szCs w:val="24"/>
        </w:rPr>
        <w:t>s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tabs>
          <w:tab w:val="left" w:pos="820"/>
        </w:tabs>
        <w:spacing w:before="1"/>
        <w:ind w:right="692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000000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es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vari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y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of</w:t>
      </w:r>
      <w:r w:rsidRPr="00134C45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se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of co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veying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d/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or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-3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g i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 xml:space="preserve">ired 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000000"/>
          <w:sz w:val="24"/>
          <w:szCs w:val="24"/>
        </w:rPr>
        <w:t>s.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Un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k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es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y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em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ic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illi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g,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lassi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y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g,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evi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f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</w:p>
    <w:p w:rsidR="00EF57D4" w:rsidRPr="00134C45" w:rsidRDefault="00134C45" w:rsidP="00134C45">
      <w:pPr>
        <w:ind w:right="76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color w:val="212121"/>
          <w:sz w:val="24"/>
          <w:szCs w:val="24"/>
        </w:rPr>
        <w:tab/>
      </w:r>
      <w:proofErr w:type="gramStart"/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y.</w:t>
      </w:r>
      <w:proofErr w:type="gramEnd"/>
    </w:p>
    <w:p w:rsidR="00EF57D4" w:rsidRPr="00134C45" w:rsidRDefault="00134C45" w:rsidP="00134C45">
      <w:pPr>
        <w:pStyle w:val="ListParagraph"/>
        <w:numPr>
          <w:ilvl w:val="0"/>
          <w:numId w:val="3"/>
        </w:numPr>
        <w:tabs>
          <w:tab w:val="left" w:pos="860"/>
        </w:tabs>
        <w:spacing w:before="3" w:line="280" w:lineRule="exact"/>
        <w:ind w:right="813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Resp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on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-3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le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or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er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t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ont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ol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ma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of 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 o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go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s.</w:t>
      </w:r>
    </w:p>
    <w:p w:rsidR="00EF57D4" w:rsidRPr="00134C45" w:rsidRDefault="00134C45" w:rsidP="00134C45">
      <w:pPr>
        <w:pStyle w:val="ListParagraph"/>
        <w:numPr>
          <w:ilvl w:val="0"/>
          <w:numId w:val="3"/>
        </w:numPr>
        <w:tabs>
          <w:tab w:val="left" w:pos="820"/>
        </w:tabs>
        <w:spacing w:before="5"/>
        <w:ind w:right="970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Re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v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iew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/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ec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k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 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 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ei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v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ed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efore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outi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g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t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t 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ivis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on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rn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Up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ai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ain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b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ase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of all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6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ar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m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k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es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arges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on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f 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s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or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issemi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.</w:t>
      </w:r>
    </w:p>
    <w:p w:rsidR="00EF57D4" w:rsidRPr="00134C45" w:rsidRDefault="00134C45" w:rsidP="00134C45">
      <w:pPr>
        <w:pStyle w:val="ListParagraph"/>
        <w:numPr>
          <w:ilvl w:val="0"/>
          <w:numId w:val="2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134C45">
        <w:rPr>
          <w:rFonts w:ascii="Calibri" w:eastAsia="Calibri" w:hAnsi="Calibri" w:cs="Calibri"/>
          <w:color w:val="212121"/>
          <w:sz w:val="24"/>
          <w:szCs w:val="24"/>
        </w:rPr>
        <w:t>Assist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in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h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u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nnu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a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l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v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y 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f</w:t>
      </w:r>
      <w:r w:rsidRPr="00134C45">
        <w:rPr>
          <w:rFonts w:ascii="Calibri" w:eastAsia="Calibri" w:hAnsi="Calibri" w:cs="Calibri"/>
          <w:color w:val="212121"/>
          <w:spacing w:val="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c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>or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 xml:space="preserve">s,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it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s</w:t>
      </w:r>
      <w:r w:rsidRPr="00134C45">
        <w:rPr>
          <w:rFonts w:ascii="Calibri" w:eastAsia="Calibri" w:hAnsi="Calibri" w:cs="Calibri"/>
          <w:color w:val="212121"/>
          <w:spacing w:val="-2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r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e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t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ion a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n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 xml:space="preserve"> </w:t>
      </w:r>
      <w:r w:rsidRPr="00134C45">
        <w:rPr>
          <w:rFonts w:ascii="Calibri" w:eastAsia="Calibri" w:hAnsi="Calibri" w:cs="Calibri"/>
          <w:color w:val="212121"/>
          <w:spacing w:val="1"/>
          <w:sz w:val="24"/>
          <w:szCs w:val="24"/>
        </w:rPr>
        <w:t>d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is</w:t>
      </w:r>
      <w:r w:rsidRPr="00134C45">
        <w:rPr>
          <w:rFonts w:ascii="Calibri" w:eastAsia="Calibri" w:hAnsi="Calibri" w:cs="Calibri"/>
          <w:color w:val="212121"/>
          <w:spacing w:val="-1"/>
          <w:sz w:val="24"/>
          <w:szCs w:val="24"/>
        </w:rPr>
        <w:t>p</w:t>
      </w:r>
      <w:r w:rsidRPr="00134C45">
        <w:rPr>
          <w:rFonts w:ascii="Calibri" w:eastAsia="Calibri" w:hAnsi="Calibri" w:cs="Calibri"/>
          <w:color w:val="212121"/>
          <w:sz w:val="24"/>
          <w:szCs w:val="24"/>
        </w:rPr>
        <w:t>osal.</w:t>
      </w:r>
    </w:p>
    <w:p w:rsidR="00EF57D4" w:rsidRDefault="00EF57D4">
      <w:pPr>
        <w:spacing w:before="15" w:line="280" w:lineRule="exact"/>
        <w:rPr>
          <w:sz w:val="28"/>
          <w:szCs w:val="28"/>
        </w:rPr>
      </w:pP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VICE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)                                      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sig C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 Assist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200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EF57D4" w:rsidRDefault="00EF57D4">
      <w:pPr>
        <w:spacing w:before="12" w:line="280" w:lineRule="exact"/>
        <w:rPr>
          <w:sz w:val="28"/>
          <w:szCs w:val="28"/>
        </w:rPr>
      </w:pPr>
    </w:p>
    <w:p w:rsidR="00EF57D4" w:rsidRPr="009143A0" w:rsidRDefault="00134C45" w:rsidP="009143A0">
      <w:pPr>
        <w:pStyle w:val="ListParagraph"/>
        <w:numPr>
          <w:ilvl w:val="0"/>
          <w:numId w:val="5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eck 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voices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aga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rvi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es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ver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y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voices</w:t>
      </w:r>
    </w:p>
    <w:p w:rsidR="00EF57D4" w:rsidRPr="009143A0" w:rsidRDefault="00134C45" w:rsidP="009143A0">
      <w:pPr>
        <w:pStyle w:val="ListParagraph"/>
        <w:numPr>
          <w:ilvl w:val="0"/>
          <w:numId w:val="5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9143A0">
        <w:rPr>
          <w:rFonts w:ascii="Calibri" w:eastAsia="Calibri" w:hAnsi="Calibri" w:cs="Calibri"/>
          <w:sz w:val="24"/>
          <w:szCs w:val="24"/>
        </w:rPr>
        <w:t>l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es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Pr="009143A0">
        <w:rPr>
          <w:rFonts w:ascii="Calibri" w:eastAsia="Calibri" w:hAnsi="Calibri" w:cs="Calibri"/>
          <w:sz w:val="24"/>
          <w:szCs w:val="24"/>
        </w:rPr>
        <w:t>or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y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q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al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y</w:t>
      </w:r>
    </w:p>
    <w:p w:rsidR="00EF57D4" w:rsidRPr="009143A0" w:rsidRDefault="00134C45" w:rsidP="009143A0">
      <w:pPr>
        <w:pStyle w:val="ListParagraph"/>
        <w:numPr>
          <w:ilvl w:val="0"/>
          <w:numId w:val="5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ocess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logi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s 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es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s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vari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ou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age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t so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rces</w:t>
      </w:r>
    </w:p>
    <w:p w:rsidR="00EF57D4" w:rsidRPr="009143A0" w:rsidRDefault="00134C45" w:rsidP="009143A0">
      <w:pPr>
        <w:pStyle w:val="ListParagraph"/>
        <w:numPr>
          <w:ilvl w:val="0"/>
          <w:numId w:val="5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ai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ain sa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y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 xml:space="preserve">f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y</w:t>
      </w:r>
    </w:p>
    <w:p w:rsidR="00EF57D4" w:rsidRPr="009143A0" w:rsidRDefault="00134C45" w:rsidP="009143A0">
      <w:pPr>
        <w:pStyle w:val="ListParagraph"/>
        <w:numPr>
          <w:ilvl w:val="0"/>
          <w:numId w:val="5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age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k ass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ia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w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es</w:t>
      </w:r>
    </w:p>
    <w:p w:rsidR="00EF57D4" w:rsidRPr="009143A0" w:rsidRDefault="009143A0" w:rsidP="009143A0">
      <w:pPr>
        <w:pStyle w:val="ListParagraph"/>
        <w:numPr>
          <w:ilvl w:val="0"/>
          <w:numId w:val="5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In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z w:val="24"/>
          <w:szCs w:val="24"/>
        </w:rPr>
        <w:t>ace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ve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li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op</w:t>
      </w:r>
      <w:r w:rsidRPr="009143A0">
        <w:rPr>
          <w:rFonts w:ascii="Calibri" w:eastAsia="Calibri" w:hAnsi="Calibri" w:cs="Calibri"/>
          <w:sz w:val="24"/>
          <w:szCs w:val="24"/>
        </w:rPr>
        <w:t>er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livery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go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s</w:t>
      </w:r>
    </w:p>
    <w:p w:rsidR="00EF57D4" w:rsidRDefault="00EF57D4">
      <w:pPr>
        <w:spacing w:before="13" w:line="280" w:lineRule="exact"/>
        <w:rPr>
          <w:sz w:val="28"/>
          <w:szCs w:val="28"/>
        </w:rPr>
      </w:pP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 &amp; S FRE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GHT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&amp;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DING                                            </w:t>
      </w:r>
      <w:r>
        <w:rPr>
          <w:rFonts w:ascii="Calibri" w:eastAsia="Calibri" w:hAnsi="Calibri" w:cs="Calibri"/>
          <w:b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</w:t>
      </w:r>
      <w:r>
        <w:rPr>
          <w:rFonts w:ascii="Calibri" w:eastAsia="Calibri" w:hAnsi="Calibri" w:cs="Calibri"/>
          <w:spacing w:val="1"/>
          <w:sz w:val="24"/>
          <w:szCs w:val="24"/>
        </w:rPr>
        <w:t>ez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Logis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</w:p>
    <w:p w:rsidR="00EF57D4" w:rsidRDefault="00134C45">
      <w:pPr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lyr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4 –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6</w:t>
      </w:r>
    </w:p>
    <w:p w:rsidR="00EF57D4" w:rsidRDefault="00EF57D4">
      <w:pPr>
        <w:spacing w:before="2" w:line="280" w:lineRule="exact"/>
        <w:rPr>
          <w:sz w:val="28"/>
          <w:szCs w:val="28"/>
        </w:rPr>
      </w:pPr>
    </w:p>
    <w:p w:rsidR="00EF57D4" w:rsidRPr="009143A0" w:rsidRDefault="00134C45" w:rsidP="009143A0">
      <w:pPr>
        <w:pStyle w:val="ListParagraph"/>
        <w:numPr>
          <w:ilvl w:val="0"/>
          <w:numId w:val="6"/>
        </w:numPr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ry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 xml:space="preserve">s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ec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t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rm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mi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ra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9143A0">
        <w:rPr>
          <w:rFonts w:ascii="Calibri" w:eastAsia="Calibri" w:hAnsi="Calibri" w:cs="Calibri"/>
          <w:sz w:val="24"/>
          <w:szCs w:val="24"/>
        </w:rPr>
        <w:t>ies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(incl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oc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is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ion/coll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n/f</w:t>
      </w:r>
      <w:r w:rsidRPr="009143A0">
        <w:rPr>
          <w:rFonts w:ascii="Calibri" w:eastAsia="Calibri" w:hAnsi="Calibri" w:cs="Calibri"/>
          <w:sz w:val="24"/>
          <w:szCs w:val="24"/>
        </w:rPr>
        <w:t>il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g)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Assist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9143A0">
        <w:rPr>
          <w:rFonts w:ascii="Calibri" w:eastAsia="Calibri" w:hAnsi="Calibri" w:cs="Calibri"/>
          <w:sz w:val="24"/>
          <w:szCs w:val="24"/>
        </w:rPr>
        <w:t>ar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eh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se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ovi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 xml:space="preserve">t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agi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z w:val="24"/>
          <w:szCs w:val="24"/>
        </w:rPr>
        <w:t>s</w:t>
      </w:r>
    </w:p>
    <w:p w:rsidR="009143A0" w:rsidRPr="009143A0" w:rsidRDefault="00134C45" w:rsidP="009143A0">
      <w:pPr>
        <w:pStyle w:val="ListParagraph"/>
        <w:numPr>
          <w:ilvl w:val="0"/>
          <w:numId w:val="6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 xml:space="preserve">ed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k as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143A0">
        <w:rPr>
          <w:rFonts w:ascii="Calibri" w:eastAsia="Calibri" w:hAnsi="Calibri" w:cs="Calibri"/>
          <w:sz w:val="24"/>
          <w:szCs w:val="24"/>
        </w:rPr>
        <w:t>ocia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 xml:space="preserve">ed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ments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Fil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voices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9143A0">
        <w:rPr>
          <w:rFonts w:ascii="Calibri" w:eastAsia="Calibri" w:hAnsi="Calibri" w:cs="Calibri"/>
          <w:sz w:val="24"/>
          <w:szCs w:val="24"/>
        </w:rPr>
        <w:t>ed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3"/>
          <w:sz w:val="24"/>
          <w:szCs w:val="24"/>
        </w:rPr>
        <w:t>s</w:t>
      </w:r>
      <w:r w:rsidRPr="009143A0">
        <w:rPr>
          <w:rFonts w:ascii="Calibri" w:eastAsia="Calibri" w:hAnsi="Calibri" w:cs="Calibri"/>
          <w:sz w:val="24"/>
          <w:szCs w:val="24"/>
        </w:rPr>
        <w:t>.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mp</w:t>
      </w:r>
      <w:r w:rsidRPr="009143A0">
        <w:rPr>
          <w:rFonts w:ascii="Calibri" w:eastAsia="Calibri" w:hAnsi="Calibri" w:cs="Calibri"/>
          <w:sz w:val="24"/>
          <w:szCs w:val="24"/>
        </w:rPr>
        <w:t>ile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on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-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onf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nc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rt 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ex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losi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 xml:space="preserve">of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 xml:space="preserve">t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is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y.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Up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ile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log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9143A0">
        <w:rPr>
          <w:rFonts w:ascii="Calibri" w:eastAsia="Calibri" w:hAnsi="Calibri" w:cs="Calibri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la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ed m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43A0">
        <w:rPr>
          <w:rFonts w:ascii="Calibri" w:eastAsia="Calibri" w:hAnsi="Calibri" w:cs="Calibri"/>
          <w:sz w:val="24"/>
          <w:szCs w:val="24"/>
        </w:rPr>
        <w:t>ly 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rt</w:t>
      </w:r>
      <w:r w:rsidRPr="009143A0">
        <w:rPr>
          <w:rFonts w:ascii="Calibri" w:eastAsia="Calibri" w:hAnsi="Calibri" w:cs="Calibri"/>
          <w:sz w:val="24"/>
          <w:szCs w:val="24"/>
        </w:rPr>
        <w:t>s.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z w:val="24"/>
          <w:szCs w:val="24"/>
        </w:rPr>
        <w:t>ai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ain 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pd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k 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ve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 xml:space="preserve">ry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eco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s 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loca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f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9143A0">
        <w:rPr>
          <w:rFonts w:ascii="Calibri" w:eastAsia="Calibri" w:hAnsi="Calibri" w:cs="Calibri"/>
          <w:sz w:val="24"/>
          <w:szCs w:val="24"/>
        </w:rPr>
        <w:t>s.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before="1"/>
        <w:rPr>
          <w:rFonts w:ascii="Calibri" w:eastAsia="Calibri" w:hAnsi="Calibri" w:cs="Calibri"/>
          <w:sz w:val="24"/>
          <w:szCs w:val="24"/>
        </w:rPr>
      </w:pPr>
      <w:r w:rsidRPr="009143A0">
        <w:rPr>
          <w:rFonts w:ascii="Calibri" w:eastAsia="Calibri" w:hAnsi="Calibri" w:cs="Calibri"/>
          <w:sz w:val="24"/>
          <w:szCs w:val="24"/>
        </w:rPr>
        <w:t>Assist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143A0">
        <w:rPr>
          <w:rFonts w:ascii="Calibri" w:eastAsia="Calibri" w:hAnsi="Calibri" w:cs="Calibri"/>
          <w:sz w:val="24"/>
          <w:szCs w:val="24"/>
        </w:rPr>
        <w:t>er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9143A0">
        <w:rPr>
          <w:rFonts w:ascii="Calibri" w:eastAsia="Calibri" w:hAnsi="Calibri" w:cs="Calibri"/>
          <w:sz w:val="24"/>
          <w:szCs w:val="24"/>
        </w:rPr>
        <w:t>alls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message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143A0">
        <w:rPr>
          <w:rFonts w:ascii="Calibri" w:eastAsia="Calibri" w:hAnsi="Calibri" w:cs="Calibri"/>
          <w:sz w:val="24"/>
          <w:szCs w:val="24"/>
        </w:rPr>
        <w:t>a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g.</w:t>
      </w:r>
    </w:p>
    <w:p w:rsidR="00EF57D4" w:rsidRPr="009143A0" w:rsidRDefault="00134C45" w:rsidP="009143A0">
      <w:pPr>
        <w:pStyle w:val="ListParagraph"/>
        <w:numPr>
          <w:ilvl w:val="0"/>
          <w:numId w:val="6"/>
        </w:numPr>
        <w:spacing w:line="300" w:lineRule="exact"/>
        <w:rPr>
          <w:rFonts w:ascii="Calibri" w:eastAsia="Calibri" w:hAnsi="Calibri" w:cs="Calibri"/>
          <w:sz w:val="24"/>
          <w:szCs w:val="24"/>
        </w:rPr>
        <w:sectPr w:rsidR="00EF57D4" w:rsidRPr="009143A0">
          <w:pgSz w:w="12240" w:h="15840"/>
          <w:pgMar w:top="960" w:right="1380" w:bottom="280" w:left="1340" w:header="720" w:footer="720" w:gutter="0"/>
          <w:cols w:space="720"/>
        </w:sectPr>
      </w:pPr>
      <w:r w:rsidRPr="009143A0">
        <w:rPr>
          <w:rFonts w:ascii="Calibri" w:eastAsia="Calibri" w:hAnsi="Calibri" w:cs="Calibri"/>
          <w:sz w:val="24"/>
          <w:szCs w:val="24"/>
        </w:rPr>
        <w:t>E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z w:val="24"/>
          <w:szCs w:val="24"/>
        </w:rPr>
        <w:t>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re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>at all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iries</w:t>
      </w:r>
      <w:r w:rsidRPr="009143A0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143A0">
        <w:rPr>
          <w:rFonts w:ascii="Calibri" w:eastAsia="Calibri" w:hAnsi="Calibri" w:cs="Calibri"/>
          <w:sz w:val="24"/>
          <w:szCs w:val="24"/>
        </w:rPr>
        <w:t>es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143A0">
        <w:rPr>
          <w:rFonts w:ascii="Calibri" w:eastAsia="Calibri" w:hAnsi="Calibri" w:cs="Calibri"/>
          <w:sz w:val="24"/>
          <w:szCs w:val="24"/>
        </w:rPr>
        <w:t>ond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143A0">
        <w:rPr>
          <w:rFonts w:ascii="Calibri" w:eastAsia="Calibri" w:hAnsi="Calibri" w:cs="Calibri"/>
          <w:sz w:val="24"/>
          <w:szCs w:val="24"/>
        </w:rPr>
        <w:t>d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 w:rsidRPr="009143A0">
        <w:rPr>
          <w:rFonts w:ascii="Calibri" w:eastAsia="Calibri" w:hAnsi="Calibri" w:cs="Calibri"/>
          <w:sz w:val="24"/>
          <w:szCs w:val="24"/>
        </w:rPr>
        <w:t>i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9143A0">
        <w:rPr>
          <w:rFonts w:ascii="Calibri" w:eastAsia="Calibri" w:hAnsi="Calibri" w:cs="Calibri"/>
          <w:sz w:val="24"/>
          <w:szCs w:val="24"/>
        </w:rPr>
        <w:t>n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or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143A0">
        <w:rPr>
          <w:rFonts w:ascii="Calibri" w:eastAsia="Calibri" w:hAnsi="Calibri" w:cs="Calibri"/>
          <w:sz w:val="24"/>
          <w:szCs w:val="24"/>
        </w:rPr>
        <w:t>less</w:t>
      </w:r>
      <w:r w:rsidRPr="009143A0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z w:val="24"/>
          <w:szCs w:val="24"/>
        </w:rPr>
        <w:t xml:space="preserve">an 24 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9143A0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143A0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143A0">
        <w:rPr>
          <w:rFonts w:ascii="Calibri" w:eastAsia="Calibri" w:hAnsi="Calibri" w:cs="Calibri"/>
          <w:sz w:val="24"/>
          <w:szCs w:val="24"/>
        </w:rPr>
        <w:t>rs.</w:t>
      </w:r>
    </w:p>
    <w:p w:rsidR="0073133E" w:rsidRPr="0073133E" w:rsidRDefault="0073133E" w:rsidP="0073133E">
      <w:pPr>
        <w:shd w:val="clear" w:color="auto" w:fill="000000" w:themeFill="text1"/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4527A99" wp14:editId="1B36245D">
                <wp:simplePos x="0" y="0"/>
                <wp:positionH relativeFrom="page">
                  <wp:posOffset>923290</wp:posOffset>
                </wp:positionH>
                <wp:positionV relativeFrom="paragraph">
                  <wp:posOffset>1270</wp:posOffset>
                </wp:positionV>
                <wp:extent cx="5926455" cy="200025"/>
                <wp:effectExtent l="8890" t="0" r="825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00025"/>
                          <a:chOff x="1454" y="2"/>
                          <a:chExt cx="9333" cy="315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1464" y="12"/>
                            <a:ext cx="9313" cy="295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313"/>
                              <a:gd name="T2" fmla="+- 0 307 12"/>
                              <a:gd name="T3" fmla="*/ 307 h 295"/>
                              <a:gd name="T4" fmla="+- 0 10778 1464"/>
                              <a:gd name="T5" fmla="*/ T4 w 9313"/>
                              <a:gd name="T6" fmla="+- 0 307 12"/>
                              <a:gd name="T7" fmla="*/ 307 h 295"/>
                              <a:gd name="T8" fmla="+- 0 10778 1464"/>
                              <a:gd name="T9" fmla="*/ T8 w 9313"/>
                              <a:gd name="T10" fmla="+- 0 12 12"/>
                              <a:gd name="T11" fmla="*/ 12 h 295"/>
                              <a:gd name="T12" fmla="+- 0 1464 1464"/>
                              <a:gd name="T13" fmla="*/ T12 w 9313"/>
                              <a:gd name="T14" fmla="+- 0 12 12"/>
                              <a:gd name="T15" fmla="*/ 12 h 295"/>
                              <a:gd name="T16" fmla="+- 0 1464 1464"/>
                              <a:gd name="T17" fmla="*/ T16 w 9313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3" h="295">
                                <a:moveTo>
                                  <a:pt x="0" y="295"/>
                                </a:moveTo>
                                <a:lnTo>
                                  <a:pt x="9314" y="295"/>
                                </a:lnTo>
                                <a:lnTo>
                                  <a:pt x="9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1464" y="274"/>
                            <a:ext cx="3735" cy="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735"/>
                              <a:gd name="T2" fmla="+- 0 5199 1464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7492" y="274"/>
                            <a:ext cx="3286" cy="0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286"/>
                              <a:gd name="T2" fmla="+- 0 10778 749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72.7pt;margin-top:.1pt;width:466.65pt;height:15.75pt;z-index:-251652096;mso-position-horizontal-relative:page" coordorigin="1454,2" coordsize="9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">
                <v:shape id="Freeform 13" o:spid="_x0000_s1027" style="position:absolute;left:1464;top:12;width:9313;height:295;visibility:visible;mso-wrap-style:square;v-text-anchor:top" coordsize="931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VkL8A&#10;AADbAAAADwAAAGRycy9kb3ducmV2LnhtbESPwQrCMBBE74L/EFbwIppaVKQaRQTBgxe14nVp1rbY&#10;bEoTtf69EQSPw8y8YZbr1lTiSY0rLSsYjyIQxJnVJecK0vNuOAfhPLLGyjIpeJOD9arbWWKi7YuP&#10;9Dz5XAQIuwQVFN7XiZQuK8igG9maOHg32xj0QTa51A2+AtxUMo6imTRYclgosKZtQdn99DAK9OFq&#10;j+3gIh+O0uvkYOPpZhsr1e+1mwUIT63/h3/tvVYQT+H7JfwA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cRWQvwAAANsAAAAPAAAAAAAAAAAAAAAAAJgCAABkcnMvZG93bnJl&#10;di54bWxQSwUGAAAAAAQABAD1AAAAhAMAAAAA&#10;" path="m,295r9314,l9314,,,,,295xe" fillcolor="#d2d2d2" stroked="f">
                  <v:path arrowok="t" o:connecttype="custom" o:connectlocs="0,307;9314,307;9314,12;0,12;0,307" o:connectangles="0,0,0,0,0"/>
                </v:shape>
                <v:shape id="Freeform 14" o:spid="_x0000_s1028" style="position:absolute;left:1464;top:274;width:3735;height:0;visibility:visible;mso-wrap-style:square;v-text-anchor:top" coordsize="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j3lMQA&#10;AADbAAAADwAAAGRycy9kb3ducmV2LnhtbESPQWvCQBSE70L/w/IK3nSjB5XoJmhp0YNQaot4fGSf&#10;2WD2bZpdTeyv7xYKHoeZ+YZZ5b2txY1aXzlWMBknIIgLpysuFXx9vo0WIHxA1lg7JgV38pBnT4MV&#10;ptp1/EG3QyhFhLBPUYEJoUml9IUhi37sGuLonV1rMUTZllK32EW4reU0SWbSYsVxwWBDL4aKy+Fq&#10;FVCH85Pc8xnN9vJ93PzsXhfvTqnhc79eggjUh0f4v73TCqYz+PsSf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495TEAAAA2wAAAA8AAAAAAAAAAAAAAAAAmAIAAGRycy9k&#10;b3ducmV2LnhtbFBLBQYAAAAABAAEAPUAAACJAwAAAAA=&#10;" path="m,l3735,e" filled="f" strokecolor="#bebebe" strokeweight=".94pt">
                  <v:path arrowok="t" o:connecttype="custom" o:connectlocs="0,0;3735,0" o:connectangles="0,0"/>
                </v:shape>
                <v:shape id="Freeform 15" o:spid="_x0000_s1029" style="position:absolute;left:7492;top:274;width:3286;height:0;visibility:visible;mso-wrap-style:square;v-text-anchor:top" coordsize="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cjcUA&#10;AADbAAAADwAAAGRycy9kb3ducmV2LnhtbESPQWvCQBSE74L/YXlCL1I3prVqdBURhBYEMa3g8ZF9&#10;JtHs25Ddavz3bqHgcZiZb5j5sjWVuFLjSssKhoMIBHFmdcm5gp/vzesEhPPIGivLpOBODpaLbmeO&#10;ibY33tM19bkIEHYJKii8rxMpXVaQQTewNXHwTrYx6INscqkbvAW4qWQcRR/SYMlhocCa1gVll/TX&#10;KBht1mM/PZwz+faVbs37rh8fR6TUS69dzUB4av0z/N/+1AriMfx9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5yNxQAAANsAAAAPAAAAAAAAAAAAAAAAAJgCAABkcnMv&#10;ZG93bnJldi54bWxQSwUGAAAAAAQABAD1AAAAigMAAAAA&#10;" path="m,l3286,e" filled="f" strokecolor="#bebebe" strokeweight=".94pt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Pr="0073133E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 xml:space="preserve">                                                               TRAININGS &amp; SEMINARS</w:t>
      </w:r>
    </w:p>
    <w:p w:rsidR="0073133E" w:rsidRPr="0073133E" w:rsidRDefault="0073133E" w:rsidP="0073133E">
      <w:pPr>
        <w:pStyle w:val="ListParagraph"/>
        <w:spacing w:before="6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7"/>
        <w:gridCol w:w="2567"/>
      </w:tblGrid>
      <w:tr w:rsidR="0073133E" w:rsidTr="00216D03">
        <w:trPr>
          <w:trHeight w:hRule="exact" w:val="366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before="5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before="51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2016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asic 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&amp;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2016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</w:tr>
      <w:tr w:rsidR="0073133E" w:rsidTr="00216D03">
        <w:trPr>
          <w:trHeight w:hRule="exact" w:val="439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al/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Wri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ills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2015</w:t>
            </w:r>
          </w:p>
        </w:tc>
      </w:tr>
      <w:tr w:rsidR="0073133E" w:rsidTr="00216D03">
        <w:trPr>
          <w:trHeight w:hRule="exact" w:val="732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before="4" w:line="120" w:lineRule="exact"/>
              <w:rPr>
                <w:sz w:val="12"/>
                <w:szCs w:val="12"/>
              </w:rPr>
            </w:pPr>
          </w:p>
          <w:p w:rsidR="0073133E" w:rsidRDefault="0073133E" w:rsidP="00216D03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ISO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  <w:p w:rsidR="0073133E" w:rsidRDefault="0073133E" w:rsidP="00216D03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QMS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00" w:lineRule="exact"/>
            </w:pPr>
          </w:p>
          <w:p w:rsidR="0073133E" w:rsidRDefault="0073133E" w:rsidP="00216D03">
            <w:pPr>
              <w:spacing w:before="17" w:line="200" w:lineRule="exact"/>
            </w:pPr>
          </w:p>
          <w:p w:rsidR="0073133E" w:rsidRDefault="0073133E" w:rsidP="00216D03">
            <w:pPr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2014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Serv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2013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mmit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2012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ODS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2005</w:t>
            </w:r>
          </w:p>
        </w:tc>
      </w:tr>
      <w:tr w:rsidR="0073133E" w:rsidTr="00216D03">
        <w:trPr>
          <w:trHeight w:hRule="exact" w:val="293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ip Semi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02</w:t>
            </w:r>
          </w:p>
        </w:tc>
      </w:tr>
      <w:tr w:rsidR="0073133E" w:rsidTr="00216D03">
        <w:trPr>
          <w:trHeight w:hRule="exact" w:val="294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2001</w:t>
            </w:r>
          </w:p>
        </w:tc>
      </w:tr>
      <w:tr w:rsidR="0073133E" w:rsidTr="00216D03">
        <w:trPr>
          <w:trHeight w:hRule="exact" w:val="32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Escolar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Varsi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yer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Scho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r: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</w:p>
        </w:tc>
      </w:tr>
      <w:tr w:rsidR="0073133E" w:rsidTr="00216D03">
        <w:trPr>
          <w:trHeight w:hRule="exact" w:val="320"/>
        </w:trPr>
        <w:tc>
          <w:tcPr>
            <w:tcW w:w="629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40"/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ind w:left="224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</w:p>
        </w:tc>
      </w:tr>
    </w:tbl>
    <w:p w:rsidR="0073133E" w:rsidRPr="0073133E" w:rsidRDefault="0073133E" w:rsidP="0073133E">
      <w:pPr>
        <w:shd w:val="clear" w:color="auto" w:fill="000000" w:themeFill="text1"/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150578" wp14:editId="307F97F9">
                <wp:simplePos x="0" y="0"/>
                <wp:positionH relativeFrom="page">
                  <wp:posOffset>923290</wp:posOffset>
                </wp:positionH>
                <wp:positionV relativeFrom="paragraph">
                  <wp:posOffset>1270</wp:posOffset>
                </wp:positionV>
                <wp:extent cx="5926455" cy="200025"/>
                <wp:effectExtent l="8890" t="0" r="8255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00025"/>
                          <a:chOff x="1454" y="2"/>
                          <a:chExt cx="9333" cy="315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1464" y="12"/>
                            <a:ext cx="9313" cy="295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313"/>
                              <a:gd name="T2" fmla="+- 0 307 12"/>
                              <a:gd name="T3" fmla="*/ 307 h 295"/>
                              <a:gd name="T4" fmla="+- 0 10778 1464"/>
                              <a:gd name="T5" fmla="*/ T4 w 9313"/>
                              <a:gd name="T6" fmla="+- 0 307 12"/>
                              <a:gd name="T7" fmla="*/ 307 h 295"/>
                              <a:gd name="T8" fmla="+- 0 10778 1464"/>
                              <a:gd name="T9" fmla="*/ T8 w 9313"/>
                              <a:gd name="T10" fmla="+- 0 12 12"/>
                              <a:gd name="T11" fmla="*/ 12 h 295"/>
                              <a:gd name="T12" fmla="+- 0 1464 1464"/>
                              <a:gd name="T13" fmla="*/ T12 w 9313"/>
                              <a:gd name="T14" fmla="+- 0 12 12"/>
                              <a:gd name="T15" fmla="*/ 12 h 295"/>
                              <a:gd name="T16" fmla="+- 0 1464 1464"/>
                              <a:gd name="T17" fmla="*/ T16 w 9313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3" h="295">
                                <a:moveTo>
                                  <a:pt x="0" y="295"/>
                                </a:moveTo>
                                <a:lnTo>
                                  <a:pt x="9314" y="295"/>
                                </a:lnTo>
                                <a:lnTo>
                                  <a:pt x="9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1464" y="274"/>
                            <a:ext cx="3735" cy="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735"/>
                              <a:gd name="T2" fmla="+- 0 5199 1464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7492" y="274"/>
                            <a:ext cx="3286" cy="0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286"/>
                              <a:gd name="T2" fmla="+- 0 10778 749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2.7pt;margin-top:.1pt;width:466.65pt;height:15.75pt;z-index:-251651072;mso-position-horizontal-relative:page" coordorigin="1454,2" coordsize="9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">
                <v:shape id="Freeform 21" o:spid="_x0000_s1027" style="position:absolute;left:1464;top:12;width:9313;height:295;visibility:visible;mso-wrap-style:square;v-text-anchor:top" coordsize="931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8tcMA&#10;AADbAAAADwAAAGRycy9kb3ducmV2LnhtbESPQWvCQBCF7wX/wzIFL0U3hlokuooIhR5ySbR4HbJj&#10;EpqdDdnVxH/fORR6m+G9ee+b3WFynXrQEFrPBlbLBBRx5W3LtYHL+XOxARUissXOMxl4UoDDfvay&#10;w8z6kQt6lLFWEsIhQwNNjH2mdagachiWvicW7eYHh1HWodZ2wFHCXafTJPnQDluWhgZ7OjVU/ZR3&#10;Z8DmV19Mb9/6Huhyfc99uj6eUmPmr9NxCyrSFP/Nf9dfVvCFXn6RA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p8tcMAAADbAAAADwAAAAAAAAAAAAAAAACYAgAAZHJzL2Rv&#10;d25yZXYueG1sUEsFBgAAAAAEAAQA9QAAAIgDAAAAAA==&#10;" path="m,295r9314,l9314,,,,,295xe" fillcolor="#d2d2d2" stroked="f">
                  <v:path arrowok="t" o:connecttype="custom" o:connectlocs="0,307;9314,307;9314,12;0,12;0,307" o:connectangles="0,0,0,0,0"/>
                </v:shape>
                <v:shape id="Freeform 22" o:spid="_x0000_s1028" style="position:absolute;left:1464;top:274;width:3735;height:0;visibility:visible;mso-wrap-style:square;v-text-anchor:top" coordsize="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2lXcEA&#10;AADbAAAADwAAAGRycy9kb3ducmV2LnhtbERPTWvCQBC9C/6HZQRvZmMPKqmrtFLRg1BqRXocsmM2&#10;mJ2N2dVEf71bKPQ2j/c582VnK3GjxpeOFYyTFARx7nTJhYLD93o0A+EDssbKMSm4k4flot+bY6Zd&#10;y19024dCxBD2GSowIdSZlD43ZNEnriaO3Mk1FkOETSF1g20Mt5V8SdOJtFhybDBY08pQft5frQJq&#10;cfojd3xCszlfju+P7cfs0yk1HHRvryACdeFf/Ofe6jh/DL+/x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9pV3BAAAA2wAAAA8AAAAAAAAAAAAAAAAAmAIAAGRycy9kb3du&#10;cmV2LnhtbFBLBQYAAAAABAAEAPUAAACGAwAAAAA=&#10;" path="m,l3735,e" filled="f" strokecolor="#bebebe" strokeweight=".94pt">
                  <v:path arrowok="t" o:connecttype="custom" o:connectlocs="0,0;3735,0" o:connectangles="0,0"/>
                </v:shape>
                <v:shape id="Freeform 23" o:spid="_x0000_s1029" style="position:absolute;left:7492;top:274;width:3286;height:0;visibility:visible;mso-wrap-style:square;v-text-anchor:top" coordsize="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1qMIA&#10;AADbAAAADwAAAGRycy9kb3ducmV2LnhtbERP24rCMBB9F/Yfwiz4Imtq1b1Uo4ggKAiy3RV8HJqx&#10;7W4zKU3U+vdGEHybw7nOdN6aSpypcaVlBYN+BII4s7rkXMHvz+rtE4TzyBory6TgSg7ms5fOFBNt&#10;L/xN59TnIoSwS1BB4X2dSOmyggy6vq2JA3e0jUEfYJNL3eAlhJtKxlH0Lg2WHBoKrGlZUPafnoyC&#10;8Wr54b/2f5kcbtKtGe168WFMSnVf28UEhKfWP8UP91qH+THcfwkH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PWowgAAANsAAAAPAAAAAAAAAAAAAAAAAJgCAABkcnMvZG93&#10;bnJldi54bWxQSwUGAAAAAAQABAD1AAAAhwMAAAAA&#10;" path="m,l3286,e" filled="f" strokecolor="#bebebe" strokeweight=".94pt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Pr="0073133E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 xml:space="preserve">                                                            EDUCATIONAL BACKGROUND</w:t>
      </w:r>
    </w:p>
    <w:p w:rsidR="0073133E" w:rsidRDefault="0073133E" w:rsidP="0073133E">
      <w:pPr>
        <w:pStyle w:val="ListParagraph"/>
        <w:spacing w:before="6"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6"/>
        <w:gridCol w:w="2162"/>
      </w:tblGrid>
      <w:tr w:rsidR="0073133E" w:rsidTr="00216D03">
        <w:trPr>
          <w:trHeight w:hRule="exact" w:val="366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before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Escolar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iversi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before="51"/>
              <w:ind w:left="10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200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04</w:t>
            </w:r>
          </w:p>
        </w:tc>
      </w:tr>
      <w:tr w:rsidR="0073133E" w:rsidTr="00216D03">
        <w:trPr>
          <w:trHeight w:hRule="exact" w:val="293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ila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/>
        </w:tc>
      </w:tr>
      <w:tr w:rsidR="0073133E" w:rsidTr="00216D03">
        <w:trPr>
          <w:trHeight w:hRule="exact" w:val="293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lor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Sci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/>
        </w:tc>
      </w:tr>
      <w:tr w:rsidR="0073133E" w:rsidTr="00216D03">
        <w:trPr>
          <w:trHeight w:hRule="exact" w:val="366"/>
        </w:trPr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>
            <w:pPr>
              <w:spacing w:line="260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ly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od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73133E" w:rsidRDefault="0073133E" w:rsidP="00216D03"/>
        </w:tc>
      </w:tr>
    </w:tbl>
    <w:p w:rsidR="0073133E" w:rsidRPr="0073133E" w:rsidRDefault="0073133E" w:rsidP="0073133E">
      <w:pPr>
        <w:pStyle w:val="ListParagraph"/>
        <w:spacing w:before="6" w:line="180" w:lineRule="exact"/>
        <w:rPr>
          <w:sz w:val="18"/>
          <w:szCs w:val="18"/>
        </w:rPr>
      </w:pPr>
    </w:p>
    <w:p w:rsidR="0073133E" w:rsidRPr="0073133E" w:rsidRDefault="0073133E" w:rsidP="0073133E">
      <w:pPr>
        <w:shd w:val="clear" w:color="auto" w:fill="000000" w:themeFill="text1"/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5612C7" wp14:editId="371B1AB6">
                <wp:simplePos x="0" y="0"/>
                <wp:positionH relativeFrom="page">
                  <wp:posOffset>923290</wp:posOffset>
                </wp:positionH>
                <wp:positionV relativeFrom="paragraph">
                  <wp:posOffset>1270</wp:posOffset>
                </wp:positionV>
                <wp:extent cx="5926455" cy="200025"/>
                <wp:effectExtent l="8890" t="0" r="8255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200025"/>
                          <a:chOff x="1454" y="2"/>
                          <a:chExt cx="9333" cy="315"/>
                        </a:xfrm>
                      </wpg:grpSpPr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1464" y="12"/>
                            <a:ext cx="9313" cy="295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9313"/>
                              <a:gd name="T2" fmla="+- 0 307 12"/>
                              <a:gd name="T3" fmla="*/ 307 h 295"/>
                              <a:gd name="T4" fmla="+- 0 10778 1464"/>
                              <a:gd name="T5" fmla="*/ T4 w 9313"/>
                              <a:gd name="T6" fmla="+- 0 307 12"/>
                              <a:gd name="T7" fmla="*/ 307 h 295"/>
                              <a:gd name="T8" fmla="+- 0 10778 1464"/>
                              <a:gd name="T9" fmla="*/ T8 w 9313"/>
                              <a:gd name="T10" fmla="+- 0 12 12"/>
                              <a:gd name="T11" fmla="*/ 12 h 295"/>
                              <a:gd name="T12" fmla="+- 0 1464 1464"/>
                              <a:gd name="T13" fmla="*/ T12 w 9313"/>
                              <a:gd name="T14" fmla="+- 0 12 12"/>
                              <a:gd name="T15" fmla="*/ 12 h 295"/>
                              <a:gd name="T16" fmla="+- 0 1464 1464"/>
                              <a:gd name="T17" fmla="*/ T16 w 9313"/>
                              <a:gd name="T18" fmla="+- 0 307 12"/>
                              <a:gd name="T19" fmla="*/ 307 h 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13" h="295">
                                <a:moveTo>
                                  <a:pt x="0" y="295"/>
                                </a:moveTo>
                                <a:lnTo>
                                  <a:pt x="9314" y="295"/>
                                </a:lnTo>
                                <a:lnTo>
                                  <a:pt x="93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1464" y="274"/>
                            <a:ext cx="3735" cy="0"/>
                          </a:xfrm>
                          <a:custGeom>
                            <a:avLst/>
                            <a:gdLst>
                              <a:gd name="T0" fmla="+- 0 1464 1464"/>
                              <a:gd name="T1" fmla="*/ T0 w 3735"/>
                              <a:gd name="T2" fmla="+- 0 5199 1464"/>
                              <a:gd name="T3" fmla="*/ T2 w 3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5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7492" y="274"/>
                            <a:ext cx="3286" cy="0"/>
                          </a:xfrm>
                          <a:custGeom>
                            <a:avLst/>
                            <a:gdLst>
                              <a:gd name="T0" fmla="+- 0 7492 7492"/>
                              <a:gd name="T1" fmla="*/ T0 w 3286"/>
                              <a:gd name="T2" fmla="+- 0 10778 749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2.7pt;margin-top:.1pt;width:466.65pt;height:15.75pt;z-index:-251650048;mso-position-horizontal-relative:page" coordorigin="1454,2" coordsize="9333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">
                <v:shape id="Freeform 25" o:spid="_x0000_s1027" style="position:absolute;left:1464;top:12;width:9313;height:295;visibility:visible;mso-wrap-style:square;v-text-anchor:top" coordsize="931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6tr0A&#10;AADbAAAADwAAAGRycy9kb3ducmV2LnhtbERPvQrCMBDeBd8hnOAimlpUpBpFBMHBRa24Hs3ZFptL&#10;aaLWtzeC4HYf3+8t162pxJMaV1pWMB5FIIgzq0vOFaTn3XAOwnlkjZVlUvAmB+tVt7PERNsXH+l5&#10;8rkIIewSVFB4XydSuqwgg25ka+LA3Wxj0AfY5FI3+ArhppJxFM2kwZJDQ4E1bQvK7qeHUaAPV3ts&#10;Bxf5cJReJwcbTzfbWKl+r90sQHhq/V/8c+91mD+B7y/h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F6tr0AAADbAAAADwAAAAAAAAAAAAAAAACYAgAAZHJzL2Rvd25yZXYu&#10;eG1sUEsFBgAAAAAEAAQA9QAAAIIDAAAAAA==&#10;" path="m,295r9314,l9314,,,,,295xe" fillcolor="#d2d2d2" stroked="f">
                  <v:path arrowok="t" o:connecttype="custom" o:connectlocs="0,307;9314,307;9314,12;0,12;0,307" o:connectangles="0,0,0,0,0"/>
                </v:shape>
                <v:shape id="Freeform 26" o:spid="_x0000_s1028" style="position:absolute;left:1464;top:274;width:3735;height:0;visibility:visible;mso-wrap-style:square;v-text-anchor:top" coordsize="37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jXsIA&#10;AADbAAAADwAAAGRycy9kb3ducmV2LnhtbERPS2sCMRC+F/wPYQRvNWvBKluj1KLUg1B8UHocNuNm&#10;cTNZN9Fd/fWmIHibj+85k1lrS3Gh2heOFQz6CQjizOmCcwX73fJ1DMIHZI2lY1JwJQ+zaedlgql2&#10;DW/osg25iCHsU1RgQqhSKX1myKLvu4o4cgdXWwwR1rnUNTYx3JbyLUnepcWCY4PBir4MZcft2Sqg&#10;Bkd/cs0HNN/H0+/8tlqMf5xSvW77+QEiUBue4od7peP8Ifz/Eg+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qNewgAAANsAAAAPAAAAAAAAAAAAAAAAAJgCAABkcnMvZG93&#10;bnJldi54bWxQSwUGAAAAAAQABAD1AAAAhwMAAAAA&#10;" path="m,l3735,e" filled="f" strokecolor="#bebebe" strokeweight=".94pt">
                  <v:path arrowok="t" o:connecttype="custom" o:connectlocs="0,0;3735,0" o:connectangles="0,0"/>
                </v:shape>
                <v:shape id="Freeform 27" o:spid="_x0000_s1029" style="position:absolute;left:7492;top:274;width:3286;height:0;visibility:visible;mso-wrap-style:square;v-text-anchor:top" coordsize="32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fzq8IA&#10;AADbAAAADwAAAGRycy9kb3ducmV2LnhtbERP22rCQBB9F/yHZQRfRDe19RZdpQhCCwUxKvg4ZMck&#10;mp0N2VXj37uFQt/mcK6zWDWmFHeqXWFZwdsgAkGcWl1wpuCw3/SnIJxH1lhaJgVPcrBatlsLjLV9&#10;8I7uic9ECGEXo4Lc+yqW0qU5GXQDWxEH7mxrgz7AOpO6xkcIN6UcRtFYGiw4NORY0Tqn9JrcjILR&#10;Zj3xs+Mlle/fyY/52PaGpxEp1e00n3MQnhr/L/5zf+kwfwy/v4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/OrwgAAANsAAAAPAAAAAAAAAAAAAAAAAJgCAABkcnMvZG93&#10;bnJldi54bWxQSwUGAAAAAAQABAD1AAAAhwMAAAAA&#10;" path="m,l3286,e" filled="f" strokecolor="#bebebe" strokeweight=".94pt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Pr="0073133E">
        <w:rPr>
          <w:rFonts w:ascii="Calibri" w:eastAsia="Calibri" w:hAnsi="Calibri" w:cs="Calibri"/>
          <w:b/>
          <w:color w:val="FFFFFF" w:themeColor="background1"/>
          <w:spacing w:val="1"/>
          <w:sz w:val="24"/>
          <w:szCs w:val="24"/>
        </w:rPr>
        <w:t xml:space="preserve">                                                             PERSONAL BACKGROUND</w:t>
      </w:r>
    </w:p>
    <w:p w:rsidR="0073133E" w:rsidRPr="0073133E" w:rsidRDefault="0073133E" w:rsidP="0073133E">
      <w:pPr>
        <w:pStyle w:val="ListParagraph"/>
        <w:spacing w:before="13" w:line="280" w:lineRule="exact"/>
        <w:rPr>
          <w:sz w:val="28"/>
          <w:szCs w:val="28"/>
        </w:rPr>
      </w:pPr>
    </w:p>
    <w:p w:rsidR="0073133E" w:rsidRPr="0073133E" w:rsidRDefault="0073133E" w:rsidP="0073133E">
      <w:pPr>
        <w:rPr>
          <w:rFonts w:ascii="Calibri" w:eastAsia="Calibri" w:hAnsi="Calibri" w:cs="Calibri"/>
          <w:sz w:val="24"/>
          <w:szCs w:val="24"/>
        </w:rPr>
      </w:pPr>
      <w:r w:rsidRPr="0073133E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73133E">
        <w:rPr>
          <w:rFonts w:ascii="Calibri" w:eastAsia="Calibri" w:hAnsi="Calibri" w:cs="Calibri"/>
          <w:sz w:val="24"/>
          <w:szCs w:val="24"/>
        </w:rPr>
        <w:t>ir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thd</w:t>
      </w:r>
      <w:r w:rsidRPr="0073133E">
        <w:rPr>
          <w:rFonts w:ascii="Calibri" w:eastAsia="Calibri" w:hAnsi="Calibri" w:cs="Calibri"/>
          <w:sz w:val="24"/>
          <w:szCs w:val="24"/>
        </w:rPr>
        <w:t>ay</w:t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  <w:t>O</w:t>
      </w:r>
      <w:r w:rsidRPr="0073133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3133E">
        <w:rPr>
          <w:rFonts w:ascii="Calibri" w:eastAsia="Calibri" w:hAnsi="Calibri" w:cs="Calibri"/>
          <w:sz w:val="24"/>
          <w:szCs w:val="24"/>
        </w:rPr>
        <w:t>o</w:t>
      </w:r>
      <w:r w:rsidRPr="0073133E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73133E">
        <w:rPr>
          <w:rFonts w:ascii="Calibri" w:eastAsia="Calibri" w:hAnsi="Calibri" w:cs="Calibri"/>
          <w:sz w:val="24"/>
          <w:szCs w:val="24"/>
        </w:rPr>
        <w:t>er</w:t>
      </w:r>
      <w:r w:rsidRPr="0073133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73133E">
        <w:rPr>
          <w:rFonts w:ascii="Calibri" w:eastAsia="Calibri" w:hAnsi="Calibri" w:cs="Calibri"/>
          <w:sz w:val="24"/>
          <w:szCs w:val="24"/>
        </w:rPr>
        <w:t>2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73133E">
        <w:rPr>
          <w:rFonts w:ascii="Calibri" w:eastAsia="Calibri" w:hAnsi="Calibri" w:cs="Calibri"/>
          <w:sz w:val="24"/>
          <w:szCs w:val="24"/>
        </w:rPr>
        <w:t>,</w:t>
      </w:r>
      <w:r w:rsidRPr="0073133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73133E">
        <w:rPr>
          <w:rFonts w:ascii="Calibri" w:eastAsia="Calibri" w:hAnsi="Calibri" w:cs="Calibri"/>
          <w:sz w:val="24"/>
          <w:szCs w:val="24"/>
        </w:rPr>
        <w:t>1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9</w:t>
      </w:r>
      <w:r w:rsidRPr="0073133E">
        <w:rPr>
          <w:rFonts w:ascii="Calibri" w:eastAsia="Calibri" w:hAnsi="Calibri" w:cs="Calibri"/>
          <w:spacing w:val="-2"/>
          <w:sz w:val="24"/>
          <w:szCs w:val="24"/>
        </w:rPr>
        <w:t>8</w:t>
      </w:r>
      <w:r w:rsidRPr="0073133E">
        <w:rPr>
          <w:rFonts w:ascii="Calibri" w:eastAsia="Calibri" w:hAnsi="Calibri" w:cs="Calibri"/>
          <w:sz w:val="24"/>
          <w:szCs w:val="24"/>
        </w:rPr>
        <w:t>3</w:t>
      </w:r>
    </w:p>
    <w:p w:rsidR="0073133E" w:rsidRPr="0073133E" w:rsidRDefault="0073133E" w:rsidP="0073133E">
      <w:pPr>
        <w:ind w:right="1420"/>
        <w:rPr>
          <w:rFonts w:ascii="Calibri" w:eastAsia="Calibri" w:hAnsi="Calibri" w:cs="Calibri"/>
          <w:sz w:val="24"/>
          <w:szCs w:val="24"/>
        </w:rPr>
      </w:pPr>
      <w:r w:rsidRPr="0073133E">
        <w:rPr>
          <w:rFonts w:ascii="Calibri" w:eastAsia="Calibri" w:hAnsi="Calibri" w:cs="Calibri"/>
          <w:sz w:val="24"/>
          <w:szCs w:val="24"/>
        </w:rPr>
        <w:t>Age</w:t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73133E">
        <w:rPr>
          <w:rFonts w:ascii="Calibri" w:eastAsia="Calibri" w:hAnsi="Calibri" w:cs="Calibri"/>
          <w:sz w:val="24"/>
          <w:szCs w:val="24"/>
        </w:rPr>
        <w:t>3</w:t>
      </w:r>
      <w:r w:rsidRPr="0073133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 w:rsidRPr="0073133E">
        <w:rPr>
          <w:rFonts w:ascii="Calibri" w:eastAsia="Calibri" w:hAnsi="Calibri" w:cs="Calibri"/>
          <w:sz w:val="24"/>
          <w:szCs w:val="24"/>
        </w:rPr>
        <w:t>yr</w:t>
      </w:r>
      <w:r w:rsidRPr="0073133E">
        <w:rPr>
          <w:rFonts w:ascii="Calibri" w:eastAsia="Calibri" w:hAnsi="Calibri" w:cs="Calibri"/>
          <w:spacing w:val="-1"/>
          <w:sz w:val="24"/>
          <w:szCs w:val="24"/>
        </w:rPr>
        <w:t>s</w:t>
      </w:r>
      <w:proofErr w:type="spellEnd"/>
      <w:r w:rsidRPr="0073133E">
        <w:rPr>
          <w:rFonts w:ascii="Calibri" w:eastAsia="Calibri" w:hAnsi="Calibri" w:cs="Calibri"/>
          <w:sz w:val="24"/>
          <w:szCs w:val="24"/>
        </w:rPr>
        <w:t xml:space="preserve"> old </w:t>
      </w:r>
      <w:r w:rsidRPr="0073133E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3133E">
        <w:rPr>
          <w:rFonts w:ascii="Calibri" w:eastAsia="Calibri" w:hAnsi="Calibri" w:cs="Calibri"/>
          <w:sz w:val="24"/>
          <w:szCs w:val="24"/>
        </w:rPr>
        <w:t>ivil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73133E">
        <w:rPr>
          <w:rFonts w:ascii="Calibri" w:eastAsia="Calibri" w:hAnsi="Calibri" w:cs="Calibri"/>
          <w:sz w:val="24"/>
          <w:szCs w:val="24"/>
        </w:rPr>
        <w:t>S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3133E">
        <w:rPr>
          <w:rFonts w:ascii="Calibri" w:eastAsia="Calibri" w:hAnsi="Calibri" w:cs="Calibri"/>
          <w:sz w:val="24"/>
          <w:szCs w:val="24"/>
        </w:rPr>
        <w:t>a</w:t>
      </w:r>
      <w:r w:rsidRPr="0073133E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3133E">
        <w:rPr>
          <w:rFonts w:ascii="Calibri" w:eastAsia="Calibri" w:hAnsi="Calibri" w:cs="Calibri"/>
          <w:sz w:val="24"/>
          <w:szCs w:val="24"/>
        </w:rPr>
        <w:t xml:space="preserve">s                                                                                        </w:t>
      </w:r>
      <w:r w:rsidRPr="0073133E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73133E">
        <w:rPr>
          <w:rFonts w:ascii="Calibri" w:eastAsia="Calibri" w:hAnsi="Calibri" w:cs="Calibri"/>
          <w:sz w:val="24"/>
          <w:szCs w:val="24"/>
        </w:rPr>
        <w:t>Si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 xml:space="preserve">gle </w:t>
      </w:r>
    </w:p>
    <w:p w:rsidR="0073133E" w:rsidRPr="0073133E" w:rsidRDefault="0073133E" w:rsidP="0073133E">
      <w:pPr>
        <w:ind w:right="1420"/>
        <w:rPr>
          <w:rFonts w:ascii="Calibri" w:eastAsia="Calibri" w:hAnsi="Calibri" w:cs="Calibri"/>
          <w:sz w:val="24"/>
          <w:szCs w:val="24"/>
        </w:rPr>
      </w:pP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>a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3133E">
        <w:rPr>
          <w:rFonts w:ascii="Calibri" w:eastAsia="Calibri" w:hAnsi="Calibri" w:cs="Calibri"/>
          <w:sz w:val="24"/>
          <w:szCs w:val="24"/>
        </w:rPr>
        <w:t>i</w:t>
      </w:r>
      <w:r w:rsidRPr="0073133E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>al</w:t>
      </w:r>
      <w:r w:rsidRPr="0073133E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73133E">
        <w:rPr>
          <w:rFonts w:ascii="Calibri" w:eastAsia="Calibri" w:hAnsi="Calibri" w:cs="Calibri"/>
          <w:sz w:val="24"/>
          <w:szCs w:val="24"/>
        </w:rPr>
        <w:t xml:space="preserve">y                                                                                            </w:t>
      </w:r>
      <w:r w:rsidRPr="0073133E">
        <w:rPr>
          <w:rFonts w:ascii="Calibri" w:eastAsia="Calibri" w:hAnsi="Calibri" w:cs="Calibri"/>
          <w:sz w:val="24"/>
          <w:szCs w:val="24"/>
        </w:rPr>
        <w:tab/>
        <w:t>Fili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73133E">
        <w:rPr>
          <w:rFonts w:ascii="Calibri" w:eastAsia="Calibri" w:hAnsi="Calibri" w:cs="Calibri"/>
          <w:sz w:val="24"/>
          <w:szCs w:val="24"/>
        </w:rPr>
        <w:t>i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 xml:space="preserve">o </w:t>
      </w:r>
    </w:p>
    <w:p w:rsidR="0073133E" w:rsidRDefault="0073133E" w:rsidP="0073133E">
      <w:pPr>
        <w:shd w:val="clear" w:color="auto" w:fill="FFFFFF" w:themeFill="background1"/>
        <w:spacing w:before="11" w:line="280" w:lineRule="exact"/>
        <w:rPr>
          <w:rFonts w:ascii="Calibri" w:eastAsia="Calibri" w:hAnsi="Calibri" w:cs="Calibri"/>
          <w:sz w:val="24"/>
          <w:szCs w:val="24"/>
        </w:rPr>
      </w:pPr>
      <w:r w:rsidRPr="0073133E">
        <w:rPr>
          <w:rFonts w:ascii="Calibri" w:eastAsia="Calibri" w:hAnsi="Calibri" w:cs="Calibri"/>
          <w:sz w:val="24"/>
          <w:szCs w:val="24"/>
        </w:rPr>
        <w:t>La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>g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73133E">
        <w:rPr>
          <w:rFonts w:ascii="Calibri" w:eastAsia="Calibri" w:hAnsi="Calibri" w:cs="Calibri"/>
          <w:sz w:val="24"/>
          <w:szCs w:val="24"/>
        </w:rPr>
        <w:t xml:space="preserve">age                                                                                                 </w:t>
      </w:r>
      <w:r w:rsidRPr="0073133E">
        <w:rPr>
          <w:rFonts w:ascii="Calibri" w:eastAsia="Calibri" w:hAnsi="Calibri" w:cs="Calibri"/>
          <w:sz w:val="24"/>
          <w:szCs w:val="24"/>
        </w:rPr>
        <w:tab/>
        <w:t>T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73133E">
        <w:rPr>
          <w:rFonts w:ascii="Calibri" w:eastAsia="Calibri" w:hAnsi="Calibri" w:cs="Calibri"/>
          <w:sz w:val="24"/>
          <w:szCs w:val="24"/>
        </w:rPr>
        <w:t>galog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73133E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73133E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73133E">
        <w:rPr>
          <w:rFonts w:ascii="Calibri" w:eastAsia="Calibri" w:hAnsi="Calibri" w:cs="Calibri"/>
          <w:sz w:val="24"/>
          <w:szCs w:val="24"/>
        </w:rPr>
        <w:t xml:space="preserve">glish </w:t>
      </w:r>
      <w:bookmarkStart w:id="0" w:name="_GoBack"/>
      <w:bookmarkEnd w:id="0"/>
    </w:p>
    <w:sectPr w:rsidR="0073133E">
      <w:pgSz w:w="12240" w:h="15840"/>
      <w:pgMar w:top="9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46A2"/>
    <w:multiLevelType w:val="hybridMultilevel"/>
    <w:tmpl w:val="A30A6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0C3F"/>
    <w:multiLevelType w:val="hybridMultilevel"/>
    <w:tmpl w:val="E3BA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E7BB4"/>
    <w:multiLevelType w:val="hybridMultilevel"/>
    <w:tmpl w:val="05C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7613"/>
    <w:multiLevelType w:val="multilevel"/>
    <w:tmpl w:val="1A3EF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C32F86"/>
    <w:multiLevelType w:val="hybridMultilevel"/>
    <w:tmpl w:val="AF108A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47B40CFC"/>
    <w:multiLevelType w:val="hybridMultilevel"/>
    <w:tmpl w:val="B9DE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AD2"/>
    <w:multiLevelType w:val="hybridMultilevel"/>
    <w:tmpl w:val="9248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C3E5E"/>
    <w:multiLevelType w:val="hybridMultilevel"/>
    <w:tmpl w:val="CCE2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57D4"/>
    <w:rsid w:val="00134C45"/>
    <w:rsid w:val="00370AE1"/>
    <w:rsid w:val="006924DA"/>
    <w:rsid w:val="0073133E"/>
    <w:rsid w:val="009143A0"/>
    <w:rsid w:val="00EF57D4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134C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ola.33516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5</cp:revision>
  <dcterms:created xsi:type="dcterms:W3CDTF">2016-11-07T01:38:00Z</dcterms:created>
  <dcterms:modified xsi:type="dcterms:W3CDTF">2017-11-30T12:42:00Z</dcterms:modified>
</cp:coreProperties>
</file>