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/>
  <w:body>
    <w:p w:rsidR="00FB7733" w:rsidRDefault="005C7B0A" w:rsidP="00430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8"/>
          <w:szCs w:val="28"/>
        </w:rPr>
        <w:t>N</w:t>
      </w:r>
      <w:r w:rsidR="00FB7733" w:rsidRPr="001110E1">
        <w:rPr>
          <w:rFonts w:ascii="Palatino Linotype" w:hAnsi="Palatino Linotype"/>
          <w:b/>
          <w:bCs/>
          <w:sz w:val="28"/>
          <w:szCs w:val="28"/>
        </w:rPr>
        <w:t xml:space="preserve">OONELA  </w:t>
      </w:r>
      <w:r w:rsidR="009070E4" w:rsidRPr="001110E1">
        <w:rPr>
          <w:rFonts w:ascii="Palatino Linotype" w:hAnsi="Palatino Linotype"/>
          <w:b/>
          <w:bCs/>
          <w:noProof/>
          <w:sz w:val="24"/>
          <w:szCs w:val="24"/>
          <w:lang w:bidi="ar-SA"/>
        </w:rPr>
        <w:drawing>
          <wp:inline distT="0" distB="0" distL="0" distR="0" wp14:anchorId="2C28F3DE" wp14:editId="3A2051B5">
            <wp:extent cx="1608783" cy="1999622"/>
            <wp:effectExtent l="19050" t="0" r="0" b="0"/>
            <wp:docPr id="2" name="Picture 1" descr="naga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a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563" cy="203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6CB" w:rsidRPr="001110E1">
        <w:rPr>
          <w:rFonts w:ascii="Palatino Linotype" w:hAnsi="Palatino Linotype"/>
          <w:b/>
          <w:bCs/>
          <w:sz w:val="24"/>
          <w:szCs w:val="24"/>
        </w:rPr>
        <w:tab/>
        <w:t xml:space="preserve">           </w:t>
      </w:r>
    </w:p>
    <w:p w:rsidR="00924362" w:rsidRPr="001110E1" w:rsidRDefault="00924362" w:rsidP="00430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hyperlink r:id="rId10" w:history="1">
        <w:r w:rsidRPr="0094589A">
          <w:rPr>
            <w:rStyle w:val="Hyperlink"/>
            <w:rFonts w:ascii="Palatino Linotype" w:hAnsi="Palatino Linotype"/>
            <w:b/>
            <w:bCs/>
            <w:sz w:val="28"/>
            <w:szCs w:val="28"/>
          </w:rPr>
          <w:t>NOONELA.335239@2freemail.com</w:t>
        </w:r>
      </w:hyperlink>
      <w:r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31FBF" w:rsidRPr="00430812" w:rsidRDefault="00B31FBF" w:rsidP="00430812">
      <w:pPr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CA08C4" w:rsidRPr="00430812" w:rsidRDefault="00CA08C4" w:rsidP="00430812">
      <w:pPr>
        <w:shd w:val="clear" w:color="auto" w:fill="C0C0C0"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>CAREER OBJECTIVE:</w:t>
      </w:r>
    </w:p>
    <w:p w:rsidR="00FB7733" w:rsidRPr="00430812" w:rsidRDefault="00CA08C4" w:rsidP="004308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Palatino Linotype" w:hAnsi="Palatino Linotype"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Intend to build a career in Hi – Tech environment with committed people and with my creativity and hard work in an esteemed organization willing to work as a key role in challenging environment</w:t>
      </w:r>
      <w:r w:rsidRPr="00430812">
        <w:rPr>
          <w:rFonts w:ascii="Palatino Linotype" w:hAnsi="Palatino Linotype"/>
          <w:sz w:val="24"/>
          <w:szCs w:val="24"/>
        </w:rPr>
        <w:t>.</w:t>
      </w:r>
    </w:p>
    <w:p w:rsidR="00B31FBF" w:rsidRPr="00430812" w:rsidRDefault="00CA08C4" w:rsidP="00430812">
      <w:pPr>
        <w:shd w:val="clear" w:color="auto" w:fill="C0C0C0"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>EDUCATIONAL BACKGROUND:</w:t>
      </w:r>
    </w:p>
    <w:p w:rsidR="00B31FBF" w:rsidRPr="00F20EAA" w:rsidRDefault="00B31FBF" w:rsidP="00442198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4"/>
          <w:szCs w:val="24"/>
        </w:rPr>
      </w:pPr>
      <w:proofErr w:type="spellStart"/>
      <w:r w:rsidRPr="00F20EAA">
        <w:rPr>
          <w:rFonts w:ascii="Palatino Linotype" w:hAnsi="Palatino Linotype"/>
          <w:b/>
          <w:sz w:val="24"/>
          <w:szCs w:val="24"/>
        </w:rPr>
        <w:t>B.Sc</w:t>
      </w:r>
      <w:proofErr w:type="spellEnd"/>
      <w:r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FB7733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 xml:space="preserve"> (</w:t>
      </w:r>
      <w:proofErr w:type="spellStart"/>
      <w:r w:rsidRPr="00F20EAA">
        <w:rPr>
          <w:rFonts w:ascii="Palatino Linotype" w:hAnsi="Palatino Linotype"/>
          <w:b/>
          <w:sz w:val="24"/>
          <w:szCs w:val="24"/>
        </w:rPr>
        <w:t>Maths</w:t>
      </w:r>
      <w:proofErr w:type="spellEnd"/>
      <w:r w:rsidRPr="00F20EAA">
        <w:rPr>
          <w:rFonts w:ascii="Palatino Linotype" w:hAnsi="Palatino Linotype"/>
          <w:b/>
          <w:sz w:val="24"/>
          <w:szCs w:val="24"/>
        </w:rPr>
        <w:t xml:space="preserve">, Physics, Chemistry)      from     </w:t>
      </w:r>
      <w:r w:rsidR="001110E1" w:rsidRPr="00F20EAA">
        <w:rPr>
          <w:rFonts w:ascii="Palatino Linotype" w:hAnsi="Palatino Linotype"/>
          <w:b/>
          <w:sz w:val="24"/>
          <w:szCs w:val="24"/>
        </w:rPr>
        <w:t>Andhra University</w:t>
      </w:r>
      <w:r w:rsidRPr="00F20EAA">
        <w:rPr>
          <w:rFonts w:ascii="Palatino Linotype" w:hAnsi="Palatino Linotype"/>
          <w:b/>
          <w:sz w:val="24"/>
          <w:szCs w:val="24"/>
        </w:rPr>
        <w:t xml:space="preserve">    </w:t>
      </w:r>
      <w:r w:rsidR="001110E1" w:rsidRPr="00F20EAA">
        <w:rPr>
          <w:rFonts w:ascii="Palatino Linotype" w:hAnsi="Palatino Linotype"/>
          <w:b/>
          <w:sz w:val="24"/>
          <w:szCs w:val="24"/>
        </w:rPr>
        <w:t>in March</w:t>
      </w:r>
      <w:r w:rsidRPr="00F20EAA">
        <w:rPr>
          <w:rFonts w:ascii="Palatino Linotype" w:hAnsi="Palatino Linotype"/>
          <w:b/>
          <w:sz w:val="24"/>
          <w:szCs w:val="24"/>
        </w:rPr>
        <w:t xml:space="preserve"> 2009.</w:t>
      </w:r>
    </w:p>
    <w:p w:rsidR="00F20EAA" w:rsidRDefault="00FB7733" w:rsidP="00F20EAA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Intermediate (</w:t>
      </w:r>
      <w:proofErr w:type="spellStart"/>
      <w:r w:rsidR="00B31FBF" w:rsidRPr="00F20EAA">
        <w:rPr>
          <w:rFonts w:ascii="Palatino Linotype" w:hAnsi="Palatino Linotype"/>
          <w:b/>
          <w:sz w:val="24"/>
          <w:szCs w:val="24"/>
        </w:rPr>
        <w:t>Maths</w:t>
      </w:r>
      <w:proofErr w:type="spellEnd"/>
      <w:r w:rsidR="00B31FBF" w:rsidRPr="00F20EAA">
        <w:rPr>
          <w:rFonts w:ascii="Palatino Linotype" w:hAnsi="Palatino Linotype"/>
          <w:b/>
          <w:sz w:val="24"/>
          <w:szCs w:val="24"/>
        </w:rPr>
        <w:t xml:space="preserve">, Physics, </w:t>
      </w:r>
      <w:r w:rsidRPr="00F20EAA">
        <w:rPr>
          <w:rFonts w:ascii="Palatino Linotype" w:hAnsi="Palatino Linotype"/>
          <w:b/>
          <w:sz w:val="24"/>
          <w:szCs w:val="24"/>
        </w:rPr>
        <w:t>Chemistry from</w:t>
      </w:r>
      <w:r w:rsidR="00B31FBF" w:rsidRPr="00F20EAA">
        <w:rPr>
          <w:rFonts w:ascii="Palatino Linotype" w:hAnsi="Palatino Linotype"/>
          <w:b/>
          <w:sz w:val="24"/>
          <w:szCs w:val="24"/>
        </w:rPr>
        <w:t xml:space="preserve"> (Board of intermediate </w:t>
      </w:r>
    </w:p>
    <w:p w:rsidR="00FB7733" w:rsidRPr="00F20EAA" w:rsidRDefault="00F20EAA" w:rsidP="00F20EAA">
      <w:pPr>
        <w:ind w:left="720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</w:t>
      </w:r>
      <w:proofErr w:type="gramStart"/>
      <w:r>
        <w:rPr>
          <w:rFonts w:ascii="Palatino Linotype" w:hAnsi="Palatino Linotype"/>
          <w:b/>
          <w:sz w:val="24"/>
          <w:szCs w:val="24"/>
        </w:rPr>
        <w:t>e</w:t>
      </w:r>
      <w:r w:rsidR="00B31FBF" w:rsidRPr="00F20EAA">
        <w:rPr>
          <w:rFonts w:ascii="Palatino Linotype" w:hAnsi="Palatino Linotype"/>
          <w:b/>
          <w:sz w:val="24"/>
          <w:szCs w:val="24"/>
        </w:rPr>
        <w:t>ducation</w:t>
      </w:r>
      <w:proofErr w:type="gramEnd"/>
      <w:r w:rsidR="00FB7733" w:rsidRPr="00F20EAA">
        <w:rPr>
          <w:rFonts w:ascii="Palatino Linotype" w:hAnsi="Palatino Linotype"/>
          <w:b/>
          <w:sz w:val="24"/>
          <w:szCs w:val="24"/>
        </w:rPr>
        <w:t>) JUNE</w:t>
      </w:r>
      <w:r w:rsidR="00B31FBF" w:rsidRPr="00F20EAA">
        <w:rPr>
          <w:rFonts w:ascii="Palatino Linotype" w:hAnsi="Palatino Linotype"/>
          <w:b/>
          <w:sz w:val="24"/>
          <w:szCs w:val="24"/>
        </w:rPr>
        <w:t xml:space="preserve"> 2003.</w:t>
      </w:r>
    </w:p>
    <w:p w:rsidR="00876D89" w:rsidRPr="00F20EAA" w:rsidRDefault="00FB7733" w:rsidP="00442198">
      <w:pPr>
        <w:numPr>
          <w:ilvl w:val="0"/>
          <w:numId w:val="10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SSC Board of Secondary Education in St. Andrew’s School, in year 2001, Visakhapatnam</w:t>
      </w:r>
    </w:p>
    <w:p w:rsidR="002206B7" w:rsidRPr="00430812" w:rsidRDefault="002206B7" w:rsidP="00430812">
      <w:pPr>
        <w:shd w:val="clear" w:color="auto" w:fill="C0C0C0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bCs/>
          <w:sz w:val="24"/>
          <w:szCs w:val="24"/>
          <w:u w:val="single"/>
        </w:rPr>
        <w:t>SOFTWARE PROFICIENCY:</w:t>
      </w:r>
    </w:p>
    <w:p w:rsidR="002206B7" w:rsidRPr="00F20EAA" w:rsidRDefault="002206B7" w:rsidP="0044219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F20EAA">
        <w:rPr>
          <w:rFonts w:ascii="Palatino Linotype" w:hAnsi="Palatino Linotype"/>
          <w:b/>
          <w:sz w:val="24"/>
          <w:szCs w:val="24"/>
        </w:rPr>
        <w:t>MS Office, Internet Concepts.</w:t>
      </w:r>
    </w:p>
    <w:p w:rsidR="002206B7" w:rsidRPr="00F20EAA" w:rsidRDefault="00815D34" w:rsidP="00442198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F20EAA">
        <w:rPr>
          <w:rFonts w:ascii="Palatino Linotype" w:hAnsi="Palatino Linotype"/>
          <w:b/>
          <w:sz w:val="24"/>
          <w:szCs w:val="24"/>
        </w:rPr>
        <w:t>C,C++</w:t>
      </w:r>
    </w:p>
    <w:p w:rsidR="0000458F" w:rsidRPr="00430812" w:rsidRDefault="0000458F" w:rsidP="00430812">
      <w:pPr>
        <w:shd w:val="clear" w:color="auto" w:fill="C0C0C0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  <w:u w:val="single"/>
        </w:rPr>
        <w:t>Passport Details:</w:t>
      </w:r>
    </w:p>
    <w:p w:rsidR="0000458F" w:rsidRPr="00F20EAA" w:rsidRDefault="0000458F" w:rsidP="00442198">
      <w:pPr>
        <w:numPr>
          <w:ilvl w:val="0"/>
          <w:numId w:val="8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Date of issue</w:t>
      </w:r>
      <w:r w:rsidR="0069054E" w:rsidRPr="00F20EAA">
        <w:rPr>
          <w:rFonts w:ascii="Palatino Linotype" w:hAnsi="Palatino Linotype"/>
          <w:b/>
          <w:sz w:val="24"/>
          <w:szCs w:val="24"/>
        </w:rPr>
        <w:t xml:space="preserve">    </w:t>
      </w:r>
      <w:r w:rsidRPr="00F20EAA">
        <w:rPr>
          <w:rFonts w:ascii="Palatino Linotype" w:hAnsi="Palatino Linotype"/>
          <w:b/>
          <w:sz w:val="24"/>
          <w:szCs w:val="24"/>
        </w:rPr>
        <w:t>: 27/05/2005</w:t>
      </w:r>
    </w:p>
    <w:p w:rsidR="0000458F" w:rsidRPr="00F20EAA" w:rsidRDefault="0000458F" w:rsidP="00442198">
      <w:pPr>
        <w:numPr>
          <w:ilvl w:val="0"/>
          <w:numId w:val="8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Date of expire</w:t>
      </w:r>
      <w:r w:rsidR="0069054E" w:rsidRPr="00F20EAA">
        <w:rPr>
          <w:rFonts w:ascii="Palatino Linotype" w:hAnsi="Palatino Linotype"/>
          <w:b/>
          <w:sz w:val="24"/>
          <w:szCs w:val="24"/>
        </w:rPr>
        <w:t xml:space="preserve">  :</w:t>
      </w:r>
      <w:r w:rsidRPr="00F20EAA">
        <w:rPr>
          <w:rFonts w:ascii="Palatino Linotype" w:hAnsi="Palatino Linotype"/>
          <w:b/>
          <w:sz w:val="24"/>
          <w:szCs w:val="24"/>
        </w:rPr>
        <w:t xml:space="preserve"> 26/05/2015</w:t>
      </w:r>
    </w:p>
    <w:p w:rsidR="0000458F" w:rsidRPr="00430812" w:rsidRDefault="0000458F" w:rsidP="00442198">
      <w:pPr>
        <w:numPr>
          <w:ilvl w:val="0"/>
          <w:numId w:val="8"/>
        </w:numPr>
        <w:spacing w:after="0"/>
        <w:ind w:right="-331"/>
        <w:jc w:val="both"/>
        <w:rPr>
          <w:rFonts w:ascii="Palatino Linotype" w:hAnsi="Palatino Linotype"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Place of issue</w:t>
      </w:r>
      <w:r w:rsidR="0069054E" w:rsidRPr="00F20EAA">
        <w:rPr>
          <w:rFonts w:ascii="Palatino Linotype" w:hAnsi="Palatino Linotype"/>
          <w:b/>
          <w:sz w:val="24"/>
          <w:szCs w:val="24"/>
        </w:rPr>
        <w:t xml:space="preserve">    </w:t>
      </w:r>
      <w:r w:rsidRPr="00F20EAA">
        <w:rPr>
          <w:rFonts w:ascii="Palatino Linotype" w:hAnsi="Palatino Linotype"/>
          <w:b/>
          <w:sz w:val="24"/>
          <w:szCs w:val="24"/>
        </w:rPr>
        <w:t>: Visakhapatnam</w:t>
      </w:r>
      <w:r w:rsidRPr="00430812">
        <w:rPr>
          <w:rFonts w:ascii="Palatino Linotype" w:hAnsi="Palatino Linotype"/>
          <w:sz w:val="24"/>
          <w:szCs w:val="24"/>
        </w:rPr>
        <w:t>.</w:t>
      </w:r>
    </w:p>
    <w:p w:rsidR="0069054E" w:rsidRPr="00430812" w:rsidRDefault="0069054E" w:rsidP="00430812">
      <w:pPr>
        <w:spacing w:after="0"/>
        <w:ind w:left="1440" w:right="-331"/>
        <w:jc w:val="both"/>
        <w:rPr>
          <w:rFonts w:ascii="Palatino Linotype" w:hAnsi="Palatino Linotype"/>
          <w:sz w:val="24"/>
          <w:szCs w:val="24"/>
        </w:rPr>
      </w:pPr>
    </w:p>
    <w:p w:rsidR="0000458F" w:rsidRPr="001110E1" w:rsidRDefault="0000458F" w:rsidP="00430812">
      <w:pPr>
        <w:shd w:val="clear" w:color="auto" w:fill="C0C0C0"/>
        <w:jc w:val="both"/>
        <w:rPr>
          <w:rFonts w:ascii="Palatino Linotype" w:hAnsi="Palatino Linotype"/>
          <w:b/>
          <w:sz w:val="28"/>
          <w:szCs w:val="28"/>
        </w:rPr>
      </w:pPr>
      <w:r w:rsidRPr="001110E1">
        <w:rPr>
          <w:rFonts w:ascii="Palatino Linotype" w:hAnsi="Palatino Linotype"/>
          <w:b/>
          <w:sz w:val="28"/>
          <w:szCs w:val="28"/>
        </w:rPr>
        <w:t>JOB EXPERIENCE IN INDIA:</w:t>
      </w:r>
    </w:p>
    <w:p w:rsidR="0024786C" w:rsidRPr="00430812" w:rsidRDefault="00D20292" w:rsidP="00430812">
      <w:pPr>
        <w:ind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lastRenderedPageBreak/>
        <w:t xml:space="preserve">Company: </w:t>
      </w:r>
      <w:proofErr w:type="spellStart"/>
      <w:r w:rsidRPr="00430812">
        <w:rPr>
          <w:rFonts w:ascii="Palatino Linotype" w:hAnsi="Palatino Linotype"/>
          <w:b/>
          <w:sz w:val="24"/>
          <w:szCs w:val="24"/>
        </w:rPr>
        <w:t>Dwaraka</w:t>
      </w:r>
      <w:proofErr w:type="spellEnd"/>
      <w:r w:rsidRPr="00430812">
        <w:rPr>
          <w:rFonts w:ascii="Palatino Linotype" w:hAnsi="Palatino Linotype"/>
          <w:b/>
          <w:sz w:val="24"/>
          <w:szCs w:val="24"/>
        </w:rPr>
        <w:t xml:space="preserve"> </w:t>
      </w:r>
      <w:proofErr w:type="gramStart"/>
      <w:r w:rsidRPr="00430812">
        <w:rPr>
          <w:rFonts w:ascii="Palatino Linotype" w:hAnsi="Palatino Linotype"/>
          <w:b/>
          <w:sz w:val="24"/>
          <w:szCs w:val="24"/>
        </w:rPr>
        <w:t>Inn(</w:t>
      </w:r>
      <w:proofErr w:type="gramEnd"/>
      <w:r w:rsidRPr="00430812">
        <w:rPr>
          <w:rFonts w:ascii="Palatino Linotype" w:hAnsi="Palatino Linotype"/>
          <w:b/>
          <w:sz w:val="24"/>
          <w:szCs w:val="24"/>
        </w:rPr>
        <w:t xml:space="preserve">Business class Hotel VSP)  </w:t>
      </w:r>
    </w:p>
    <w:p w:rsidR="00D20292" w:rsidRPr="00430812" w:rsidRDefault="00D20292" w:rsidP="00430812">
      <w:pPr>
        <w:ind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>Dura</w:t>
      </w:r>
      <w:r w:rsidR="009E2FAE" w:rsidRPr="00430812">
        <w:rPr>
          <w:rFonts w:ascii="Palatino Linotype" w:hAnsi="Palatino Linotype"/>
          <w:b/>
          <w:sz w:val="24"/>
          <w:szCs w:val="24"/>
        </w:rPr>
        <w:t>tion: April 2006 – Sep 2008</w:t>
      </w:r>
    </w:p>
    <w:p w:rsidR="0024786C" w:rsidRPr="00430812" w:rsidRDefault="00D20292" w:rsidP="00430812">
      <w:pPr>
        <w:ind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>Job Profile:</w:t>
      </w:r>
      <w:r w:rsidRPr="001110E1">
        <w:rPr>
          <w:rFonts w:ascii="Palatino Linotype" w:hAnsi="Palatino Linotype"/>
          <w:b/>
          <w:sz w:val="24"/>
          <w:szCs w:val="24"/>
          <w:u w:val="single"/>
        </w:rPr>
        <w:t xml:space="preserve"> Front Office </w:t>
      </w:r>
      <w:r w:rsidR="001110E1">
        <w:rPr>
          <w:rFonts w:ascii="Palatino Linotype" w:hAnsi="Palatino Linotype"/>
          <w:b/>
          <w:sz w:val="24"/>
          <w:szCs w:val="24"/>
          <w:u w:val="single"/>
        </w:rPr>
        <w:t>Assistant</w:t>
      </w:r>
    </w:p>
    <w:p w:rsidR="00D20292" w:rsidRPr="00430812" w:rsidRDefault="00D20292" w:rsidP="00430812">
      <w:pPr>
        <w:ind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bCs/>
          <w:sz w:val="24"/>
          <w:szCs w:val="24"/>
          <w:u w:val="single"/>
        </w:rPr>
        <w:t>Responsibilities</w:t>
      </w:r>
      <w:r w:rsidR="0024786C" w:rsidRPr="00430812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</w:p>
    <w:p w:rsidR="00D20292" w:rsidRPr="00430812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Reviews an</w:t>
      </w:r>
      <w:r w:rsidR="00A12945" w:rsidRPr="00F20EAA">
        <w:rPr>
          <w:rFonts w:ascii="Palatino Linotype" w:hAnsi="Palatino Linotype"/>
          <w:b/>
          <w:bCs/>
          <w:sz w:val="24"/>
          <w:szCs w:val="24"/>
        </w:rPr>
        <w:t>d complete</w:t>
      </w:r>
      <w:r w:rsidRPr="00F20EAA">
        <w:rPr>
          <w:rFonts w:ascii="Palatino Linotype" w:hAnsi="Palatino Linotype"/>
          <w:b/>
          <w:bCs/>
          <w:sz w:val="24"/>
          <w:szCs w:val="24"/>
        </w:rPr>
        <w:t xml:space="preserve"> credit limit report</w:t>
      </w:r>
      <w:r w:rsidRPr="00430812">
        <w:rPr>
          <w:rFonts w:ascii="Palatino Linotype" w:hAnsi="Palatino Linotype"/>
          <w:bCs/>
          <w:sz w:val="24"/>
          <w:szCs w:val="24"/>
        </w:rPr>
        <w:t>.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Post charges to guest accounts.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Handling paid out.</w:t>
      </w:r>
    </w:p>
    <w:p w:rsidR="00D20292" w:rsidRPr="00F20EAA" w:rsidRDefault="00A12945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F20EAA">
        <w:rPr>
          <w:rFonts w:ascii="Palatino Linotype" w:hAnsi="Palatino Linotype"/>
          <w:b/>
          <w:bCs/>
          <w:sz w:val="24"/>
          <w:szCs w:val="24"/>
        </w:rPr>
        <w:t xml:space="preserve">Complete </w:t>
      </w:r>
      <w:r w:rsidR="00D20292" w:rsidRPr="00F20EAA">
        <w:rPr>
          <w:rFonts w:ascii="Palatino Linotype" w:hAnsi="Palatino Linotype"/>
          <w:b/>
          <w:bCs/>
          <w:sz w:val="24"/>
          <w:szCs w:val="24"/>
        </w:rPr>
        <w:t xml:space="preserve"> guest</w:t>
      </w:r>
      <w:proofErr w:type="gramEnd"/>
      <w:r w:rsidR="00D20292" w:rsidRPr="00F20EAA">
        <w:rPr>
          <w:rFonts w:ascii="Palatino Linotype" w:hAnsi="Palatino Linotype"/>
          <w:b/>
          <w:bCs/>
          <w:sz w:val="24"/>
          <w:szCs w:val="24"/>
        </w:rPr>
        <w:t xml:space="preserve"> check in and check out procedure.</w:t>
      </w:r>
    </w:p>
    <w:p w:rsidR="00D20292" w:rsidRPr="00F20EAA" w:rsidRDefault="00A12945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proofErr w:type="gramStart"/>
      <w:r w:rsidRPr="00F20EAA">
        <w:rPr>
          <w:rFonts w:ascii="Palatino Linotype" w:hAnsi="Palatino Linotype"/>
          <w:b/>
          <w:bCs/>
          <w:sz w:val="24"/>
          <w:szCs w:val="24"/>
        </w:rPr>
        <w:t xml:space="preserve">Handle </w:t>
      </w:r>
      <w:r w:rsidR="00D20292" w:rsidRPr="00F20EAA">
        <w:rPr>
          <w:rFonts w:ascii="Palatino Linotype" w:hAnsi="Palatino Linotype"/>
          <w:b/>
          <w:bCs/>
          <w:sz w:val="24"/>
          <w:szCs w:val="24"/>
        </w:rPr>
        <w:t xml:space="preserve"> cash</w:t>
      </w:r>
      <w:proofErr w:type="gramEnd"/>
      <w:r w:rsidR="00D20292" w:rsidRPr="00F20EAA">
        <w:rPr>
          <w:rFonts w:ascii="Palatino Linotype" w:hAnsi="Palatino Linotype"/>
          <w:b/>
          <w:bCs/>
          <w:sz w:val="24"/>
          <w:szCs w:val="24"/>
        </w:rPr>
        <w:t>, travel</w:t>
      </w:r>
      <w:r w:rsidR="00F20EAA">
        <w:rPr>
          <w:rFonts w:ascii="Palatino Linotype" w:hAnsi="Palatino Linotype"/>
          <w:b/>
          <w:bCs/>
          <w:sz w:val="24"/>
          <w:szCs w:val="24"/>
        </w:rPr>
        <w:t>l</w:t>
      </w:r>
      <w:r w:rsidR="00D20292" w:rsidRPr="00F20EAA">
        <w:rPr>
          <w:rFonts w:ascii="Palatino Linotype" w:hAnsi="Palatino Linotype"/>
          <w:b/>
          <w:bCs/>
          <w:sz w:val="24"/>
          <w:szCs w:val="24"/>
        </w:rPr>
        <w:t xml:space="preserve">er </w:t>
      </w:r>
      <w:proofErr w:type="spellStart"/>
      <w:r w:rsidR="00D20292" w:rsidRPr="00F20EAA">
        <w:rPr>
          <w:rFonts w:ascii="Palatino Linotype" w:hAnsi="Palatino Linotype"/>
          <w:b/>
          <w:bCs/>
          <w:sz w:val="24"/>
          <w:szCs w:val="24"/>
        </w:rPr>
        <w:t>cheques</w:t>
      </w:r>
      <w:proofErr w:type="spellEnd"/>
      <w:r w:rsidR="00D20292" w:rsidRPr="00F20EAA">
        <w:rPr>
          <w:rFonts w:ascii="Palatino Linotype" w:hAnsi="Palatino Linotype"/>
          <w:b/>
          <w:bCs/>
          <w:sz w:val="24"/>
          <w:szCs w:val="24"/>
        </w:rPr>
        <w:t>, foreign currency and credit cards.</w:t>
      </w:r>
    </w:p>
    <w:p w:rsidR="00D20292" w:rsidRPr="00F20EAA" w:rsidRDefault="0043081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Active participating</w:t>
      </w:r>
      <w:r w:rsidR="00A12945" w:rsidRPr="00F20EAA">
        <w:rPr>
          <w:rFonts w:ascii="Palatino Linotype" w:hAnsi="Palatino Linotype"/>
          <w:b/>
          <w:bCs/>
          <w:sz w:val="24"/>
          <w:szCs w:val="24"/>
        </w:rPr>
        <w:t xml:space="preserve"> in group check </w:t>
      </w:r>
      <w:proofErr w:type="gramStart"/>
      <w:r w:rsidR="00A12945" w:rsidRPr="00F20EAA">
        <w:rPr>
          <w:rFonts w:ascii="Palatino Linotype" w:hAnsi="Palatino Linotype"/>
          <w:b/>
          <w:bCs/>
          <w:sz w:val="24"/>
          <w:szCs w:val="24"/>
        </w:rPr>
        <w:t>i</w:t>
      </w:r>
      <w:r w:rsidR="00D20292" w:rsidRPr="00F20EAA">
        <w:rPr>
          <w:rFonts w:ascii="Palatino Linotype" w:hAnsi="Palatino Linotype"/>
          <w:b/>
          <w:bCs/>
          <w:sz w:val="24"/>
          <w:szCs w:val="24"/>
        </w:rPr>
        <w:t>ns</w:t>
      </w:r>
      <w:proofErr w:type="gramEnd"/>
      <w:r w:rsidR="00D20292" w:rsidRPr="00F20EAA">
        <w:rPr>
          <w:rFonts w:ascii="Palatino Linotype" w:hAnsi="Palatino Linotype"/>
          <w:b/>
          <w:bCs/>
          <w:sz w:val="24"/>
          <w:szCs w:val="24"/>
        </w:rPr>
        <w:t xml:space="preserve"> and check outs.</w:t>
      </w:r>
    </w:p>
    <w:p w:rsidR="00D20292" w:rsidRPr="00F20EAA" w:rsidRDefault="00A12945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Dealing with check  in</w:t>
      </w:r>
      <w:r w:rsidR="00D20292" w:rsidRPr="00F20EAA">
        <w:rPr>
          <w:rFonts w:ascii="Palatino Linotype" w:hAnsi="Palatino Linotype"/>
          <w:b/>
          <w:bCs/>
          <w:sz w:val="24"/>
          <w:szCs w:val="24"/>
        </w:rPr>
        <w:t>s, check outs and cashiering,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Handling the telephones,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Maintaining the log book of the Reception.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Allotting rooms to guests,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Taking the proper guest registrations,</w:t>
      </w:r>
    </w:p>
    <w:p w:rsidR="00D20292" w:rsidRPr="00F20EAA" w:rsidRDefault="00D20292" w:rsidP="00442198">
      <w:pPr>
        <w:pStyle w:val="BodyText"/>
        <w:numPr>
          <w:ilvl w:val="0"/>
          <w:numId w:val="7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 xml:space="preserve">Maintaining guest records, </w:t>
      </w:r>
    </w:p>
    <w:p w:rsidR="007558B9" w:rsidRPr="00430812" w:rsidRDefault="007558B9" w:rsidP="00430812">
      <w:pPr>
        <w:spacing w:after="0"/>
        <w:ind w:right="-331"/>
        <w:jc w:val="both"/>
        <w:rPr>
          <w:rFonts w:ascii="Palatino Linotype" w:hAnsi="Palatino Linotype"/>
          <w:sz w:val="24"/>
          <w:szCs w:val="24"/>
        </w:rPr>
      </w:pPr>
    </w:p>
    <w:p w:rsidR="00D20292" w:rsidRPr="00430812" w:rsidRDefault="009E2FAE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sz w:val="24"/>
          <w:szCs w:val="24"/>
        </w:rPr>
        <w:t xml:space="preserve">  </w:t>
      </w:r>
      <w:r w:rsidR="00D20292" w:rsidRPr="00430812">
        <w:rPr>
          <w:rFonts w:ascii="Palatino Linotype" w:hAnsi="Palatino Linotype"/>
          <w:b/>
          <w:sz w:val="24"/>
          <w:szCs w:val="24"/>
        </w:rPr>
        <w:t>Company: Hotel Meghalaya, Visakhapatnam.</w:t>
      </w:r>
    </w:p>
    <w:p w:rsidR="00D20292" w:rsidRPr="00430812" w:rsidRDefault="00D20292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  Duration:  </w:t>
      </w:r>
      <w:r w:rsidR="009E2FAE" w:rsidRPr="00430812">
        <w:rPr>
          <w:rFonts w:ascii="Palatino Linotype" w:hAnsi="Palatino Linotype"/>
          <w:b/>
          <w:sz w:val="24"/>
          <w:szCs w:val="24"/>
        </w:rPr>
        <w:t xml:space="preserve"> Nov- 2008 –Feb-2012</w:t>
      </w:r>
    </w:p>
    <w:p w:rsidR="00155C32" w:rsidRPr="00430812" w:rsidRDefault="00D20292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  Job Profile: </w:t>
      </w:r>
      <w:r w:rsidR="00155C32" w:rsidRPr="00430812">
        <w:rPr>
          <w:rFonts w:ascii="Palatino Linotype" w:hAnsi="Palatino Linotype"/>
          <w:b/>
          <w:sz w:val="24"/>
          <w:szCs w:val="24"/>
          <w:u w:val="single"/>
        </w:rPr>
        <w:t xml:space="preserve">Front Office </w:t>
      </w:r>
      <w:r w:rsidR="00F20EAA">
        <w:rPr>
          <w:rFonts w:ascii="Palatino Linotype" w:hAnsi="Palatino Linotype"/>
          <w:b/>
          <w:sz w:val="24"/>
          <w:szCs w:val="24"/>
          <w:u w:val="single"/>
        </w:rPr>
        <w:t>Assistant</w:t>
      </w:r>
      <w:r w:rsidR="00155C32" w:rsidRPr="00430812">
        <w:rPr>
          <w:rFonts w:ascii="Palatino Linotype" w:hAnsi="Palatino Linotype"/>
          <w:b/>
          <w:sz w:val="24"/>
          <w:szCs w:val="24"/>
        </w:rPr>
        <w:t xml:space="preserve"> </w:t>
      </w:r>
      <w:r w:rsidRPr="00430812">
        <w:rPr>
          <w:rFonts w:ascii="Palatino Linotype" w:hAnsi="Palatino Linotype"/>
          <w:b/>
          <w:sz w:val="24"/>
          <w:szCs w:val="24"/>
        </w:rPr>
        <w:t xml:space="preserve">  </w:t>
      </w:r>
    </w:p>
    <w:p w:rsidR="00155C32" w:rsidRPr="00430812" w:rsidRDefault="00807FB8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 </w:t>
      </w:r>
      <w:r w:rsidR="00155C32" w:rsidRPr="00430812">
        <w:rPr>
          <w:rFonts w:ascii="Palatino Linotype" w:hAnsi="Palatino Linotype"/>
          <w:b/>
          <w:bCs/>
          <w:sz w:val="24"/>
          <w:szCs w:val="24"/>
          <w:u w:val="single"/>
        </w:rPr>
        <w:t>Responsibilities</w:t>
      </w:r>
      <w:r w:rsidR="0024786C" w:rsidRPr="00430812">
        <w:rPr>
          <w:rFonts w:ascii="Palatino Linotype" w:hAnsi="Palatino Linotype"/>
          <w:b/>
          <w:bCs/>
          <w:sz w:val="24"/>
          <w:szCs w:val="24"/>
          <w:u w:val="single"/>
        </w:rPr>
        <w:t>:</w:t>
      </w:r>
    </w:p>
    <w:p w:rsidR="00155C32" w:rsidRPr="00F20EAA" w:rsidRDefault="00155C32" w:rsidP="00442198">
      <w:pPr>
        <w:pStyle w:val="BodyText"/>
        <w:numPr>
          <w:ilvl w:val="1"/>
          <w:numId w:val="6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 xml:space="preserve">Assigning of rooms for expected arrivals </w:t>
      </w:r>
      <w:r w:rsidR="00F20EAA">
        <w:rPr>
          <w:rFonts w:ascii="Palatino Linotype" w:hAnsi="Palatino Linotype"/>
          <w:b/>
          <w:bCs/>
          <w:sz w:val="24"/>
          <w:szCs w:val="24"/>
        </w:rPr>
        <w:t>on the concerned</w:t>
      </w:r>
      <w:r w:rsidRPr="00F20EAA">
        <w:rPr>
          <w:rFonts w:ascii="Palatino Linotype" w:hAnsi="Palatino Linotype"/>
          <w:b/>
          <w:bCs/>
          <w:sz w:val="24"/>
          <w:szCs w:val="24"/>
        </w:rPr>
        <w:t xml:space="preserve"> day.</w:t>
      </w:r>
    </w:p>
    <w:p w:rsidR="00155C32" w:rsidRPr="00F20EAA" w:rsidRDefault="00A12945" w:rsidP="00442198">
      <w:pPr>
        <w:pStyle w:val="BodyText"/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Regular track on the room statu</w:t>
      </w:r>
      <w:r w:rsidR="00155C32" w:rsidRPr="00F20EAA">
        <w:rPr>
          <w:rFonts w:ascii="Palatino Linotype" w:hAnsi="Palatino Linotype"/>
          <w:b/>
          <w:bCs/>
          <w:sz w:val="24"/>
          <w:szCs w:val="24"/>
        </w:rPr>
        <w:t xml:space="preserve">s. Ensures smooth check in and </w:t>
      </w:r>
      <w:proofErr w:type="gramStart"/>
      <w:r w:rsidR="00155C32" w:rsidRPr="00F20EAA">
        <w:rPr>
          <w:rFonts w:ascii="Palatino Linotype" w:hAnsi="Palatino Linotype"/>
          <w:b/>
          <w:bCs/>
          <w:sz w:val="24"/>
          <w:szCs w:val="24"/>
        </w:rPr>
        <w:t xml:space="preserve">check </w:t>
      </w:r>
      <w:r w:rsidR="00F20EA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155C32" w:rsidRPr="00F20EAA">
        <w:rPr>
          <w:rFonts w:ascii="Palatino Linotype" w:hAnsi="Palatino Linotype"/>
          <w:b/>
          <w:bCs/>
          <w:sz w:val="24"/>
          <w:szCs w:val="24"/>
        </w:rPr>
        <w:t>out</w:t>
      </w:r>
      <w:proofErr w:type="gramEnd"/>
      <w:r w:rsidR="00155C32" w:rsidRPr="00F20EAA">
        <w:rPr>
          <w:rFonts w:ascii="Palatino Linotype" w:hAnsi="Palatino Linotype"/>
          <w:b/>
          <w:bCs/>
          <w:sz w:val="24"/>
          <w:szCs w:val="24"/>
        </w:rPr>
        <w:t xml:space="preserve"> of </w:t>
      </w:r>
      <w:r w:rsidR="00F20EAA">
        <w:rPr>
          <w:rFonts w:ascii="Palatino Linotype" w:hAnsi="Palatino Linotype"/>
          <w:b/>
          <w:bCs/>
          <w:sz w:val="24"/>
          <w:szCs w:val="24"/>
        </w:rPr>
        <w:t>rooms</w:t>
      </w:r>
      <w:r w:rsidR="00155C32" w:rsidRPr="00F20EAA">
        <w:rPr>
          <w:rFonts w:ascii="Palatino Linotype" w:hAnsi="Palatino Linotype"/>
          <w:b/>
          <w:bCs/>
          <w:sz w:val="24"/>
          <w:szCs w:val="24"/>
        </w:rPr>
        <w:t>.</w:t>
      </w:r>
      <w:r w:rsidR="00155C32" w:rsidRPr="00F20EAA">
        <w:rPr>
          <w:rFonts w:ascii="Palatino Linotype" w:hAnsi="Palatino Linotype"/>
          <w:b/>
          <w:sz w:val="24"/>
          <w:szCs w:val="24"/>
        </w:rPr>
        <w:t xml:space="preserve"> Uses suggestive selling techniques to sell and up sell rooms.</w:t>
      </w:r>
    </w:p>
    <w:p w:rsidR="00155C32" w:rsidRPr="00F20EAA" w:rsidRDefault="00155C32" w:rsidP="00442198">
      <w:pPr>
        <w:pStyle w:val="BodyText"/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>Pr</w:t>
      </w:r>
      <w:r w:rsidR="00A12945" w:rsidRPr="00F20EAA">
        <w:rPr>
          <w:rFonts w:ascii="Palatino Linotype" w:hAnsi="Palatino Linotype"/>
          <w:b/>
          <w:bCs/>
          <w:sz w:val="24"/>
          <w:szCs w:val="24"/>
        </w:rPr>
        <w:t xml:space="preserve">oviding the proper </w:t>
      </w:r>
      <w:proofErr w:type="gramStart"/>
      <w:r w:rsidR="00A12945" w:rsidRPr="00F20EAA">
        <w:rPr>
          <w:rFonts w:ascii="Palatino Linotype" w:hAnsi="Palatino Linotype"/>
          <w:b/>
          <w:bCs/>
          <w:sz w:val="24"/>
          <w:szCs w:val="24"/>
        </w:rPr>
        <w:t xml:space="preserve">information </w:t>
      </w:r>
      <w:r w:rsidRPr="00F20EAA">
        <w:rPr>
          <w:rFonts w:ascii="Palatino Linotype" w:hAnsi="Palatino Linotype"/>
          <w:b/>
          <w:bCs/>
          <w:sz w:val="24"/>
          <w:szCs w:val="24"/>
        </w:rPr>
        <w:t xml:space="preserve"> about</w:t>
      </w:r>
      <w:proofErr w:type="gramEnd"/>
      <w:r w:rsidRPr="00F20EAA">
        <w:rPr>
          <w:rFonts w:ascii="Palatino Linotype" w:hAnsi="Palatino Linotype"/>
          <w:b/>
          <w:bCs/>
          <w:sz w:val="24"/>
          <w:szCs w:val="24"/>
        </w:rPr>
        <w:t xml:space="preserve"> the facilities available in Hotel. And the information about the city.</w:t>
      </w:r>
    </w:p>
    <w:p w:rsidR="00155C32" w:rsidRPr="00F20EAA" w:rsidRDefault="00155C32" w:rsidP="00442198">
      <w:pPr>
        <w:pStyle w:val="BodyText"/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F20EAA">
        <w:rPr>
          <w:rFonts w:ascii="Palatino Linotype" w:hAnsi="Palatino Linotype"/>
          <w:b/>
          <w:bCs/>
          <w:sz w:val="24"/>
          <w:szCs w:val="24"/>
        </w:rPr>
        <w:t xml:space="preserve">Ensures guest requirements and request are promptly and efficiently responded to and to provide personalized service to our guest to achieve guest satisfaction. </w:t>
      </w:r>
    </w:p>
    <w:p w:rsidR="00155C32" w:rsidRPr="00F20EAA" w:rsidRDefault="00155C32" w:rsidP="00442198">
      <w:pPr>
        <w:pStyle w:val="BodyText"/>
        <w:numPr>
          <w:ilvl w:val="0"/>
          <w:numId w:val="5"/>
        </w:numPr>
        <w:suppressAutoHyphens/>
        <w:spacing w:line="240" w:lineRule="auto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F20EAA">
        <w:rPr>
          <w:rFonts w:ascii="Palatino Linotype" w:hAnsi="Palatino Linotype" w:cs="Tahoma"/>
          <w:b/>
          <w:bCs/>
          <w:sz w:val="24"/>
          <w:szCs w:val="24"/>
        </w:rPr>
        <w:t>Handling room reservation and registration</w:t>
      </w:r>
    </w:p>
    <w:p w:rsidR="00155C32" w:rsidRPr="00430812" w:rsidRDefault="00155C32" w:rsidP="00430812">
      <w:pPr>
        <w:pStyle w:val="BodyText"/>
        <w:jc w:val="both"/>
        <w:rPr>
          <w:rFonts w:ascii="Palatino Linotype" w:hAnsi="Palatino Linotype"/>
          <w:b/>
          <w:sz w:val="24"/>
          <w:szCs w:val="24"/>
        </w:rPr>
      </w:pPr>
    </w:p>
    <w:p w:rsidR="00831568" w:rsidRPr="00430812" w:rsidRDefault="0069054E" w:rsidP="00430812">
      <w:pPr>
        <w:ind w:left="-360" w:right="-334"/>
        <w:jc w:val="both"/>
        <w:rPr>
          <w:rFonts w:ascii="Palatino Linotype" w:hAnsi="Palatino Linotype"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  </w:t>
      </w:r>
      <w:r w:rsidR="009E2FAE" w:rsidRPr="00430812">
        <w:rPr>
          <w:rFonts w:ascii="Palatino Linotype" w:hAnsi="Palatino Linotype"/>
          <w:b/>
          <w:sz w:val="24"/>
          <w:szCs w:val="24"/>
        </w:rPr>
        <w:t xml:space="preserve">       </w:t>
      </w:r>
      <w:r w:rsidR="00831568" w:rsidRPr="00430812">
        <w:rPr>
          <w:rFonts w:ascii="Palatino Linotype" w:hAnsi="Palatino Linotype"/>
          <w:b/>
          <w:sz w:val="24"/>
          <w:szCs w:val="24"/>
        </w:rPr>
        <w:t xml:space="preserve">Company: GATEWAY EAST INDIA PVT. LTD   </w:t>
      </w:r>
    </w:p>
    <w:p w:rsidR="0024786C" w:rsidRPr="00430812" w:rsidRDefault="00667470" w:rsidP="00430812">
      <w:pPr>
        <w:ind w:left="360"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</w:t>
      </w:r>
      <w:r w:rsidR="00831568" w:rsidRPr="00430812">
        <w:rPr>
          <w:rFonts w:ascii="Palatino Linotype" w:hAnsi="Palatino Linotype"/>
          <w:b/>
          <w:sz w:val="24"/>
          <w:szCs w:val="24"/>
        </w:rPr>
        <w:t xml:space="preserve">(CONTAINER FRIEGHT STATION) </w:t>
      </w:r>
      <w:r w:rsidR="009E2FAE" w:rsidRPr="00430812">
        <w:rPr>
          <w:rFonts w:ascii="Palatino Linotype" w:hAnsi="Palatino Linotype"/>
          <w:b/>
          <w:sz w:val="24"/>
          <w:szCs w:val="24"/>
        </w:rPr>
        <w:t xml:space="preserve">        </w:t>
      </w:r>
      <w:r w:rsidR="00831568" w:rsidRPr="00430812">
        <w:rPr>
          <w:rFonts w:ascii="Palatino Linotype" w:hAnsi="Palatino Linotype"/>
          <w:b/>
          <w:sz w:val="24"/>
          <w:szCs w:val="24"/>
        </w:rPr>
        <w:t xml:space="preserve"> </w:t>
      </w:r>
      <w:r w:rsidR="0024786C" w:rsidRPr="00430812">
        <w:rPr>
          <w:rFonts w:ascii="Palatino Linotype" w:hAnsi="Palatino Linotype"/>
          <w:b/>
          <w:sz w:val="24"/>
          <w:szCs w:val="24"/>
        </w:rPr>
        <w:t xml:space="preserve">  </w:t>
      </w:r>
    </w:p>
    <w:p w:rsidR="00831568" w:rsidRPr="00430812" w:rsidRDefault="0024786C" w:rsidP="00430812">
      <w:pPr>
        <w:ind w:left="360" w:right="-334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Duration: </w:t>
      </w:r>
      <w:r w:rsidR="003F14E5">
        <w:rPr>
          <w:rFonts w:ascii="Palatino Linotype" w:hAnsi="Palatino Linotype"/>
          <w:b/>
          <w:sz w:val="24"/>
          <w:szCs w:val="24"/>
        </w:rPr>
        <w:t>April 2012-Nov 2013</w:t>
      </w:r>
    </w:p>
    <w:p w:rsidR="00831568" w:rsidRPr="001110E1" w:rsidRDefault="00831568" w:rsidP="00430812">
      <w:pPr>
        <w:pStyle w:val="Heading3"/>
        <w:ind w:left="360"/>
        <w:jc w:val="both"/>
        <w:rPr>
          <w:rFonts w:ascii="Palatino Linotype" w:hAnsi="Palatino Linotype"/>
          <w:color w:val="auto"/>
          <w:sz w:val="24"/>
          <w:szCs w:val="24"/>
          <w:u w:val="single"/>
        </w:rPr>
      </w:pPr>
      <w:r w:rsidRPr="001110E1">
        <w:rPr>
          <w:rFonts w:ascii="Palatino Linotype" w:hAnsi="Palatino Linotype"/>
          <w:color w:val="auto"/>
          <w:sz w:val="24"/>
          <w:szCs w:val="24"/>
        </w:rPr>
        <w:t>Job Profile:</w:t>
      </w:r>
      <w:r w:rsidRPr="001110E1">
        <w:rPr>
          <w:rFonts w:ascii="Palatino Linotype" w:hAnsi="Palatino Linotype"/>
          <w:color w:val="auto"/>
          <w:sz w:val="24"/>
          <w:szCs w:val="24"/>
          <w:u w:val="single"/>
        </w:rPr>
        <w:t xml:space="preserve"> (CTS) Container tracking system operator</w:t>
      </w:r>
      <w:r w:rsidR="00592BC7" w:rsidRPr="001110E1">
        <w:rPr>
          <w:rFonts w:ascii="Palatino Linotype" w:hAnsi="Palatino Linotype"/>
          <w:color w:val="auto"/>
          <w:sz w:val="24"/>
          <w:szCs w:val="24"/>
          <w:u w:val="single"/>
        </w:rPr>
        <w:t xml:space="preserve"> &amp;Supervisor</w:t>
      </w:r>
    </w:p>
    <w:p w:rsidR="0024786C" w:rsidRPr="00430812" w:rsidRDefault="0024786C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1110E1">
        <w:rPr>
          <w:rFonts w:ascii="Palatino Linotype" w:hAnsi="Palatino Linotype"/>
          <w:sz w:val="24"/>
          <w:szCs w:val="24"/>
          <w:u w:val="single"/>
        </w:rPr>
        <w:t xml:space="preserve"> </w:t>
      </w:r>
      <w:r w:rsidRPr="00430812">
        <w:rPr>
          <w:rFonts w:ascii="Palatino Linotype" w:hAnsi="Palatino Linotype"/>
          <w:b/>
          <w:sz w:val="24"/>
          <w:szCs w:val="24"/>
        </w:rPr>
        <w:t xml:space="preserve">    </w:t>
      </w:r>
    </w:p>
    <w:p w:rsidR="0024786C" w:rsidRPr="00430812" w:rsidRDefault="0024786C" w:rsidP="00430812">
      <w:pPr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     </w:t>
      </w:r>
      <w:r w:rsidRPr="00430812">
        <w:rPr>
          <w:rFonts w:ascii="Palatino Linotype" w:hAnsi="Palatino Linotype"/>
          <w:b/>
          <w:bCs/>
          <w:sz w:val="24"/>
          <w:szCs w:val="24"/>
          <w:u w:val="single"/>
        </w:rPr>
        <w:t>Responsibilities:</w:t>
      </w:r>
    </w:p>
    <w:p w:rsidR="00F20EAA" w:rsidRDefault="00E11398" w:rsidP="00442198">
      <w:pPr>
        <w:pStyle w:val="ListParagraph"/>
        <w:numPr>
          <w:ilvl w:val="0"/>
          <w:numId w:val="4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Taking out  work </w:t>
      </w:r>
      <w:r w:rsidR="00D64449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orders of daily in and out movements</w:t>
      </w:r>
      <w:r w:rsidR="00D64449" w:rsidRPr="00F20EAA">
        <w:rPr>
          <w:rFonts w:ascii="Palatino Linotype" w:hAnsi="Palatino Linotype"/>
          <w:b/>
          <w:sz w:val="24"/>
          <w:szCs w:val="24"/>
        </w:rPr>
        <w:t xml:space="preserve">   </w:t>
      </w:r>
      <w:r w:rsidR="00F20EAA">
        <w:rPr>
          <w:rFonts w:ascii="Palatino Linotype" w:hAnsi="Palatino Linotype"/>
          <w:b/>
          <w:sz w:val="24"/>
          <w:szCs w:val="24"/>
        </w:rPr>
        <w:t xml:space="preserve">by </w:t>
      </w:r>
    </w:p>
    <w:p w:rsidR="00D64449" w:rsidRPr="00F20EAA" w:rsidRDefault="00F20EAA" w:rsidP="00F20EAA">
      <w:pPr>
        <w:pStyle w:val="ListParagraph"/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checking  the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b/>
          <w:sz w:val="24"/>
          <w:szCs w:val="24"/>
        </w:rPr>
        <w:t>documets</w:t>
      </w:r>
      <w:proofErr w:type="spellEnd"/>
      <w:r w:rsidRPr="00F20EAA">
        <w:rPr>
          <w:rFonts w:ascii="Palatino Linotype" w:hAnsi="Palatino Linotype"/>
          <w:b/>
          <w:sz w:val="24"/>
          <w:szCs w:val="24"/>
        </w:rPr>
        <w:t xml:space="preserve"> and giving to party people</w:t>
      </w:r>
      <w:r>
        <w:rPr>
          <w:rFonts w:ascii="Palatino Linotype" w:hAnsi="Palatino Linotype"/>
          <w:b/>
          <w:sz w:val="24"/>
          <w:szCs w:val="24"/>
        </w:rPr>
        <w:t>.</w:t>
      </w:r>
    </w:p>
    <w:p w:rsidR="0024786C" w:rsidRPr="00F20EAA" w:rsidRDefault="0024786C" w:rsidP="00F20EAA">
      <w:p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     </w:t>
      </w:r>
    </w:p>
    <w:p w:rsidR="00ED1320" w:rsidRPr="00F20EAA" w:rsidRDefault="00ED1320" w:rsidP="00442198">
      <w:pPr>
        <w:pStyle w:val="ListParagraph"/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Everyday reports of  containers like stuffing, </w:t>
      </w:r>
      <w:proofErr w:type="spellStart"/>
      <w:r w:rsidRPr="00F20EAA">
        <w:rPr>
          <w:rFonts w:ascii="Palatino Linotype" w:hAnsi="Palatino Linotype"/>
          <w:b/>
          <w:sz w:val="24"/>
          <w:szCs w:val="24"/>
        </w:rPr>
        <w:t>destuffing</w:t>
      </w:r>
      <w:proofErr w:type="spellEnd"/>
      <w:r w:rsidRPr="00F20EAA">
        <w:rPr>
          <w:rFonts w:ascii="Palatino Linotype" w:hAnsi="Palatino Linotype"/>
          <w:b/>
          <w:sz w:val="24"/>
          <w:szCs w:val="24"/>
        </w:rPr>
        <w:t xml:space="preserve">  and</w:t>
      </w:r>
    </w:p>
    <w:p w:rsidR="0024786C" w:rsidRPr="00F20EAA" w:rsidRDefault="00B206E0" w:rsidP="00430812">
      <w:p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         </w:t>
      </w:r>
      <w:proofErr w:type="gramStart"/>
      <w:r w:rsidR="00430812" w:rsidRPr="00F20EAA">
        <w:rPr>
          <w:rFonts w:ascii="Palatino Linotype" w:hAnsi="Palatino Linotype"/>
          <w:b/>
          <w:sz w:val="24"/>
          <w:szCs w:val="24"/>
        </w:rPr>
        <w:t>clearance</w:t>
      </w:r>
      <w:proofErr w:type="gramEnd"/>
      <w:r w:rsidR="00D64449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ED1320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F20EAA">
        <w:rPr>
          <w:rFonts w:ascii="Palatino Linotype" w:hAnsi="Palatino Linotype"/>
          <w:b/>
          <w:sz w:val="24"/>
          <w:szCs w:val="24"/>
        </w:rPr>
        <w:t xml:space="preserve"> </w:t>
      </w:r>
      <w:r w:rsidR="00ED1320" w:rsidRPr="00F20EAA">
        <w:rPr>
          <w:rFonts w:ascii="Palatino Linotype" w:hAnsi="Palatino Linotype"/>
          <w:b/>
          <w:sz w:val="24"/>
          <w:szCs w:val="24"/>
        </w:rPr>
        <w:t>reports to be taken by surveyors and to guide them</w:t>
      </w:r>
    </w:p>
    <w:p w:rsidR="00831568" w:rsidRPr="00F20EAA" w:rsidRDefault="00ED1320" w:rsidP="00430812">
      <w:p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D64449" w:rsidRPr="00F20EAA">
        <w:rPr>
          <w:rFonts w:ascii="Palatino Linotype" w:hAnsi="Palatino Linotype"/>
          <w:b/>
          <w:sz w:val="24"/>
          <w:szCs w:val="24"/>
        </w:rPr>
        <w:t xml:space="preserve"> </w:t>
      </w:r>
    </w:p>
    <w:p w:rsidR="00831568" w:rsidRPr="00F20EAA" w:rsidRDefault="000D291B" w:rsidP="00442198">
      <w:pPr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Gate pass entries </w:t>
      </w:r>
      <w:proofErr w:type="gramStart"/>
      <w:r w:rsidRPr="00F20EAA">
        <w:rPr>
          <w:rFonts w:ascii="Palatino Linotype" w:hAnsi="Palatino Linotype"/>
          <w:b/>
          <w:sz w:val="24"/>
          <w:szCs w:val="24"/>
        </w:rPr>
        <w:t xml:space="preserve">to </w:t>
      </w:r>
      <w:r w:rsid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be</w:t>
      </w:r>
      <w:proofErr w:type="gramEnd"/>
      <w:r w:rsidR="00ED1320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 xml:space="preserve"> done in the </w:t>
      </w:r>
      <w:r w:rsidR="00A12945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system .</w:t>
      </w:r>
    </w:p>
    <w:p w:rsidR="00631AF4" w:rsidRPr="00F20EAA" w:rsidRDefault="00631AF4" w:rsidP="00430812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547964" w:rsidRPr="00F20EAA" w:rsidRDefault="000D291B" w:rsidP="00442198">
      <w:pPr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Giving   passes for  in and out movements for empty and load containers</w:t>
      </w:r>
      <w:r w:rsidR="00667470" w:rsidRPr="00F20EAA">
        <w:rPr>
          <w:rFonts w:ascii="Palatino Linotype" w:hAnsi="Palatino Linotype"/>
          <w:b/>
          <w:sz w:val="24"/>
          <w:szCs w:val="24"/>
        </w:rPr>
        <w:t>,</w:t>
      </w:r>
    </w:p>
    <w:p w:rsidR="000D291B" w:rsidRPr="00F20EAA" w:rsidRDefault="00667470" w:rsidP="00442198">
      <w:pPr>
        <w:pStyle w:val="ListParagraph"/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proofErr w:type="gramStart"/>
      <w:r w:rsidRPr="00F20EAA">
        <w:rPr>
          <w:rFonts w:ascii="Palatino Linotype" w:hAnsi="Palatino Linotype"/>
          <w:b/>
          <w:sz w:val="24"/>
          <w:szCs w:val="24"/>
        </w:rPr>
        <w:t xml:space="preserve">cargo </w:t>
      </w:r>
      <w:r w:rsid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passes</w:t>
      </w:r>
      <w:proofErr w:type="gramEnd"/>
      <w:r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0D291B" w:rsidRPr="00F20EAA">
        <w:rPr>
          <w:rFonts w:ascii="Palatino Linotype" w:hAnsi="Palatino Linotype"/>
          <w:b/>
          <w:sz w:val="24"/>
          <w:szCs w:val="24"/>
        </w:rPr>
        <w:t>b</w:t>
      </w:r>
      <w:r w:rsidR="00E11398" w:rsidRPr="00F20EAA">
        <w:rPr>
          <w:rFonts w:ascii="Palatino Linotype" w:hAnsi="Palatino Linotype"/>
          <w:b/>
          <w:sz w:val="24"/>
          <w:szCs w:val="24"/>
        </w:rPr>
        <w:t>ased  on the    receipts  given  by the surveyors.</w:t>
      </w:r>
    </w:p>
    <w:p w:rsidR="00547964" w:rsidRPr="00F20EAA" w:rsidRDefault="00547964" w:rsidP="00430812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F20EAA" w:rsidRPr="00F20EAA" w:rsidRDefault="000D291B" w:rsidP="00F20EAA">
      <w:pPr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Tracking out the containers</w:t>
      </w:r>
      <w:proofErr w:type="gramStart"/>
      <w:r w:rsidR="00667470" w:rsidRPr="00F20EAA">
        <w:rPr>
          <w:rFonts w:ascii="Palatino Linotype" w:hAnsi="Palatino Linotype"/>
          <w:b/>
          <w:sz w:val="24"/>
          <w:szCs w:val="24"/>
        </w:rPr>
        <w:t xml:space="preserve">, </w:t>
      </w:r>
      <w:r w:rsidR="0054796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check</w:t>
      </w:r>
      <w:proofErr w:type="gramEnd"/>
      <w:r w:rsidRPr="00F20EAA">
        <w:rPr>
          <w:rFonts w:ascii="Palatino Linotype" w:hAnsi="Palatino Linotype"/>
          <w:b/>
          <w:sz w:val="24"/>
          <w:szCs w:val="24"/>
        </w:rPr>
        <w:t xml:space="preserve">  the liners and  accounts  in the system and it </w:t>
      </w:r>
      <w:r w:rsidR="0054796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 xml:space="preserve"> should be entered.</w:t>
      </w:r>
    </w:p>
    <w:p w:rsidR="000D291B" w:rsidRPr="00F20EAA" w:rsidRDefault="00667470" w:rsidP="00442198">
      <w:pPr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Checking  out  seal  numbers  on  seals  and  form 13  should  be  given  </w:t>
      </w:r>
      <w:r w:rsidR="00547964" w:rsidRPr="00F20EAA">
        <w:rPr>
          <w:rFonts w:ascii="Palatino Linotype" w:hAnsi="Palatino Linotype"/>
          <w:b/>
          <w:sz w:val="24"/>
          <w:szCs w:val="24"/>
        </w:rPr>
        <w:t>for</w:t>
      </w:r>
      <w:r w:rsidR="00631AF4" w:rsidRPr="00F20EAA">
        <w:rPr>
          <w:rFonts w:ascii="Palatino Linotype" w:hAnsi="Palatino Linotype"/>
          <w:b/>
          <w:sz w:val="24"/>
          <w:szCs w:val="24"/>
        </w:rPr>
        <w:t xml:space="preserve"> load </w:t>
      </w:r>
      <w:r w:rsidRPr="00F20EAA">
        <w:rPr>
          <w:rFonts w:ascii="Palatino Linotype" w:hAnsi="Palatino Linotype"/>
          <w:b/>
          <w:sz w:val="24"/>
          <w:szCs w:val="24"/>
        </w:rPr>
        <w:t xml:space="preserve"> containers.</w:t>
      </w:r>
      <w:r w:rsidR="000D291B" w:rsidRPr="00F20EAA">
        <w:rPr>
          <w:rFonts w:ascii="Palatino Linotype" w:hAnsi="Palatino Linotype"/>
          <w:b/>
          <w:sz w:val="24"/>
          <w:szCs w:val="24"/>
        </w:rPr>
        <w:tab/>
      </w:r>
    </w:p>
    <w:p w:rsidR="003F14E5" w:rsidRPr="00F20EAA" w:rsidRDefault="00667470" w:rsidP="00442198">
      <w:pPr>
        <w:numPr>
          <w:ilvl w:val="0"/>
          <w:numId w:val="1"/>
        </w:numPr>
        <w:spacing w:after="0"/>
        <w:ind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Manual passes to be given according to the requirements.</w:t>
      </w:r>
      <w:r w:rsidR="000D291B" w:rsidRPr="00F20EAA">
        <w:rPr>
          <w:rFonts w:ascii="Palatino Linotype" w:hAnsi="Palatino Linotype"/>
          <w:b/>
          <w:sz w:val="24"/>
          <w:szCs w:val="24"/>
        </w:rPr>
        <w:t xml:space="preserve">     </w:t>
      </w:r>
    </w:p>
    <w:p w:rsidR="00F20EAA" w:rsidRDefault="000D291B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    </w:t>
      </w:r>
    </w:p>
    <w:p w:rsidR="00F20EAA" w:rsidRPr="00F20EAA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74629D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</w:rPr>
        <w:t xml:space="preserve"> Company: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F20EAA">
        <w:rPr>
          <w:rFonts w:ascii="Palatino Linotype" w:hAnsi="Palatino Linotype"/>
          <w:b/>
          <w:sz w:val="24"/>
          <w:szCs w:val="24"/>
        </w:rPr>
        <w:t xml:space="preserve"> </w:t>
      </w:r>
      <w:proofErr w:type="spellStart"/>
      <w:proofErr w:type="gramStart"/>
      <w:r w:rsidR="00F20EAA">
        <w:rPr>
          <w:rFonts w:ascii="Palatino Linotype" w:hAnsi="Palatino Linotype"/>
          <w:b/>
          <w:sz w:val="24"/>
          <w:szCs w:val="24"/>
        </w:rPr>
        <w:t>Linencraft</w:t>
      </w:r>
      <w:proofErr w:type="spellEnd"/>
      <w:r w:rsidR="00F20EAA">
        <w:rPr>
          <w:rFonts w:ascii="Palatino Linotype" w:hAnsi="Palatino Linotype"/>
          <w:b/>
          <w:sz w:val="24"/>
          <w:szCs w:val="24"/>
        </w:rPr>
        <w:t xml:space="preserve"> ,</w:t>
      </w:r>
      <w:proofErr w:type="gramEnd"/>
      <w:r w:rsidR="00F20EAA">
        <w:rPr>
          <w:rFonts w:ascii="Palatino Linotype" w:hAnsi="Palatino Linotype"/>
          <w:b/>
          <w:sz w:val="24"/>
          <w:szCs w:val="24"/>
        </w:rPr>
        <w:t xml:space="preserve"> a branch of </w:t>
      </w:r>
      <w:r>
        <w:rPr>
          <w:rFonts w:ascii="Palatino Linotype" w:hAnsi="Palatino Linotype"/>
          <w:b/>
          <w:sz w:val="24"/>
          <w:szCs w:val="24"/>
        </w:rPr>
        <w:t>Emirates Flight Catering Co. Ltd.</w:t>
      </w:r>
    </w:p>
    <w:p w:rsidR="003F14E5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3F14E5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Duration: Dec 2013- till date</w:t>
      </w:r>
    </w:p>
    <w:p w:rsidR="003F14E5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3F14E5" w:rsidRPr="00DA3B86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sz w:val="28"/>
          <w:szCs w:val="28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Job  Profile</w:t>
      </w:r>
      <w:proofErr w:type="gramEnd"/>
      <w:r w:rsidR="00F20EAA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: General Assistant(FCO1)</w:t>
      </w:r>
      <w:r w:rsidR="00DA3B86">
        <w:rPr>
          <w:rFonts w:ascii="Palatino Linotype" w:hAnsi="Palatino Linotype"/>
          <w:b/>
          <w:sz w:val="24"/>
          <w:szCs w:val="24"/>
        </w:rPr>
        <w:t xml:space="preserve">  in  </w:t>
      </w:r>
      <w:r w:rsidR="00DA3B86" w:rsidRPr="00DA3B86">
        <w:rPr>
          <w:rFonts w:ascii="Palatino Linotype" w:hAnsi="Palatino Linotype"/>
          <w:b/>
          <w:sz w:val="28"/>
          <w:szCs w:val="28"/>
        </w:rPr>
        <w:t xml:space="preserve"> </w:t>
      </w:r>
      <w:proofErr w:type="spellStart"/>
      <w:r w:rsidR="00DA3B86" w:rsidRPr="00DA3B86">
        <w:rPr>
          <w:rFonts w:ascii="Palatino Linotype" w:hAnsi="Palatino Linotype"/>
          <w:b/>
          <w:sz w:val="28"/>
          <w:szCs w:val="28"/>
          <w:u w:val="single"/>
        </w:rPr>
        <w:t>Linencraft</w:t>
      </w:r>
      <w:proofErr w:type="spellEnd"/>
      <w:r w:rsidR="00DA3B86" w:rsidRPr="00DA3B86">
        <w:rPr>
          <w:rFonts w:ascii="Palatino Linotype" w:hAnsi="Palatino Linotype"/>
          <w:b/>
          <w:sz w:val="28"/>
          <w:szCs w:val="28"/>
          <w:u w:val="single"/>
        </w:rPr>
        <w:t xml:space="preserve">  laundry</w:t>
      </w:r>
    </w:p>
    <w:p w:rsidR="00F20EAA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F20EAA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F20EAA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3F14E5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3F14E5" w:rsidRPr="00430812">
        <w:rPr>
          <w:rFonts w:ascii="Palatino Linotype" w:hAnsi="Palatino Linotype"/>
          <w:b/>
          <w:sz w:val="24"/>
          <w:szCs w:val="24"/>
        </w:rPr>
        <w:t xml:space="preserve">  </w:t>
      </w:r>
      <w:r w:rsidR="003F14E5" w:rsidRPr="00430812">
        <w:rPr>
          <w:rFonts w:ascii="Palatino Linotype" w:hAnsi="Palatino Linotype"/>
          <w:b/>
          <w:bCs/>
          <w:sz w:val="24"/>
          <w:szCs w:val="24"/>
          <w:u w:val="single"/>
        </w:rPr>
        <w:t>Responsibilities:</w:t>
      </w:r>
      <w:r w:rsidR="003F14E5">
        <w:rPr>
          <w:rFonts w:ascii="Palatino Linotype" w:hAnsi="Palatino Linotype"/>
          <w:b/>
          <w:bCs/>
          <w:sz w:val="24"/>
          <w:szCs w:val="24"/>
          <w:u w:val="single"/>
        </w:rPr>
        <w:t xml:space="preserve"> </w:t>
      </w:r>
    </w:p>
    <w:p w:rsidR="00F20EAA" w:rsidRPr="003F14E5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3F14E5" w:rsidRDefault="003F14E5" w:rsidP="003F14E5">
      <w:pPr>
        <w:spacing w:after="0"/>
        <w:ind w:left="720" w:right="-331"/>
        <w:jc w:val="both"/>
        <w:rPr>
          <w:rFonts w:ascii="Palatino Linotype" w:hAnsi="Palatino Linotype"/>
          <w:b/>
          <w:bCs/>
          <w:sz w:val="24"/>
          <w:szCs w:val="24"/>
        </w:rPr>
      </w:pPr>
      <w:r w:rsidRPr="003F14E5">
        <w:rPr>
          <w:rFonts w:ascii="Palatino Linotype" w:hAnsi="Palatino Linotype"/>
          <w:b/>
          <w:bCs/>
          <w:sz w:val="24"/>
          <w:szCs w:val="24"/>
        </w:rPr>
        <w:t xml:space="preserve"> We will send linen to the </w:t>
      </w:r>
      <w:r w:rsidR="00F20EAA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3F14E5">
        <w:rPr>
          <w:rFonts w:ascii="Palatino Linotype" w:hAnsi="Palatino Linotype"/>
          <w:b/>
          <w:bCs/>
          <w:sz w:val="24"/>
          <w:szCs w:val="24"/>
        </w:rPr>
        <w:t xml:space="preserve">flights  in  time  and  as when required    according  to the  schedule  given to us   </w:t>
      </w:r>
      <w:r>
        <w:rPr>
          <w:rFonts w:ascii="Palatino Linotype" w:hAnsi="Palatino Linotype"/>
          <w:b/>
          <w:bCs/>
          <w:sz w:val="24"/>
          <w:szCs w:val="24"/>
        </w:rPr>
        <w:t xml:space="preserve">  and   as  per  received.</w:t>
      </w:r>
    </w:p>
    <w:p w:rsidR="00F20EAA" w:rsidRPr="003F14E5" w:rsidRDefault="00F20EAA" w:rsidP="003F14E5">
      <w:pPr>
        <w:spacing w:after="0"/>
        <w:ind w:left="720" w:right="-331"/>
        <w:jc w:val="both"/>
        <w:rPr>
          <w:rFonts w:ascii="Palatino Linotype" w:hAnsi="Palatino Linotype"/>
          <w:b/>
          <w:sz w:val="24"/>
          <w:szCs w:val="24"/>
        </w:rPr>
      </w:pPr>
    </w:p>
    <w:p w:rsidR="00B31FBF" w:rsidRPr="00430812" w:rsidRDefault="00B31FBF" w:rsidP="00430812">
      <w:pPr>
        <w:shd w:val="clear" w:color="auto" w:fill="C0C0C0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  <w:u w:val="single"/>
        </w:rPr>
        <w:t>STRENGTHS:</w:t>
      </w:r>
    </w:p>
    <w:p w:rsidR="00B31FBF" w:rsidRPr="00F20EAA" w:rsidRDefault="00B31FBF" w:rsidP="00442198">
      <w:pPr>
        <w:numPr>
          <w:ilvl w:val="0"/>
          <w:numId w:val="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Good   communication   skills.</w:t>
      </w:r>
    </w:p>
    <w:p w:rsidR="00B31FBF" w:rsidRPr="00F20EAA" w:rsidRDefault="00B31FBF" w:rsidP="00442198">
      <w:pPr>
        <w:numPr>
          <w:ilvl w:val="0"/>
          <w:numId w:val="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Smart working   and   self-confident.</w:t>
      </w:r>
    </w:p>
    <w:p w:rsidR="00B31FBF" w:rsidRPr="00F20EAA" w:rsidRDefault="00B31FBF" w:rsidP="00442198">
      <w:pPr>
        <w:numPr>
          <w:ilvl w:val="0"/>
          <w:numId w:val="3"/>
        </w:numPr>
        <w:spacing w:after="0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Good commitment at work.</w:t>
      </w:r>
    </w:p>
    <w:p w:rsidR="00046983" w:rsidRPr="00430812" w:rsidRDefault="00046983" w:rsidP="00430812">
      <w:pPr>
        <w:spacing w:after="0"/>
        <w:ind w:left="720"/>
        <w:jc w:val="both"/>
        <w:rPr>
          <w:rFonts w:ascii="Palatino Linotype" w:hAnsi="Palatino Linotype"/>
          <w:sz w:val="24"/>
          <w:szCs w:val="24"/>
        </w:rPr>
      </w:pPr>
    </w:p>
    <w:p w:rsidR="00B31FBF" w:rsidRPr="00430812" w:rsidRDefault="00B31FBF" w:rsidP="00430812">
      <w:pPr>
        <w:shd w:val="clear" w:color="auto" w:fill="C0C0C0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  <w:u w:val="single"/>
        </w:rPr>
        <w:t>HOBBIES:</w:t>
      </w:r>
    </w:p>
    <w:p w:rsidR="00547964" w:rsidRPr="00F20EAA" w:rsidRDefault="00B31FBF" w:rsidP="00442198">
      <w:pPr>
        <w:numPr>
          <w:ilvl w:val="0"/>
          <w:numId w:val="2"/>
        </w:numPr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Watching   television and </w:t>
      </w:r>
      <w:r w:rsidR="00B206E0" w:rsidRPr="00F20EAA">
        <w:rPr>
          <w:rFonts w:ascii="Palatino Linotype" w:hAnsi="Palatino Linotype"/>
          <w:b/>
          <w:sz w:val="24"/>
          <w:szCs w:val="24"/>
        </w:rPr>
        <w:t>listening music.</w:t>
      </w:r>
    </w:p>
    <w:p w:rsidR="00B31FBF" w:rsidRPr="00430812" w:rsidRDefault="00B31FBF" w:rsidP="00430812">
      <w:pPr>
        <w:shd w:val="clear" w:color="auto" w:fill="C0C0C0"/>
        <w:jc w:val="both"/>
        <w:rPr>
          <w:rFonts w:ascii="Palatino Linotype" w:hAnsi="Palatino Linotype"/>
          <w:b/>
          <w:sz w:val="24"/>
          <w:szCs w:val="24"/>
        </w:rPr>
      </w:pPr>
      <w:r w:rsidRPr="00430812">
        <w:rPr>
          <w:rFonts w:ascii="Palatino Linotype" w:hAnsi="Palatino Linotype"/>
          <w:b/>
          <w:sz w:val="24"/>
          <w:szCs w:val="24"/>
          <w:u w:val="single"/>
        </w:rPr>
        <w:t>PERSONAL PROFILE:</w:t>
      </w: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DOB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            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                          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:              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20-02-1986</w:t>
      </w: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Gender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        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                          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:              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MALE</w:t>
      </w: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Marital   statu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s                       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 xml:space="preserve">:      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  </w:t>
      </w:r>
      <w:r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="00B206E0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>SINGLE</w:t>
      </w: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</w:p>
    <w:p w:rsidR="00B31FBF" w:rsidRPr="00F20EAA" w:rsidRDefault="00B31FBF" w:rsidP="00430812">
      <w:pPr>
        <w:spacing w:after="0" w:line="240" w:lineRule="auto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>Languages known</w:t>
      </w:r>
      <w:r w:rsidR="0074359A" w:rsidRPr="00F20EAA">
        <w:rPr>
          <w:rFonts w:ascii="Palatino Linotype" w:hAnsi="Palatino Linotype"/>
          <w:b/>
          <w:sz w:val="24"/>
          <w:szCs w:val="24"/>
        </w:rPr>
        <w:t xml:space="preserve">                 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</w:t>
      </w:r>
      <w:r w:rsidRPr="00F20EAA">
        <w:rPr>
          <w:rFonts w:ascii="Palatino Linotype" w:hAnsi="Palatino Linotype"/>
          <w:b/>
          <w:sz w:val="24"/>
          <w:szCs w:val="24"/>
        </w:rPr>
        <w:t xml:space="preserve">:     </w:t>
      </w:r>
      <w:r w:rsidR="00CA08C4" w:rsidRPr="00F20EAA">
        <w:rPr>
          <w:rFonts w:ascii="Palatino Linotype" w:hAnsi="Palatino Linotype"/>
          <w:b/>
          <w:sz w:val="24"/>
          <w:szCs w:val="24"/>
        </w:rPr>
        <w:t xml:space="preserve">        </w:t>
      </w:r>
      <w:r w:rsidR="00B206E0" w:rsidRPr="00F20EAA">
        <w:rPr>
          <w:rFonts w:ascii="Palatino Linotype" w:hAnsi="Palatino Linotype"/>
          <w:b/>
          <w:sz w:val="24"/>
          <w:szCs w:val="24"/>
        </w:rPr>
        <w:t xml:space="preserve">  </w:t>
      </w:r>
      <w:r w:rsidRPr="00F20EAA">
        <w:rPr>
          <w:rFonts w:ascii="Palatino Linotype" w:hAnsi="Palatino Linotype"/>
          <w:b/>
          <w:sz w:val="24"/>
          <w:szCs w:val="24"/>
        </w:rPr>
        <w:t xml:space="preserve"> TELUGU, ENGLISH and HINDI.</w:t>
      </w:r>
    </w:p>
    <w:p w:rsidR="00CA08C4" w:rsidRPr="00F20EAA" w:rsidRDefault="00CA08C4" w:rsidP="00430812">
      <w:pPr>
        <w:pStyle w:val="Heading2"/>
        <w:spacing w:before="0"/>
        <w:jc w:val="both"/>
        <w:rPr>
          <w:rFonts w:ascii="Palatino Linotype" w:hAnsi="Palatino Linotype"/>
          <w:bCs w:val="0"/>
          <w:color w:val="auto"/>
          <w:sz w:val="24"/>
          <w:szCs w:val="24"/>
        </w:rPr>
      </w:pPr>
    </w:p>
    <w:p w:rsidR="0074359A" w:rsidRPr="00F20EAA" w:rsidRDefault="00A65D4F" w:rsidP="00F20EAA">
      <w:pPr>
        <w:pStyle w:val="Heading2"/>
        <w:spacing w:before="0"/>
        <w:jc w:val="both"/>
        <w:rPr>
          <w:rFonts w:ascii="Palatino Linotype" w:hAnsi="Palatino Linotype"/>
          <w:color w:val="auto"/>
          <w:sz w:val="24"/>
          <w:szCs w:val="24"/>
        </w:rPr>
      </w:pPr>
      <w:r w:rsidRPr="00430812">
        <w:rPr>
          <w:rFonts w:ascii="Palatino Linotype" w:hAnsi="Palatino Linotype"/>
          <w:color w:val="auto"/>
          <w:sz w:val="24"/>
          <w:szCs w:val="24"/>
        </w:rPr>
        <w:t>DECLARATION:</w:t>
      </w:r>
    </w:p>
    <w:p w:rsidR="00A65D4F" w:rsidRPr="00F20EAA" w:rsidRDefault="0074359A" w:rsidP="00430812">
      <w:pPr>
        <w:tabs>
          <w:tab w:val="left" w:pos="5100"/>
        </w:tabs>
        <w:spacing w:after="0"/>
        <w:ind w:hanging="90"/>
        <w:jc w:val="both"/>
        <w:rPr>
          <w:rFonts w:ascii="Palatino Linotype" w:hAnsi="Palatino Linotype"/>
          <w:b/>
          <w:sz w:val="24"/>
          <w:szCs w:val="24"/>
        </w:rPr>
      </w:pPr>
      <w:r w:rsidRPr="00F20EAA">
        <w:rPr>
          <w:rFonts w:ascii="Palatino Linotype" w:hAnsi="Palatino Linotype"/>
          <w:b/>
          <w:sz w:val="24"/>
          <w:szCs w:val="24"/>
        </w:rPr>
        <w:t xml:space="preserve">          </w:t>
      </w:r>
      <w:r w:rsidR="00A65D4F" w:rsidRPr="00F20EAA">
        <w:rPr>
          <w:rFonts w:ascii="Palatino Linotype" w:hAnsi="Palatino Linotype"/>
          <w:b/>
          <w:sz w:val="24"/>
          <w:szCs w:val="24"/>
        </w:rPr>
        <w:t xml:space="preserve">I </w:t>
      </w:r>
      <w:r w:rsidR="001110E1" w:rsidRPr="00F20EAA">
        <w:rPr>
          <w:rFonts w:ascii="Palatino Linotype" w:hAnsi="Palatino Linotype"/>
          <w:b/>
          <w:sz w:val="24"/>
          <w:szCs w:val="24"/>
        </w:rPr>
        <w:t>hereby</w:t>
      </w:r>
      <w:r w:rsidR="00A65D4F" w:rsidRPr="00F20EAA">
        <w:rPr>
          <w:rFonts w:ascii="Palatino Linotype" w:hAnsi="Palatino Linotype"/>
          <w:b/>
          <w:sz w:val="24"/>
          <w:szCs w:val="24"/>
        </w:rPr>
        <w:t xml:space="preserve"> declare that the information and facts stated above are absolutely authentic to the best of my knowledge and belief.</w:t>
      </w:r>
    </w:p>
    <w:p w:rsidR="00B31FBF" w:rsidRPr="00430812" w:rsidRDefault="00B31FBF" w:rsidP="00430812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31FBF" w:rsidRPr="00430812" w:rsidRDefault="00B31FBF" w:rsidP="00430812">
      <w:pPr>
        <w:spacing w:after="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B31FBF" w:rsidRPr="00430812" w:rsidRDefault="00B31FBF" w:rsidP="00430812">
      <w:pPr>
        <w:spacing w:after="0"/>
        <w:ind w:left="5760" w:firstLine="720"/>
        <w:jc w:val="both"/>
        <w:rPr>
          <w:rFonts w:ascii="Palatino Linotype" w:hAnsi="Palatino Linotype"/>
          <w:b/>
          <w:bCs/>
          <w:sz w:val="24"/>
          <w:szCs w:val="24"/>
        </w:rPr>
      </w:pPr>
    </w:p>
    <w:p w:rsidR="00CA08C4" w:rsidRPr="00430812" w:rsidRDefault="00CA08C4" w:rsidP="00430812">
      <w:pPr>
        <w:spacing w:after="0"/>
        <w:jc w:val="both"/>
        <w:rPr>
          <w:rFonts w:ascii="Palatino Linotype" w:hAnsi="Palatino Linotype"/>
          <w:b/>
          <w:sz w:val="24"/>
          <w:szCs w:val="24"/>
          <w:u w:val="single"/>
        </w:rPr>
      </w:pPr>
    </w:p>
    <w:p w:rsidR="00CA08C4" w:rsidRPr="00430812" w:rsidRDefault="00CA08C4" w:rsidP="00430812">
      <w:pPr>
        <w:tabs>
          <w:tab w:val="left" w:pos="2820"/>
        </w:tabs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  <w:r w:rsidRPr="00430812">
        <w:rPr>
          <w:rFonts w:ascii="Palatino Linotype" w:hAnsi="Palatino Linotype"/>
          <w:sz w:val="24"/>
          <w:szCs w:val="24"/>
        </w:rPr>
        <w:br/>
      </w: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CA08C4" w:rsidRPr="00430812" w:rsidRDefault="00CA08C4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E634F7" w:rsidRPr="00430812" w:rsidRDefault="00E634F7" w:rsidP="00430812">
      <w:pPr>
        <w:jc w:val="both"/>
        <w:rPr>
          <w:rFonts w:ascii="Palatino Linotype" w:hAnsi="Palatino Linotype"/>
          <w:sz w:val="24"/>
          <w:szCs w:val="24"/>
        </w:rPr>
      </w:pPr>
    </w:p>
    <w:p w:rsidR="00E634F7" w:rsidRPr="00430812" w:rsidRDefault="00E634F7" w:rsidP="00430812">
      <w:pPr>
        <w:jc w:val="both"/>
        <w:rPr>
          <w:rFonts w:ascii="Palatino Linotype" w:hAnsi="Palatino Linotype"/>
          <w:sz w:val="24"/>
          <w:szCs w:val="24"/>
        </w:rPr>
      </w:pPr>
    </w:p>
    <w:sectPr w:rsidR="00E634F7" w:rsidRPr="00430812" w:rsidSect="00046983">
      <w:headerReference w:type="default" r:id="rId11"/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3" w:rsidRDefault="00722733" w:rsidP="00423D76">
      <w:pPr>
        <w:spacing w:after="0" w:line="240" w:lineRule="auto"/>
      </w:pPr>
      <w:r>
        <w:separator/>
      </w:r>
    </w:p>
  </w:endnote>
  <w:endnote w:type="continuationSeparator" w:id="0">
    <w:p w:rsidR="00722733" w:rsidRDefault="00722733" w:rsidP="0042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3" w:rsidRDefault="00722733" w:rsidP="00423D76">
      <w:pPr>
        <w:spacing w:after="0" w:line="240" w:lineRule="auto"/>
      </w:pPr>
      <w:r>
        <w:separator/>
      </w:r>
    </w:p>
  </w:footnote>
  <w:footnote w:type="continuationSeparator" w:id="0">
    <w:p w:rsidR="00722733" w:rsidRDefault="00722733" w:rsidP="00423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D76" w:rsidRPr="003F14E5" w:rsidRDefault="00722733">
    <w:pPr>
      <w:pStyle w:val="Header"/>
      <w:rPr>
        <w:lang w:eastAsia="zh-TW"/>
      </w:rPr>
    </w:pPr>
    <w:r>
      <w:rPr>
        <w:noProof/>
        <w:lang w:bidi="ar-SA"/>
      </w:rPr>
      <w:pict>
        <v:rect id="Rectangle 2" o:spid="_x0000_s2049" style="position:absolute;margin-left:0;margin-top:141.8pt;width:64.8pt;height:34.15pt;z-index:251657728;visibility:visible;mso-width-percent:900;mso-position-horizontal-relative:page;mso-position-vertical-relative:page;mso-width-percent:900;mso-width-relative:lef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FGfAIAAP0E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" o:allowincell="f" stroked="f">
          <v:textbox style="mso-fit-shape-to-text:t" inset="0,,0">
            <w:txbxContent>
              <w:p w:rsidR="00937AEC" w:rsidRDefault="00937AEC" w:rsidP="00937AEC">
                <w:pPr>
                  <w:pBdr>
                    <w:top w:val="single" w:sz="4" w:space="1" w:color="D8D8D8"/>
                  </w:pBdr>
                  <w:jc w:val="right"/>
                </w:pPr>
                <w:r>
                  <w:t xml:space="preserve">Page | </w:t>
                </w:r>
                <w:r w:rsidR="007427F9">
                  <w:fldChar w:fldCharType="begin"/>
                </w:r>
                <w:r w:rsidR="00FF3D40">
                  <w:instrText xml:space="preserve"> PAGE   \* MERGEFORMAT </w:instrText>
                </w:r>
                <w:r w:rsidR="007427F9">
                  <w:fldChar w:fldCharType="separate"/>
                </w:r>
                <w:r w:rsidR="00924362">
                  <w:rPr>
                    <w:noProof/>
                  </w:rPr>
                  <w:t>4</w:t>
                </w:r>
                <w:r w:rsidR="007427F9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20580E42"/>
    <w:multiLevelType w:val="hybridMultilevel"/>
    <w:tmpl w:val="5F407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916C7"/>
    <w:multiLevelType w:val="hybridMultilevel"/>
    <w:tmpl w:val="09DEE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B4DA3"/>
    <w:multiLevelType w:val="hybridMultilevel"/>
    <w:tmpl w:val="53A69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6CEB"/>
    <w:multiLevelType w:val="hybridMultilevel"/>
    <w:tmpl w:val="6FEAFE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D642BC"/>
    <w:multiLevelType w:val="hybridMultilevel"/>
    <w:tmpl w:val="EE42DD0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9453BE3"/>
    <w:multiLevelType w:val="hybridMultilevel"/>
    <w:tmpl w:val="49B40A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BF35F1"/>
    <w:multiLevelType w:val="hybridMultilevel"/>
    <w:tmpl w:val="3334C0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D0369E"/>
    <w:multiLevelType w:val="hybridMultilevel"/>
    <w:tmpl w:val="1DCED6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D1584E"/>
    <w:multiLevelType w:val="hybridMultilevel"/>
    <w:tmpl w:val="D90EB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673E8"/>
    <w:multiLevelType w:val="hybridMultilevel"/>
    <w:tmpl w:val="AEB83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isplayBackgroundShape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973"/>
    <w:rsid w:val="0000458F"/>
    <w:rsid w:val="00007534"/>
    <w:rsid w:val="00046983"/>
    <w:rsid w:val="00051B97"/>
    <w:rsid w:val="000663C2"/>
    <w:rsid w:val="000C7A93"/>
    <w:rsid w:val="000D291B"/>
    <w:rsid w:val="000D5C48"/>
    <w:rsid w:val="00107737"/>
    <w:rsid w:val="001110E1"/>
    <w:rsid w:val="00115F75"/>
    <w:rsid w:val="00130EB5"/>
    <w:rsid w:val="00155C32"/>
    <w:rsid w:val="001741B6"/>
    <w:rsid w:val="001936F7"/>
    <w:rsid w:val="002159E1"/>
    <w:rsid w:val="002206B7"/>
    <w:rsid w:val="0024786C"/>
    <w:rsid w:val="00284F76"/>
    <w:rsid w:val="002D2468"/>
    <w:rsid w:val="00321DBF"/>
    <w:rsid w:val="00337E12"/>
    <w:rsid w:val="003F14E5"/>
    <w:rsid w:val="003F1786"/>
    <w:rsid w:val="00423D76"/>
    <w:rsid w:val="0042798C"/>
    <w:rsid w:val="00430812"/>
    <w:rsid w:val="004354AD"/>
    <w:rsid w:val="00442198"/>
    <w:rsid w:val="004766CB"/>
    <w:rsid w:val="004E79C1"/>
    <w:rsid w:val="00500259"/>
    <w:rsid w:val="00502BFB"/>
    <w:rsid w:val="00547964"/>
    <w:rsid w:val="00562E19"/>
    <w:rsid w:val="00592BC7"/>
    <w:rsid w:val="005C4D64"/>
    <w:rsid w:val="005C7B0A"/>
    <w:rsid w:val="005D0D03"/>
    <w:rsid w:val="00617117"/>
    <w:rsid w:val="00631AF4"/>
    <w:rsid w:val="00667470"/>
    <w:rsid w:val="00672DB3"/>
    <w:rsid w:val="00674584"/>
    <w:rsid w:val="0069054E"/>
    <w:rsid w:val="0069389D"/>
    <w:rsid w:val="006A1CE4"/>
    <w:rsid w:val="006B33E6"/>
    <w:rsid w:val="006E5122"/>
    <w:rsid w:val="00722733"/>
    <w:rsid w:val="007427F9"/>
    <w:rsid w:val="0074359A"/>
    <w:rsid w:val="0074629D"/>
    <w:rsid w:val="007558B9"/>
    <w:rsid w:val="00793091"/>
    <w:rsid w:val="007A41A6"/>
    <w:rsid w:val="007B4806"/>
    <w:rsid w:val="007E2BB5"/>
    <w:rsid w:val="00807FB8"/>
    <w:rsid w:val="00815D34"/>
    <w:rsid w:val="00831568"/>
    <w:rsid w:val="00873B16"/>
    <w:rsid w:val="00876D89"/>
    <w:rsid w:val="008C74FA"/>
    <w:rsid w:val="008F7A3C"/>
    <w:rsid w:val="009006DC"/>
    <w:rsid w:val="009070E4"/>
    <w:rsid w:val="00924362"/>
    <w:rsid w:val="00937AEC"/>
    <w:rsid w:val="0094777A"/>
    <w:rsid w:val="00953306"/>
    <w:rsid w:val="009C39F0"/>
    <w:rsid w:val="009D7E64"/>
    <w:rsid w:val="009E2FAE"/>
    <w:rsid w:val="009F7373"/>
    <w:rsid w:val="00A12945"/>
    <w:rsid w:val="00A63B99"/>
    <w:rsid w:val="00A65D4F"/>
    <w:rsid w:val="00A67086"/>
    <w:rsid w:val="00B206E0"/>
    <w:rsid w:val="00B31FBF"/>
    <w:rsid w:val="00BD2901"/>
    <w:rsid w:val="00BF1A3B"/>
    <w:rsid w:val="00C05973"/>
    <w:rsid w:val="00C6533F"/>
    <w:rsid w:val="00C91D88"/>
    <w:rsid w:val="00CA08C4"/>
    <w:rsid w:val="00D20292"/>
    <w:rsid w:val="00D505D6"/>
    <w:rsid w:val="00D64449"/>
    <w:rsid w:val="00DA3B86"/>
    <w:rsid w:val="00E003E8"/>
    <w:rsid w:val="00E11398"/>
    <w:rsid w:val="00E634F7"/>
    <w:rsid w:val="00ED1320"/>
    <w:rsid w:val="00F20EAA"/>
    <w:rsid w:val="00FB7733"/>
    <w:rsid w:val="00FB77AE"/>
    <w:rsid w:val="00FC225B"/>
    <w:rsid w:val="00FC3530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8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D8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D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D8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D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D8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D8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6D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semiHidden/>
    <w:rsid w:val="005C4D64"/>
    <w:rPr>
      <w:color w:val="0000FF"/>
      <w:u w:val="single"/>
    </w:rPr>
  </w:style>
  <w:style w:type="paragraph" w:styleId="BodyTextIndent">
    <w:name w:val="Body Text Indent"/>
    <w:basedOn w:val="Normal"/>
    <w:semiHidden/>
    <w:rsid w:val="005C4D64"/>
    <w:pPr>
      <w:ind w:left="720"/>
      <w:jc w:val="both"/>
    </w:pPr>
    <w:rPr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6D89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76D89"/>
    <w:rPr>
      <w:rFonts w:ascii="Cambria" w:eastAsia="Times New Roman" w:hAnsi="Cambria" w:cs="Times New Roman"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876D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76"/>
    <w:rPr>
      <w:sz w:val="24"/>
      <w:szCs w:val="24"/>
    </w:rPr>
  </w:style>
  <w:style w:type="paragraph" w:styleId="NoSpacing">
    <w:name w:val="No Spacing"/>
    <w:uiPriority w:val="1"/>
    <w:qFormat/>
    <w:rsid w:val="00876D89"/>
    <w:rPr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6D89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15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6D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6D8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76D8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76D8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D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D8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6D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D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D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D89"/>
    <w:rPr>
      <w:b/>
      <w:bCs/>
    </w:rPr>
  </w:style>
  <w:style w:type="character" w:styleId="Emphasis">
    <w:name w:val="Emphasis"/>
    <w:basedOn w:val="DefaultParagraphFont"/>
    <w:uiPriority w:val="20"/>
    <w:qFormat/>
    <w:rsid w:val="00876D89"/>
    <w:rPr>
      <w:i/>
      <w:iCs/>
    </w:rPr>
  </w:style>
  <w:style w:type="paragraph" w:styleId="ListParagraph">
    <w:name w:val="List Paragraph"/>
    <w:basedOn w:val="Normal"/>
    <w:uiPriority w:val="34"/>
    <w:qFormat/>
    <w:rsid w:val="00876D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D8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76D8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D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D8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76D8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76D8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76D8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76D8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D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89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6D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D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D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F4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5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C32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89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D8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D8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8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D8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6D8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6D8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6D8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6D8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6D8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876D8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semiHidden/>
    <w:rsid w:val="005C4D64"/>
    <w:rPr>
      <w:color w:val="0000FF"/>
      <w:u w:val="single"/>
    </w:rPr>
  </w:style>
  <w:style w:type="paragraph" w:styleId="BodyTextIndent">
    <w:name w:val="Body Text Indent"/>
    <w:basedOn w:val="Normal"/>
    <w:semiHidden/>
    <w:rsid w:val="005C4D64"/>
    <w:pPr>
      <w:ind w:left="720"/>
      <w:jc w:val="both"/>
    </w:pPr>
    <w:rPr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76D89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876D89"/>
    <w:rPr>
      <w:rFonts w:ascii="Cambria" w:eastAsia="Times New Roman" w:hAnsi="Cambria" w:cs="Times New Roman"/>
      <w:color w:val="243F60"/>
    </w:rPr>
  </w:style>
  <w:style w:type="character" w:customStyle="1" w:styleId="Heading2Char">
    <w:name w:val="Heading 2 Char"/>
    <w:basedOn w:val="DefaultParagraphFont"/>
    <w:link w:val="Heading2"/>
    <w:uiPriority w:val="9"/>
    <w:rsid w:val="00876D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23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D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3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D76"/>
    <w:rPr>
      <w:sz w:val="24"/>
      <w:szCs w:val="24"/>
    </w:rPr>
  </w:style>
  <w:style w:type="paragraph" w:styleId="NoSpacing">
    <w:name w:val="No Spacing"/>
    <w:uiPriority w:val="1"/>
    <w:qFormat/>
    <w:rsid w:val="00876D89"/>
    <w:rPr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876D89"/>
    <w:rPr>
      <w:rFonts w:ascii="Cambria" w:eastAsia="Times New Roman" w:hAnsi="Cambria" w:cs="Times New Roman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815D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76D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76D89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876D89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876D8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76D8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6D89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876D8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D8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76D8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76D89"/>
    <w:rPr>
      <w:b/>
      <w:bCs/>
    </w:rPr>
  </w:style>
  <w:style w:type="character" w:styleId="Emphasis">
    <w:name w:val="Emphasis"/>
    <w:basedOn w:val="DefaultParagraphFont"/>
    <w:uiPriority w:val="20"/>
    <w:qFormat/>
    <w:rsid w:val="00876D89"/>
    <w:rPr>
      <w:i/>
      <w:iCs/>
    </w:rPr>
  </w:style>
  <w:style w:type="paragraph" w:styleId="ListParagraph">
    <w:name w:val="List Paragraph"/>
    <w:basedOn w:val="Normal"/>
    <w:uiPriority w:val="34"/>
    <w:qFormat/>
    <w:rsid w:val="00876D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76D8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876D8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6D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6D89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876D89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876D89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876D89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876D89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76D8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6D89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6D8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6D8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6D8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F4"/>
    <w:rPr>
      <w:rFonts w:ascii="Tahoma" w:hAnsi="Tahoma" w:cs="Tahoma"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55C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C32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OONELA.33523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2563-77E4-43C5-9441-C2C414F1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NOONELA   NAGA RAJU</vt:lpstr>
    </vt:vector>
  </TitlesOfParts>
  <Company/>
  <LinksUpToDate>false</LinksUpToDate>
  <CharactersWithSpaces>3995</CharactersWithSpaces>
  <SharedDoc>false</SharedDoc>
  <HLinks>
    <vt:vector size="6" baseType="variant">
      <vt:variant>
        <vt:i4>7733336</vt:i4>
      </vt:variant>
      <vt:variant>
        <vt:i4>0</vt:i4>
      </vt:variant>
      <vt:variant>
        <vt:i4>0</vt:i4>
      </vt:variant>
      <vt:variant>
        <vt:i4>5</vt:i4>
      </vt:variant>
      <vt:variant>
        <vt:lpwstr>mailto:nagaraju8689@gmail.com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NOONELA   NAGA RAJU</dc:title>
  <dc:creator>S1</dc:creator>
  <cp:lastModifiedBy>784812338</cp:lastModifiedBy>
  <cp:revision>5</cp:revision>
  <cp:lastPrinted>2012-01-28T00:31:00Z</cp:lastPrinted>
  <dcterms:created xsi:type="dcterms:W3CDTF">2016-11-03T18:26:00Z</dcterms:created>
  <dcterms:modified xsi:type="dcterms:W3CDTF">2017-12-03T07:16:00Z</dcterms:modified>
</cp:coreProperties>
</file>