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9D" w:rsidRDefault="001B3A49" w:rsidP="00071AAA">
      <w:pPr>
        <w:spacing w:before="27"/>
        <w:ind w:left="2991" w:firstLine="609"/>
        <w:rPr>
          <w:rFonts w:ascii="Calibri" w:eastAsia="Calibri" w:hAnsi="Calibri" w:cs="Calibri"/>
          <w:b/>
          <w:spacing w:val="-10"/>
          <w:sz w:val="32"/>
          <w:szCs w:val="32"/>
        </w:rPr>
      </w:pPr>
      <w:r>
        <w:pict>
          <v:group id="_x0000_s1047" style="position:absolute;left:0;text-align:left;margin-left:23.95pt;margin-top:30pt;width:564.2pt;height:745.65pt;z-index:-251660288;mso-position-horizontal-relative:page;mso-position-vertical-relative:page" coordorigin="479,465" coordsize="11284,14913">
            <v:shape id="_x0000_s1051" style="position:absolute;left:509;top:494;width:11225;height:0" coordorigin="509,494" coordsize="11225,0" path="m509,494r11225,e" filled="f" strokeweight="1.54pt">
              <v:path arrowok="t"/>
            </v:shape>
            <v:shape id="_x0000_s1050" style="position:absolute;left:494;top:480;width:0;height:14882" coordorigin="494,480" coordsize="0,14882" path="m494,480r,14882e" filled="f" strokeweight="1.54pt">
              <v:path arrowok="t"/>
            </v:shape>
            <v:shape id="_x0000_s1049" style="position:absolute;left:11748;top:480;width:0;height:14882" coordorigin="11748,480" coordsize="0,14882" path="m11748,480r,14882e" filled="f" strokeweight="1.54pt">
              <v:path arrowok="t"/>
            </v:shape>
            <v:shape id="_x0000_s1048" style="position:absolute;left:509;top:15348;width:11225;height:0" coordorigin="509,15348" coordsize="11225,0" path="m509,15348r11225,e" filled="f" strokeweight="1.54pt">
              <v:path arrowok="t"/>
            </v:shape>
            <w10:wrap anchorx="page" anchory="page"/>
          </v:group>
        </w:pict>
      </w:r>
      <w:r>
        <w:pict>
          <v:group id="_x0000_s1044" style="position:absolute;left:0;text-align:left;margin-left:464pt;margin-top:39.45pt;width:105.55pt;height:128.35pt;z-index:-251661312;mso-position-horizontal-relative:page;mso-position-vertical-relative:page" coordorigin="9280,1133" coordsize="2111,2567">
            <v:shape id="_x0000_s1046" style="position:absolute;left:9287;top:1141;width:2096;height:2552" coordorigin="9287,1141" coordsize="2096,2552" path="m9287,3693r2096,l11383,1141r-2096,l9287,3693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9439;top:1222;width:1793;height:2392">
              <v:imagedata r:id="rId9" o:title=""/>
            </v:shape>
            <w10:wrap anchorx="page" anchory="page"/>
          </v:group>
        </w:pict>
      </w:r>
      <w:r w:rsidR="00071AAA">
        <w:rPr>
          <w:rFonts w:ascii="Calibri" w:eastAsia="Calibri" w:hAnsi="Calibri" w:cs="Calibri"/>
          <w:spacing w:val="54"/>
          <w:sz w:val="26"/>
          <w:szCs w:val="26"/>
        </w:rPr>
        <w:t xml:space="preserve"> </w:t>
      </w:r>
      <w:r w:rsidR="00071AAA">
        <w:rPr>
          <w:rFonts w:ascii="Calibri" w:eastAsia="Calibri" w:hAnsi="Calibri" w:cs="Calibri"/>
          <w:b/>
          <w:sz w:val="32"/>
          <w:szCs w:val="32"/>
        </w:rPr>
        <w:t>N</w:t>
      </w:r>
      <w:r w:rsidR="00071AAA">
        <w:rPr>
          <w:rFonts w:ascii="Calibri" w:eastAsia="Calibri" w:hAnsi="Calibri" w:cs="Calibri"/>
          <w:b/>
          <w:spacing w:val="2"/>
          <w:sz w:val="32"/>
          <w:szCs w:val="32"/>
        </w:rPr>
        <w:t>A</w:t>
      </w:r>
      <w:r w:rsidR="00071AAA">
        <w:rPr>
          <w:rFonts w:ascii="Calibri" w:eastAsia="Calibri" w:hAnsi="Calibri" w:cs="Calibri"/>
          <w:b/>
          <w:sz w:val="32"/>
          <w:szCs w:val="32"/>
        </w:rPr>
        <w:t>JE</w:t>
      </w:r>
      <w:r w:rsidR="00071AAA">
        <w:rPr>
          <w:rFonts w:ascii="Calibri" w:eastAsia="Calibri" w:hAnsi="Calibri" w:cs="Calibri"/>
          <w:b/>
          <w:spacing w:val="3"/>
          <w:sz w:val="32"/>
          <w:szCs w:val="32"/>
        </w:rPr>
        <w:t>E</w:t>
      </w:r>
      <w:r w:rsidR="00071AAA">
        <w:rPr>
          <w:rFonts w:ascii="Calibri" w:eastAsia="Calibri" w:hAnsi="Calibri" w:cs="Calibri"/>
          <w:b/>
          <w:sz w:val="32"/>
          <w:szCs w:val="32"/>
        </w:rPr>
        <w:t>B</w:t>
      </w:r>
      <w:r w:rsidR="00071AAA">
        <w:rPr>
          <w:rFonts w:ascii="Calibri" w:eastAsia="Calibri" w:hAnsi="Calibri" w:cs="Calibri"/>
          <w:b/>
          <w:spacing w:val="-10"/>
          <w:sz w:val="32"/>
          <w:szCs w:val="32"/>
        </w:rPr>
        <w:t xml:space="preserve"> </w:t>
      </w:r>
    </w:p>
    <w:p w:rsidR="00E26EA1" w:rsidRPr="00071AAA" w:rsidRDefault="00E26EA1" w:rsidP="00071AAA">
      <w:pPr>
        <w:spacing w:before="27"/>
        <w:ind w:left="2991" w:firstLine="609"/>
        <w:rPr>
          <w:rFonts w:ascii="Calibri" w:eastAsia="Calibri" w:hAnsi="Calibri" w:cs="Calibri"/>
          <w:sz w:val="32"/>
          <w:szCs w:val="32"/>
        </w:rPr>
      </w:pPr>
      <w:hyperlink r:id="rId10" w:history="1">
        <w:r w:rsidRPr="00BC0ADE">
          <w:rPr>
            <w:rStyle w:val="Hyperlink"/>
            <w:rFonts w:ascii="Calibri" w:eastAsia="Calibri" w:hAnsi="Calibri" w:cs="Calibri"/>
            <w:b/>
            <w:sz w:val="32"/>
            <w:szCs w:val="32"/>
          </w:rPr>
          <w:t>N</w:t>
        </w:r>
        <w:r w:rsidRPr="00BC0ADE">
          <w:rPr>
            <w:rStyle w:val="Hyperlink"/>
            <w:rFonts w:ascii="Calibri" w:eastAsia="Calibri" w:hAnsi="Calibri" w:cs="Calibri"/>
            <w:b/>
            <w:spacing w:val="2"/>
            <w:sz w:val="32"/>
            <w:szCs w:val="32"/>
          </w:rPr>
          <w:t>A</w:t>
        </w:r>
        <w:r w:rsidRPr="00BC0ADE">
          <w:rPr>
            <w:rStyle w:val="Hyperlink"/>
            <w:rFonts w:ascii="Calibri" w:eastAsia="Calibri" w:hAnsi="Calibri" w:cs="Calibri"/>
            <w:b/>
            <w:sz w:val="32"/>
            <w:szCs w:val="32"/>
          </w:rPr>
          <w:t>JE</w:t>
        </w:r>
        <w:r w:rsidRPr="00BC0ADE">
          <w:rPr>
            <w:rStyle w:val="Hyperlink"/>
            <w:rFonts w:ascii="Calibri" w:eastAsia="Calibri" w:hAnsi="Calibri" w:cs="Calibri"/>
            <w:b/>
            <w:spacing w:val="3"/>
            <w:sz w:val="32"/>
            <w:szCs w:val="32"/>
          </w:rPr>
          <w:t>E</w:t>
        </w:r>
        <w:r w:rsidRPr="00BC0ADE">
          <w:rPr>
            <w:rStyle w:val="Hyperlink"/>
            <w:rFonts w:ascii="Calibri" w:eastAsia="Calibri" w:hAnsi="Calibri" w:cs="Calibri"/>
            <w:b/>
            <w:sz w:val="32"/>
            <w:szCs w:val="32"/>
          </w:rPr>
          <w:t>B.335301@2freemail.com</w:t>
        </w:r>
      </w:hyperlink>
      <w:r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:rsidR="001C0A9D" w:rsidRDefault="001C0A9D">
      <w:pPr>
        <w:spacing w:line="200" w:lineRule="exact"/>
      </w:pPr>
    </w:p>
    <w:p w:rsidR="001C0A9D" w:rsidRDefault="001C0A9D">
      <w:pPr>
        <w:spacing w:line="200" w:lineRule="exact"/>
      </w:pPr>
    </w:p>
    <w:p w:rsidR="001C0A9D" w:rsidRDefault="001C0A9D">
      <w:pPr>
        <w:spacing w:line="200" w:lineRule="exact"/>
      </w:pPr>
    </w:p>
    <w:p w:rsidR="001C0A9D" w:rsidRDefault="001C0A9D">
      <w:pPr>
        <w:spacing w:line="200" w:lineRule="exact"/>
      </w:pPr>
    </w:p>
    <w:p w:rsidR="001C0A9D" w:rsidRDefault="001C0A9D">
      <w:pPr>
        <w:spacing w:line="200" w:lineRule="exact"/>
      </w:pPr>
    </w:p>
    <w:p w:rsidR="001C0A9D" w:rsidRDefault="001C0A9D">
      <w:pPr>
        <w:spacing w:line="200" w:lineRule="exact"/>
      </w:pPr>
    </w:p>
    <w:p w:rsidR="001C0A9D" w:rsidRDefault="001C0A9D">
      <w:pPr>
        <w:spacing w:before="15" w:line="200" w:lineRule="exact"/>
      </w:pPr>
    </w:p>
    <w:p w:rsidR="001C0A9D" w:rsidRDefault="00071AAA" w:rsidP="00870F2C">
      <w:pPr>
        <w:spacing w:before="4" w:line="320" w:lineRule="exact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Seeking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for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pp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it</w:t>
      </w:r>
      <w:r>
        <w:rPr>
          <w:rFonts w:ascii="Calibri" w:eastAsia="Calibri" w:hAnsi="Calibri" w:cs="Calibri"/>
          <w:b/>
          <w:sz w:val="28"/>
          <w:szCs w:val="28"/>
        </w:rPr>
        <w:t>y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in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he f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d of S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s &amp;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870F2C">
        <w:rPr>
          <w:rFonts w:ascii="Calibri" w:eastAsia="Calibri" w:hAnsi="Calibri" w:cs="Calibri"/>
          <w:b/>
          <w:sz w:val="28"/>
          <w:szCs w:val="28"/>
        </w:rPr>
        <w:t>Customer Service Representative</w:t>
      </w:r>
    </w:p>
    <w:p w:rsidR="001C0A9D" w:rsidRDefault="001C0A9D">
      <w:pPr>
        <w:spacing w:before="2" w:line="180" w:lineRule="exact"/>
        <w:rPr>
          <w:sz w:val="18"/>
          <w:szCs w:val="18"/>
        </w:rPr>
      </w:pPr>
    </w:p>
    <w:p w:rsidR="001C0A9D" w:rsidRDefault="001C0A9D">
      <w:pPr>
        <w:spacing w:line="200" w:lineRule="exact"/>
      </w:pPr>
    </w:p>
    <w:p w:rsidR="001C0A9D" w:rsidRDefault="00071AAA">
      <w:pPr>
        <w:tabs>
          <w:tab w:val="left" w:pos="10760"/>
        </w:tabs>
        <w:spacing w:before="4"/>
        <w:ind w:left="11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highlight w:val="lightGray"/>
        </w:rPr>
        <w:t>OB</w:t>
      </w:r>
      <w:r>
        <w:rPr>
          <w:rFonts w:ascii="Calibri" w:eastAsia="Calibri" w:hAnsi="Calibri" w:cs="Calibri"/>
          <w:b/>
          <w:spacing w:val="1"/>
          <w:sz w:val="28"/>
          <w:szCs w:val="28"/>
          <w:highlight w:val="lightGray"/>
        </w:rPr>
        <w:t>J</w:t>
      </w:r>
      <w:r>
        <w:rPr>
          <w:rFonts w:ascii="Calibri" w:eastAsia="Calibri" w:hAnsi="Calibri" w:cs="Calibri"/>
          <w:b/>
          <w:sz w:val="28"/>
          <w:szCs w:val="28"/>
          <w:highlight w:val="lightGray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  <w:highlight w:val="lightGray"/>
        </w:rPr>
        <w:t>C</w:t>
      </w:r>
      <w:r>
        <w:rPr>
          <w:rFonts w:ascii="Calibri" w:eastAsia="Calibri" w:hAnsi="Calibri" w:cs="Calibri"/>
          <w:b/>
          <w:sz w:val="28"/>
          <w:szCs w:val="28"/>
          <w:highlight w:val="lightGray"/>
        </w:rPr>
        <w:t xml:space="preserve">TIVE </w:t>
      </w:r>
      <w:r>
        <w:rPr>
          <w:rFonts w:ascii="Calibri" w:eastAsia="Calibri" w:hAnsi="Calibri" w:cs="Calibri"/>
          <w:b/>
          <w:sz w:val="28"/>
          <w:szCs w:val="28"/>
          <w:highlight w:val="lightGray"/>
        </w:rPr>
        <w:tab/>
      </w:r>
    </w:p>
    <w:p w:rsidR="001C0A9D" w:rsidRDefault="001C0A9D">
      <w:pPr>
        <w:spacing w:before="3" w:line="100" w:lineRule="exact"/>
        <w:rPr>
          <w:sz w:val="11"/>
          <w:szCs w:val="11"/>
        </w:rPr>
      </w:pPr>
    </w:p>
    <w:p w:rsidR="001C0A9D" w:rsidRDefault="001C0A9D">
      <w:pPr>
        <w:spacing w:line="200" w:lineRule="exact"/>
      </w:pPr>
    </w:p>
    <w:p w:rsidR="001C0A9D" w:rsidRDefault="00071AAA">
      <w:pPr>
        <w:spacing w:line="300" w:lineRule="exact"/>
        <w:ind w:left="111" w:right="104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2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j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cti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is</w:t>
      </w:r>
      <w:r>
        <w:rPr>
          <w:rFonts w:ascii="Calibri" w:eastAsia="Calibri" w:hAnsi="Calibri" w:cs="Calibri"/>
          <w:spacing w:val="2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2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wo</w:t>
      </w:r>
      <w:r>
        <w:rPr>
          <w:rFonts w:ascii="Calibri" w:eastAsia="Calibri" w:hAnsi="Calibri" w:cs="Calibri"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k</w:t>
      </w:r>
      <w:r>
        <w:rPr>
          <w:rFonts w:ascii="Calibri" w:eastAsia="Calibri" w:hAnsi="Calibri" w:cs="Calibri"/>
          <w:spacing w:val="1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for</w:t>
      </w:r>
      <w:r>
        <w:rPr>
          <w:rFonts w:ascii="Calibri" w:eastAsia="Calibri" w:hAnsi="Calibri" w:cs="Calibri"/>
          <w:spacing w:val="2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2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3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mpa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whe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2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uti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2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my</w:t>
      </w:r>
      <w:r>
        <w:rPr>
          <w:rFonts w:ascii="Calibri" w:eastAsia="Calibri" w:hAnsi="Calibri" w:cs="Calibri"/>
          <w:spacing w:val="2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k</w:t>
      </w:r>
      <w:r>
        <w:rPr>
          <w:rFonts w:ascii="Calibri" w:eastAsia="Calibri" w:hAnsi="Calibri" w:cs="Calibri"/>
          <w:sz w:val="26"/>
          <w:szCs w:val="26"/>
        </w:rPr>
        <w:t>il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1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2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x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tise</w:t>
      </w:r>
      <w:r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2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2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timum towar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he 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iz</w:t>
      </w:r>
      <w:r>
        <w:rPr>
          <w:rFonts w:ascii="Calibri" w:eastAsia="Calibri" w:hAnsi="Calibri" w:cs="Calibri"/>
          <w:sz w:val="26"/>
          <w:szCs w:val="26"/>
        </w:rPr>
        <w:t>ati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goal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wh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le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nt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uti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ts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4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owth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v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lo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men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1C0A9D" w:rsidRDefault="001C0A9D">
      <w:pPr>
        <w:spacing w:before="5" w:line="120" w:lineRule="exact"/>
        <w:rPr>
          <w:sz w:val="12"/>
          <w:szCs w:val="12"/>
        </w:rPr>
      </w:pPr>
    </w:p>
    <w:p w:rsidR="001C0A9D" w:rsidRDefault="001C0A9D">
      <w:pPr>
        <w:spacing w:line="200" w:lineRule="exact"/>
      </w:pPr>
    </w:p>
    <w:p w:rsidR="001C0A9D" w:rsidRDefault="00071AAA">
      <w:pPr>
        <w:spacing w:line="300" w:lineRule="exact"/>
        <w:ind w:left="111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  <w:u w:val="single" w:color="000000"/>
        </w:rPr>
        <w:t>M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>y</w:t>
      </w:r>
      <w:r>
        <w:rPr>
          <w:rFonts w:ascii="Calibri" w:eastAsia="Calibri" w:hAnsi="Calibri" w:cs="Calibri"/>
          <w:spacing w:val="-5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>key</w:t>
      </w:r>
      <w:r>
        <w:rPr>
          <w:rFonts w:ascii="Calibri" w:eastAsia="Calibri" w:hAnsi="Calibri" w:cs="Calibri"/>
          <w:spacing w:val="-2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6"/>
          <w:szCs w:val="26"/>
          <w:u w:val="single" w:color="000000"/>
        </w:rPr>
        <w:t>k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>il</w:t>
      </w:r>
      <w:r>
        <w:rPr>
          <w:rFonts w:ascii="Calibri" w:eastAsia="Calibri" w:hAnsi="Calibri" w:cs="Calibri"/>
          <w:spacing w:val="1"/>
          <w:sz w:val="26"/>
          <w:szCs w:val="26"/>
          <w:u w:val="single" w:color="000000"/>
        </w:rPr>
        <w:t>l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>s:</w:t>
      </w:r>
    </w:p>
    <w:p w:rsidR="001C0A9D" w:rsidRDefault="001C0A9D">
      <w:pPr>
        <w:spacing w:line="100" w:lineRule="exact"/>
        <w:rPr>
          <w:sz w:val="11"/>
          <w:szCs w:val="11"/>
        </w:rPr>
      </w:pPr>
    </w:p>
    <w:p w:rsidR="001C0A9D" w:rsidRDefault="001C0A9D">
      <w:pPr>
        <w:spacing w:line="200" w:lineRule="exact"/>
      </w:pPr>
    </w:p>
    <w:p w:rsidR="001C0A9D" w:rsidRDefault="00071AAA">
      <w:pPr>
        <w:spacing w:before="11"/>
        <w:ind w:left="471"/>
        <w:rPr>
          <w:rFonts w:ascii="Calibri" w:eastAsia="Calibri" w:hAnsi="Calibri" w:cs="Calibri"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pacing w:val="45"/>
          <w:sz w:val="26"/>
          <w:szCs w:val="26"/>
        </w:rPr>
        <w:t xml:space="preserve"> </w:t>
      </w:r>
      <w:proofErr w:type="gramStart"/>
      <w:r>
        <w:rPr>
          <w:rFonts w:ascii="Calibri" w:eastAsia="Calibri" w:hAnsi="Calibri" w:cs="Calibri"/>
          <w:i/>
          <w:sz w:val="26"/>
          <w:szCs w:val="26"/>
        </w:rPr>
        <w:t>Wil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i/>
          <w:sz w:val="26"/>
          <w:szCs w:val="26"/>
        </w:rPr>
        <w:t>i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ngne</w:t>
      </w:r>
      <w:r>
        <w:rPr>
          <w:rFonts w:ascii="Calibri" w:eastAsia="Calibri" w:hAnsi="Calibri" w:cs="Calibri"/>
          <w:i/>
          <w:sz w:val="26"/>
          <w:szCs w:val="26"/>
        </w:rPr>
        <w:t>ss</w:t>
      </w:r>
      <w:r>
        <w:rPr>
          <w:rFonts w:ascii="Calibri" w:eastAsia="Calibri" w:hAnsi="Calibri" w:cs="Calibri"/>
          <w:i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z w:val="26"/>
          <w:szCs w:val="26"/>
        </w:rPr>
        <w:t>to</w:t>
      </w:r>
      <w:r>
        <w:rPr>
          <w:rFonts w:ascii="Calibri" w:eastAsia="Calibri" w:hAnsi="Calibri" w:cs="Calibri"/>
          <w:i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z w:val="26"/>
          <w:szCs w:val="26"/>
        </w:rPr>
        <w:t>l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ea</w:t>
      </w:r>
      <w:r>
        <w:rPr>
          <w:rFonts w:ascii="Calibri" w:eastAsia="Calibri" w:hAnsi="Calibri" w:cs="Calibri"/>
          <w:i/>
          <w:sz w:val="26"/>
          <w:szCs w:val="26"/>
        </w:rPr>
        <w:t>rn</w:t>
      </w:r>
      <w:r>
        <w:rPr>
          <w:rFonts w:ascii="Calibri" w:eastAsia="Calibri" w:hAnsi="Calibri" w:cs="Calibri"/>
          <w:i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an</w:t>
      </w:r>
      <w:r>
        <w:rPr>
          <w:rFonts w:ascii="Calibri" w:eastAsia="Calibri" w:hAnsi="Calibri" w:cs="Calibri"/>
          <w:i/>
          <w:sz w:val="26"/>
          <w:szCs w:val="26"/>
        </w:rPr>
        <w:t>d</w:t>
      </w:r>
      <w:r>
        <w:rPr>
          <w:rFonts w:ascii="Calibri" w:eastAsia="Calibri" w:hAnsi="Calibri" w:cs="Calibri"/>
          <w:i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z w:val="26"/>
          <w:szCs w:val="26"/>
        </w:rPr>
        <w:t>a</w:t>
      </w:r>
      <w:r>
        <w:rPr>
          <w:rFonts w:ascii="Calibri" w:eastAsia="Calibri" w:hAnsi="Calibri" w:cs="Calibri"/>
          <w:i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z w:val="26"/>
          <w:szCs w:val="26"/>
        </w:rPr>
        <w:t>ke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i/>
          <w:sz w:val="26"/>
          <w:szCs w:val="26"/>
        </w:rPr>
        <w:t>n</w:t>
      </w:r>
      <w:r>
        <w:rPr>
          <w:rFonts w:ascii="Calibri" w:eastAsia="Calibri" w:hAnsi="Calibri" w:cs="Calibri"/>
          <w:i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z w:val="26"/>
          <w:szCs w:val="26"/>
        </w:rPr>
        <w:t>list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ene</w:t>
      </w:r>
      <w:r>
        <w:rPr>
          <w:rFonts w:ascii="Calibri" w:eastAsia="Calibri" w:hAnsi="Calibri" w:cs="Calibri"/>
          <w:i/>
          <w:sz w:val="26"/>
          <w:szCs w:val="26"/>
        </w:rPr>
        <w:t>r.</w:t>
      </w:r>
      <w:proofErr w:type="gramEnd"/>
    </w:p>
    <w:p w:rsidR="001C0A9D" w:rsidRDefault="00071AAA">
      <w:pPr>
        <w:ind w:left="471"/>
        <w:rPr>
          <w:rFonts w:ascii="Calibri" w:eastAsia="Calibri" w:hAnsi="Calibri" w:cs="Calibri"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pacing w:val="45"/>
          <w:sz w:val="26"/>
          <w:szCs w:val="26"/>
        </w:rPr>
        <w:t xml:space="preserve"> </w:t>
      </w:r>
      <w:proofErr w:type="gramStart"/>
      <w:r>
        <w:rPr>
          <w:rFonts w:ascii="Calibri" w:eastAsia="Calibri" w:hAnsi="Calibri" w:cs="Calibri"/>
          <w:i/>
          <w:sz w:val="26"/>
          <w:szCs w:val="26"/>
        </w:rPr>
        <w:t>Hi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gh</w:t>
      </w:r>
      <w:r>
        <w:rPr>
          <w:rFonts w:ascii="Calibri" w:eastAsia="Calibri" w:hAnsi="Calibri" w:cs="Calibri"/>
          <w:i/>
          <w:sz w:val="26"/>
          <w:szCs w:val="26"/>
        </w:rPr>
        <w:t>ly</w:t>
      </w:r>
      <w:r>
        <w:rPr>
          <w:rFonts w:ascii="Calibri" w:eastAsia="Calibri" w:hAnsi="Calibri" w:cs="Calibri"/>
          <w:i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m</w:t>
      </w:r>
      <w:r>
        <w:rPr>
          <w:rFonts w:ascii="Calibri" w:eastAsia="Calibri" w:hAnsi="Calibri" w:cs="Calibri"/>
          <w:i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i/>
          <w:sz w:val="26"/>
          <w:szCs w:val="26"/>
        </w:rPr>
        <w:t>tivat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i/>
          <w:sz w:val="26"/>
          <w:szCs w:val="26"/>
        </w:rPr>
        <w:t>d</w:t>
      </w:r>
      <w:r>
        <w:rPr>
          <w:rFonts w:ascii="Calibri" w:eastAsia="Calibri" w:hAnsi="Calibri" w:cs="Calibri"/>
          <w:i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z w:val="26"/>
          <w:szCs w:val="26"/>
        </w:rPr>
        <w:t>te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i/>
          <w:sz w:val="26"/>
          <w:szCs w:val="26"/>
        </w:rPr>
        <w:t>m</w:t>
      </w:r>
      <w:r>
        <w:rPr>
          <w:rFonts w:ascii="Calibri" w:eastAsia="Calibri" w:hAnsi="Calibri" w:cs="Calibri"/>
          <w:i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i/>
          <w:sz w:val="26"/>
          <w:szCs w:val="26"/>
        </w:rPr>
        <w:t>l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i/>
          <w:sz w:val="26"/>
          <w:szCs w:val="26"/>
        </w:rPr>
        <w:t>yer</w:t>
      </w:r>
      <w:r>
        <w:rPr>
          <w:rFonts w:ascii="Calibri" w:eastAsia="Calibri" w:hAnsi="Calibri" w:cs="Calibri"/>
          <w:i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z w:val="26"/>
          <w:szCs w:val="26"/>
        </w:rPr>
        <w:t>with</w:t>
      </w:r>
      <w:r>
        <w:rPr>
          <w:rFonts w:ascii="Calibri" w:eastAsia="Calibri" w:hAnsi="Calibri" w:cs="Calibri"/>
          <w:i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g</w:t>
      </w:r>
      <w:r>
        <w:rPr>
          <w:rFonts w:ascii="Calibri" w:eastAsia="Calibri" w:hAnsi="Calibri" w:cs="Calibri"/>
          <w:i/>
          <w:spacing w:val="-1"/>
          <w:sz w:val="26"/>
          <w:szCs w:val="26"/>
        </w:rPr>
        <w:t>oo</w:t>
      </w:r>
      <w:r>
        <w:rPr>
          <w:rFonts w:ascii="Calibri" w:eastAsia="Calibri" w:hAnsi="Calibri" w:cs="Calibri"/>
          <w:i/>
          <w:sz w:val="26"/>
          <w:szCs w:val="26"/>
        </w:rPr>
        <w:t>d</w:t>
      </w:r>
      <w:r>
        <w:rPr>
          <w:rFonts w:ascii="Calibri" w:eastAsia="Calibri" w:hAnsi="Calibri" w:cs="Calibri"/>
          <w:i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z w:val="26"/>
          <w:szCs w:val="26"/>
        </w:rPr>
        <w:t>c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om</w:t>
      </w:r>
      <w:r>
        <w:rPr>
          <w:rFonts w:ascii="Calibri" w:eastAsia="Calibri" w:hAnsi="Calibri" w:cs="Calibri"/>
          <w:i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un</w:t>
      </w:r>
      <w:r>
        <w:rPr>
          <w:rFonts w:ascii="Calibri" w:eastAsia="Calibri" w:hAnsi="Calibri" w:cs="Calibri"/>
          <w:i/>
          <w:sz w:val="26"/>
          <w:szCs w:val="26"/>
        </w:rPr>
        <w:t>ic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i/>
          <w:sz w:val="26"/>
          <w:szCs w:val="26"/>
        </w:rPr>
        <w:t>ti</w:t>
      </w:r>
      <w:r>
        <w:rPr>
          <w:rFonts w:ascii="Calibri" w:eastAsia="Calibri" w:hAnsi="Calibri" w:cs="Calibri"/>
          <w:i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i/>
          <w:sz w:val="26"/>
          <w:szCs w:val="26"/>
        </w:rPr>
        <w:t>n</w:t>
      </w:r>
      <w:r>
        <w:rPr>
          <w:rFonts w:ascii="Calibri" w:eastAsia="Calibri" w:hAnsi="Calibri" w:cs="Calibri"/>
          <w:i/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an</w:t>
      </w:r>
      <w:r>
        <w:rPr>
          <w:rFonts w:ascii="Calibri" w:eastAsia="Calibri" w:hAnsi="Calibri" w:cs="Calibri"/>
          <w:i/>
          <w:sz w:val="26"/>
          <w:szCs w:val="26"/>
        </w:rPr>
        <w:t>d</w:t>
      </w:r>
      <w:r>
        <w:rPr>
          <w:rFonts w:ascii="Calibri" w:eastAsia="Calibri" w:hAnsi="Calibri" w:cs="Calibri"/>
          <w:i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z w:val="26"/>
          <w:szCs w:val="26"/>
        </w:rPr>
        <w:t>Int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i/>
          <w:sz w:val="26"/>
          <w:szCs w:val="26"/>
        </w:rPr>
        <w:t>r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pe</w:t>
      </w:r>
      <w:r>
        <w:rPr>
          <w:rFonts w:ascii="Calibri" w:eastAsia="Calibri" w:hAnsi="Calibri" w:cs="Calibri"/>
          <w:i/>
          <w:sz w:val="26"/>
          <w:szCs w:val="26"/>
        </w:rPr>
        <w:t>rs</w:t>
      </w:r>
      <w:r>
        <w:rPr>
          <w:rFonts w:ascii="Calibri" w:eastAsia="Calibri" w:hAnsi="Calibri" w:cs="Calibri"/>
          <w:i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na</w:t>
      </w:r>
      <w:r>
        <w:rPr>
          <w:rFonts w:ascii="Calibri" w:eastAsia="Calibri" w:hAnsi="Calibri" w:cs="Calibri"/>
          <w:i/>
          <w:sz w:val="26"/>
          <w:szCs w:val="26"/>
        </w:rPr>
        <w:t>l</w:t>
      </w:r>
      <w:r>
        <w:rPr>
          <w:rFonts w:ascii="Calibri" w:eastAsia="Calibri" w:hAnsi="Calibri" w:cs="Calibri"/>
          <w:i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z w:val="26"/>
          <w:szCs w:val="26"/>
        </w:rPr>
        <w:t>s</w:t>
      </w:r>
      <w:r>
        <w:rPr>
          <w:rFonts w:ascii="Calibri" w:eastAsia="Calibri" w:hAnsi="Calibri" w:cs="Calibri"/>
          <w:i/>
          <w:spacing w:val="-1"/>
          <w:sz w:val="26"/>
          <w:szCs w:val="26"/>
        </w:rPr>
        <w:t>k</w:t>
      </w:r>
      <w:r>
        <w:rPr>
          <w:rFonts w:ascii="Calibri" w:eastAsia="Calibri" w:hAnsi="Calibri" w:cs="Calibri"/>
          <w:i/>
          <w:sz w:val="26"/>
          <w:szCs w:val="26"/>
        </w:rPr>
        <w:t>il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i/>
          <w:sz w:val="26"/>
          <w:szCs w:val="26"/>
        </w:rPr>
        <w:t>s.</w:t>
      </w:r>
      <w:proofErr w:type="gramEnd"/>
    </w:p>
    <w:p w:rsidR="001C0A9D" w:rsidRDefault="00071AAA">
      <w:pPr>
        <w:ind w:left="471"/>
        <w:rPr>
          <w:rFonts w:ascii="Calibri" w:eastAsia="Calibri" w:hAnsi="Calibri" w:cs="Calibri"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pacing w:val="45"/>
          <w:sz w:val="26"/>
          <w:szCs w:val="26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dap</w:t>
      </w:r>
      <w:r>
        <w:rPr>
          <w:rFonts w:ascii="Calibri" w:eastAsia="Calibri" w:hAnsi="Calibri" w:cs="Calibri"/>
          <w:i/>
          <w:sz w:val="26"/>
          <w:szCs w:val="26"/>
        </w:rPr>
        <w:t>tive</w:t>
      </w:r>
      <w:r>
        <w:rPr>
          <w:rFonts w:ascii="Calibri" w:eastAsia="Calibri" w:hAnsi="Calibri" w:cs="Calibri"/>
          <w:i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z w:val="26"/>
          <w:szCs w:val="26"/>
        </w:rPr>
        <w:t>a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i/>
          <w:sz w:val="26"/>
          <w:szCs w:val="26"/>
        </w:rPr>
        <w:t>d</w:t>
      </w:r>
      <w:r>
        <w:rPr>
          <w:rFonts w:ascii="Calibri" w:eastAsia="Calibri" w:hAnsi="Calibri" w:cs="Calibri"/>
          <w:i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z w:val="26"/>
          <w:szCs w:val="26"/>
        </w:rPr>
        <w:t>In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i/>
          <w:sz w:val="26"/>
          <w:szCs w:val="26"/>
        </w:rPr>
        <w:t>ti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i/>
          <w:sz w:val="26"/>
          <w:szCs w:val="26"/>
        </w:rPr>
        <w:t>tive</w:t>
      </w:r>
      <w:r>
        <w:rPr>
          <w:rFonts w:ascii="Calibri" w:eastAsia="Calibri" w:hAnsi="Calibri" w:cs="Calibri"/>
          <w:i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z w:val="26"/>
          <w:szCs w:val="26"/>
        </w:rPr>
        <w:t>with</w:t>
      </w:r>
      <w:r>
        <w:rPr>
          <w:rFonts w:ascii="Calibri" w:eastAsia="Calibri" w:hAnsi="Calibri" w:cs="Calibri"/>
          <w:i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z w:val="26"/>
          <w:szCs w:val="26"/>
        </w:rPr>
        <w:t>g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i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i/>
          <w:sz w:val="26"/>
          <w:szCs w:val="26"/>
        </w:rPr>
        <w:t>d</w:t>
      </w:r>
      <w:r>
        <w:rPr>
          <w:rFonts w:ascii="Calibri" w:eastAsia="Calibri" w:hAnsi="Calibri" w:cs="Calibri"/>
          <w:i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i/>
          <w:sz w:val="26"/>
          <w:szCs w:val="26"/>
        </w:rPr>
        <w:t>r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gan</w:t>
      </w:r>
      <w:r>
        <w:rPr>
          <w:rFonts w:ascii="Calibri" w:eastAsia="Calibri" w:hAnsi="Calibri" w:cs="Calibri"/>
          <w:i/>
          <w:sz w:val="26"/>
          <w:szCs w:val="26"/>
        </w:rPr>
        <w:t>i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i/>
          <w:sz w:val="26"/>
          <w:szCs w:val="26"/>
        </w:rPr>
        <w:t>i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i/>
          <w:sz w:val="26"/>
          <w:szCs w:val="26"/>
        </w:rPr>
        <w:t>g</w:t>
      </w:r>
      <w:r>
        <w:rPr>
          <w:rFonts w:ascii="Calibri" w:eastAsia="Calibri" w:hAnsi="Calibri" w:cs="Calibri"/>
          <w:i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-2"/>
          <w:sz w:val="26"/>
          <w:szCs w:val="26"/>
        </w:rPr>
        <w:t>s</w:t>
      </w:r>
      <w:r>
        <w:rPr>
          <w:rFonts w:ascii="Calibri" w:eastAsia="Calibri" w:hAnsi="Calibri" w:cs="Calibri"/>
          <w:i/>
          <w:sz w:val="26"/>
          <w:szCs w:val="26"/>
        </w:rPr>
        <w:t>kil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i/>
          <w:sz w:val="26"/>
          <w:szCs w:val="26"/>
        </w:rPr>
        <w:t>s.</w:t>
      </w:r>
      <w:proofErr w:type="gramEnd"/>
    </w:p>
    <w:p w:rsidR="001C0A9D" w:rsidRDefault="00071AAA">
      <w:pPr>
        <w:ind w:left="471"/>
        <w:rPr>
          <w:rFonts w:ascii="Calibri" w:eastAsia="Calibri" w:hAnsi="Calibri" w:cs="Calibri"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pacing w:val="45"/>
          <w:sz w:val="26"/>
          <w:szCs w:val="26"/>
        </w:rPr>
        <w:t xml:space="preserve"> </w:t>
      </w:r>
      <w:proofErr w:type="gramStart"/>
      <w:r>
        <w:rPr>
          <w:rFonts w:ascii="Calibri" w:eastAsia="Calibri" w:hAnsi="Calibri" w:cs="Calibri"/>
          <w:i/>
          <w:sz w:val="26"/>
          <w:szCs w:val="26"/>
        </w:rPr>
        <w:t>Positive</w:t>
      </w:r>
      <w:r>
        <w:rPr>
          <w:rFonts w:ascii="Calibri" w:eastAsia="Calibri" w:hAnsi="Calibri" w:cs="Calibri"/>
          <w:i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z w:val="26"/>
          <w:szCs w:val="26"/>
        </w:rPr>
        <w:t>a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i/>
          <w:sz w:val="26"/>
          <w:szCs w:val="26"/>
        </w:rPr>
        <w:t>titu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d</w:t>
      </w:r>
      <w:r>
        <w:rPr>
          <w:rFonts w:ascii="Calibri" w:eastAsia="Calibri" w:hAnsi="Calibri" w:cs="Calibri"/>
          <w:i/>
          <w:sz w:val="26"/>
          <w:szCs w:val="26"/>
        </w:rPr>
        <w:t>e</w:t>
      </w:r>
      <w:r>
        <w:rPr>
          <w:rFonts w:ascii="Calibri" w:eastAsia="Calibri" w:hAnsi="Calibri" w:cs="Calibri"/>
          <w:i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an</w:t>
      </w:r>
      <w:r>
        <w:rPr>
          <w:rFonts w:ascii="Calibri" w:eastAsia="Calibri" w:hAnsi="Calibri" w:cs="Calibri"/>
          <w:i/>
          <w:sz w:val="26"/>
          <w:szCs w:val="26"/>
        </w:rPr>
        <w:t>d</w:t>
      </w:r>
      <w:r>
        <w:rPr>
          <w:rFonts w:ascii="Calibri" w:eastAsia="Calibri" w:hAnsi="Calibri" w:cs="Calibri"/>
          <w:i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z w:val="26"/>
          <w:szCs w:val="26"/>
        </w:rPr>
        <w:t>S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i/>
          <w:sz w:val="26"/>
          <w:szCs w:val="26"/>
        </w:rPr>
        <w:t>l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f</w:t>
      </w:r>
      <w:r>
        <w:rPr>
          <w:rFonts w:ascii="Calibri" w:eastAsia="Calibri" w:hAnsi="Calibri" w:cs="Calibri"/>
          <w:i/>
          <w:sz w:val="26"/>
          <w:szCs w:val="26"/>
        </w:rPr>
        <w:t>-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i/>
          <w:sz w:val="26"/>
          <w:szCs w:val="26"/>
        </w:rPr>
        <w:t>isc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ip</w:t>
      </w:r>
      <w:r>
        <w:rPr>
          <w:rFonts w:ascii="Calibri" w:eastAsia="Calibri" w:hAnsi="Calibri" w:cs="Calibri"/>
          <w:i/>
          <w:sz w:val="26"/>
          <w:szCs w:val="26"/>
        </w:rPr>
        <w:t>line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d</w:t>
      </w:r>
      <w:r>
        <w:rPr>
          <w:rFonts w:ascii="Calibri" w:eastAsia="Calibri" w:hAnsi="Calibri" w:cs="Calibri"/>
          <w:i/>
          <w:sz w:val="26"/>
          <w:szCs w:val="26"/>
        </w:rPr>
        <w:t>.</w:t>
      </w:r>
      <w:proofErr w:type="gramEnd"/>
    </w:p>
    <w:p w:rsidR="001C0A9D" w:rsidRDefault="00071AAA">
      <w:pPr>
        <w:ind w:left="471"/>
        <w:rPr>
          <w:rFonts w:ascii="Calibri" w:eastAsia="Calibri" w:hAnsi="Calibri" w:cs="Calibri"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pacing w:val="45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z w:val="26"/>
          <w:szCs w:val="26"/>
        </w:rPr>
        <w:t>G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i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i/>
          <w:sz w:val="26"/>
          <w:szCs w:val="26"/>
        </w:rPr>
        <w:t>d</w:t>
      </w:r>
      <w:r>
        <w:rPr>
          <w:rFonts w:ascii="Calibri" w:eastAsia="Calibri" w:hAnsi="Calibri" w:cs="Calibri"/>
          <w:i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i/>
          <w:sz w:val="26"/>
          <w:szCs w:val="26"/>
        </w:rPr>
        <w:t>r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i/>
          <w:sz w:val="26"/>
          <w:szCs w:val="26"/>
        </w:rPr>
        <w:t>s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en</w:t>
      </w:r>
      <w:r>
        <w:rPr>
          <w:rFonts w:ascii="Calibri" w:eastAsia="Calibri" w:hAnsi="Calibri" w:cs="Calibri"/>
          <w:i/>
          <w:sz w:val="26"/>
          <w:szCs w:val="26"/>
        </w:rPr>
        <w:t>tation</w:t>
      </w:r>
      <w:r>
        <w:rPr>
          <w:rFonts w:ascii="Calibri" w:eastAsia="Calibri" w:hAnsi="Calibri" w:cs="Calibri"/>
          <w:i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z w:val="26"/>
          <w:szCs w:val="26"/>
        </w:rPr>
        <w:t>skil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l</w:t>
      </w:r>
      <w:r>
        <w:rPr>
          <w:rFonts w:ascii="Calibri" w:eastAsia="Calibri" w:hAnsi="Calibri" w:cs="Calibri"/>
          <w:i/>
          <w:sz w:val="26"/>
          <w:szCs w:val="26"/>
        </w:rPr>
        <w:t>s.</w:t>
      </w:r>
    </w:p>
    <w:p w:rsidR="001C0A9D" w:rsidRDefault="00071AAA">
      <w:pPr>
        <w:spacing w:line="320" w:lineRule="exact"/>
        <w:ind w:left="471"/>
        <w:rPr>
          <w:rFonts w:ascii="Calibri" w:eastAsia="Calibri" w:hAnsi="Calibri" w:cs="Calibri"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pacing w:val="45"/>
          <w:sz w:val="26"/>
          <w:szCs w:val="26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i/>
          <w:sz w:val="26"/>
          <w:szCs w:val="26"/>
        </w:rPr>
        <w:t>le</w:t>
      </w:r>
      <w:r>
        <w:rPr>
          <w:rFonts w:ascii="Calibri" w:eastAsia="Calibri" w:hAnsi="Calibri" w:cs="Calibri"/>
          <w:i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z w:val="26"/>
          <w:szCs w:val="26"/>
        </w:rPr>
        <w:t>to</w:t>
      </w:r>
      <w:r>
        <w:rPr>
          <w:rFonts w:ascii="Calibri" w:eastAsia="Calibri" w:hAnsi="Calibri" w:cs="Calibri"/>
          <w:i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i/>
          <w:sz w:val="26"/>
          <w:szCs w:val="26"/>
        </w:rPr>
        <w:t>r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i/>
          <w:sz w:val="26"/>
          <w:szCs w:val="26"/>
        </w:rPr>
        <w:t>sp</w:t>
      </w:r>
      <w:r>
        <w:rPr>
          <w:rFonts w:ascii="Calibri" w:eastAsia="Calibri" w:hAnsi="Calibri" w:cs="Calibri"/>
          <w:i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ne</w:t>
      </w:r>
      <w:r>
        <w:rPr>
          <w:rFonts w:ascii="Calibri" w:eastAsia="Calibri" w:hAnsi="Calibri" w:cs="Calibri"/>
          <w:i/>
          <w:sz w:val="26"/>
          <w:szCs w:val="26"/>
        </w:rPr>
        <w:t>w</w:t>
      </w:r>
      <w:r>
        <w:rPr>
          <w:rFonts w:ascii="Calibri" w:eastAsia="Calibri" w:hAnsi="Calibri" w:cs="Calibri"/>
          <w:i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z w:val="26"/>
          <w:szCs w:val="26"/>
        </w:rPr>
        <w:t>i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dea</w:t>
      </w:r>
      <w:r>
        <w:rPr>
          <w:rFonts w:ascii="Calibri" w:eastAsia="Calibri" w:hAnsi="Calibri" w:cs="Calibri"/>
          <w:i/>
          <w:sz w:val="26"/>
          <w:szCs w:val="26"/>
        </w:rPr>
        <w:t>s,</w:t>
      </w:r>
      <w:r>
        <w:rPr>
          <w:rFonts w:ascii="Calibri" w:eastAsia="Calibri" w:hAnsi="Calibri" w:cs="Calibri"/>
          <w:i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z w:val="26"/>
          <w:szCs w:val="26"/>
        </w:rPr>
        <w:t>c</w:t>
      </w:r>
      <w:r>
        <w:rPr>
          <w:rFonts w:ascii="Calibri" w:eastAsia="Calibri" w:hAnsi="Calibri" w:cs="Calibri"/>
          <w:i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i/>
          <w:sz w:val="26"/>
          <w:szCs w:val="26"/>
        </w:rPr>
        <w:t>c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ep</w:t>
      </w:r>
      <w:r>
        <w:rPr>
          <w:rFonts w:ascii="Calibri" w:eastAsia="Calibri" w:hAnsi="Calibri" w:cs="Calibri"/>
          <w:i/>
          <w:sz w:val="26"/>
          <w:szCs w:val="26"/>
        </w:rPr>
        <w:t>ts</w:t>
      </w:r>
      <w:r>
        <w:rPr>
          <w:rFonts w:ascii="Calibri" w:eastAsia="Calibri" w:hAnsi="Calibri" w:cs="Calibri"/>
          <w:i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an</w:t>
      </w:r>
      <w:r>
        <w:rPr>
          <w:rFonts w:ascii="Calibri" w:eastAsia="Calibri" w:hAnsi="Calibri" w:cs="Calibri"/>
          <w:i/>
          <w:sz w:val="26"/>
          <w:szCs w:val="26"/>
        </w:rPr>
        <w:t>d</w:t>
      </w:r>
      <w:r>
        <w:rPr>
          <w:rFonts w:ascii="Calibri" w:eastAsia="Calibri" w:hAnsi="Calibri" w:cs="Calibri"/>
          <w:i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i/>
          <w:sz w:val="26"/>
          <w:szCs w:val="26"/>
        </w:rPr>
        <w:t>th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i/>
          <w:sz w:val="26"/>
          <w:szCs w:val="26"/>
        </w:rPr>
        <w:t>s.</w:t>
      </w:r>
      <w:proofErr w:type="gramEnd"/>
    </w:p>
    <w:p w:rsidR="001C0A9D" w:rsidRDefault="001C0A9D">
      <w:pPr>
        <w:spacing w:before="8" w:line="120" w:lineRule="exact"/>
        <w:rPr>
          <w:sz w:val="13"/>
          <w:szCs w:val="13"/>
        </w:rPr>
      </w:pPr>
    </w:p>
    <w:p w:rsidR="001C0A9D" w:rsidRDefault="001C0A9D">
      <w:pPr>
        <w:spacing w:line="200" w:lineRule="exact"/>
      </w:pPr>
    </w:p>
    <w:p w:rsidR="001C0A9D" w:rsidRDefault="001C0A9D">
      <w:pPr>
        <w:spacing w:line="200" w:lineRule="exact"/>
      </w:pPr>
    </w:p>
    <w:p w:rsidR="001C0A9D" w:rsidRDefault="00071AAA">
      <w:pPr>
        <w:tabs>
          <w:tab w:val="left" w:pos="10760"/>
        </w:tabs>
        <w:spacing w:before="4"/>
        <w:ind w:left="11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highlight w:val="lightGray"/>
        </w:rPr>
        <w:t>WORK</w:t>
      </w:r>
      <w:r>
        <w:rPr>
          <w:rFonts w:ascii="Calibri" w:eastAsia="Calibri" w:hAnsi="Calibri" w:cs="Calibri"/>
          <w:b/>
          <w:spacing w:val="-13"/>
          <w:sz w:val="28"/>
          <w:szCs w:val="28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highlight w:val="lightGray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  <w:highlight w:val="lightGray"/>
        </w:rPr>
        <w:t>X</w:t>
      </w:r>
      <w:r>
        <w:rPr>
          <w:rFonts w:ascii="Calibri" w:eastAsia="Calibri" w:hAnsi="Calibri" w:cs="Calibri"/>
          <w:b/>
          <w:sz w:val="28"/>
          <w:szCs w:val="28"/>
          <w:highlight w:val="lightGray"/>
        </w:rPr>
        <w:t>PER</w:t>
      </w:r>
      <w:r>
        <w:rPr>
          <w:rFonts w:ascii="Calibri" w:eastAsia="Calibri" w:hAnsi="Calibri" w:cs="Calibri"/>
          <w:b/>
          <w:spacing w:val="-1"/>
          <w:sz w:val="28"/>
          <w:szCs w:val="28"/>
          <w:highlight w:val="lightGray"/>
        </w:rPr>
        <w:t>I</w:t>
      </w:r>
      <w:r>
        <w:rPr>
          <w:rFonts w:ascii="Calibri" w:eastAsia="Calibri" w:hAnsi="Calibri" w:cs="Calibri"/>
          <w:b/>
          <w:sz w:val="28"/>
          <w:szCs w:val="28"/>
          <w:highlight w:val="lightGray"/>
        </w:rPr>
        <w:t>E</w:t>
      </w:r>
      <w:r>
        <w:rPr>
          <w:rFonts w:ascii="Calibri" w:eastAsia="Calibri" w:hAnsi="Calibri" w:cs="Calibri"/>
          <w:b/>
          <w:spacing w:val="-3"/>
          <w:sz w:val="28"/>
          <w:szCs w:val="28"/>
          <w:highlight w:val="lightGray"/>
        </w:rPr>
        <w:t>N</w:t>
      </w:r>
      <w:r>
        <w:rPr>
          <w:rFonts w:ascii="Calibri" w:eastAsia="Calibri" w:hAnsi="Calibri" w:cs="Calibri"/>
          <w:b/>
          <w:sz w:val="28"/>
          <w:szCs w:val="28"/>
          <w:highlight w:val="lightGray"/>
        </w:rPr>
        <w:t xml:space="preserve">CE </w:t>
      </w:r>
      <w:r>
        <w:rPr>
          <w:rFonts w:ascii="Calibri" w:eastAsia="Calibri" w:hAnsi="Calibri" w:cs="Calibri"/>
          <w:b/>
          <w:sz w:val="28"/>
          <w:szCs w:val="28"/>
          <w:highlight w:val="lightGray"/>
        </w:rPr>
        <w:tab/>
      </w:r>
    </w:p>
    <w:p w:rsidR="001C0A9D" w:rsidRDefault="001C0A9D">
      <w:pPr>
        <w:spacing w:before="3" w:line="100" w:lineRule="exact"/>
        <w:rPr>
          <w:sz w:val="11"/>
          <w:szCs w:val="11"/>
        </w:rPr>
      </w:pPr>
    </w:p>
    <w:p w:rsidR="001C0A9D" w:rsidRDefault="001C0A9D">
      <w:pPr>
        <w:spacing w:line="200" w:lineRule="exact"/>
      </w:pPr>
    </w:p>
    <w:p w:rsidR="00DD49E2" w:rsidRPr="00DD49E2" w:rsidRDefault="00071AAA" w:rsidP="00DD49E2">
      <w:pPr>
        <w:spacing w:line="300" w:lineRule="exact"/>
        <w:ind w:right="376" w:firstLine="720"/>
        <w:rPr>
          <w:rFonts w:ascii="Calibri" w:eastAsia="Calibri" w:hAnsi="Calibri" w:cs="Calibri"/>
          <w:b/>
          <w:i/>
          <w:spacing w:val="-1"/>
          <w:sz w:val="26"/>
          <w:szCs w:val="26"/>
        </w:rPr>
      </w:pPr>
      <w:proofErr w:type="gramStart"/>
      <w:r w:rsidRPr="00ED20EA">
        <w:rPr>
          <w:rFonts w:ascii="Calibri" w:eastAsia="Calibri" w:hAnsi="Calibri" w:cs="Calibri"/>
          <w:b/>
          <w:i/>
          <w:spacing w:val="-1"/>
          <w:sz w:val="26"/>
          <w:szCs w:val="26"/>
        </w:rPr>
        <w:t>DIALME COMMUNICATION LLC.</w:t>
      </w:r>
      <w:proofErr w:type="gramEnd"/>
      <w:r w:rsidRPr="00ED20EA">
        <w:rPr>
          <w:rFonts w:ascii="Calibri" w:eastAsia="Calibri" w:hAnsi="Calibri" w:cs="Calibri"/>
          <w:b/>
          <w:i/>
          <w:spacing w:val="1"/>
          <w:sz w:val="26"/>
          <w:szCs w:val="26"/>
        </w:rPr>
        <w:t xml:space="preserve"> </w:t>
      </w:r>
      <w:proofErr w:type="gramStart"/>
      <w:r w:rsidRPr="00ED20EA">
        <w:rPr>
          <w:rFonts w:ascii="Calibri" w:eastAsia="Calibri" w:hAnsi="Calibri" w:cs="Calibri"/>
          <w:b/>
          <w:i/>
          <w:spacing w:val="1"/>
          <w:sz w:val="26"/>
          <w:szCs w:val="26"/>
        </w:rPr>
        <w:t>D</w:t>
      </w:r>
      <w:r w:rsidRPr="00ED20EA">
        <w:rPr>
          <w:rFonts w:ascii="Calibri" w:eastAsia="Calibri" w:hAnsi="Calibri" w:cs="Calibri"/>
          <w:b/>
          <w:i/>
          <w:sz w:val="26"/>
          <w:szCs w:val="26"/>
        </w:rPr>
        <w:t>ub</w:t>
      </w:r>
      <w:r w:rsidRPr="00ED20EA">
        <w:rPr>
          <w:rFonts w:ascii="Calibri" w:eastAsia="Calibri" w:hAnsi="Calibri" w:cs="Calibri"/>
          <w:b/>
          <w:i/>
          <w:spacing w:val="2"/>
          <w:sz w:val="26"/>
          <w:szCs w:val="26"/>
        </w:rPr>
        <w:t>a</w:t>
      </w:r>
      <w:r w:rsidRPr="00ED20EA">
        <w:rPr>
          <w:rFonts w:ascii="Calibri" w:eastAsia="Calibri" w:hAnsi="Calibri" w:cs="Calibri"/>
          <w:b/>
          <w:i/>
          <w:spacing w:val="1"/>
          <w:sz w:val="26"/>
          <w:szCs w:val="26"/>
        </w:rPr>
        <w:t>i</w:t>
      </w:r>
      <w:r w:rsidR="002035A4" w:rsidRPr="00ED20EA">
        <w:rPr>
          <w:rFonts w:ascii="Calibri" w:eastAsia="Calibri" w:hAnsi="Calibri" w:cs="Calibri"/>
          <w:b/>
          <w:i/>
          <w:spacing w:val="1"/>
          <w:sz w:val="26"/>
          <w:szCs w:val="26"/>
        </w:rPr>
        <w:t xml:space="preserve"> </w:t>
      </w:r>
      <w:r w:rsidR="00E642D6" w:rsidRPr="00ED20EA">
        <w:rPr>
          <w:rFonts w:ascii="Calibri" w:eastAsia="Calibri" w:hAnsi="Calibri" w:cs="Calibri"/>
          <w:b/>
          <w:i/>
          <w:spacing w:val="1"/>
          <w:sz w:val="26"/>
          <w:szCs w:val="26"/>
        </w:rPr>
        <w:t>(Du Channel Partner)</w:t>
      </w:r>
      <w:r w:rsidRPr="00ED20EA">
        <w:rPr>
          <w:rFonts w:ascii="Calibri" w:eastAsia="Calibri" w:hAnsi="Calibri" w:cs="Calibri"/>
          <w:b/>
          <w:i/>
          <w:sz w:val="26"/>
          <w:szCs w:val="26"/>
        </w:rPr>
        <w:t>,</w:t>
      </w:r>
      <w:r w:rsidRPr="00ED20EA">
        <w:rPr>
          <w:rFonts w:ascii="Calibri" w:eastAsia="Calibri" w:hAnsi="Calibri" w:cs="Calibri"/>
          <w:b/>
          <w:i/>
          <w:spacing w:val="-6"/>
          <w:sz w:val="26"/>
          <w:szCs w:val="26"/>
        </w:rPr>
        <w:t xml:space="preserve"> </w:t>
      </w:r>
      <w:r w:rsidRPr="00ED20EA">
        <w:rPr>
          <w:rFonts w:ascii="Calibri" w:eastAsia="Calibri" w:hAnsi="Calibri" w:cs="Calibri"/>
          <w:b/>
          <w:i/>
          <w:sz w:val="26"/>
          <w:szCs w:val="26"/>
        </w:rPr>
        <w:t>UAE.</w:t>
      </w:r>
      <w:proofErr w:type="gramEnd"/>
      <w:r w:rsidR="00FF5CCF" w:rsidRPr="00ED20EA">
        <w:rPr>
          <w:rFonts w:ascii="Calibri" w:eastAsia="Calibri" w:hAnsi="Calibri" w:cs="Calibri"/>
          <w:b/>
          <w:i/>
          <w:sz w:val="26"/>
          <w:szCs w:val="26"/>
        </w:rPr>
        <w:t xml:space="preserve"> </w:t>
      </w:r>
      <w:proofErr w:type="gramStart"/>
      <w:r w:rsidRPr="00ED20EA">
        <w:rPr>
          <w:rFonts w:ascii="Calibri" w:eastAsia="Calibri" w:hAnsi="Calibri" w:cs="Calibri"/>
          <w:b/>
          <w:i/>
          <w:sz w:val="26"/>
          <w:szCs w:val="26"/>
        </w:rPr>
        <w:t>(</w:t>
      </w:r>
      <w:r w:rsidRPr="00ED20EA">
        <w:rPr>
          <w:rFonts w:ascii="Calibri" w:eastAsia="Calibri" w:hAnsi="Calibri" w:cs="Calibri"/>
          <w:b/>
          <w:i/>
          <w:spacing w:val="2"/>
          <w:sz w:val="26"/>
          <w:szCs w:val="26"/>
        </w:rPr>
        <w:t>AUG 2016</w:t>
      </w:r>
      <w:r w:rsidRPr="00ED20EA">
        <w:rPr>
          <w:rFonts w:ascii="Calibri" w:eastAsia="Calibri" w:hAnsi="Calibri" w:cs="Calibri"/>
          <w:b/>
          <w:i/>
          <w:spacing w:val="-5"/>
          <w:sz w:val="26"/>
          <w:szCs w:val="26"/>
        </w:rPr>
        <w:t xml:space="preserve"> </w:t>
      </w:r>
      <w:r w:rsidRPr="00ED20EA">
        <w:rPr>
          <w:rFonts w:ascii="Calibri" w:eastAsia="Calibri" w:hAnsi="Calibri" w:cs="Calibri"/>
          <w:b/>
          <w:i/>
          <w:spacing w:val="-1"/>
          <w:sz w:val="26"/>
          <w:szCs w:val="26"/>
        </w:rPr>
        <w:t>t</w:t>
      </w:r>
      <w:r w:rsidRPr="00ED20EA">
        <w:rPr>
          <w:rFonts w:ascii="Calibri" w:eastAsia="Calibri" w:hAnsi="Calibri" w:cs="Calibri"/>
          <w:b/>
          <w:i/>
          <w:sz w:val="26"/>
          <w:szCs w:val="26"/>
        </w:rPr>
        <w:t>o</w:t>
      </w:r>
      <w:r w:rsidRPr="00ED20EA">
        <w:rPr>
          <w:rFonts w:ascii="Calibri" w:eastAsia="Calibri" w:hAnsi="Calibri" w:cs="Calibri"/>
          <w:b/>
          <w:i/>
          <w:spacing w:val="-1"/>
          <w:sz w:val="26"/>
          <w:szCs w:val="26"/>
        </w:rPr>
        <w:t xml:space="preserve"> </w:t>
      </w:r>
      <w:r w:rsidRPr="00ED20EA">
        <w:rPr>
          <w:rFonts w:ascii="Calibri" w:eastAsia="Calibri" w:hAnsi="Calibri" w:cs="Calibri"/>
          <w:b/>
          <w:i/>
          <w:sz w:val="26"/>
          <w:szCs w:val="26"/>
        </w:rPr>
        <w:t>PRESENT).</w:t>
      </w:r>
      <w:proofErr w:type="gramEnd"/>
    </w:p>
    <w:p w:rsidR="00ED20EA" w:rsidRPr="00ED20EA" w:rsidRDefault="00071AAA" w:rsidP="00ED20EA">
      <w:pPr>
        <w:pStyle w:val="ListParagraph"/>
        <w:numPr>
          <w:ilvl w:val="0"/>
          <w:numId w:val="4"/>
        </w:numPr>
        <w:spacing w:line="300" w:lineRule="exact"/>
        <w:ind w:right="376"/>
        <w:rPr>
          <w:rFonts w:ascii="Calibri" w:eastAsia="Calibri" w:hAnsi="Calibri" w:cs="Calibri"/>
          <w:b/>
          <w:i/>
          <w:sz w:val="26"/>
          <w:szCs w:val="26"/>
        </w:rPr>
      </w:pPr>
      <w:r w:rsidRPr="00ED20EA">
        <w:rPr>
          <w:rFonts w:ascii="Calibri" w:eastAsia="Calibri" w:hAnsi="Calibri" w:cs="Calibri"/>
          <w:b/>
          <w:i/>
          <w:spacing w:val="-1"/>
          <w:sz w:val="26"/>
          <w:szCs w:val="26"/>
        </w:rPr>
        <w:t>Job Profile:</w:t>
      </w:r>
      <w:r w:rsidR="00E642D6" w:rsidRPr="00ED20EA">
        <w:rPr>
          <w:rFonts w:ascii="Calibri" w:eastAsia="Calibri" w:hAnsi="Calibri" w:cs="Calibri"/>
          <w:b/>
          <w:i/>
          <w:spacing w:val="-1"/>
          <w:sz w:val="26"/>
          <w:szCs w:val="26"/>
        </w:rPr>
        <w:t xml:space="preserve"> </w:t>
      </w:r>
      <w:r w:rsidR="00E642D6" w:rsidRPr="00ED20EA">
        <w:rPr>
          <w:rFonts w:ascii="Calibri" w:eastAsia="Calibri" w:hAnsi="Calibri" w:cs="Calibri"/>
          <w:b/>
          <w:i/>
          <w:sz w:val="26"/>
          <w:szCs w:val="26"/>
        </w:rPr>
        <w:t>Sales Executive</w:t>
      </w:r>
    </w:p>
    <w:p w:rsidR="00071AAA" w:rsidRPr="00DD49E2" w:rsidRDefault="00DD49E2" w:rsidP="00DD49E2">
      <w:pPr>
        <w:pStyle w:val="ListParagraph"/>
        <w:numPr>
          <w:ilvl w:val="0"/>
          <w:numId w:val="4"/>
        </w:numPr>
        <w:spacing w:line="300" w:lineRule="exact"/>
        <w:ind w:right="376"/>
        <w:rPr>
          <w:rFonts w:ascii="Calibri" w:eastAsia="Calibri" w:hAnsi="Calibri" w:cs="Calibri"/>
          <w:b/>
          <w:i/>
          <w:spacing w:val="-1"/>
          <w:sz w:val="26"/>
          <w:szCs w:val="26"/>
        </w:rPr>
      </w:pPr>
      <w:r w:rsidRPr="00DD49E2">
        <w:rPr>
          <w:rFonts w:ascii="Calibri" w:eastAsia="Calibri" w:hAnsi="Calibri" w:cs="Calibri"/>
          <w:b/>
          <w:i/>
          <w:spacing w:val="-1"/>
          <w:sz w:val="26"/>
          <w:szCs w:val="26"/>
        </w:rPr>
        <w:t xml:space="preserve">My </w:t>
      </w:r>
      <w:r w:rsidR="00ED20EA" w:rsidRPr="00DD49E2">
        <w:rPr>
          <w:rFonts w:ascii="Calibri" w:eastAsia="Calibri" w:hAnsi="Calibri" w:cs="Calibri"/>
          <w:b/>
          <w:i/>
          <w:spacing w:val="-1"/>
          <w:sz w:val="26"/>
          <w:szCs w:val="26"/>
        </w:rPr>
        <w:t>Responsibilities:</w:t>
      </w:r>
    </w:p>
    <w:p w:rsidR="00ED20EA" w:rsidRPr="00DD49E2" w:rsidRDefault="00ED20EA" w:rsidP="00DD49E2">
      <w:pPr>
        <w:pStyle w:val="ListParagraph"/>
        <w:numPr>
          <w:ilvl w:val="1"/>
          <w:numId w:val="7"/>
        </w:numPr>
        <w:spacing w:line="300" w:lineRule="exact"/>
        <w:ind w:right="376"/>
        <w:jc w:val="both"/>
        <w:rPr>
          <w:rFonts w:ascii="Calibri" w:eastAsia="Calibri" w:hAnsi="Calibri" w:cs="Calibri"/>
          <w:i/>
          <w:spacing w:val="-1"/>
          <w:sz w:val="26"/>
          <w:szCs w:val="26"/>
        </w:rPr>
      </w:pPr>
      <w:r w:rsidRPr="00DD49E2">
        <w:rPr>
          <w:rFonts w:ascii="Calibri" w:eastAsia="Calibri" w:hAnsi="Calibri" w:cs="Calibri"/>
          <w:i/>
          <w:spacing w:val="-1"/>
          <w:sz w:val="26"/>
          <w:szCs w:val="26"/>
        </w:rPr>
        <w:t>Search Cooperate customer and propose business</w:t>
      </w:r>
      <w:r w:rsidR="00DD49E2" w:rsidRPr="00DD49E2">
        <w:rPr>
          <w:rFonts w:ascii="Calibri" w:eastAsia="Calibri" w:hAnsi="Calibri" w:cs="Calibri"/>
          <w:i/>
          <w:spacing w:val="-1"/>
          <w:sz w:val="26"/>
          <w:szCs w:val="26"/>
        </w:rPr>
        <w:t xml:space="preserve"> postpaid</w:t>
      </w:r>
      <w:r w:rsidRPr="00DD49E2">
        <w:rPr>
          <w:rFonts w:ascii="Calibri" w:eastAsia="Calibri" w:hAnsi="Calibri" w:cs="Calibri"/>
          <w:i/>
          <w:spacing w:val="-1"/>
          <w:sz w:val="26"/>
          <w:szCs w:val="26"/>
        </w:rPr>
        <w:t xml:space="preserve"> </w:t>
      </w:r>
      <w:r w:rsidR="00870F2C">
        <w:rPr>
          <w:rFonts w:ascii="Calibri" w:eastAsia="Calibri" w:hAnsi="Calibri" w:cs="Calibri"/>
          <w:i/>
          <w:spacing w:val="-1"/>
          <w:sz w:val="26"/>
          <w:szCs w:val="26"/>
        </w:rPr>
        <w:t xml:space="preserve">mobile </w:t>
      </w:r>
      <w:r w:rsidRPr="00DD49E2">
        <w:rPr>
          <w:rFonts w:ascii="Calibri" w:eastAsia="Calibri" w:hAnsi="Calibri" w:cs="Calibri"/>
          <w:i/>
          <w:spacing w:val="-1"/>
          <w:sz w:val="26"/>
          <w:szCs w:val="26"/>
        </w:rPr>
        <w:t>plans.</w:t>
      </w:r>
    </w:p>
    <w:p w:rsidR="00ED20EA" w:rsidRPr="00DD49E2" w:rsidRDefault="00ED20EA" w:rsidP="00DD49E2">
      <w:pPr>
        <w:pStyle w:val="ListParagraph"/>
        <w:numPr>
          <w:ilvl w:val="1"/>
          <w:numId w:val="7"/>
        </w:numPr>
        <w:spacing w:line="300" w:lineRule="exact"/>
        <w:ind w:right="376"/>
        <w:jc w:val="both"/>
        <w:rPr>
          <w:rFonts w:ascii="Calibri" w:eastAsia="Calibri" w:hAnsi="Calibri" w:cs="Calibri"/>
          <w:i/>
          <w:spacing w:val="-1"/>
          <w:sz w:val="26"/>
          <w:szCs w:val="26"/>
        </w:rPr>
      </w:pPr>
      <w:r w:rsidRPr="00DD49E2">
        <w:rPr>
          <w:rFonts w:ascii="Calibri" w:eastAsia="Calibri" w:hAnsi="Calibri" w:cs="Calibri"/>
          <w:i/>
          <w:spacing w:val="-1"/>
          <w:sz w:val="26"/>
          <w:szCs w:val="26"/>
        </w:rPr>
        <w:t>Understands their need</w:t>
      </w:r>
      <w:r w:rsidR="00870F2C">
        <w:rPr>
          <w:rFonts w:ascii="Calibri" w:eastAsia="Calibri" w:hAnsi="Calibri" w:cs="Calibri"/>
          <w:i/>
          <w:spacing w:val="-1"/>
          <w:sz w:val="26"/>
          <w:szCs w:val="26"/>
        </w:rPr>
        <w:t>s, suggest the best options and</w:t>
      </w:r>
      <w:r w:rsidRPr="00DD49E2">
        <w:rPr>
          <w:rFonts w:ascii="Calibri" w:eastAsia="Calibri" w:hAnsi="Calibri" w:cs="Calibri"/>
          <w:i/>
          <w:spacing w:val="-1"/>
          <w:sz w:val="26"/>
          <w:szCs w:val="26"/>
        </w:rPr>
        <w:t xml:space="preserve"> convince them accordingly.</w:t>
      </w:r>
    </w:p>
    <w:p w:rsidR="00ED20EA" w:rsidRPr="00DD49E2" w:rsidRDefault="00ED20EA" w:rsidP="00DD49E2">
      <w:pPr>
        <w:pStyle w:val="ListParagraph"/>
        <w:numPr>
          <w:ilvl w:val="1"/>
          <w:numId w:val="7"/>
        </w:numPr>
        <w:spacing w:line="300" w:lineRule="exact"/>
        <w:ind w:right="376"/>
        <w:jc w:val="both"/>
        <w:rPr>
          <w:rFonts w:ascii="Calibri" w:eastAsia="Calibri" w:hAnsi="Calibri" w:cs="Calibri"/>
          <w:i/>
          <w:spacing w:val="-1"/>
          <w:sz w:val="26"/>
          <w:szCs w:val="26"/>
        </w:rPr>
      </w:pPr>
      <w:r w:rsidRPr="00DD49E2">
        <w:rPr>
          <w:rFonts w:ascii="Calibri" w:eastAsia="Calibri" w:hAnsi="Calibri" w:cs="Calibri"/>
          <w:i/>
          <w:spacing w:val="-1"/>
          <w:sz w:val="26"/>
          <w:szCs w:val="26"/>
        </w:rPr>
        <w:t>Propose them new ideas so that they migrate to us from their existing client.</w:t>
      </w:r>
    </w:p>
    <w:p w:rsidR="00ED20EA" w:rsidRPr="00DD49E2" w:rsidRDefault="00ED20EA" w:rsidP="00DD49E2">
      <w:pPr>
        <w:pStyle w:val="ListParagraph"/>
        <w:numPr>
          <w:ilvl w:val="1"/>
          <w:numId w:val="7"/>
        </w:numPr>
        <w:spacing w:line="300" w:lineRule="exact"/>
        <w:ind w:right="376"/>
        <w:jc w:val="both"/>
        <w:rPr>
          <w:rFonts w:ascii="Calibri" w:eastAsia="Calibri" w:hAnsi="Calibri" w:cs="Calibri"/>
          <w:i/>
          <w:spacing w:val="-1"/>
          <w:sz w:val="26"/>
          <w:szCs w:val="26"/>
        </w:rPr>
      </w:pPr>
      <w:r w:rsidRPr="00DD49E2">
        <w:rPr>
          <w:rFonts w:ascii="Calibri" w:eastAsia="Calibri" w:hAnsi="Calibri" w:cs="Calibri"/>
          <w:i/>
          <w:spacing w:val="-1"/>
          <w:sz w:val="26"/>
          <w:szCs w:val="26"/>
        </w:rPr>
        <w:t>Always meet customer</w:t>
      </w:r>
      <w:r w:rsidR="00DD49E2" w:rsidRPr="00DD49E2">
        <w:rPr>
          <w:rFonts w:ascii="Calibri" w:eastAsia="Calibri" w:hAnsi="Calibri" w:cs="Calibri"/>
          <w:i/>
          <w:spacing w:val="-1"/>
          <w:sz w:val="26"/>
          <w:szCs w:val="26"/>
        </w:rPr>
        <w:t xml:space="preserve"> requirements and offer them service irrespective of time.</w:t>
      </w:r>
    </w:p>
    <w:p w:rsidR="00DD49E2" w:rsidRPr="00DD49E2" w:rsidRDefault="00DD49E2" w:rsidP="00DD49E2">
      <w:pPr>
        <w:pStyle w:val="ListParagraph"/>
        <w:numPr>
          <w:ilvl w:val="1"/>
          <w:numId w:val="7"/>
        </w:numPr>
        <w:spacing w:line="300" w:lineRule="exact"/>
        <w:ind w:right="376"/>
        <w:jc w:val="both"/>
        <w:rPr>
          <w:rFonts w:ascii="Calibri" w:eastAsia="Calibri" w:hAnsi="Calibri" w:cs="Calibri"/>
          <w:i/>
          <w:spacing w:val="-1"/>
          <w:sz w:val="26"/>
          <w:szCs w:val="26"/>
        </w:rPr>
      </w:pPr>
      <w:r w:rsidRPr="00DD49E2">
        <w:rPr>
          <w:rFonts w:ascii="Calibri" w:eastAsia="Calibri" w:hAnsi="Calibri" w:cs="Calibri"/>
          <w:i/>
          <w:spacing w:val="-1"/>
          <w:sz w:val="26"/>
          <w:szCs w:val="26"/>
        </w:rPr>
        <w:t xml:space="preserve">Always follow-up my customer and maintain my pipeline </w:t>
      </w:r>
    </w:p>
    <w:p w:rsidR="00071AAA" w:rsidRPr="00071AAA" w:rsidRDefault="00071AAA" w:rsidP="00ED20EA">
      <w:pPr>
        <w:pStyle w:val="ListParagraph"/>
        <w:spacing w:line="300" w:lineRule="exact"/>
        <w:ind w:right="376"/>
        <w:rPr>
          <w:rFonts w:ascii="Calibri" w:eastAsia="Calibri" w:hAnsi="Calibri" w:cs="Calibri"/>
          <w:b/>
          <w:i/>
          <w:spacing w:val="-1"/>
          <w:sz w:val="26"/>
          <w:szCs w:val="26"/>
        </w:rPr>
      </w:pPr>
    </w:p>
    <w:p w:rsidR="001C0A9D" w:rsidRPr="00DD49E2" w:rsidRDefault="00071AAA" w:rsidP="00DD49E2">
      <w:pPr>
        <w:spacing w:line="300" w:lineRule="exact"/>
        <w:ind w:right="376" w:firstLine="720"/>
        <w:rPr>
          <w:rFonts w:ascii="Calibri" w:eastAsia="Calibri" w:hAnsi="Calibri" w:cs="Calibri"/>
          <w:sz w:val="26"/>
          <w:szCs w:val="26"/>
        </w:rPr>
      </w:pPr>
      <w:proofErr w:type="gramStart"/>
      <w:r w:rsidRPr="00DD49E2">
        <w:rPr>
          <w:rFonts w:ascii="Calibri" w:eastAsia="Calibri" w:hAnsi="Calibri" w:cs="Calibri"/>
          <w:b/>
          <w:i/>
          <w:spacing w:val="-1"/>
          <w:sz w:val="26"/>
          <w:szCs w:val="26"/>
        </w:rPr>
        <w:t>A</w:t>
      </w:r>
      <w:r w:rsidRPr="00DD49E2">
        <w:rPr>
          <w:rFonts w:ascii="Calibri" w:eastAsia="Calibri" w:hAnsi="Calibri" w:cs="Calibri"/>
          <w:b/>
          <w:i/>
          <w:spacing w:val="1"/>
          <w:sz w:val="26"/>
          <w:szCs w:val="26"/>
        </w:rPr>
        <w:t>xi</w:t>
      </w:r>
      <w:r w:rsidRPr="00DD49E2">
        <w:rPr>
          <w:rFonts w:ascii="Calibri" w:eastAsia="Calibri" w:hAnsi="Calibri" w:cs="Calibri"/>
          <w:b/>
          <w:i/>
          <w:sz w:val="26"/>
          <w:szCs w:val="26"/>
        </w:rPr>
        <w:t>om</w:t>
      </w:r>
      <w:r w:rsidRPr="00DD49E2">
        <w:rPr>
          <w:rFonts w:ascii="Calibri" w:eastAsia="Calibri" w:hAnsi="Calibri" w:cs="Calibri"/>
          <w:b/>
          <w:i/>
          <w:spacing w:val="-5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b/>
          <w:i/>
          <w:spacing w:val="-1"/>
          <w:sz w:val="26"/>
          <w:szCs w:val="26"/>
        </w:rPr>
        <w:t>T</w:t>
      </w:r>
      <w:r w:rsidRPr="00DD49E2">
        <w:rPr>
          <w:rFonts w:ascii="Calibri" w:eastAsia="Calibri" w:hAnsi="Calibri" w:cs="Calibri"/>
          <w:b/>
          <w:i/>
          <w:sz w:val="26"/>
          <w:szCs w:val="26"/>
        </w:rPr>
        <w:t>e</w:t>
      </w:r>
      <w:r w:rsidRPr="00DD49E2">
        <w:rPr>
          <w:rFonts w:ascii="Calibri" w:eastAsia="Calibri" w:hAnsi="Calibri" w:cs="Calibri"/>
          <w:b/>
          <w:i/>
          <w:spacing w:val="1"/>
          <w:sz w:val="26"/>
          <w:szCs w:val="26"/>
        </w:rPr>
        <w:t>l</w:t>
      </w:r>
      <w:r w:rsidRPr="00DD49E2">
        <w:rPr>
          <w:rFonts w:ascii="Calibri" w:eastAsia="Calibri" w:hAnsi="Calibri" w:cs="Calibri"/>
          <w:b/>
          <w:i/>
          <w:spacing w:val="2"/>
          <w:sz w:val="26"/>
          <w:szCs w:val="26"/>
        </w:rPr>
        <w:t>e</w:t>
      </w:r>
      <w:r w:rsidRPr="00DD49E2">
        <w:rPr>
          <w:rFonts w:ascii="Calibri" w:eastAsia="Calibri" w:hAnsi="Calibri" w:cs="Calibri"/>
          <w:b/>
          <w:i/>
          <w:spacing w:val="-1"/>
          <w:sz w:val="26"/>
          <w:szCs w:val="26"/>
        </w:rPr>
        <w:t>c</w:t>
      </w:r>
      <w:r w:rsidRPr="00DD49E2">
        <w:rPr>
          <w:rFonts w:ascii="Calibri" w:eastAsia="Calibri" w:hAnsi="Calibri" w:cs="Calibri"/>
          <w:b/>
          <w:i/>
          <w:sz w:val="26"/>
          <w:szCs w:val="26"/>
        </w:rPr>
        <w:t>o</w:t>
      </w:r>
      <w:r w:rsidRPr="00DD49E2">
        <w:rPr>
          <w:rFonts w:ascii="Calibri" w:eastAsia="Calibri" w:hAnsi="Calibri" w:cs="Calibri"/>
          <w:b/>
          <w:i/>
          <w:spacing w:val="2"/>
          <w:sz w:val="26"/>
          <w:szCs w:val="26"/>
        </w:rPr>
        <w:t>m</w:t>
      </w:r>
      <w:r w:rsidRPr="00DD49E2">
        <w:rPr>
          <w:rFonts w:ascii="Calibri" w:eastAsia="Calibri" w:hAnsi="Calibri" w:cs="Calibri"/>
          <w:b/>
          <w:i/>
          <w:sz w:val="26"/>
          <w:szCs w:val="26"/>
        </w:rPr>
        <w:t>.</w:t>
      </w:r>
      <w:proofErr w:type="gramEnd"/>
      <w:r w:rsidRPr="00DD49E2">
        <w:rPr>
          <w:rFonts w:ascii="Calibri" w:eastAsia="Calibri" w:hAnsi="Calibri" w:cs="Calibri"/>
          <w:b/>
          <w:i/>
          <w:spacing w:val="-10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b/>
          <w:i/>
          <w:spacing w:val="1"/>
          <w:sz w:val="26"/>
          <w:szCs w:val="26"/>
        </w:rPr>
        <w:t>D</w:t>
      </w:r>
      <w:r w:rsidRPr="00DD49E2">
        <w:rPr>
          <w:rFonts w:ascii="Calibri" w:eastAsia="Calibri" w:hAnsi="Calibri" w:cs="Calibri"/>
          <w:b/>
          <w:i/>
          <w:sz w:val="26"/>
          <w:szCs w:val="26"/>
        </w:rPr>
        <w:t>ub</w:t>
      </w:r>
      <w:r w:rsidRPr="00DD49E2">
        <w:rPr>
          <w:rFonts w:ascii="Calibri" w:eastAsia="Calibri" w:hAnsi="Calibri" w:cs="Calibri"/>
          <w:b/>
          <w:i/>
          <w:spacing w:val="2"/>
          <w:sz w:val="26"/>
          <w:szCs w:val="26"/>
        </w:rPr>
        <w:t>a</w:t>
      </w:r>
      <w:r w:rsidRPr="00DD49E2">
        <w:rPr>
          <w:rFonts w:ascii="Calibri" w:eastAsia="Calibri" w:hAnsi="Calibri" w:cs="Calibri"/>
          <w:b/>
          <w:i/>
          <w:spacing w:val="1"/>
          <w:sz w:val="26"/>
          <w:szCs w:val="26"/>
        </w:rPr>
        <w:t>i</w:t>
      </w:r>
      <w:r w:rsidRPr="00DD49E2">
        <w:rPr>
          <w:rFonts w:ascii="Calibri" w:eastAsia="Calibri" w:hAnsi="Calibri" w:cs="Calibri"/>
          <w:b/>
          <w:i/>
          <w:sz w:val="26"/>
          <w:szCs w:val="26"/>
        </w:rPr>
        <w:t>,</w:t>
      </w:r>
      <w:r w:rsidRPr="00DD49E2">
        <w:rPr>
          <w:rFonts w:ascii="Calibri" w:eastAsia="Calibri" w:hAnsi="Calibri" w:cs="Calibri"/>
          <w:b/>
          <w:i/>
          <w:spacing w:val="-6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b/>
          <w:i/>
          <w:sz w:val="26"/>
          <w:szCs w:val="26"/>
        </w:rPr>
        <w:t>UAE.</w:t>
      </w:r>
      <w:r w:rsidRPr="00DD49E2">
        <w:rPr>
          <w:rFonts w:ascii="Calibri" w:eastAsia="Calibri" w:hAnsi="Calibri" w:cs="Calibri"/>
          <w:b/>
          <w:i/>
          <w:spacing w:val="-4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b/>
          <w:i/>
          <w:sz w:val="26"/>
          <w:szCs w:val="26"/>
        </w:rPr>
        <w:t>Re</w:t>
      </w:r>
      <w:r w:rsidRPr="00DD49E2">
        <w:rPr>
          <w:rFonts w:ascii="Calibri" w:eastAsia="Calibri" w:hAnsi="Calibri" w:cs="Calibri"/>
          <w:b/>
          <w:i/>
          <w:spacing w:val="1"/>
          <w:sz w:val="26"/>
          <w:szCs w:val="26"/>
        </w:rPr>
        <w:t>t</w:t>
      </w:r>
      <w:r w:rsidRPr="00DD49E2">
        <w:rPr>
          <w:rFonts w:ascii="Calibri" w:eastAsia="Calibri" w:hAnsi="Calibri" w:cs="Calibri"/>
          <w:b/>
          <w:i/>
          <w:sz w:val="26"/>
          <w:szCs w:val="26"/>
        </w:rPr>
        <w:t>a</w:t>
      </w:r>
      <w:r w:rsidRPr="00DD49E2">
        <w:rPr>
          <w:rFonts w:ascii="Calibri" w:eastAsia="Calibri" w:hAnsi="Calibri" w:cs="Calibri"/>
          <w:b/>
          <w:i/>
          <w:spacing w:val="1"/>
          <w:sz w:val="26"/>
          <w:szCs w:val="26"/>
        </w:rPr>
        <w:t>i</w:t>
      </w:r>
      <w:r w:rsidRPr="00DD49E2">
        <w:rPr>
          <w:rFonts w:ascii="Calibri" w:eastAsia="Calibri" w:hAnsi="Calibri" w:cs="Calibri"/>
          <w:b/>
          <w:i/>
          <w:sz w:val="26"/>
          <w:szCs w:val="26"/>
        </w:rPr>
        <w:t>l</w:t>
      </w:r>
      <w:r w:rsidRPr="00DD49E2">
        <w:rPr>
          <w:rFonts w:ascii="Calibri" w:eastAsia="Calibri" w:hAnsi="Calibri" w:cs="Calibri"/>
          <w:b/>
          <w:i/>
          <w:spacing w:val="-6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b/>
          <w:i/>
          <w:sz w:val="26"/>
          <w:szCs w:val="26"/>
        </w:rPr>
        <w:t>Sales</w:t>
      </w:r>
      <w:r w:rsidRPr="00DD49E2">
        <w:rPr>
          <w:rFonts w:ascii="Calibri" w:eastAsia="Calibri" w:hAnsi="Calibri" w:cs="Calibri"/>
          <w:b/>
          <w:i/>
          <w:spacing w:val="-4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b/>
          <w:i/>
          <w:spacing w:val="-1"/>
          <w:sz w:val="26"/>
          <w:szCs w:val="26"/>
        </w:rPr>
        <w:t>A</w:t>
      </w:r>
      <w:r w:rsidRPr="00DD49E2">
        <w:rPr>
          <w:rFonts w:ascii="Calibri" w:eastAsia="Calibri" w:hAnsi="Calibri" w:cs="Calibri"/>
          <w:b/>
          <w:i/>
          <w:spacing w:val="2"/>
          <w:sz w:val="26"/>
          <w:szCs w:val="26"/>
        </w:rPr>
        <w:t>d</w:t>
      </w:r>
      <w:r w:rsidRPr="00DD49E2">
        <w:rPr>
          <w:rFonts w:ascii="Calibri" w:eastAsia="Calibri" w:hAnsi="Calibri" w:cs="Calibri"/>
          <w:b/>
          <w:i/>
          <w:sz w:val="26"/>
          <w:szCs w:val="26"/>
        </w:rPr>
        <w:t>v</w:t>
      </w:r>
      <w:r w:rsidRPr="00DD49E2">
        <w:rPr>
          <w:rFonts w:ascii="Calibri" w:eastAsia="Calibri" w:hAnsi="Calibri" w:cs="Calibri"/>
          <w:b/>
          <w:i/>
          <w:spacing w:val="1"/>
          <w:sz w:val="26"/>
          <w:szCs w:val="26"/>
        </w:rPr>
        <w:t>is</w:t>
      </w:r>
      <w:r w:rsidRPr="00DD49E2">
        <w:rPr>
          <w:rFonts w:ascii="Calibri" w:eastAsia="Calibri" w:hAnsi="Calibri" w:cs="Calibri"/>
          <w:b/>
          <w:i/>
          <w:sz w:val="26"/>
          <w:szCs w:val="26"/>
        </w:rPr>
        <w:t>or</w:t>
      </w:r>
      <w:r w:rsidRPr="00DD49E2">
        <w:rPr>
          <w:rFonts w:ascii="Calibri" w:eastAsia="Calibri" w:hAnsi="Calibri" w:cs="Calibri"/>
          <w:b/>
          <w:i/>
          <w:spacing w:val="-7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b/>
          <w:i/>
          <w:sz w:val="26"/>
          <w:szCs w:val="26"/>
        </w:rPr>
        <w:t>and</w:t>
      </w:r>
      <w:r w:rsidRPr="00DD49E2">
        <w:rPr>
          <w:rFonts w:ascii="Calibri" w:eastAsia="Calibri" w:hAnsi="Calibri" w:cs="Calibri"/>
          <w:b/>
          <w:i/>
          <w:spacing w:val="-5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b/>
          <w:i/>
          <w:sz w:val="26"/>
          <w:szCs w:val="26"/>
        </w:rPr>
        <w:t>Ca</w:t>
      </w:r>
      <w:r w:rsidRPr="00DD49E2">
        <w:rPr>
          <w:rFonts w:ascii="Calibri" w:eastAsia="Calibri" w:hAnsi="Calibri" w:cs="Calibri"/>
          <w:b/>
          <w:i/>
          <w:spacing w:val="1"/>
          <w:sz w:val="26"/>
          <w:szCs w:val="26"/>
        </w:rPr>
        <w:t>s</w:t>
      </w:r>
      <w:r w:rsidRPr="00DD49E2">
        <w:rPr>
          <w:rFonts w:ascii="Calibri" w:eastAsia="Calibri" w:hAnsi="Calibri" w:cs="Calibri"/>
          <w:b/>
          <w:i/>
          <w:sz w:val="26"/>
          <w:szCs w:val="26"/>
        </w:rPr>
        <w:t>h</w:t>
      </w:r>
      <w:r w:rsidRPr="00DD49E2">
        <w:rPr>
          <w:rFonts w:ascii="Calibri" w:eastAsia="Calibri" w:hAnsi="Calibri" w:cs="Calibri"/>
          <w:b/>
          <w:i/>
          <w:spacing w:val="1"/>
          <w:sz w:val="26"/>
          <w:szCs w:val="26"/>
        </w:rPr>
        <w:t>i</w:t>
      </w:r>
      <w:r w:rsidRPr="00DD49E2">
        <w:rPr>
          <w:rFonts w:ascii="Calibri" w:eastAsia="Calibri" w:hAnsi="Calibri" w:cs="Calibri"/>
          <w:b/>
          <w:i/>
          <w:sz w:val="26"/>
          <w:szCs w:val="26"/>
        </w:rPr>
        <w:t>er</w:t>
      </w:r>
      <w:r w:rsidRPr="00DD49E2">
        <w:rPr>
          <w:rFonts w:ascii="Calibri" w:eastAsia="Calibri" w:hAnsi="Calibri" w:cs="Calibri"/>
          <w:b/>
          <w:i/>
          <w:spacing w:val="-6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b/>
          <w:i/>
          <w:sz w:val="26"/>
          <w:szCs w:val="26"/>
        </w:rPr>
        <w:t>(</w:t>
      </w:r>
      <w:r w:rsidRPr="00DD49E2">
        <w:rPr>
          <w:rFonts w:ascii="Calibri" w:eastAsia="Calibri" w:hAnsi="Calibri" w:cs="Calibri"/>
          <w:b/>
          <w:i/>
          <w:spacing w:val="2"/>
          <w:sz w:val="26"/>
          <w:szCs w:val="26"/>
        </w:rPr>
        <w:t>F</w:t>
      </w:r>
      <w:r w:rsidRPr="00DD49E2">
        <w:rPr>
          <w:rFonts w:ascii="Calibri" w:eastAsia="Calibri" w:hAnsi="Calibri" w:cs="Calibri"/>
          <w:b/>
          <w:i/>
          <w:sz w:val="26"/>
          <w:szCs w:val="26"/>
        </w:rPr>
        <w:t>eb</w:t>
      </w:r>
      <w:r w:rsidRPr="00DD49E2">
        <w:rPr>
          <w:rFonts w:ascii="Calibri" w:eastAsia="Calibri" w:hAnsi="Calibri" w:cs="Calibri"/>
          <w:b/>
          <w:i/>
          <w:spacing w:val="-4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b/>
          <w:i/>
          <w:sz w:val="26"/>
          <w:szCs w:val="26"/>
        </w:rPr>
        <w:t>2</w:t>
      </w:r>
      <w:r w:rsidRPr="00DD49E2">
        <w:rPr>
          <w:rFonts w:ascii="Calibri" w:eastAsia="Calibri" w:hAnsi="Calibri" w:cs="Calibri"/>
          <w:b/>
          <w:i/>
          <w:spacing w:val="1"/>
          <w:sz w:val="26"/>
          <w:szCs w:val="26"/>
        </w:rPr>
        <w:t>0</w:t>
      </w:r>
      <w:r w:rsidRPr="00DD49E2">
        <w:rPr>
          <w:rFonts w:ascii="Calibri" w:eastAsia="Calibri" w:hAnsi="Calibri" w:cs="Calibri"/>
          <w:b/>
          <w:i/>
          <w:sz w:val="26"/>
          <w:szCs w:val="26"/>
        </w:rPr>
        <w:t>13</w:t>
      </w:r>
      <w:r w:rsidRPr="00DD49E2">
        <w:rPr>
          <w:rFonts w:ascii="Calibri" w:eastAsia="Calibri" w:hAnsi="Calibri" w:cs="Calibri"/>
          <w:b/>
          <w:i/>
          <w:spacing w:val="-5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b/>
          <w:i/>
          <w:spacing w:val="-1"/>
          <w:sz w:val="26"/>
          <w:szCs w:val="26"/>
        </w:rPr>
        <w:t>t</w:t>
      </w:r>
      <w:r w:rsidRPr="00DD49E2">
        <w:rPr>
          <w:rFonts w:ascii="Calibri" w:eastAsia="Calibri" w:hAnsi="Calibri" w:cs="Calibri"/>
          <w:b/>
          <w:i/>
          <w:sz w:val="26"/>
          <w:szCs w:val="26"/>
        </w:rPr>
        <w:t>o</w:t>
      </w:r>
      <w:r w:rsidRPr="00DD49E2">
        <w:rPr>
          <w:rFonts w:ascii="Calibri" w:eastAsia="Calibri" w:hAnsi="Calibri" w:cs="Calibri"/>
          <w:b/>
          <w:i/>
          <w:spacing w:val="-1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b/>
          <w:i/>
          <w:sz w:val="26"/>
          <w:szCs w:val="26"/>
        </w:rPr>
        <w:t>JULY 2016).</w:t>
      </w:r>
      <w:r w:rsidRPr="00DD49E2">
        <w:rPr>
          <w:rFonts w:ascii="Calibri" w:eastAsia="Calibri" w:hAnsi="Calibri" w:cs="Calibri"/>
          <w:b/>
          <w:i/>
          <w:spacing w:val="-4"/>
          <w:sz w:val="26"/>
          <w:szCs w:val="26"/>
        </w:rPr>
        <w:t xml:space="preserve"> </w:t>
      </w:r>
    </w:p>
    <w:p w:rsidR="00DD49E2" w:rsidRPr="00ED20EA" w:rsidRDefault="00DD49E2" w:rsidP="00DD49E2">
      <w:pPr>
        <w:pStyle w:val="ListParagraph"/>
        <w:numPr>
          <w:ilvl w:val="0"/>
          <w:numId w:val="4"/>
        </w:numPr>
        <w:spacing w:line="300" w:lineRule="exact"/>
        <w:ind w:right="376"/>
        <w:rPr>
          <w:rFonts w:ascii="Calibri" w:eastAsia="Calibri" w:hAnsi="Calibri" w:cs="Calibri"/>
          <w:b/>
          <w:i/>
          <w:sz w:val="26"/>
          <w:szCs w:val="26"/>
        </w:rPr>
      </w:pPr>
      <w:r w:rsidRPr="00ED20EA">
        <w:rPr>
          <w:rFonts w:ascii="Calibri" w:eastAsia="Calibri" w:hAnsi="Calibri" w:cs="Calibri"/>
          <w:b/>
          <w:i/>
          <w:spacing w:val="-1"/>
          <w:sz w:val="26"/>
          <w:szCs w:val="26"/>
        </w:rPr>
        <w:t xml:space="preserve">Job Profile: </w:t>
      </w:r>
      <w:r w:rsidRPr="00071AAA">
        <w:rPr>
          <w:rFonts w:ascii="Calibri" w:eastAsia="Calibri" w:hAnsi="Calibri" w:cs="Calibri"/>
          <w:b/>
          <w:i/>
          <w:sz w:val="26"/>
          <w:szCs w:val="26"/>
        </w:rPr>
        <w:t>Re</w:t>
      </w:r>
      <w:r w:rsidRPr="00071AAA">
        <w:rPr>
          <w:rFonts w:ascii="Calibri" w:eastAsia="Calibri" w:hAnsi="Calibri" w:cs="Calibri"/>
          <w:b/>
          <w:i/>
          <w:spacing w:val="1"/>
          <w:sz w:val="26"/>
          <w:szCs w:val="26"/>
        </w:rPr>
        <w:t>t</w:t>
      </w:r>
      <w:r w:rsidRPr="00071AAA">
        <w:rPr>
          <w:rFonts w:ascii="Calibri" w:eastAsia="Calibri" w:hAnsi="Calibri" w:cs="Calibri"/>
          <w:b/>
          <w:i/>
          <w:sz w:val="26"/>
          <w:szCs w:val="26"/>
        </w:rPr>
        <w:t>a</w:t>
      </w:r>
      <w:r w:rsidRPr="00071AAA">
        <w:rPr>
          <w:rFonts w:ascii="Calibri" w:eastAsia="Calibri" w:hAnsi="Calibri" w:cs="Calibri"/>
          <w:b/>
          <w:i/>
          <w:spacing w:val="1"/>
          <w:sz w:val="26"/>
          <w:szCs w:val="26"/>
        </w:rPr>
        <w:t>i</w:t>
      </w:r>
      <w:r w:rsidRPr="00071AAA">
        <w:rPr>
          <w:rFonts w:ascii="Calibri" w:eastAsia="Calibri" w:hAnsi="Calibri" w:cs="Calibri"/>
          <w:b/>
          <w:i/>
          <w:sz w:val="26"/>
          <w:szCs w:val="26"/>
        </w:rPr>
        <w:t>l</w:t>
      </w:r>
      <w:r w:rsidRPr="00071AAA">
        <w:rPr>
          <w:rFonts w:ascii="Calibri" w:eastAsia="Calibri" w:hAnsi="Calibri" w:cs="Calibri"/>
          <w:b/>
          <w:i/>
          <w:spacing w:val="-6"/>
          <w:sz w:val="26"/>
          <w:szCs w:val="26"/>
        </w:rPr>
        <w:t xml:space="preserve"> </w:t>
      </w:r>
      <w:r w:rsidRPr="00071AAA">
        <w:rPr>
          <w:rFonts w:ascii="Calibri" w:eastAsia="Calibri" w:hAnsi="Calibri" w:cs="Calibri"/>
          <w:b/>
          <w:i/>
          <w:sz w:val="26"/>
          <w:szCs w:val="26"/>
        </w:rPr>
        <w:t>Sales</w:t>
      </w:r>
      <w:r w:rsidRPr="00071AAA">
        <w:rPr>
          <w:rFonts w:ascii="Calibri" w:eastAsia="Calibri" w:hAnsi="Calibri" w:cs="Calibri"/>
          <w:b/>
          <w:i/>
          <w:spacing w:val="-4"/>
          <w:sz w:val="26"/>
          <w:szCs w:val="26"/>
        </w:rPr>
        <w:t xml:space="preserve"> </w:t>
      </w:r>
      <w:r w:rsidRPr="00071AAA">
        <w:rPr>
          <w:rFonts w:ascii="Calibri" w:eastAsia="Calibri" w:hAnsi="Calibri" w:cs="Calibri"/>
          <w:b/>
          <w:i/>
          <w:spacing w:val="-1"/>
          <w:sz w:val="26"/>
          <w:szCs w:val="26"/>
        </w:rPr>
        <w:t>A</w:t>
      </w:r>
      <w:r w:rsidRPr="00071AAA">
        <w:rPr>
          <w:rFonts w:ascii="Calibri" w:eastAsia="Calibri" w:hAnsi="Calibri" w:cs="Calibri"/>
          <w:b/>
          <w:i/>
          <w:spacing w:val="2"/>
          <w:sz w:val="26"/>
          <w:szCs w:val="26"/>
        </w:rPr>
        <w:t>d</w:t>
      </w:r>
      <w:r w:rsidRPr="00071AAA">
        <w:rPr>
          <w:rFonts w:ascii="Calibri" w:eastAsia="Calibri" w:hAnsi="Calibri" w:cs="Calibri"/>
          <w:b/>
          <w:i/>
          <w:sz w:val="26"/>
          <w:szCs w:val="26"/>
        </w:rPr>
        <w:t>v</w:t>
      </w:r>
      <w:r w:rsidRPr="00071AAA">
        <w:rPr>
          <w:rFonts w:ascii="Calibri" w:eastAsia="Calibri" w:hAnsi="Calibri" w:cs="Calibri"/>
          <w:b/>
          <w:i/>
          <w:spacing w:val="1"/>
          <w:sz w:val="26"/>
          <w:szCs w:val="26"/>
        </w:rPr>
        <w:t>is</w:t>
      </w:r>
      <w:r w:rsidRPr="00071AAA">
        <w:rPr>
          <w:rFonts w:ascii="Calibri" w:eastAsia="Calibri" w:hAnsi="Calibri" w:cs="Calibri"/>
          <w:b/>
          <w:i/>
          <w:sz w:val="26"/>
          <w:szCs w:val="26"/>
        </w:rPr>
        <w:t>or</w:t>
      </w:r>
      <w:r w:rsidRPr="00071AAA">
        <w:rPr>
          <w:rFonts w:ascii="Calibri" w:eastAsia="Calibri" w:hAnsi="Calibri" w:cs="Calibri"/>
          <w:b/>
          <w:i/>
          <w:spacing w:val="-7"/>
          <w:sz w:val="26"/>
          <w:szCs w:val="26"/>
        </w:rPr>
        <w:t xml:space="preserve"> </w:t>
      </w:r>
      <w:r w:rsidRPr="00071AAA">
        <w:rPr>
          <w:rFonts w:ascii="Calibri" w:eastAsia="Calibri" w:hAnsi="Calibri" w:cs="Calibri"/>
          <w:b/>
          <w:i/>
          <w:sz w:val="26"/>
          <w:szCs w:val="26"/>
        </w:rPr>
        <w:t>and</w:t>
      </w:r>
      <w:r w:rsidRPr="00071AAA">
        <w:rPr>
          <w:rFonts w:ascii="Calibri" w:eastAsia="Calibri" w:hAnsi="Calibri" w:cs="Calibri"/>
          <w:b/>
          <w:i/>
          <w:spacing w:val="-5"/>
          <w:sz w:val="26"/>
          <w:szCs w:val="26"/>
        </w:rPr>
        <w:t xml:space="preserve"> </w:t>
      </w:r>
      <w:r w:rsidRPr="00071AAA">
        <w:rPr>
          <w:rFonts w:ascii="Calibri" w:eastAsia="Calibri" w:hAnsi="Calibri" w:cs="Calibri"/>
          <w:b/>
          <w:i/>
          <w:sz w:val="26"/>
          <w:szCs w:val="26"/>
        </w:rPr>
        <w:t>Ca</w:t>
      </w:r>
      <w:r w:rsidRPr="00071AAA">
        <w:rPr>
          <w:rFonts w:ascii="Calibri" w:eastAsia="Calibri" w:hAnsi="Calibri" w:cs="Calibri"/>
          <w:b/>
          <w:i/>
          <w:spacing w:val="1"/>
          <w:sz w:val="26"/>
          <w:szCs w:val="26"/>
        </w:rPr>
        <w:t>s</w:t>
      </w:r>
      <w:r w:rsidRPr="00071AAA">
        <w:rPr>
          <w:rFonts w:ascii="Calibri" w:eastAsia="Calibri" w:hAnsi="Calibri" w:cs="Calibri"/>
          <w:b/>
          <w:i/>
          <w:sz w:val="26"/>
          <w:szCs w:val="26"/>
        </w:rPr>
        <w:t>h</w:t>
      </w:r>
      <w:r w:rsidRPr="00071AAA">
        <w:rPr>
          <w:rFonts w:ascii="Calibri" w:eastAsia="Calibri" w:hAnsi="Calibri" w:cs="Calibri"/>
          <w:b/>
          <w:i/>
          <w:spacing w:val="1"/>
          <w:sz w:val="26"/>
          <w:szCs w:val="26"/>
        </w:rPr>
        <w:t>i</w:t>
      </w:r>
      <w:r w:rsidRPr="00071AAA">
        <w:rPr>
          <w:rFonts w:ascii="Calibri" w:eastAsia="Calibri" w:hAnsi="Calibri" w:cs="Calibri"/>
          <w:b/>
          <w:i/>
          <w:sz w:val="26"/>
          <w:szCs w:val="26"/>
        </w:rPr>
        <w:t>er</w:t>
      </w:r>
    </w:p>
    <w:p w:rsidR="00DD49E2" w:rsidRPr="00DD49E2" w:rsidRDefault="00DD49E2" w:rsidP="00DD49E2">
      <w:pPr>
        <w:pStyle w:val="ListParagraph"/>
        <w:numPr>
          <w:ilvl w:val="0"/>
          <w:numId w:val="4"/>
        </w:numPr>
        <w:spacing w:line="300" w:lineRule="exact"/>
        <w:ind w:right="376"/>
        <w:rPr>
          <w:rFonts w:ascii="Calibri" w:eastAsia="Calibri" w:hAnsi="Calibri" w:cs="Calibri"/>
          <w:b/>
          <w:i/>
          <w:spacing w:val="-1"/>
          <w:sz w:val="26"/>
          <w:szCs w:val="26"/>
        </w:rPr>
      </w:pPr>
      <w:r w:rsidRPr="00DD49E2">
        <w:rPr>
          <w:rFonts w:ascii="Calibri" w:eastAsia="Calibri" w:hAnsi="Calibri" w:cs="Calibri"/>
          <w:b/>
          <w:i/>
          <w:spacing w:val="-1"/>
          <w:sz w:val="26"/>
          <w:szCs w:val="26"/>
        </w:rPr>
        <w:t>My Responsibilities:</w:t>
      </w:r>
    </w:p>
    <w:p w:rsidR="001C0A9D" w:rsidRDefault="001C0A9D">
      <w:pPr>
        <w:spacing w:before="7" w:line="100" w:lineRule="exact"/>
        <w:rPr>
          <w:sz w:val="11"/>
          <w:szCs w:val="11"/>
        </w:rPr>
      </w:pPr>
    </w:p>
    <w:p w:rsidR="001C0A9D" w:rsidRPr="00DD49E2" w:rsidRDefault="00071AAA" w:rsidP="00DD49E2">
      <w:pPr>
        <w:pStyle w:val="ListParagraph"/>
        <w:numPr>
          <w:ilvl w:val="0"/>
          <w:numId w:val="8"/>
        </w:numPr>
        <w:spacing w:line="300" w:lineRule="exact"/>
        <w:jc w:val="both"/>
        <w:rPr>
          <w:rFonts w:ascii="Calibri" w:eastAsia="Calibri" w:hAnsi="Calibri" w:cs="Calibri"/>
          <w:sz w:val="26"/>
          <w:szCs w:val="26"/>
        </w:rPr>
      </w:pP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Off</w:t>
      </w:r>
      <w:r w:rsidRPr="00DD49E2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e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ri</w:t>
      </w:r>
      <w:r w:rsidRPr="00DD49E2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n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g</w:t>
      </w:r>
      <w:r w:rsidRPr="00DD49E2">
        <w:rPr>
          <w:rFonts w:ascii="Calibri" w:eastAsia="Calibri" w:hAnsi="Calibri" w:cs="Calibri"/>
          <w:i/>
          <w:spacing w:val="-9"/>
          <w:position w:val="1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f</w:t>
      </w:r>
      <w:r w:rsidRPr="00DD49E2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a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ce</w:t>
      </w:r>
      <w:r w:rsidRPr="00DD49E2">
        <w:rPr>
          <w:rFonts w:ascii="Calibri" w:eastAsia="Calibri" w:hAnsi="Calibri" w:cs="Calibri"/>
          <w:i/>
          <w:spacing w:val="-4"/>
          <w:position w:val="1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to</w:t>
      </w:r>
      <w:r w:rsidRPr="00DD49E2">
        <w:rPr>
          <w:rFonts w:ascii="Calibri" w:eastAsia="Calibri" w:hAnsi="Calibri" w:cs="Calibri"/>
          <w:i/>
          <w:spacing w:val="-5"/>
          <w:position w:val="1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f</w:t>
      </w:r>
      <w:r w:rsidRPr="00DD49E2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a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ce</w:t>
      </w:r>
      <w:r w:rsidRPr="00DD49E2">
        <w:rPr>
          <w:rFonts w:ascii="Calibri" w:eastAsia="Calibri" w:hAnsi="Calibri" w:cs="Calibri"/>
          <w:i/>
          <w:spacing w:val="-4"/>
          <w:position w:val="1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pacing w:val="3"/>
          <w:position w:val="1"/>
          <w:sz w:val="26"/>
          <w:szCs w:val="26"/>
        </w:rPr>
        <w:t>a</w:t>
      </w:r>
      <w:r w:rsidRPr="00DD49E2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d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vice</w:t>
      </w:r>
      <w:r w:rsidRPr="00DD49E2">
        <w:rPr>
          <w:rFonts w:ascii="Calibri" w:eastAsia="Calibri" w:hAnsi="Calibri" w:cs="Calibri"/>
          <w:i/>
          <w:spacing w:val="-7"/>
          <w:position w:val="1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to</w:t>
      </w:r>
      <w:r w:rsidRPr="00DD49E2">
        <w:rPr>
          <w:rFonts w:ascii="Calibri" w:eastAsia="Calibri" w:hAnsi="Calibri" w:cs="Calibri"/>
          <w:i/>
          <w:spacing w:val="-2"/>
          <w:position w:val="1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c</w:t>
      </w:r>
      <w:r w:rsidRPr="00DD49E2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u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st</w:t>
      </w:r>
      <w:r w:rsidRPr="00DD49E2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o</w:t>
      </w:r>
      <w:r w:rsidRPr="00DD49E2">
        <w:rPr>
          <w:rFonts w:ascii="Calibri" w:eastAsia="Calibri" w:hAnsi="Calibri" w:cs="Calibri"/>
          <w:i/>
          <w:spacing w:val="-1"/>
          <w:position w:val="1"/>
          <w:sz w:val="26"/>
          <w:szCs w:val="26"/>
        </w:rPr>
        <w:t>m</w:t>
      </w:r>
      <w:r w:rsidRPr="00DD49E2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e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rs</w:t>
      </w:r>
      <w:r w:rsidRPr="00DD49E2">
        <w:rPr>
          <w:rFonts w:ascii="Calibri" w:eastAsia="Calibri" w:hAnsi="Calibri" w:cs="Calibri"/>
          <w:i/>
          <w:spacing w:val="-10"/>
          <w:position w:val="1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pacing w:val="-1"/>
          <w:position w:val="1"/>
          <w:sz w:val="26"/>
          <w:szCs w:val="26"/>
        </w:rPr>
        <w:t>o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n</w:t>
      </w:r>
      <w:r w:rsidRPr="00DD49E2">
        <w:rPr>
          <w:rFonts w:ascii="Calibri" w:eastAsia="Calibri" w:hAnsi="Calibri" w:cs="Calibri"/>
          <w:i/>
          <w:spacing w:val="-1"/>
          <w:position w:val="1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pacing w:val="2"/>
          <w:position w:val="1"/>
          <w:sz w:val="26"/>
          <w:szCs w:val="26"/>
        </w:rPr>
        <w:t>t</w:t>
      </w:r>
      <w:r w:rsidRPr="00DD49E2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h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e</w:t>
      </w:r>
      <w:r w:rsidRPr="00DD49E2">
        <w:rPr>
          <w:rFonts w:ascii="Calibri" w:eastAsia="Calibri" w:hAnsi="Calibri" w:cs="Calibri"/>
          <w:i/>
          <w:spacing w:val="-3"/>
          <w:position w:val="1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st</w:t>
      </w:r>
      <w:r w:rsidRPr="00DD49E2">
        <w:rPr>
          <w:rFonts w:ascii="Calibri" w:eastAsia="Calibri" w:hAnsi="Calibri" w:cs="Calibri"/>
          <w:i/>
          <w:spacing w:val="-2"/>
          <w:position w:val="1"/>
          <w:sz w:val="26"/>
          <w:szCs w:val="26"/>
        </w:rPr>
        <w:t>o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r</w:t>
      </w:r>
      <w:r w:rsidRPr="00DD49E2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e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s</w:t>
      </w:r>
      <w:r w:rsidRPr="00DD49E2">
        <w:rPr>
          <w:rFonts w:ascii="Calibri" w:eastAsia="Calibri" w:hAnsi="Calibri" w:cs="Calibri"/>
          <w:i/>
          <w:spacing w:val="-5"/>
          <w:position w:val="1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p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r</w:t>
      </w:r>
      <w:r w:rsidRPr="00DD49E2">
        <w:rPr>
          <w:rFonts w:ascii="Calibri" w:eastAsia="Calibri" w:hAnsi="Calibri" w:cs="Calibri"/>
          <w:i/>
          <w:spacing w:val="-1"/>
          <w:position w:val="1"/>
          <w:sz w:val="26"/>
          <w:szCs w:val="26"/>
        </w:rPr>
        <w:t>o</w:t>
      </w:r>
      <w:r w:rsidRPr="00DD49E2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du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cts.</w:t>
      </w:r>
    </w:p>
    <w:p w:rsidR="001C0A9D" w:rsidRPr="00DD49E2" w:rsidRDefault="00071AAA" w:rsidP="00DD49E2">
      <w:pPr>
        <w:pStyle w:val="ListParagraph"/>
        <w:numPr>
          <w:ilvl w:val="0"/>
          <w:numId w:val="8"/>
        </w:numPr>
        <w:spacing w:line="300" w:lineRule="exact"/>
        <w:jc w:val="both"/>
        <w:rPr>
          <w:rFonts w:ascii="Calibri" w:eastAsia="Calibri" w:hAnsi="Calibri" w:cs="Calibri"/>
          <w:sz w:val="26"/>
          <w:szCs w:val="26"/>
        </w:rPr>
      </w:pPr>
      <w:r w:rsidRPr="00DD49E2">
        <w:rPr>
          <w:rFonts w:ascii="Calibri" w:eastAsia="Calibri" w:hAnsi="Calibri" w:cs="Calibri"/>
          <w:i/>
          <w:spacing w:val="-1"/>
          <w:position w:val="1"/>
          <w:sz w:val="26"/>
          <w:szCs w:val="26"/>
        </w:rPr>
        <w:t>A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ssisti</w:t>
      </w:r>
      <w:r w:rsidRPr="00DD49E2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n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g</w:t>
      </w:r>
      <w:r w:rsidRPr="00DD49E2">
        <w:rPr>
          <w:rFonts w:ascii="Calibri" w:eastAsia="Calibri" w:hAnsi="Calibri" w:cs="Calibri"/>
          <w:i/>
          <w:spacing w:val="-9"/>
          <w:position w:val="1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s</w:t>
      </w:r>
      <w:r w:rsidRPr="00DD49E2">
        <w:rPr>
          <w:rFonts w:ascii="Calibri" w:eastAsia="Calibri" w:hAnsi="Calibri" w:cs="Calibri"/>
          <w:i/>
          <w:spacing w:val="3"/>
          <w:position w:val="1"/>
          <w:sz w:val="26"/>
          <w:szCs w:val="26"/>
        </w:rPr>
        <w:t>h</w:t>
      </w:r>
      <w:r w:rsidRPr="00DD49E2">
        <w:rPr>
          <w:rFonts w:ascii="Calibri" w:eastAsia="Calibri" w:hAnsi="Calibri" w:cs="Calibri"/>
          <w:i/>
          <w:spacing w:val="-1"/>
          <w:position w:val="1"/>
          <w:sz w:val="26"/>
          <w:szCs w:val="26"/>
        </w:rPr>
        <w:t>o</w:t>
      </w:r>
      <w:r w:rsidRPr="00DD49E2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ppe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rs</w:t>
      </w:r>
      <w:r w:rsidRPr="00DD49E2">
        <w:rPr>
          <w:rFonts w:ascii="Calibri" w:eastAsia="Calibri" w:hAnsi="Calibri" w:cs="Calibri"/>
          <w:i/>
          <w:spacing w:val="-10"/>
          <w:position w:val="1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to</w:t>
      </w:r>
      <w:r w:rsidRPr="00DD49E2">
        <w:rPr>
          <w:rFonts w:ascii="Calibri" w:eastAsia="Calibri" w:hAnsi="Calibri" w:cs="Calibri"/>
          <w:i/>
          <w:spacing w:val="-2"/>
          <w:position w:val="1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f</w:t>
      </w:r>
      <w:r w:rsidRPr="00DD49E2">
        <w:rPr>
          <w:rFonts w:ascii="Calibri" w:eastAsia="Calibri" w:hAnsi="Calibri" w:cs="Calibri"/>
          <w:i/>
          <w:spacing w:val="3"/>
          <w:position w:val="1"/>
          <w:sz w:val="26"/>
          <w:szCs w:val="26"/>
        </w:rPr>
        <w:t>i</w:t>
      </w:r>
      <w:r w:rsidRPr="00DD49E2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n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d</w:t>
      </w:r>
      <w:r w:rsidRPr="00DD49E2">
        <w:rPr>
          <w:rFonts w:ascii="Calibri" w:eastAsia="Calibri" w:hAnsi="Calibri" w:cs="Calibri"/>
          <w:i/>
          <w:spacing w:val="-4"/>
          <w:position w:val="1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the</w:t>
      </w:r>
      <w:r w:rsidRPr="00DD49E2">
        <w:rPr>
          <w:rFonts w:ascii="Calibri" w:eastAsia="Calibri" w:hAnsi="Calibri" w:cs="Calibri"/>
          <w:i/>
          <w:spacing w:val="-3"/>
          <w:position w:val="1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g</w:t>
      </w:r>
      <w:r w:rsidRPr="00DD49E2">
        <w:rPr>
          <w:rFonts w:ascii="Calibri" w:eastAsia="Calibri" w:hAnsi="Calibri" w:cs="Calibri"/>
          <w:i/>
          <w:spacing w:val="-1"/>
          <w:position w:val="1"/>
          <w:sz w:val="26"/>
          <w:szCs w:val="26"/>
        </w:rPr>
        <w:t>oo</w:t>
      </w:r>
      <w:r w:rsidRPr="00DD49E2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d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s</w:t>
      </w:r>
      <w:r w:rsidRPr="00DD49E2">
        <w:rPr>
          <w:rFonts w:ascii="Calibri" w:eastAsia="Calibri" w:hAnsi="Calibri" w:cs="Calibri"/>
          <w:i/>
          <w:spacing w:val="-7"/>
          <w:position w:val="1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an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d</w:t>
      </w:r>
      <w:r w:rsidRPr="00DD49E2">
        <w:rPr>
          <w:rFonts w:ascii="Calibri" w:eastAsia="Calibri" w:hAnsi="Calibri" w:cs="Calibri"/>
          <w:i/>
          <w:spacing w:val="-4"/>
          <w:position w:val="1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p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r</w:t>
      </w:r>
      <w:r w:rsidRPr="00DD49E2">
        <w:rPr>
          <w:rFonts w:ascii="Calibri" w:eastAsia="Calibri" w:hAnsi="Calibri" w:cs="Calibri"/>
          <w:i/>
          <w:spacing w:val="-1"/>
          <w:position w:val="1"/>
          <w:sz w:val="26"/>
          <w:szCs w:val="26"/>
        </w:rPr>
        <w:t>o</w:t>
      </w:r>
      <w:r w:rsidRPr="00DD49E2">
        <w:rPr>
          <w:rFonts w:ascii="Calibri" w:eastAsia="Calibri" w:hAnsi="Calibri" w:cs="Calibri"/>
          <w:i/>
          <w:spacing w:val="3"/>
          <w:position w:val="1"/>
          <w:sz w:val="26"/>
          <w:szCs w:val="26"/>
        </w:rPr>
        <w:t>d</w:t>
      </w:r>
      <w:r w:rsidRPr="00DD49E2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u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cts</w:t>
      </w:r>
      <w:r w:rsidRPr="00DD49E2">
        <w:rPr>
          <w:rFonts w:ascii="Calibri" w:eastAsia="Calibri" w:hAnsi="Calibri" w:cs="Calibri"/>
          <w:i/>
          <w:spacing w:val="-11"/>
          <w:position w:val="1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th</w:t>
      </w:r>
      <w:r w:rsidRPr="00DD49E2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e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y</w:t>
      </w:r>
      <w:r w:rsidRPr="00DD49E2">
        <w:rPr>
          <w:rFonts w:ascii="Calibri" w:eastAsia="Calibri" w:hAnsi="Calibri" w:cs="Calibri"/>
          <w:i/>
          <w:spacing w:val="-7"/>
          <w:position w:val="1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a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re</w:t>
      </w:r>
      <w:r w:rsidRPr="00DD49E2">
        <w:rPr>
          <w:rFonts w:ascii="Calibri" w:eastAsia="Calibri" w:hAnsi="Calibri" w:cs="Calibri"/>
          <w:i/>
          <w:spacing w:val="-3"/>
          <w:position w:val="1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pacing w:val="3"/>
          <w:position w:val="1"/>
          <w:sz w:val="26"/>
          <w:szCs w:val="26"/>
        </w:rPr>
        <w:t>l</w:t>
      </w:r>
      <w:r w:rsidRPr="00DD49E2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o</w:t>
      </w:r>
      <w:r w:rsidRPr="00DD49E2">
        <w:rPr>
          <w:rFonts w:ascii="Calibri" w:eastAsia="Calibri" w:hAnsi="Calibri" w:cs="Calibri"/>
          <w:i/>
          <w:spacing w:val="-1"/>
          <w:position w:val="1"/>
          <w:sz w:val="26"/>
          <w:szCs w:val="26"/>
        </w:rPr>
        <w:t>o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ki</w:t>
      </w:r>
      <w:r w:rsidRPr="00DD49E2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n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g</w:t>
      </w:r>
      <w:r w:rsidRPr="00DD49E2">
        <w:rPr>
          <w:rFonts w:ascii="Calibri" w:eastAsia="Calibri" w:hAnsi="Calibri" w:cs="Calibri"/>
          <w:i/>
          <w:spacing w:val="-8"/>
          <w:position w:val="1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pacing w:val="2"/>
          <w:position w:val="1"/>
          <w:sz w:val="26"/>
          <w:szCs w:val="26"/>
        </w:rPr>
        <w:t>f</w:t>
      </w:r>
      <w:r w:rsidRPr="00DD49E2">
        <w:rPr>
          <w:rFonts w:ascii="Calibri" w:eastAsia="Calibri" w:hAnsi="Calibri" w:cs="Calibri"/>
          <w:i/>
          <w:spacing w:val="-1"/>
          <w:position w:val="1"/>
          <w:sz w:val="26"/>
          <w:szCs w:val="26"/>
        </w:rPr>
        <w:t>o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r.</w:t>
      </w:r>
    </w:p>
    <w:p w:rsidR="001C0A9D" w:rsidRPr="00DD49E2" w:rsidRDefault="00071AAA" w:rsidP="00DD49E2">
      <w:pPr>
        <w:pStyle w:val="ListParagraph"/>
        <w:numPr>
          <w:ilvl w:val="0"/>
          <w:numId w:val="8"/>
        </w:numPr>
        <w:spacing w:before="2"/>
        <w:jc w:val="both"/>
        <w:rPr>
          <w:rFonts w:ascii="Calibri" w:eastAsia="Calibri" w:hAnsi="Calibri" w:cs="Calibri"/>
          <w:sz w:val="26"/>
          <w:szCs w:val="26"/>
        </w:rPr>
      </w:pPr>
      <w:r w:rsidRPr="00DD49E2">
        <w:rPr>
          <w:rFonts w:ascii="Calibri" w:eastAsia="Calibri" w:hAnsi="Calibri" w:cs="Calibri"/>
          <w:i/>
          <w:sz w:val="26"/>
          <w:szCs w:val="26"/>
        </w:rPr>
        <w:t>Givi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n</w:t>
      </w:r>
      <w:r w:rsidRPr="00DD49E2">
        <w:rPr>
          <w:rFonts w:ascii="Calibri" w:eastAsia="Calibri" w:hAnsi="Calibri" w:cs="Calibri"/>
          <w:i/>
          <w:sz w:val="26"/>
          <w:szCs w:val="26"/>
        </w:rPr>
        <w:t>g</w:t>
      </w:r>
      <w:r w:rsidRPr="00DD49E2">
        <w:rPr>
          <w:rFonts w:ascii="Calibri" w:eastAsia="Calibri" w:hAnsi="Calibri" w:cs="Calibri"/>
          <w:i/>
          <w:spacing w:val="-7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ad</w:t>
      </w:r>
      <w:r w:rsidRPr="00DD49E2">
        <w:rPr>
          <w:rFonts w:ascii="Calibri" w:eastAsia="Calibri" w:hAnsi="Calibri" w:cs="Calibri"/>
          <w:i/>
          <w:sz w:val="26"/>
          <w:szCs w:val="26"/>
        </w:rPr>
        <w:t>vice</w:t>
      </w:r>
      <w:r w:rsidRPr="00DD49E2">
        <w:rPr>
          <w:rFonts w:ascii="Calibri" w:eastAsia="Calibri" w:hAnsi="Calibri" w:cs="Calibri"/>
          <w:i/>
          <w:spacing w:val="-7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an</w:t>
      </w:r>
      <w:r w:rsidRPr="00DD49E2">
        <w:rPr>
          <w:rFonts w:ascii="Calibri" w:eastAsia="Calibri" w:hAnsi="Calibri" w:cs="Calibri"/>
          <w:i/>
          <w:sz w:val="26"/>
          <w:szCs w:val="26"/>
        </w:rPr>
        <w:t>d</w:t>
      </w:r>
      <w:r w:rsidRPr="00DD49E2">
        <w:rPr>
          <w:rFonts w:ascii="Calibri" w:eastAsia="Calibri" w:hAnsi="Calibri" w:cs="Calibri"/>
          <w:i/>
          <w:spacing w:val="-4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gu</w:t>
      </w:r>
      <w:r w:rsidRPr="00DD49E2">
        <w:rPr>
          <w:rFonts w:ascii="Calibri" w:eastAsia="Calibri" w:hAnsi="Calibri" w:cs="Calibri"/>
          <w:i/>
          <w:sz w:val="26"/>
          <w:szCs w:val="26"/>
        </w:rPr>
        <w:t>i</w:t>
      </w:r>
      <w:r w:rsidRPr="00DD49E2">
        <w:rPr>
          <w:rFonts w:ascii="Calibri" w:eastAsia="Calibri" w:hAnsi="Calibri" w:cs="Calibri"/>
          <w:i/>
          <w:spacing w:val="-1"/>
          <w:sz w:val="26"/>
          <w:szCs w:val="26"/>
        </w:rPr>
        <w:t>d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an</w:t>
      </w:r>
      <w:r w:rsidRPr="00DD49E2">
        <w:rPr>
          <w:rFonts w:ascii="Calibri" w:eastAsia="Calibri" w:hAnsi="Calibri" w:cs="Calibri"/>
          <w:i/>
          <w:sz w:val="26"/>
          <w:szCs w:val="26"/>
        </w:rPr>
        <w:t>ce</w:t>
      </w:r>
      <w:r w:rsidRPr="00DD49E2">
        <w:rPr>
          <w:rFonts w:ascii="Calibri" w:eastAsia="Calibri" w:hAnsi="Calibri" w:cs="Calibri"/>
          <w:i/>
          <w:spacing w:val="-10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pacing w:val="-1"/>
          <w:sz w:val="26"/>
          <w:szCs w:val="26"/>
        </w:rPr>
        <w:t>o</w:t>
      </w:r>
      <w:r w:rsidRPr="00DD49E2">
        <w:rPr>
          <w:rFonts w:ascii="Calibri" w:eastAsia="Calibri" w:hAnsi="Calibri" w:cs="Calibri"/>
          <w:i/>
          <w:sz w:val="26"/>
          <w:szCs w:val="26"/>
        </w:rPr>
        <w:t>n</w:t>
      </w:r>
      <w:r w:rsidRPr="00DD49E2">
        <w:rPr>
          <w:rFonts w:ascii="Calibri" w:eastAsia="Calibri" w:hAnsi="Calibri" w:cs="Calibri"/>
          <w:i/>
          <w:spacing w:val="-3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p</w:t>
      </w:r>
      <w:r w:rsidRPr="00DD49E2">
        <w:rPr>
          <w:rFonts w:ascii="Calibri" w:eastAsia="Calibri" w:hAnsi="Calibri" w:cs="Calibri"/>
          <w:i/>
          <w:sz w:val="26"/>
          <w:szCs w:val="26"/>
        </w:rPr>
        <w:t>r</w:t>
      </w:r>
      <w:r w:rsidRPr="00DD49E2">
        <w:rPr>
          <w:rFonts w:ascii="Calibri" w:eastAsia="Calibri" w:hAnsi="Calibri" w:cs="Calibri"/>
          <w:i/>
          <w:spacing w:val="-1"/>
          <w:sz w:val="26"/>
          <w:szCs w:val="26"/>
        </w:rPr>
        <w:t>o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du</w:t>
      </w:r>
      <w:r w:rsidRPr="00DD49E2">
        <w:rPr>
          <w:rFonts w:ascii="Calibri" w:eastAsia="Calibri" w:hAnsi="Calibri" w:cs="Calibri"/>
          <w:i/>
          <w:sz w:val="26"/>
          <w:szCs w:val="26"/>
        </w:rPr>
        <w:t>ct</w:t>
      </w:r>
      <w:r w:rsidRPr="00DD49E2">
        <w:rPr>
          <w:rFonts w:ascii="Calibri" w:eastAsia="Calibri" w:hAnsi="Calibri" w:cs="Calibri"/>
          <w:i/>
          <w:spacing w:val="-9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z w:val="26"/>
          <w:szCs w:val="26"/>
        </w:rPr>
        <w:t>s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e</w:t>
      </w:r>
      <w:r w:rsidRPr="00DD49E2">
        <w:rPr>
          <w:rFonts w:ascii="Calibri" w:eastAsia="Calibri" w:hAnsi="Calibri" w:cs="Calibri"/>
          <w:i/>
          <w:sz w:val="26"/>
          <w:szCs w:val="26"/>
        </w:rPr>
        <w:t>l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e</w:t>
      </w:r>
      <w:r w:rsidRPr="00DD49E2">
        <w:rPr>
          <w:rFonts w:ascii="Calibri" w:eastAsia="Calibri" w:hAnsi="Calibri" w:cs="Calibri"/>
          <w:i/>
          <w:sz w:val="26"/>
          <w:szCs w:val="26"/>
        </w:rPr>
        <w:t>ct</w:t>
      </w:r>
      <w:r w:rsidRPr="00DD49E2">
        <w:rPr>
          <w:rFonts w:ascii="Calibri" w:eastAsia="Calibri" w:hAnsi="Calibri" w:cs="Calibri"/>
          <w:i/>
          <w:spacing w:val="2"/>
          <w:sz w:val="26"/>
          <w:szCs w:val="26"/>
        </w:rPr>
        <w:t>i</w:t>
      </w:r>
      <w:r w:rsidRPr="00DD49E2">
        <w:rPr>
          <w:rFonts w:ascii="Calibri" w:eastAsia="Calibri" w:hAnsi="Calibri" w:cs="Calibri"/>
          <w:i/>
          <w:spacing w:val="-1"/>
          <w:sz w:val="26"/>
          <w:szCs w:val="26"/>
        </w:rPr>
        <w:t>o</w:t>
      </w:r>
      <w:r w:rsidRPr="00DD49E2">
        <w:rPr>
          <w:rFonts w:ascii="Calibri" w:eastAsia="Calibri" w:hAnsi="Calibri" w:cs="Calibri"/>
          <w:i/>
          <w:sz w:val="26"/>
          <w:szCs w:val="26"/>
        </w:rPr>
        <w:t>n</w:t>
      </w:r>
      <w:r w:rsidRPr="00DD49E2">
        <w:rPr>
          <w:rFonts w:ascii="Calibri" w:eastAsia="Calibri" w:hAnsi="Calibri" w:cs="Calibri"/>
          <w:i/>
          <w:spacing w:val="-9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pacing w:val="2"/>
          <w:sz w:val="26"/>
          <w:szCs w:val="26"/>
        </w:rPr>
        <w:t>t</w:t>
      </w:r>
      <w:r w:rsidRPr="00DD49E2">
        <w:rPr>
          <w:rFonts w:ascii="Calibri" w:eastAsia="Calibri" w:hAnsi="Calibri" w:cs="Calibri"/>
          <w:i/>
          <w:sz w:val="26"/>
          <w:szCs w:val="26"/>
        </w:rPr>
        <w:t>o</w:t>
      </w:r>
      <w:r w:rsidRPr="00DD49E2">
        <w:rPr>
          <w:rFonts w:ascii="Calibri" w:eastAsia="Calibri" w:hAnsi="Calibri" w:cs="Calibri"/>
          <w:i/>
          <w:spacing w:val="-4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z w:val="26"/>
          <w:szCs w:val="26"/>
        </w:rPr>
        <w:t>c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u</w:t>
      </w:r>
      <w:r w:rsidRPr="00DD49E2">
        <w:rPr>
          <w:rFonts w:ascii="Calibri" w:eastAsia="Calibri" w:hAnsi="Calibri" w:cs="Calibri"/>
          <w:i/>
          <w:sz w:val="26"/>
          <w:szCs w:val="26"/>
        </w:rPr>
        <w:t>s</w:t>
      </w:r>
      <w:r w:rsidRPr="00DD49E2">
        <w:rPr>
          <w:rFonts w:ascii="Calibri" w:eastAsia="Calibri" w:hAnsi="Calibri" w:cs="Calibri"/>
          <w:i/>
          <w:spacing w:val="2"/>
          <w:sz w:val="26"/>
          <w:szCs w:val="26"/>
        </w:rPr>
        <w:t>t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o</w:t>
      </w:r>
      <w:r w:rsidRPr="00DD49E2">
        <w:rPr>
          <w:rFonts w:ascii="Calibri" w:eastAsia="Calibri" w:hAnsi="Calibri" w:cs="Calibri"/>
          <w:i/>
          <w:spacing w:val="-1"/>
          <w:sz w:val="26"/>
          <w:szCs w:val="26"/>
        </w:rPr>
        <w:t>m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e</w:t>
      </w:r>
      <w:r w:rsidRPr="00DD49E2">
        <w:rPr>
          <w:rFonts w:ascii="Calibri" w:eastAsia="Calibri" w:hAnsi="Calibri" w:cs="Calibri"/>
          <w:i/>
          <w:sz w:val="26"/>
          <w:szCs w:val="26"/>
        </w:rPr>
        <w:t>rs.</w:t>
      </w:r>
    </w:p>
    <w:p w:rsidR="001C0A9D" w:rsidRPr="00DD49E2" w:rsidRDefault="00071AAA" w:rsidP="00DD49E2">
      <w:pPr>
        <w:pStyle w:val="ListParagraph"/>
        <w:numPr>
          <w:ilvl w:val="0"/>
          <w:numId w:val="8"/>
        </w:numPr>
        <w:tabs>
          <w:tab w:val="left" w:pos="880"/>
        </w:tabs>
        <w:ind w:right="153"/>
        <w:jc w:val="both"/>
        <w:rPr>
          <w:rFonts w:ascii="Calibri" w:eastAsia="Calibri" w:hAnsi="Calibri" w:cs="Calibri"/>
          <w:sz w:val="26"/>
          <w:szCs w:val="26"/>
        </w:rPr>
      </w:pPr>
      <w:r w:rsidRPr="00DD49E2">
        <w:rPr>
          <w:rFonts w:ascii="Calibri" w:eastAsia="Calibri" w:hAnsi="Calibri" w:cs="Calibri"/>
          <w:i/>
          <w:spacing w:val="-1"/>
          <w:sz w:val="26"/>
          <w:szCs w:val="26"/>
        </w:rPr>
        <w:t>M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a</w:t>
      </w:r>
      <w:r w:rsidRPr="00DD49E2">
        <w:rPr>
          <w:rFonts w:ascii="Calibri" w:eastAsia="Calibri" w:hAnsi="Calibri" w:cs="Calibri"/>
          <w:i/>
          <w:sz w:val="26"/>
          <w:szCs w:val="26"/>
        </w:rPr>
        <w:t>ki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n</w:t>
      </w:r>
      <w:r w:rsidRPr="00DD49E2">
        <w:rPr>
          <w:rFonts w:ascii="Calibri" w:eastAsia="Calibri" w:hAnsi="Calibri" w:cs="Calibri"/>
          <w:i/>
          <w:sz w:val="26"/>
          <w:szCs w:val="26"/>
        </w:rPr>
        <w:t>g</w:t>
      </w:r>
      <w:r w:rsidRPr="00DD49E2">
        <w:rPr>
          <w:rFonts w:ascii="Calibri" w:eastAsia="Calibri" w:hAnsi="Calibri" w:cs="Calibri"/>
          <w:i/>
          <w:spacing w:val="-8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z w:val="26"/>
          <w:szCs w:val="26"/>
        </w:rPr>
        <w:t>s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u</w:t>
      </w:r>
      <w:r w:rsidRPr="00DD49E2">
        <w:rPr>
          <w:rFonts w:ascii="Calibri" w:eastAsia="Calibri" w:hAnsi="Calibri" w:cs="Calibri"/>
          <w:i/>
          <w:sz w:val="26"/>
          <w:szCs w:val="26"/>
        </w:rPr>
        <w:t>re</w:t>
      </w:r>
      <w:r w:rsidRPr="00DD49E2">
        <w:rPr>
          <w:rFonts w:ascii="Calibri" w:eastAsia="Calibri" w:hAnsi="Calibri" w:cs="Calibri"/>
          <w:i/>
          <w:spacing w:val="-4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z w:val="26"/>
          <w:szCs w:val="26"/>
        </w:rPr>
        <w:t>th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a</w:t>
      </w:r>
      <w:r w:rsidRPr="00DD49E2">
        <w:rPr>
          <w:rFonts w:ascii="Calibri" w:eastAsia="Calibri" w:hAnsi="Calibri" w:cs="Calibri"/>
          <w:i/>
          <w:sz w:val="26"/>
          <w:szCs w:val="26"/>
        </w:rPr>
        <w:t>t</w:t>
      </w:r>
      <w:r w:rsidRPr="00DD49E2">
        <w:rPr>
          <w:rFonts w:ascii="Calibri" w:eastAsia="Calibri" w:hAnsi="Calibri" w:cs="Calibri"/>
          <w:i/>
          <w:spacing w:val="-3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an</w:t>
      </w:r>
      <w:r w:rsidRPr="00DD49E2">
        <w:rPr>
          <w:rFonts w:ascii="Calibri" w:eastAsia="Calibri" w:hAnsi="Calibri" w:cs="Calibri"/>
          <w:i/>
          <w:sz w:val="26"/>
          <w:szCs w:val="26"/>
        </w:rPr>
        <w:t>y</w:t>
      </w:r>
      <w:r w:rsidRPr="00DD49E2">
        <w:rPr>
          <w:rFonts w:ascii="Calibri" w:eastAsia="Calibri" w:hAnsi="Calibri" w:cs="Calibri"/>
          <w:i/>
          <w:spacing w:val="-6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pacing w:val="3"/>
          <w:sz w:val="26"/>
          <w:szCs w:val="26"/>
        </w:rPr>
        <w:t>i</w:t>
      </w:r>
      <w:r w:rsidRPr="00DD49E2">
        <w:rPr>
          <w:rFonts w:ascii="Calibri" w:eastAsia="Calibri" w:hAnsi="Calibri" w:cs="Calibri"/>
          <w:i/>
          <w:sz w:val="26"/>
          <w:szCs w:val="26"/>
        </w:rPr>
        <w:t>tem</w:t>
      </w:r>
      <w:r w:rsidRPr="00DD49E2">
        <w:rPr>
          <w:rFonts w:ascii="Calibri" w:eastAsia="Calibri" w:hAnsi="Calibri" w:cs="Calibri"/>
          <w:i/>
          <w:spacing w:val="-2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z w:val="26"/>
          <w:szCs w:val="26"/>
        </w:rPr>
        <w:t>wh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i</w:t>
      </w:r>
      <w:r w:rsidRPr="00DD49E2">
        <w:rPr>
          <w:rFonts w:ascii="Calibri" w:eastAsia="Calibri" w:hAnsi="Calibri" w:cs="Calibri"/>
          <w:i/>
          <w:sz w:val="26"/>
          <w:szCs w:val="26"/>
        </w:rPr>
        <w:t>ch</w:t>
      </w:r>
      <w:r w:rsidRPr="00DD49E2">
        <w:rPr>
          <w:rFonts w:ascii="Calibri" w:eastAsia="Calibri" w:hAnsi="Calibri" w:cs="Calibri"/>
          <w:i/>
          <w:spacing w:val="-6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z w:val="26"/>
          <w:szCs w:val="26"/>
        </w:rPr>
        <w:t>is</w:t>
      </w:r>
      <w:r w:rsidRPr="00DD49E2">
        <w:rPr>
          <w:rFonts w:ascii="Calibri" w:eastAsia="Calibri" w:hAnsi="Calibri" w:cs="Calibri"/>
          <w:i/>
          <w:spacing w:val="-2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z w:val="26"/>
          <w:szCs w:val="26"/>
        </w:rPr>
        <w:t>r</w:t>
      </w:r>
      <w:r w:rsidRPr="00DD49E2">
        <w:rPr>
          <w:rFonts w:ascii="Calibri" w:eastAsia="Calibri" w:hAnsi="Calibri" w:cs="Calibri"/>
          <w:i/>
          <w:spacing w:val="3"/>
          <w:sz w:val="26"/>
          <w:szCs w:val="26"/>
        </w:rPr>
        <w:t>e</w:t>
      </w:r>
      <w:r w:rsidRPr="00DD49E2">
        <w:rPr>
          <w:rFonts w:ascii="Calibri" w:eastAsia="Calibri" w:hAnsi="Calibri" w:cs="Calibri"/>
          <w:i/>
          <w:spacing w:val="-1"/>
          <w:sz w:val="26"/>
          <w:szCs w:val="26"/>
        </w:rPr>
        <w:t>mo</w:t>
      </w:r>
      <w:r w:rsidRPr="00DD49E2">
        <w:rPr>
          <w:rFonts w:ascii="Calibri" w:eastAsia="Calibri" w:hAnsi="Calibri" w:cs="Calibri"/>
          <w:i/>
          <w:sz w:val="26"/>
          <w:szCs w:val="26"/>
        </w:rPr>
        <w:t>ved</w:t>
      </w:r>
      <w:r w:rsidRPr="00DD49E2">
        <w:rPr>
          <w:rFonts w:ascii="Calibri" w:eastAsia="Calibri" w:hAnsi="Calibri" w:cs="Calibri"/>
          <w:i/>
          <w:spacing w:val="-9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pacing w:val="2"/>
          <w:sz w:val="26"/>
          <w:szCs w:val="26"/>
        </w:rPr>
        <w:t>f</w:t>
      </w:r>
      <w:r w:rsidRPr="00DD49E2">
        <w:rPr>
          <w:rFonts w:ascii="Calibri" w:eastAsia="Calibri" w:hAnsi="Calibri" w:cs="Calibri"/>
          <w:i/>
          <w:sz w:val="26"/>
          <w:szCs w:val="26"/>
        </w:rPr>
        <w:t>r</w:t>
      </w:r>
      <w:r w:rsidRPr="00DD49E2">
        <w:rPr>
          <w:rFonts w:ascii="Calibri" w:eastAsia="Calibri" w:hAnsi="Calibri" w:cs="Calibri"/>
          <w:i/>
          <w:spacing w:val="-1"/>
          <w:sz w:val="26"/>
          <w:szCs w:val="26"/>
        </w:rPr>
        <w:t>o</w:t>
      </w:r>
      <w:r w:rsidRPr="00DD49E2">
        <w:rPr>
          <w:rFonts w:ascii="Calibri" w:eastAsia="Calibri" w:hAnsi="Calibri" w:cs="Calibri"/>
          <w:i/>
          <w:sz w:val="26"/>
          <w:szCs w:val="26"/>
        </w:rPr>
        <w:t>m</w:t>
      </w:r>
      <w:r w:rsidRPr="00DD49E2">
        <w:rPr>
          <w:rFonts w:ascii="Calibri" w:eastAsia="Calibri" w:hAnsi="Calibri" w:cs="Calibri"/>
          <w:i/>
          <w:spacing w:val="-5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z w:val="26"/>
          <w:szCs w:val="26"/>
        </w:rPr>
        <w:t>a</w:t>
      </w:r>
      <w:r w:rsidRPr="00DD49E2">
        <w:rPr>
          <w:rFonts w:ascii="Calibri" w:eastAsia="Calibri" w:hAnsi="Calibri" w:cs="Calibri"/>
          <w:i/>
          <w:spacing w:val="-1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d</w:t>
      </w:r>
      <w:r w:rsidRPr="00DD49E2">
        <w:rPr>
          <w:rFonts w:ascii="Calibri" w:eastAsia="Calibri" w:hAnsi="Calibri" w:cs="Calibri"/>
          <w:i/>
          <w:sz w:val="26"/>
          <w:szCs w:val="26"/>
        </w:rPr>
        <w:t>is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p</w:t>
      </w:r>
      <w:r w:rsidRPr="00DD49E2">
        <w:rPr>
          <w:rFonts w:ascii="Calibri" w:eastAsia="Calibri" w:hAnsi="Calibri" w:cs="Calibri"/>
          <w:i/>
          <w:sz w:val="26"/>
          <w:szCs w:val="26"/>
        </w:rPr>
        <w:t>l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a</w:t>
      </w:r>
      <w:r w:rsidRPr="00DD49E2">
        <w:rPr>
          <w:rFonts w:ascii="Calibri" w:eastAsia="Calibri" w:hAnsi="Calibri" w:cs="Calibri"/>
          <w:i/>
          <w:sz w:val="26"/>
          <w:szCs w:val="26"/>
        </w:rPr>
        <w:t>y</w:t>
      </w:r>
      <w:r w:rsidRPr="00DD49E2">
        <w:rPr>
          <w:rFonts w:ascii="Calibri" w:eastAsia="Calibri" w:hAnsi="Calibri" w:cs="Calibri"/>
          <w:i/>
          <w:spacing w:val="-9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pacing w:val="2"/>
          <w:sz w:val="26"/>
          <w:szCs w:val="26"/>
        </w:rPr>
        <w:t>c</w:t>
      </w:r>
      <w:r w:rsidRPr="00DD49E2">
        <w:rPr>
          <w:rFonts w:ascii="Calibri" w:eastAsia="Calibri" w:hAnsi="Calibri" w:cs="Calibri"/>
          <w:i/>
          <w:spacing w:val="-1"/>
          <w:sz w:val="26"/>
          <w:szCs w:val="26"/>
        </w:rPr>
        <w:t>o</w:t>
      </w:r>
      <w:r w:rsidRPr="00DD49E2">
        <w:rPr>
          <w:rFonts w:ascii="Calibri" w:eastAsia="Calibri" w:hAnsi="Calibri" w:cs="Calibri"/>
          <w:i/>
          <w:sz w:val="26"/>
          <w:szCs w:val="26"/>
        </w:rPr>
        <w:t>l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u</w:t>
      </w:r>
      <w:r w:rsidRPr="00DD49E2">
        <w:rPr>
          <w:rFonts w:ascii="Calibri" w:eastAsia="Calibri" w:hAnsi="Calibri" w:cs="Calibri"/>
          <w:i/>
          <w:spacing w:val="-1"/>
          <w:sz w:val="26"/>
          <w:szCs w:val="26"/>
        </w:rPr>
        <w:t>m</w:t>
      </w:r>
      <w:r w:rsidRPr="00DD49E2">
        <w:rPr>
          <w:rFonts w:ascii="Calibri" w:eastAsia="Calibri" w:hAnsi="Calibri" w:cs="Calibri"/>
          <w:i/>
          <w:sz w:val="26"/>
          <w:szCs w:val="26"/>
        </w:rPr>
        <w:t>n</w:t>
      </w:r>
      <w:r w:rsidRPr="00DD49E2">
        <w:rPr>
          <w:rFonts w:ascii="Calibri" w:eastAsia="Calibri" w:hAnsi="Calibri" w:cs="Calibri"/>
          <w:i/>
          <w:spacing w:val="-8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pacing w:val="3"/>
          <w:sz w:val="26"/>
          <w:szCs w:val="26"/>
        </w:rPr>
        <w:t>i</w:t>
      </w:r>
      <w:r w:rsidRPr="00DD49E2">
        <w:rPr>
          <w:rFonts w:ascii="Calibri" w:eastAsia="Calibri" w:hAnsi="Calibri" w:cs="Calibri"/>
          <w:i/>
          <w:sz w:val="26"/>
          <w:szCs w:val="26"/>
        </w:rPr>
        <w:t>s</w:t>
      </w:r>
      <w:r w:rsidRPr="00DD49E2">
        <w:rPr>
          <w:rFonts w:ascii="Calibri" w:eastAsia="Calibri" w:hAnsi="Calibri" w:cs="Calibri"/>
          <w:i/>
          <w:spacing w:val="-3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z w:val="26"/>
          <w:szCs w:val="26"/>
        </w:rPr>
        <w:t>r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ep</w:t>
      </w:r>
      <w:r w:rsidRPr="00DD49E2">
        <w:rPr>
          <w:rFonts w:ascii="Calibri" w:eastAsia="Calibri" w:hAnsi="Calibri" w:cs="Calibri"/>
          <w:i/>
          <w:sz w:val="26"/>
          <w:szCs w:val="26"/>
        </w:rPr>
        <w:t>l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a</w:t>
      </w:r>
      <w:r w:rsidRPr="00DD49E2">
        <w:rPr>
          <w:rFonts w:ascii="Calibri" w:eastAsia="Calibri" w:hAnsi="Calibri" w:cs="Calibri"/>
          <w:i/>
          <w:sz w:val="26"/>
          <w:szCs w:val="26"/>
        </w:rPr>
        <w:t>c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e</w:t>
      </w:r>
      <w:r w:rsidRPr="00DD49E2">
        <w:rPr>
          <w:rFonts w:ascii="Calibri" w:eastAsia="Calibri" w:hAnsi="Calibri" w:cs="Calibri"/>
          <w:i/>
          <w:sz w:val="26"/>
          <w:szCs w:val="26"/>
        </w:rPr>
        <w:t xml:space="preserve">d  </w:t>
      </w:r>
      <w:r w:rsidRPr="00DD49E2">
        <w:rPr>
          <w:rFonts w:ascii="Calibri" w:eastAsia="Calibri" w:hAnsi="Calibri" w:cs="Calibri"/>
          <w:i/>
          <w:spacing w:val="52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pacing w:val="3"/>
          <w:sz w:val="26"/>
          <w:szCs w:val="26"/>
        </w:rPr>
        <w:t>i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m</w:t>
      </w:r>
      <w:r w:rsidRPr="00DD49E2">
        <w:rPr>
          <w:rFonts w:ascii="Calibri" w:eastAsia="Calibri" w:hAnsi="Calibri" w:cs="Calibri"/>
          <w:i/>
          <w:spacing w:val="-1"/>
          <w:sz w:val="26"/>
          <w:szCs w:val="26"/>
        </w:rPr>
        <w:t>m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ed</w:t>
      </w:r>
      <w:r w:rsidRPr="00DD49E2">
        <w:rPr>
          <w:rFonts w:ascii="Calibri" w:eastAsia="Calibri" w:hAnsi="Calibri" w:cs="Calibri"/>
          <w:i/>
          <w:sz w:val="26"/>
          <w:szCs w:val="26"/>
        </w:rPr>
        <w:t>i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a</w:t>
      </w:r>
      <w:r w:rsidRPr="00DD49E2">
        <w:rPr>
          <w:rFonts w:ascii="Calibri" w:eastAsia="Calibri" w:hAnsi="Calibri" w:cs="Calibri"/>
          <w:i/>
          <w:sz w:val="26"/>
          <w:szCs w:val="26"/>
        </w:rPr>
        <w:t>te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l</w:t>
      </w:r>
      <w:r w:rsidRPr="00DD49E2">
        <w:rPr>
          <w:rFonts w:ascii="Calibri" w:eastAsia="Calibri" w:hAnsi="Calibri" w:cs="Calibri"/>
          <w:i/>
          <w:sz w:val="26"/>
          <w:szCs w:val="26"/>
        </w:rPr>
        <w:t xml:space="preserve">y 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a</w:t>
      </w:r>
      <w:r w:rsidRPr="00DD49E2">
        <w:rPr>
          <w:rFonts w:ascii="Calibri" w:eastAsia="Calibri" w:hAnsi="Calibri" w:cs="Calibri"/>
          <w:i/>
          <w:sz w:val="26"/>
          <w:szCs w:val="26"/>
        </w:rPr>
        <w:t>fter</w:t>
      </w:r>
      <w:r w:rsidRPr="00DD49E2">
        <w:rPr>
          <w:rFonts w:ascii="Calibri" w:eastAsia="Calibri" w:hAnsi="Calibri" w:cs="Calibri"/>
          <w:i/>
          <w:spacing w:val="-5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z w:val="26"/>
          <w:szCs w:val="26"/>
        </w:rPr>
        <w:t>a</w:t>
      </w:r>
      <w:r w:rsidRPr="00DD49E2">
        <w:rPr>
          <w:rFonts w:ascii="Calibri" w:eastAsia="Calibri" w:hAnsi="Calibri" w:cs="Calibri"/>
          <w:i/>
          <w:spacing w:val="-1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z w:val="26"/>
          <w:szCs w:val="26"/>
        </w:rPr>
        <w:t>sal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e</w:t>
      </w:r>
      <w:r w:rsidRPr="00DD49E2">
        <w:rPr>
          <w:rFonts w:ascii="Calibri" w:eastAsia="Calibri" w:hAnsi="Calibri" w:cs="Calibri"/>
          <w:i/>
          <w:sz w:val="26"/>
          <w:szCs w:val="26"/>
        </w:rPr>
        <w:t>.</w:t>
      </w:r>
    </w:p>
    <w:p w:rsidR="001C0A9D" w:rsidRPr="00DD49E2" w:rsidRDefault="00071AAA" w:rsidP="00DD49E2">
      <w:pPr>
        <w:pStyle w:val="ListParagraph"/>
        <w:numPr>
          <w:ilvl w:val="0"/>
          <w:numId w:val="8"/>
        </w:numPr>
        <w:spacing w:line="300" w:lineRule="exact"/>
        <w:jc w:val="both"/>
        <w:rPr>
          <w:rFonts w:ascii="Calibri" w:eastAsia="Calibri" w:hAnsi="Calibri" w:cs="Calibri"/>
          <w:sz w:val="26"/>
          <w:szCs w:val="26"/>
        </w:rPr>
      </w:pP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Ke</w:t>
      </w:r>
      <w:r w:rsidRPr="00DD49E2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ep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i</w:t>
      </w:r>
      <w:r w:rsidRPr="00DD49E2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n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g</w:t>
      </w:r>
      <w:r w:rsidRPr="00DD49E2">
        <w:rPr>
          <w:rFonts w:ascii="Calibri" w:eastAsia="Calibri" w:hAnsi="Calibri" w:cs="Calibri"/>
          <w:i/>
          <w:spacing w:val="-8"/>
          <w:position w:val="1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u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p</w:t>
      </w:r>
      <w:r w:rsidRPr="00DD49E2">
        <w:rPr>
          <w:rFonts w:ascii="Calibri" w:eastAsia="Calibri" w:hAnsi="Calibri" w:cs="Calibri"/>
          <w:i/>
          <w:spacing w:val="-3"/>
          <w:position w:val="1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to</w:t>
      </w:r>
      <w:r w:rsidRPr="00DD49E2">
        <w:rPr>
          <w:rFonts w:ascii="Calibri" w:eastAsia="Calibri" w:hAnsi="Calibri" w:cs="Calibri"/>
          <w:i/>
          <w:spacing w:val="-5"/>
          <w:position w:val="1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da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te</w:t>
      </w:r>
      <w:r w:rsidRPr="00DD49E2">
        <w:rPr>
          <w:rFonts w:ascii="Calibri" w:eastAsia="Calibri" w:hAnsi="Calibri" w:cs="Calibri"/>
          <w:i/>
          <w:spacing w:val="-5"/>
          <w:position w:val="1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pacing w:val="-1"/>
          <w:position w:val="1"/>
          <w:sz w:val="26"/>
          <w:szCs w:val="26"/>
        </w:rPr>
        <w:t>w</w:t>
      </w:r>
      <w:r w:rsidRPr="00DD49E2">
        <w:rPr>
          <w:rFonts w:ascii="Calibri" w:eastAsia="Calibri" w:hAnsi="Calibri" w:cs="Calibri"/>
          <w:i/>
          <w:spacing w:val="3"/>
          <w:position w:val="1"/>
          <w:sz w:val="26"/>
          <w:szCs w:val="26"/>
        </w:rPr>
        <w:t>i</w:t>
      </w:r>
      <w:r w:rsidRPr="00DD49E2">
        <w:rPr>
          <w:rFonts w:ascii="Calibri" w:eastAsia="Calibri" w:hAnsi="Calibri" w:cs="Calibri"/>
          <w:i/>
          <w:spacing w:val="2"/>
          <w:position w:val="1"/>
          <w:sz w:val="26"/>
          <w:szCs w:val="26"/>
        </w:rPr>
        <w:t>t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h</w:t>
      </w:r>
      <w:r w:rsidRPr="00DD49E2">
        <w:rPr>
          <w:rFonts w:ascii="Calibri" w:eastAsia="Calibri" w:hAnsi="Calibri" w:cs="Calibri"/>
          <w:i/>
          <w:spacing w:val="-5"/>
          <w:position w:val="1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s</w:t>
      </w:r>
      <w:r w:rsidRPr="00DD49E2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pe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ci</w:t>
      </w:r>
      <w:r w:rsidRPr="00DD49E2">
        <w:rPr>
          <w:rFonts w:ascii="Calibri" w:eastAsia="Calibri" w:hAnsi="Calibri" w:cs="Calibri"/>
          <w:i/>
          <w:spacing w:val="2"/>
          <w:position w:val="1"/>
          <w:sz w:val="26"/>
          <w:szCs w:val="26"/>
        </w:rPr>
        <w:t>a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l</w:t>
      </w:r>
      <w:r w:rsidRPr="00DD49E2">
        <w:rPr>
          <w:rFonts w:ascii="Calibri" w:eastAsia="Calibri" w:hAnsi="Calibri" w:cs="Calibri"/>
          <w:i/>
          <w:spacing w:val="-7"/>
          <w:position w:val="1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prom</w:t>
      </w:r>
      <w:r w:rsidRPr="00DD49E2">
        <w:rPr>
          <w:rFonts w:ascii="Calibri" w:eastAsia="Calibri" w:hAnsi="Calibri" w:cs="Calibri"/>
          <w:i/>
          <w:spacing w:val="-1"/>
          <w:position w:val="1"/>
          <w:sz w:val="26"/>
          <w:szCs w:val="26"/>
        </w:rPr>
        <w:t>o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ti</w:t>
      </w:r>
      <w:r w:rsidRPr="00DD49E2">
        <w:rPr>
          <w:rFonts w:ascii="Calibri" w:eastAsia="Calibri" w:hAnsi="Calibri" w:cs="Calibri"/>
          <w:i/>
          <w:spacing w:val="-1"/>
          <w:position w:val="1"/>
          <w:sz w:val="26"/>
          <w:szCs w:val="26"/>
        </w:rPr>
        <w:t>o</w:t>
      </w:r>
      <w:r w:rsidRPr="00DD49E2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n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s</w:t>
      </w:r>
      <w:r w:rsidRPr="00DD49E2">
        <w:rPr>
          <w:rFonts w:ascii="Calibri" w:eastAsia="Calibri" w:hAnsi="Calibri" w:cs="Calibri"/>
          <w:i/>
          <w:spacing w:val="-11"/>
          <w:position w:val="1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an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d</w:t>
      </w:r>
      <w:r w:rsidRPr="00DD49E2">
        <w:rPr>
          <w:rFonts w:ascii="Calibri" w:eastAsia="Calibri" w:hAnsi="Calibri" w:cs="Calibri"/>
          <w:i/>
          <w:spacing w:val="-4"/>
          <w:position w:val="1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pu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t</w:t>
      </w:r>
      <w:r w:rsidRPr="00DD49E2">
        <w:rPr>
          <w:rFonts w:ascii="Calibri" w:eastAsia="Calibri" w:hAnsi="Calibri" w:cs="Calibri"/>
          <w:i/>
          <w:spacing w:val="-1"/>
          <w:position w:val="1"/>
          <w:sz w:val="26"/>
          <w:szCs w:val="26"/>
        </w:rPr>
        <w:t>t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i</w:t>
      </w:r>
      <w:r w:rsidRPr="00DD49E2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n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g</w:t>
      </w:r>
      <w:r w:rsidRPr="00DD49E2">
        <w:rPr>
          <w:rFonts w:ascii="Calibri" w:eastAsia="Calibri" w:hAnsi="Calibri" w:cs="Calibri"/>
          <w:i/>
          <w:spacing w:val="-8"/>
          <w:position w:val="1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u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p</w:t>
      </w:r>
      <w:r w:rsidRPr="00DD49E2">
        <w:rPr>
          <w:rFonts w:ascii="Calibri" w:eastAsia="Calibri" w:hAnsi="Calibri" w:cs="Calibri"/>
          <w:i/>
          <w:spacing w:val="-3"/>
          <w:position w:val="1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d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is</w:t>
      </w:r>
      <w:r w:rsidRPr="00DD49E2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p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l</w:t>
      </w:r>
      <w:r w:rsidRPr="00DD49E2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a</w:t>
      </w:r>
      <w:r w:rsidRPr="00DD49E2">
        <w:rPr>
          <w:rFonts w:ascii="Calibri" w:eastAsia="Calibri" w:hAnsi="Calibri" w:cs="Calibri"/>
          <w:i/>
          <w:position w:val="1"/>
          <w:sz w:val="26"/>
          <w:szCs w:val="26"/>
        </w:rPr>
        <w:t>ys.</w:t>
      </w:r>
    </w:p>
    <w:p w:rsidR="001C0A9D" w:rsidRPr="00DD49E2" w:rsidRDefault="00071AAA" w:rsidP="00DD49E2">
      <w:pPr>
        <w:pStyle w:val="ListParagraph"/>
        <w:numPr>
          <w:ilvl w:val="0"/>
          <w:numId w:val="8"/>
        </w:numPr>
        <w:spacing w:before="2"/>
        <w:jc w:val="both"/>
        <w:rPr>
          <w:rFonts w:ascii="Calibri" w:eastAsia="Calibri" w:hAnsi="Calibri" w:cs="Calibri"/>
          <w:sz w:val="26"/>
          <w:szCs w:val="26"/>
        </w:rPr>
      </w:pPr>
      <w:r w:rsidRPr="00DD49E2">
        <w:rPr>
          <w:rFonts w:ascii="Calibri" w:eastAsia="Calibri" w:hAnsi="Calibri" w:cs="Calibri"/>
          <w:i/>
          <w:sz w:val="26"/>
          <w:szCs w:val="26"/>
        </w:rPr>
        <w:t>Ha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nd</w:t>
      </w:r>
      <w:r w:rsidRPr="00DD49E2">
        <w:rPr>
          <w:rFonts w:ascii="Calibri" w:eastAsia="Calibri" w:hAnsi="Calibri" w:cs="Calibri"/>
          <w:i/>
          <w:sz w:val="26"/>
          <w:szCs w:val="26"/>
        </w:rPr>
        <w:t>li</w:t>
      </w:r>
      <w:r w:rsidRPr="00DD49E2">
        <w:rPr>
          <w:rFonts w:ascii="Calibri" w:eastAsia="Calibri" w:hAnsi="Calibri" w:cs="Calibri"/>
          <w:i/>
          <w:spacing w:val="2"/>
          <w:sz w:val="26"/>
          <w:szCs w:val="26"/>
        </w:rPr>
        <w:t>n</w:t>
      </w:r>
      <w:r w:rsidRPr="00DD49E2">
        <w:rPr>
          <w:rFonts w:ascii="Calibri" w:eastAsia="Calibri" w:hAnsi="Calibri" w:cs="Calibri"/>
          <w:i/>
          <w:sz w:val="26"/>
          <w:szCs w:val="26"/>
        </w:rPr>
        <w:t>g</w:t>
      </w:r>
      <w:r w:rsidRPr="00DD49E2">
        <w:rPr>
          <w:rFonts w:ascii="Calibri" w:eastAsia="Calibri" w:hAnsi="Calibri" w:cs="Calibri"/>
          <w:i/>
          <w:spacing w:val="-9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z w:val="26"/>
          <w:szCs w:val="26"/>
        </w:rPr>
        <w:t>c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u</w:t>
      </w:r>
      <w:r w:rsidRPr="00DD49E2">
        <w:rPr>
          <w:rFonts w:ascii="Calibri" w:eastAsia="Calibri" w:hAnsi="Calibri" w:cs="Calibri"/>
          <w:i/>
          <w:sz w:val="26"/>
          <w:szCs w:val="26"/>
        </w:rPr>
        <w:t>st</w:t>
      </w:r>
      <w:r w:rsidRPr="00DD49E2">
        <w:rPr>
          <w:rFonts w:ascii="Calibri" w:eastAsia="Calibri" w:hAnsi="Calibri" w:cs="Calibri"/>
          <w:i/>
          <w:spacing w:val="-2"/>
          <w:sz w:val="26"/>
          <w:szCs w:val="26"/>
        </w:rPr>
        <w:t>o</w:t>
      </w:r>
      <w:r w:rsidRPr="00DD49E2">
        <w:rPr>
          <w:rFonts w:ascii="Calibri" w:eastAsia="Calibri" w:hAnsi="Calibri" w:cs="Calibri"/>
          <w:i/>
          <w:spacing w:val="-1"/>
          <w:sz w:val="26"/>
          <w:szCs w:val="26"/>
        </w:rPr>
        <w:t>m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e</w:t>
      </w:r>
      <w:r w:rsidRPr="00DD49E2">
        <w:rPr>
          <w:rFonts w:ascii="Calibri" w:eastAsia="Calibri" w:hAnsi="Calibri" w:cs="Calibri"/>
          <w:i/>
          <w:sz w:val="26"/>
          <w:szCs w:val="26"/>
        </w:rPr>
        <w:t>r</w:t>
      </w:r>
      <w:r w:rsidRPr="00DD49E2">
        <w:rPr>
          <w:rFonts w:ascii="Calibri" w:eastAsia="Calibri" w:hAnsi="Calibri" w:cs="Calibri"/>
          <w:i/>
          <w:spacing w:val="-11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pacing w:val="2"/>
          <w:sz w:val="26"/>
          <w:szCs w:val="26"/>
        </w:rPr>
        <w:t>c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o</w:t>
      </w:r>
      <w:r w:rsidRPr="00DD49E2">
        <w:rPr>
          <w:rFonts w:ascii="Calibri" w:eastAsia="Calibri" w:hAnsi="Calibri" w:cs="Calibri"/>
          <w:i/>
          <w:spacing w:val="-1"/>
          <w:sz w:val="26"/>
          <w:szCs w:val="26"/>
        </w:rPr>
        <w:t>m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p</w:t>
      </w:r>
      <w:r w:rsidRPr="00DD49E2">
        <w:rPr>
          <w:rFonts w:ascii="Calibri" w:eastAsia="Calibri" w:hAnsi="Calibri" w:cs="Calibri"/>
          <w:i/>
          <w:sz w:val="26"/>
          <w:szCs w:val="26"/>
        </w:rPr>
        <w:t>l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a</w:t>
      </w:r>
      <w:r w:rsidRPr="00DD49E2">
        <w:rPr>
          <w:rFonts w:ascii="Calibri" w:eastAsia="Calibri" w:hAnsi="Calibri" w:cs="Calibri"/>
          <w:i/>
          <w:sz w:val="26"/>
          <w:szCs w:val="26"/>
        </w:rPr>
        <w:t>i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n</w:t>
      </w:r>
      <w:r w:rsidRPr="00DD49E2">
        <w:rPr>
          <w:rFonts w:ascii="Calibri" w:eastAsia="Calibri" w:hAnsi="Calibri" w:cs="Calibri"/>
          <w:i/>
          <w:sz w:val="26"/>
          <w:szCs w:val="26"/>
        </w:rPr>
        <w:t>ts</w:t>
      </w:r>
      <w:r w:rsidRPr="00DD49E2">
        <w:rPr>
          <w:rFonts w:ascii="Calibri" w:eastAsia="Calibri" w:hAnsi="Calibri" w:cs="Calibri"/>
          <w:i/>
          <w:spacing w:val="-14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z w:val="26"/>
          <w:szCs w:val="26"/>
        </w:rPr>
        <w:t>in</w:t>
      </w:r>
      <w:r w:rsidRPr="00DD49E2">
        <w:rPr>
          <w:rFonts w:ascii="Calibri" w:eastAsia="Calibri" w:hAnsi="Calibri" w:cs="Calibri"/>
          <w:i/>
          <w:spacing w:val="-2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z w:val="26"/>
          <w:szCs w:val="26"/>
        </w:rPr>
        <w:t>a</w:t>
      </w:r>
      <w:r w:rsidRPr="00DD49E2">
        <w:rPr>
          <w:rFonts w:ascii="Calibri" w:eastAsia="Calibri" w:hAnsi="Calibri" w:cs="Calibri"/>
          <w:i/>
          <w:spacing w:val="-1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z w:val="26"/>
          <w:szCs w:val="26"/>
        </w:rPr>
        <w:t>c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a</w:t>
      </w:r>
      <w:r w:rsidRPr="00DD49E2">
        <w:rPr>
          <w:rFonts w:ascii="Calibri" w:eastAsia="Calibri" w:hAnsi="Calibri" w:cs="Calibri"/>
          <w:i/>
          <w:sz w:val="26"/>
          <w:szCs w:val="26"/>
        </w:rPr>
        <w:t>lm</w:t>
      </w:r>
      <w:r w:rsidRPr="00DD49E2">
        <w:rPr>
          <w:rFonts w:ascii="Calibri" w:eastAsia="Calibri" w:hAnsi="Calibri" w:cs="Calibri"/>
          <w:i/>
          <w:spacing w:val="-5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pacing w:val="-1"/>
          <w:sz w:val="26"/>
          <w:szCs w:val="26"/>
        </w:rPr>
        <w:t>m</w:t>
      </w:r>
      <w:r w:rsidRPr="00DD49E2">
        <w:rPr>
          <w:rFonts w:ascii="Calibri" w:eastAsia="Calibri" w:hAnsi="Calibri" w:cs="Calibri"/>
          <w:i/>
          <w:spacing w:val="3"/>
          <w:sz w:val="26"/>
          <w:szCs w:val="26"/>
        </w:rPr>
        <w:t>a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nne</w:t>
      </w:r>
      <w:r w:rsidRPr="00DD49E2">
        <w:rPr>
          <w:rFonts w:ascii="Calibri" w:eastAsia="Calibri" w:hAnsi="Calibri" w:cs="Calibri"/>
          <w:i/>
          <w:sz w:val="26"/>
          <w:szCs w:val="26"/>
        </w:rPr>
        <w:t>r.</w:t>
      </w:r>
      <w:r w:rsidRPr="00DD49E2">
        <w:rPr>
          <w:rFonts w:ascii="Calibri" w:eastAsia="Calibri" w:hAnsi="Calibri" w:cs="Calibri"/>
          <w:i/>
          <w:spacing w:val="-11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z w:val="26"/>
          <w:szCs w:val="26"/>
        </w:rPr>
        <w:t>G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u</w:t>
      </w:r>
      <w:r w:rsidRPr="00DD49E2">
        <w:rPr>
          <w:rFonts w:ascii="Calibri" w:eastAsia="Calibri" w:hAnsi="Calibri" w:cs="Calibri"/>
          <w:i/>
          <w:sz w:val="26"/>
          <w:szCs w:val="26"/>
        </w:rPr>
        <w:t>i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d</w:t>
      </w:r>
      <w:r w:rsidRPr="00DD49E2">
        <w:rPr>
          <w:rFonts w:ascii="Calibri" w:eastAsia="Calibri" w:hAnsi="Calibri" w:cs="Calibri"/>
          <w:i/>
          <w:sz w:val="26"/>
          <w:szCs w:val="26"/>
        </w:rPr>
        <w:t>i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n</w:t>
      </w:r>
      <w:r w:rsidRPr="00DD49E2">
        <w:rPr>
          <w:rFonts w:ascii="Calibri" w:eastAsia="Calibri" w:hAnsi="Calibri" w:cs="Calibri"/>
          <w:i/>
          <w:sz w:val="26"/>
          <w:szCs w:val="26"/>
        </w:rPr>
        <w:t>g</w:t>
      </w:r>
      <w:r w:rsidRPr="00DD49E2">
        <w:rPr>
          <w:rFonts w:ascii="Calibri" w:eastAsia="Calibri" w:hAnsi="Calibri" w:cs="Calibri"/>
          <w:i/>
          <w:spacing w:val="-8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an</w:t>
      </w:r>
      <w:r w:rsidRPr="00DD49E2">
        <w:rPr>
          <w:rFonts w:ascii="Calibri" w:eastAsia="Calibri" w:hAnsi="Calibri" w:cs="Calibri"/>
          <w:i/>
          <w:sz w:val="26"/>
          <w:szCs w:val="26"/>
        </w:rPr>
        <w:t>d</w:t>
      </w:r>
      <w:r w:rsidRPr="00DD49E2">
        <w:rPr>
          <w:rFonts w:ascii="Calibri" w:eastAsia="Calibri" w:hAnsi="Calibri" w:cs="Calibri"/>
          <w:i/>
          <w:spacing w:val="-4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z w:val="26"/>
          <w:szCs w:val="26"/>
        </w:rPr>
        <w:t>s</w:t>
      </w:r>
      <w:r w:rsidRPr="00DD49E2">
        <w:rPr>
          <w:rFonts w:ascii="Calibri" w:eastAsia="Calibri" w:hAnsi="Calibri" w:cs="Calibri"/>
          <w:i/>
          <w:spacing w:val="-1"/>
          <w:sz w:val="26"/>
          <w:szCs w:val="26"/>
        </w:rPr>
        <w:t>o</w:t>
      </w:r>
      <w:r w:rsidRPr="00DD49E2">
        <w:rPr>
          <w:rFonts w:ascii="Calibri" w:eastAsia="Calibri" w:hAnsi="Calibri" w:cs="Calibri"/>
          <w:i/>
          <w:sz w:val="26"/>
          <w:szCs w:val="26"/>
        </w:rPr>
        <w:t>lvi</w:t>
      </w:r>
      <w:r w:rsidRPr="00DD49E2">
        <w:rPr>
          <w:rFonts w:ascii="Calibri" w:eastAsia="Calibri" w:hAnsi="Calibri" w:cs="Calibri"/>
          <w:i/>
          <w:spacing w:val="2"/>
          <w:sz w:val="26"/>
          <w:szCs w:val="26"/>
        </w:rPr>
        <w:t>n</w:t>
      </w:r>
      <w:r w:rsidRPr="00DD49E2">
        <w:rPr>
          <w:rFonts w:ascii="Calibri" w:eastAsia="Calibri" w:hAnsi="Calibri" w:cs="Calibri"/>
          <w:i/>
          <w:sz w:val="26"/>
          <w:szCs w:val="26"/>
        </w:rPr>
        <w:t>g</w:t>
      </w:r>
      <w:r w:rsidRPr="00DD49E2">
        <w:rPr>
          <w:rFonts w:ascii="Calibri" w:eastAsia="Calibri" w:hAnsi="Calibri" w:cs="Calibri"/>
          <w:i/>
          <w:spacing w:val="-7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que</w:t>
      </w:r>
      <w:r w:rsidRPr="00DD49E2">
        <w:rPr>
          <w:rFonts w:ascii="Calibri" w:eastAsia="Calibri" w:hAnsi="Calibri" w:cs="Calibri"/>
          <w:i/>
          <w:sz w:val="26"/>
          <w:szCs w:val="26"/>
        </w:rPr>
        <w:t>ri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e</w:t>
      </w:r>
      <w:r w:rsidRPr="00DD49E2">
        <w:rPr>
          <w:rFonts w:ascii="Calibri" w:eastAsia="Calibri" w:hAnsi="Calibri" w:cs="Calibri"/>
          <w:i/>
          <w:sz w:val="26"/>
          <w:szCs w:val="26"/>
        </w:rPr>
        <w:t>s</w:t>
      </w:r>
      <w:r w:rsidRPr="00DD49E2">
        <w:rPr>
          <w:rFonts w:ascii="Calibri" w:eastAsia="Calibri" w:hAnsi="Calibri" w:cs="Calibri"/>
          <w:i/>
          <w:spacing w:val="-9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pacing w:val="-1"/>
          <w:sz w:val="26"/>
          <w:szCs w:val="26"/>
        </w:rPr>
        <w:t>o</w:t>
      </w:r>
      <w:r w:rsidRPr="00DD49E2">
        <w:rPr>
          <w:rFonts w:ascii="Calibri" w:eastAsia="Calibri" w:hAnsi="Calibri" w:cs="Calibri"/>
          <w:i/>
          <w:sz w:val="26"/>
          <w:szCs w:val="26"/>
        </w:rPr>
        <w:t>f</w:t>
      </w:r>
      <w:r w:rsidRPr="00DD49E2">
        <w:rPr>
          <w:rFonts w:ascii="Calibri" w:eastAsia="Calibri" w:hAnsi="Calibri" w:cs="Calibri"/>
          <w:i/>
          <w:spacing w:val="-3"/>
          <w:sz w:val="26"/>
          <w:szCs w:val="26"/>
        </w:rPr>
        <w:t xml:space="preserve"> </w:t>
      </w:r>
      <w:r w:rsidRPr="00DD49E2">
        <w:rPr>
          <w:rFonts w:ascii="Calibri" w:eastAsia="Calibri" w:hAnsi="Calibri" w:cs="Calibri"/>
          <w:i/>
          <w:sz w:val="26"/>
          <w:szCs w:val="26"/>
        </w:rPr>
        <w:t>c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u</w:t>
      </w:r>
      <w:r w:rsidRPr="00DD49E2">
        <w:rPr>
          <w:rFonts w:ascii="Calibri" w:eastAsia="Calibri" w:hAnsi="Calibri" w:cs="Calibri"/>
          <w:i/>
          <w:sz w:val="26"/>
          <w:szCs w:val="26"/>
        </w:rPr>
        <w:t>st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o</w:t>
      </w:r>
      <w:r w:rsidRPr="00DD49E2">
        <w:rPr>
          <w:rFonts w:ascii="Calibri" w:eastAsia="Calibri" w:hAnsi="Calibri" w:cs="Calibri"/>
          <w:i/>
          <w:spacing w:val="-1"/>
          <w:sz w:val="26"/>
          <w:szCs w:val="26"/>
        </w:rPr>
        <w:t>m</w:t>
      </w:r>
      <w:r w:rsidRPr="00DD49E2">
        <w:rPr>
          <w:rFonts w:ascii="Calibri" w:eastAsia="Calibri" w:hAnsi="Calibri" w:cs="Calibri"/>
          <w:i/>
          <w:spacing w:val="1"/>
          <w:sz w:val="26"/>
          <w:szCs w:val="26"/>
        </w:rPr>
        <w:t>e</w:t>
      </w:r>
      <w:r w:rsidRPr="00DD49E2">
        <w:rPr>
          <w:rFonts w:ascii="Calibri" w:eastAsia="Calibri" w:hAnsi="Calibri" w:cs="Calibri"/>
          <w:i/>
          <w:spacing w:val="2"/>
          <w:sz w:val="26"/>
          <w:szCs w:val="26"/>
        </w:rPr>
        <w:t>r</w:t>
      </w:r>
      <w:r w:rsidRPr="00DD49E2">
        <w:rPr>
          <w:rFonts w:ascii="Calibri" w:eastAsia="Calibri" w:hAnsi="Calibri" w:cs="Calibri"/>
          <w:i/>
          <w:sz w:val="26"/>
          <w:szCs w:val="26"/>
        </w:rPr>
        <w:t>.</w:t>
      </w:r>
    </w:p>
    <w:p w:rsidR="00C279A7" w:rsidRPr="00870F2C" w:rsidRDefault="001B3A49" w:rsidP="00C279A7">
      <w:pPr>
        <w:pStyle w:val="ListParagraph"/>
        <w:numPr>
          <w:ilvl w:val="0"/>
          <w:numId w:val="8"/>
        </w:numPr>
        <w:tabs>
          <w:tab w:val="left" w:pos="820"/>
        </w:tabs>
        <w:ind w:right="425"/>
        <w:jc w:val="both"/>
        <w:rPr>
          <w:rFonts w:ascii="Calibri" w:eastAsia="Calibri" w:hAnsi="Calibri" w:cs="Calibri"/>
          <w:sz w:val="26"/>
          <w:szCs w:val="26"/>
        </w:rPr>
      </w:pPr>
      <w:r>
        <w:lastRenderedPageBreak/>
        <w:pict>
          <v:group id="_x0000_s1031" style="position:absolute;left:0;text-align:left;margin-left:24pt;margin-top:22.55pt;width:564.2pt;height:745.65pt;z-index:-251654144;mso-position-horizontal-relative:page;mso-position-vertical-relative:page" coordorigin="479,465" coordsize="11284,14913">
            <v:shape id="_x0000_s1035" style="position:absolute;left:509;top:494;width:11225;height:0" coordorigin="509,494" coordsize="11225,0" path="m509,494r11225,e" filled="f" strokeweight="1.54pt">
              <v:path arrowok="t"/>
            </v:shape>
            <v:shape id="_x0000_s1034" style="position:absolute;left:494;top:480;width:0;height:14882" coordorigin="494,480" coordsize="0,14882" path="m494,480r,14882e" filled="f" strokeweight="1.54pt">
              <v:path arrowok="t"/>
            </v:shape>
            <v:shape id="_x0000_s1033" style="position:absolute;left:11748;top:480;width:0;height:14882" coordorigin="11748,480" coordsize="0,14882" path="m11748,480r,14882e" filled="f" strokeweight="1.54pt">
              <v:path arrowok="t"/>
            </v:shape>
            <v:shape id="_x0000_s1032" style="position:absolute;left:509;top:15348;width:11225;height:0" coordorigin="509,15348" coordsize="11225,0" path="m509,15348r11225,e" filled="f" strokeweight="1.54pt">
              <v:path arrowok="t"/>
            </v:shape>
            <w10:wrap anchorx="page" anchory="page"/>
          </v:group>
        </w:pict>
      </w:r>
      <w:r w:rsidR="00071AAA" w:rsidRPr="00DD49E2">
        <w:rPr>
          <w:rFonts w:ascii="Calibri" w:eastAsia="Calibri" w:hAnsi="Calibri" w:cs="Calibri"/>
          <w:i/>
          <w:spacing w:val="-1"/>
          <w:sz w:val="26"/>
          <w:szCs w:val="26"/>
        </w:rPr>
        <w:t>A</w:t>
      </w:r>
      <w:r w:rsidR="00071AAA" w:rsidRPr="00DD49E2">
        <w:rPr>
          <w:rFonts w:ascii="Calibri" w:eastAsia="Calibri" w:hAnsi="Calibri" w:cs="Calibri"/>
          <w:i/>
          <w:sz w:val="26"/>
          <w:szCs w:val="26"/>
        </w:rPr>
        <w:t>t</w:t>
      </w:r>
      <w:r w:rsidR="00071AAA" w:rsidRPr="00DD49E2">
        <w:rPr>
          <w:rFonts w:ascii="Calibri" w:eastAsia="Calibri" w:hAnsi="Calibri" w:cs="Calibri"/>
          <w:i/>
          <w:spacing w:val="-1"/>
          <w:sz w:val="26"/>
          <w:szCs w:val="26"/>
        </w:rPr>
        <w:t>t</w:t>
      </w:r>
      <w:r w:rsidR="00071AAA" w:rsidRPr="00DD49E2">
        <w:rPr>
          <w:rFonts w:ascii="Calibri" w:eastAsia="Calibri" w:hAnsi="Calibri" w:cs="Calibri"/>
          <w:i/>
          <w:spacing w:val="1"/>
          <w:sz w:val="26"/>
          <w:szCs w:val="26"/>
        </w:rPr>
        <w:t>ende</w:t>
      </w:r>
      <w:r w:rsidR="00071AAA" w:rsidRPr="00DD49E2">
        <w:rPr>
          <w:rFonts w:ascii="Calibri" w:eastAsia="Calibri" w:hAnsi="Calibri" w:cs="Calibri"/>
          <w:i/>
          <w:sz w:val="26"/>
          <w:szCs w:val="26"/>
        </w:rPr>
        <w:t>d</w:t>
      </w:r>
      <w:r w:rsidR="00071AAA" w:rsidRPr="00DD49E2">
        <w:rPr>
          <w:rFonts w:ascii="Calibri" w:eastAsia="Calibri" w:hAnsi="Calibri" w:cs="Calibri"/>
          <w:i/>
          <w:spacing w:val="-10"/>
          <w:sz w:val="26"/>
          <w:szCs w:val="26"/>
        </w:rPr>
        <w:t xml:space="preserve"> </w:t>
      </w:r>
      <w:r w:rsidR="00071AAA" w:rsidRPr="00DD49E2">
        <w:rPr>
          <w:rFonts w:ascii="Calibri" w:eastAsia="Calibri" w:hAnsi="Calibri" w:cs="Calibri"/>
          <w:i/>
          <w:spacing w:val="1"/>
          <w:sz w:val="26"/>
          <w:szCs w:val="26"/>
        </w:rPr>
        <w:t>a</w:t>
      </w:r>
      <w:r w:rsidR="00071AAA" w:rsidRPr="00DD49E2">
        <w:rPr>
          <w:rFonts w:ascii="Calibri" w:eastAsia="Calibri" w:hAnsi="Calibri" w:cs="Calibri"/>
          <w:i/>
          <w:sz w:val="26"/>
          <w:szCs w:val="26"/>
        </w:rPr>
        <w:t>ll</w:t>
      </w:r>
      <w:r w:rsidR="00071AAA" w:rsidRPr="00DD49E2">
        <w:rPr>
          <w:rFonts w:ascii="Calibri" w:eastAsia="Calibri" w:hAnsi="Calibri" w:cs="Calibri"/>
          <w:i/>
          <w:spacing w:val="-2"/>
          <w:sz w:val="26"/>
          <w:szCs w:val="26"/>
        </w:rPr>
        <w:t xml:space="preserve"> </w:t>
      </w:r>
      <w:r w:rsidR="00071AAA" w:rsidRPr="00DD49E2">
        <w:rPr>
          <w:rFonts w:ascii="Calibri" w:eastAsia="Calibri" w:hAnsi="Calibri" w:cs="Calibri"/>
          <w:i/>
          <w:sz w:val="26"/>
          <w:szCs w:val="26"/>
        </w:rPr>
        <w:t>tra</w:t>
      </w:r>
      <w:r w:rsidR="00071AAA" w:rsidRPr="00DD49E2">
        <w:rPr>
          <w:rFonts w:ascii="Calibri" w:eastAsia="Calibri" w:hAnsi="Calibri" w:cs="Calibri"/>
          <w:i/>
          <w:spacing w:val="1"/>
          <w:sz w:val="26"/>
          <w:szCs w:val="26"/>
        </w:rPr>
        <w:t>in</w:t>
      </w:r>
      <w:r w:rsidR="00071AAA" w:rsidRPr="00DD49E2">
        <w:rPr>
          <w:rFonts w:ascii="Calibri" w:eastAsia="Calibri" w:hAnsi="Calibri" w:cs="Calibri"/>
          <w:i/>
          <w:sz w:val="26"/>
          <w:szCs w:val="26"/>
        </w:rPr>
        <w:t>i</w:t>
      </w:r>
      <w:r w:rsidR="00071AAA" w:rsidRPr="00DD49E2">
        <w:rPr>
          <w:rFonts w:ascii="Calibri" w:eastAsia="Calibri" w:hAnsi="Calibri" w:cs="Calibri"/>
          <w:i/>
          <w:spacing w:val="1"/>
          <w:sz w:val="26"/>
          <w:szCs w:val="26"/>
        </w:rPr>
        <w:t>n</w:t>
      </w:r>
      <w:r w:rsidR="00071AAA" w:rsidRPr="00DD49E2">
        <w:rPr>
          <w:rFonts w:ascii="Calibri" w:eastAsia="Calibri" w:hAnsi="Calibri" w:cs="Calibri"/>
          <w:i/>
          <w:sz w:val="26"/>
          <w:szCs w:val="26"/>
        </w:rPr>
        <w:t>g</w:t>
      </w:r>
      <w:r w:rsidR="00071AAA" w:rsidRPr="00DD49E2">
        <w:rPr>
          <w:rFonts w:ascii="Calibri" w:eastAsia="Calibri" w:hAnsi="Calibri" w:cs="Calibri"/>
          <w:i/>
          <w:spacing w:val="-8"/>
          <w:sz w:val="26"/>
          <w:szCs w:val="26"/>
        </w:rPr>
        <w:t xml:space="preserve"> </w:t>
      </w:r>
      <w:r w:rsidR="00071AAA" w:rsidRPr="00DD49E2">
        <w:rPr>
          <w:rFonts w:ascii="Calibri" w:eastAsia="Calibri" w:hAnsi="Calibri" w:cs="Calibri"/>
          <w:i/>
          <w:spacing w:val="-1"/>
          <w:sz w:val="26"/>
          <w:szCs w:val="26"/>
        </w:rPr>
        <w:t>a</w:t>
      </w:r>
      <w:r w:rsidR="00071AAA" w:rsidRPr="00DD49E2">
        <w:rPr>
          <w:rFonts w:ascii="Calibri" w:eastAsia="Calibri" w:hAnsi="Calibri" w:cs="Calibri"/>
          <w:i/>
          <w:spacing w:val="1"/>
          <w:sz w:val="26"/>
          <w:szCs w:val="26"/>
        </w:rPr>
        <w:t>b</w:t>
      </w:r>
      <w:r w:rsidR="00071AAA" w:rsidRPr="00DD49E2">
        <w:rPr>
          <w:rFonts w:ascii="Calibri" w:eastAsia="Calibri" w:hAnsi="Calibri" w:cs="Calibri"/>
          <w:i/>
          <w:spacing w:val="-1"/>
          <w:sz w:val="26"/>
          <w:szCs w:val="26"/>
        </w:rPr>
        <w:t>o</w:t>
      </w:r>
      <w:r w:rsidR="00071AAA" w:rsidRPr="00DD49E2">
        <w:rPr>
          <w:rFonts w:ascii="Calibri" w:eastAsia="Calibri" w:hAnsi="Calibri" w:cs="Calibri"/>
          <w:i/>
          <w:spacing w:val="1"/>
          <w:sz w:val="26"/>
          <w:szCs w:val="26"/>
        </w:rPr>
        <w:t>u</w:t>
      </w:r>
      <w:r w:rsidR="00071AAA" w:rsidRPr="00DD49E2">
        <w:rPr>
          <w:rFonts w:ascii="Calibri" w:eastAsia="Calibri" w:hAnsi="Calibri" w:cs="Calibri"/>
          <w:i/>
          <w:sz w:val="26"/>
          <w:szCs w:val="26"/>
        </w:rPr>
        <w:t>t</w:t>
      </w:r>
      <w:r w:rsidR="00071AAA" w:rsidRPr="00DD49E2">
        <w:rPr>
          <w:rFonts w:ascii="Calibri" w:eastAsia="Calibri" w:hAnsi="Calibri" w:cs="Calibri"/>
          <w:i/>
          <w:spacing w:val="-7"/>
          <w:sz w:val="26"/>
          <w:szCs w:val="26"/>
        </w:rPr>
        <w:t xml:space="preserve"> </w:t>
      </w:r>
      <w:r w:rsidR="00071AAA" w:rsidRPr="00DD49E2">
        <w:rPr>
          <w:rFonts w:ascii="Calibri" w:eastAsia="Calibri" w:hAnsi="Calibri" w:cs="Calibri"/>
          <w:i/>
          <w:sz w:val="26"/>
          <w:szCs w:val="26"/>
        </w:rPr>
        <w:t>f</w:t>
      </w:r>
      <w:r w:rsidR="00071AAA" w:rsidRPr="00DD49E2">
        <w:rPr>
          <w:rFonts w:ascii="Calibri" w:eastAsia="Calibri" w:hAnsi="Calibri" w:cs="Calibri"/>
          <w:i/>
          <w:spacing w:val="1"/>
          <w:sz w:val="26"/>
          <w:szCs w:val="26"/>
        </w:rPr>
        <w:t>o</w:t>
      </w:r>
      <w:r w:rsidR="00071AAA" w:rsidRPr="00DD49E2">
        <w:rPr>
          <w:rFonts w:ascii="Calibri" w:eastAsia="Calibri" w:hAnsi="Calibri" w:cs="Calibri"/>
          <w:i/>
          <w:sz w:val="26"/>
          <w:szCs w:val="26"/>
        </w:rPr>
        <w:t>r</w:t>
      </w:r>
      <w:r w:rsidR="00071AAA" w:rsidRPr="00DD49E2">
        <w:rPr>
          <w:rFonts w:ascii="Calibri" w:eastAsia="Calibri" w:hAnsi="Calibri" w:cs="Calibri"/>
          <w:i/>
          <w:spacing w:val="-4"/>
          <w:sz w:val="26"/>
          <w:szCs w:val="26"/>
        </w:rPr>
        <w:t xml:space="preserve"> </w:t>
      </w:r>
      <w:r w:rsidR="00071AAA" w:rsidRPr="00DD49E2">
        <w:rPr>
          <w:rFonts w:ascii="Calibri" w:eastAsia="Calibri" w:hAnsi="Calibri" w:cs="Calibri"/>
          <w:i/>
          <w:sz w:val="26"/>
          <w:szCs w:val="26"/>
        </w:rPr>
        <w:t>the</w:t>
      </w:r>
      <w:r w:rsidR="00071AAA" w:rsidRPr="00DD49E2">
        <w:rPr>
          <w:rFonts w:ascii="Calibri" w:eastAsia="Calibri" w:hAnsi="Calibri" w:cs="Calibri"/>
          <w:i/>
          <w:spacing w:val="-3"/>
          <w:sz w:val="26"/>
          <w:szCs w:val="26"/>
        </w:rPr>
        <w:t xml:space="preserve"> </w:t>
      </w:r>
      <w:r w:rsidR="00071AAA" w:rsidRPr="00DD49E2">
        <w:rPr>
          <w:rFonts w:ascii="Calibri" w:eastAsia="Calibri" w:hAnsi="Calibri" w:cs="Calibri"/>
          <w:i/>
          <w:spacing w:val="1"/>
          <w:sz w:val="26"/>
          <w:szCs w:val="26"/>
        </w:rPr>
        <w:t>ne</w:t>
      </w:r>
      <w:r w:rsidR="00071AAA" w:rsidRPr="00DD49E2">
        <w:rPr>
          <w:rFonts w:ascii="Calibri" w:eastAsia="Calibri" w:hAnsi="Calibri" w:cs="Calibri"/>
          <w:i/>
          <w:sz w:val="26"/>
          <w:szCs w:val="26"/>
        </w:rPr>
        <w:t>w</w:t>
      </w:r>
      <w:r w:rsidR="00071AAA" w:rsidRPr="00DD49E2">
        <w:rPr>
          <w:rFonts w:ascii="Calibri" w:eastAsia="Calibri" w:hAnsi="Calibri" w:cs="Calibri"/>
          <w:i/>
          <w:spacing w:val="-4"/>
          <w:sz w:val="26"/>
          <w:szCs w:val="26"/>
        </w:rPr>
        <w:t xml:space="preserve"> </w:t>
      </w:r>
      <w:r w:rsidR="00071AAA" w:rsidRPr="00DD49E2">
        <w:rPr>
          <w:rFonts w:ascii="Calibri" w:eastAsia="Calibri" w:hAnsi="Calibri" w:cs="Calibri"/>
          <w:i/>
          <w:spacing w:val="1"/>
          <w:sz w:val="26"/>
          <w:szCs w:val="26"/>
        </w:rPr>
        <w:t>Te</w:t>
      </w:r>
      <w:r w:rsidR="00071AAA" w:rsidRPr="00DD49E2">
        <w:rPr>
          <w:rFonts w:ascii="Calibri" w:eastAsia="Calibri" w:hAnsi="Calibri" w:cs="Calibri"/>
          <w:i/>
          <w:sz w:val="26"/>
          <w:szCs w:val="26"/>
        </w:rPr>
        <w:t>c</w:t>
      </w:r>
      <w:r w:rsidR="00071AAA" w:rsidRPr="00DD49E2">
        <w:rPr>
          <w:rFonts w:ascii="Calibri" w:eastAsia="Calibri" w:hAnsi="Calibri" w:cs="Calibri"/>
          <w:i/>
          <w:spacing w:val="1"/>
          <w:sz w:val="26"/>
          <w:szCs w:val="26"/>
        </w:rPr>
        <w:t>hn</w:t>
      </w:r>
      <w:r w:rsidR="00071AAA" w:rsidRPr="00DD49E2">
        <w:rPr>
          <w:rFonts w:ascii="Calibri" w:eastAsia="Calibri" w:hAnsi="Calibri" w:cs="Calibri"/>
          <w:i/>
          <w:spacing w:val="-1"/>
          <w:sz w:val="26"/>
          <w:szCs w:val="26"/>
        </w:rPr>
        <w:t>o</w:t>
      </w:r>
      <w:r w:rsidR="00071AAA" w:rsidRPr="00DD49E2">
        <w:rPr>
          <w:rFonts w:ascii="Calibri" w:eastAsia="Calibri" w:hAnsi="Calibri" w:cs="Calibri"/>
          <w:i/>
          <w:sz w:val="26"/>
          <w:szCs w:val="26"/>
        </w:rPr>
        <w:t>logy</w:t>
      </w:r>
      <w:r w:rsidR="00071AAA" w:rsidRPr="00DD49E2">
        <w:rPr>
          <w:rFonts w:ascii="Calibri" w:eastAsia="Calibri" w:hAnsi="Calibri" w:cs="Calibri"/>
          <w:i/>
          <w:spacing w:val="-11"/>
          <w:sz w:val="26"/>
          <w:szCs w:val="26"/>
        </w:rPr>
        <w:t xml:space="preserve"> </w:t>
      </w:r>
      <w:r w:rsidR="00071AAA" w:rsidRPr="00DD49E2">
        <w:rPr>
          <w:rFonts w:ascii="Calibri" w:eastAsia="Calibri" w:hAnsi="Calibri" w:cs="Calibri"/>
          <w:i/>
          <w:sz w:val="26"/>
          <w:szCs w:val="26"/>
        </w:rPr>
        <w:t>like</w:t>
      </w:r>
      <w:r w:rsidR="00071AAA" w:rsidRPr="00DD49E2">
        <w:rPr>
          <w:rFonts w:ascii="Calibri" w:eastAsia="Calibri" w:hAnsi="Calibri" w:cs="Calibri"/>
          <w:i/>
          <w:spacing w:val="-4"/>
          <w:sz w:val="26"/>
          <w:szCs w:val="26"/>
        </w:rPr>
        <w:t xml:space="preserve"> </w:t>
      </w:r>
      <w:r w:rsidR="00071AAA" w:rsidRPr="00DD49E2">
        <w:rPr>
          <w:rFonts w:ascii="Calibri" w:eastAsia="Calibri" w:hAnsi="Calibri" w:cs="Calibri"/>
          <w:i/>
          <w:sz w:val="26"/>
          <w:szCs w:val="26"/>
        </w:rPr>
        <w:t>B</w:t>
      </w:r>
      <w:r w:rsidR="00071AAA" w:rsidRPr="00DD49E2">
        <w:rPr>
          <w:rFonts w:ascii="Calibri" w:eastAsia="Calibri" w:hAnsi="Calibri" w:cs="Calibri"/>
          <w:i/>
          <w:spacing w:val="1"/>
          <w:sz w:val="26"/>
          <w:szCs w:val="26"/>
        </w:rPr>
        <w:t>la</w:t>
      </w:r>
      <w:r w:rsidR="00071AAA" w:rsidRPr="00DD49E2">
        <w:rPr>
          <w:rFonts w:ascii="Calibri" w:eastAsia="Calibri" w:hAnsi="Calibri" w:cs="Calibri"/>
          <w:i/>
          <w:sz w:val="26"/>
          <w:szCs w:val="26"/>
        </w:rPr>
        <w:t>ck</w:t>
      </w:r>
      <w:r w:rsidR="00071AAA" w:rsidRPr="00DD49E2">
        <w:rPr>
          <w:rFonts w:ascii="Calibri" w:eastAsia="Calibri" w:hAnsi="Calibri" w:cs="Calibri"/>
          <w:i/>
          <w:spacing w:val="1"/>
          <w:sz w:val="26"/>
          <w:szCs w:val="26"/>
        </w:rPr>
        <w:t>be</w:t>
      </w:r>
      <w:r w:rsidR="00071AAA" w:rsidRPr="00DD49E2">
        <w:rPr>
          <w:rFonts w:ascii="Calibri" w:eastAsia="Calibri" w:hAnsi="Calibri" w:cs="Calibri"/>
          <w:i/>
          <w:sz w:val="26"/>
          <w:szCs w:val="26"/>
        </w:rPr>
        <w:t>rr</w:t>
      </w:r>
      <w:r w:rsidR="00071AAA" w:rsidRPr="00DD49E2">
        <w:rPr>
          <w:rFonts w:ascii="Calibri" w:eastAsia="Calibri" w:hAnsi="Calibri" w:cs="Calibri"/>
          <w:i/>
          <w:spacing w:val="-1"/>
          <w:sz w:val="26"/>
          <w:szCs w:val="26"/>
        </w:rPr>
        <w:t>y</w:t>
      </w:r>
      <w:r w:rsidR="00071AAA" w:rsidRPr="00DD49E2">
        <w:rPr>
          <w:rFonts w:ascii="Calibri" w:eastAsia="Calibri" w:hAnsi="Calibri" w:cs="Calibri"/>
          <w:i/>
          <w:sz w:val="26"/>
          <w:szCs w:val="26"/>
        </w:rPr>
        <w:t>,</w:t>
      </w:r>
      <w:r w:rsidR="00071AAA" w:rsidRPr="00DD49E2">
        <w:rPr>
          <w:rFonts w:ascii="Calibri" w:eastAsia="Calibri" w:hAnsi="Calibri" w:cs="Calibri"/>
          <w:i/>
          <w:spacing w:val="-13"/>
          <w:sz w:val="26"/>
          <w:szCs w:val="26"/>
        </w:rPr>
        <w:t xml:space="preserve"> </w:t>
      </w:r>
      <w:r w:rsidR="00071AAA" w:rsidRPr="00DD49E2">
        <w:rPr>
          <w:rFonts w:ascii="Calibri" w:eastAsia="Calibri" w:hAnsi="Calibri" w:cs="Calibri"/>
          <w:i/>
          <w:spacing w:val="3"/>
          <w:sz w:val="26"/>
          <w:szCs w:val="26"/>
        </w:rPr>
        <w:t>S</w:t>
      </w:r>
      <w:r w:rsidR="00071AAA" w:rsidRPr="00DD49E2">
        <w:rPr>
          <w:rFonts w:ascii="Calibri" w:eastAsia="Calibri" w:hAnsi="Calibri" w:cs="Calibri"/>
          <w:i/>
          <w:spacing w:val="1"/>
          <w:sz w:val="26"/>
          <w:szCs w:val="26"/>
        </w:rPr>
        <w:t>a</w:t>
      </w:r>
      <w:r w:rsidR="00071AAA" w:rsidRPr="00DD49E2">
        <w:rPr>
          <w:rFonts w:ascii="Calibri" w:eastAsia="Calibri" w:hAnsi="Calibri" w:cs="Calibri"/>
          <w:i/>
          <w:spacing w:val="-1"/>
          <w:sz w:val="26"/>
          <w:szCs w:val="26"/>
        </w:rPr>
        <w:t>m</w:t>
      </w:r>
      <w:r w:rsidR="00071AAA" w:rsidRPr="00DD49E2">
        <w:rPr>
          <w:rFonts w:ascii="Calibri" w:eastAsia="Calibri" w:hAnsi="Calibri" w:cs="Calibri"/>
          <w:i/>
          <w:sz w:val="26"/>
          <w:szCs w:val="26"/>
        </w:rPr>
        <w:t>s</w:t>
      </w:r>
      <w:r w:rsidR="00071AAA" w:rsidRPr="00DD49E2">
        <w:rPr>
          <w:rFonts w:ascii="Calibri" w:eastAsia="Calibri" w:hAnsi="Calibri" w:cs="Calibri"/>
          <w:i/>
          <w:spacing w:val="1"/>
          <w:sz w:val="26"/>
          <w:szCs w:val="26"/>
        </w:rPr>
        <w:t>ung</w:t>
      </w:r>
      <w:r w:rsidR="00071AAA" w:rsidRPr="00DD49E2">
        <w:rPr>
          <w:rFonts w:ascii="Calibri" w:eastAsia="Calibri" w:hAnsi="Calibri" w:cs="Calibri"/>
          <w:i/>
          <w:sz w:val="26"/>
          <w:szCs w:val="26"/>
        </w:rPr>
        <w:t>,</w:t>
      </w:r>
      <w:r w:rsidR="00071AAA" w:rsidRPr="00DD49E2">
        <w:rPr>
          <w:rFonts w:ascii="Calibri" w:eastAsia="Calibri" w:hAnsi="Calibri" w:cs="Calibri"/>
          <w:i/>
          <w:spacing w:val="-11"/>
          <w:sz w:val="26"/>
          <w:szCs w:val="26"/>
        </w:rPr>
        <w:t xml:space="preserve"> </w:t>
      </w:r>
      <w:r w:rsidR="00071AAA" w:rsidRPr="00DD49E2">
        <w:rPr>
          <w:rFonts w:ascii="Calibri" w:eastAsia="Calibri" w:hAnsi="Calibri" w:cs="Calibri"/>
          <w:i/>
          <w:spacing w:val="-1"/>
          <w:sz w:val="26"/>
          <w:szCs w:val="26"/>
        </w:rPr>
        <w:t>A</w:t>
      </w:r>
      <w:r w:rsidR="00071AAA" w:rsidRPr="00DD49E2">
        <w:rPr>
          <w:rFonts w:ascii="Calibri" w:eastAsia="Calibri" w:hAnsi="Calibri" w:cs="Calibri"/>
          <w:i/>
          <w:spacing w:val="1"/>
          <w:sz w:val="26"/>
          <w:szCs w:val="26"/>
        </w:rPr>
        <w:t>pp</w:t>
      </w:r>
      <w:r w:rsidR="00071AAA" w:rsidRPr="00DD49E2">
        <w:rPr>
          <w:rFonts w:ascii="Calibri" w:eastAsia="Calibri" w:hAnsi="Calibri" w:cs="Calibri"/>
          <w:i/>
          <w:sz w:val="26"/>
          <w:szCs w:val="26"/>
        </w:rPr>
        <w:t>l</w:t>
      </w:r>
      <w:r w:rsidR="00071AAA" w:rsidRPr="00DD49E2">
        <w:rPr>
          <w:rFonts w:ascii="Calibri" w:eastAsia="Calibri" w:hAnsi="Calibri" w:cs="Calibri"/>
          <w:i/>
          <w:spacing w:val="1"/>
          <w:sz w:val="26"/>
          <w:szCs w:val="26"/>
        </w:rPr>
        <w:t>e</w:t>
      </w:r>
      <w:r w:rsidR="00071AAA" w:rsidRPr="00DD49E2">
        <w:rPr>
          <w:rFonts w:ascii="Calibri" w:eastAsia="Calibri" w:hAnsi="Calibri" w:cs="Calibri"/>
          <w:i/>
          <w:sz w:val="26"/>
          <w:szCs w:val="26"/>
        </w:rPr>
        <w:t>,</w:t>
      </w:r>
      <w:r w:rsidR="00071AAA" w:rsidRPr="00DD49E2">
        <w:rPr>
          <w:rFonts w:ascii="Calibri" w:eastAsia="Calibri" w:hAnsi="Calibri" w:cs="Calibri"/>
          <w:i/>
          <w:spacing w:val="-8"/>
          <w:sz w:val="26"/>
          <w:szCs w:val="26"/>
        </w:rPr>
        <w:t xml:space="preserve"> </w:t>
      </w:r>
      <w:r w:rsidR="00071AAA" w:rsidRPr="00DD49E2">
        <w:rPr>
          <w:rFonts w:ascii="Calibri" w:eastAsia="Calibri" w:hAnsi="Calibri" w:cs="Calibri"/>
          <w:i/>
          <w:spacing w:val="1"/>
          <w:sz w:val="26"/>
          <w:szCs w:val="26"/>
        </w:rPr>
        <w:t>N</w:t>
      </w:r>
      <w:r w:rsidR="00071AAA" w:rsidRPr="00DD49E2">
        <w:rPr>
          <w:rFonts w:ascii="Calibri" w:eastAsia="Calibri" w:hAnsi="Calibri" w:cs="Calibri"/>
          <w:i/>
          <w:spacing w:val="-1"/>
          <w:sz w:val="26"/>
          <w:szCs w:val="26"/>
        </w:rPr>
        <w:t>o</w:t>
      </w:r>
      <w:r w:rsidR="00071AAA" w:rsidRPr="00DD49E2">
        <w:rPr>
          <w:rFonts w:ascii="Calibri" w:eastAsia="Calibri" w:hAnsi="Calibri" w:cs="Calibri"/>
          <w:i/>
          <w:sz w:val="26"/>
          <w:szCs w:val="26"/>
        </w:rPr>
        <w:t>ki</w:t>
      </w:r>
      <w:r w:rsidR="00071AAA" w:rsidRPr="00DD49E2">
        <w:rPr>
          <w:rFonts w:ascii="Calibri" w:eastAsia="Calibri" w:hAnsi="Calibri" w:cs="Calibri"/>
          <w:i/>
          <w:spacing w:val="1"/>
          <w:sz w:val="26"/>
          <w:szCs w:val="26"/>
        </w:rPr>
        <w:t>a</w:t>
      </w:r>
      <w:r w:rsidR="00071AAA" w:rsidRPr="00DD49E2">
        <w:rPr>
          <w:rFonts w:ascii="Calibri" w:eastAsia="Calibri" w:hAnsi="Calibri" w:cs="Calibri"/>
          <w:i/>
          <w:sz w:val="26"/>
          <w:szCs w:val="26"/>
        </w:rPr>
        <w:t xml:space="preserve">, </w:t>
      </w:r>
      <w:proofErr w:type="spellStart"/>
      <w:r w:rsidR="00071AAA" w:rsidRPr="00DD49E2">
        <w:rPr>
          <w:rFonts w:ascii="Calibri" w:eastAsia="Calibri" w:hAnsi="Calibri" w:cs="Calibri"/>
          <w:i/>
          <w:spacing w:val="1"/>
          <w:sz w:val="26"/>
          <w:szCs w:val="26"/>
        </w:rPr>
        <w:t>e</w:t>
      </w:r>
      <w:r w:rsidR="00C279A7">
        <w:rPr>
          <w:rFonts w:ascii="Calibri" w:eastAsia="Calibri" w:hAnsi="Calibri" w:cs="Calibri"/>
          <w:i/>
          <w:sz w:val="26"/>
          <w:szCs w:val="26"/>
        </w:rPr>
        <w:t>tc</w:t>
      </w:r>
      <w:proofErr w:type="spellEnd"/>
    </w:p>
    <w:p w:rsidR="00C279A7" w:rsidRPr="00870F2C" w:rsidRDefault="00C279A7" w:rsidP="00870F2C">
      <w:pPr>
        <w:pStyle w:val="ListParagraph"/>
        <w:numPr>
          <w:ilvl w:val="0"/>
          <w:numId w:val="8"/>
        </w:numPr>
        <w:tabs>
          <w:tab w:val="left" w:pos="820"/>
        </w:tabs>
        <w:ind w:right="425"/>
        <w:jc w:val="both"/>
        <w:rPr>
          <w:rFonts w:ascii="Calibri" w:eastAsia="Calibri" w:hAnsi="Calibri" w:cs="Calibri"/>
          <w:sz w:val="26"/>
          <w:szCs w:val="26"/>
        </w:rPr>
      </w:pPr>
      <w:r w:rsidRPr="00870F2C">
        <w:rPr>
          <w:rFonts w:ascii="Calibri" w:eastAsia="Calibri" w:hAnsi="Calibri" w:cs="Calibri"/>
          <w:i/>
          <w:sz w:val="26"/>
          <w:szCs w:val="26"/>
        </w:rPr>
        <w:t>I</w:t>
      </w:r>
      <w:r w:rsidRPr="00870F2C">
        <w:rPr>
          <w:rFonts w:ascii="Calibri" w:eastAsia="Calibri" w:hAnsi="Calibri" w:cs="Calibri"/>
          <w:i/>
          <w:spacing w:val="-2"/>
          <w:sz w:val="26"/>
          <w:szCs w:val="26"/>
        </w:rPr>
        <w:t>m</w:t>
      </w:r>
      <w:r w:rsidRPr="00870F2C">
        <w:rPr>
          <w:rFonts w:ascii="Calibri" w:eastAsia="Calibri" w:hAnsi="Calibri" w:cs="Calibri"/>
          <w:i/>
          <w:spacing w:val="1"/>
          <w:sz w:val="26"/>
          <w:szCs w:val="26"/>
        </w:rPr>
        <w:t>p</w:t>
      </w:r>
      <w:r w:rsidRPr="00870F2C">
        <w:rPr>
          <w:rFonts w:ascii="Calibri" w:eastAsia="Calibri" w:hAnsi="Calibri" w:cs="Calibri"/>
          <w:i/>
          <w:sz w:val="26"/>
          <w:szCs w:val="26"/>
        </w:rPr>
        <w:t>l</w:t>
      </w:r>
      <w:r w:rsidRPr="00870F2C">
        <w:rPr>
          <w:rFonts w:ascii="Calibri" w:eastAsia="Calibri" w:hAnsi="Calibri" w:cs="Calibri"/>
          <w:i/>
          <w:spacing w:val="1"/>
          <w:sz w:val="26"/>
          <w:szCs w:val="26"/>
        </w:rPr>
        <w:t>e</w:t>
      </w:r>
      <w:r w:rsidRPr="00870F2C">
        <w:rPr>
          <w:rFonts w:ascii="Calibri" w:eastAsia="Calibri" w:hAnsi="Calibri" w:cs="Calibri"/>
          <w:i/>
          <w:spacing w:val="-1"/>
          <w:sz w:val="26"/>
          <w:szCs w:val="26"/>
        </w:rPr>
        <w:t>m</w:t>
      </w:r>
      <w:r w:rsidRPr="00870F2C">
        <w:rPr>
          <w:rFonts w:ascii="Calibri" w:eastAsia="Calibri" w:hAnsi="Calibri" w:cs="Calibri"/>
          <w:i/>
          <w:spacing w:val="1"/>
          <w:sz w:val="26"/>
          <w:szCs w:val="26"/>
        </w:rPr>
        <w:t>en</w:t>
      </w:r>
      <w:r w:rsidRPr="00870F2C">
        <w:rPr>
          <w:rFonts w:ascii="Calibri" w:eastAsia="Calibri" w:hAnsi="Calibri" w:cs="Calibri"/>
          <w:i/>
          <w:sz w:val="26"/>
          <w:szCs w:val="26"/>
        </w:rPr>
        <w:t>ted</w:t>
      </w:r>
      <w:r w:rsidRPr="00870F2C">
        <w:rPr>
          <w:rFonts w:ascii="Calibri" w:eastAsia="Calibri" w:hAnsi="Calibri" w:cs="Calibri"/>
          <w:i/>
          <w:spacing w:val="-14"/>
          <w:sz w:val="26"/>
          <w:szCs w:val="26"/>
        </w:rPr>
        <w:t xml:space="preserve"> </w:t>
      </w:r>
      <w:r w:rsidRPr="00870F2C">
        <w:rPr>
          <w:rFonts w:ascii="Calibri" w:eastAsia="Calibri" w:hAnsi="Calibri" w:cs="Calibri"/>
          <w:i/>
          <w:sz w:val="26"/>
          <w:szCs w:val="26"/>
        </w:rPr>
        <w:t>ISO</w:t>
      </w:r>
      <w:r w:rsidRPr="00870F2C">
        <w:rPr>
          <w:rFonts w:ascii="Calibri" w:eastAsia="Calibri" w:hAnsi="Calibri" w:cs="Calibri"/>
          <w:i/>
          <w:spacing w:val="-5"/>
          <w:sz w:val="26"/>
          <w:szCs w:val="26"/>
        </w:rPr>
        <w:t xml:space="preserve"> </w:t>
      </w:r>
      <w:r w:rsidRPr="00870F2C">
        <w:rPr>
          <w:rFonts w:ascii="Calibri" w:eastAsia="Calibri" w:hAnsi="Calibri" w:cs="Calibri"/>
          <w:i/>
          <w:spacing w:val="1"/>
          <w:sz w:val="26"/>
          <w:szCs w:val="26"/>
        </w:rPr>
        <w:t>an</w:t>
      </w:r>
      <w:r w:rsidRPr="00870F2C">
        <w:rPr>
          <w:rFonts w:ascii="Calibri" w:eastAsia="Calibri" w:hAnsi="Calibri" w:cs="Calibri"/>
          <w:i/>
          <w:sz w:val="26"/>
          <w:szCs w:val="26"/>
        </w:rPr>
        <w:t>d</w:t>
      </w:r>
      <w:r w:rsidRPr="00870F2C">
        <w:rPr>
          <w:rFonts w:ascii="Calibri" w:eastAsia="Calibri" w:hAnsi="Calibri" w:cs="Calibri"/>
          <w:i/>
          <w:spacing w:val="-2"/>
          <w:sz w:val="26"/>
          <w:szCs w:val="26"/>
        </w:rPr>
        <w:t xml:space="preserve"> </w:t>
      </w:r>
      <w:r w:rsidRPr="00870F2C">
        <w:rPr>
          <w:rFonts w:ascii="Calibri" w:eastAsia="Calibri" w:hAnsi="Calibri" w:cs="Calibri"/>
          <w:i/>
          <w:sz w:val="26"/>
          <w:szCs w:val="26"/>
        </w:rPr>
        <w:t>5</w:t>
      </w:r>
      <w:r w:rsidRPr="00870F2C">
        <w:rPr>
          <w:rFonts w:ascii="Calibri" w:eastAsia="Calibri" w:hAnsi="Calibri" w:cs="Calibri"/>
          <w:i/>
          <w:spacing w:val="1"/>
          <w:sz w:val="26"/>
          <w:szCs w:val="26"/>
        </w:rPr>
        <w:t>'</w:t>
      </w:r>
      <w:r w:rsidRPr="00870F2C">
        <w:rPr>
          <w:rFonts w:ascii="Calibri" w:eastAsia="Calibri" w:hAnsi="Calibri" w:cs="Calibri"/>
          <w:i/>
          <w:sz w:val="26"/>
          <w:szCs w:val="26"/>
        </w:rPr>
        <w:t>s</w:t>
      </w:r>
      <w:r w:rsidRPr="00870F2C">
        <w:rPr>
          <w:rFonts w:ascii="Calibri" w:eastAsia="Calibri" w:hAnsi="Calibri" w:cs="Calibri"/>
          <w:i/>
          <w:spacing w:val="-4"/>
          <w:sz w:val="26"/>
          <w:szCs w:val="26"/>
        </w:rPr>
        <w:t xml:space="preserve"> </w:t>
      </w:r>
      <w:r w:rsidRPr="00870F2C">
        <w:rPr>
          <w:rFonts w:ascii="Calibri" w:eastAsia="Calibri" w:hAnsi="Calibri" w:cs="Calibri"/>
          <w:i/>
          <w:sz w:val="26"/>
          <w:szCs w:val="26"/>
        </w:rPr>
        <w:t>in</w:t>
      </w:r>
      <w:r w:rsidRPr="00870F2C">
        <w:rPr>
          <w:rFonts w:ascii="Calibri" w:eastAsia="Calibri" w:hAnsi="Calibri" w:cs="Calibri"/>
          <w:i/>
          <w:spacing w:val="-2"/>
          <w:sz w:val="26"/>
          <w:szCs w:val="26"/>
        </w:rPr>
        <w:t xml:space="preserve"> </w:t>
      </w:r>
      <w:r w:rsidRPr="00870F2C">
        <w:rPr>
          <w:rFonts w:ascii="Calibri" w:eastAsia="Calibri" w:hAnsi="Calibri" w:cs="Calibri"/>
          <w:i/>
          <w:spacing w:val="1"/>
          <w:sz w:val="26"/>
          <w:szCs w:val="26"/>
        </w:rPr>
        <w:t>m</w:t>
      </w:r>
      <w:r w:rsidRPr="00870F2C">
        <w:rPr>
          <w:rFonts w:ascii="Calibri" w:eastAsia="Calibri" w:hAnsi="Calibri" w:cs="Calibri"/>
          <w:i/>
          <w:sz w:val="26"/>
          <w:szCs w:val="26"/>
        </w:rPr>
        <w:t>y</w:t>
      </w:r>
      <w:r w:rsidRPr="00870F2C">
        <w:rPr>
          <w:rFonts w:ascii="Calibri" w:eastAsia="Calibri" w:hAnsi="Calibri" w:cs="Calibri"/>
          <w:i/>
          <w:spacing w:val="-5"/>
          <w:sz w:val="26"/>
          <w:szCs w:val="26"/>
        </w:rPr>
        <w:t xml:space="preserve"> </w:t>
      </w:r>
      <w:r w:rsidRPr="00870F2C">
        <w:rPr>
          <w:rFonts w:ascii="Calibri" w:eastAsia="Calibri" w:hAnsi="Calibri" w:cs="Calibri"/>
          <w:i/>
          <w:spacing w:val="2"/>
          <w:sz w:val="26"/>
          <w:szCs w:val="26"/>
        </w:rPr>
        <w:t>s</w:t>
      </w:r>
      <w:r w:rsidRPr="00870F2C">
        <w:rPr>
          <w:rFonts w:ascii="Calibri" w:eastAsia="Calibri" w:hAnsi="Calibri" w:cs="Calibri"/>
          <w:i/>
          <w:sz w:val="26"/>
          <w:szCs w:val="26"/>
        </w:rPr>
        <w:t>t</w:t>
      </w:r>
      <w:r w:rsidRPr="00870F2C">
        <w:rPr>
          <w:rFonts w:ascii="Calibri" w:eastAsia="Calibri" w:hAnsi="Calibri" w:cs="Calibri"/>
          <w:i/>
          <w:spacing w:val="-1"/>
          <w:sz w:val="26"/>
          <w:szCs w:val="26"/>
        </w:rPr>
        <w:t>o</w:t>
      </w:r>
      <w:r w:rsidRPr="00870F2C">
        <w:rPr>
          <w:rFonts w:ascii="Calibri" w:eastAsia="Calibri" w:hAnsi="Calibri" w:cs="Calibri"/>
          <w:i/>
          <w:sz w:val="26"/>
          <w:szCs w:val="26"/>
        </w:rPr>
        <w:t>re</w:t>
      </w:r>
      <w:r w:rsidRPr="00870F2C">
        <w:rPr>
          <w:rFonts w:ascii="Calibri" w:eastAsia="Calibri" w:hAnsi="Calibri" w:cs="Calibri"/>
          <w:i/>
          <w:spacing w:val="-3"/>
          <w:sz w:val="26"/>
          <w:szCs w:val="26"/>
        </w:rPr>
        <w:t xml:space="preserve"> </w:t>
      </w:r>
      <w:r w:rsidRPr="00870F2C">
        <w:rPr>
          <w:rFonts w:ascii="Calibri" w:eastAsia="Calibri" w:hAnsi="Calibri" w:cs="Calibri"/>
          <w:i/>
          <w:spacing w:val="1"/>
          <w:sz w:val="26"/>
          <w:szCs w:val="26"/>
        </w:rPr>
        <w:t>a</w:t>
      </w:r>
      <w:r w:rsidRPr="00870F2C">
        <w:rPr>
          <w:rFonts w:ascii="Calibri" w:eastAsia="Calibri" w:hAnsi="Calibri" w:cs="Calibri"/>
          <w:i/>
          <w:sz w:val="26"/>
          <w:szCs w:val="26"/>
        </w:rPr>
        <w:t>r</w:t>
      </w:r>
      <w:r w:rsidRPr="00870F2C">
        <w:rPr>
          <w:rFonts w:ascii="Calibri" w:eastAsia="Calibri" w:hAnsi="Calibri" w:cs="Calibri"/>
          <w:i/>
          <w:spacing w:val="1"/>
          <w:sz w:val="26"/>
          <w:szCs w:val="26"/>
        </w:rPr>
        <w:t>ea</w:t>
      </w:r>
      <w:r w:rsidRPr="00870F2C">
        <w:rPr>
          <w:rFonts w:ascii="Calibri" w:eastAsia="Calibri" w:hAnsi="Calibri" w:cs="Calibri"/>
          <w:i/>
          <w:sz w:val="26"/>
          <w:szCs w:val="26"/>
        </w:rPr>
        <w:t>.</w:t>
      </w:r>
    </w:p>
    <w:p w:rsidR="00C279A7" w:rsidRPr="00C279A7" w:rsidRDefault="00C279A7" w:rsidP="00C279A7">
      <w:pPr>
        <w:pStyle w:val="ListParagraph"/>
        <w:numPr>
          <w:ilvl w:val="0"/>
          <w:numId w:val="10"/>
        </w:numPr>
        <w:spacing w:line="300" w:lineRule="exact"/>
        <w:rPr>
          <w:rFonts w:ascii="Calibri" w:eastAsia="Calibri" w:hAnsi="Calibri" w:cs="Calibri"/>
          <w:sz w:val="26"/>
          <w:szCs w:val="26"/>
        </w:rPr>
      </w:pPr>
      <w:r w:rsidRPr="00C279A7">
        <w:rPr>
          <w:rFonts w:ascii="Calibri" w:eastAsia="Calibri" w:hAnsi="Calibri" w:cs="Calibri"/>
          <w:i/>
          <w:spacing w:val="-1"/>
          <w:position w:val="1"/>
          <w:sz w:val="26"/>
          <w:szCs w:val="26"/>
        </w:rPr>
        <w:t>Mo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n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th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l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y</w:t>
      </w:r>
      <w:r w:rsidRPr="00C279A7">
        <w:rPr>
          <w:rFonts w:ascii="Calibri" w:eastAsia="Calibri" w:hAnsi="Calibri" w:cs="Calibri"/>
          <w:i/>
          <w:spacing w:val="-8"/>
          <w:position w:val="1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i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n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v</w:t>
      </w:r>
      <w:r w:rsidRPr="00C279A7">
        <w:rPr>
          <w:rFonts w:ascii="Calibri" w:eastAsia="Calibri" w:hAnsi="Calibri" w:cs="Calibri"/>
          <w:i/>
          <w:spacing w:val="-1"/>
          <w:position w:val="1"/>
          <w:sz w:val="26"/>
          <w:szCs w:val="26"/>
        </w:rPr>
        <w:t>o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lv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e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d</w:t>
      </w:r>
      <w:r w:rsidRPr="00C279A7">
        <w:rPr>
          <w:rFonts w:ascii="Calibri" w:eastAsia="Calibri" w:hAnsi="Calibri" w:cs="Calibri"/>
          <w:i/>
          <w:spacing w:val="-9"/>
          <w:position w:val="1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in st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o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ck</w:t>
      </w:r>
      <w:r w:rsidRPr="00C279A7">
        <w:rPr>
          <w:rFonts w:ascii="Calibri" w:eastAsia="Calibri" w:hAnsi="Calibri" w:cs="Calibri"/>
          <w:i/>
          <w:spacing w:val="-6"/>
          <w:position w:val="1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c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he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cki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ng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,</w:t>
      </w:r>
      <w:r w:rsidRPr="00C279A7">
        <w:rPr>
          <w:rFonts w:ascii="Calibri" w:eastAsia="Calibri" w:hAnsi="Calibri" w:cs="Calibri"/>
          <w:i/>
          <w:spacing w:val="-11"/>
          <w:position w:val="1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s</w:t>
      </w:r>
      <w:r w:rsidRPr="00C279A7">
        <w:rPr>
          <w:rFonts w:ascii="Calibri" w:eastAsia="Calibri" w:hAnsi="Calibri" w:cs="Calibri"/>
          <w:i/>
          <w:spacing w:val="2"/>
          <w:position w:val="1"/>
          <w:sz w:val="26"/>
          <w:szCs w:val="26"/>
        </w:rPr>
        <w:t>t</w:t>
      </w:r>
      <w:r w:rsidRPr="00C279A7">
        <w:rPr>
          <w:rFonts w:ascii="Calibri" w:eastAsia="Calibri" w:hAnsi="Calibri" w:cs="Calibri"/>
          <w:i/>
          <w:spacing w:val="-1"/>
          <w:position w:val="1"/>
          <w:sz w:val="26"/>
          <w:szCs w:val="26"/>
        </w:rPr>
        <w:t>o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ck</w:t>
      </w:r>
      <w:r w:rsidRPr="00C279A7">
        <w:rPr>
          <w:rFonts w:ascii="Calibri" w:eastAsia="Calibri" w:hAnsi="Calibri" w:cs="Calibri"/>
          <w:i/>
          <w:spacing w:val="-6"/>
          <w:position w:val="1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spacing w:val="2"/>
          <w:position w:val="1"/>
          <w:sz w:val="26"/>
          <w:szCs w:val="26"/>
        </w:rPr>
        <w:t>c</w:t>
      </w:r>
      <w:r w:rsidRPr="00C279A7">
        <w:rPr>
          <w:rFonts w:ascii="Calibri" w:eastAsia="Calibri" w:hAnsi="Calibri" w:cs="Calibri"/>
          <w:i/>
          <w:spacing w:val="-1"/>
          <w:position w:val="1"/>
          <w:sz w:val="26"/>
          <w:szCs w:val="26"/>
        </w:rPr>
        <w:t>o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n</w:t>
      </w:r>
      <w:r w:rsidRPr="00C279A7">
        <w:rPr>
          <w:rFonts w:ascii="Calibri" w:eastAsia="Calibri" w:hAnsi="Calibri" w:cs="Calibri"/>
          <w:i/>
          <w:spacing w:val="2"/>
          <w:position w:val="1"/>
          <w:sz w:val="26"/>
          <w:szCs w:val="26"/>
        </w:rPr>
        <w:t>t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r</w:t>
      </w:r>
      <w:r w:rsidRPr="00C279A7">
        <w:rPr>
          <w:rFonts w:ascii="Calibri" w:eastAsia="Calibri" w:hAnsi="Calibri" w:cs="Calibri"/>
          <w:i/>
          <w:spacing w:val="-1"/>
          <w:position w:val="1"/>
          <w:sz w:val="26"/>
          <w:szCs w:val="26"/>
        </w:rPr>
        <w:t>o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l</w:t>
      </w:r>
      <w:r w:rsidRPr="00C279A7">
        <w:rPr>
          <w:rFonts w:ascii="Calibri" w:eastAsia="Calibri" w:hAnsi="Calibri" w:cs="Calibri"/>
          <w:i/>
          <w:spacing w:val="-7"/>
          <w:position w:val="1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a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n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d</w:t>
      </w:r>
      <w:r w:rsidRPr="00C279A7">
        <w:rPr>
          <w:rFonts w:ascii="Calibri" w:eastAsia="Calibri" w:hAnsi="Calibri" w:cs="Calibri"/>
          <w:i/>
          <w:spacing w:val="-4"/>
          <w:position w:val="1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spacing w:val="-1"/>
          <w:position w:val="1"/>
          <w:sz w:val="26"/>
          <w:szCs w:val="26"/>
        </w:rPr>
        <w:t>m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anage</w:t>
      </w:r>
      <w:r w:rsidRPr="00C279A7">
        <w:rPr>
          <w:rFonts w:ascii="Calibri" w:eastAsia="Calibri" w:hAnsi="Calibri" w:cs="Calibri"/>
          <w:i/>
          <w:spacing w:val="-1"/>
          <w:position w:val="1"/>
          <w:sz w:val="26"/>
          <w:szCs w:val="26"/>
        </w:rPr>
        <w:t>m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en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t.</w:t>
      </w:r>
    </w:p>
    <w:p w:rsidR="00C279A7" w:rsidRPr="00C279A7" w:rsidRDefault="00C279A7" w:rsidP="00C279A7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sz w:val="26"/>
          <w:szCs w:val="26"/>
        </w:rPr>
      </w:pPr>
      <w:r w:rsidRPr="00C279A7">
        <w:rPr>
          <w:rFonts w:ascii="Calibri" w:eastAsia="Calibri" w:hAnsi="Calibri" w:cs="Calibri"/>
          <w:i/>
          <w:spacing w:val="-1"/>
          <w:sz w:val="26"/>
          <w:szCs w:val="26"/>
        </w:rPr>
        <w:t>C</w:t>
      </w:r>
      <w:r w:rsidRPr="00C279A7">
        <w:rPr>
          <w:rFonts w:ascii="Calibri" w:eastAsia="Calibri" w:hAnsi="Calibri" w:cs="Calibri"/>
          <w:i/>
          <w:spacing w:val="1"/>
          <w:sz w:val="26"/>
          <w:szCs w:val="26"/>
        </w:rPr>
        <w:t>he</w:t>
      </w:r>
      <w:r w:rsidRPr="00C279A7">
        <w:rPr>
          <w:rFonts w:ascii="Calibri" w:eastAsia="Calibri" w:hAnsi="Calibri" w:cs="Calibri"/>
          <w:i/>
          <w:sz w:val="26"/>
          <w:szCs w:val="26"/>
        </w:rPr>
        <w:t>cki</w:t>
      </w:r>
      <w:r w:rsidRPr="00C279A7">
        <w:rPr>
          <w:rFonts w:ascii="Calibri" w:eastAsia="Calibri" w:hAnsi="Calibri" w:cs="Calibri"/>
          <w:i/>
          <w:spacing w:val="1"/>
          <w:sz w:val="26"/>
          <w:szCs w:val="26"/>
        </w:rPr>
        <w:t>n</w:t>
      </w:r>
      <w:r w:rsidRPr="00C279A7">
        <w:rPr>
          <w:rFonts w:ascii="Calibri" w:eastAsia="Calibri" w:hAnsi="Calibri" w:cs="Calibri"/>
          <w:i/>
          <w:sz w:val="26"/>
          <w:szCs w:val="26"/>
        </w:rPr>
        <w:t>g</w:t>
      </w:r>
      <w:r w:rsidRPr="00C279A7">
        <w:rPr>
          <w:rFonts w:ascii="Calibri" w:eastAsia="Calibri" w:hAnsi="Calibri" w:cs="Calibri"/>
          <w:i/>
          <w:spacing w:val="-9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spacing w:val="1"/>
          <w:sz w:val="26"/>
          <w:szCs w:val="26"/>
        </w:rPr>
        <w:t>da</w:t>
      </w:r>
      <w:r w:rsidRPr="00C279A7">
        <w:rPr>
          <w:rFonts w:ascii="Calibri" w:eastAsia="Calibri" w:hAnsi="Calibri" w:cs="Calibri"/>
          <w:i/>
          <w:sz w:val="26"/>
          <w:szCs w:val="26"/>
        </w:rPr>
        <w:t>ily</w:t>
      </w:r>
      <w:r w:rsidRPr="00C279A7">
        <w:rPr>
          <w:rFonts w:ascii="Calibri" w:eastAsia="Calibri" w:hAnsi="Calibri" w:cs="Calibri"/>
          <w:i/>
          <w:spacing w:val="-6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sz w:val="26"/>
          <w:szCs w:val="26"/>
        </w:rPr>
        <w:t>c</w:t>
      </w:r>
      <w:r w:rsidRPr="00C279A7">
        <w:rPr>
          <w:rFonts w:ascii="Calibri" w:eastAsia="Calibri" w:hAnsi="Calibri" w:cs="Calibri"/>
          <w:i/>
          <w:spacing w:val="1"/>
          <w:sz w:val="26"/>
          <w:szCs w:val="26"/>
        </w:rPr>
        <w:t>a</w:t>
      </w:r>
      <w:r w:rsidRPr="00C279A7">
        <w:rPr>
          <w:rFonts w:ascii="Calibri" w:eastAsia="Calibri" w:hAnsi="Calibri" w:cs="Calibri"/>
          <w:i/>
          <w:sz w:val="26"/>
          <w:szCs w:val="26"/>
        </w:rPr>
        <w:t>sh</w:t>
      </w:r>
      <w:r w:rsidRPr="00C279A7">
        <w:rPr>
          <w:rFonts w:ascii="Calibri" w:eastAsia="Calibri" w:hAnsi="Calibri" w:cs="Calibri"/>
          <w:i/>
          <w:spacing w:val="-5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spacing w:val="1"/>
          <w:sz w:val="26"/>
          <w:szCs w:val="26"/>
        </w:rPr>
        <w:t>a</w:t>
      </w:r>
      <w:r w:rsidRPr="00C279A7">
        <w:rPr>
          <w:rFonts w:ascii="Calibri" w:eastAsia="Calibri" w:hAnsi="Calibri" w:cs="Calibri"/>
          <w:i/>
          <w:sz w:val="26"/>
          <w:szCs w:val="26"/>
        </w:rPr>
        <w:t>ccou</w:t>
      </w:r>
      <w:r w:rsidRPr="00C279A7">
        <w:rPr>
          <w:rFonts w:ascii="Calibri" w:eastAsia="Calibri" w:hAnsi="Calibri" w:cs="Calibri"/>
          <w:i/>
          <w:spacing w:val="1"/>
          <w:sz w:val="26"/>
          <w:szCs w:val="26"/>
        </w:rPr>
        <w:t>n</w:t>
      </w:r>
      <w:r w:rsidRPr="00C279A7">
        <w:rPr>
          <w:rFonts w:ascii="Calibri" w:eastAsia="Calibri" w:hAnsi="Calibri" w:cs="Calibri"/>
          <w:i/>
          <w:sz w:val="26"/>
          <w:szCs w:val="26"/>
        </w:rPr>
        <w:t>ts.</w:t>
      </w:r>
    </w:p>
    <w:p w:rsidR="00C279A7" w:rsidRPr="00C279A7" w:rsidRDefault="00C279A7" w:rsidP="00C279A7">
      <w:pPr>
        <w:pStyle w:val="ListParagraph"/>
        <w:numPr>
          <w:ilvl w:val="0"/>
          <w:numId w:val="10"/>
        </w:numPr>
        <w:spacing w:before="2"/>
        <w:rPr>
          <w:rFonts w:ascii="Calibri" w:eastAsia="Calibri" w:hAnsi="Calibri" w:cs="Calibri"/>
          <w:sz w:val="26"/>
          <w:szCs w:val="26"/>
        </w:rPr>
      </w:pPr>
      <w:r w:rsidRPr="00C279A7">
        <w:rPr>
          <w:rFonts w:ascii="Calibri" w:eastAsia="Calibri" w:hAnsi="Calibri" w:cs="Calibri"/>
          <w:i/>
          <w:sz w:val="26"/>
          <w:szCs w:val="26"/>
        </w:rPr>
        <w:t>Ha</w:t>
      </w:r>
      <w:r w:rsidRPr="00C279A7">
        <w:rPr>
          <w:rFonts w:ascii="Calibri" w:eastAsia="Calibri" w:hAnsi="Calibri" w:cs="Calibri"/>
          <w:i/>
          <w:spacing w:val="1"/>
          <w:sz w:val="26"/>
          <w:szCs w:val="26"/>
        </w:rPr>
        <w:t>nd</w:t>
      </w:r>
      <w:r w:rsidRPr="00C279A7">
        <w:rPr>
          <w:rFonts w:ascii="Calibri" w:eastAsia="Calibri" w:hAnsi="Calibri" w:cs="Calibri"/>
          <w:i/>
          <w:sz w:val="26"/>
          <w:szCs w:val="26"/>
        </w:rPr>
        <w:t>li</w:t>
      </w:r>
      <w:r w:rsidRPr="00C279A7">
        <w:rPr>
          <w:rFonts w:ascii="Calibri" w:eastAsia="Calibri" w:hAnsi="Calibri" w:cs="Calibri"/>
          <w:i/>
          <w:spacing w:val="2"/>
          <w:sz w:val="26"/>
          <w:szCs w:val="26"/>
        </w:rPr>
        <w:t>n</w:t>
      </w:r>
      <w:r w:rsidRPr="00C279A7">
        <w:rPr>
          <w:rFonts w:ascii="Calibri" w:eastAsia="Calibri" w:hAnsi="Calibri" w:cs="Calibri"/>
          <w:i/>
          <w:sz w:val="26"/>
          <w:szCs w:val="26"/>
        </w:rPr>
        <w:t>g</w:t>
      </w:r>
      <w:r w:rsidRPr="00C279A7">
        <w:rPr>
          <w:rFonts w:ascii="Calibri" w:eastAsia="Calibri" w:hAnsi="Calibri" w:cs="Calibri"/>
          <w:i/>
          <w:spacing w:val="-9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spacing w:val="1"/>
          <w:sz w:val="26"/>
          <w:szCs w:val="26"/>
        </w:rPr>
        <w:t>a</w:t>
      </w:r>
      <w:r w:rsidRPr="00C279A7">
        <w:rPr>
          <w:rFonts w:ascii="Calibri" w:eastAsia="Calibri" w:hAnsi="Calibri" w:cs="Calibri"/>
          <w:i/>
          <w:sz w:val="26"/>
          <w:szCs w:val="26"/>
        </w:rPr>
        <w:t>ll</w:t>
      </w:r>
      <w:r w:rsidRPr="00C279A7">
        <w:rPr>
          <w:rFonts w:ascii="Calibri" w:eastAsia="Calibri" w:hAnsi="Calibri" w:cs="Calibri"/>
          <w:i/>
          <w:spacing w:val="-3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sz w:val="26"/>
          <w:szCs w:val="26"/>
        </w:rPr>
        <w:t>the</w:t>
      </w:r>
      <w:r w:rsidRPr="00C279A7">
        <w:rPr>
          <w:rFonts w:ascii="Calibri" w:eastAsia="Calibri" w:hAnsi="Calibri" w:cs="Calibri"/>
          <w:i/>
          <w:spacing w:val="-3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sz w:val="26"/>
          <w:szCs w:val="26"/>
        </w:rPr>
        <w:t>c</w:t>
      </w:r>
      <w:r w:rsidRPr="00C279A7">
        <w:rPr>
          <w:rFonts w:ascii="Calibri" w:eastAsia="Calibri" w:hAnsi="Calibri" w:cs="Calibri"/>
          <w:i/>
          <w:spacing w:val="1"/>
          <w:sz w:val="26"/>
          <w:szCs w:val="26"/>
        </w:rPr>
        <w:t>a</w:t>
      </w:r>
      <w:r w:rsidRPr="00C279A7">
        <w:rPr>
          <w:rFonts w:ascii="Calibri" w:eastAsia="Calibri" w:hAnsi="Calibri" w:cs="Calibri"/>
          <w:i/>
          <w:sz w:val="26"/>
          <w:szCs w:val="26"/>
        </w:rPr>
        <w:t>sh</w:t>
      </w:r>
      <w:r w:rsidRPr="00C279A7">
        <w:rPr>
          <w:rFonts w:ascii="Calibri" w:eastAsia="Calibri" w:hAnsi="Calibri" w:cs="Calibri"/>
          <w:i/>
          <w:spacing w:val="-5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sz w:val="26"/>
          <w:szCs w:val="26"/>
        </w:rPr>
        <w:t>t</w:t>
      </w:r>
      <w:r w:rsidRPr="00C279A7">
        <w:rPr>
          <w:rFonts w:ascii="Calibri" w:eastAsia="Calibri" w:hAnsi="Calibri" w:cs="Calibri"/>
          <w:i/>
          <w:spacing w:val="2"/>
          <w:sz w:val="26"/>
          <w:szCs w:val="26"/>
        </w:rPr>
        <w:t>r</w:t>
      </w:r>
      <w:r w:rsidRPr="00C279A7">
        <w:rPr>
          <w:rFonts w:ascii="Calibri" w:eastAsia="Calibri" w:hAnsi="Calibri" w:cs="Calibri"/>
          <w:i/>
          <w:spacing w:val="1"/>
          <w:sz w:val="26"/>
          <w:szCs w:val="26"/>
        </w:rPr>
        <w:t>an</w:t>
      </w:r>
      <w:r w:rsidRPr="00C279A7">
        <w:rPr>
          <w:rFonts w:ascii="Calibri" w:eastAsia="Calibri" w:hAnsi="Calibri" w:cs="Calibri"/>
          <w:i/>
          <w:sz w:val="26"/>
          <w:szCs w:val="26"/>
        </w:rPr>
        <w:t>s</w:t>
      </w:r>
      <w:r w:rsidRPr="00C279A7">
        <w:rPr>
          <w:rFonts w:ascii="Calibri" w:eastAsia="Calibri" w:hAnsi="Calibri" w:cs="Calibri"/>
          <w:i/>
          <w:spacing w:val="1"/>
          <w:sz w:val="26"/>
          <w:szCs w:val="26"/>
        </w:rPr>
        <w:t>a</w:t>
      </w:r>
      <w:r w:rsidRPr="00C279A7">
        <w:rPr>
          <w:rFonts w:ascii="Calibri" w:eastAsia="Calibri" w:hAnsi="Calibri" w:cs="Calibri"/>
          <w:i/>
          <w:sz w:val="26"/>
          <w:szCs w:val="26"/>
        </w:rPr>
        <w:t>cti</w:t>
      </w:r>
      <w:r w:rsidRPr="00C279A7">
        <w:rPr>
          <w:rFonts w:ascii="Calibri" w:eastAsia="Calibri" w:hAnsi="Calibri" w:cs="Calibri"/>
          <w:i/>
          <w:spacing w:val="-1"/>
          <w:sz w:val="26"/>
          <w:szCs w:val="26"/>
        </w:rPr>
        <w:t>o</w:t>
      </w:r>
      <w:r w:rsidRPr="00C279A7">
        <w:rPr>
          <w:rFonts w:ascii="Calibri" w:eastAsia="Calibri" w:hAnsi="Calibri" w:cs="Calibri"/>
          <w:i/>
          <w:sz w:val="26"/>
          <w:szCs w:val="26"/>
        </w:rPr>
        <w:t>n</w:t>
      </w:r>
      <w:r w:rsidRPr="00C279A7">
        <w:rPr>
          <w:rFonts w:ascii="Calibri" w:eastAsia="Calibri" w:hAnsi="Calibri" w:cs="Calibri"/>
          <w:i/>
          <w:spacing w:val="-12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spacing w:val="-1"/>
          <w:sz w:val="26"/>
          <w:szCs w:val="26"/>
        </w:rPr>
        <w:t>o</w:t>
      </w:r>
      <w:r w:rsidRPr="00C279A7">
        <w:rPr>
          <w:rFonts w:ascii="Calibri" w:eastAsia="Calibri" w:hAnsi="Calibri" w:cs="Calibri"/>
          <w:i/>
          <w:sz w:val="26"/>
          <w:szCs w:val="26"/>
        </w:rPr>
        <w:t>f</w:t>
      </w:r>
      <w:r w:rsidRPr="00C279A7">
        <w:rPr>
          <w:rFonts w:ascii="Calibri" w:eastAsia="Calibri" w:hAnsi="Calibri" w:cs="Calibri"/>
          <w:i/>
          <w:spacing w:val="-3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sz w:val="26"/>
          <w:szCs w:val="26"/>
        </w:rPr>
        <w:t>a</w:t>
      </w:r>
      <w:r w:rsidRPr="00C279A7">
        <w:rPr>
          <w:rFonts w:ascii="Calibri" w:eastAsia="Calibri" w:hAnsi="Calibri" w:cs="Calibri"/>
          <w:i/>
          <w:spacing w:val="1"/>
          <w:sz w:val="26"/>
          <w:szCs w:val="26"/>
        </w:rPr>
        <w:t xml:space="preserve"> sh</w:t>
      </w:r>
      <w:r w:rsidRPr="00C279A7">
        <w:rPr>
          <w:rFonts w:ascii="Calibri" w:eastAsia="Calibri" w:hAnsi="Calibri" w:cs="Calibri"/>
          <w:i/>
          <w:spacing w:val="-1"/>
          <w:sz w:val="26"/>
          <w:szCs w:val="26"/>
        </w:rPr>
        <w:t>o</w:t>
      </w:r>
      <w:r w:rsidRPr="00C279A7">
        <w:rPr>
          <w:rFonts w:ascii="Calibri" w:eastAsia="Calibri" w:hAnsi="Calibri" w:cs="Calibri"/>
          <w:i/>
          <w:sz w:val="26"/>
          <w:szCs w:val="26"/>
        </w:rPr>
        <w:t>p</w:t>
      </w:r>
      <w:r w:rsidRPr="00C279A7">
        <w:rPr>
          <w:rFonts w:ascii="Calibri" w:eastAsia="Calibri" w:hAnsi="Calibri" w:cs="Calibri"/>
          <w:i/>
          <w:spacing w:val="-5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spacing w:val="1"/>
          <w:sz w:val="26"/>
          <w:szCs w:val="26"/>
        </w:rPr>
        <w:t>R</w:t>
      </w:r>
      <w:r w:rsidRPr="00C279A7">
        <w:rPr>
          <w:rFonts w:ascii="Calibri" w:eastAsia="Calibri" w:hAnsi="Calibri" w:cs="Calibri"/>
          <w:i/>
          <w:spacing w:val="3"/>
          <w:sz w:val="26"/>
          <w:szCs w:val="26"/>
        </w:rPr>
        <w:t>e</w:t>
      </w:r>
      <w:r w:rsidRPr="00C279A7">
        <w:rPr>
          <w:rFonts w:ascii="Calibri" w:eastAsia="Calibri" w:hAnsi="Calibri" w:cs="Calibri"/>
          <w:i/>
          <w:sz w:val="26"/>
          <w:szCs w:val="26"/>
        </w:rPr>
        <w:t>c</w:t>
      </w:r>
      <w:r w:rsidRPr="00C279A7">
        <w:rPr>
          <w:rFonts w:ascii="Calibri" w:eastAsia="Calibri" w:hAnsi="Calibri" w:cs="Calibri"/>
          <w:i/>
          <w:spacing w:val="1"/>
          <w:sz w:val="26"/>
          <w:szCs w:val="26"/>
        </w:rPr>
        <w:t>e</w:t>
      </w:r>
      <w:r w:rsidRPr="00C279A7">
        <w:rPr>
          <w:rFonts w:ascii="Calibri" w:eastAsia="Calibri" w:hAnsi="Calibri" w:cs="Calibri"/>
          <w:i/>
          <w:sz w:val="26"/>
          <w:szCs w:val="26"/>
        </w:rPr>
        <w:t>ive</w:t>
      </w:r>
      <w:r w:rsidRPr="00C279A7">
        <w:rPr>
          <w:rFonts w:ascii="Calibri" w:eastAsia="Calibri" w:hAnsi="Calibri" w:cs="Calibri"/>
          <w:i/>
          <w:spacing w:val="-8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spacing w:val="1"/>
          <w:sz w:val="26"/>
          <w:szCs w:val="26"/>
        </w:rPr>
        <w:t>pa</w:t>
      </w:r>
      <w:r w:rsidRPr="00C279A7">
        <w:rPr>
          <w:rFonts w:ascii="Calibri" w:eastAsia="Calibri" w:hAnsi="Calibri" w:cs="Calibri"/>
          <w:i/>
          <w:sz w:val="26"/>
          <w:szCs w:val="26"/>
        </w:rPr>
        <w:t>y</w:t>
      </w:r>
      <w:r w:rsidRPr="00C279A7">
        <w:rPr>
          <w:rFonts w:ascii="Calibri" w:eastAsia="Calibri" w:hAnsi="Calibri" w:cs="Calibri"/>
          <w:i/>
          <w:spacing w:val="-2"/>
          <w:sz w:val="26"/>
          <w:szCs w:val="26"/>
        </w:rPr>
        <w:t>m</w:t>
      </w:r>
      <w:r w:rsidRPr="00C279A7">
        <w:rPr>
          <w:rFonts w:ascii="Calibri" w:eastAsia="Calibri" w:hAnsi="Calibri" w:cs="Calibri"/>
          <w:i/>
          <w:spacing w:val="1"/>
          <w:sz w:val="26"/>
          <w:szCs w:val="26"/>
        </w:rPr>
        <w:t>en</w:t>
      </w:r>
      <w:r w:rsidRPr="00C279A7">
        <w:rPr>
          <w:rFonts w:ascii="Calibri" w:eastAsia="Calibri" w:hAnsi="Calibri" w:cs="Calibri"/>
          <w:i/>
          <w:sz w:val="26"/>
          <w:szCs w:val="26"/>
        </w:rPr>
        <w:t>t</w:t>
      </w:r>
      <w:r w:rsidRPr="00C279A7">
        <w:rPr>
          <w:rFonts w:ascii="Calibri" w:eastAsia="Calibri" w:hAnsi="Calibri" w:cs="Calibri"/>
          <w:i/>
          <w:spacing w:val="-10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spacing w:val="1"/>
          <w:sz w:val="26"/>
          <w:szCs w:val="26"/>
        </w:rPr>
        <w:t>b</w:t>
      </w:r>
      <w:r w:rsidRPr="00C279A7">
        <w:rPr>
          <w:rFonts w:ascii="Calibri" w:eastAsia="Calibri" w:hAnsi="Calibri" w:cs="Calibri"/>
          <w:i/>
          <w:sz w:val="26"/>
          <w:szCs w:val="26"/>
        </w:rPr>
        <w:t>y</w:t>
      </w:r>
      <w:r w:rsidRPr="00C279A7">
        <w:rPr>
          <w:rFonts w:ascii="Calibri" w:eastAsia="Calibri" w:hAnsi="Calibri" w:cs="Calibri"/>
          <w:i/>
          <w:spacing w:val="-2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sz w:val="26"/>
          <w:szCs w:val="26"/>
        </w:rPr>
        <w:t>c</w:t>
      </w:r>
      <w:r w:rsidRPr="00C279A7">
        <w:rPr>
          <w:rFonts w:ascii="Calibri" w:eastAsia="Calibri" w:hAnsi="Calibri" w:cs="Calibri"/>
          <w:i/>
          <w:spacing w:val="1"/>
          <w:sz w:val="26"/>
          <w:szCs w:val="26"/>
        </w:rPr>
        <w:t>a</w:t>
      </w:r>
      <w:r w:rsidRPr="00C279A7">
        <w:rPr>
          <w:rFonts w:ascii="Calibri" w:eastAsia="Calibri" w:hAnsi="Calibri" w:cs="Calibri"/>
          <w:i/>
          <w:sz w:val="26"/>
          <w:szCs w:val="26"/>
        </w:rPr>
        <w:t>s</w:t>
      </w:r>
      <w:r w:rsidRPr="00C279A7">
        <w:rPr>
          <w:rFonts w:ascii="Calibri" w:eastAsia="Calibri" w:hAnsi="Calibri" w:cs="Calibri"/>
          <w:i/>
          <w:spacing w:val="1"/>
          <w:sz w:val="26"/>
          <w:szCs w:val="26"/>
        </w:rPr>
        <w:t>h</w:t>
      </w:r>
      <w:r w:rsidRPr="00C279A7">
        <w:rPr>
          <w:rFonts w:ascii="Calibri" w:eastAsia="Calibri" w:hAnsi="Calibri" w:cs="Calibri"/>
          <w:i/>
          <w:sz w:val="26"/>
          <w:szCs w:val="26"/>
        </w:rPr>
        <w:t>,</w:t>
      </w:r>
      <w:r w:rsidRPr="00C279A7">
        <w:rPr>
          <w:rFonts w:ascii="Calibri" w:eastAsia="Calibri" w:hAnsi="Calibri" w:cs="Calibri"/>
          <w:i/>
          <w:spacing w:val="-6"/>
          <w:sz w:val="26"/>
          <w:szCs w:val="26"/>
        </w:rPr>
        <w:t xml:space="preserve"> </w:t>
      </w:r>
      <w:proofErr w:type="spellStart"/>
      <w:r w:rsidRPr="00C279A7">
        <w:rPr>
          <w:rFonts w:ascii="Calibri" w:eastAsia="Calibri" w:hAnsi="Calibri" w:cs="Calibri"/>
          <w:i/>
          <w:sz w:val="26"/>
          <w:szCs w:val="26"/>
        </w:rPr>
        <w:t>c</w:t>
      </w:r>
      <w:r w:rsidRPr="00C279A7">
        <w:rPr>
          <w:rFonts w:ascii="Calibri" w:eastAsia="Calibri" w:hAnsi="Calibri" w:cs="Calibri"/>
          <w:i/>
          <w:spacing w:val="1"/>
          <w:sz w:val="26"/>
          <w:szCs w:val="26"/>
        </w:rPr>
        <w:t>h</w:t>
      </w:r>
      <w:r w:rsidRPr="00C279A7">
        <w:rPr>
          <w:rFonts w:ascii="Calibri" w:eastAsia="Calibri" w:hAnsi="Calibri" w:cs="Calibri"/>
          <w:i/>
          <w:spacing w:val="6"/>
          <w:sz w:val="26"/>
          <w:szCs w:val="26"/>
        </w:rPr>
        <w:t>e</w:t>
      </w:r>
      <w:r w:rsidRPr="00C279A7">
        <w:rPr>
          <w:rFonts w:ascii="Calibri" w:eastAsia="Calibri" w:hAnsi="Calibri" w:cs="Calibri"/>
          <w:i/>
          <w:spacing w:val="1"/>
          <w:sz w:val="26"/>
          <w:szCs w:val="26"/>
        </w:rPr>
        <w:t>que</w:t>
      </w:r>
      <w:r w:rsidRPr="00C279A7">
        <w:rPr>
          <w:rFonts w:ascii="Calibri" w:eastAsia="Calibri" w:hAnsi="Calibri" w:cs="Calibri"/>
          <w:i/>
          <w:sz w:val="26"/>
          <w:szCs w:val="26"/>
        </w:rPr>
        <w:t>s</w:t>
      </w:r>
      <w:proofErr w:type="spellEnd"/>
      <w:r w:rsidRPr="00C279A7">
        <w:rPr>
          <w:rFonts w:ascii="Calibri" w:eastAsia="Calibri" w:hAnsi="Calibri" w:cs="Calibri"/>
          <w:i/>
          <w:sz w:val="26"/>
          <w:szCs w:val="26"/>
        </w:rPr>
        <w:t>,</w:t>
      </w:r>
      <w:r w:rsidRPr="00C279A7">
        <w:rPr>
          <w:rFonts w:ascii="Calibri" w:eastAsia="Calibri" w:hAnsi="Calibri" w:cs="Calibri"/>
          <w:i/>
          <w:spacing w:val="-10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sz w:val="26"/>
          <w:szCs w:val="26"/>
        </w:rPr>
        <w:t>cr</w:t>
      </w:r>
      <w:r w:rsidRPr="00C279A7">
        <w:rPr>
          <w:rFonts w:ascii="Calibri" w:eastAsia="Calibri" w:hAnsi="Calibri" w:cs="Calibri"/>
          <w:i/>
          <w:spacing w:val="1"/>
          <w:sz w:val="26"/>
          <w:szCs w:val="26"/>
        </w:rPr>
        <w:t>ed</w:t>
      </w:r>
      <w:r w:rsidRPr="00C279A7">
        <w:rPr>
          <w:rFonts w:ascii="Calibri" w:eastAsia="Calibri" w:hAnsi="Calibri" w:cs="Calibri"/>
          <w:i/>
          <w:sz w:val="26"/>
          <w:szCs w:val="26"/>
        </w:rPr>
        <w:t>it</w:t>
      </w:r>
      <w:r w:rsidRPr="00C279A7">
        <w:rPr>
          <w:rFonts w:ascii="Calibri" w:eastAsia="Calibri" w:hAnsi="Calibri" w:cs="Calibri"/>
          <w:i/>
          <w:spacing w:val="-7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sz w:val="26"/>
          <w:szCs w:val="26"/>
        </w:rPr>
        <w:t>c</w:t>
      </w:r>
      <w:r w:rsidRPr="00C279A7">
        <w:rPr>
          <w:rFonts w:ascii="Calibri" w:eastAsia="Calibri" w:hAnsi="Calibri" w:cs="Calibri"/>
          <w:i/>
          <w:spacing w:val="1"/>
          <w:sz w:val="26"/>
          <w:szCs w:val="26"/>
        </w:rPr>
        <w:t>a</w:t>
      </w:r>
      <w:r w:rsidRPr="00C279A7">
        <w:rPr>
          <w:rFonts w:ascii="Calibri" w:eastAsia="Calibri" w:hAnsi="Calibri" w:cs="Calibri"/>
          <w:i/>
          <w:sz w:val="26"/>
          <w:szCs w:val="26"/>
        </w:rPr>
        <w:t>rd</w:t>
      </w:r>
      <w:r w:rsidRPr="00C279A7">
        <w:rPr>
          <w:rFonts w:ascii="Calibri" w:eastAsia="Calibri" w:hAnsi="Calibri" w:cs="Calibri"/>
          <w:i/>
          <w:spacing w:val="-5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spacing w:val="1"/>
          <w:sz w:val="26"/>
          <w:szCs w:val="26"/>
        </w:rPr>
        <w:t>e</w:t>
      </w:r>
      <w:r w:rsidRPr="00C279A7">
        <w:rPr>
          <w:rFonts w:ascii="Calibri" w:eastAsia="Calibri" w:hAnsi="Calibri" w:cs="Calibri"/>
          <w:i/>
          <w:sz w:val="26"/>
          <w:szCs w:val="26"/>
        </w:rPr>
        <w:t>tc.</w:t>
      </w:r>
    </w:p>
    <w:p w:rsidR="00C279A7" w:rsidRPr="00C279A7" w:rsidRDefault="00C279A7" w:rsidP="00C279A7">
      <w:pPr>
        <w:pStyle w:val="ListParagraph"/>
        <w:numPr>
          <w:ilvl w:val="0"/>
          <w:numId w:val="10"/>
        </w:numPr>
        <w:spacing w:line="300" w:lineRule="exact"/>
        <w:rPr>
          <w:rFonts w:ascii="Calibri" w:eastAsia="Calibri" w:hAnsi="Calibri" w:cs="Calibri"/>
          <w:sz w:val="26"/>
          <w:szCs w:val="26"/>
        </w:rPr>
      </w:pPr>
      <w:r w:rsidRPr="00C279A7">
        <w:rPr>
          <w:rFonts w:ascii="Calibri" w:eastAsia="Calibri" w:hAnsi="Calibri" w:cs="Calibri"/>
          <w:i/>
          <w:spacing w:val="-1"/>
          <w:position w:val="1"/>
          <w:sz w:val="26"/>
          <w:szCs w:val="26"/>
        </w:rPr>
        <w:t>M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a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i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n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ta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in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i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n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g</w:t>
      </w:r>
      <w:r w:rsidRPr="00C279A7">
        <w:rPr>
          <w:rFonts w:ascii="Calibri" w:eastAsia="Calibri" w:hAnsi="Calibri" w:cs="Calibri"/>
          <w:i/>
          <w:spacing w:val="-13"/>
          <w:position w:val="1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da</w:t>
      </w:r>
      <w:r w:rsidRPr="00C279A7">
        <w:rPr>
          <w:rFonts w:ascii="Calibri" w:eastAsia="Calibri" w:hAnsi="Calibri" w:cs="Calibri"/>
          <w:i/>
          <w:spacing w:val="-2"/>
          <w:position w:val="1"/>
          <w:sz w:val="26"/>
          <w:szCs w:val="26"/>
        </w:rPr>
        <w:t>i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ly,</w:t>
      </w:r>
      <w:r w:rsidRPr="00C279A7">
        <w:rPr>
          <w:rFonts w:ascii="Calibri" w:eastAsia="Calibri" w:hAnsi="Calibri" w:cs="Calibri"/>
          <w:i/>
          <w:spacing w:val="-7"/>
          <w:position w:val="1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we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e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kly</w:t>
      </w:r>
      <w:r w:rsidRPr="00C279A7">
        <w:rPr>
          <w:rFonts w:ascii="Calibri" w:eastAsia="Calibri" w:hAnsi="Calibri" w:cs="Calibri"/>
          <w:i/>
          <w:spacing w:val="-9"/>
          <w:position w:val="1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an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d</w:t>
      </w:r>
      <w:r w:rsidRPr="00C279A7">
        <w:rPr>
          <w:rFonts w:ascii="Calibri" w:eastAsia="Calibri" w:hAnsi="Calibri" w:cs="Calibri"/>
          <w:i/>
          <w:spacing w:val="-4"/>
          <w:position w:val="1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m</w:t>
      </w:r>
      <w:r w:rsidRPr="00C279A7">
        <w:rPr>
          <w:rFonts w:ascii="Calibri" w:eastAsia="Calibri" w:hAnsi="Calibri" w:cs="Calibri"/>
          <w:i/>
          <w:spacing w:val="-1"/>
          <w:position w:val="1"/>
          <w:sz w:val="26"/>
          <w:szCs w:val="26"/>
        </w:rPr>
        <w:t>o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n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th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l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y</w:t>
      </w:r>
      <w:r w:rsidRPr="00C279A7">
        <w:rPr>
          <w:rFonts w:ascii="Calibri" w:eastAsia="Calibri" w:hAnsi="Calibri" w:cs="Calibri"/>
          <w:i/>
          <w:spacing w:val="-9"/>
          <w:position w:val="1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r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ep</w:t>
      </w:r>
      <w:r w:rsidRPr="00C279A7">
        <w:rPr>
          <w:rFonts w:ascii="Calibri" w:eastAsia="Calibri" w:hAnsi="Calibri" w:cs="Calibri"/>
          <w:i/>
          <w:spacing w:val="-1"/>
          <w:position w:val="1"/>
          <w:sz w:val="26"/>
          <w:szCs w:val="26"/>
        </w:rPr>
        <w:t>o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rt</w:t>
      </w:r>
      <w:r w:rsidRPr="00C279A7">
        <w:rPr>
          <w:rFonts w:ascii="Calibri" w:eastAsia="Calibri" w:hAnsi="Calibri" w:cs="Calibri"/>
          <w:i/>
          <w:spacing w:val="-7"/>
          <w:position w:val="1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spacing w:val="-1"/>
          <w:position w:val="1"/>
          <w:sz w:val="26"/>
          <w:szCs w:val="26"/>
        </w:rPr>
        <w:t>o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f</w:t>
      </w:r>
      <w:r w:rsidRPr="00C279A7">
        <w:rPr>
          <w:rFonts w:ascii="Calibri" w:eastAsia="Calibri" w:hAnsi="Calibri" w:cs="Calibri"/>
          <w:i/>
          <w:spacing w:val="-1"/>
          <w:position w:val="1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tra</w:t>
      </w:r>
      <w:r w:rsidRPr="00C279A7">
        <w:rPr>
          <w:rFonts w:ascii="Calibri" w:eastAsia="Calibri" w:hAnsi="Calibri" w:cs="Calibri"/>
          <w:i/>
          <w:spacing w:val="2"/>
          <w:position w:val="1"/>
          <w:sz w:val="26"/>
          <w:szCs w:val="26"/>
        </w:rPr>
        <w:t>n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s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a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cti</w:t>
      </w:r>
      <w:r w:rsidRPr="00C279A7">
        <w:rPr>
          <w:rFonts w:ascii="Calibri" w:eastAsia="Calibri" w:hAnsi="Calibri" w:cs="Calibri"/>
          <w:i/>
          <w:spacing w:val="-1"/>
          <w:position w:val="1"/>
          <w:sz w:val="26"/>
          <w:szCs w:val="26"/>
        </w:rPr>
        <w:t>o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n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s.</w:t>
      </w:r>
    </w:p>
    <w:p w:rsidR="00C279A7" w:rsidRPr="00C279A7" w:rsidRDefault="00C279A7" w:rsidP="00C279A7">
      <w:pPr>
        <w:pStyle w:val="ListParagraph"/>
        <w:numPr>
          <w:ilvl w:val="0"/>
          <w:numId w:val="10"/>
        </w:numPr>
        <w:spacing w:line="300" w:lineRule="exact"/>
        <w:rPr>
          <w:rFonts w:ascii="Calibri" w:eastAsia="Calibri" w:hAnsi="Calibri" w:cs="Calibri"/>
          <w:sz w:val="26"/>
          <w:szCs w:val="26"/>
        </w:rPr>
      </w:pP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Pro</w:t>
      </w:r>
      <w:r w:rsidRPr="00C279A7">
        <w:rPr>
          <w:rFonts w:ascii="Calibri" w:eastAsia="Calibri" w:hAnsi="Calibri" w:cs="Calibri"/>
          <w:i/>
          <w:spacing w:val="-1"/>
          <w:position w:val="1"/>
          <w:sz w:val="26"/>
          <w:szCs w:val="26"/>
        </w:rPr>
        <w:t>v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i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d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i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n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g</w:t>
      </w:r>
      <w:r w:rsidRPr="00C279A7">
        <w:rPr>
          <w:rFonts w:ascii="Calibri" w:eastAsia="Calibri" w:hAnsi="Calibri" w:cs="Calibri"/>
          <w:i/>
          <w:spacing w:val="-10"/>
          <w:position w:val="1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tra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in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i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n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g</w:t>
      </w:r>
      <w:r w:rsidRPr="00C279A7">
        <w:rPr>
          <w:rFonts w:ascii="Calibri" w:eastAsia="Calibri" w:hAnsi="Calibri" w:cs="Calibri"/>
          <w:i/>
          <w:spacing w:val="-8"/>
          <w:position w:val="1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an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d</w:t>
      </w:r>
      <w:r w:rsidRPr="00C279A7">
        <w:rPr>
          <w:rFonts w:ascii="Calibri" w:eastAsia="Calibri" w:hAnsi="Calibri" w:cs="Calibri"/>
          <w:i/>
          <w:spacing w:val="-7"/>
          <w:position w:val="1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a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ssist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an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ce</w:t>
      </w:r>
      <w:r w:rsidRPr="00C279A7">
        <w:rPr>
          <w:rFonts w:ascii="Calibri" w:eastAsia="Calibri" w:hAnsi="Calibri" w:cs="Calibri"/>
          <w:i/>
          <w:spacing w:val="-11"/>
          <w:position w:val="1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to</w:t>
      </w:r>
      <w:r w:rsidRPr="00C279A7">
        <w:rPr>
          <w:rFonts w:ascii="Calibri" w:eastAsia="Calibri" w:hAnsi="Calibri" w:cs="Calibri"/>
          <w:i/>
          <w:spacing w:val="-5"/>
          <w:position w:val="1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ne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w</w:t>
      </w:r>
      <w:r w:rsidRPr="00C279A7">
        <w:rPr>
          <w:rFonts w:ascii="Calibri" w:eastAsia="Calibri" w:hAnsi="Calibri" w:cs="Calibri"/>
          <w:i/>
          <w:spacing w:val="-4"/>
          <w:position w:val="1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joi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n</w:t>
      </w:r>
      <w:r w:rsidRPr="00C279A7">
        <w:rPr>
          <w:rFonts w:ascii="Calibri" w:eastAsia="Calibri" w:hAnsi="Calibri" w:cs="Calibri"/>
          <w:i/>
          <w:spacing w:val="3"/>
          <w:position w:val="1"/>
          <w:sz w:val="26"/>
          <w:szCs w:val="26"/>
        </w:rPr>
        <w:t>e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d</w:t>
      </w:r>
      <w:r w:rsidRPr="00C279A7">
        <w:rPr>
          <w:rFonts w:ascii="Calibri" w:eastAsia="Calibri" w:hAnsi="Calibri" w:cs="Calibri"/>
          <w:i/>
          <w:spacing w:val="-6"/>
          <w:position w:val="1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c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a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s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h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i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e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r</w:t>
      </w:r>
      <w:r w:rsidRPr="00C279A7">
        <w:rPr>
          <w:rFonts w:ascii="Calibri" w:eastAsia="Calibri" w:hAnsi="Calibri" w:cs="Calibri"/>
          <w:i/>
          <w:spacing w:val="-8"/>
          <w:position w:val="1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an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d</w:t>
      </w:r>
      <w:r w:rsidRPr="00C279A7">
        <w:rPr>
          <w:rFonts w:ascii="Calibri" w:eastAsia="Calibri" w:hAnsi="Calibri" w:cs="Calibri"/>
          <w:i/>
          <w:spacing w:val="-4"/>
          <w:position w:val="1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s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a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l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e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s</w:t>
      </w:r>
      <w:r w:rsidRPr="00C279A7">
        <w:rPr>
          <w:rFonts w:ascii="Calibri" w:eastAsia="Calibri" w:hAnsi="Calibri" w:cs="Calibri"/>
          <w:i/>
          <w:spacing w:val="-1"/>
          <w:position w:val="1"/>
          <w:sz w:val="26"/>
          <w:szCs w:val="26"/>
        </w:rPr>
        <w:t>m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a</w:t>
      </w:r>
      <w:r w:rsidRPr="00C279A7">
        <w:rPr>
          <w:rFonts w:ascii="Calibri" w:eastAsia="Calibri" w:hAnsi="Calibri" w:cs="Calibri"/>
          <w:i/>
          <w:spacing w:val="-1"/>
          <w:position w:val="1"/>
          <w:sz w:val="26"/>
          <w:szCs w:val="26"/>
        </w:rPr>
        <w:t>n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.</w:t>
      </w:r>
    </w:p>
    <w:p w:rsidR="00C279A7" w:rsidRPr="00C279A7" w:rsidRDefault="00C279A7" w:rsidP="00C279A7">
      <w:pPr>
        <w:pStyle w:val="ListParagraph"/>
        <w:numPr>
          <w:ilvl w:val="0"/>
          <w:numId w:val="10"/>
        </w:numPr>
        <w:spacing w:line="300" w:lineRule="exact"/>
        <w:rPr>
          <w:rFonts w:ascii="Calibri" w:eastAsia="Calibri" w:hAnsi="Calibri" w:cs="Calibri"/>
          <w:sz w:val="26"/>
          <w:szCs w:val="26"/>
        </w:rPr>
      </w:pP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E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n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s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u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ri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n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g</w:t>
      </w:r>
      <w:r w:rsidRPr="00C279A7">
        <w:rPr>
          <w:rFonts w:ascii="Calibri" w:eastAsia="Calibri" w:hAnsi="Calibri" w:cs="Calibri"/>
          <w:i/>
          <w:spacing w:val="-9"/>
          <w:position w:val="1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th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a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t</w:t>
      </w:r>
      <w:r w:rsidRPr="00C279A7">
        <w:rPr>
          <w:rFonts w:ascii="Calibri" w:eastAsia="Calibri" w:hAnsi="Calibri" w:cs="Calibri"/>
          <w:i/>
          <w:spacing w:val="-5"/>
          <w:position w:val="1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a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ll</w:t>
      </w:r>
      <w:r w:rsidRPr="00C279A7">
        <w:rPr>
          <w:rFonts w:ascii="Calibri" w:eastAsia="Calibri" w:hAnsi="Calibri" w:cs="Calibri"/>
          <w:i/>
          <w:spacing w:val="-3"/>
          <w:position w:val="1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a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r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ea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s</w:t>
      </w:r>
      <w:r w:rsidRPr="00C279A7">
        <w:rPr>
          <w:rFonts w:ascii="Calibri" w:eastAsia="Calibri" w:hAnsi="Calibri" w:cs="Calibri"/>
          <w:i/>
          <w:spacing w:val="-7"/>
          <w:position w:val="1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a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re</w:t>
      </w:r>
      <w:r w:rsidRPr="00C279A7">
        <w:rPr>
          <w:rFonts w:ascii="Calibri" w:eastAsia="Calibri" w:hAnsi="Calibri" w:cs="Calibri"/>
          <w:i/>
          <w:spacing w:val="-3"/>
          <w:position w:val="1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cl</w:t>
      </w:r>
      <w:r w:rsidRPr="00C279A7">
        <w:rPr>
          <w:rFonts w:ascii="Calibri" w:eastAsia="Calibri" w:hAnsi="Calibri" w:cs="Calibri"/>
          <w:i/>
          <w:spacing w:val="2"/>
          <w:position w:val="1"/>
          <w:sz w:val="26"/>
          <w:szCs w:val="26"/>
        </w:rPr>
        <w:t>e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a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n</w:t>
      </w:r>
      <w:r w:rsidRPr="00C279A7">
        <w:rPr>
          <w:rFonts w:ascii="Calibri" w:eastAsia="Calibri" w:hAnsi="Calibri" w:cs="Calibri"/>
          <w:i/>
          <w:spacing w:val="-6"/>
          <w:position w:val="1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an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d</w:t>
      </w:r>
      <w:r w:rsidRPr="00C279A7">
        <w:rPr>
          <w:rFonts w:ascii="Calibri" w:eastAsia="Calibri" w:hAnsi="Calibri" w:cs="Calibri"/>
          <w:i/>
          <w:spacing w:val="-4"/>
          <w:position w:val="1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a</w:t>
      </w:r>
      <w:r w:rsidRPr="00C279A7">
        <w:rPr>
          <w:rFonts w:ascii="Calibri" w:eastAsia="Calibri" w:hAnsi="Calibri" w:cs="Calibri"/>
          <w:i/>
          <w:spacing w:val="-1"/>
          <w:position w:val="1"/>
          <w:sz w:val="26"/>
          <w:szCs w:val="26"/>
        </w:rPr>
        <w:t>d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he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re</w:t>
      </w:r>
      <w:r w:rsidRPr="00C279A7">
        <w:rPr>
          <w:rFonts w:ascii="Calibri" w:eastAsia="Calibri" w:hAnsi="Calibri" w:cs="Calibri"/>
          <w:i/>
          <w:spacing w:val="-2"/>
          <w:position w:val="1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to</w:t>
      </w:r>
      <w:r w:rsidRPr="00C279A7">
        <w:rPr>
          <w:rFonts w:ascii="Calibri" w:eastAsia="Calibri" w:hAnsi="Calibri" w:cs="Calibri"/>
          <w:i/>
          <w:spacing w:val="-5"/>
          <w:position w:val="1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the</w:t>
      </w:r>
      <w:r w:rsidRPr="00C279A7">
        <w:rPr>
          <w:rFonts w:ascii="Calibri" w:eastAsia="Calibri" w:hAnsi="Calibri" w:cs="Calibri"/>
          <w:i/>
          <w:spacing w:val="-3"/>
          <w:position w:val="1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spacing w:val="2"/>
          <w:position w:val="1"/>
          <w:sz w:val="26"/>
          <w:szCs w:val="26"/>
        </w:rPr>
        <w:t>c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o</w:t>
      </w:r>
      <w:r w:rsidRPr="00C279A7">
        <w:rPr>
          <w:rFonts w:ascii="Calibri" w:eastAsia="Calibri" w:hAnsi="Calibri" w:cs="Calibri"/>
          <w:i/>
          <w:spacing w:val="-1"/>
          <w:position w:val="1"/>
          <w:sz w:val="26"/>
          <w:szCs w:val="26"/>
        </w:rPr>
        <w:t>m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pan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y’s</w:t>
      </w:r>
      <w:r w:rsidRPr="00C279A7">
        <w:rPr>
          <w:rFonts w:ascii="Calibri" w:eastAsia="Calibri" w:hAnsi="Calibri" w:cs="Calibri"/>
          <w:i/>
          <w:spacing w:val="-13"/>
          <w:position w:val="1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cl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ea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r</w:t>
      </w:r>
      <w:r w:rsidRPr="00C279A7">
        <w:rPr>
          <w:rFonts w:ascii="Calibri" w:eastAsia="Calibri" w:hAnsi="Calibri" w:cs="Calibri"/>
          <w:i/>
          <w:spacing w:val="-6"/>
          <w:position w:val="1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spacing w:val="2"/>
          <w:position w:val="1"/>
          <w:sz w:val="26"/>
          <w:szCs w:val="26"/>
        </w:rPr>
        <w:t>f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lo</w:t>
      </w:r>
      <w:r w:rsidRPr="00C279A7">
        <w:rPr>
          <w:rFonts w:ascii="Calibri" w:eastAsia="Calibri" w:hAnsi="Calibri" w:cs="Calibri"/>
          <w:i/>
          <w:spacing w:val="-2"/>
          <w:position w:val="1"/>
          <w:sz w:val="26"/>
          <w:szCs w:val="26"/>
        </w:rPr>
        <w:t>o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r</w:t>
      </w:r>
      <w:r w:rsidRPr="00C279A7">
        <w:rPr>
          <w:rFonts w:ascii="Calibri" w:eastAsia="Calibri" w:hAnsi="Calibri" w:cs="Calibri"/>
          <w:i/>
          <w:spacing w:val="-4"/>
          <w:position w:val="1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p</w:t>
      </w:r>
      <w:r w:rsidRPr="00C279A7">
        <w:rPr>
          <w:rFonts w:ascii="Calibri" w:eastAsia="Calibri" w:hAnsi="Calibri" w:cs="Calibri"/>
          <w:i/>
          <w:spacing w:val="-1"/>
          <w:position w:val="1"/>
          <w:sz w:val="26"/>
          <w:szCs w:val="26"/>
        </w:rPr>
        <w:t>o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li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c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y</w:t>
      </w:r>
      <w:r w:rsidRPr="00C279A7">
        <w:rPr>
          <w:rFonts w:ascii="Calibri" w:eastAsia="Calibri" w:hAnsi="Calibri" w:cs="Calibri"/>
          <w:i/>
          <w:spacing w:val="-6"/>
          <w:position w:val="1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an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d</w:t>
      </w:r>
      <w:r w:rsidRPr="00C279A7">
        <w:rPr>
          <w:rFonts w:ascii="Calibri" w:eastAsia="Calibri" w:hAnsi="Calibri" w:cs="Calibri"/>
          <w:i/>
          <w:spacing w:val="-4"/>
          <w:position w:val="1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He</w:t>
      </w:r>
      <w:r w:rsidRPr="00C279A7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a</w:t>
      </w:r>
      <w:r w:rsidRPr="00C279A7">
        <w:rPr>
          <w:rFonts w:ascii="Calibri" w:eastAsia="Calibri" w:hAnsi="Calibri" w:cs="Calibri"/>
          <w:i/>
          <w:position w:val="1"/>
          <w:sz w:val="26"/>
          <w:szCs w:val="26"/>
        </w:rPr>
        <w:t>lth</w:t>
      </w:r>
      <w:r>
        <w:rPr>
          <w:rFonts w:ascii="Calibri" w:eastAsia="Calibri" w:hAnsi="Calibri" w:cs="Calibri"/>
          <w:i/>
          <w:position w:val="1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spacing w:val="1"/>
          <w:sz w:val="26"/>
          <w:szCs w:val="26"/>
        </w:rPr>
        <w:t>an</w:t>
      </w:r>
      <w:r w:rsidRPr="00C279A7">
        <w:rPr>
          <w:rFonts w:ascii="Calibri" w:eastAsia="Calibri" w:hAnsi="Calibri" w:cs="Calibri"/>
          <w:i/>
          <w:sz w:val="26"/>
          <w:szCs w:val="26"/>
        </w:rPr>
        <w:t>d</w:t>
      </w:r>
      <w:r w:rsidRPr="00C279A7">
        <w:rPr>
          <w:rFonts w:ascii="Calibri" w:eastAsia="Calibri" w:hAnsi="Calibri" w:cs="Calibri"/>
          <w:i/>
          <w:spacing w:val="-4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sz w:val="26"/>
          <w:szCs w:val="26"/>
        </w:rPr>
        <w:t>S</w:t>
      </w:r>
      <w:r w:rsidRPr="00C279A7">
        <w:rPr>
          <w:rFonts w:ascii="Calibri" w:eastAsia="Calibri" w:hAnsi="Calibri" w:cs="Calibri"/>
          <w:i/>
          <w:spacing w:val="1"/>
          <w:sz w:val="26"/>
          <w:szCs w:val="26"/>
        </w:rPr>
        <w:t>a</w:t>
      </w:r>
      <w:r w:rsidRPr="00C279A7">
        <w:rPr>
          <w:rFonts w:ascii="Calibri" w:eastAsia="Calibri" w:hAnsi="Calibri" w:cs="Calibri"/>
          <w:i/>
          <w:sz w:val="26"/>
          <w:szCs w:val="26"/>
        </w:rPr>
        <w:t>f</w:t>
      </w:r>
      <w:r w:rsidRPr="00C279A7">
        <w:rPr>
          <w:rFonts w:ascii="Calibri" w:eastAsia="Calibri" w:hAnsi="Calibri" w:cs="Calibri"/>
          <w:i/>
          <w:spacing w:val="1"/>
          <w:sz w:val="26"/>
          <w:szCs w:val="26"/>
        </w:rPr>
        <w:t>e</w:t>
      </w:r>
      <w:r w:rsidRPr="00C279A7">
        <w:rPr>
          <w:rFonts w:ascii="Calibri" w:eastAsia="Calibri" w:hAnsi="Calibri" w:cs="Calibri"/>
          <w:i/>
          <w:sz w:val="26"/>
          <w:szCs w:val="26"/>
        </w:rPr>
        <w:t>ty</w:t>
      </w:r>
      <w:r w:rsidRPr="00C279A7">
        <w:rPr>
          <w:rFonts w:ascii="Calibri" w:eastAsia="Calibri" w:hAnsi="Calibri" w:cs="Calibri"/>
          <w:i/>
          <w:spacing w:val="-9"/>
          <w:sz w:val="26"/>
          <w:szCs w:val="26"/>
        </w:rPr>
        <w:t xml:space="preserve"> </w:t>
      </w:r>
      <w:r w:rsidRPr="00C279A7">
        <w:rPr>
          <w:rFonts w:ascii="Calibri" w:eastAsia="Calibri" w:hAnsi="Calibri" w:cs="Calibri"/>
          <w:i/>
          <w:sz w:val="26"/>
          <w:szCs w:val="26"/>
        </w:rPr>
        <w:t>r</w:t>
      </w:r>
      <w:r w:rsidRPr="00C279A7">
        <w:rPr>
          <w:rFonts w:ascii="Calibri" w:eastAsia="Calibri" w:hAnsi="Calibri" w:cs="Calibri"/>
          <w:i/>
          <w:spacing w:val="1"/>
          <w:sz w:val="26"/>
          <w:szCs w:val="26"/>
        </w:rPr>
        <w:t>equ</w:t>
      </w:r>
      <w:r w:rsidRPr="00C279A7">
        <w:rPr>
          <w:rFonts w:ascii="Calibri" w:eastAsia="Calibri" w:hAnsi="Calibri" w:cs="Calibri"/>
          <w:i/>
          <w:sz w:val="26"/>
          <w:szCs w:val="26"/>
        </w:rPr>
        <w:t>ir</w:t>
      </w:r>
      <w:r w:rsidRPr="00C279A7">
        <w:rPr>
          <w:rFonts w:ascii="Calibri" w:eastAsia="Calibri" w:hAnsi="Calibri" w:cs="Calibri"/>
          <w:i/>
          <w:spacing w:val="1"/>
          <w:sz w:val="26"/>
          <w:szCs w:val="26"/>
        </w:rPr>
        <w:t>e</w:t>
      </w:r>
      <w:r w:rsidRPr="00C279A7">
        <w:rPr>
          <w:rFonts w:ascii="Calibri" w:eastAsia="Calibri" w:hAnsi="Calibri" w:cs="Calibri"/>
          <w:i/>
          <w:spacing w:val="-1"/>
          <w:sz w:val="26"/>
          <w:szCs w:val="26"/>
        </w:rPr>
        <w:t>m</w:t>
      </w:r>
      <w:r w:rsidRPr="00C279A7">
        <w:rPr>
          <w:rFonts w:ascii="Calibri" w:eastAsia="Calibri" w:hAnsi="Calibri" w:cs="Calibri"/>
          <w:i/>
          <w:spacing w:val="1"/>
          <w:sz w:val="26"/>
          <w:szCs w:val="26"/>
        </w:rPr>
        <w:t>en</w:t>
      </w:r>
      <w:r w:rsidRPr="00C279A7">
        <w:rPr>
          <w:rFonts w:ascii="Calibri" w:eastAsia="Calibri" w:hAnsi="Calibri" w:cs="Calibri"/>
          <w:i/>
          <w:sz w:val="26"/>
          <w:szCs w:val="26"/>
        </w:rPr>
        <w:t>ts.</w:t>
      </w:r>
    </w:p>
    <w:p w:rsidR="00C279A7" w:rsidRDefault="00C279A7" w:rsidP="00C279A7">
      <w:pPr>
        <w:spacing w:before="10" w:line="200" w:lineRule="exact"/>
      </w:pPr>
    </w:p>
    <w:p w:rsidR="00C279A7" w:rsidRDefault="00C279A7" w:rsidP="00C279A7">
      <w:pPr>
        <w:tabs>
          <w:tab w:val="left" w:pos="10760"/>
        </w:tabs>
        <w:spacing w:before="4" w:line="320" w:lineRule="exact"/>
        <w:ind w:left="11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highlight w:val="lightGray"/>
        </w:rPr>
        <w:t>EDUCATIO</w:t>
      </w:r>
      <w:r>
        <w:rPr>
          <w:rFonts w:ascii="Calibri" w:eastAsia="Calibri" w:hAnsi="Calibri" w:cs="Calibri"/>
          <w:b/>
          <w:spacing w:val="-3"/>
          <w:sz w:val="28"/>
          <w:szCs w:val="28"/>
          <w:highlight w:val="lightGray"/>
        </w:rPr>
        <w:t>N</w:t>
      </w:r>
      <w:r>
        <w:rPr>
          <w:rFonts w:ascii="Calibri" w:eastAsia="Calibri" w:hAnsi="Calibri" w:cs="Calibri"/>
          <w:b/>
          <w:sz w:val="28"/>
          <w:szCs w:val="28"/>
          <w:highlight w:val="lightGray"/>
        </w:rPr>
        <w:t>AL</w:t>
      </w:r>
      <w:r>
        <w:rPr>
          <w:rFonts w:ascii="Calibri" w:eastAsia="Calibri" w:hAnsi="Calibri" w:cs="Calibri"/>
          <w:b/>
          <w:spacing w:val="-13"/>
          <w:sz w:val="28"/>
          <w:szCs w:val="28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highlight w:val="lightGray"/>
        </w:rPr>
        <w:t>CR</w:t>
      </w:r>
      <w:r>
        <w:rPr>
          <w:rFonts w:ascii="Calibri" w:eastAsia="Calibri" w:hAnsi="Calibri" w:cs="Calibri"/>
          <w:b/>
          <w:spacing w:val="-2"/>
          <w:sz w:val="28"/>
          <w:szCs w:val="28"/>
          <w:highlight w:val="lightGray"/>
        </w:rPr>
        <w:t>ED</w:t>
      </w:r>
      <w:r>
        <w:rPr>
          <w:rFonts w:ascii="Calibri" w:eastAsia="Calibri" w:hAnsi="Calibri" w:cs="Calibri"/>
          <w:b/>
          <w:sz w:val="28"/>
          <w:szCs w:val="28"/>
          <w:highlight w:val="lightGray"/>
        </w:rPr>
        <w:t>ENT</w:t>
      </w:r>
      <w:r>
        <w:rPr>
          <w:rFonts w:ascii="Calibri" w:eastAsia="Calibri" w:hAnsi="Calibri" w:cs="Calibri"/>
          <w:b/>
          <w:spacing w:val="-1"/>
          <w:sz w:val="28"/>
          <w:szCs w:val="28"/>
          <w:highlight w:val="lightGray"/>
        </w:rPr>
        <w:t>I</w:t>
      </w:r>
      <w:r>
        <w:rPr>
          <w:rFonts w:ascii="Calibri" w:eastAsia="Calibri" w:hAnsi="Calibri" w:cs="Calibri"/>
          <w:b/>
          <w:sz w:val="28"/>
          <w:szCs w:val="28"/>
          <w:highlight w:val="lightGray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  <w:highlight w:val="lightGray"/>
        </w:rPr>
        <w:t>L</w:t>
      </w:r>
      <w:r>
        <w:rPr>
          <w:rFonts w:ascii="Calibri" w:eastAsia="Calibri" w:hAnsi="Calibri" w:cs="Calibri"/>
          <w:b/>
          <w:sz w:val="28"/>
          <w:szCs w:val="28"/>
          <w:highlight w:val="lightGray"/>
        </w:rPr>
        <w:t xml:space="preserve">S </w:t>
      </w:r>
      <w:r>
        <w:rPr>
          <w:rFonts w:ascii="Calibri" w:eastAsia="Calibri" w:hAnsi="Calibri" w:cs="Calibri"/>
          <w:b/>
          <w:sz w:val="28"/>
          <w:szCs w:val="28"/>
          <w:highlight w:val="lightGray"/>
        </w:rPr>
        <w:tab/>
      </w:r>
    </w:p>
    <w:p w:rsidR="00C279A7" w:rsidRDefault="00C279A7" w:rsidP="00C279A7">
      <w:pPr>
        <w:spacing w:before="12" w:line="280" w:lineRule="exact"/>
        <w:rPr>
          <w:sz w:val="28"/>
          <w:szCs w:val="28"/>
        </w:rPr>
      </w:pPr>
    </w:p>
    <w:p w:rsidR="00C279A7" w:rsidRDefault="00C279A7" w:rsidP="00C279A7">
      <w:pPr>
        <w:spacing w:before="7"/>
        <w:ind w:left="652"/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629285</wp:posOffset>
            </wp:positionH>
            <wp:positionV relativeFrom="paragraph">
              <wp:posOffset>85090</wp:posOffset>
            </wp:positionV>
            <wp:extent cx="44450" cy="76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ch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 xml:space="preserve">n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at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ti</w:t>
      </w:r>
      <w:r>
        <w:rPr>
          <w:rFonts w:ascii="Calibri" w:eastAsia="Calibri" w:hAnsi="Calibri" w:cs="Calibri"/>
          <w:b/>
          <w:sz w:val="26"/>
          <w:szCs w:val="26"/>
        </w:rPr>
        <w:t>cs</w:t>
      </w:r>
      <w:r>
        <w:rPr>
          <w:rFonts w:ascii="Calibri" w:eastAsia="Calibri" w:hAnsi="Calibri" w:cs="Calibri"/>
          <w:b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om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v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rsity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K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,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ia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2</w:t>
      </w:r>
      <w:r>
        <w:rPr>
          <w:rFonts w:ascii="Calibri" w:eastAsia="Calibri" w:hAnsi="Calibri" w:cs="Calibri"/>
          <w:spacing w:val="1"/>
          <w:sz w:val="26"/>
          <w:szCs w:val="26"/>
        </w:rPr>
        <w:t>01</w:t>
      </w:r>
      <w:r>
        <w:rPr>
          <w:rFonts w:ascii="Calibri" w:eastAsia="Calibri" w:hAnsi="Calibri" w:cs="Calibri"/>
          <w:sz w:val="26"/>
          <w:szCs w:val="26"/>
        </w:rPr>
        <w:t>1</w:t>
      </w:r>
    </w:p>
    <w:p w:rsidR="00C279A7" w:rsidRDefault="00C279A7" w:rsidP="00C279A7">
      <w:pPr>
        <w:ind w:left="652"/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629285</wp:posOffset>
            </wp:positionH>
            <wp:positionV relativeFrom="paragraph">
              <wp:posOffset>80645</wp:posOffset>
            </wp:positionV>
            <wp:extent cx="44450" cy="76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26"/>
          <w:szCs w:val="26"/>
        </w:rPr>
        <w:t>Comp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u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w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nd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et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w</w:t>
      </w:r>
      <w:r>
        <w:rPr>
          <w:rFonts w:ascii="Calibri" w:eastAsia="Calibri" w:hAnsi="Calibri" w:cs="Calibri"/>
          <w:b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k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z w:val="26"/>
          <w:szCs w:val="26"/>
        </w:rPr>
        <w:t>g</w:t>
      </w:r>
      <w:r>
        <w:rPr>
          <w:rFonts w:ascii="Calibri" w:eastAsia="Calibri" w:hAnsi="Calibri" w:cs="Calibri"/>
          <w:b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pacing w:val="2"/>
          <w:sz w:val="26"/>
          <w:szCs w:val="26"/>
        </w:rPr>
        <w:t>-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my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 2</w:t>
      </w:r>
      <w:r>
        <w:rPr>
          <w:rFonts w:ascii="Calibri" w:eastAsia="Calibri" w:hAnsi="Calibri" w:cs="Calibri"/>
          <w:spacing w:val="1"/>
          <w:sz w:val="26"/>
          <w:szCs w:val="26"/>
        </w:rPr>
        <w:t>0</w:t>
      </w:r>
      <w:r>
        <w:rPr>
          <w:rFonts w:ascii="Calibri" w:eastAsia="Calibri" w:hAnsi="Calibri" w:cs="Calibri"/>
          <w:sz w:val="26"/>
          <w:szCs w:val="26"/>
        </w:rPr>
        <w:t>08</w:t>
      </w:r>
    </w:p>
    <w:p w:rsidR="00C279A7" w:rsidRDefault="00C279A7" w:rsidP="00C279A7">
      <w:pPr>
        <w:spacing w:line="300" w:lineRule="exact"/>
        <w:ind w:left="652"/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629285</wp:posOffset>
            </wp:positionH>
            <wp:positionV relativeFrom="paragraph">
              <wp:posOffset>80010</wp:posOffset>
            </wp:positionV>
            <wp:extent cx="44450" cy="76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pacing w:val="1"/>
          <w:position w:val="1"/>
          <w:sz w:val="26"/>
          <w:szCs w:val="26"/>
        </w:rPr>
        <w:t>12</w:t>
      </w:r>
      <w:proofErr w:type="spellStart"/>
      <w:r>
        <w:rPr>
          <w:rFonts w:ascii="Calibri" w:eastAsia="Calibri" w:hAnsi="Calibri" w:cs="Calibri"/>
          <w:b/>
          <w:spacing w:val="1"/>
          <w:position w:val="10"/>
          <w:sz w:val="17"/>
          <w:szCs w:val="17"/>
        </w:rPr>
        <w:t>t</w:t>
      </w:r>
      <w:r>
        <w:rPr>
          <w:rFonts w:ascii="Calibri" w:eastAsia="Calibri" w:hAnsi="Calibri" w:cs="Calibri"/>
          <w:b/>
          <w:position w:val="10"/>
          <w:sz w:val="17"/>
          <w:szCs w:val="17"/>
        </w:rPr>
        <w:t>h</w:t>
      </w:r>
      <w:proofErr w:type="spellEnd"/>
      <w:r>
        <w:rPr>
          <w:rFonts w:ascii="Calibri" w:eastAsia="Calibri" w:hAnsi="Calibri" w:cs="Calibri"/>
          <w:b/>
          <w:spacing w:val="16"/>
          <w:position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om</w:t>
      </w:r>
      <w:r>
        <w:rPr>
          <w:rFonts w:ascii="Calibri" w:eastAsia="Calibri" w:hAnsi="Calibri" w:cs="Calibri"/>
          <w:spacing w:val="-6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HSS</w:t>
      </w:r>
      <w:r>
        <w:rPr>
          <w:rFonts w:ascii="Calibri" w:eastAsia="Calibri" w:hAnsi="Calibri" w:cs="Calibri"/>
          <w:spacing w:val="-2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Ke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la</w:t>
      </w:r>
      <w:r>
        <w:rPr>
          <w:rFonts w:ascii="Calibri" w:eastAsia="Calibri" w:hAnsi="Calibri" w:cs="Calibri"/>
          <w:position w:val="1"/>
          <w:sz w:val="26"/>
          <w:szCs w:val="26"/>
        </w:rPr>
        <w:t>,</w:t>
      </w:r>
      <w:r>
        <w:rPr>
          <w:rFonts w:ascii="Calibri" w:eastAsia="Calibri" w:hAnsi="Calibri" w:cs="Calibri"/>
          <w:spacing w:val="-8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position w:val="1"/>
          <w:sz w:val="26"/>
          <w:szCs w:val="26"/>
        </w:rPr>
        <w:t>ia</w:t>
      </w:r>
      <w:r>
        <w:rPr>
          <w:rFonts w:ascii="Calibri" w:eastAsia="Calibri" w:hAnsi="Calibri" w:cs="Calibri"/>
          <w:spacing w:val="-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in</w:t>
      </w:r>
      <w:r>
        <w:rPr>
          <w:rFonts w:ascii="Calibri" w:eastAsia="Calibri" w:hAnsi="Calibri" w:cs="Calibri"/>
          <w:spacing w:val="-2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2006</w:t>
      </w:r>
    </w:p>
    <w:p w:rsidR="00C279A7" w:rsidRDefault="00C279A7" w:rsidP="00C279A7">
      <w:pPr>
        <w:spacing w:line="300" w:lineRule="exact"/>
        <w:ind w:left="652"/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629285</wp:posOffset>
            </wp:positionH>
            <wp:positionV relativeFrom="paragraph">
              <wp:posOffset>80010</wp:posOffset>
            </wp:positionV>
            <wp:extent cx="44450" cy="76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position w:val="1"/>
          <w:sz w:val="26"/>
          <w:szCs w:val="26"/>
        </w:rPr>
        <w:t>Comp</w:t>
      </w:r>
      <w:r>
        <w:rPr>
          <w:rFonts w:ascii="Calibri" w:eastAsia="Calibri" w:hAnsi="Calibri" w:cs="Calibri"/>
          <w:b/>
          <w:spacing w:val="2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b/>
          <w:spacing w:val="-1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b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3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6"/>
          <w:szCs w:val="26"/>
        </w:rPr>
        <w:t>F</w:t>
      </w:r>
      <w:r>
        <w:rPr>
          <w:rFonts w:ascii="Calibri" w:eastAsia="Calibri" w:hAnsi="Calibri" w:cs="Calibri"/>
          <w:b/>
          <w:position w:val="1"/>
          <w:sz w:val="26"/>
          <w:szCs w:val="26"/>
        </w:rPr>
        <w:t>und</w:t>
      </w:r>
      <w:r>
        <w:rPr>
          <w:rFonts w:ascii="Calibri" w:eastAsia="Calibri" w:hAnsi="Calibri" w:cs="Calibri"/>
          <w:b/>
          <w:spacing w:val="2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b/>
          <w:position w:val="1"/>
          <w:sz w:val="26"/>
          <w:szCs w:val="26"/>
        </w:rPr>
        <w:t>me</w:t>
      </w:r>
      <w:r>
        <w:rPr>
          <w:rFonts w:ascii="Calibri" w:eastAsia="Calibri" w:hAnsi="Calibri" w:cs="Calibri"/>
          <w:b/>
          <w:spacing w:val="2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1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b/>
          <w:position w:val="1"/>
          <w:sz w:val="26"/>
          <w:szCs w:val="26"/>
        </w:rPr>
        <w:t>s,</w:t>
      </w:r>
      <w:r>
        <w:rPr>
          <w:rFonts w:ascii="Calibri" w:eastAsia="Calibri" w:hAnsi="Calibri" w:cs="Calibri"/>
          <w:b/>
          <w:spacing w:val="3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position w:val="1"/>
          <w:sz w:val="26"/>
          <w:szCs w:val="26"/>
        </w:rPr>
        <w:t>DOS,</w:t>
      </w:r>
      <w:r>
        <w:rPr>
          <w:rFonts w:ascii="Calibri" w:eastAsia="Calibri" w:hAnsi="Calibri" w:cs="Calibri"/>
          <w:b/>
          <w:spacing w:val="4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position w:val="1"/>
          <w:sz w:val="26"/>
          <w:szCs w:val="26"/>
        </w:rPr>
        <w:t>W</w:t>
      </w:r>
      <w:r>
        <w:rPr>
          <w:rFonts w:ascii="Calibri" w:eastAsia="Calibri" w:hAnsi="Calibri" w:cs="Calibri"/>
          <w:b/>
          <w:spacing w:val="1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b/>
          <w:position w:val="1"/>
          <w:sz w:val="26"/>
          <w:szCs w:val="26"/>
        </w:rPr>
        <w:t>ndo</w:t>
      </w:r>
      <w:r>
        <w:rPr>
          <w:rFonts w:ascii="Calibri" w:eastAsia="Calibri" w:hAnsi="Calibri" w:cs="Calibri"/>
          <w:b/>
          <w:spacing w:val="1"/>
          <w:position w:val="1"/>
          <w:sz w:val="26"/>
          <w:szCs w:val="26"/>
        </w:rPr>
        <w:t>w</w:t>
      </w:r>
      <w:r>
        <w:rPr>
          <w:rFonts w:ascii="Calibri" w:eastAsia="Calibri" w:hAnsi="Calibri" w:cs="Calibri"/>
          <w:b/>
          <w:position w:val="1"/>
          <w:sz w:val="26"/>
          <w:szCs w:val="26"/>
        </w:rPr>
        <w:t>s,</w:t>
      </w:r>
      <w:r>
        <w:rPr>
          <w:rFonts w:ascii="Calibri" w:eastAsia="Calibri" w:hAnsi="Calibri" w:cs="Calibri"/>
          <w:b/>
          <w:spacing w:val="38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26"/>
          <w:szCs w:val="26"/>
        </w:rPr>
        <w:t>M</w:t>
      </w:r>
      <w:r>
        <w:rPr>
          <w:rFonts w:ascii="Calibri" w:eastAsia="Calibri" w:hAnsi="Calibri" w:cs="Calibri"/>
          <w:b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4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6"/>
          <w:szCs w:val="26"/>
        </w:rPr>
        <w:t>FF</w:t>
      </w:r>
      <w:r>
        <w:rPr>
          <w:rFonts w:ascii="Calibri" w:eastAsia="Calibri" w:hAnsi="Calibri" w:cs="Calibri"/>
          <w:b/>
          <w:position w:val="1"/>
          <w:sz w:val="26"/>
          <w:szCs w:val="26"/>
        </w:rPr>
        <w:t>IC</w:t>
      </w:r>
      <w:r>
        <w:rPr>
          <w:rFonts w:ascii="Calibri" w:eastAsia="Calibri" w:hAnsi="Calibri" w:cs="Calibri"/>
          <w:b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b/>
          <w:position w:val="1"/>
          <w:sz w:val="26"/>
          <w:szCs w:val="26"/>
        </w:rPr>
        <w:t>,</w:t>
      </w:r>
      <w:r>
        <w:rPr>
          <w:rFonts w:ascii="Calibri" w:eastAsia="Calibri" w:hAnsi="Calibri" w:cs="Calibri"/>
          <w:b/>
          <w:spacing w:val="4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position w:val="1"/>
          <w:sz w:val="26"/>
          <w:szCs w:val="26"/>
        </w:rPr>
        <w:t>C++,</w:t>
      </w:r>
      <w:r>
        <w:rPr>
          <w:rFonts w:ascii="Calibri" w:eastAsia="Calibri" w:hAnsi="Calibri" w:cs="Calibri"/>
          <w:b/>
          <w:spacing w:val="4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b/>
          <w:spacing w:val="2"/>
          <w:position w:val="1"/>
          <w:sz w:val="26"/>
          <w:szCs w:val="26"/>
        </w:rPr>
        <w:t>h</w:t>
      </w:r>
      <w:r>
        <w:rPr>
          <w:rFonts w:ascii="Calibri" w:eastAsia="Calibri" w:hAnsi="Calibri" w:cs="Calibri"/>
          <w:b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b/>
          <w:position w:val="1"/>
          <w:sz w:val="26"/>
          <w:szCs w:val="26"/>
        </w:rPr>
        <w:t>oshop,</w:t>
      </w:r>
      <w:r>
        <w:rPr>
          <w:rFonts w:ascii="Calibri" w:eastAsia="Calibri" w:hAnsi="Calibri" w:cs="Calibri"/>
          <w:b/>
          <w:spacing w:val="36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b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b/>
          <w:position w:val="1"/>
          <w:sz w:val="26"/>
          <w:szCs w:val="26"/>
        </w:rPr>
        <w:t>ch</w:t>
      </w:r>
      <w:r>
        <w:rPr>
          <w:rFonts w:ascii="Calibri" w:eastAsia="Calibri" w:hAnsi="Calibri" w:cs="Calibri"/>
          <w:b/>
          <w:spacing w:val="42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b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4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position w:val="1"/>
          <w:sz w:val="26"/>
          <w:szCs w:val="26"/>
        </w:rPr>
        <w:t>m</w:t>
      </w:r>
    </w:p>
    <w:p w:rsidR="00C279A7" w:rsidRDefault="00C279A7" w:rsidP="00C279A7">
      <w:pPr>
        <w:spacing w:before="2"/>
        <w:ind w:left="652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Ke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mputer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ti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ute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ati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2</w:t>
      </w:r>
      <w:r>
        <w:rPr>
          <w:rFonts w:ascii="Calibri" w:eastAsia="Calibri" w:hAnsi="Calibri" w:cs="Calibri"/>
          <w:spacing w:val="1"/>
          <w:sz w:val="26"/>
          <w:szCs w:val="26"/>
        </w:rPr>
        <w:t>0</w:t>
      </w:r>
      <w:r>
        <w:rPr>
          <w:rFonts w:ascii="Calibri" w:eastAsia="Calibri" w:hAnsi="Calibri" w:cs="Calibri"/>
          <w:sz w:val="26"/>
          <w:szCs w:val="26"/>
        </w:rPr>
        <w:t>05</w:t>
      </w:r>
    </w:p>
    <w:p w:rsidR="00C279A7" w:rsidRDefault="00C279A7" w:rsidP="00C279A7">
      <w:pPr>
        <w:spacing w:line="300" w:lineRule="exact"/>
        <w:ind w:left="652"/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629285</wp:posOffset>
            </wp:positionH>
            <wp:positionV relativeFrom="paragraph">
              <wp:posOffset>80010</wp:posOffset>
            </wp:positionV>
            <wp:extent cx="44450" cy="76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pacing w:val="1"/>
          <w:sz w:val="26"/>
          <w:szCs w:val="26"/>
        </w:rPr>
        <w:t>10</w:t>
      </w:r>
      <w:proofErr w:type="spellStart"/>
      <w:r>
        <w:rPr>
          <w:rFonts w:ascii="Calibri" w:eastAsia="Calibri" w:hAnsi="Calibri" w:cs="Calibri"/>
          <w:b/>
          <w:spacing w:val="1"/>
          <w:position w:val="9"/>
          <w:sz w:val="17"/>
          <w:szCs w:val="17"/>
        </w:rPr>
        <w:t>t</w:t>
      </w:r>
      <w:r>
        <w:rPr>
          <w:rFonts w:ascii="Calibri" w:eastAsia="Calibri" w:hAnsi="Calibri" w:cs="Calibri"/>
          <w:b/>
          <w:position w:val="9"/>
          <w:sz w:val="17"/>
          <w:szCs w:val="17"/>
        </w:rPr>
        <w:t>h</w:t>
      </w:r>
      <w:proofErr w:type="spellEnd"/>
      <w:r>
        <w:rPr>
          <w:rFonts w:ascii="Calibri" w:eastAsia="Calibri" w:hAnsi="Calibri" w:cs="Calibri"/>
          <w:b/>
          <w:spacing w:val="16"/>
          <w:position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om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HSS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Ke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la</w:t>
      </w:r>
      <w:r>
        <w:rPr>
          <w:rFonts w:ascii="Calibri" w:eastAsia="Calibri" w:hAnsi="Calibri" w:cs="Calibri"/>
          <w:sz w:val="26"/>
          <w:szCs w:val="26"/>
        </w:rPr>
        <w:t>,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ia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2004</w:t>
      </w:r>
    </w:p>
    <w:p w:rsidR="00C279A7" w:rsidRDefault="00C279A7" w:rsidP="00C279A7">
      <w:pPr>
        <w:spacing w:line="200" w:lineRule="exact"/>
      </w:pPr>
    </w:p>
    <w:p w:rsidR="00C279A7" w:rsidRDefault="00C279A7" w:rsidP="00C279A7">
      <w:pPr>
        <w:spacing w:line="200" w:lineRule="exact"/>
      </w:pPr>
    </w:p>
    <w:p w:rsidR="00C279A7" w:rsidRDefault="00C279A7" w:rsidP="00C279A7">
      <w:pPr>
        <w:spacing w:before="17" w:line="220" w:lineRule="exact"/>
        <w:rPr>
          <w:sz w:val="22"/>
          <w:szCs w:val="22"/>
        </w:rPr>
      </w:pPr>
    </w:p>
    <w:p w:rsidR="00C279A7" w:rsidRDefault="00C279A7" w:rsidP="00C279A7">
      <w:pPr>
        <w:tabs>
          <w:tab w:val="left" w:pos="10760"/>
        </w:tabs>
        <w:spacing w:before="4"/>
        <w:ind w:left="11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highlight w:val="lightGray"/>
        </w:rPr>
        <w:t>COM</w:t>
      </w:r>
      <w:r>
        <w:rPr>
          <w:rFonts w:ascii="Calibri" w:eastAsia="Calibri" w:hAnsi="Calibri" w:cs="Calibri"/>
          <w:b/>
          <w:spacing w:val="-1"/>
          <w:sz w:val="28"/>
          <w:szCs w:val="28"/>
          <w:highlight w:val="lightGray"/>
        </w:rPr>
        <w:t>PU</w:t>
      </w:r>
      <w:r>
        <w:rPr>
          <w:rFonts w:ascii="Calibri" w:eastAsia="Calibri" w:hAnsi="Calibri" w:cs="Calibri"/>
          <w:b/>
          <w:sz w:val="28"/>
          <w:szCs w:val="28"/>
          <w:highlight w:val="lightGray"/>
        </w:rPr>
        <w:t>TER</w:t>
      </w:r>
      <w:r>
        <w:rPr>
          <w:rFonts w:ascii="Calibri" w:eastAsia="Calibri" w:hAnsi="Calibri" w:cs="Calibri"/>
          <w:b/>
          <w:spacing w:val="-13"/>
          <w:sz w:val="28"/>
          <w:szCs w:val="28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highlight w:val="lightGray"/>
        </w:rPr>
        <w:t>PR</w:t>
      </w:r>
      <w:r>
        <w:rPr>
          <w:rFonts w:ascii="Calibri" w:eastAsia="Calibri" w:hAnsi="Calibri" w:cs="Calibri"/>
          <w:b/>
          <w:spacing w:val="-3"/>
          <w:sz w:val="28"/>
          <w:szCs w:val="28"/>
          <w:highlight w:val="lightGray"/>
        </w:rPr>
        <w:t>O</w:t>
      </w:r>
      <w:r>
        <w:rPr>
          <w:rFonts w:ascii="Calibri" w:eastAsia="Calibri" w:hAnsi="Calibri" w:cs="Calibri"/>
          <w:b/>
          <w:sz w:val="28"/>
          <w:szCs w:val="28"/>
          <w:highlight w:val="lightGray"/>
        </w:rPr>
        <w:t>FICI</w:t>
      </w:r>
      <w:r>
        <w:rPr>
          <w:rFonts w:ascii="Calibri" w:eastAsia="Calibri" w:hAnsi="Calibri" w:cs="Calibri"/>
          <w:b/>
          <w:spacing w:val="-3"/>
          <w:sz w:val="28"/>
          <w:szCs w:val="28"/>
          <w:highlight w:val="lightGray"/>
        </w:rPr>
        <w:t>E</w:t>
      </w:r>
      <w:r>
        <w:rPr>
          <w:rFonts w:ascii="Calibri" w:eastAsia="Calibri" w:hAnsi="Calibri" w:cs="Calibri"/>
          <w:b/>
          <w:sz w:val="28"/>
          <w:szCs w:val="28"/>
          <w:highlight w:val="lightGray"/>
        </w:rPr>
        <w:t xml:space="preserve">NCY </w:t>
      </w:r>
      <w:r>
        <w:rPr>
          <w:rFonts w:ascii="Calibri" w:eastAsia="Calibri" w:hAnsi="Calibri" w:cs="Calibri"/>
          <w:b/>
          <w:sz w:val="28"/>
          <w:szCs w:val="28"/>
          <w:highlight w:val="lightGray"/>
        </w:rPr>
        <w:tab/>
      </w:r>
    </w:p>
    <w:p w:rsidR="00C279A7" w:rsidRDefault="00C279A7" w:rsidP="00C279A7">
      <w:pPr>
        <w:spacing w:before="12" w:line="280" w:lineRule="exact"/>
        <w:rPr>
          <w:sz w:val="28"/>
          <w:szCs w:val="28"/>
        </w:rPr>
      </w:pPr>
    </w:p>
    <w:p w:rsidR="00C279A7" w:rsidRDefault="00C279A7" w:rsidP="00C279A7">
      <w:pPr>
        <w:ind w:left="291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Comp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u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:</w:t>
      </w:r>
      <w:r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OS</w:t>
      </w:r>
      <w:r>
        <w:rPr>
          <w:rFonts w:ascii="Calibri" w:eastAsia="Calibri" w:hAnsi="Calibri" w:cs="Calibri"/>
          <w:sz w:val="26"/>
          <w:szCs w:val="26"/>
        </w:rPr>
        <w:t>,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ow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,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OFF</w:t>
      </w:r>
      <w:r>
        <w:rPr>
          <w:rFonts w:ascii="Calibri" w:eastAsia="Calibri" w:hAnsi="Calibri" w:cs="Calibri"/>
          <w:sz w:val="26"/>
          <w:szCs w:val="26"/>
        </w:rPr>
        <w:t>IC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,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+</w:t>
      </w:r>
      <w:r>
        <w:rPr>
          <w:rFonts w:ascii="Calibri" w:eastAsia="Calibri" w:hAnsi="Calibri" w:cs="Calibri"/>
          <w:spacing w:val="1"/>
          <w:sz w:val="26"/>
          <w:szCs w:val="26"/>
        </w:rPr>
        <w:t>+</w:t>
      </w:r>
      <w:r>
        <w:rPr>
          <w:rFonts w:ascii="Calibri" w:eastAsia="Calibri" w:hAnsi="Calibri" w:cs="Calibri"/>
          <w:sz w:val="26"/>
          <w:szCs w:val="26"/>
        </w:rPr>
        <w:t>,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otoshop,</w:t>
      </w:r>
      <w:r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e,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4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dware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wo</w:t>
      </w:r>
      <w:r>
        <w:rPr>
          <w:rFonts w:ascii="Calibri" w:eastAsia="Calibri" w:hAnsi="Calibri" w:cs="Calibri"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kin</w:t>
      </w:r>
      <w:r>
        <w:rPr>
          <w:rFonts w:ascii="Calibri" w:eastAsia="Calibri" w:hAnsi="Calibri" w:cs="Calibri"/>
          <w:spacing w:val="3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C279A7" w:rsidRDefault="00C279A7" w:rsidP="00C279A7">
      <w:pPr>
        <w:spacing w:line="300" w:lineRule="exact"/>
        <w:ind w:left="291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Langu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g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:</w:t>
      </w:r>
      <w:r>
        <w:rPr>
          <w:rFonts w:ascii="Calibri" w:eastAsia="Calibri" w:hAnsi="Calibri" w:cs="Calibri"/>
          <w:b/>
          <w:spacing w:val="5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gl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sh,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Hi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di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y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C279A7" w:rsidRDefault="00C279A7" w:rsidP="00C279A7">
      <w:pPr>
        <w:spacing w:before="9" w:line="120" w:lineRule="exact"/>
        <w:rPr>
          <w:sz w:val="13"/>
          <w:szCs w:val="13"/>
        </w:rPr>
      </w:pPr>
    </w:p>
    <w:p w:rsidR="00C279A7" w:rsidRDefault="00C279A7" w:rsidP="00C279A7">
      <w:pPr>
        <w:spacing w:line="200" w:lineRule="exact"/>
      </w:pPr>
    </w:p>
    <w:p w:rsidR="00C279A7" w:rsidRDefault="00C279A7" w:rsidP="00C279A7">
      <w:pPr>
        <w:spacing w:line="200" w:lineRule="exact"/>
      </w:pPr>
    </w:p>
    <w:p w:rsidR="00C279A7" w:rsidRDefault="00C279A7" w:rsidP="00C279A7">
      <w:pPr>
        <w:tabs>
          <w:tab w:val="left" w:pos="10760"/>
        </w:tabs>
        <w:spacing w:before="4"/>
        <w:ind w:left="11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highlight w:val="lightGray"/>
        </w:rPr>
        <w:t>PER</w:t>
      </w:r>
      <w:r>
        <w:rPr>
          <w:rFonts w:ascii="Calibri" w:eastAsia="Calibri" w:hAnsi="Calibri" w:cs="Calibri"/>
          <w:b/>
          <w:spacing w:val="-1"/>
          <w:sz w:val="28"/>
          <w:szCs w:val="28"/>
          <w:highlight w:val="lightGray"/>
        </w:rPr>
        <w:t>S</w:t>
      </w:r>
      <w:r>
        <w:rPr>
          <w:rFonts w:ascii="Calibri" w:eastAsia="Calibri" w:hAnsi="Calibri" w:cs="Calibri"/>
          <w:b/>
          <w:sz w:val="28"/>
          <w:szCs w:val="28"/>
          <w:highlight w:val="lightGray"/>
        </w:rPr>
        <w:t>ONAL</w:t>
      </w:r>
      <w:r>
        <w:rPr>
          <w:rFonts w:ascii="Calibri" w:eastAsia="Calibri" w:hAnsi="Calibri" w:cs="Calibri"/>
          <w:b/>
          <w:spacing w:val="-14"/>
          <w:sz w:val="28"/>
          <w:szCs w:val="28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highlight w:val="lightGray"/>
        </w:rPr>
        <w:t>DE</w:t>
      </w:r>
      <w:r>
        <w:rPr>
          <w:rFonts w:ascii="Calibri" w:eastAsia="Calibri" w:hAnsi="Calibri" w:cs="Calibri"/>
          <w:b/>
          <w:spacing w:val="-2"/>
          <w:sz w:val="28"/>
          <w:szCs w:val="28"/>
          <w:highlight w:val="lightGray"/>
        </w:rPr>
        <w:t>T</w:t>
      </w:r>
      <w:r>
        <w:rPr>
          <w:rFonts w:ascii="Calibri" w:eastAsia="Calibri" w:hAnsi="Calibri" w:cs="Calibri"/>
          <w:b/>
          <w:sz w:val="28"/>
          <w:szCs w:val="28"/>
          <w:highlight w:val="lightGray"/>
        </w:rPr>
        <w:t>AI</w:t>
      </w:r>
      <w:r>
        <w:rPr>
          <w:rFonts w:ascii="Calibri" w:eastAsia="Calibri" w:hAnsi="Calibri" w:cs="Calibri"/>
          <w:b/>
          <w:spacing w:val="-1"/>
          <w:sz w:val="28"/>
          <w:szCs w:val="28"/>
          <w:highlight w:val="lightGray"/>
        </w:rPr>
        <w:t>L</w:t>
      </w:r>
      <w:r>
        <w:rPr>
          <w:rFonts w:ascii="Calibri" w:eastAsia="Calibri" w:hAnsi="Calibri" w:cs="Calibri"/>
          <w:b/>
          <w:sz w:val="28"/>
          <w:szCs w:val="28"/>
          <w:highlight w:val="lightGray"/>
        </w:rPr>
        <w:t xml:space="preserve">S </w:t>
      </w:r>
      <w:r>
        <w:rPr>
          <w:rFonts w:ascii="Calibri" w:eastAsia="Calibri" w:hAnsi="Calibri" w:cs="Calibri"/>
          <w:b/>
          <w:sz w:val="28"/>
          <w:szCs w:val="28"/>
          <w:highlight w:val="lightGray"/>
        </w:rPr>
        <w:tab/>
      </w:r>
    </w:p>
    <w:p w:rsidR="00C279A7" w:rsidRDefault="00C279A7" w:rsidP="00C279A7">
      <w:pPr>
        <w:spacing w:before="14" w:line="280" w:lineRule="exact"/>
        <w:rPr>
          <w:sz w:val="28"/>
          <w:szCs w:val="28"/>
        </w:rPr>
      </w:pPr>
    </w:p>
    <w:p w:rsidR="00C279A7" w:rsidRDefault="00C279A7" w:rsidP="00C279A7">
      <w:pPr>
        <w:ind w:left="344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2"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of</w:t>
      </w:r>
      <w:r>
        <w:rPr>
          <w:rFonts w:ascii="Calibri" w:eastAsia="Calibri" w:hAnsi="Calibri" w:cs="Calibri"/>
          <w:b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Bir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 xml:space="preserve">h   </w:t>
      </w:r>
      <w:r>
        <w:rPr>
          <w:rFonts w:ascii="Calibri" w:eastAsia="Calibri" w:hAnsi="Calibri" w:cs="Calibri"/>
          <w:b/>
          <w:spacing w:val="5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 xml:space="preserve">:       </w:t>
      </w:r>
      <w:r>
        <w:rPr>
          <w:rFonts w:ascii="Calibri" w:eastAsia="Calibri" w:hAnsi="Calibri" w:cs="Calibri"/>
          <w:b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26/02/1989</w:t>
      </w:r>
    </w:p>
    <w:p w:rsidR="00C279A7" w:rsidRDefault="00C279A7" w:rsidP="00C279A7">
      <w:pPr>
        <w:spacing w:line="300" w:lineRule="exact"/>
        <w:ind w:left="344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2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6"/>
          <w:szCs w:val="26"/>
        </w:rPr>
        <w:t>at</w:t>
      </w:r>
      <w:r>
        <w:rPr>
          <w:rFonts w:ascii="Calibri" w:eastAsia="Calibri" w:hAnsi="Calibri" w:cs="Calibri"/>
          <w:b/>
          <w:spacing w:val="1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b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2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6"/>
          <w:szCs w:val="26"/>
        </w:rPr>
        <w:t>li</w:t>
      </w:r>
      <w:r>
        <w:rPr>
          <w:rFonts w:ascii="Calibri" w:eastAsia="Calibri" w:hAnsi="Calibri" w:cs="Calibri"/>
          <w:b/>
          <w:spacing w:val="-1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b/>
          <w:position w:val="1"/>
          <w:sz w:val="26"/>
          <w:szCs w:val="26"/>
        </w:rPr>
        <w:t xml:space="preserve">y      </w:t>
      </w:r>
      <w:r>
        <w:rPr>
          <w:rFonts w:ascii="Calibri" w:eastAsia="Calibri" w:hAnsi="Calibri" w:cs="Calibri"/>
          <w:b/>
          <w:spacing w:val="4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position w:val="1"/>
          <w:sz w:val="26"/>
          <w:szCs w:val="26"/>
        </w:rPr>
        <w:t xml:space="preserve">:       </w:t>
      </w:r>
      <w:r>
        <w:rPr>
          <w:rFonts w:ascii="Calibri" w:eastAsia="Calibri" w:hAnsi="Calibri" w:cs="Calibri"/>
          <w:b/>
          <w:spacing w:val="6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In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n</w:t>
      </w:r>
    </w:p>
    <w:p w:rsidR="00C279A7" w:rsidRDefault="00C279A7" w:rsidP="00C279A7">
      <w:pPr>
        <w:spacing w:line="300" w:lineRule="exact"/>
        <w:ind w:left="34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-1"/>
          <w:position w:val="1"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-1"/>
          <w:position w:val="1"/>
          <w:sz w:val="26"/>
          <w:szCs w:val="26"/>
        </w:rPr>
        <w:t>ta</w:t>
      </w:r>
      <w:r>
        <w:rPr>
          <w:rFonts w:ascii="Calibri" w:eastAsia="Calibri" w:hAnsi="Calibri" w:cs="Calibri"/>
          <w:b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-6"/>
          <w:position w:val="1"/>
          <w:sz w:val="26"/>
          <w:szCs w:val="26"/>
        </w:rPr>
        <w:t xml:space="preserve"> </w:t>
      </w:r>
      <w:proofErr w:type="gramStart"/>
      <w:r>
        <w:rPr>
          <w:rFonts w:ascii="Calibri" w:eastAsia="Calibri" w:hAnsi="Calibri" w:cs="Calibri"/>
          <w:b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1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position w:val="1"/>
          <w:sz w:val="26"/>
          <w:szCs w:val="26"/>
        </w:rPr>
        <w:t>at</w:t>
      </w:r>
      <w:r>
        <w:rPr>
          <w:rFonts w:ascii="Calibri" w:eastAsia="Calibri" w:hAnsi="Calibri" w:cs="Calibri"/>
          <w:b/>
          <w:spacing w:val="2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b/>
          <w:position w:val="1"/>
          <w:sz w:val="26"/>
          <w:szCs w:val="26"/>
        </w:rPr>
        <w:t xml:space="preserve">s </w:t>
      </w:r>
      <w:r>
        <w:rPr>
          <w:rFonts w:ascii="Calibri" w:eastAsia="Calibri" w:hAnsi="Calibri" w:cs="Calibri"/>
          <w:b/>
          <w:spacing w:val="50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position w:val="1"/>
          <w:sz w:val="26"/>
          <w:szCs w:val="26"/>
        </w:rPr>
        <w:t>:</w:t>
      </w:r>
      <w:proofErr w:type="gramEnd"/>
      <w:r>
        <w:rPr>
          <w:rFonts w:ascii="Calibri" w:eastAsia="Calibri" w:hAnsi="Calibri" w:cs="Calibri"/>
          <w:b/>
          <w:position w:val="1"/>
          <w:sz w:val="26"/>
          <w:szCs w:val="26"/>
        </w:rPr>
        <w:t xml:space="preserve">      </w:t>
      </w:r>
      <w:r>
        <w:rPr>
          <w:rFonts w:ascii="Calibri" w:eastAsia="Calibri" w:hAnsi="Calibri" w:cs="Calibri"/>
          <w:b/>
          <w:spacing w:val="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M</w:t>
      </w:r>
      <w:r>
        <w:rPr>
          <w:rFonts w:ascii="Calibri" w:eastAsia="Calibri" w:hAnsi="Calibri" w:cs="Calibri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position w:val="1"/>
          <w:sz w:val="26"/>
          <w:szCs w:val="26"/>
        </w:rPr>
        <w:t>ed</w:t>
      </w:r>
    </w:p>
    <w:p w:rsidR="00C279A7" w:rsidRDefault="00C279A7" w:rsidP="00C279A7">
      <w:pPr>
        <w:spacing w:before="2" w:line="300" w:lineRule="exact"/>
        <w:ind w:left="344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V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sa</w:t>
      </w:r>
      <w:r>
        <w:rPr>
          <w:rFonts w:ascii="Calibri" w:eastAsia="Calibri" w:hAnsi="Calibri" w:cs="Calibri"/>
          <w:b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 xml:space="preserve">us       </w:t>
      </w:r>
      <w:r>
        <w:rPr>
          <w:rFonts w:ascii="Calibri" w:eastAsia="Calibri" w:hAnsi="Calibri" w:cs="Calibri"/>
          <w:b/>
          <w:spacing w:val="1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 xml:space="preserve">:      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Emp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3"/>
          <w:sz w:val="26"/>
          <w:szCs w:val="26"/>
        </w:rPr>
        <w:t>y</w:t>
      </w:r>
      <w:r>
        <w:rPr>
          <w:rFonts w:ascii="Calibri" w:eastAsia="Calibri" w:hAnsi="Calibri" w:cs="Calibri"/>
          <w:sz w:val="26"/>
          <w:szCs w:val="26"/>
        </w:rPr>
        <w:t>ment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(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x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re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on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pacing w:val="2"/>
          <w:sz w:val="26"/>
          <w:szCs w:val="26"/>
        </w:rPr>
        <w:t>3</w:t>
      </w:r>
      <w:r>
        <w:rPr>
          <w:rFonts w:ascii="Calibri" w:eastAsia="Calibri" w:hAnsi="Calibri" w:cs="Calibri"/>
          <w:sz w:val="26"/>
          <w:szCs w:val="26"/>
        </w:rPr>
        <w:t>-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us</w:t>
      </w:r>
      <w:r>
        <w:rPr>
          <w:rFonts w:ascii="Calibri" w:eastAsia="Calibri" w:hAnsi="Calibri" w:cs="Calibri"/>
          <w:spacing w:val="3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-</w:t>
      </w:r>
      <w:r>
        <w:rPr>
          <w:rFonts w:ascii="Calibri" w:eastAsia="Calibri" w:hAnsi="Calibri" w:cs="Calibri"/>
          <w:spacing w:val="1"/>
          <w:sz w:val="26"/>
          <w:szCs w:val="26"/>
        </w:rPr>
        <w:t>2016)</w:t>
      </w:r>
    </w:p>
    <w:p w:rsidR="00C279A7" w:rsidRDefault="00C279A7" w:rsidP="00C279A7">
      <w:pPr>
        <w:spacing w:before="7" w:line="100" w:lineRule="exact"/>
        <w:rPr>
          <w:sz w:val="11"/>
          <w:szCs w:val="11"/>
        </w:rPr>
      </w:pPr>
    </w:p>
    <w:p w:rsidR="00C279A7" w:rsidRDefault="00C279A7" w:rsidP="00C279A7">
      <w:pPr>
        <w:spacing w:line="200" w:lineRule="exact"/>
      </w:pPr>
    </w:p>
    <w:p w:rsidR="00C279A7" w:rsidRDefault="00C279A7" w:rsidP="00C279A7">
      <w:pPr>
        <w:tabs>
          <w:tab w:val="left" w:pos="10760"/>
        </w:tabs>
        <w:spacing w:before="4"/>
        <w:ind w:left="11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highlight w:val="lightGray"/>
        </w:rPr>
        <w:t>DECLERATI</w:t>
      </w:r>
      <w:r>
        <w:rPr>
          <w:rFonts w:ascii="Calibri" w:eastAsia="Calibri" w:hAnsi="Calibri" w:cs="Calibri"/>
          <w:b/>
          <w:spacing w:val="-3"/>
          <w:sz w:val="28"/>
          <w:szCs w:val="28"/>
          <w:highlight w:val="lightGray"/>
        </w:rPr>
        <w:t>O</w:t>
      </w:r>
      <w:r>
        <w:rPr>
          <w:rFonts w:ascii="Calibri" w:eastAsia="Calibri" w:hAnsi="Calibri" w:cs="Calibri"/>
          <w:b/>
          <w:sz w:val="28"/>
          <w:szCs w:val="28"/>
          <w:highlight w:val="lightGray"/>
        </w:rPr>
        <w:t xml:space="preserve">N </w:t>
      </w:r>
      <w:r>
        <w:rPr>
          <w:rFonts w:ascii="Calibri" w:eastAsia="Calibri" w:hAnsi="Calibri" w:cs="Calibri"/>
          <w:b/>
          <w:sz w:val="28"/>
          <w:szCs w:val="28"/>
          <w:highlight w:val="lightGray"/>
        </w:rPr>
        <w:tab/>
      </w:r>
    </w:p>
    <w:p w:rsidR="00C279A7" w:rsidRDefault="00C279A7" w:rsidP="00C279A7">
      <w:pPr>
        <w:spacing w:before="18" w:line="260" w:lineRule="exact"/>
        <w:rPr>
          <w:sz w:val="26"/>
          <w:szCs w:val="26"/>
        </w:rPr>
      </w:pPr>
    </w:p>
    <w:p w:rsidR="00C279A7" w:rsidRDefault="00C279A7" w:rsidP="00C279A7">
      <w:pPr>
        <w:ind w:left="171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fo</w:t>
      </w:r>
      <w:r>
        <w:rPr>
          <w:rFonts w:ascii="Calibri" w:eastAsia="Calibri" w:hAnsi="Calibri" w:cs="Calibri"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mation</w:t>
      </w:r>
      <w:r>
        <w:rPr>
          <w:rFonts w:ascii="Calibri" w:eastAsia="Calibri" w:hAnsi="Calibri" w:cs="Calibri"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gi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en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ove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is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st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my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k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wle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C279A7" w:rsidRDefault="00C279A7" w:rsidP="00C279A7">
      <w:pPr>
        <w:spacing w:line="200" w:lineRule="exact"/>
      </w:pPr>
    </w:p>
    <w:p w:rsidR="00C279A7" w:rsidRDefault="00C279A7" w:rsidP="00C279A7">
      <w:pPr>
        <w:spacing w:line="200" w:lineRule="exact"/>
      </w:pPr>
    </w:p>
    <w:p w:rsidR="00C279A7" w:rsidRDefault="00C279A7" w:rsidP="00C279A7">
      <w:pPr>
        <w:spacing w:before="13" w:line="220" w:lineRule="exact"/>
        <w:rPr>
          <w:sz w:val="22"/>
          <w:szCs w:val="22"/>
        </w:rPr>
      </w:pPr>
    </w:p>
    <w:p w:rsidR="00C279A7" w:rsidRDefault="00C279A7" w:rsidP="00C279A7">
      <w:pPr>
        <w:ind w:left="111" w:right="1083"/>
        <w:rPr>
          <w:rFonts w:ascii="Calibri" w:eastAsia="Calibri" w:hAnsi="Calibri" w:cs="Calibri"/>
          <w:sz w:val="26"/>
          <w:szCs w:val="2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6"/>
          <w:szCs w:val="26"/>
        </w:rPr>
        <w:t xml:space="preserve"> D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:</w:t>
      </w:r>
    </w:p>
    <w:p w:rsidR="00C279A7" w:rsidRPr="00C279A7" w:rsidRDefault="00C279A7" w:rsidP="00C279A7">
      <w:pPr>
        <w:spacing w:line="300" w:lineRule="exact"/>
        <w:rPr>
          <w:rFonts w:ascii="Calibri" w:eastAsia="Calibri" w:hAnsi="Calibri" w:cs="Calibri"/>
          <w:sz w:val="26"/>
          <w:szCs w:val="26"/>
        </w:rPr>
        <w:sectPr w:rsidR="00C279A7" w:rsidRPr="00C279A7">
          <w:footerReference w:type="default" r:id="rId12"/>
          <w:pgSz w:w="12240" w:h="15840"/>
          <w:pgMar w:top="1120" w:right="660" w:bottom="0" w:left="700" w:header="0" w:footer="62" w:gutter="0"/>
          <w:pgNumType w:start="1"/>
          <w:cols w:space="720"/>
        </w:sectPr>
      </w:pPr>
    </w:p>
    <w:p w:rsidR="001C0A9D" w:rsidRDefault="001C0A9D" w:rsidP="00C279A7">
      <w:pPr>
        <w:spacing w:line="200" w:lineRule="exact"/>
        <w:rPr>
          <w:rFonts w:ascii="Calibri" w:eastAsia="Calibri" w:hAnsi="Calibri" w:cs="Calibri"/>
          <w:sz w:val="26"/>
          <w:szCs w:val="26"/>
        </w:rPr>
      </w:pPr>
    </w:p>
    <w:sectPr w:rsidR="001C0A9D">
      <w:pgSz w:w="12240" w:h="15840"/>
      <w:pgMar w:top="680" w:right="660" w:bottom="0" w:left="700" w:header="0" w:footer="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A49" w:rsidRDefault="001B3A49">
      <w:r>
        <w:separator/>
      </w:r>
    </w:p>
  </w:endnote>
  <w:endnote w:type="continuationSeparator" w:id="0">
    <w:p w:rsidR="001B3A49" w:rsidRDefault="001B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CCF" w:rsidRDefault="001B3A4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4pt;margin-top:766.8pt;width:47.3pt;height:11.95pt;z-index:-251658752;mso-position-horizontal-relative:page;mso-position-vertical-relative:page" filled="f" stroked="f">
          <v:textbox style="mso-next-textbox:#_x0000_s2049" inset="0,0,0,0">
            <w:txbxContent>
              <w:p w:rsidR="00FF5CCF" w:rsidRDefault="00FF5CCF">
                <w:pPr>
                  <w:spacing w:line="220" w:lineRule="exact"/>
                  <w:ind w:left="20" w:right="-30"/>
                </w:pPr>
                <w:proofErr w:type="gramStart"/>
                <w:r>
                  <w:rPr>
                    <w:spacing w:val="2"/>
                  </w:rPr>
                  <w:t>P</w:t>
                </w:r>
                <w:r>
                  <w:t>a</w:t>
                </w:r>
                <w:r>
                  <w:rPr>
                    <w:spacing w:val="-1"/>
                  </w:rPr>
                  <w:t>g</w:t>
                </w:r>
                <w:r>
                  <w:t>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b/>
                    <w:spacing w:val="-49"/>
                  </w:rPr>
                  <w:t xml:space="preserve"> </w:t>
                </w:r>
                <w:proofErr w:type="gramEnd"/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E26EA1">
                  <w:rPr>
                    <w:b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spacing w:val="1"/>
                  </w:rPr>
                  <w:t>o</w:t>
                </w:r>
                <w:r>
                  <w:t>f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A49" w:rsidRDefault="001B3A49">
      <w:r>
        <w:separator/>
      </w:r>
    </w:p>
  </w:footnote>
  <w:footnote w:type="continuationSeparator" w:id="0">
    <w:p w:rsidR="001B3A49" w:rsidRDefault="001B3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F56"/>
    <w:multiLevelType w:val="hybridMultilevel"/>
    <w:tmpl w:val="0960E9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742DD"/>
    <w:multiLevelType w:val="hybridMultilevel"/>
    <w:tmpl w:val="989ADD8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370980"/>
    <w:multiLevelType w:val="multilevel"/>
    <w:tmpl w:val="2AB846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5C83D01"/>
    <w:multiLevelType w:val="hybridMultilevel"/>
    <w:tmpl w:val="43FEF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8160DD"/>
    <w:multiLevelType w:val="hybridMultilevel"/>
    <w:tmpl w:val="91AE51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B14ED"/>
    <w:multiLevelType w:val="hybridMultilevel"/>
    <w:tmpl w:val="45CADEEE"/>
    <w:lvl w:ilvl="0" w:tplc="552CD844">
      <w:numFmt w:val="bullet"/>
      <w:lvlText w:val="•"/>
      <w:lvlJc w:val="left"/>
      <w:pPr>
        <w:ind w:left="831" w:hanging="720"/>
      </w:pPr>
      <w:rPr>
        <w:rFonts w:ascii="Calibri" w:eastAsia="Calibr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6">
    <w:nsid w:val="67C52F4E"/>
    <w:multiLevelType w:val="hybridMultilevel"/>
    <w:tmpl w:val="FC6C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8487A"/>
    <w:multiLevelType w:val="hybridMultilevel"/>
    <w:tmpl w:val="602291CE"/>
    <w:lvl w:ilvl="0" w:tplc="0409000B">
      <w:start w:val="1"/>
      <w:numFmt w:val="bullet"/>
      <w:lvlText w:val=""/>
      <w:lvlJc w:val="left"/>
      <w:pPr>
        <w:ind w:left="8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8">
    <w:nsid w:val="693A1DD3"/>
    <w:multiLevelType w:val="hybridMultilevel"/>
    <w:tmpl w:val="662C42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2917AB"/>
    <w:multiLevelType w:val="hybridMultilevel"/>
    <w:tmpl w:val="6B6A5C56"/>
    <w:lvl w:ilvl="0" w:tplc="AEF205DE">
      <w:numFmt w:val="bullet"/>
      <w:lvlText w:val="•"/>
      <w:lvlJc w:val="left"/>
      <w:pPr>
        <w:ind w:left="831" w:hanging="720"/>
      </w:pPr>
      <w:rPr>
        <w:rFonts w:ascii="Calibri" w:eastAsia="Calibr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10">
    <w:nsid w:val="7D5033D7"/>
    <w:multiLevelType w:val="hybridMultilevel"/>
    <w:tmpl w:val="F3E40A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9D"/>
    <w:rsid w:val="00071AAA"/>
    <w:rsid w:val="001B3A49"/>
    <w:rsid w:val="001C0A9D"/>
    <w:rsid w:val="002035A4"/>
    <w:rsid w:val="002F43EF"/>
    <w:rsid w:val="005C642C"/>
    <w:rsid w:val="006216AE"/>
    <w:rsid w:val="00870F2C"/>
    <w:rsid w:val="009E3331"/>
    <w:rsid w:val="00B522B1"/>
    <w:rsid w:val="00C279A7"/>
    <w:rsid w:val="00D6061B"/>
    <w:rsid w:val="00DD49E2"/>
    <w:rsid w:val="00E26EA1"/>
    <w:rsid w:val="00E457A5"/>
    <w:rsid w:val="00E642D6"/>
    <w:rsid w:val="00ED20EA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71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E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71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NAJEEB.33530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0035B-0482-4266-8341-4142832C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784812338</cp:lastModifiedBy>
  <cp:revision>4</cp:revision>
  <dcterms:created xsi:type="dcterms:W3CDTF">2017-01-12T06:52:00Z</dcterms:created>
  <dcterms:modified xsi:type="dcterms:W3CDTF">2017-12-03T08:47:00Z</dcterms:modified>
</cp:coreProperties>
</file>