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B8" w:rsidRDefault="0017631C" w:rsidP="005A269E">
      <w:pPr>
        <w:pStyle w:val="Header"/>
        <w:tabs>
          <w:tab w:val="clear" w:pos="4320"/>
          <w:tab w:val="clear" w:pos="8640"/>
        </w:tabs>
        <w:jc w:val="both"/>
      </w:pPr>
      <w:proofErr w:type="spellStart"/>
      <w:r>
        <w:t>Ramakabir</w:t>
      </w:r>
      <w:proofErr w:type="spellEnd"/>
    </w:p>
    <w:p w:rsidR="00EF0F3B" w:rsidRPr="005A269E" w:rsidRDefault="00E80BB8" w:rsidP="005A269E">
      <w:pPr>
        <w:pStyle w:val="Header"/>
        <w:tabs>
          <w:tab w:val="clear" w:pos="4320"/>
          <w:tab w:val="clear" w:pos="8640"/>
        </w:tabs>
        <w:jc w:val="both"/>
      </w:pPr>
      <w:hyperlink r:id="rId6" w:history="1">
        <w:r w:rsidRPr="00F107CC">
          <w:rPr>
            <w:rStyle w:val="Hyperlink"/>
          </w:rPr>
          <w:t>Ramakabir.335479@2freemail.com</w:t>
        </w:r>
      </w:hyperlink>
      <w:r>
        <w:t xml:space="preserve"> </w:t>
      </w:r>
      <w:r w:rsidR="00C01FA6">
        <w:t xml:space="preserve">                </w:t>
      </w:r>
      <w:r w:rsidR="005A269E" w:rsidRPr="005A269E">
        <w:t xml:space="preserve">                                                                                    </w:t>
      </w:r>
      <w:r w:rsidR="005A269E" w:rsidRPr="005A269E">
        <w:rPr>
          <w:noProof/>
          <w:lang w:val="en-US"/>
        </w:rPr>
        <w:drawing>
          <wp:inline distT="0" distB="0" distL="0" distR="0">
            <wp:extent cx="673420" cy="802257"/>
            <wp:effectExtent l="19050" t="0" r="0" b="0"/>
            <wp:docPr id="1" name="Picture 2" descr="C:\Users\Acer\Desktop\kab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kab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20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7BC" w:rsidRPr="005A269E" w:rsidRDefault="00EF0F3B" w:rsidP="005A269E">
      <w:pPr>
        <w:pStyle w:val="Header"/>
        <w:tabs>
          <w:tab w:val="clear" w:pos="4320"/>
          <w:tab w:val="clear" w:pos="8640"/>
        </w:tabs>
        <w:jc w:val="both"/>
      </w:pPr>
      <w:r w:rsidRPr="005A269E">
        <w:t>MBA (HR)</w:t>
      </w:r>
    </w:p>
    <w:p w:rsidR="00EF0F3B" w:rsidRPr="005A269E" w:rsidRDefault="005A269E" w:rsidP="005A269E">
      <w:pPr>
        <w:widowControl w:val="0"/>
        <w:autoSpaceDE w:val="0"/>
        <w:autoSpaceDN w:val="0"/>
        <w:spacing w:line="0" w:lineRule="atLeast"/>
        <w:jc w:val="both"/>
      </w:pPr>
      <w:r>
        <w:tab/>
      </w:r>
      <w:r>
        <w:tab/>
      </w:r>
      <w:r>
        <w:tab/>
      </w:r>
      <w:r>
        <w:tab/>
      </w:r>
    </w:p>
    <w:p w:rsidR="00EF0F3B" w:rsidRPr="00E11F5A" w:rsidRDefault="00E80BB8" w:rsidP="00EF0F3B">
      <w:pPr>
        <w:pStyle w:val="Header"/>
        <w:tabs>
          <w:tab w:val="clear" w:pos="4320"/>
          <w:tab w:val="clear" w:pos="8640"/>
        </w:tabs>
        <w:ind w:left="4320"/>
        <w:jc w:val="both"/>
      </w:pPr>
      <w:r>
        <w:pict>
          <v:line id="_x0000_s1037" style="position:absolute;left:0;text-align:left;z-index:251653632" from="-14.35pt,9.8pt" to="471.6pt,9.8pt" strokeweight="4.5pt">
            <v:stroke linestyle="thinThick"/>
          </v:line>
        </w:pict>
      </w:r>
    </w:p>
    <w:p w:rsidR="0013393D" w:rsidRPr="00E11F5A" w:rsidRDefault="00E80BB8" w:rsidP="0013393D">
      <w:pPr>
        <w:pStyle w:val="Header"/>
        <w:tabs>
          <w:tab w:val="clear" w:pos="4320"/>
          <w:tab w:val="clear" w:pos="8640"/>
        </w:tabs>
        <w:jc w:val="both"/>
      </w:pPr>
      <w:r>
        <w:pict>
          <v:rect id="_x0000_s1038" style="position:absolute;left:0;text-align:left;margin-left:-8.25pt;margin-top:7.2pt;width:140.05pt;height:21.75pt;z-index:251654656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38">
              <w:txbxContent>
                <w:p w:rsidR="0064796D" w:rsidRPr="00837BF1" w:rsidRDefault="0064796D" w:rsidP="0013393D">
                  <w:pPr>
                    <w:autoSpaceDE w:val="0"/>
                    <w:autoSpaceDN w:val="0"/>
                    <w:adjustRightInd w:val="0"/>
                    <w:ind w:left="142" w:right="7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  <w:lang w:val="en-IN" w:eastAsia="en-IN"/>
                    </w:rPr>
                  </w:pPr>
                  <w:r w:rsidRPr="00837BF1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IN" w:eastAsia="en-IN"/>
                    </w:rPr>
                    <w:t>Profile Summary:</w:t>
                  </w:r>
                  <w:r w:rsidRPr="00837BF1">
                    <w:rPr>
                      <w:rFonts w:ascii="Arial" w:hAnsi="Arial" w:cs="Arial"/>
                      <w:bCs/>
                      <w:sz w:val="28"/>
                      <w:szCs w:val="28"/>
                      <w:lang w:val="en-IN" w:eastAsia="en-IN"/>
                    </w:rPr>
                    <w:t xml:space="preserve"> </w:t>
                  </w:r>
                </w:p>
                <w:p w:rsidR="0064796D" w:rsidRPr="0013393D" w:rsidRDefault="0064796D" w:rsidP="00EF0F3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393D" w:rsidRPr="00E11F5A">
        <w:t xml:space="preserve"> </w:t>
      </w:r>
    </w:p>
    <w:p w:rsidR="0013393D" w:rsidRPr="00E11F5A" w:rsidRDefault="0013393D" w:rsidP="00EF0F3B">
      <w:pPr>
        <w:pStyle w:val="BodyTextIndentCharChar"/>
        <w:ind w:left="0"/>
        <w:jc w:val="both"/>
      </w:pPr>
    </w:p>
    <w:p w:rsidR="00D95D24" w:rsidRPr="00E11F5A" w:rsidRDefault="00AC0830" w:rsidP="00007D7B">
      <w:pPr>
        <w:pStyle w:val="BodyTextIndentCharChar"/>
        <w:ind w:left="0"/>
      </w:pPr>
      <w:r w:rsidRPr="00E11F5A">
        <w:t xml:space="preserve">A capable </w:t>
      </w:r>
      <w:r w:rsidRPr="005A269E">
        <w:rPr>
          <w:b/>
        </w:rPr>
        <w:t>HR &amp; Administration</w:t>
      </w:r>
      <w:r w:rsidRPr="00E11F5A">
        <w:t xml:space="preserve"> </w:t>
      </w:r>
      <w:r w:rsidR="0013393D" w:rsidRPr="00E11F5A">
        <w:t xml:space="preserve">professional with </w:t>
      </w:r>
      <w:r w:rsidRPr="00E11F5A">
        <w:t xml:space="preserve">over </w:t>
      </w:r>
      <w:r w:rsidRPr="005A269E">
        <w:rPr>
          <w:b/>
        </w:rPr>
        <w:t>06</w:t>
      </w:r>
      <w:r w:rsidR="00E20639" w:rsidRPr="005A269E">
        <w:rPr>
          <w:b/>
        </w:rPr>
        <w:t xml:space="preserve">+ </w:t>
      </w:r>
      <w:r w:rsidR="0013393D" w:rsidRPr="005A269E">
        <w:rPr>
          <w:b/>
        </w:rPr>
        <w:t>years experience</w:t>
      </w:r>
      <w:r w:rsidR="0013393D" w:rsidRPr="00E11F5A">
        <w:t xml:space="preserve"> in Manufacturing and </w:t>
      </w:r>
      <w:r w:rsidR="005008E5" w:rsidRPr="00E11F5A">
        <w:t>Retail</w:t>
      </w:r>
      <w:r w:rsidR="00921F25" w:rsidRPr="00E11F5A">
        <w:t xml:space="preserve"> industry &amp; Plant site division </w:t>
      </w:r>
      <w:r w:rsidR="0013393D" w:rsidRPr="00E11F5A">
        <w:t>with reputed companies</w:t>
      </w:r>
      <w:r w:rsidR="005008E5" w:rsidRPr="00E11F5A">
        <w:t>.</w:t>
      </w:r>
    </w:p>
    <w:p w:rsidR="00D95D24" w:rsidRPr="00E11F5A" w:rsidRDefault="00E80BB8" w:rsidP="00D95D24">
      <w:pPr>
        <w:pStyle w:val="Default"/>
      </w:pPr>
      <w:r>
        <w:pict>
          <v:rect id="_x0000_s1048" style="position:absolute;margin-left:-2.55pt;margin-top:12.35pt;width:158.6pt;height:22.4pt;z-index:251662848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48">
              <w:txbxContent>
                <w:p w:rsidR="00D95D24" w:rsidRPr="00810E6B" w:rsidRDefault="00D95D24" w:rsidP="00D95D24">
                  <w:pPr>
                    <w:pStyle w:val="CM1"/>
                    <w:ind w:left="142" w:right="7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10E6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Career Objectives: </w:t>
                  </w:r>
                </w:p>
                <w:p w:rsidR="00D95D24" w:rsidRPr="00D95D24" w:rsidRDefault="00D95D24" w:rsidP="00D95D2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95D24" w:rsidRPr="00E11F5A" w:rsidRDefault="009A5EEC" w:rsidP="009A5EEC">
      <w:pPr>
        <w:pStyle w:val="Default"/>
        <w:tabs>
          <w:tab w:val="left" w:pos="5515"/>
        </w:tabs>
      </w:pPr>
      <w:r w:rsidRPr="00E11F5A">
        <w:tab/>
      </w:r>
    </w:p>
    <w:p w:rsidR="00527152" w:rsidRDefault="00527152" w:rsidP="00D95D24">
      <w:pPr>
        <w:pStyle w:val="CM1"/>
        <w:ind w:left="142" w:right="7"/>
        <w:jc w:val="both"/>
        <w:rPr>
          <w:rFonts w:ascii="Times New Roman" w:hAnsi="Times New Roman" w:cs="Times New Roman"/>
        </w:rPr>
      </w:pPr>
    </w:p>
    <w:p w:rsidR="00D95D24" w:rsidRPr="00C97265" w:rsidRDefault="00D95D24" w:rsidP="00D95D24">
      <w:pPr>
        <w:pStyle w:val="CM1"/>
        <w:ind w:left="142" w:right="7"/>
        <w:jc w:val="both"/>
        <w:rPr>
          <w:rFonts w:ascii="Times New Roman" w:hAnsi="Times New Roman" w:cs="Times New Roman"/>
        </w:rPr>
      </w:pPr>
      <w:r w:rsidRPr="00C97265">
        <w:rPr>
          <w:rFonts w:ascii="Times New Roman" w:hAnsi="Times New Roman" w:cs="Times New Roman"/>
        </w:rPr>
        <w:t xml:space="preserve">To achieve excellence through constantly striving and attaining higher benchmarks </w:t>
      </w:r>
      <w:r w:rsidR="008E6F04" w:rsidRPr="00C97265">
        <w:rPr>
          <w:rFonts w:ascii="Times New Roman" w:hAnsi="Times New Roman" w:cs="Times New Roman"/>
        </w:rPr>
        <w:t xml:space="preserve">in HR and Administration function </w:t>
      </w:r>
      <w:r w:rsidRPr="00C97265">
        <w:rPr>
          <w:rFonts w:ascii="Times New Roman" w:hAnsi="Times New Roman" w:cs="Times New Roman"/>
        </w:rPr>
        <w:t xml:space="preserve">of a reputed business house to contribute its growth and self advancement. </w:t>
      </w:r>
    </w:p>
    <w:p w:rsidR="003D0DD4" w:rsidRPr="00E11F5A" w:rsidRDefault="00E80BB8" w:rsidP="003D0DD4">
      <w:pPr>
        <w:pStyle w:val="Default"/>
      </w:pPr>
      <w:r>
        <w:pict>
          <v:rect id="_x0000_s1051" style="position:absolute;margin-left:-8.25pt;margin-top:8.35pt;width:169.75pt;height:25pt;z-index:251663872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51">
              <w:txbxContent>
                <w:p w:rsidR="003D0DD4" w:rsidRPr="0081017E" w:rsidRDefault="0081017E" w:rsidP="003D0DD4">
                  <w:pPr>
                    <w:pStyle w:val="CM1"/>
                    <w:ind w:left="142" w:right="7"/>
                    <w:jc w:val="both"/>
                    <w:rPr>
                      <w:rFonts w:ascii="Arial Rounded MT Bold" w:hAnsi="Arial Rounded MT Bold" w:cs="Times New Roman"/>
                      <w:b/>
                      <w:sz w:val="28"/>
                      <w:szCs w:val="28"/>
                    </w:rPr>
                  </w:pPr>
                  <w:r w:rsidRPr="0081017E">
                    <w:rPr>
                      <w:rFonts w:ascii="Arial Rounded MT Bold" w:hAnsi="Arial Rounded MT Bold" w:cs="Times New Roman"/>
                      <w:b/>
                      <w:bCs/>
                      <w:sz w:val="28"/>
                      <w:szCs w:val="28"/>
                    </w:rPr>
                    <w:t>Preferred</w:t>
                  </w:r>
                  <w:r w:rsidR="003D0DD4" w:rsidRPr="0081017E">
                    <w:rPr>
                      <w:rFonts w:ascii="Arial Rounded MT Bold" w:hAnsi="Arial Rounded MT Bold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1017E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Industry</w:t>
                  </w:r>
                  <w:r w:rsidRPr="0081017E">
                    <w:rPr>
                      <w:rFonts w:ascii="Arial Rounded MT Bold" w:hAnsi="Arial Rounded MT Bold" w:cs="Times New Roman"/>
                      <w:b/>
                      <w:bCs/>
                      <w:sz w:val="28"/>
                      <w:szCs w:val="28"/>
                    </w:rPr>
                    <w:t xml:space="preserve">:- </w:t>
                  </w:r>
                  <w:r w:rsidR="003D0DD4" w:rsidRPr="0081017E">
                    <w:rPr>
                      <w:rFonts w:ascii="Arial Rounded MT Bold" w:hAnsi="Arial Rounded MT Bold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3D0DD4" w:rsidRPr="00D95D24" w:rsidRDefault="003D0DD4" w:rsidP="003D0DD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D0DD4" w:rsidRPr="00E11F5A" w:rsidRDefault="003D0DD4" w:rsidP="003D0DD4">
      <w:pPr>
        <w:pStyle w:val="Default"/>
      </w:pPr>
    </w:p>
    <w:p w:rsidR="003D0DD4" w:rsidRPr="00E11F5A" w:rsidRDefault="003D0DD4" w:rsidP="003D0DD4">
      <w:pPr>
        <w:pStyle w:val="Default"/>
      </w:pPr>
    </w:p>
    <w:p w:rsidR="003D0DD4" w:rsidRPr="00045D00" w:rsidRDefault="0081017E" w:rsidP="0081017E">
      <w:pPr>
        <w:pStyle w:val="Default"/>
        <w:jc w:val="both"/>
        <w:rPr>
          <w:rFonts w:ascii="Times New Roman" w:hAnsi="Times New Roman" w:cs="Times New Roman"/>
        </w:rPr>
      </w:pPr>
      <w:r w:rsidRPr="00045D00">
        <w:rPr>
          <w:rFonts w:ascii="Times New Roman" w:hAnsi="Times New Roman" w:cs="Times New Roman"/>
        </w:rPr>
        <w:t xml:space="preserve">Construction (Civil)/ Oil &amp; Gas/ Engineering/ Retail/ Manufacturing/ It &amp; Corporate. </w:t>
      </w:r>
    </w:p>
    <w:p w:rsidR="00EF0F3B" w:rsidRPr="00E11F5A" w:rsidRDefault="00E80BB8" w:rsidP="00FD2A18">
      <w:pPr>
        <w:pStyle w:val="BodyTextIndentCharChar"/>
        <w:tabs>
          <w:tab w:val="left" w:pos="1834"/>
        </w:tabs>
        <w:ind w:left="0"/>
        <w:jc w:val="both"/>
      </w:pPr>
      <w:r>
        <w:pict>
          <v:rect id="_x0000_s1041" style="position:absolute;left:0;text-align:left;margin-left:-2.55pt;margin-top:12.5pt;width:214.95pt;height:23.95pt;z-index:251655680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41">
              <w:txbxContent>
                <w:p w:rsidR="0064796D" w:rsidRDefault="0064796D" w:rsidP="00EF0F3B">
                  <w:pPr>
                    <w:tabs>
                      <w:tab w:val="center" w:pos="4320"/>
                      <w:tab w:val="right" w:pos="864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8"/>
                      <w:szCs w:val="28"/>
                    </w:rPr>
                    <w:t xml:space="preserve">Organization Experience </w:t>
                  </w:r>
                </w:p>
              </w:txbxContent>
            </v:textbox>
          </v:rect>
        </w:pict>
      </w:r>
      <w:r w:rsidR="00FD2A18" w:rsidRPr="00E11F5A">
        <w:tab/>
      </w:r>
    </w:p>
    <w:p w:rsidR="00EF0F3B" w:rsidRPr="00E11F5A" w:rsidRDefault="00EF0F3B" w:rsidP="00EF0F3B">
      <w:pPr>
        <w:pStyle w:val="BodyText"/>
        <w:jc w:val="both"/>
      </w:pPr>
    </w:p>
    <w:p w:rsidR="00EF0F3B" w:rsidRPr="00E11F5A" w:rsidRDefault="00EF0F3B" w:rsidP="00EF0F3B">
      <w:pPr>
        <w:pStyle w:val="BodyText"/>
        <w:jc w:val="both"/>
      </w:pPr>
    </w:p>
    <w:p w:rsidR="00EF0F3B" w:rsidRPr="00045D00" w:rsidRDefault="00EF0F3B" w:rsidP="00EF0F3B">
      <w:pPr>
        <w:pStyle w:val="BodyText"/>
        <w:jc w:val="both"/>
        <w:rPr>
          <w:b/>
        </w:rPr>
      </w:pPr>
      <w:r w:rsidRPr="00045D00">
        <w:rPr>
          <w:b/>
        </w:rPr>
        <w:t>Sharp Agricom Limited (Formally known as Sharp Mint Limited)</w:t>
      </w:r>
    </w:p>
    <w:p w:rsidR="00EF0F3B" w:rsidRPr="00045D00" w:rsidRDefault="00180423" w:rsidP="00EF0F3B">
      <w:pPr>
        <w:pStyle w:val="BodyText"/>
        <w:jc w:val="both"/>
        <w:rPr>
          <w:b/>
        </w:rPr>
      </w:pPr>
      <w:r w:rsidRPr="00045D00">
        <w:rPr>
          <w:b/>
        </w:rPr>
        <w:t>Rice Plant (Mandideep) Distt-</w:t>
      </w:r>
      <w:r w:rsidR="00EF0F3B" w:rsidRPr="00045D00">
        <w:rPr>
          <w:b/>
        </w:rPr>
        <w:t>Raisen (M.P.) India</w:t>
      </w:r>
    </w:p>
    <w:p w:rsidR="00EF0F3B" w:rsidRPr="00045D00" w:rsidRDefault="000C70BD" w:rsidP="00DC3174">
      <w:pPr>
        <w:pStyle w:val="BodyText"/>
        <w:jc w:val="both"/>
        <w:rPr>
          <w:b/>
        </w:rPr>
      </w:pPr>
      <w:r w:rsidRPr="00045D00">
        <w:rPr>
          <w:b/>
        </w:rPr>
        <w:t>As Assistant</w:t>
      </w:r>
      <w:r w:rsidR="007032F0" w:rsidRPr="00045D00">
        <w:rPr>
          <w:b/>
        </w:rPr>
        <w:t xml:space="preserve"> </w:t>
      </w:r>
      <w:r w:rsidR="00EF0F3B" w:rsidRPr="00045D00">
        <w:rPr>
          <w:b/>
        </w:rPr>
        <w:t>(</w:t>
      </w:r>
      <w:r w:rsidR="00791056" w:rsidRPr="00045D00">
        <w:rPr>
          <w:b/>
        </w:rPr>
        <w:t>Administration</w:t>
      </w:r>
      <w:r w:rsidR="00BB17BE" w:rsidRPr="00045D00">
        <w:rPr>
          <w:b/>
        </w:rPr>
        <w:t xml:space="preserve"> &amp; HR</w:t>
      </w:r>
      <w:r w:rsidR="00EF0F3B" w:rsidRPr="00045D00">
        <w:rPr>
          <w:b/>
        </w:rPr>
        <w:t xml:space="preserve">) Plant Division. From July </w:t>
      </w:r>
      <w:r w:rsidR="006C37C6" w:rsidRPr="00045D00">
        <w:rPr>
          <w:b/>
        </w:rPr>
        <w:t>2015 to Continue..</w:t>
      </w:r>
      <w:r w:rsidR="00DC3174" w:rsidRPr="00045D00">
        <w:rPr>
          <w:b/>
        </w:rPr>
        <w:t>..</w:t>
      </w:r>
    </w:p>
    <w:p w:rsidR="00DC3174" w:rsidRPr="00E11F5A" w:rsidRDefault="00DC3174" w:rsidP="00DC3174">
      <w:pPr>
        <w:pStyle w:val="BodyText"/>
        <w:jc w:val="both"/>
      </w:pPr>
    </w:p>
    <w:p w:rsidR="009D0E61" w:rsidRPr="00E11F5A" w:rsidRDefault="00B6243C" w:rsidP="00627052">
      <w:pPr>
        <w:pStyle w:val="ListParagraph"/>
        <w:numPr>
          <w:ilvl w:val="0"/>
          <w:numId w:val="48"/>
        </w:numPr>
        <w:spacing w:line="360" w:lineRule="auto"/>
      </w:pPr>
      <w:r w:rsidRPr="00E11F5A">
        <w:t xml:space="preserve">Managing the complete recruitment life cycle for sourcing the best talent from the diverse sources for in-house as well. </w:t>
      </w:r>
      <w:r w:rsidR="00267010" w:rsidRPr="00E11F5A">
        <w:t>As</w:t>
      </w:r>
      <w:r w:rsidRPr="00E11F5A">
        <w:t xml:space="preserve"> per company needs</w:t>
      </w:r>
      <w:r w:rsidR="008A5A7B" w:rsidRPr="00E11F5A">
        <w:t>.</w:t>
      </w:r>
    </w:p>
    <w:p w:rsidR="009D0E61" w:rsidRPr="00E11F5A" w:rsidRDefault="001979A2" w:rsidP="00627052">
      <w:pPr>
        <w:pStyle w:val="ListParagraph"/>
        <w:numPr>
          <w:ilvl w:val="0"/>
          <w:numId w:val="48"/>
        </w:numPr>
        <w:spacing w:line="360" w:lineRule="auto"/>
      </w:pPr>
      <w:r w:rsidRPr="00E11F5A">
        <w:t>Camp administration.</w:t>
      </w:r>
    </w:p>
    <w:p w:rsidR="008A5A7B" w:rsidRPr="00E11F5A" w:rsidRDefault="008A5A7B" w:rsidP="00627052">
      <w:pPr>
        <w:numPr>
          <w:ilvl w:val="0"/>
          <w:numId w:val="48"/>
        </w:numPr>
        <w:tabs>
          <w:tab w:val="center" w:pos="4320"/>
          <w:tab w:val="right" w:pos="8640"/>
        </w:tabs>
        <w:spacing w:line="360" w:lineRule="auto"/>
        <w:jc w:val="both"/>
      </w:pPr>
      <w:r w:rsidRPr="00E11F5A">
        <w:t>Ensure that the department runs smoothly and accomplishes its goals on a daily basis</w:t>
      </w:r>
    </w:p>
    <w:p w:rsidR="00563201" w:rsidRPr="00E11F5A" w:rsidRDefault="005A2D41" w:rsidP="00563201">
      <w:pPr>
        <w:numPr>
          <w:ilvl w:val="0"/>
          <w:numId w:val="48"/>
        </w:numPr>
        <w:tabs>
          <w:tab w:val="center" w:pos="4320"/>
          <w:tab w:val="right" w:pos="8640"/>
        </w:tabs>
      </w:pPr>
      <w:r w:rsidRPr="00E11F5A">
        <w:t>Site administration &amp; workers welfare management.</w:t>
      </w:r>
    </w:p>
    <w:p w:rsidR="009D0E61" w:rsidRPr="00E11F5A" w:rsidRDefault="009D0E61" w:rsidP="005A2D41">
      <w:pPr>
        <w:pStyle w:val="ListParagraph"/>
        <w:numPr>
          <w:ilvl w:val="0"/>
          <w:numId w:val="48"/>
        </w:numPr>
        <w:spacing w:line="360" w:lineRule="auto"/>
      </w:pPr>
      <w:r w:rsidRPr="00E11F5A">
        <w:t>Discussing offer and issuing offer letter, fixing grades and joining formalities</w:t>
      </w:r>
    </w:p>
    <w:p w:rsidR="009D0E61" w:rsidRPr="00E11F5A" w:rsidRDefault="009D0E61" w:rsidP="00627052">
      <w:pPr>
        <w:pStyle w:val="ListParagraph"/>
        <w:numPr>
          <w:ilvl w:val="0"/>
          <w:numId w:val="48"/>
        </w:numPr>
        <w:spacing w:line="360" w:lineRule="auto"/>
      </w:pPr>
      <w:r w:rsidRPr="00E11F5A">
        <w:t>Employee Training on Leave Policy.</w:t>
      </w:r>
    </w:p>
    <w:p w:rsidR="00267010" w:rsidRPr="00E11F5A" w:rsidRDefault="00D61E7B" w:rsidP="00627052">
      <w:pPr>
        <w:pStyle w:val="ListParagraph"/>
        <w:numPr>
          <w:ilvl w:val="0"/>
          <w:numId w:val="48"/>
        </w:numPr>
        <w:spacing w:line="360" w:lineRule="auto"/>
      </w:pPr>
      <w:r w:rsidRPr="00E11F5A">
        <w:t xml:space="preserve"> </w:t>
      </w:r>
      <w:r w:rsidR="009D0E61" w:rsidRPr="00E11F5A">
        <w:t>Team handling responsibilities.</w:t>
      </w:r>
    </w:p>
    <w:p w:rsidR="009D0E61" w:rsidRPr="00E11F5A" w:rsidRDefault="009D0E61" w:rsidP="00627052">
      <w:pPr>
        <w:pStyle w:val="ListParagraph"/>
        <w:numPr>
          <w:ilvl w:val="0"/>
          <w:numId w:val="48"/>
        </w:numPr>
        <w:spacing w:line="360" w:lineRule="auto"/>
      </w:pPr>
      <w:r w:rsidRPr="00E11F5A">
        <w:t xml:space="preserve">Maintain </w:t>
      </w:r>
      <w:r w:rsidR="00D96E71" w:rsidRPr="00E11F5A">
        <w:t xml:space="preserve">all admin activates like </w:t>
      </w:r>
      <w:r w:rsidRPr="00E11F5A">
        <w:t>Employee attendance &amp; Leave Records</w:t>
      </w:r>
      <w:r w:rsidR="00D96E71" w:rsidRPr="00E11F5A">
        <w:t xml:space="preserve"> &amp; Maintaining the Stationery/Kitchen Items</w:t>
      </w:r>
    </w:p>
    <w:p w:rsidR="009D0E61" w:rsidRPr="00E11F5A" w:rsidRDefault="009D0E61" w:rsidP="00627052">
      <w:pPr>
        <w:pStyle w:val="ListParagraph"/>
        <w:numPr>
          <w:ilvl w:val="0"/>
          <w:numId w:val="48"/>
        </w:numPr>
        <w:spacing w:line="360" w:lineRule="auto"/>
      </w:pPr>
      <w:r w:rsidRPr="00E11F5A">
        <w:t>Negotiating in terms of the salary package and offer</w:t>
      </w:r>
    </w:p>
    <w:p w:rsidR="009D0E61" w:rsidRPr="00E11F5A" w:rsidRDefault="009D0E61" w:rsidP="00627052">
      <w:pPr>
        <w:pStyle w:val="ListParagraph"/>
        <w:numPr>
          <w:ilvl w:val="0"/>
          <w:numId w:val="48"/>
        </w:numPr>
        <w:spacing w:line="360" w:lineRule="auto"/>
      </w:pPr>
      <w:r w:rsidRPr="00E11F5A">
        <w:t>Maintaining records and data for all joiners.</w:t>
      </w:r>
    </w:p>
    <w:p w:rsidR="00EF0F3B" w:rsidRDefault="009D0E61" w:rsidP="00627052">
      <w:pPr>
        <w:pStyle w:val="ListParagraph"/>
        <w:numPr>
          <w:ilvl w:val="0"/>
          <w:numId w:val="48"/>
        </w:numPr>
        <w:spacing w:line="360" w:lineRule="auto"/>
      </w:pPr>
      <w:r w:rsidRPr="00E11F5A">
        <w:t>Handling Employee’s joining formalities till induction process &amp; exit formalities as well.</w:t>
      </w:r>
    </w:p>
    <w:p w:rsidR="00B8272E" w:rsidRDefault="00B8272E" w:rsidP="00B8272E">
      <w:pPr>
        <w:pStyle w:val="ListParagraph"/>
        <w:spacing w:line="360" w:lineRule="auto"/>
      </w:pPr>
    </w:p>
    <w:p w:rsidR="00527152" w:rsidRDefault="00527152" w:rsidP="00EF0F3B">
      <w:pPr>
        <w:pStyle w:val="BodyText"/>
        <w:jc w:val="both"/>
        <w:rPr>
          <w:rFonts w:eastAsia="Calibri" w:cs="Times New Roman"/>
          <w:szCs w:val="24"/>
          <w:lang w:val="en-US"/>
        </w:rPr>
      </w:pPr>
    </w:p>
    <w:p w:rsidR="00EF0F3B" w:rsidRPr="00CE45B3" w:rsidRDefault="00EF0F3B" w:rsidP="00EF0F3B">
      <w:pPr>
        <w:pStyle w:val="BodyText"/>
        <w:jc w:val="both"/>
        <w:rPr>
          <w:b/>
        </w:rPr>
      </w:pPr>
      <w:r w:rsidRPr="00CE45B3">
        <w:rPr>
          <w:b/>
        </w:rPr>
        <w:t>Badri Group (M.P. 1st polyester Staple Fibre Plant)</w:t>
      </w:r>
    </w:p>
    <w:p w:rsidR="00EF0F3B" w:rsidRPr="00CE45B3" w:rsidRDefault="00EF0F3B" w:rsidP="00EF0F3B">
      <w:pPr>
        <w:pStyle w:val="BodyText"/>
        <w:jc w:val="both"/>
        <w:rPr>
          <w:b/>
        </w:rPr>
      </w:pPr>
      <w:r w:rsidRPr="00CE45B3">
        <w:rPr>
          <w:b/>
        </w:rPr>
        <w:lastRenderedPageBreak/>
        <w:t>Mandideep, Distt-Raisen Bhopal (MP) India</w:t>
      </w:r>
      <w:r w:rsidR="00CC1F6E" w:rsidRPr="00CE45B3">
        <w:rPr>
          <w:b/>
        </w:rPr>
        <w:t xml:space="preserve">. </w:t>
      </w:r>
      <w:r w:rsidRPr="00CE45B3">
        <w:rPr>
          <w:b/>
        </w:rPr>
        <w:t xml:space="preserve">As </w:t>
      </w:r>
      <w:r w:rsidR="003A55F8" w:rsidRPr="00CE45B3">
        <w:rPr>
          <w:b/>
        </w:rPr>
        <w:t xml:space="preserve">Sr. Executive </w:t>
      </w:r>
      <w:r w:rsidRPr="00CE45B3">
        <w:rPr>
          <w:b/>
        </w:rPr>
        <w:t xml:space="preserve">(HR &amp; Administration) </w:t>
      </w:r>
      <w:r w:rsidR="00513238" w:rsidRPr="00CE45B3">
        <w:rPr>
          <w:b/>
        </w:rPr>
        <w:t xml:space="preserve">Plant Division. From </w:t>
      </w:r>
      <w:r w:rsidRPr="00CE45B3">
        <w:rPr>
          <w:b/>
        </w:rPr>
        <w:t>Oct.2012 to J</w:t>
      </w:r>
      <w:r w:rsidR="00E32F18" w:rsidRPr="00CE45B3">
        <w:rPr>
          <w:b/>
        </w:rPr>
        <w:t>une</w:t>
      </w:r>
      <w:r w:rsidRPr="00CE45B3">
        <w:rPr>
          <w:b/>
        </w:rPr>
        <w:t xml:space="preserve"> 2015</w:t>
      </w:r>
      <w:r w:rsidR="00CC1F6E" w:rsidRPr="00CE45B3">
        <w:rPr>
          <w:b/>
        </w:rPr>
        <w:t>.</w:t>
      </w:r>
    </w:p>
    <w:p w:rsidR="00EF0F3B" w:rsidRPr="00E11F5A" w:rsidRDefault="00EF0F3B" w:rsidP="00EF0F3B">
      <w:pPr>
        <w:pStyle w:val="BodyText"/>
        <w:jc w:val="both"/>
      </w:pPr>
    </w:p>
    <w:p w:rsidR="008270FC" w:rsidRPr="00E11F5A" w:rsidRDefault="008270FC" w:rsidP="008270FC">
      <w:pPr>
        <w:numPr>
          <w:ilvl w:val="0"/>
          <w:numId w:val="36"/>
        </w:numPr>
        <w:tabs>
          <w:tab w:val="center" w:pos="4320"/>
          <w:tab w:val="right" w:pos="8640"/>
        </w:tabs>
      </w:pPr>
      <w:r w:rsidRPr="00E11F5A">
        <w:t xml:space="preserve">General Administration (Security, Safety Housekeeping &amp; </w:t>
      </w:r>
      <w:r w:rsidR="0016614E" w:rsidRPr="00E11F5A">
        <w:t xml:space="preserve">Canteen &amp; </w:t>
      </w:r>
      <w:r w:rsidRPr="00E11F5A">
        <w:t>Travels)</w:t>
      </w:r>
    </w:p>
    <w:p w:rsidR="00F71ABC" w:rsidRPr="00E11F5A" w:rsidRDefault="00F71ABC" w:rsidP="00F71ABC">
      <w:pPr>
        <w:numPr>
          <w:ilvl w:val="0"/>
          <w:numId w:val="36"/>
        </w:numPr>
        <w:tabs>
          <w:tab w:val="center" w:pos="4320"/>
          <w:tab w:val="right" w:pos="8640"/>
        </w:tabs>
      </w:pPr>
      <w:r w:rsidRPr="00E11F5A">
        <w:t>Employee Lifecycle Management – Appointment Letter, Confirmation, Transfer, Exits, etc.</w:t>
      </w:r>
    </w:p>
    <w:p w:rsidR="00F71ABC" w:rsidRPr="00E11F5A" w:rsidRDefault="00F71ABC" w:rsidP="00F71ABC">
      <w:pPr>
        <w:numPr>
          <w:ilvl w:val="0"/>
          <w:numId w:val="36"/>
        </w:numPr>
        <w:tabs>
          <w:tab w:val="center" w:pos="4320"/>
          <w:tab w:val="right" w:pos="8640"/>
        </w:tabs>
      </w:pPr>
      <w:r w:rsidRPr="00E11F5A">
        <w:t>Employee Relations &amp; Engagement </w:t>
      </w:r>
    </w:p>
    <w:p w:rsidR="000F5C49" w:rsidRPr="00E11F5A" w:rsidRDefault="000F5C49" w:rsidP="000F5C49">
      <w:pPr>
        <w:pStyle w:val="ListParagraph"/>
        <w:numPr>
          <w:ilvl w:val="0"/>
          <w:numId w:val="36"/>
        </w:numPr>
        <w:spacing w:line="360" w:lineRule="auto"/>
      </w:pPr>
      <w:r w:rsidRPr="00E11F5A">
        <w:t>Camp administration.</w:t>
      </w:r>
    </w:p>
    <w:p w:rsidR="00F71ABC" w:rsidRPr="00E11F5A" w:rsidRDefault="00F71ABC" w:rsidP="00F71ABC">
      <w:pPr>
        <w:numPr>
          <w:ilvl w:val="0"/>
          <w:numId w:val="36"/>
        </w:numPr>
        <w:tabs>
          <w:tab w:val="center" w:pos="4320"/>
          <w:tab w:val="right" w:pos="8640"/>
        </w:tabs>
      </w:pPr>
      <w:r w:rsidRPr="00E11F5A">
        <w:t>Site administration &amp; workers welfare management.</w:t>
      </w:r>
    </w:p>
    <w:p w:rsidR="008270FC" w:rsidRPr="00E11F5A" w:rsidRDefault="008270FC" w:rsidP="008270FC">
      <w:pPr>
        <w:numPr>
          <w:ilvl w:val="0"/>
          <w:numId w:val="36"/>
        </w:numPr>
        <w:tabs>
          <w:tab w:val="center" w:pos="4320"/>
          <w:tab w:val="right" w:pos="8640"/>
        </w:tabs>
      </w:pPr>
      <w:r w:rsidRPr="00E11F5A">
        <w:t xml:space="preserve">Contractors </w:t>
      </w:r>
      <w:r w:rsidR="0016614E" w:rsidRPr="00E11F5A">
        <w:t xml:space="preserve">Labours </w:t>
      </w:r>
      <w:r w:rsidRPr="00E11F5A">
        <w:t>Management</w:t>
      </w:r>
    </w:p>
    <w:p w:rsidR="00692AEA" w:rsidRPr="00E11F5A" w:rsidRDefault="008270FC" w:rsidP="001E033E">
      <w:pPr>
        <w:pStyle w:val="BodyText"/>
        <w:numPr>
          <w:ilvl w:val="0"/>
          <w:numId w:val="36"/>
        </w:numPr>
      </w:pPr>
      <w:r w:rsidRPr="00E11F5A">
        <w:t>Training &amp; Development</w:t>
      </w:r>
      <w:r w:rsidR="005E64CD" w:rsidRPr="00E11F5A">
        <w:t>.</w:t>
      </w:r>
    </w:p>
    <w:p w:rsidR="00011A11" w:rsidRPr="00E11F5A" w:rsidRDefault="00011A11" w:rsidP="00A80108">
      <w:pPr>
        <w:pStyle w:val="BodyText"/>
      </w:pPr>
    </w:p>
    <w:p w:rsidR="00EF0F3B" w:rsidRPr="00A80108" w:rsidRDefault="00EF0F3B" w:rsidP="00692AEA">
      <w:pPr>
        <w:pStyle w:val="BodyText"/>
        <w:rPr>
          <w:b/>
        </w:rPr>
      </w:pPr>
      <w:r w:rsidRPr="00A80108">
        <w:rPr>
          <w:b/>
        </w:rPr>
        <w:t xml:space="preserve">APOORTI SHOPPING MALLS LIMITED. </w:t>
      </w:r>
    </w:p>
    <w:p w:rsidR="00EF0F3B" w:rsidRPr="00A80108" w:rsidRDefault="00EF0F3B" w:rsidP="00EF0F3B">
      <w:pPr>
        <w:pStyle w:val="BodyText"/>
        <w:jc w:val="both"/>
        <w:rPr>
          <w:b/>
        </w:rPr>
      </w:pPr>
      <w:r w:rsidRPr="00A80108">
        <w:rPr>
          <w:b/>
        </w:rPr>
        <w:t>(A</w:t>
      </w:r>
      <w:r w:rsidR="00C91544" w:rsidRPr="00A80108">
        <w:rPr>
          <w:b/>
        </w:rPr>
        <w:t xml:space="preserve"> chain of Super Market outlets </w:t>
      </w:r>
      <w:r w:rsidRPr="00A80108">
        <w:rPr>
          <w:b/>
        </w:rPr>
        <w:t>&amp; Shopping Malls) India</w:t>
      </w:r>
    </w:p>
    <w:p w:rsidR="00EF0F3B" w:rsidRPr="00A80108" w:rsidRDefault="00EF0F3B" w:rsidP="00EF0F3B">
      <w:pPr>
        <w:pStyle w:val="Header"/>
        <w:jc w:val="both"/>
        <w:rPr>
          <w:b/>
        </w:rPr>
      </w:pPr>
      <w:r w:rsidRPr="00A80108">
        <w:rPr>
          <w:b/>
        </w:rPr>
        <w:t xml:space="preserve">Officer (HR) Aug. 2010 to </w:t>
      </w:r>
      <w:r w:rsidR="0003270B" w:rsidRPr="00A80108">
        <w:rPr>
          <w:b/>
        </w:rPr>
        <w:t>July</w:t>
      </w:r>
      <w:r w:rsidRPr="00A80108">
        <w:rPr>
          <w:b/>
        </w:rPr>
        <w:t xml:space="preserve"> 2012 (</w:t>
      </w:r>
      <w:r w:rsidR="002012CD" w:rsidRPr="00A80108">
        <w:rPr>
          <w:b/>
        </w:rPr>
        <w:t>a 30</w:t>
      </w:r>
      <w:r w:rsidR="005F1EAC" w:rsidRPr="00A80108">
        <w:rPr>
          <w:b/>
        </w:rPr>
        <w:t xml:space="preserve"> year old </w:t>
      </w:r>
      <w:r w:rsidR="002012CD" w:rsidRPr="00A80108">
        <w:rPr>
          <w:b/>
        </w:rPr>
        <w:t>Retail outlets b</w:t>
      </w:r>
      <w:r w:rsidR="005F1EAC" w:rsidRPr="00A80108">
        <w:rPr>
          <w:b/>
        </w:rPr>
        <w:t>rand</w:t>
      </w:r>
      <w:r w:rsidRPr="00A80108">
        <w:rPr>
          <w:b/>
        </w:rPr>
        <w:t>)</w:t>
      </w:r>
    </w:p>
    <w:p w:rsidR="00EF0F3B" w:rsidRPr="00E11F5A" w:rsidRDefault="00EF0F3B" w:rsidP="00EF0F3B">
      <w:pPr>
        <w:pStyle w:val="Header"/>
        <w:jc w:val="both"/>
      </w:pPr>
    </w:p>
    <w:p w:rsidR="00AA2500" w:rsidRPr="00E11F5A" w:rsidRDefault="00235F58" w:rsidP="00235F58">
      <w:pPr>
        <w:numPr>
          <w:ilvl w:val="0"/>
          <w:numId w:val="36"/>
        </w:numPr>
        <w:tabs>
          <w:tab w:val="center" w:pos="4320"/>
          <w:tab w:val="right" w:pos="8640"/>
        </w:tabs>
        <w:jc w:val="both"/>
      </w:pPr>
      <w:r w:rsidRPr="00E11F5A">
        <w:t>Oversee and direct the administrative services of the Retail outlet division</w:t>
      </w:r>
      <w:r w:rsidR="00AA2500" w:rsidRPr="00E11F5A">
        <w:t>.</w:t>
      </w:r>
    </w:p>
    <w:p w:rsidR="00AA2500" w:rsidRPr="00E11F5A" w:rsidRDefault="00AA2500" w:rsidP="00AA2500">
      <w:pPr>
        <w:numPr>
          <w:ilvl w:val="0"/>
          <w:numId w:val="36"/>
        </w:numPr>
        <w:tabs>
          <w:tab w:val="center" w:pos="4320"/>
          <w:tab w:val="right" w:pos="8640"/>
        </w:tabs>
        <w:jc w:val="both"/>
      </w:pPr>
      <w:r w:rsidRPr="00E11F5A">
        <w:t>Ensure that the department runs smoothly and accomplishes its goals on a daily basis</w:t>
      </w:r>
    </w:p>
    <w:p w:rsidR="00235F58" w:rsidRPr="00E11F5A" w:rsidRDefault="00AD3CFE" w:rsidP="00AA2500">
      <w:pPr>
        <w:numPr>
          <w:ilvl w:val="0"/>
          <w:numId w:val="36"/>
        </w:numPr>
        <w:tabs>
          <w:tab w:val="center" w:pos="4320"/>
          <w:tab w:val="right" w:pos="8640"/>
        </w:tabs>
      </w:pPr>
      <w:r w:rsidRPr="00E11F5A">
        <w:t>Site</w:t>
      </w:r>
      <w:r w:rsidR="00DF1498" w:rsidRPr="00E11F5A">
        <w:t xml:space="preserve"> administration &amp; workers</w:t>
      </w:r>
      <w:r w:rsidR="00AA2500" w:rsidRPr="00E11F5A">
        <w:t xml:space="preserve"> welfare </w:t>
      </w:r>
      <w:r w:rsidR="00A80833" w:rsidRPr="00E11F5A">
        <w:t>management.</w:t>
      </w:r>
    </w:p>
    <w:p w:rsidR="00AA2500" w:rsidRPr="00E11F5A" w:rsidRDefault="00AA2500" w:rsidP="00AA2500">
      <w:pPr>
        <w:numPr>
          <w:ilvl w:val="0"/>
          <w:numId w:val="36"/>
        </w:numPr>
        <w:tabs>
          <w:tab w:val="center" w:pos="4320"/>
          <w:tab w:val="right" w:pos="8640"/>
        </w:tabs>
        <w:jc w:val="both"/>
      </w:pPr>
      <w:r w:rsidRPr="00E11F5A">
        <w:t>Supervise and oversee the tracking of company records and ensure timely renewals of tenancy contracts, trade licenses, sign board licenses, etc</w:t>
      </w:r>
    </w:p>
    <w:p w:rsidR="006C0D2F" w:rsidRPr="00E11F5A" w:rsidRDefault="006C0D2F" w:rsidP="00954457">
      <w:pPr>
        <w:numPr>
          <w:ilvl w:val="0"/>
          <w:numId w:val="36"/>
        </w:numPr>
        <w:tabs>
          <w:tab w:val="center" w:pos="4320"/>
          <w:tab w:val="right" w:pos="8640"/>
        </w:tabs>
      </w:pPr>
      <w:r w:rsidRPr="00E11F5A">
        <w:t>Employee Grievance Handling and Resolving</w:t>
      </w:r>
    </w:p>
    <w:p w:rsidR="006C0D2F" w:rsidRPr="00E11F5A" w:rsidRDefault="006C0D2F" w:rsidP="006C0D2F">
      <w:pPr>
        <w:numPr>
          <w:ilvl w:val="0"/>
          <w:numId w:val="36"/>
        </w:numPr>
        <w:tabs>
          <w:tab w:val="center" w:pos="4320"/>
          <w:tab w:val="right" w:pos="8640"/>
        </w:tabs>
        <w:jc w:val="both"/>
      </w:pPr>
      <w:r w:rsidRPr="00E11F5A">
        <w:t xml:space="preserve">Training &amp; Development &amp; Appraisal on the basis of weekly/monthly performance </w:t>
      </w:r>
    </w:p>
    <w:p w:rsidR="006C0D2F" w:rsidRPr="00E11F5A" w:rsidRDefault="006C0D2F" w:rsidP="006C0D2F">
      <w:pPr>
        <w:numPr>
          <w:ilvl w:val="0"/>
          <w:numId w:val="36"/>
        </w:numPr>
        <w:tabs>
          <w:tab w:val="center" w:pos="4320"/>
          <w:tab w:val="right" w:pos="8640"/>
        </w:tabs>
        <w:jc w:val="both"/>
      </w:pPr>
      <w:r w:rsidRPr="00E11F5A">
        <w:t>Manage Company Vehicles Management(all Malls &amp; Super Market vehicles)</w:t>
      </w:r>
    </w:p>
    <w:p w:rsidR="00EF0F3B" w:rsidRPr="00E11F5A" w:rsidRDefault="00EF0F3B" w:rsidP="00EF0F3B">
      <w:pPr>
        <w:tabs>
          <w:tab w:val="center" w:pos="4320"/>
          <w:tab w:val="right" w:pos="8640"/>
        </w:tabs>
        <w:jc w:val="both"/>
      </w:pPr>
    </w:p>
    <w:p w:rsidR="00EF0F3B" w:rsidRPr="00E11F5A" w:rsidRDefault="00EF0F3B" w:rsidP="00EF0F3B">
      <w:pPr>
        <w:tabs>
          <w:tab w:val="center" w:pos="4320"/>
          <w:tab w:val="right" w:pos="8640"/>
        </w:tabs>
        <w:ind w:left="720"/>
        <w:jc w:val="both"/>
      </w:pPr>
    </w:p>
    <w:p w:rsidR="00EF0F3B" w:rsidRPr="00E11F5A" w:rsidRDefault="00E80BB8" w:rsidP="00EF0F3B">
      <w:pPr>
        <w:pStyle w:val="BodyText"/>
        <w:tabs>
          <w:tab w:val="left" w:pos="3840"/>
        </w:tabs>
        <w:jc w:val="both"/>
      </w:pPr>
      <w:r>
        <w:pict>
          <v:rect id="_x0000_s1039" style="position:absolute;left:0;text-align:left;margin-left:-1.45pt;margin-top:-16.5pt;width:175.15pt;height:26.05pt;z-index:251656704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39">
              <w:txbxContent>
                <w:p w:rsidR="0064796D" w:rsidRDefault="0064796D" w:rsidP="00EF0F3B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Academic Qualification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64796D" w:rsidRDefault="0064796D" w:rsidP="00EF0F3B">
                  <w:pPr>
                    <w:rPr>
                      <w:b/>
                      <w:bCs/>
                    </w:rPr>
                  </w:pPr>
                </w:p>
                <w:p w:rsidR="0064796D" w:rsidRDefault="0064796D" w:rsidP="00EF0F3B">
                  <w:pPr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 w:rsidR="00EF0F3B" w:rsidRPr="00E11F5A">
        <w:tab/>
      </w:r>
    </w:p>
    <w:p w:rsidR="00EF0F3B" w:rsidRPr="00E11F5A" w:rsidRDefault="00EF0F3B" w:rsidP="00EF0F3B">
      <w:pPr>
        <w:pStyle w:val="BodyText"/>
        <w:tabs>
          <w:tab w:val="left" w:pos="3840"/>
        </w:tabs>
        <w:jc w:val="both"/>
      </w:pPr>
    </w:p>
    <w:p w:rsidR="00EF0F3B" w:rsidRPr="00E11F5A" w:rsidRDefault="004B65E4" w:rsidP="00EF0F3B">
      <w:pPr>
        <w:pStyle w:val="ListParagraph"/>
        <w:numPr>
          <w:ilvl w:val="0"/>
          <w:numId w:val="1"/>
        </w:numPr>
        <w:suppressAutoHyphens/>
        <w:ind w:hanging="720"/>
        <w:jc w:val="both"/>
      </w:pPr>
      <w:r w:rsidRPr="00E11F5A">
        <w:t xml:space="preserve">MBA (HR &amp; </w:t>
      </w:r>
      <w:r w:rsidR="00EF0F3B" w:rsidRPr="00E11F5A">
        <w:t>MARKETING)</w:t>
      </w:r>
      <w:r w:rsidR="00EF0F3B" w:rsidRPr="00E11F5A">
        <w:tab/>
      </w:r>
      <w:r w:rsidR="00095CDF" w:rsidRPr="00E11F5A">
        <w:t xml:space="preserve"> 2008-10 </w:t>
      </w:r>
      <w:r w:rsidR="00EF0F3B" w:rsidRPr="00E11F5A">
        <w:t xml:space="preserve">         (Grade A)</w:t>
      </w:r>
    </w:p>
    <w:p w:rsidR="00EF0F3B" w:rsidRPr="00E11F5A" w:rsidRDefault="00EF0F3B" w:rsidP="00EF0F3B">
      <w:pPr>
        <w:pStyle w:val="ListParagraph"/>
        <w:suppressAutoHyphens/>
        <w:jc w:val="both"/>
      </w:pPr>
      <w:r w:rsidRPr="00E11F5A">
        <w:t>I.M.S (HUBLI) KARNATAKA</w:t>
      </w:r>
    </w:p>
    <w:p w:rsidR="00EF0F3B" w:rsidRPr="00E11F5A" w:rsidRDefault="00EF0F3B" w:rsidP="00EF0F3B">
      <w:pPr>
        <w:pStyle w:val="ListParagraph"/>
        <w:suppressAutoHyphens/>
        <w:jc w:val="both"/>
      </w:pPr>
    </w:p>
    <w:p w:rsidR="00EF0F3B" w:rsidRPr="00E11F5A" w:rsidRDefault="00EF0F3B" w:rsidP="00EF0F3B">
      <w:pPr>
        <w:pStyle w:val="ListParagraph"/>
        <w:numPr>
          <w:ilvl w:val="0"/>
          <w:numId w:val="1"/>
        </w:numPr>
        <w:suppressAutoHyphens/>
        <w:ind w:hanging="720"/>
        <w:jc w:val="both"/>
      </w:pPr>
      <w:r w:rsidRPr="00E11F5A">
        <w:t>B.A.(ECONOMICS)</w:t>
      </w:r>
      <w:r w:rsidRPr="00E11F5A">
        <w:tab/>
        <w:t>(2008)</w:t>
      </w:r>
      <w:r w:rsidRPr="00E11F5A">
        <w:tab/>
      </w:r>
    </w:p>
    <w:p w:rsidR="00EF0F3B" w:rsidRPr="00E11F5A" w:rsidRDefault="00EF0F3B" w:rsidP="00EF0F3B">
      <w:pPr>
        <w:pStyle w:val="ListParagraph"/>
        <w:suppressAutoHyphens/>
        <w:jc w:val="both"/>
      </w:pPr>
    </w:p>
    <w:p w:rsidR="00EF0F3B" w:rsidRPr="00E11F5A" w:rsidRDefault="00EF0F3B" w:rsidP="00EF0F3B">
      <w:pPr>
        <w:pStyle w:val="ListParagraph"/>
        <w:numPr>
          <w:ilvl w:val="0"/>
          <w:numId w:val="1"/>
        </w:numPr>
        <w:suppressAutoHyphens/>
        <w:ind w:hanging="720"/>
        <w:jc w:val="both"/>
      </w:pPr>
      <w:r w:rsidRPr="00E11F5A">
        <w:t xml:space="preserve">HDCA (AISECT) DISTT-SINGRAULI BRANCH JAYANT </w:t>
      </w:r>
    </w:p>
    <w:p w:rsidR="00EF0F3B" w:rsidRPr="00E11F5A" w:rsidRDefault="00EF0F3B" w:rsidP="00EF0F3B">
      <w:pPr>
        <w:jc w:val="both"/>
      </w:pPr>
      <w:r w:rsidRPr="00E11F5A">
        <w:t xml:space="preserve">            PROJECT M.P (2004)  </w:t>
      </w:r>
      <w:r w:rsidRPr="00E11F5A">
        <w:tab/>
      </w:r>
      <w:r w:rsidRPr="00E11F5A">
        <w:tab/>
      </w:r>
      <w:r w:rsidRPr="00E11F5A">
        <w:tab/>
      </w:r>
      <w:r w:rsidRPr="00E11F5A">
        <w:tab/>
        <w:t xml:space="preserve">   </w:t>
      </w:r>
    </w:p>
    <w:p w:rsidR="00EF0F3B" w:rsidRPr="00E11F5A" w:rsidRDefault="00EF0F3B" w:rsidP="00EF0F3B">
      <w:pPr>
        <w:pStyle w:val="ListParagraph"/>
        <w:suppressAutoHyphens/>
        <w:ind w:left="0"/>
        <w:jc w:val="both"/>
      </w:pPr>
    </w:p>
    <w:p w:rsidR="00EF0F3B" w:rsidRPr="00E11F5A" w:rsidRDefault="00EF0F3B" w:rsidP="00EF0F3B">
      <w:pPr>
        <w:pStyle w:val="ListParagraph"/>
        <w:numPr>
          <w:ilvl w:val="0"/>
          <w:numId w:val="1"/>
        </w:numPr>
        <w:suppressAutoHyphens/>
        <w:ind w:hanging="720"/>
        <w:jc w:val="both"/>
      </w:pPr>
      <w:r w:rsidRPr="00E11F5A">
        <w:t xml:space="preserve">Higher Secondary Certification (2004) </w:t>
      </w:r>
    </w:p>
    <w:p w:rsidR="00EF0F3B" w:rsidRPr="00E11F5A" w:rsidRDefault="00EF0F3B" w:rsidP="00EF0F3B">
      <w:pPr>
        <w:ind w:left="720"/>
        <w:jc w:val="both"/>
      </w:pPr>
      <w:r w:rsidRPr="00E11F5A">
        <w:t>K.V. (CENTRAL SCHOOL) JAYANT (NCL)</w:t>
      </w:r>
      <w:r w:rsidRPr="00E11F5A">
        <w:tab/>
      </w:r>
      <w:r w:rsidRPr="00E11F5A">
        <w:tab/>
      </w:r>
      <w:r w:rsidRPr="00E11F5A">
        <w:tab/>
        <w:t xml:space="preserve">    </w:t>
      </w:r>
    </w:p>
    <w:p w:rsidR="00EF0F3B" w:rsidRPr="00E11F5A" w:rsidRDefault="00EF0F3B" w:rsidP="00EF0F3B">
      <w:pPr>
        <w:ind w:hanging="720"/>
        <w:jc w:val="both"/>
      </w:pPr>
      <w:r w:rsidRPr="00E11F5A">
        <w:tab/>
      </w:r>
      <w:r w:rsidRPr="00E11F5A">
        <w:tab/>
        <w:t>(CBSE BOARD)</w:t>
      </w:r>
    </w:p>
    <w:p w:rsidR="00EF0F3B" w:rsidRPr="00E11F5A" w:rsidRDefault="00EF0F3B" w:rsidP="00EF0F3B">
      <w:pPr>
        <w:ind w:hanging="720"/>
        <w:jc w:val="both"/>
      </w:pPr>
    </w:p>
    <w:p w:rsidR="00EF0F3B" w:rsidRPr="00E11F5A" w:rsidRDefault="00EF0F3B" w:rsidP="00EF0F3B">
      <w:pPr>
        <w:pStyle w:val="ListParagraph"/>
        <w:numPr>
          <w:ilvl w:val="0"/>
          <w:numId w:val="1"/>
        </w:numPr>
        <w:suppressAutoHyphens/>
        <w:ind w:hanging="720"/>
        <w:jc w:val="both"/>
      </w:pPr>
      <w:r w:rsidRPr="00E11F5A">
        <w:t xml:space="preserve">High School Certification (2002)                   </w:t>
      </w:r>
      <w:r w:rsidRPr="00E11F5A">
        <w:tab/>
      </w:r>
      <w:r w:rsidRPr="00E11F5A">
        <w:tab/>
      </w:r>
      <w:r w:rsidRPr="00E11F5A">
        <w:tab/>
        <w:t xml:space="preserve">     </w:t>
      </w:r>
    </w:p>
    <w:p w:rsidR="00875507" w:rsidRPr="00E11F5A" w:rsidRDefault="00EF0F3B" w:rsidP="00875507">
      <w:pPr>
        <w:ind w:firstLine="720"/>
        <w:jc w:val="both"/>
      </w:pPr>
      <w:r w:rsidRPr="00E11F5A">
        <w:t xml:space="preserve">K.V. (CENTRAL SCHOOL) JAYANT (NCL) CBSE BOARD    </w:t>
      </w:r>
    </w:p>
    <w:p w:rsidR="00945618" w:rsidRPr="00E11F5A" w:rsidRDefault="00945618" w:rsidP="00EF0F3B">
      <w:pPr>
        <w:jc w:val="both"/>
        <w:sectPr w:rsidR="00945618" w:rsidRPr="00E11F5A" w:rsidSect="002E30D8">
          <w:pgSz w:w="11909" w:h="16834"/>
          <w:pgMar w:top="1080" w:right="1109" w:bottom="720" w:left="1267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</w:p>
    <w:p w:rsidR="00EF0F3B" w:rsidRPr="00E11F5A" w:rsidRDefault="00E80BB8" w:rsidP="00EF0F3B">
      <w:pPr>
        <w:jc w:val="both"/>
      </w:pPr>
      <w:r>
        <w:lastRenderedPageBreak/>
        <w:pict>
          <v:rect id="_x0000_s1045" style="position:absolute;left:0;text-align:left;margin-left:-9.35pt;margin-top:4.9pt;width:321.75pt;height:23.85pt;z-index:251657728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45">
              <w:txbxContent>
                <w:p w:rsidR="0064796D" w:rsidRDefault="0064796D" w:rsidP="00EF0F3B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PAID &amp; UNPAID INTERNSHIP undertaken by:</w:t>
                  </w:r>
                </w:p>
                <w:p w:rsidR="0064796D" w:rsidRDefault="0064796D" w:rsidP="00EF0F3B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4796D" w:rsidRDefault="0064796D" w:rsidP="00EF0F3B"/>
              </w:txbxContent>
            </v:textbox>
          </v:rect>
        </w:pict>
      </w:r>
    </w:p>
    <w:p w:rsidR="00EF0F3B" w:rsidRPr="00E11F5A" w:rsidRDefault="00EF0F3B" w:rsidP="00EF0F3B">
      <w:pPr>
        <w:jc w:val="both"/>
      </w:pPr>
    </w:p>
    <w:p w:rsidR="00EF0F3B" w:rsidRPr="00E11F5A" w:rsidRDefault="00EF0F3B" w:rsidP="00EF0F3B">
      <w:pPr>
        <w:jc w:val="both"/>
      </w:pPr>
    </w:p>
    <w:p w:rsidR="00EF0F3B" w:rsidRPr="00E11F5A" w:rsidRDefault="00EF0F3B" w:rsidP="00EF0F3B">
      <w:pPr>
        <w:jc w:val="both"/>
      </w:pPr>
    </w:p>
    <w:p w:rsidR="00EF0F3B" w:rsidRPr="00E11F5A" w:rsidRDefault="00EF0F3B" w:rsidP="00EF0F3B">
      <w:pPr>
        <w:pStyle w:val="ListParagraph"/>
        <w:numPr>
          <w:ilvl w:val="0"/>
          <w:numId w:val="40"/>
        </w:numPr>
        <w:spacing w:line="0" w:lineRule="atLeast"/>
        <w:jc w:val="both"/>
      </w:pPr>
      <w:r w:rsidRPr="00E11F5A">
        <w:t xml:space="preserve">Unpaid Internship in Employee Benefit Section as (Trainee HR) in Asia 2nd Biggest NTPC a </w:t>
      </w:r>
      <w:proofErr w:type="spellStart"/>
      <w:r w:rsidRPr="00E11F5A">
        <w:t>Maharatana</w:t>
      </w:r>
      <w:proofErr w:type="spellEnd"/>
      <w:r w:rsidRPr="00E11F5A">
        <w:t xml:space="preserve"> Certified Company: -</w:t>
      </w:r>
      <w:proofErr w:type="spellStart"/>
      <w:r w:rsidRPr="00E11F5A">
        <w:t>Vindhyachal</w:t>
      </w:r>
      <w:proofErr w:type="spellEnd"/>
      <w:r w:rsidRPr="00E11F5A">
        <w:t xml:space="preserve"> Super Thermal Power Station Sin</w:t>
      </w:r>
      <w:r w:rsidR="006A17D7" w:rsidRPr="00E11F5A">
        <w:t xml:space="preserve">grauli (M.P.) </w:t>
      </w:r>
      <w:r w:rsidR="00E2019A" w:rsidRPr="00E11F5A">
        <w:t>Duration- (03 Month</w:t>
      </w:r>
      <w:r w:rsidRPr="00E11F5A">
        <w:t>)</w:t>
      </w:r>
    </w:p>
    <w:p w:rsidR="00EF0F3B" w:rsidRPr="00E11F5A" w:rsidRDefault="00EF0F3B" w:rsidP="00EF0F3B">
      <w:pPr>
        <w:spacing w:line="0" w:lineRule="atLeast"/>
        <w:ind w:left="720"/>
        <w:jc w:val="both"/>
      </w:pPr>
    </w:p>
    <w:p w:rsidR="00EF0F3B" w:rsidRPr="00E11F5A" w:rsidRDefault="00EF0F3B" w:rsidP="00EF0F3B">
      <w:pPr>
        <w:pStyle w:val="ListParagraph"/>
        <w:numPr>
          <w:ilvl w:val="0"/>
          <w:numId w:val="40"/>
        </w:numPr>
        <w:spacing w:line="0" w:lineRule="atLeast"/>
        <w:jc w:val="both"/>
      </w:pPr>
      <w:r w:rsidRPr="00E11F5A">
        <w:t>Unpaid Internship in Employee Welfare Department as (Trainee HR) in COAL INDIA (World No 1), Northern Coalfields Limited a Maharatana Certified Company Singrauli (M.P.) Duration- (20 Days)</w:t>
      </w:r>
    </w:p>
    <w:p w:rsidR="00EF0F3B" w:rsidRPr="00E11F5A" w:rsidRDefault="00EF0F3B" w:rsidP="00EF0F3B">
      <w:pPr>
        <w:pStyle w:val="ListParagraph"/>
        <w:spacing w:line="0" w:lineRule="atLeast"/>
        <w:ind w:left="1440"/>
        <w:jc w:val="both"/>
      </w:pPr>
    </w:p>
    <w:p w:rsidR="00EF0F3B" w:rsidRPr="00E11F5A" w:rsidRDefault="00EF0F3B" w:rsidP="00EF0F3B">
      <w:pPr>
        <w:pStyle w:val="ListParagraph"/>
        <w:numPr>
          <w:ilvl w:val="0"/>
          <w:numId w:val="40"/>
        </w:numPr>
        <w:tabs>
          <w:tab w:val="right" w:pos="9533"/>
        </w:tabs>
        <w:spacing w:line="0" w:lineRule="atLeast"/>
        <w:jc w:val="both"/>
      </w:pPr>
      <w:r w:rsidRPr="00E11F5A">
        <w:lastRenderedPageBreak/>
        <w:t>Paid Internship in HR Depart. As (Trainee) in McDonalds (MNC) Kolhap</w:t>
      </w:r>
      <w:r w:rsidR="00191515" w:rsidRPr="00E11F5A">
        <w:t>ur MAHARASTRA Duration- (01Month</w:t>
      </w:r>
      <w:r w:rsidRPr="00E11F5A">
        <w:t>)</w:t>
      </w:r>
    </w:p>
    <w:p w:rsidR="00EF0F3B" w:rsidRPr="00E11F5A" w:rsidRDefault="00EF0F3B" w:rsidP="00EF0F3B">
      <w:pPr>
        <w:pStyle w:val="ListParagraph"/>
        <w:tabs>
          <w:tab w:val="right" w:pos="9533"/>
        </w:tabs>
        <w:spacing w:line="0" w:lineRule="atLeast"/>
        <w:ind w:left="1440"/>
        <w:jc w:val="both"/>
      </w:pPr>
    </w:p>
    <w:p w:rsidR="00995871" w:rsidRPr="00E11F5A" w:rsidRDefault="00EF0F3B" w:rsidP="00B62F77">
      <w:pPr>
        <w:pStyle w:val="ListParagraph"/>
        <w:numPr>
          <w:ilvl w:val="0"/>
          <w:numId w:val="40"/>
        </w:numPr>
        <w:spacing w:line="0" w:lineRule="atLeast"/>
        <w:jc w:val="both"/>
      </w:pPr>
      <w:r w:rsidRPr="00E11F5A">
        <w:t>Unpaid Internship as (Trainee HR) in Flowserv</w:t>
      </w:r>
      <w:r w:rsidR="00A55FEF" w:rsidRPr="00E11F5A">
        <w:t xml:space="preserve">e Microfinish Valves Pvt. Ltd. </w:t>
      </w:r>
      <w:r w:rsidRPr="00E11F5A">
        <w:t>Hubli} Karnataka. Duration – (01</w:t>
      </w:r>
      <w:r w:rsidR="00B62F77" w:rsidRPr="00E11F5A">
        <w:t xml:space="preserve"> Month</w:t>
      </w:r>
      <w:r w:rsidRPr="00E11F5A">
        <w:t>)</w:t>
      </w:r>
    </w:p>
    <w:p w:rsidR="00DB1DEE" w:rsidRPr="00E11F5A" w:rsidRDefault="00DB1DEE" w:rsidP="00DB1DEE">
      <w:pPr>
        <w:spacing w:line="0" w:lineRule="atLeast"/>
        <w:jc w:val="both"/>
      </w:pPr>
    </w:p>
    <w:p w:rsidR="00875507" w:rsidRDefault="00E80BB8" w:rsidP="00DB1DEE">
      <w:pPr>
        <w:spacing w:line="0" w:lineRule="atLeast"/>
        <w:jc w:val="both"/>
      </w:pPr>
      <w:r>
        <w:pict>
          <v:rect id="_x0000_s1043" style="position:absolute;left:0;text-align:left;margin-left:-3.65pt;margin-top:1.9pt;width:123.3pt;height:22.75pt;z-index:251659776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43">
              <w:txbxContent>
                <w:p w:rsidR="0064796D" w:rsidRDefault="0064796D" w:rsidP="00EF0F3B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sz w:val="28"/>
                      <w:szCs w:val="28"/>
                    </w:rPr>
                    <w:t>CERTIFICATE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64796D" w:rsidRDefault="0064796D" w:rsidP="00EF0F3B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4796D" w:rsidRDefault="0064796D" w:rsidP="00EF0F3B">
                  <w:pPr>
                    <w:rPr>
                      <w:b/>
                      <w:bCs/>
                    </w:rPr>
                  </w:pPr>
                </w:p>
                <w:p w:rsidR="0064796D" w:rsidRDefault="0064796D" w:rsidP="00EF0F3B"/>
              </w:txbxContent>
            </v:textbox>
          </v:rect>
        </w:pict>
      </w:r>
    </w:p>
    <w:p w:rsidR="00305747" w:rsidRPr="00E11F5A" w:rsidRDefault="00305747" w:rsidP="00DB1DEE">
      <w:pPr>
        <w:spacing w:line="0" w:lineRule="atLeast"/>
        <w:jc w:val="both"/>
      </w:pPr>
    </w:p>
    <w:p w:rsidR="00EF0F3B" w:rsidRPr="00E11F5A" w:rsidRDefault="00EF0F3B" w:rsidP="00EF0F3B">
      <w:pPr>
        <w:pStyle w:val="HTMLPreformattedCharChar"/>
        <w:spacing w:line="0" w:lineRule="atLeast"/>
        <w:jc w:val="both"/>
      </w:pPr>
    </w:p>
    <w:p w:rsidR="00EF0F3B" w:rsidRPr="00E11F5A" w:rsidRDefault="00EF0F3B" w:rsidP="00EF0F3B">
      <w:pPr>
        <w:pStyle w:val="ListParagraph"/>
        <w:numPr>
          <w:ilvl w:val="0"/>
          <w:numId w:val="32"/>
        </w:numPr>
        <w:spacing w:line="0" w:lineRule="atLeast"/>
        <w:jc w:val="both"/>
      </w:pPr>
      <w:r w:rsidRPr="00E11F5A">
        <w:t>Participated in international conference on Service Management at VIT VELLORE TAMILNADU.</w:t>
      </w:r>
    </w:p>
    <w:p w:rsidR="00EF0F3B" w:rsidRPr="00E11F5A" w:rsidRDefault="00EF0F3B" w:rsidP="00EF0F3B">
      <w:pPr>
        <w:spacing w:line="0" w:lineRule="atLeast"/>
        <w:ind w:left="720"/>
        <w:jc w:val="both"/>
      </w:pPr>
    </w:p>
    <w:p w:rsidR="00EF0F3B" w:rsidRPr="00E11F5A" w:rsidRDefault="00EF0F3B" w:rsidP="00EF0F3B">
      <w:pPr>
        <w:pStyle w:val="ListParagraph"/>
        <w:numPr>
          <w:ilvl w:val="0"/>
          <w:numId w:val="32"/>
        </w:numPr>
        <w:spacing w:line="0" w:lineRule="atLeast"/>
        <w:jc w:val="both"/>
      </w:pPr>
      <w:r w:rsidRPr="00E11F5A">
        <w:t xml:space="preserve">Participated in National Level Banking sector seminar at College of Arts Sou. </w:t>
      </w:r>
      <w:proofErr w:type="spellStart"/>
      <w:r w:rsidRPr="00E11F5A">
        <w:t>Sheela</w:t>
      </w:r>
      <w:proofErr w:type="spellEnd"/>
      <w:r w:rsidRPr="00E11F5A">
        <w:t xml:space="preserve"> </w:t>
      </w:r>
      <w:proofErr w:type="spellStart"/>
      <w:r w:rsidRPr="00E11F5A">
        <w:t>Premanand</w:t>
      </w:r>
      <w:proofErr w:type="spellEnd"/>
      <w:r w:rsidRPr="00E11F5A">
        <w:t xml:space="preserve"> </w:t>
      </w:r>
      <w:proofErr w:type="spellStart"/>
      <w:r w:rsidRPr="00E11F5A">
        <w:t>Vaidya</w:t>
      </w:r>
      <w:proofErr w:type="spellEnd"/>
      <w:r w:rsidRPr="00E11F5A">
        <w:t xml:space="preserve"> College of Science &amp; V.N.S. </w:t>
      </w:r>
      <w:proofErr w:type="spellStart"/>
      <w:r w:rsidRPr="00E11F5A">
        <w:t>Bandekar</w:t>
      </w:r>
      <w:proofErr w:type="spellEnd"/>
      <w:r w:rsidRPr="00E11F5A">
        <w:t xml:space="preserve"> College of Commerce. </w:t>
      </w:r>
      <w:proofErr w:type="spellStart"/>
      <w:r w:rsidRPr="00E11F5A">
        <w:t>Assagoa</w:t>
      </w:r>
      <w:proofErr w:type="spellEnd"/>
      <w:r w:rsidRPr="00E11F5A">
        <w:t xml:space="preserve">, </w:t>
      </w:r>
      <w:proofErr w:type="spellStart"/>
      <w:r w:rsidRPr="00E11F5A">
        <w:t>Bardez</w:t>
      </w:r>
      <w:proofErr w:type="spellEnd"/>
      <w:r w:rsidRPr="00E11F5A">
        <w:t>-GOA.</w:t>
      </w:r>
    </w:p>
    <w:p w:rsidR="00EF0F3B" w:rsidRPr="00E11F5A" w:rsidRDefault="00EF0F3B" w:rsidP="00EF0F3B">
      <w:pPr>
        <w:pStyle w:val="ListParagraph"/>
        <w:spacing w:line="0" w:lineRule="atLeast"/>
        <w:jc w:val="both"/>
      </w:pPr>
    </w:p>
    <w:p w:rsidR="00945618" w:rsidRPr="00E11F5A" w:rsidRDefault="00EF0F3B" w:rsidP="0022570C">
      <w:pPr>
        <w:pStyle w:val="ListParagraph"/>
        <w:numPr>
          <w:ilvl w:val="0"/>
          <w:numId w:val="32"/>
        </w:numPr>
        <w:spacing w:line="0" w:lineRule="atLeast"/>
        <w:jc w:val="both"/>
      </w:pPr>
      <w:r w:rsidRPr="00E11F5A">
        <w:t xml:space="preserve">Participated in Regional Level “National Social Science Exhibition” at Kendriya Vidyalaya G.C.F.-Jabalpur </w:t>
      </w:r>
      <w:r w:rsidR="002A5413" w:rsidRPr="00E11F5A">
        <w:t>(</w:t>
      </w:r>
      <w:r w:rsidRPr="00E11F5A">
        <w:t>M.P.</w:t>
      </w:r>
      <w:r w:rsidR="002A5413" w:rsidRPr="00E11F5A">
        <w:t>)</w:t>
      </w:r>
    </w:p>
    <w:p w:rsidR="00DB1DEE" w:rsidRPr="00E11F5A" w:rsidRDefault="00DB1DEE" w:rsidP="00EB6166">
      <w:pPr>
        <w:spacing w:line="0" w:lineRule="atLeast"/>
        <w:jc w:val="both"/>
      </w:pPr>
    </w:p>
    <w:p w:rsidR="00EF0F3B" w:rsidRPr="00E11F5A" w:rsidRDefault="00E80BB8" w:rsidP="00945618">
      <w:pPr>
        <w:pStyle w:val="ListParagraph"/>
        <w:spacing w:line="0" w:lineRule="atLeast"/>
        <w:jc w:val="both"/>
      </w:pPr>
      <w:r>
        <w:pict>
          <v:rect id="_x0000_s1044" style="position:absolute;left:0;text-align:left;margin-left:2.95pt;margin-top:5.6pt;width:94.7pt;height:21.35pt;z-index:251660800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44">
              <w:txbxContent>
                <w:p w:rsidR="0064796D" w:rsidRDefault="0064796D" w:rsidP="00EF0F3B">
                  <w:pPr>
                    <w:spacing w:line="360" w:lineRule="auto"/>
                    <w:rPr>
                      <w:rFonts w:ascii="Arial" w:eastAsia="Arial Unicode MS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sz w:val="28"/>
                      <w:szCs w:val="28"/>
                    </w:rPr>
                    <w:t>Hobbies:</w:t>
                  </w:r>
                </w:p>
                <w:p w:rsidR="0064796D" w:rsidRDefault="0064796D" w:rsidP="00EF0F3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669AA" w:rsidRPr="00E11F5A" w:rsidRDefault="001669AA" w:rsidP="00EF0F3B">
      <w:pPr>
        <w:spacing w:line="0" w:lineRule="atLeast"/>
        <w:jc w:val="both"/>
      </w:pPr>
    </w:p>
    <w:p w:rsidR="004B489F" w:rsidRPr="00E11F5A" w:rsidRDefault="004B489F" w:rsidP="00EF0F3B">
      <w:pPr>
        <w:spacing w:line="0" w:lineRule="atLeast"/>
        <w:jc w:val="both"/>
      </w:pPr>
    </w:p>
    <w:p w:rsidR="00EF0F3B" w:rsidRPr="00E11F5A" w:rsidRDefault="00EF0F3B" w:rsidP="008C332C">
      <w:pPr>
        <w:pStyle w:val="ListParagraph"/>
        <w:numPr>
          <w:ilvl w:val="0"/>
          <w:numId w:val="39"/>
        </w:numPr>
        <w:spacing w:line="0" w:lineRule="atLeast"/>
        <w:jc w:val="both"/>
      </w:pPr>
      <w:r w:rsidRPr="00E11F5A">
        <w:t xml:space="preserve">Playing M.P. </w:t>
      </w:r>
      <w:r w:rsidR="00B93F00" w:rsidRPr="00E11F5A">
        <w:t>under</w:t>
      </w:r>
      <w:r w:rsidR="0019238D" w:rsidRPr="00E11F5A">
        <w:t>- 17 (</w:t>
      </w:r>
      <w:r w:rsidR="008D6C3B" w:rsidRPr="00E11F5A">
        <w:t>C</w:t>
      </w:r>
      <w:r w:rsidR="0019238D" w:rsidRPr="00E11F5A">
        <w:t>ricket)</w:t>
      </w:r>
      <w:r w:rsidRPr="00E11F5A">
        <w:t>. Known as (Madhya Pradesh cricket association)</w:t>
      </w:r>
    </w:p>
    <w:p w:rsidR="00EF0F3B" w:rsidRPr="00E11F5A" w:rsidRDefault="00EF0F3B" w:rsidP="00EF0F3B">
      <w:pPr>
        <w:pStyle w:val="ListParagraph"/>
        <w:numPr>
          <w:ilvl w:val="0"/>
          <w:numId w:val="39"/>
        </w:numPr>
        <w:spacing w:line="0" w:lineRule="atLeast"/>
        <w:jc w:val="both"/>
      </w:pPr>
      <w:r w:rsidRPr="00E11F5A">
        <w:t>Won Many Prizes in Sports.</w:t>
      </w:r>
    </w:p>
    <w:p w:rsidR="00EF0F3B" w:rsidRPr="00E11F5A" w:rsidRDefault="00EF0F3B" w:rsidP="00EF0F3B">
      <w:pPr>
        <w:pStyle w:val="ListParagraph"/>
        <w:numPr>
          <w:ilvl w:val="0"/>
          <w:numId w:val="39"/>
        </w:numPr>
        <w:spacing w:line="0" w:lineRule="atLeast"/>
        <w:jc w:val="both"/>
      </w:pPr>
      <w:r w:rsidRPr="00E11F5A">
        <w:t>Travelling, Dancing  &amp; Singing</w:t>
      </w:r>
    </w:p>
    <w:p w:rsidR="00EF0F3B" w:rsidRPr="00E11F5A" w:rsidRDefault="00A55FEF" w:rsidP="00EF0F3B">
      <w:pPr>
        <w:pStyle w:val="ListParagraph"/>
        <w:numPr>
          <w:ilvl w:val="0"/>
          <w:numId w:val="39"/>
        </w:numPr>
        <w:spacing w:line="0" w:lineRule="atLeast"/>
        <w:jc w:val="both"/>
      </w:pPr>
      <w:r w:rsidRPr="00E11F5A">
        <w:t xml:space="preserve">Watch </w:t>
      </w:r>
      <w:r w:rsidR="0042490A" w:rsidRPr="00E11F5A">
        <w:t xml:space="preserve">street </w:t>
      </w:r>
      <w:r w:rsidR="00EA4CC4" w:rsidRPr="00E11F5A">
        <w:t>Hoardings</w:t>
      </w:r>
      <w:r w:rsidRPr="00E11F5A">
        <w:t xml:space="preserve"> &amp;</w:t>
      </w:r>
      <w:r w:rsidR="00EF0F3B" w:rsidRPr="00E11F5A">
        <w:t xml:space="preserve"> </w:t>
      </w:r>
      <w:r w:rsidRPr="00E11F5A">
        <w:t>Advertisement</w:t>
      </w:r>
    </w:p>
    <w:p w:rsidR="00EF0F3B" w:rsidRPr="00E11F5A" w:rsidRDefault="00E80BB8" w:rsidP="00EB6166">
      <w:pPr>
        <w:tabs>
          <w:tab w:val="left" w:pos="851"/>
        </w:tabs>
        <w:spacing w:line="0" w:lineRule="atLeast"/>
        <w:jc w:val="both"/>
      </w:pPr>
      <w:r>
        <w:pict>
          <v:rect id="_x0000_s1040" style="position:absolute;left:0;text-align:left;margin-left:-3.65pt;margin-top:10.4pt;width:140.95pt;height:24.8pt;z-index:251661824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40">
              <w:txbxContent>
                <w:p w:rsidR="0064796D" w:rsidRPr="00003C30" w:rsidRDefault="0064796D" w:rsidP="004B489F">
                  <w:pPr>
                    <w:pStyle w:val="Default"/>
                    <w:ind w:right="7"/>
                    <w:jc w:val="both"/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pPr>
                  <w:r w:rsidRPr="00003C30">
                    <w:rPr>
                      <w:rFonts w:ascii="Arial" w:hAnsi="Arial" w:cs="Arial"/>
                      <w:b/>
                      <w:bCs/>
                      <w:color w:val="auto"/>
                      <w:sz w:val="28"/>
                      <w:szCs w:val="28"/>
                    </w:rPr>
                    <w:t xml:space="preserve">Personal Profile: </w:t>
                  </w:r>
                </w:p>
                <w:p w:rsidR="0064796D" w:rsidRDefault="0064796D" w:rsidP="00EF0F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Information:</w:t>
                  </w:r>
                </w:p>
              </w:txbxContent>
            </v:textbox>
          </v:rect>
        </w:pict>
      </w:r>
      <w:r w:rsidR="006B38E3" w:rsidRPr="00E11F5A">
        <w:tab/>
      </w:r>
    </w:p>
    <w:p w:rsidR="00EF0F3B" w:rsidRPr="00E11F5A" w:rsidRDefault="00EF0F3B" w:rsidP="00EF0F3B">
      <w:pPr>
        <w:spacing w:line="0" w:lineRule="atLeast"/>
        <w:jc w:val="both"/>
      </w:pPr>
    </w:p>
    <w:p w:rsidR="001767FD" w:rsidRPr="00E11F5A" w:rsidRDefault="001767FD" w:rsidP="00EF0F3B">
      <w:pPr>
        <w:widowControl w:val="0"/>
        <w:autoSpaceDE w:val="0"/>
        <w:autoSpaceDN w:val="0"/>
        <w:spacing w:line="0" w:lineRule="atLeast"/>
        <w:jc w:val="both"/>
      </w:pPr>
    </w:p>
    <w:p w:rsidR="006B38E3" w:rsidRPr="00E11F5A" w:rsidRDefault="006B38E3" w:rsidP="00EF0F3B">
      <w:pPr>
        <w:widowControl w:val="0"/>
        <w:autoSpaceDE w:val="0"/>
        <w:autoSpaceDN w:val="0"/>
        <w:spacing w:line="0" w:lineRule="atLeast"/>
        <w:jc w:val="both"/>
      </w:pPr>
    </w:p>
    <w:p w:rsidR="004B489F" w:rsidRPr="00C43AC5" w:rsidRDefault="004B489F" w:rsidP="004B489F">
      <w:pPr>
        <w:pStyle w:val="ListParagraph"/>
        <w:numPr>
          <w:ilvl w:val="0"/>
          <w:numId w:val="46"/>
        </w:numPr>
        <w:spacing w:line="360" w:lineRule="auto"/>
        <w:ind w:hanging="513"/>
        <w:contextualSpacing/>
        <w:jc w:val="both"/>
      </w:pPr>
      <w:r w:rsidRPr="00C43AC5">
        <w:t xml:space="preserve">Date of Birth </w:t>
      </w:r>
      <w:r w:rsidRPr="00C43AC5">
        <w:tab/>
      </w:r>
      <w:r w:rsidRPr="00C43AC5">
        <w:tab/>
      </w:r>
      <w:r w:rsidR="001767FD" w:rsidRPr="00C43AC5">
        <w:t>20th May 1984</w:t>
      </w:r>
    </w:p>
    <w:p w:rsidR="004B489F" w:rsidRPr="00C43AC5" w:rsidRDefault="004B489F" w:rsidP="004B489F">
      <w:pPr>
        <w:pStyle w:val="Default"/>
        <w:numPr>
          <w:ilvl w:val="0"/>
          <w:numId w:val="46"/>
        </w:numPr>
        <w:spacing w:line="360" w:lineRule="auto"/>
        <w:ind w:right="7" w:hanging="513"/>
        <w:jc w:val="both"/>
        <w:rPr>
          <w:rFonts w:ascii="Times New Roman" w:hAnsi="Times New Roman" w:cs="Times New Roman"/>
        </w:rPr>
      </w:pPr>
      <w:r w:rsidRPr="00C43AC5">
        <w:rPr>
          <w:rFonts w:ascii="Times New Roman" w:hAnsi="Times New Roman" w:cs="Times New Roman"/>
        </w:rPr>
        <w:t xml:space="preserve">Place of Birth </w:t>
      </w:r>
      <w:r w:rsidRPr="00C43AC5">
        <w:rPr>
          <w:rFonts w:ascii="Times New Roman" w:hAnsi="Times New Roman" w:cs="Times New Roman"/>
        </w:rPr>
        <w:tab/>
      </w:r>
      <w:r w:rsidRPr="00C43AC5">
        <w:rPr>
          <w:rFonts w:ascii="Times New Roman" w:hAnsi="Times New Roman" w:cs="Times New Roman"/>
        </w:rPr>
        <w:tab/>
        <w:t>Bhopal, Madhya Pradesh, India.</w:t>
      </w:r>
    </w:p>
    <w:p w:rsidR="004B489F" w:rsidRPr="00C43AC5" w:rsidRDefault="004B489F" w:rsidP="004B489F">
      <w:pPr>
        <w:pStyle w:val="Default"/>
        <w:numPr>
          <w:ilvl w:val="0"/>
          <w:numId w:val="46"/>
        </w:numPr>
        <w:spacing w:line="360" w:lineRule="auto"/>
        <w:ind w:right="7" w:hanging="513"/>
        <w:jc w:val="both"/>
        <w:rPr>
          <w:rFonts w:ascii="Times New Roman" w:hAnsi="Times New Roman" w:cs="Times New Roman"/>
        </w:rPr>
      </w:pPr>
      <w:r w:rsidRPr="00C43AC5">
        <w:rPr>
          <w:rFonts w:ascii="Times New Roman" w:hAnsi="Times New Roman" w:cs="Times New Roman"/>
        </w:rPr>
        <w:t xml:space="preserve">Nationality </w:t>
      </w:r>
      <w:r w:rsidRPr="00C43AC5">
        <w:rPr>
          <w:rFonts w:ascii="Times New Roman" w:hAnsi="Times New Roman" w:cs="Times New Roman"/>
        </w:rPr>
        <w:tab/>
      </w:r>
      <w:r w:rsidRPr="00C43AC5">
        <w:rPr>
          <w:rFonts w:ascii="Times New Roman" w:hAnsi="Times New Roman" w:cs="Times New Roman"/>
        </w:rPr>
        <w:tab/>
        <w:t>Indian</w:t>
      </w:r>
    </w:p>
    <w:p w:rsidR="007C02FA" w:rsidRPr="00C43AC5" w:rsidRDefault="007C02FA" w:rsidP="007C02FA">
      <w:pPr>
        <w:pStyle w:val="Default"/>
        <w:spacing w:line="360" w:lineRule="auto"/>
        <w:ind w:left="3600" w:right="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C02FA" w:rsidRPr="00C43AC5" w:rsidSect="002E30D8">
      <w:type w:val="continuous"/>
      <w:pgSz w:w="11909" w:h="16834"/>
      <w:pgMar w:top="1080" w:right="1109" w:bottom="720" w:left="1267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WKLO N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5pt;height:9.55pt" o:bullet="t">
        <v:imagedata r:id="rId1" o:title="BD14870_"/>
      </v:shape>
    </w:pict>
  </w:numPicBullet>
  <w:abstractNum w:abstractNumId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B"/>
    <w:multiLevelType w:val="multilevel"/>
    <w:tmpl w:val="000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F71EC"/>
    <w:multiLevelType w:val="hybridMultilevel"/>
    <w:tmpl w:val="58064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420B7"/>
    <w:multiLevelType w:val="multilevel"/>
    <w:tmpl w:val="90EA0C0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95147D"/>
    <w:multiLevelType w:val="hybridMultilevel"/>
    <w:tmpl w:val="8D8239A6"/>
    <w:lvl w:ilvl="0" w:tplc="4BE045F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9A01E6"/>
    <w:multiLevelType w:val="hybridMultilevel"/>
    <w:tmpl w:val="01B6E5D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460074"/>
    <w:multiLevelType w:val="hybridMultilevel"/>
    <w:tmpl w:val="41EC71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90136"/>
    <w:multiLevelType w:val="hybridMultilevel"/>
    <w:tmpl w:val="47002F5C"/>
    <w:lvl w:ilvl="0" w:tplc="60EEFCF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E010BE"/>
    <w:multiLevelType w:val="hybridMultilevel"/>
    <w:tmpl w:val="0EE2358A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93D6CC4"/>
    <w:multiLevelType w:val="hybridMultilevel"/>
    <w:tmpl w:val="E648DC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6718AF"/>
    <w:multiLevelType w:val="hybridMultilevel"/>
    <w:tmpl w:val="5180EF3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175D4"/>
    <w:multiLevelType w:val="hybridMultilevel"/>
    <w:tmpl w:val="0CFC5D5E"/>
    <w:lvl w:ilvl="0" w:tplc="543A946C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4A452DD"/>
    <w:multiLevelType w:val="hybridMultilevel"/>
    <w:tmpl w:val="6D2CAF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12150"/>
    <w:multiLevelType w:val="hybridMultilevel"/>
    <w:tmpl w:val="6EA058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B674B"/>
    <w:multiLevelType w:val="hybridMultilevel"/>
    <w:tmpl w:val="DF405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970C2"/>
    <w:multiLevelType w:val="hybridMultilevel"/>
    <w:tmpl w:val="453C6E54"/>
    <w:lvl w:ilvl="0" w:tplc="8184251A">
      <w:start w:val="1"/>
      <w:numFmt w:val="lowerRoman"/>
      <w:lvlText w:val="%1."/>
      <w:lvlJc w:val="left"/>
      <w:pPr>
        <w:tabs>
          <w:tab w:val="num" w:pos="1233"/>
        </w:tabs>
        <w:ind w:left="1233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-207"/>
        </w:tabs>
        <w:ind w:left="-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3"/>
        </w:tabs>
        <w:ind w:left="5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53"/>
        </w:tabs>
        <w:ind w:left="19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3"/>
        </w:tabs>
        <w:ind w:left="26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13"/>
        </w:tabs>
        <w:ind w:left="41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3"/>
        </w:tabs>
        <w:ind w:left="4833" w:hanging="180"/>
      </w:pPr>
    </w:lvl>
  </w:abstractNum>
  <w:abstractNum w:abstractNumId="19">
    <w:nsid w:val="2CFE42EA"/>
    <w:multiLevelType w:val="hybridMultilevel"/>
    <w:tmpl w:val="840ADB9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11068A"/>
    <w:multiLevelType w:val="hybridMultilevel"/>
    <w:tmpl w:val="27BA5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9D5B78"/>
    <w:multiLevelType w:val="hybridMultilevel"/>
    <w:tmpl w:val="A8B22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351B9"/>
    <w:multiLevelType w:val="hybridMultilevel"/>
    <w:tmpl w:val="E360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5B5A40"/>
    <w:multiLevelType w:val="hybridMultilevel"/>
    <w:tmpl w:val="322E76C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965269"/>
    <w:multiLevelType w:val="hybridMultilevel"/>
    <w:tmpl w:val="B40819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22176"/>
    <w:multiLevelType w:val="hybridMultilevel"/>
    <w:tmpl w:val="A8DA494A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181657"/>
    <w:multiLevelType w:val="hybridMultilevel"/>
    <w:tmpl w:val="74346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53F30"/>
    <w:multiLevelType w:val="hybridMultilevel"/>
    <w:tmpl w:val="99700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F25392"/>
    <w:multiLevelType w:val="hybridMultilevel"/>
    <w:tmpl w:val="B9EC2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6C0FA1"/>
    <w:multiLevelType w:val="hybridMultilevel"/>
    <w:tmpl w:val="80B419B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773724"/>
    <w:multiLevelType w:val="hybridMultilevel"/>
    <w:tmpl w:val="172A05AE"/>
    <w:lvl w:ilvl="0" w:tplc="26C8266C">
      <w:start w:val="1"/>
      <w:numFmt w:val="bullet"/>
      <w:lvlText w:val="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1">
    <w:nsid w:val="495B595C"/>
    <w:multiLevelType w:val="hybridMultilevel"/>
    <w:tmpl w:val="F10869A0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1B56E4"/>
    <w:multiLevelType w:val="hybridMultilevel"/>
    <w:tmpl w:val="86A00B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A5372"/>
    <w:multiLevelType w:val="hybridMultilevel"/>
    <w:tmpl w:val="12581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606E97"/>
    <w:multiLevelType w:val="hybridMultilevel"/>
    <w:tmpl w:val="E0941B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5E1512"/>
    <w:multiLevelType w:val="multilevel"/>
    <w:tmpl w:val="0F84B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A36800"/>
    <w:multiLevelType w:val="hybridMultilevel"/>
    <w:tmpl w:val="10CEEC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25A41"/>
    <w:multiLevelType w:val="hybridMultilevel"/>
    <w:tmpl w:val="7B0639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EA4E93"/>
    <w:multiLevelType w:val="hybridMultilevel"/>
    <w:tmpl w:val="5B08AFC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484DD6"/>
    <w:multiLevelType w:val="hybridMultilevel"/>
    <w:tmpl w:val="B636C79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970D1E"/>
    <w:multiLevelType w:val="hybridMultilevel"/>
    <w:tmpl w:val="D2A8F1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CE044A"/>
    <w:multiLevelType w:val="hybridMultilevel"/>
    <w:tmpl w:val="7E503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462605"/>
    <w:multiLevelType w:val="hybridMultilevel"/>
    <w:tmpl w:val="694028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8154976"/>
    <w:multiLevelType w:val="hybridMultilevel"/>
    <w:tmpl w:val="CA14F44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E8210A"/>
    <w:multiLevelType w:val="hybridMultilevel"/>
    <w:tmpl w:val="4DDAFA7E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6D91260A"/>
    <w:multiLevelType w:val="hybridMultilevel"/>
    <w:tmpl w:val="0358C1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AE52D9"/>
    <w:multiLevelType w:val="hybridMultilevel"/>
    <w:tmpl w:val="4022E156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CD972B8"/>
    <w:multiLevelType w:val="hybridMultilevel"/>
    <w:tmpl w:val="2E362F9A"/>
    <w:lvl w:ilvl="0" w:tplc="B1A0B28C">
      <w:start w:val="1"/>
      <w:numFmt w:val="lowerRoman"/>
      <w:lvlText w:val="(%1)"/>
      <w:lvlJc w:val="left"/>
      <w:pPr>
        <w:ind w:left="2520" w:hanging="72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6"/>
  </w:num>
  <w:num w:numId="7">
    <w:abstractNumId w:val="45"/>
  </w:num>
  <w:num w:numId="8">
    <w:abstractNumId w:val="35"/>
  </w:num>
  <w:num w:numId="9">
    <w:abstractNumId w:val="6"/>
  </w:num>
  <w:num w:numId="10">
    <w:abstractNumId w:val="9"/>
  </w:num>
  <w:num w:numId="11">
    <w:abstractNumId w:val="8"/>
  </w:num>
  <w:num w:numId="12">
    <w:abstractNumId w:val="13"/>
  </w:num>
  <w:num w:numId="13">
    <w:abstractNumId w:val="44"/>
  </w:num>
  <w:num w:numId="14">
    <w:abstractNumId w:val="46"/>
  </w:num>
  <w:num w:numId="15">
    <w:abstractNumId w:val="31"/>
  </w:num>
  <w:num w:numId="16">
    <w:abstractNumId w:val="25"/>
  </w:num>
  <w:num w:numId="17">
    <w:abstractNumId w:val="39"/>
  </w:num>
  <w:num w:numId="18">
    <w:abstractNumId w:val="11"/>
  </w:num>
  <w:num w:numId="19">
    <w:abstractNumId w:val="34"/>
  </w:num>
  <w:num w:numId="20">
    <w:abstractNumId w:val="23"/>
  </w:num>
  <w:num w:numId="21">
    <w:abstractNumId w:val="19"/>
  </w:num>
  <w:num w:numId="22">
    <w:abstractNumId w:val="29"/>
  </w:num>
  <w:num w:numId="23">
    <w:abstractNumId w:val="43"/>
  </w:num>
  <w:num w:numId="24">
    <w:abstractNumId w:val="7"/>
  </w:num>
  <w:num w:numId="25">
    <w:abstractNumId w:val="38"/>
  </w:num>
  <w:num w:numId="26">
    <w:abstractNumId w:val="10"/>
  </w:num>
  <w:num w:numId="27">
    <w:abstractNumId w:val="14"/>
  </w:num>
  <w:num w:numId="28">
    <w:abstractNumId w:val="47"/>
  </w:num>
  <w:num w:numId="29">
    <w:abstractNumId w:val="28"/>
  </w:num>
  <w:num w:numId="30">
    <w:abstractNumId w:val="30"/>
  </w:num>
  <w:num w:numId="31">
    <w:abstractNumId w:val="33"/>
  </w:num>
  <w:num w:numId="32">
    <w:abstractNumId w:val="5"/>
  </w:num>
  <w:num w:numId="33">
    <w:abstractNumId w:val="41"/>
  </w:num>
  <w:num w:numId="34">
    <w:abstractNumId w:val="27"/>
  </w:num>
  <w:num w:numId="35">
    <w:abstractNumId w:val="12"/>
  </w:num>
  <w:num w:numId="36">
    <w:abstractNumId w:val="20"/>
  </w:num>
  <w:num w:numId="37">
    <w:abstractNumId w:val="22"/>
  </w:num>
  <w:num w:numId="38">
    <w:abstractNumId w:val="42"/>
  </w:num>
  <w:num w:numId="39">
    <w:abstractNumId w:val="26"/>
  </w:num>
  <w:num w:numId="40">
    <w:abstractNumId w:val="17"/>
  </w:num>
  <w:num w:numId="41">
    <w:abstractNumId w:val="21"/>
  </w:num>
  <w:num w:numId="42">
    <w:abstractNumId w:val="37"/>
  </w:num>
  <w:num w:numId="43">
    <w:abstractNumId w:val="15"/>
  </w:num>
  <w:num w:numId="44">
    <w:abstractNumId w:val="36"/>
  </w:num>
  <w:num w:numId="45">
    <w:abstractNumId w:val="24"/>
  </w:num>
  <w:num w:numId="46">
    <w:abstractNumId w:val="18"/>
  </w:num>
  <w:num w:numId="47">
    <w:abstractNumId w:val="40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63E7"/>
    <w:rsid w:val="00003C30"/>
    <w:rsid w:val="00005BE0"/>
    <w:rsid w:val="00007D7B"/>
    <w:rsid w:val="00011A11"/>
    <w:rsid w:val="00012329"/>
    <w:rsid w:val="00012786"/>
    <w:rsid w:val="00013125"/>
    <w:rsid w:val="00016BC6"/>
    <w:rsid w:val="00025BF4"/>
    <w:rsid w:val="00031297"/>
    <w:rsid w:val="000313F5"/>
    <w:rsid w:val="0003270B"/>
    <w:rsid w:val="00035A0A"/>
    <w:rsid w:val="00040E79"/>
    <w:rsid w:val="00040F42"/>
    <w:rsid w:val="0004108A"/>
    <w:rsid w:val="0004146B"/>
    <w:rsid w:val="00045D00"/>
    <w:rsid w:val="0005682C"/>
    <w:rsid w:val="00057E1C"/>
    <w:rsid w:val="00057F3F"/>
    <w:rsid w:val="000605C5"/>
    <w:rsid w:val="00060EC7"/>
    <w:rsid w:val="00061D32"/>
    <w:rsid w:val="00065132"/>
    <w:rsid w:val="0006513A"/>
    <w:rsid w:val="00065622"/>
    <w:rsid w:val="00066E1A"/>
    <w:rsid w:val="000674F1"/>
    <w:rsid w:val="00070CFC"/>
    <w:rsid w:val="0007426D"/>
    <w:rsid w:val="00074566"/>
    <w:rsid w:val="00075FA6"/>
    <w:rsid w:val="00077157"/>
    <w:rsid w:val="00077A60"/>
    <w:rsid w:val="000820AA"/>
    <w:rsid w:val="00085EBF"/>
    <w:rsid w:val="00086609"/>
    <w:rsid w:val="00090E72"/>
    <w:rsid w:val="0009115D"/>
    <w:rsid w:val="00092993"/>
    <w:rsid w:val="00095CDF"/>
    <w:rsid w:val="000A1619"/>
    <w:rsid w:val="000A1B85"/>
    <w:rsid w:val="000A2DF9"/>
    <w:rsid w:val="000A4580"/>
    <w:rsid w:val="000B0A04"/>
    <w:rsid w:val="000B10AC"/>
    <w:rsid w:val="000B409A"/>
    <w:rsid w:val="000B55BA"/>
    <w:rsid w:val="000B5E8B"/>
    <w:rsid w:val="000B75BF"/>
    <w:rsid w:val="000C04DF"/>
    <w:rsid w:val="000C4192"/>
    <w:rsid w:val="000C70BD"/>
    <w:rsid w:val="000C7258"/>
    <w:rsid w:val="000C7897"/>
    <w:rsid w:val="000D209B"/>
    <w:rsid w:val="000D2F9A"/>
    <w:rsid w:val="000D31AC"/>
    <w:rsid w:val="000D501B"/>
    <w:rsid w:val="000D790D"/>
    <w:rsid w:val="000D7FB5"/>
    <w:rsid w:val="000E1533"/>
    <w:rsid w:val="000E6773"/>
    <w:rsid w:val="000F1DAA"/>
    <w:rsid w:val="000F1E5B"/>
    <w:rsid w:val="000F2C4D"/>
    <w:rsid w:val="000F5C49"/>
    <w:rsid w:val="000F69B6"/>
    <w:rsid w:val="000F748D"/>
    <w:rsid w:val="001015B9"/>
    <w:rsid w:val="00110416"/>
    <w:rsid w:val="00110D2D"/>
    <w:rsid w:val="001123A0"/>
    <w:rsid w:val="00112406"/>
    <w:rsid w:val="001132E2"/>
    <w:rsid w:val="001162BC"/>
    <w:rsid w:val="00117096"/>
    <w:rsid w:val="001214D3"/>
    <w:rsid w:val="001219E9"/>
    <w:rsid w:val="00123529"/>
    <w:rsid w:val="001255F4"/>
    <w:rsid w:val="001301A6"/>
    <w:rsid w:val="0013281E"/>
    <w:rsid w:val="00133641"/>
    <w:rsid w:val="0013393D"/>
    <w:rsid w:val="00135022"/>
    <w:rsid w:val="00136298"/>
    <w:rsid w:val="0014192C"/>
    <w:rsid w:val="00150ACC"/>
    <w:rsid w:val="0015202E"/>
    <w:rsid w:val="001535E5"/>
    <w:rsid w:val="001570C9"/>
    <w:rsid w:val="00160123"/>
    <w:rsid w:val="001631A3"/>
    <w:rsid w:val="0016614E"/>
    <w:rsid w:val="001669AA"/>
    <w:rsid w:val="00167453"/>
    <w:rsid w:val="001719BA"/>
    <w:rsid w:val="00173789"/>
    <w:rsid w:val="00174E90"/>
    <w:rsid w:val="00175A57"/>
    <w:rsid w:val="0017631C"/>
    <w:rsid w:val="001767FD"/>
    <w:rsid w:val="001770CC"/>
    <w:rsid w:val="00180423"/>
    <w:rsid w:val="00180EE3"/>
    <w:rsid w:val="00182C63"/>
    <w:rsid w:val="00183F27"/>
    <w:rsid w:val="00184128"/>
    <w:rsid w:val="0018430A"/>
    <w:rsid w:val="0018430D"/>
    <w:rsid w:val="00186381"/>
    <w:rsid w:val="00191515"/>
    <w:rsid w:val="0019238D"/>
    <w:rsid w:val="0019543E"/>
    <w:rsid w:val="001979A2"/>
    <w:rsid w:val="001A07A5"/>
    <w:rsid w:val="001A286D"/>
    <w:rsid w:val="001A622B"/>
    <w:rsid w:val="001B2DBB"/>
    <w:rsid w:val="001B3EC3"/>
    <w:rsid w:val="001B538D"/>
    <w:rsid w:val="001B7AE3"/>
    <w:rsid w:val="001C5C64"/>
    <w:rsid w:val="001D1310"/>
    <w:rsid w:val="001E033E"/>
    <w:rsid w:val="001E0F73"/>
    <w:rsid w:val="001E70F7"/>
    <w:rsid w:val="001F0B3C"/>
    <w:rsid w:val="001F17EB"/>
    <w:rsid w:val="001F192D"/>
    <w:rsid w:val="001F4092"/>
    <w:rsid w:val="001F508B"/>
    <w:rsid w:val="001F6C51"/>
    <w:rsid w:val="00201282"/>
    <w:rsid w:val="002012CD"/>
    <w:rsid w:val="00203374"/>
    <w:rsid w:val="00207A4C"/>
    <w:rsid w:val="0021105B"/>
    <w:rsid w:val="002136DF"/>
    <w:rsid w:val="002241C4"/>
    <w:rsid w:val="0022570C"/>
    <w:rsid w:val="00230126"/>
    <w:rsid w:val="002330DF"/>
    <w:rsid w:val="002351B4"/>
    <w:rsid w:val="00235F58"/>
    <w:rsid w:val="00242BE7"/>
    <w:rsid w:val="00242C1D"/>
    <w:rsid w:val="00243500"/>
    <w:rsid w:val="00247C81"/>
    <w:rsid w:val="00251CED"/>
    <w:rsid w:val="00253C7E"/>
    <w:rsid w:val="002545AB"/>
    <w:rsid w:val="00256D34"/>
    <w:rsid w:val="00261043"/>
    <w:rsid w:val="00267010"/>
    <w:rsid w:val="00270CF3"/>
    <w:rsid w:val="00270E52"/>
    <w:rsid w:val="00272D28"/>
    <w:rsid w:val="00273991"/>
    <w:rsid w:val="002805BB"/>
    <w:rsid w:val="00281B2F"/>
    <w:rsid w:val="00285EBC"/>
    <w:rsid w:val="00286E51"/>
    <w:rsid w:val="002918B2"/>
    <w:rsid w:val="00292505"/>
    <w:rsid w:val="002A19F2"/>
    <w:rsid w:val="002A2C78"/>
    <w:rsid w:val="002A5413"/>
    <w:rsid w:val="002A5F56"/>
    <w:rsid w:val="002A7B23"/>
    <w:rsid w:val="002B0454"/>
    <w:rsid w:val="002B194D"/>
    <w:rsid w:val="002B1A87"/>
    <w:rsid w:val="002B491B"/>
    <w:rsid w:val="002C337B"/>
    <w:rsid w:val="002C6717"/>
    <w:rsid w:val="002C72CB"/>
    <w:rsid w:val="002C7EA4"/>
    <w:rsid w:val="002D211E"/>
    <w:rsid w:val="002E0747"/>
    <w:rsid w:val="002E30D8"/>
    <w:rsid w:val="002E35E2"/>
    <w:rsid w:val="002E64A6"/>
    <w:rsid w:val="002F0683"/>
    <w:rsid w:val="002F2213"/>
    <w:rsid w:val="002F5583"/>
    <w:rsid w:val="0030129A"/>
    <w:rsid w:val="0030133E"/>
    <w:rsid w:val="00302567"/>
    <w:rsid w:val="00302B15"/>
    <w:rsid w:val="00305747"/>
    <w:rsid w:val="003105A2"/>
    <w:rsid w:val="00313575"/>
    <w:rsid w:val="00315645"/>
    <w:rsid w:val="003161E8"/>
    <w:rsid w:val="00317B9D"/>
    <w:rsid w:val="00317D07"/>
    <w:rsid w:val="003244F3"/>
    <w:rsid w:val="003278ED"/>
    <w:rsid w:val="00351539"/>
    <w:rsid w:val="00351B36"/>
    <w:rsid w:val="00353E86"/>
    <w:rsid w:val="00355558"/>
    <w:rsid w:val="00360272"/>
    <w:rsid w:val="00362D10"/>
    <w:rsid w:val="00365776"/>
    <w:rsid w:val="00365C5B"/>
    <w:rsid w:val="00366FD0"/>
    <w:rsid w:val="00374B48"/>
    <w:rsid w:val="00380BA4"/>
    <w:rsid w:val="00383DF3"/>
    <w:rsid w:val="0039143F"/>
    <w:rsid w:val="003A002B"/>
    <w:rsid w:val="003A135B"/>
    <w:rsid w:val="003A17FC"/>
    <w:rsid w:val="003A55F8"/>
    <w:rsid w:val="003A73F1"/>
    <w:rsid w:val="003A77C8"/>
    <w:rsid w:val="003B0A22"/>
    <w:rsid w:val="003B1475"/>
    <w:rsid w:val="003B1584"/>
    <w:rsid w:val="003B521C"/>
    <w:rsid w:val="003C11F5"/>
    <w:rsid w:val="003C1EAB"/>
    <w:rsid w:val="003C7B23"/>
    <w:rsid w:val="003D066D"/>
    <w:rsid w:val="003D0DD4"/>
    <w:rsid w:val="003D4B1C"/>
    <w:rsid w:val="003D5298"/>
    <w:rsid w:val="003D6082"/>
    <w:rsid w:val="003E3031"/>
    <w:rsid w:val="003E713A"/>
    <w:rsid w:val="003E7B8F"/>
    <w:rsid w:val="003F0F90"/>
    <w:rsid w:val="003F710B"/>
    <w:rsid w:val="003F79B7"/>
    <w:rsid w:val="003F7FF0"/>
    <w:rsid w:val="004013D7"/>
    <w:rsid w:val="0040272C"/>
    <w:rsid w:val="00402E21"/>
    <w:rsid w:val="00413E41"/>
    <w:rsid w:val="00415755"/>
    <w:rsid w:val="00417953"/>
    <w:rsid w:val="00417EAA"/>
    <w:rsid w:val="00422C00"/>
    <w:rsid w:val="0042490A"/>
    <w:rsid w:val="0043287C"/>
    <w:rsid w:val="00433A9C"/>
    <w:rsid w:val="00433AC2"/>
    <w:rsid w:val="00434D2A"/>
    <w:rsid w:val="00436D25"/>
    <w:rsid w:val="00436E69"/>
    <w:rsid w:val="004372EF"/>
    <w:rsid w:val="00440C74"/>
    <w:rsid w:val="004454F7"/>
    <w:rsid w:val="0044731F"/>
    <w:rsid w:val="00447408"/>
    <w:rsid w:val="00453962"/>
    <w:rsid w:val="004571A9"/>
    <w:rsid w:val="0046128F"/>
    <w:rsid w:val="004615FC"/>
    <w:rsid w:val="004629F8"/>
    <w:rsid w:val="00464362"/>
    <w:rsid w:val="00464ED1"/>
    <w:rsid w:val="00466D1C"/>
    <w:rsid w:val="00467EE4"/>
    <w:rsid w:val="00476A7E"/>
    <w:rsid w:val="00477D6D"/>
    <w:rsid w:val="00482D1B"/>
    <w:rsid w:val="00485D80"/>
    <w:rsid w:val="00487AE8"/>
    <w:rsid w:val="004900B6"/>
    <w:rsid w:val="00490416"/>
    <w:rsid w:val="00491087"/>
    <w:rsid w:val="004929E7"/>
    <w:rsid w:val="00495EC4"/>
    <w:rsid w:val="004A26D6"/>
    <w:rsid w:val="004A52D8"/>
    <w:rsid w:val="004A6762"/>
    <w:rsid w:val="004A7162"/>
    <w:rsid w:val="004A75B8"/>
    <w:rsid w:val="004B489F"/>
    <w:rsid w:val="004B53BC"/>
    <w:rsid w:val="004B65E4"/>
    <w:rsid w:val="004C714A"/>
    <w:rsid w:val="004D1791"/>
    <w:rsid w:val="004D4BEF"/>
    <w:rsid w:val="004D6A18"/>
    <w:rsid w:val="004E7099"/>
    <w:rsid w:val="004F385C"/>
    <w:rsid w:val="004F49F1"/>
    <w:rsid w:val="004F4EAA"/>
    <w:rsid w:val="004F5F16"/>
    <w:rsid w:val="004F7D16"/>
    <w:rsid w:val="005008E5"/>
    <w:rsid w:val="00503AEF"/>
    <w:rsid w:val="00503B75"/>
    <w:rsid w:val="00505954"/>
    <w:rsid w:val="00513238"/>
    <w:rsid w:val="00515F89"/>
    <w:rsid w:val="00522D8A"/>
    <w:rsid w:val="00523F69"/>
    <w:rsid w:val="005246C4"/>
    <w:rsid w:val="00525333"/>
    <w:rsid w:val="00527152"/>
    <w:rsid w:val="005275EF"/>
    <w:rsid w:val="00532CF3"/>
    <w:rsid w:val="0053334B"/>
    <w:rsid w:val="00537125"/>
    <w:rsid w:val="00537284"/>
    <w:rsid w:val="0054550C"/>
    <w:rsid w:val="00545EF4"/>
    <w:rsid w:val="00546041"/>
    <w:rsid w:val="00547903"/>
    <w:rsid w:val="005515BD"/>
    <w:rsid w:val="00553434"/>
    <w:rsid w:val="00554B18"/>
    <w:rsid w:val="005552D5"/>
    <w:rsid w:val="00557329"/>
    <w:rsid w:val="00561CF8"/>
    <w:rsid w:val="00563201"/>
    <w:rsid w:val="00565A47"/>
    <w:rsid w:val="00565DA6"/>
    <w:rsid w:val="00566418"/>
    <w:rsid w:val="0056676D"/>
    <w:rsid w:val="00566C66"/>
    <w:rsid w:val="00575DB9"/>
    <w:rsid w:val="00577B44"/>
    <w:rsid w:val="00580242"/>
    <w:rsid w:val="00580F06"/>
    <w:rsid w:val="0058330E"/>
    <w:rsid w:val="00586348"/>
    <w:rsid w:val="00586DE8"/>
    <w:rsid w:val="00587766"/>
    <w:rsid w:val="0058797E"/>
    <w:rsid w:val="005957FC"/>
    <w:rsid w:val="00596347"/>
    <w:rsid w:val="00597E7E"/>
    <w:rsid w:val="005A0DFB"/>
    <w:rsid w:val="005A1CC0"/>
    <w:rsid w:val="005A269E"/>
    <w:rsid w:val="005A2D41"/>
    <w:rsid w:val="005A43F7"/>
    <w:rsid w:val="005A4A6F"/>
    <w:rsid w:val="005A5C5A"/>
    <w:rsid w:val="005A6933"/>
    <w:rsid w:val="005B0A9F"/>
    <w:rsid w:val="005B25E9"/>
    <w:rsid w:val="005B2F74"/>
    <w:rsid w:val="005B3877"/>
    <w:rsid w:val="005C25B7"/>
    <w:rsid w:val="005C5167"/>
    <w:rsid w:val="005D064F"/>
    <w:rsid w:val="005D1BB6"/>
    <w:rsid w:val="005D2C69"/>
    <w:rsid w:val="005D6A38"/>
    <w:rsid w:val="005E1486"/>
    <w:rsid w:val="005E55C5"/>
    <w:rsid w:val="005E579C"/>
    <w:rsid w:val="005E64CD"/>
    <w:rsid w:val="005E7639"/>
    <w:rsid w:val="005E7A52"/>
    <w:rsid w:val="005F1562"/>
    <w:rsid w:val="005F1EAC"/>
    <w:rsid w:val="005F2DD6"/>
    <w:rsid w:val="005F2E1D"/>
    <w:rsid w:val="005F4B9C"/>
    <w:rsid w:val="005F7EEF"/>
    <w:rsid w:val="006025FE"/>
    <w:rsid w:val="00602807"/>
    <w:rsid w:val="00602C2D"/>
    <w:rsid w:val="00603C6F"/>
    <w:rsid w:val="006057D8"/>
    <w:rsid w:val="006060E2"/>
    <w:rsid w:val="006151D9"/>
    <w:rsid w:val="00623C52"/>
    <w:rsid w:val="00625055"/>
    <w:rsid w:val="00627052"/>
    <w:rsid w:val="00627D7F"/>
    <w:rsid w:val="00631B7A"/>
    <w:rsid w:val="00631E3F"/>
    <w:rsid w:val="0063241B"/>
    <w:rsid w:val="00632B8C"/>
    <w:rsid w:val="006346BC"/>
    <w:rsid w:val="00634CC1"/>
    <w:rsid w:val="006362E3"/>
    <w:rsid w:val="0064025D"/>
    <w:rsid w:val="006416E4"/>
    <w:rsid w:val="006417A8"/>
    <w:rsid w:val="00643F34"/>
    <w:rsid w:val="00645F8F"/>
    <w:rsid w:val="0064796D"/>
    <w:rsid w:val="00650139"/>
    <w:rsid w:val="00650D2D"/>
    <w:rsid w:val="00650E16"/>
    <w:rsid w:val="006530FC"/>
    <w:rsid w:val="00653B4A"/>
    <w:rsid w:val="006541BC"/>
    <w:rsid w:val="00654D22"/>
    <w:rsid w:val="00655B3F"/>
    <w:rsid w:val="006607CC"/>
    <w:rsid w:val="00660E56"/>
    <w:rsid w:val="0067066D"/>
    <w:rsid w:val="00670BED"/>
    <w:rsid w:val="00670E35"/>
    <w:rsid w:val="0068005A"/>
    <w:rsid w:val="006849E8"/>
    <w:rsid w:val="006910FD"/>
    <w:rsid w:val="006923AD"/>
    <w:rsid w:val="00692623"/>
    <w:rsid w:val="00692AEA"/>
    <w:rsid w:val="006945F3"/>
    <w:rsid w:val="006953B5"/>
    <w:rsid w:val="006963CA"/>
    <w:rsid w:val="00696598"/>
    <w:rsid w:val="006A17D7"/>
    <w:rsid w:val="006A3823"/>
    <w:rsid w:val="006A7383"/>
    <w:rsid w:val="006B3205"/>
    <w:rsid w:val="006B38E3"/>
    <w:rsid w:val="006B45D2"/>
    <w:rsid w:val="006B6EFB"/>
    <w:rsid w:val="006C0D2F"/>
    <w:rsid w:val="006C0EDE"/>
    <w:rsid w:val="006C1DDA"/>
    <w:rsid w:val="006C37C6"/>
    <w:rsid w:val="006C4A44"/>
    <w:rsid w:val="006C528F"/>
    <w:rsid w:val="006C5F7A"/>
    <w:rsid w:val="006C7E01"/>
    <w:rsid w:val="006D3EF6"/>
    <w:rsid w:val="006D46B7"/>
    <w:rsid w:val="006E01E6"/>
    <w:rsid w:val="006E1C2A"/>
    <w:rsid w:val="006E2D9F"/>
    <w:rsid w:val="006E3243"/>
    <w:rsid w:val="006E6F6D"/>
    <w:rsid w:val="006E7FB4"/>
    <w:rsid w:val="006F07FF"/>
    <w:rsid w:val="007032F0"/>
    <w:rsid w:val="00705258"/>
    <w:rsid w:val="007053CA"/>
    <w:rsid w:val="00705455"/>
    <w:rsid w:val="00706006"/>
    <w:rsid w:val="00706B17"/>
    <w:rsid w:val="007107B1"/>
    <w:rsid w:val="007121D5"/>
    <w:rsid w:val="0071390E"/>
    <w:rsid w:val="007157BC"/>
    <w:rsid w:val="00715CE2"/>
    <w:rsid w:val="007179AA"/>
    <w:rsid w:val="00717B57"/>
    <w:rsid w:val="00734E89"/>
    <w:rsid w:val="007360E1"/>
    <w:rsid w:val="00736660"/>
    <w:rsid w:val="00740305"/>
    <w:rsid w:val="00744315"/>
    <w:rsid w:val="0074465E"/>
    <w:rsid w:val="007460AE"/>
    <w:rsid w:val="00750B2F"/>
    <w:rsid w:val="00753EBB"/>
    <w:rsid w:val="007564D8"/>
    <w:rsid w:val="00764DF1"/>
    <w:rsid w:val="007668ED"/>
    <w:rsid w:val="0077677B"/>
    <w:rsid w:val="00777489"/>
    <w:rsid w:val="0078290B"/>
    <w:rsid w:val="007833D9"/>
    <w:rsid w:val="00784E19"/>
    <w:rsid w:val="007862EB"/>
    <w:rsid w:val="007878E4"/>
    <w:rsid w:val="00787E4B"/>
    <w:rsid w:val="00790D5E"/>
    <w:rsid w:val="00791056"/>
    <w:rsid w:val="0079340E"/>
    <w:rsid w:val="007942F7"/>
    <w:rsid w:val="00794D9E"/>
    <w:rsid w:val="00796C42"/>
    <w:rsid w:val="007A034B"/>
    <w:rsid w:val="007A6533"/>
    <w:rsid w:val="007A7496"/>
    <w:rsid w:val="007B7060"/>
    <w:rsid w:val="007B7D8B"/>
    <w:rsid w:val="007C02FA"/>
    <w:rsid w:val="007C227F"/>
    <w:rsid w:val="007C411D"/>
    <w:rsid w:val="007D34DE"/>
    <w:rsid w:val="007D74E8"/>
    <w:rsid w:val="007E3E01"/>
    <w:rsid w:val="007E44A9"/>
    <w:rsid w:val="007E4BFD"/>
    <w:rsid w:val="007E5246"/>
    <w:rsid w:val="007E560F"/>
    <w:rsid w:val="007E6BD1"/>
    <w:rsid w:val="007F0F23"/>
    <w:rsid w:val="007F1CD3"/>
    <w:rsid w:val="007F2CA1"/>
    <w:rsid w:val="007F3BB1"/>
    <w:rsid w:val="007F57BB"/>
    <w:rsid w:val="007F597B"/>
    <w:rsid w:val="0080081B"/>
    <w:rsid w:val="0081017E"/>
    <w:rsid w:val="00810E6B"/>
    <w:rsid w:val="00810F58"/>
    <w:rsid w:val="008134DD"/>
    <w:rsid w:val="00817C1C"/>
    <w:rsid w:val="00820C53"/>
    <w:rsid w:val="00821C1A"/>
    <w:rsid w:val="008270FC"/>
    <w:rsid w:val="00832BF0"/>
    <w:rsid w:val="00833D0D"/>
    <w:rsid w:val="00835332"/>
    <w:rsid w:val="00835BC7"/>
    <w:rsid w:val="008360BC"/>
    <w:rsid w:val="00837BF1"/>
    <w:rsid w:val="00837C9A"/>
    <w:rsid w:val="0084178E"/>
    <w:rsid w:val="00843F21"/>
    <w:rsid w:val="00844262"/>
    <w:rsid w:val="008517D3"/>
    <w:rsid w:val="008526EC"/>
    <w:rsid w:val="0085576F"/>
    <w:rsid w:val="0086374A"/>
    <w:rsid w:val="008674AE"/>
    <w:rsid w:val="008707AC"/>
    <w:rsid w:val="00875507"/>
    <w:rsid w:val="0087633F"/>
    <w:rsid w:val="00886C23"/>
    <w:rsid w:val="00890E5B"/>
    <w:rsid w:val="00895E13"/>
    <w:rsid w:val="00897F35"/>
    <w:rsid w:val="00897FD1"/>
    <w:rsid w:val="008A0E5B"/>
    <w:rsid w:val="008A14B1"/>
    <w:rsid w:val="008A3BDB"/>
    <w:rsid w:val="008A5A7B"/>
    <w:rsid w:val="008B3B3F"/>
    <w:rsid w:val="008B711C"/>
    <w:rsid w:val="008C2DD4"/>
    <w:rsid w:val="008C332C"/>
    <w:rsid w:val="008D1A72"/>
    <w:rsid w:val="008D27CC"/>
    <w:rsid w:val="008D378E"/>
    <w:rsid w:val="008D5F74"/>
    <w:rsid w:val="008D6C3B"/>
    <w:rsid w:val="008E235B"/>
    <w:rsid w:val="008E433B"/>
    <w:rsid w:val="008E6F04"/>
    <w:rsid w:val="008E786C"/>
    <w:rsid w:val="008F1F52"/>
    <w:rsid w:val="008F318F"/>
    <w:rsid w:val="008F4F40"/>
    <w:rsid w:val="008F7BD5"/>
    <w:rsid w:val="00901B22"/>
    <w:rsid w:val="00902539"/>
    <w:rsid w:val="00903745"/>
    <w:rsid w:val="0091079B"/>
    <w:rsid w:val="00915E1E"/>
    <w:rsid w:val="009172F5"/>
    <w:rsid w:val="00921F25"/>
    <w:rsid w:val="00923A09"/>
    <w:rsid w:val="00926CDF"/>
    <w:rsid w:val="00930A41"/>
    <w:rsid w:val="00931A24"/>
    <w:rsid w:val="00931C69"/>
    <w:rsid w:val="00932624"/>
    <w:rsid w:val="009353D7"/>
    <w:rsid w:val="0094307A"/>
    <w:rsid w:val="00944B31"/>
    <w:rsid w:val="00944CF5"/>
    <w:rsid w:val="00945618"/>
    <w:rsid w:val="00950825"/>
    <w:rsid w:val="00951AE4"/>
    <w:rsid w:val="00954457"/>
    <w:rsid w:val="00954975"/>
    <w:rsid w:val="00954DC4"/>
    <w:rsid w:val="00954F94"/>
    <w:rsid w:val="00955D90"/>
    <w:rsid w:val="0095662C"/>
    <w:rsid w:val="009578B4"/>
    <w:rsid w:val="00957A3C"/>
    <w:rsid w:val="00961120"/>
    <w:rsid w:val="00961CEA"/>
    <w:rsid w:val="00962225"/>
    <w:rsid w:val="0096272B"/>
    <w:rsid w:val="00963E6E"/>
    <w:rsid w:val="0096670F"/>
    <w:rsid w:val="0097160B"/>
    <w:rsid w:val="00974D98"/>
    <w:rsid w:val="0097642D"/>
    <w:rsid w:val="009801BB"/>
    <w:rsid w:val="00981FB6"/>
    <w:rsid w:val="00983A97"/>
    <w:rsid w:val="00983C30"/>
    <w:rsid w:val="009850BA"/>
    <w:rsid w:val="009856BE"/>
    <w:rsid w:val="00986F77"/>
    <w:rsid w:val="009901A4"/>
    <w:rsid w:val="00990B5A"/>
    <w:rsid w:val="00995570"/>
    <w:rsid w:val="00995871"/>
    <w:rsid w:val="00995948"/>
    <w:rsid w:val="00997C82"/>
    <w:rsid w:val="009A0709"/>
    <w:rsid w:val="009A3233"/>
    <w:rsid w:val="009A5D1B"/>
    <w:rsid w:val="009A5EEC"/>
    <w:rsid w:val="009B3327"/>
    <w:rsid w:val="009B4657"/>
    <w:rsid w:val="009B5552"/>
    <w:rsid w:val="009B5E9F"/>
    <w:rsid w:val="009B6670"/>
    <w:rsid w:val="009C3B25"/>
    <w:rsid w:val="009D0E61"/>
    <w:rsid w:val="009D327A"/>
    <w:rsid w:val="009D4E6D"/>
    <w:rsid w:val="009D79F8"/>
    <w:rsid w:val="009E0E02"/>
    <w:rsid w:val="009E2B4D"/>
    <w:rsid w:val="009E4F18"/>
    <w:rsid w:val="009E58F0"/>
    <w:rsid w:val="009F3504"/>
    <w:rsid w:val="009F4D4A"/>
    <w:rsid w:val="00A000CB"/>
    <w:rsid w:val="00A014D5"/>
    <w:rsid w:val="00A03A64"/>
    <w:rsid w:val="00A0670E"/>
    <w:rsid w:val="00A06DED"/>
    <w:rsid w:val="00A0704B"/>
    <w:rsid w:val="00A071CA"/>
    <w:rsid w:val="00A07C34"/>
    <w:rsid w:val="00A14BF4"/>
    <w:rsid w:val="00A14DEB"/>
    <w:rsid w:val="00A206F0"/>
    <w:rsid w:val="00A20A19"/>
    <w:rsid w:val="00A25BB7"/>
    <w:rsid w:val="00A26252"/>
    <w:rsid w:val="00A372FF"/>
    <w:rsid w:val="00A46456"/>
    <w:rsid w:val="00A468AD"/>
    <w:rsid w:val="00A50F8E"/>
    <w:rsid w:val="00A5521E"/>
    <w:rsid w:val="00A55FEF"/>
    <w:rsid w:val="00A5601A"/>
    <w:rsid w:val="00A57F03"/>
    <w:rsid w:val="00A60AB4"/>
    <w:rsid w:val="00A61DA2"/>
    <w:rsid w:val="00A61DE3"/>
    <w:rsid w:val="00A65D98"/>
    <w:rsid w:val="00A65FA4"/>
    <w:rsid w:val="00A70F19"/>
    <w:rsid w:val="00A7130E"/>
    <w:rsid w:val="00A719FF"/>
    <w:rsid w:val="00A73439"/>
    <w:rsid w:val="00A751D1"/>
    <w:rsid w:val="00A8008E"/>
    <w:rsid w:val="00A80108"/>
    <w:rsid w:val="00A80833"/>
    <w:rsid w:val="00A85AEA"/>
    <w:rsid w:val="00A8741F"/>
    <w:rsid w:val="00A90262"/>
    <w:rsid w:val="00A9287B"/>
    <w:rsid w:val="00A928D6"/>
    <w:rsid w:val="00A938D1"/>
    <w:rsid w:val="00AA09CB"/>
    <w:rsid w:val="00AA2500"/>
    <w:rsid w:val="00AA4A9D"/>
    <w:rsid w:val="00AA543C"/>
    <w:rsid w:val="00AB0F3D"/>
    <w:rsid w:val="00AB1B34"/>
    <w:rsid w:val="00AB238D"/>
    <w:rsid w:val="00AB28EE"/>
    <w:rsid w:val="00AB44DD"/>
    <w:rsid w:val="00AB649B"/>
    <w:rsid w:val="00AB7667"/>
    <w:rsid w:val="00AC0830"/>
    <w:rsid w:val="00AC09AA"/>
    <w:rsid w:val="00AC0E1D"/>
    <w:rsid w:val="00AC3C7A"/>
    <w:rsid w:val="00AC4F63"/>
    <w:rsid w:val="00AD1ED7"/>
    <w:rsid w:val="00AD3CFE"/>
    <w:rsid w:val="00AE1708"/>
    <w:rsid w:val="00AE3765"/>
    <w:rsid w:val="00AF2B4C"/>
    <w:rsid w:val="00AF3657"/>
    <w:rsid w:val="00AF3C5C"/>
    <w:rsid w:val="00AF3F24"/>
    <w:rsid w:val="00AF4011"/>
    <w:rsid w:val="00AF4914"/>
    <w:rsid w:val="00AF60B2"/>
    <w:rsid w:val="00AF7D97"/>
    <w:rsid w:val="00B01589"/>
    <w:rsid w:val="00B02B04"/>
    <w:rsid w:val="00B054D1"/>
    <w:rsid w:val="00B063E7"/>
    <w:rsid w:val="00B1343E"/>
    <w:rsid w:val="00B21801"/>
    <w:rsid w:val="00B2181F"/>
    <w:rsid w:val="00B21E84"/>
    <w:rsid w:val="00B2489A"/>
    <w:rsid w:val="00B2632C"/>
    <w:rsid w:val="00B2774A"/>
    <w:rsid w:val="00B27EFF"/>
    <w:rsid w:val="00B32CF0"/>
    <w:rsid w:val="00B337B6"/>
    <w:rsid w:val="00B370AF"/>
    <w:rsid w:val="00B413E0"/>
    <w:rsid w:val="00B43FCD"/>
    <w:rsid w:val="00B466C8"/>
    <w:rsid w:val="00B55DEF"/>
    <w:rsid w:val="00B60B50"/>
    <w:rsid w:val="00B61B43"/>
    <w:rsid w:val="00B6243C"/>
    <w:rsid w:val="00B62F77"/>
    <w:rsid w:val="00B650FF"/>
    <w:rsid w:val="00B815E5"/>
    <w:rsid w:val="00B8272E"/>
    <w:rsid w:val="00B8352E"/>
    <w:rsid w:val="00B902FB"/>
    <w:rsid w:val="00B902FE"/>
    <w:rsid w:val="00B91DA8"/>
    <w:rsid w:val="00B91F5E"/>
    <w:rsid w:val="00B93F00"/>
    <w:rsid w:val="00B94322"/>
    <w:rsid w:val="00B9552A"/>
    <w:rsid w:val="00B9594F"/>
    <w:rsid w:val="00B95D04"/>
    <w:rsid w:val="00BA11C3"/>
    <w:rsid w:val="00BA1301"/>
    <w:rsid w:val="00BA633D"/>
    <w:rsid w:val="00BB176F"/>
    <w:rsid w:val="00BB17BE"/>
    <w:rsid w:val="00BB2724"/>
    <w:rsid w:val="00BB4511"/>
    <w:rsid w:val="00BC0192"/>
    <w:rsid w:val="00BC14C0"/>
    <w:rsid w:val="00BC31BA"/>
    <w:rsid w:val="00BC39C0"/>
    <w:rsid w:val="00BC3A0B"/>
    <w:rsid w:val="00BC4DDE"/>
    <w:rsid w:val="00BC6D71"/>
    <w:rsid w:val="00BC7194"/>
    <w:rsid w:val="00BE0185"/>
    <w:rsid w:val="00BE764F"/>
    <w:rsid w:val="00BF3AE9"/>
    <w:rsid w:val="00C00C37"/>
    <w:rsid w:val="00C01FA6"/>
    <w:rsid w:val="00C02606"/>
    <w:rsid w:val="00C07AEE"/>
    <w:rsid w:val="00C11E7C"/>
    <w:rsid w:val="00C2002D"/>
    <w:rsid w:val="00C22DBD"/>
    <w:rsid w:val="00C246CB"/>
    <w:rsid w:val="00C27B8F"/>
    <w:rsid w:val="00C27C3E"/>
    <w:rsid w:val="00C30F27"/>
    <w:rsid w:val="00C33672"/>
    <w:rsid w:val="00C34106"/>
    <w:rsid w:val="00C40F81"/>
    <w:rsid w:val="00C43AC5"/>
    <w:rsid w:val="00C441BB"/>
    <w:rsid w:val="00C44315"/>
    <w:rsid w:val="00C46286"/>
    <w:rsid w:val="00C47C4E"/>
    <w:rsid w:val="00C50B7E"/>
    <w:rsid w:val="00C52800"/>
    <w:rsid w:val="00C53A52"/>
    <w:rsid w:val="00C54B93"/>
    <w:rsid w:val="00C56D20"/>
    <w:rsid w:val="00C60D98"/>
    <w:rsid w:val="00C60EDA"/>
    <w:rsid w:val="00C6182A"/>
    <w:rsid w:val="00C64AC5"/>
    <w:rsid w:val="00C651A2"/>
    <w:rsid w:val="00C746FF"/>
    <w:rsid w:val="00C74B01"/>
    <w:rsid w:val="00C75A26"/>
    <w:rsid w:val="00C77EF5"/>
    <w:rsid w:val="00C817BB"/>
    <w:rsid w:val="00C83F9D"/>
    <w:rsid w:val="00C86D93"/>
    <w:rsid w:val="00C90435"/>
    <w:rsid w:val="00C91544"/>
    <w:rsid w:val="00C97265"/>
    <w:rsid w:val="00CA0A7B"/>
    <w:rsid w:val="00CA28A3"/>
    <w:rsid w:val="00CA3A99"/>
    <w:rsid w:val="00CA5831"/>
    <w:rsid w:val="00CA6747"/>
    <w:rsid w:val="00CB0740"/>
    <w:rsid w:val="00CB2FE7"/>
    <w:rsid w:val="00CB374C"/>
    <w:rsid w:val="00CB4655"/>
    <w:rsid w:val="00CB7FA1"/>
    <w:rsid w:val="00CC04BE"/>
    <w:rsid w:val="00CC1F6E"/>
    <w:rsid w:val="00CC3568"/>
    <w:rsid w:val="00CC3CAD"/>
    <w:rsid w:val="00CD11A3"/>
    <w:rsid w:val="00CE0131"/>
    <w:rsid w:val="00CE1C2D"/>
    <w:rsid w:val="00CE45B3"/>
    <w:rsid w:val="00CE4AF1"/>
    <w:rsid w:val="00CF26E4"/>
    <w:rsid w:val="00CF5553"/>
    <w:rsid w:val="00CF74A2"/>
    <w:rsid w:val="00CF7519"/>
    <w:rsid w:val="00CF7B64"/>
    <w:rsid w:val="00D00CFB"/>
    <w:rsid w:val="00D01A75"/>
    <w:rsid w:val="00D076E2"/>
    <w:rsid w:val="00D20DBB"/>
    <w:rsid w:val="00D257D7"/>
    <w:rsid w:val="00D306F1"/>
    <w:rsid w:val="00D30932"/>
    <w:rsid w:val="00D436C9"/>
    <w:rsid w:val="00D45C42"/>
    <w:rsid w:val="00D465C6"/>
    <w:rsid w:val="00D61E7B"/>
    <w:rsid w:val="00D64BC4"/>
    <w:rsid w:val="00D73C4A"/>
    <w:rsid w:val="00D8030F"/>
    <w:rsid w:val="00D81D13"/>
    <w:rsid w:val="00D85718"/>
    <w:rsid w:val="00D86815"/>
    <w:rsid w:val="00D91347"/>
    <w:rsid w:val="00D915DB"/>
    <w:rsid w:val="00D93D73"/>
    <w:rsid w:val="00D95D24"/>
    <w:rsid w:val="00D96E71"/>
    <w:rsid w:val="00D974C1"/>
    <w:rsid w:val="00DA17F0"/>
    <w:rsid w:val="00DA2828"/>
    <w:rsid w:val="00DA2896"/>
    <w:rsid w:val="00DA366C"/>
    <w:rsid w:val="00DB19A1"/>
    <w:rsid w:val="00DB1DEE"/>
    <w:rsid w:val="00DB5E4B"/>
    <w:rsid w:val="00DC18DF"/>
    <w:rsid w:val="00DC3174"/>
    <w:rsid w:val="00DC529D"/>
    <w:rsid w:val="00DC6240"/>
    <w:rsid w:val="00DC624C"/>
    <w:rsid w:val="00DC7110"/>
    <w:rsid w:val="00DC7C39"/>
    <w:rsid w:val="00DD10D1"/>
    <w:rsid w:val="00DD3802"/>
    <w:rsid w:val="00DD7C54"/>
    <w:rsid w:val="00DE4043"/>
    <w:rsid w:val="00DE4A97"/>
    <w:rsid w:val="00DE5617"/>
    <w:rsid w:val="00DF1498"/>
    <w:rsid w:val="00DF4BE4"/>
    <w:rsid w:val="00DF5068"/>
    <w:rsid w:val="00DF5E79"/>
    <w:rsid w:val="00DF5F53"/>
    <w:rsid w:val="00DF6A6C"/>
    <w:rsid w:val="00E05B30"/>
    <w:rsid w:val="00E10B7B"/>
    <w:rsid w:val="00E11F5A"/>
    <w:rsid w:val="00E2019A"/>
    <w:rsid w:val="00E20639"/>
    <w:rsid w:val="00E22860"/>
    <w:rsid w:val="00E22F88"/>
    <w:rsid w:val="00E32F18"/>
    <w:rsid w:val="00E33D3B"/>
    <w:rsid w:val="00E36734"/>
    <w:rsid w:val="00E37025"/>
    <w:rsid w:val="00E42009"/>
    <w:rsid w:val="00E50FFA"/>
    <w:rsid w:val="00E52B5A"/>
    <w:rsid w:val="00E625BB"/>
    <w:rsid w:val="00E64F41"/>
    <w:rsid w:val="00E66800"/>
    <w:rsid w:val="00E66EF4"/>
    <w:rsid w:val="00E678CD"/>
    <w:rsid w:val="00E74454"/>
    <w:rsid w:val="00E74C0F"/>
    <w:rsid w:val="00E80BB8"/>
    <w:rsid w:val="00E814A5"/>
    <w:rsid w:val="00E81DE0"/>
    <w:rsid w:val="00E84E63"/>
    <w:rsid w:val="00E8513D"/>
    <w:rsid w:val="00E85A66"/>
    <w:rsid w:val="00E85C0E"/>
    <w:rsid w:val="00E8749E"/>
    <w:rsid w:val="00E944A5"/>
    <w:rsid w:val="00E978F5"/>
    <w:rsid w:val="00EA034E"/>
    <w:rsid w:val="00EA44B3"/>
    <w:rsid w:val="00EA4CC4"/>
    <w:rsid w:val="00EB5FC8"/>
    <w:rsid w:val="00EB6166"/>
    <w:rsid w:val="00EB6F29"/>
    <w:rsid w:val="00EB7411"/>
    <w:rsid w:val="00EB7E14"/>
    <w:rsid w:val="00EC2E1E"/>
    <w:rsid w:val="00EC384C"/>
    <w:rsid w:val="00EC6036"/>
    <w:rsid w:val="00EC7026"/>
    <w:rsid w:val="00ED1B25"/>
    <w:rsid w:val="00ED718A"/>
    <w:rsid w:val="00EE04A3"/>
    <w:rsid w:val="00EE3D2E"/>
    <w:rsid w:val="00EE69C2"/>
    <w:rsid w:val="00EE7BB3"/>
    <w:rsid w:val="00EF05C5"/>
    <w:rsid w:val="00EF0F3B"/>
    <w:rsid w:val="00EF7A74"/>
    <w:rsid w:val="00EF7DC7"/>
    <w:rsid w:val="00F06453"/>
    <w:rsid w:val="00F06570"/>
    <w:rsid w:val="00F069E2"/>
    <w:rsid w:val="00F15282"/>
    <w:rsid w:val="00F21403"/>
    <w:rsid w:val="00F24609"/>
    <w:rsid w:val="00F2485D"/>
    <w:rsid w:val="00F3297B"/>
    <w:rsid w:val="00F333C8"/>
    <w:rsid w:val="00F33656"/>
    <w:rsid w:val="00F336B9"/>
    <w:rsid w:val="00F36CB9"/>
    <w:rsid w:val="00F36E66"/>
    <w:rsid w:val="00F40990"/>
    <w:rsid w:val="00F40B12"/>
    <w:rsid w:val="00F449D8"/>
    <w:rsid w:val="00F450AA"/>
    <w:rsid w:val="00F46532"/>
    <w:rsid w:val="00F470FF"/>
    <w:rsid w:val="00F4745D"/>
    <w:rsid w:val="00F47509"/>
    <w:rsid w:val="00F47842"/>
    <w:rsid w:val="00F5074D"/>
    <w:rsid w:val="00F54304"/>
    <w:rsid w:val="00F5637E"/>
    <w:rsid w:val="00F616C8"/>
    <w:rsid w:val="00F625E4"/>
    <w:rsid w:val="00F71563"/>
    <w:rsid w:val="00F71ABC"/>
    <w:rsid w:val="00F73A8E"/>
    <w:rsid w:val="00F74BAA"/>
    <w:rsid w:val="00F7684B"/>
    <w:rsid w:val="00F83BFD"/>
    <w:rsid w:val="00F83E14"/>
    <w:rsid w:val="00F90A88"/>
    <w:rsid w:val="00F90CC8"/>
    <w:rsid w:val="00F936CF"/>
    <w:rsid w:val="00F955BF"/>
    <w:rsid w:val="00FA42B3"/>
    <w:rsid w:val="00FA4FDD"/>
    <w:rsid w:val="00FA5304"/>
    <w:rsid w:val="00FA5BDC"/>
    <w:rsid w:val="00FB1135"/>
    <w:rsid w:val="00FB3150"/>
    <w:rsid w:val="00FB5A56"/>
    <w:rsid w:val="00FB6118"/>
    <w:rsid w:val="00FC03AB"/>
    <w:rsid w:val="00FC262B"/>
    <w:rsid w:val="00FC3812"/>
    <w:rsid w:val="00FC48FC"/>
    <w:rsid w:val="00FD19BC"/>
    <w:rsid w:val="00FD2A18"/>
    <w:rsid w:val="00FD3164"/>
    <w:rsid w:val="00FD69CD"/>
    <w:rsid w:val="00FE0D2F"/>
    <w:rsid w:val="00FE0F35"/>
    <w:rsid w:val="00FE100D"/>
    <w:rsid w:val="00FE13E9"/>
    <w:rsid w:val="00FF0074"/>
    <w:rsid w:val="00FF6729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1">
    <w:name w:val="Body Text Indent Char1"/>
    <w:link w:val="BodyTextIndentCharChar"/>
    <w:rsid w:val="00B063E7"/>
    <w:rPr>
      <w:rFonts w:ascii="Times New Roman" w:eastAsia="Times New Roman" w:hAnsi="Times New Roman"/>
      <w:sz w:val="24"/>
    </w:rPr>
  </w:style>
  <w:style w:type="character" w:customStyle="1" w:styleId="HeaderChar">
    <w:name w:val="Header Char"/>
    <w:link w:val="Header"/>
    <w:rsid w:val="00B063E7"/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link w:val="BodyText"/>
    <w:rsid w:val="00B063E7"/>
    <w:rPr>
      <w:rFonts w:ascii="Times New Roman" w:eastAsia="Times New Roman" w:hAnsi="Times New Roman"/>
      <w:sz w:val="24"/>
    </w:rPr>
  </w:style>
  <w:style w:type="character" w:customStyle="1" w:styleId="HTMLPreformattedChar1">
    <w:name w:val="HTML Preformatted Char1"/>
    <w:link w:val="HTMLPreformattedCharChar"/>
    <w:rsid w:val="00B063E7"/>
    <w:rPr>
      <w:rFonts w:ascii="Courier New" w:eastAsia="Times New Roman" w:hAnsi="Courier New"/>
      <w:sz w:val="20"/>
    </w:rPr>
  </w:style>
  <w:style w:type="paragraph" w:styleId="BodyText">
    <w:name w:val="Body Text"/>
    <w:basedOn w:val="Normal"/>
    <w:link w:val="BodyTextChar"/>
    <w:rsid w:val="00B063E7"/>
    <w:rPr>
      <w:rFonts w:eastAsia="Times New Roman" w:cstheme="minorBidi"/>
      <w:szCs w:val="22"/>
      <w:lang w:val="en-IN"/>
    </w:rPr>
  </w:style>
  <w:style w:type="character" w:customStyle="1" w:styleId="BodyTextChar1">
    <w:name w:val="Body Text Char1"/>
    <w:basedOn w:val="DefaultParagraphFont"/>
    <w:uiPriority w:val="99"/>
    <w:semiHidden/>
    <w:rsid w:val="00B063E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B063E7"/>
    <w:pPr>
      <w:tabs>
        <w:tab w:val="center" w:pos="4320"/>
        <w:tab w:val="right" w:pos="8640"/>
      </w:tabs>
    </w:pPr>
    <w:rPr>
      <w:rFonts w:eastAsia="Times New Roman" w:cstheme="minorBidi"/>
      <w:szCs w:val="22"/>
      <w:lang w:val="en-IN"/>
    </w:rPr>
  </w:style>
  <w:style w:type="character" w:customStyle="1" w:styleId="HeaderChar1">
    <w:name w:val="Header Char1"/>
    <w:basedOn w:val="DefaultParagraphFont"/>
    <w:uiPriority w:val="99"/>
    <w:semiHidden/>
    <w:rsid w:val="00B063E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063E7"/>
    <w:pPr>
      <w:ind w:left="720"/>
    </w:pPr>
  </w:style>
  <w:style w:type="paragraph" w:customStyle="1" w:styleId="BodyTextIndentCharChar">
    <w:name w:val="Body Text Indent Char Char"/>
    <w:basedOn w:val="Normal"/>
    <w:link w:val="BodyTextIndentChar1"/>
    <w:rsid w:val="00B063E7"/>
    <w:pPr>
      <w:spacing w:after="120"/>
      <w:ind w:left="360"/>
    </w:pPr>
    <w:rPr>
      <w:rFonts w:eastAsia="Times New Roman" w:cstheme="minorBidi"/>
      <w:szCs w:val="22"/>
      <w:lang w:val="en-IN"/>
    </w:rPr>
  </w:style>
  <w:style w:type="paragraph" w:customStyle="1" w:styleId="HTMLPreformattedCharChar">
    <w:name w:val="HTML Preformatted Char Char"/>
    <w:basedOn w:val="Normal"/>
    <w:link w:val="HTMLPreformattedChar1"/>
    <w:rsid w:val="00B06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theme="minorBidi"/>
      <w:sz w:val="20"/>
      <w:szCs w:val="22"/>
      <w:lang w:val="en-IN"/>
    </w:rPr>
  </w:style>
  <w:style w:type="character" w:customStyle="1" w:styleId="apple-converted-space">
    <w:name w:val="apple-converted-space"/>
    <w:basedOn w:val="DefaultParagraphFont"/>
    <w:rsid w:val="00B063E7"/>
  </w:style>
  <w:style w:type="paragraph" w:styleId="BalloonText">
    <w:name w:val="Balloon Text"/>
    <w:basedOn w:val="Normal"/>
    <w:link w:val="BalloonTextChar"/>
    <w:uiPriority w:val="99"/>
    <w:semiHidden/>
    <w:unhideWhenUsed/>
    <w:rsid w:val="00B06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E7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901A4"/>
    <w:rPr>
      <w:color w:val="0000FF" w:themeColor="hyperlink"/>
      <w:u w:val="single"/>
    </w:rPr>
  </w:style>
  <w:style w:type="paragraph" w:customStyle="1" w:styleId="Default">
    <w:name w:val="Default"/>
    <w:rsid w:val="004B489F"/>
    <w:pPr>
      <w:widowControl w:val="0"/>
      <w:autoSpaceDE w:val="0"/>
      <w:autoSpaceDN w:val="0"/>
      <w:adjustRightInd w:val="0"/>
      <w:spacing w:after="0" w:line="240" w:lineRule="auto"/>
    </w:pPr>
    <w:rPr>
      <w:rFonts w:ascii="WWKLO N+ Helvetica" w:eastAsia="Times New Roman" w:hAnsi="WWKLO N+ Helvetica" w:cs="WWKLO N+ Helvetica"/>
      <w:color w:val="000000"/>
      <w:sz w:val="24"/>
      <w:szCs w:val="24"/>
      <w:lang w:val="en-US" w:bidi="hi-IN"/>
    </w:rPr>
  </w:style>
  <w:style w:type="character" w:styleId="Strong">
    <w:name w:val="Strong"/>
    <w:basedOn w:val="DefaultParagraphFont"/>
    <w:uiPriority w:val="22"/>
    <w:qFormat/>
    <w:rsid w:val="0013393D"/>
    <w:rPr>
      <w:b/>
      <w:bCs/>
    </w:rPr>
  </w:style>
  <w:style w:type="paragraph" w:customStyle="1" w:styleId="CM1">
    <w:name w:val="CM1"/>
    <w:basedOn w:val="Default"/>
    <w:next w:val="Default"/>
    <w:rsid w:val="00D95D24"/>
    <w:pPr>
      <w:spacing w:line="228" w:lineRule="atLeast"/>
    </w:pPr>
    <w:rPr>
      <w:rFonts w:cs="Mang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akabir.33547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784812338</cp:lastModifiedBy>
  <cp:revision>147</cp:revision>
  <cp:lastPrinted>2013-12-14T13:45:00Z</cp:lastPrinted>
  <dcterms:created xsi:type="dcterms:W3CDTF">2016-12-24T12:48:00Z</dcterms:created>
  <dcterms:modified xsi:type="dcterms:W3CDTF">2017-12-03T10:35:00Z</dcterms:modified>
</cp:coreProperties>
</file>