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777873" w:rsidRPr="007B4B6F" w:rsidRDefault="009E0E60" w:rsidP="00631C46">
      <w:pPr>
        <w:rPr>
          <w:b/>
          <w:color w:val="17365D" w:themeColor="text2" w:themeShade="BF"/>
        </w:rPr>
      </w:pPr>
      <w:r w:rsidRPr="007B4B6F">
        <w:rPr>
          <w:b/>
          <w:noProof/>
          <w:color w:val="17365D" w:themeColor="text2" w:themeShade="BF"/>
          <w:lang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4907280</wp:posOffset>
            </wp:positionH>
            <wp:positionV relativeFrom="margin">
              <wp:posOffset>-558800</wp:posOffset>
            </wp:positionV>
            <wp:extent cx="1135380" cy="1509395"/>
            <wp:effectExtent l="19050" t="0" r="7620" b="0"/>
            <wp:wrapSquare wrapText="bothSides"/>
            <wp:docPr id="3" name="Picture 0" descr="334096_326095000776340_10120277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096_326095000776340_1012027785_o.jpg"/>
                    <pic:cNvPicPr/>
                  </pic:nvPicPr>
                  <pic:blipFill>
                    <a:blip r:embed="rId8" cstate="print">
                      <a:lum bright="20000" contrast="10000"/>
                    </a:blip>
                    <a:srcRect l="24840" t="2164" r="30128" b="48558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B6F">
        <w:rPr>
          <w:b/>
          <w:color w:val="17365D" w:themeColor="text2" w:themeShade="BF"/>
        </w:rPr>
        <w:t xml:space="preserve">                                                            </w:t>
      </w:r>
      <w:r w:rsidR="007B4B6F" w:rsidRPr="007B4B6F">
        <w:rPr>
          <w:b/>
          <w:color w:val="17365D" w:themeColor="text2" w:themeShade="BF"/>
        </w:rPr>
        <w:t>FRENCH TEACHER</w:t>
      </w:r>
    </w:p>
    <w:p w:rsidR="00777873" w:rsidRPr="00B17ECE" w:rsidRDefault="007B4B6F" w:rsidP="0061363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Theme="minorHAnsi" w:hAnsiTheme="minorHAnsi" w:cs="Times New Roman"/>
          <w:color w:val="17365D" w:themeColor="text2" w:themeShade="BF"/>
        </w:rPr>
        <w:t xml:space="preserve">                                                  </w:t>
      </w:r>
      <w:hyperlink r:id="rId9" w:history="1">
        <w:r w:rsidR="00CD341F" w:rsidRPr="00F615F6">
          <w:rPr>
            <w:rStyle w:val="Hyperlink"/>
            <w:rFonts w:asciiTheme="minorHAnsi" w:hAnsiTheme="minorHAnsi" w:cs="Times New Roman"/>
          </w:rPr>
          <w:t>Jonathan.335490@2freemail.com</w:t>
        </w:r>
      </w:hyperlink>
      <w:r w:rsidR="00CD341F">
        <w:rPr>
          <w:rFonts w:asciiTheme="minorHAnsi" w:hAnsiTheme="minorHAnsi" w:cs="Times New Roman"/>
          <w:color w:val="17365D" w:themeColor="text2" w:themeShade="BF"/>
        </w:rPr>
        <w:t xml:space="preserve"> </w:t>
      </w:r>
    </w:p>
    <w:p w:rsidR="00AC2591" w:rsidRPr="00B17ECE" w:rsidRDefault="00AC2591" w:rsidP="00631C46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93CC9" w:rsidRDefault="00B330E5" w:rsidP="00777873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2pt;margin-top:13.85pt;width:497.3pt;height:17.2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" fillcolor="gray" stroked="f">
            <v:textbox inset="0,0,0,0">
              <w:txbxContent>
                <w:p w:rsidR="00AC2591" w:rsidRPr="00E8113C" w:rsidRDefault="00D84ECE" w:rsidP="00AC2591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>C</w:t>
                  </w:r>
                  <w:r w:rsidR="00AC2591" w:rsidRPr="00E8113C"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areer </w:t>
                  </w:r>
                  <w:r w:rsidRPr="00D84ECE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Objective</w:t>
                  </w:r>
                  <w:r w:rsidR="00E22D4B"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777873" w:rsidRPr="00393CC9" w:rsidRDefault="006E73CC" w:rsidP="0060011F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17ECE">
        <w:rPr>
          <w:rFonts w:asciiTheme="minorHAnsi" w:hAnsiTheme="minorHAnsi" w:cs="Times New Roman"/>
          <w:iCs/>
          <w:color w:val="17365D" w:themeColor="text2" w:themeShade="BF"/>
        </w:rPr>
        <w:t>Keen to procure a good work in a reputed organization to utilize my current skill and knowledge in the best</w:t>
      </w:r>
      <w:r w:rsidR="0060011F">
        <w:rPr>
          <w:rFonts w:asciiTheme="minorHAnsi" w:hAnsiTheme="minorHAnsi" w:cs="Times New Roman"/>
          <w:iCs/>
          <w:color w:val="17365D" w:themeColor="text2" w:themeShade="BF"/>
        </w:rPr>
        <w:t xml:space="preserve"> possible way </w:t>
      </w:r>
      <w:r w:rsidRPr="00B17ECE">
        <w:rPr>
          <w:rFonts w:asciiTheme="minorHAnsi" w:hAnsiTheme="minorHAnsi" w:cs="Times New Roman"/>
          <w:iCs/>
          <w:color w:val="17365D" w:themeColor="text2" w:themeShade="BF"/>
        </w:rPr>
        <w:t>and give my best to the organization</w:t>
      </w:r>
      <w:r w:rsidR="00777873" w:rsidRPr="00B17ECE">
        <w:rPr>
          <w:rFonts w:asciiTheme="minorHAnsi" w:hAnsiTheme="minorHAnsi" w:cs="Times New Roman"/>
          <w:iCs/>
          <w:color w:val="17365D" w:themeColor="text2" w:themeShade="BF"/>
        </w:rPr>
        <w:t>.</w:t>
      </w:r>
    </w:p>
    <w:p w:rsidR="00777873" w:rsidRPr="00B17ECE" w:rsidRDefault="00B330E5" w:rsidP="00777873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330E5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en-US"/>
        </w:rPr>
        <w:pict>
          <v:shape id="Text Box 12" o:spid="_x0000_s1027" type="#_x0000_t202" style="position:absolute;margin-left:0;margin-top:5.35pt;width:497.3pt;height:14.35pt;z-index:2516705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" fillcolor="gray" stroked="f">
            <v:textbox style="mso-next-textbox:#Text Box 12" inset="0,0,0,0">
              <w:txbxContent>
                <w:p w:rsidR="00777873" w:rsidRPr="00D84ECE" w:rsidRDefault="00777873" w:rsidP="00777873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E8113C"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Academic </w:t>
                  </w:r>
                  <w:r w:rsidR="009A4C18" w:rsidRPr="00E8113C"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>Credentials:</w:t>
                  </w:r>
                </w:p>
              </w:txbxContent>
            </v:textbox>
            <w10:wrap type="square"/>
          </v:shape>
        </w:pict>
      </w:r>
    </w:p>
    <w:tbl>
      <w:tblPr>
        <w:tblW w:w="7257" w:type="dxa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3278"/>
        <w:gridCol w:w="3979"/>
      </w:tblGrid>
      <w:tr w:rsidR="00381C3C" w:rsidRPr="00B17ECE" w:rsidTr="000C090B">
        <w:trPr>
          <w:trHeight w:val="254"/>
          <w:jc w:val="center"/>
        </w:trPr>
        <w:tc>
          <w:tcPr>
            <w:tcW w:w="32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1C3C" w:rsidRPr="00B17ECE" w:rsidRDefault="00381C3C" w:rsidP="004772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en-US"/>
              </w:rPr>
            </w:pPr>
            <w:r w:rsidRPr="00B17ECE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 w:val="20"/>
                <w:szCs w:val="20"/>
                <w:lang w:eastAsia="en-US"/>
              </w:rPr>
              <w:t>Qualification</w:t>
            </w:r>
          </w:p>
        </w:tc>
        <w:tc>
          <w:tcPr>
            <w:tcW w:w="39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1C3C" w:rsidRPr="00B17ECE" w:rsidRDefault="00381C3C" w:rsidP="00304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en-US"/>
              </w:rPr>
            </w:pPr>
            <w:r w:rsidRPr="00B17ECE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 w:val="20"/>
                <w:szCs w:val="20"/>
                <w:lang w:eastAsia="en-US"/>
              </w:rPr>
              <w:t>Institution</w:t>
            </w:r>
          </w:p>
        </w:tc>
      </w:tr>
      <w:tr w:rsidR="00381C3C" w:rsidRPr="00B17ECE" w:rsidTr="000C090B">
        <w:trPr>
          <w:jc w:val="center"/>
        </w:trPr>
        <w:tc>
          <w:tcPr>
            <w:tcW w:w="3278" w:type="dxa"/>
            <w:shd w:val="clear" w:color="auto" w:fill="FFFFFF"/>
            <w:vAlign w:val="center"/>
          </w:tcPr>
          <w:p w:rsidR="000C090B" w:rsidRPr="00846385" w:rsidRDefault="00B923C6" w:rsidP="000C090B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17365D" w:themeColor="text2" w:themeShade="BF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17365D" w:themeColor="text2" w:themeShade="BF"/>
                <w:lang w:eastAsia="en-US"/>
              </w:rPr>
              <w:t>Bachelor Degree</w:t>
            </w:r>
            <w:r w:rsidR="000316E0">
              <w:rPr>
                <w:rFonts w:asciiTheme="minorHAnsi" w:eastAsia="Times New Roman" w:hAnsiTheme="minorHAnsi" w:cs="Times New Roman"/>
                <w:b/>
                <w:color w:val="17365D" w:themeColor="text2" w:themeShade="BF"/>
                <w:lang w:eastAsia="en-US"/>
              </w:rPr>
              <w:t xml:space="preserve"> in French</w:t>
            </w:r>
          </w:p>
          <w:p w:rsidR="00381C3C" w:rsidRPr="00846385" w:rsidRDefault="00846385" w:rsidP="0084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</w:rPr>
            </w:pPr>
            <w:r w:rsidRPr="008B4F11">
              <w:rPr>
                <w:rFonts w:ascii="Times New Roman" w:eastAsia="Times New Roman" w:hAnsi="Times New Roman" w:cs="Times New Roman"/>
                <w:b/>
                <w:color w:val="17365D"/>
                <w:sz w:val="24"/>
              </w:rPr>
              <w:t>2010</w:t>
            </w:r>
          </w:p>
        </w:tc>
        <w:tc>
          <w:tcPr>
            <w:tcW w:w="3979" w:type="dxa"/>
            <w:shd w:val="clear" w:color="auto" w:fill="FFFFFF"/>
            <w:vAlign w:val="center"/>
          </w:tcPr>
          <w:p w:rsidR="00381C3C" w:rsidRPr="00846385" w:rsidRDefault="00D4107C" w:rsidP="00D4107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17365D" w:themeColor="text2" w:themeShade="BF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17365D" w:themeColor="text2" w:themeShade="BF"/>
                <w:lang w:eastAsia="en-US"/>
              </w:rPr>
              <w:t xml:space="preserve">French </w:t>
            </w:r>
            <w:r w:rsidR="00222A00">
              <w:rPr>
                <w:rFonts w:asciiTheme="minorHAnsi" w:eastAsia="Times New Roman" w:hAnsiTheme="minorHAnsi" w:cs="Times New Roman"/>
                <w:b/>
                <w:color w:val="17365D" w:themeColor="text2" w:themeShade="BF"/>
                <w:lang w:eastAsia="en-US"/>
              </w:rPr>
              <w:t xml:space="preserve">University </w:t>
            </w:r>
            <w:r w:rsidR="00381C3C" w:rsidRPr="00846385">
              <w:rPr>
                <w:rFonts w:asciiTheme="minorHAnsi" w:eastAsia="Times New Roman" w:hAnsiTheme="minorHAnsi" w:cs="Times New Roman"/>
                <w:b/>
                <w:color w:val="17365D" w:themeColor="text2" w:themeShade="BF"/>
                <w:lang w:eastAsia="en-US"/>
              </w:rPr>
              <w:t>, Ivory Coast</w:t>
            </w:r>
          </w:p>
          <w:p w:rsidR="00381C3C" w:rsidRPr="00B17ECE" w:rsidRDefault="00381C3C" w:rsidP="003040B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17365D" w:themeColor="text2" w:themeShade="BF"/>
                <w:lang w:eastAsia="en-US"/>
              </w:rPr>
            </w:pPr>
          </w:p>
        </w:tc>
      </w:tr>
      <w:tr w:rsidR="00381C3C" w:rsidRPr="00B17ECE" w:rsidTr="000C090B">
        <w:trPr>
          <w:jc w:val="center"/>
        </w:trPr>
        <w:tc>
          <w:tcPr>
            <w:tcW w:w="3278" w:type="dxa"/>
            <w:shd w:val="clear" w:color="auto" w:fill="FFFFFF"/>
            <w:vAlign w:val="center"/>
          </w:tcPr>
          <w:p w:rsidR="000C090B" w:rsidRPr="00846385" w:rsidRDefault="000C090B" w:rsidP="000C090B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17365D" w:themeColor="text2" w:themeShade="BF"/>
                <w:lang w:eastAsia="en-US"/>
              </w:rPr>
            </w:pPr>
            <w:r w:rsidRPr="00846385">
              <w:rPr>
                <w:rFonts w:asciiTheme="minorHAnsi" w:eastAsia="Times New Roman" w:hAnsiTheme="minorHAnsi" w:cs="Times New Roman"/>
                <w:b/>
                <w:color w:val="17365D" w:themeColor="text2" w:themeShade="BF"/>
                <w:lang w:eastAsia="en-US"/>
              </w:rPr>
              <w:t>High school Diploma</w:t>
            </w:r>
          </w:p>
          <w:p w:rsidR="00381C3C" w:rsidRPr="00B17ECE" w:rsidRDefault="00FF05C2" w:rsidP="000C090B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17365D" w:themeColor="text2" w:themeShade="BF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17365D" w:themeColor="text2" w:themeShade="BF"/>
                <w:lang w:eastAsia="en-US"/>
              </w:rPr>
              <w:t xml:space="preserve">    2006</w:t>
            </w:r>
          </w:p>
        </w:tc>
        <w:tc>
          <w:tcPr>
            <w:tcW w:w="3979" w:type="dxa"/>
            <w:shd w:val="clear" w:color="auto" w:fill="FFFFFF"/>
            <w:vAlign w:val="center"/>
          </w:tcPr>
          <w:p w:rsidR="005E48C5" w:rsidRDefault="00D4107C" w:rsidP="00304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</w:rPr>
              <w:t xml:space="preserve">French high school </w:t>
            </w:r>
            <w:r w:rsidR="001F7426">
              <w:rPr>
                <w:rFonts w:ascii="Times New Roman" w:eastAsia="Times New Roman" w:hAnsi="Times New Roman" w:cs="Times New Roman"/>
                <w:b/>
                <w:color w:val="17365D"/>
                <w:sz w:val="24"/>
              </w:rPr>
              <w:t xml:space="preserve">College </w:t>
            </w:r>
          </w:p>
          <w:p w:rsidR="00381C3C" w:rsidRPr="00B17ECE" w:rsidRDefault="00846385" w:rsidP="003040B9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17365D" w:themeColor="text2" w:themeShade="BF"/>
                <w:lang w:eastAsia="en-US"/>
              </w:rPr>
            </w:pPr>
            <w:r w:rsidRPr="008B4F11">
              <w:rPr>
                <w:rFonts w:ascii="Times New Roman" w:eastAsia="Times New Roman" w:hAnsi="Times New Roman" w:cs="Times New Roman"/>
                <w:b/>
                <w:color w:val="17365D"/>
                <w:sz w:val="24"/>
              </w:rPr>
              <w:t xml:space="preserve"> (Ivory Coast)</w:t>
            </w:r>
          </w:p>
        </w:tc>
      </w:tr>
    </w:tbl>
    <w:p w:rsidR="00846385" w:rsidRPr="00393CC9" w:rsidRDefault="00B330E5" w:rsidP="00393CC9">
      <w:pPr>
        <w:spacing w:after="0" w:line="240" w:lineRule="auto"/>
        <w:rPr>
          <w:rFonts w:ascii="Times New Roman" w:hAnsi="Times New Roman" w:cs="Times New Roman"/>
          <w:iCs/>
          <w:color w:val="17365D" w:themeColor="text2" w:themeShade="BF"/>
          <w:sz w:val="24"/>
          <w:szCs w:val="24"/>
        </w:rPr>
      </w:pPr>
      <w:r w:rsidRPr="00B330E5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en-US"/>
        </w:rPr>
        <w:pict>
          <v:shape id="Text Box 3" o:spid="_x0000_s1028" type="#_x0000_t202" style="position:absolute;margin-left:0;margin-top:10.35pt;width:497.3pt;height:12.7pt;z-index:25166131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gTfQIAAAYFAAAOAAAAZHJzL2Uyb0RvYy54bWysVG1v2yAQ/j5p/wHxPfVLnTS26lR9WaZJ&#10;3YvU7gcQwDEaBgYkdlftv+/Acdp1mzRNcyRywPFwd89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" fillcolor="gray" stroked="f">
            <v:textbox style="mso-next-textbox:#Text Box 3" inset="0,0,0,0">
              <w:txbxContent>
                <w:p w:rsidR="00AC2591" w:rsidRPr="00E8113C" w:rsidRDefault="00AC2591" w:rsidP="00AC2591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E8113C"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Professional </w:t>
                  </w:r>
                  <w:r w:rsidRPr="00D84ECE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Experience</w:t>
                  </w:r>
                </w:p>
              </w:txbxContent>
            </v:textbox>
            <w10:wrap type="square"/>
          </v:shape>
        </w:pict>
      </w:r>
    </w:p>
    <w:p w:rsidR="00DD7AA1" w:rsidRPr="00B17ECE" w:rsidRDefault="00DD7AA1" w:rsidP="00DD7AA1">
      <w:pPr>
        <w:pStyle w:val="ListParagraph"/>
        <w:numPr>
          <w:ilvl w:val="0"/>
          <w:numId w:val="21"/>
        </w:numPr>
        <w:rPr>
          <w:rFonts w:asciiTheme="minorHAnsi" w:hAnsiTheme="minorHAnsi" w:cs="Times New Roman"/>
          <w:b/>
          <w:color w:val="17365D" w:themeColor="text2" w:themeShade="BF"/>
          <w:sz w:val="28"/>
          <w:szCs w:val="28"/>
        </w:rPr>
      </w:pPr>
      <w:r w:rsidRPr="00B17ECE">
        <w:rPr>
          <w:rFonts w:asciiTheme="minorHAnsi" w:hAnsiTheme="minorHAnsi" w:cs="Times New Roman"/>
          <w:b/>
          <w:color w:val="17365D" w:themeColor="text2" w:themeShade="BF"/>
          <w:sz w:val="28"/>
          <w:szCs w:val="28"/>
        </w:rPr>
        <w:t>INSTITUT</w:t>
      </w:r>
      <w:r w:rsidR="0091484E">
        <w:rPr>
          <w:rFonts w:asciiTheme="minorHAnsi" w:hAnsiTheme="minorHAnsi" w:cs="Times New Roman"/>
          <w:b/>
          <w:color w:val="17365D" w:themeColor="text2" w:themeShade="BF"/>
          <w:sz w:val="28"/>
          <w:szCs w:val="28"/>
        </w:rPr>
        <w:t>E</w:t>
      </w:r>
      <w:r w:rsidRPr="00B17ECE">
        <w:rPr>
          <w:rFonts w:asciiTheme="minorHAnsi" w:hAnsiTheme="minorHAnsi" w:cs="Times New Roman"/>
          <w:b/>
          <w:color w:val="17365D" w:themeColor="text2" w:themeShade="BF"/>
          <w:sz w:val="28"/>
          <w:szCs w:val="28"/>
        </w:rPr>
        <w:t xml:space="preserve"> OF LANGUAGES VONOV</w:t>
      </w:r>
      <w:r w:rsidR="00394116">
        <w:rPr>
          <w:rFonts w:asciiTheme="minorHAnsi" w:hAnsiTheme="minorHAnsi" w:cs="Times New Roman"/>
          <w:b/>
          <w:bCs/>
          <w:color w:val="17365D" w:themeColor="text2" w:themeShade="BF"/>
        </w:rPr>
        <w:t>03 avril 2012 to 2015</w:t>
      </w:r>
      <w:r w:rsidR="00725173">
        <w:rPr>
          <w:rFonts w:asciiTheme="minorHAnsi" w:hAnsiTheme="minorHAnsi" w:cs="Times New Roman"/>
          <w:b/>
          <w:bCs/>
          <w:color w:val="17365D" w:themeColor="text2" w:themeShade="BF"/>
        </w:rPr>
        <w:t xml:space="preserve">  (INDIA))</w:t>
      </w:r>
    </w:p>
    <w:p w:rsidR="00DD7AA1" w:rsidRPr="00B17ECE" w:rsidRDefault="00DD7AA1" w:rsidP="00DD7AA1">
      <w:pPr>
        <w:pStyle w:val="ListParagraph"/>
        <w:rPr>
          <w:rFonts w:asciiTheme="minorHAnsi" w:hAnsiTheme="minorHAnsi" w:cs="Times New Roman"/>
          <w:b/>
          <w:color w:val="17365D" w:themeColor="text2" w:themeShade="BF"/>
          <w:sz w:val="28"/>
          <w:szCs w:val="28"/>
        </w:rPr>
      </w:pPr>
      <w:r w:rsidRPr="00B17ECE">
        <w:rPr>
          <w:rFonts w:asciiTheme="minorHAnsi" w:hAnsiTheme="minorHAnsi" w:cs="Times New Roman"/>
          <w:b/>
          <w:bCs/>
          <w:color w:val="17365D" w:themeColor="text2" w:themeShade="BF"/>
        </w:rPr>
        <w:t>French trainer</w:t>
      </w:r>
    </w:p>
    <w:p w:rsidR="00DD7AA1" w:rsidRDefault="00846385" w:rsidP="00DD7AA1">
      <w:pPr>
        <w:pStyle w:val="ListParagraph"/>
        <w:rPr>
          <w:rFonts w:asciiTheme="minorHAnsi" w:hAnsiTheme="minorHAnsi" w:cs="Times New Roman"/>
          <w:b/>
          <w:bCs/>
          <w:color w:val="17365D" w:themeColor="text2" w:themeShade="BF"/>
        </w:rPr>
      </w:pPr>
      <w:r w:rsidRPr="00B17ECE">
        <w:rPr>
          <w:rFonts w:asciiTheme="minorHAnsi" w:hAnsiTheme="minorHAnsi" w:cs="Times New Roman"/>
          <w:b/>
          <w:bCs/>
          <w:color w:val="17365D" w:themeColor="text2" w:themeShade="BF"/>
        </w:rPr>
        <w:t>French Lecturer</w:t>
      </w:r>
    </w:p>
    <w:p w:rsidR="005C37A1" w:rsidRPr="005C37A1" w:rsidRDefault="00846385" w:rsidP="005C37A1">
      <w:pPr>
        <w:pStyle w:val="ListParagraph"/>
        <w:rPr>
          <w:rFonts w:asciiTheme="minorHAnsi" w:hAnsiTheme="minorHAnsi" w:cs="Times New Roman"/>
          <w:b/>
          <w:bCs/>
          <w:color w:val="17365D" w:themeColor="text2" w:themeShade="BF"/>
        </w:rPr>
      </w:pPr>
      <w:r w:rsidRPr="00B17ECE">
        <w:rPr>
          <w:rFonts w:asciiTheme="minorHAnsi" w:hAnsiTheme="minorHAnsi" w:cs="Times New Roman"/>
          <w:b/>
          <w:bCs/>
          <w:color w:val="17365D" w:themeColor="text2" w:themeShade="BF"/>
        </w:rPr>
        <w:t>French instructor</w:t>
      </w:r>
    </w:p>
    <w:p w:rsidR="00393CC9" w:rsidRPr="006136DB" w:rsidRDefault="00393CC9" w:rsidP="006136DB">
      <w:pPr>
        <w:pStyle w:val="ListParagraph"/>
        <w:rPr>
          <w:rFonts w:asciiTheme="minorHAnsi" w:hAnsiTheme="minorHAnsi" w:cs="Times New Roman"/>
          <w:b/>
          <w:bCs/>
          <w:color w:val="17365D" w:themeColor="text2" w:themeShade="BF"/>
        </w:rPr>
      </w:pPr>
    </w:p>
    <w:p w:rsidR="00624F96" w:rsidRPr="00624F96" w:rsidRDefault="00624F96" w:rsidP="00D84ECE">
      <w:pPr>
        <w:pStyle w:val="ListParagraph"/>
        <w:numPr>
          <w:ilvl w:val="0"/>
          <w:numId w:val="21"/>
        </w:numPr>
        <w:rPr>
          <w:rFonts w:asciiTheme="minorHAnsi" w:hAnsiTheme="minorHAnsi" w:cs="Times New Roman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 w:cs="Times New Roman"/>
          <w:b/>
          <w:color w:val="17365D" w:themeColor="text2" w:themeShade="BF"/>
          <w:sz w:val="28"/>
          <w:szCs w:val="28"/>
        </w:rPr>
        <w:t>NATIONAL INSTITUTE OF ELOQUENT TRAINING AND COLLEGIATE EDUCATION</w:t>
      </w:r>
    </w:p>
    <w:p w:rsidR="00EE5FC1" w:rsidRPr="00B17ECE" w:rsidRDefault="00EE5FC1" w:rsidP="00EE5FC1">
      <w:pPr>
        <w:pStyle w:val="ListParagraph"/>
        <w:rPr>
          <w:rFonts w:asciiTheme="minorHAnsi" w:hAnsiTheme="minorHAnsi" w:cs="Times New Roman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07-2013 to 2014   (INDIA)</w:t>
      </w:r>
    </w:p>
    <w:p w:rsidR="00EE5FC1" w:rsidRDefault="00EE5FC1" w:rsidP="00624F96">
      <w:pPr>
        <w:pStyle w:val="ListParagrap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624F96" w:rsidRPr="00624F96" w:rsidRDefault="00624F96" w:rsidP="00624F96">
      <w:pPr>
        <w:pStyle w:val="ListParagraph"/>
        <w:rPr>
          <w:rFonts w:asciiTheme="minorHAnsi" w:hAnsiTheme="minorHAnsi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I worked as a French teacher</w:t>
      </w:r>
      <w:r w:rsidR="005C37A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focused on classes for beginner and advanced levels and preparation for the exam. </w:t>
      </w:r>
    </w:p>
    <w:p w:rsidR="00624F96" w:rsidRPr="00D4107C" w:rsidRDefault="005C37A1" w:rsidP="00624F96">
      <w:pPr>
        <w:pStyle w:val="ListParagraph"/>
        <w:rPr>
          <w:rFonts w:asciiTheme="majorBidi" w:hAnsiTheme="majorBidi" w:cstheme="majorBidi"/>
          <w:b/>
          <w:color w:val="17365D" w:themeColor="text2" w:themeShade="BF"/>
          <w:sz w:val="24"/>
          <w:szCs w:val="24"/>
        </w:rPr>
      </w:pPr>
      <w:r w:rsidRPr="00D4107C">
        <w:rPr>
          <w:rFonts w:asciiTheme="majorBidi" w:hAnsiTheme="majorBidi" w:cstheme="majorBidi"/>
          <w:b/>
          <w:color w:val="17365D" w:themeColor="text2" w:themeShade="BF"/>
          <w:sz w:val="24"/>
          <w:szCs w:val="24"/>
        </w:rPr>
        <w:t>I taught French classes to schools and colleges</w:t>
      </w:r>
    </w:p>
    <w:p w:rsidR="00372F70" w:rsidRPr="00D4107C" w:rsidRDefault="00372F70" w:rsidP="00372F70">
      <w:pPr>
        <w:pStyle w:val="ListParagraph"/>
        <w:rPr>
          <w:rFonts w:asciiTheme="minorHAnsi" w:hAnsiTheme="minorHAnsi" w:cs="Times New Roman"/>
          <w:b/>
          <w:color w:val="17365D" w:themeColor="text2" w:themeShade="BF"/>
          <w:sz w:val="24"/>
          <w:szCs w:val="24"/>
        </w:rPr>
      </w:pPr>
    </w:p>
    <w:p w:rsidR="00AC2591" w:rsidRPr="00B17ECE" w:rsidRDefault="00106C70" w:rsidP="00D84ECE">
      <w:pPr>
        <w:pStyle w:val="ListParagraph"/>
        <w:numPr>
          <w:ilvl w:val="0"/>
          <w:numId w:val="21"/>
        </w:numPr>
        <w:rPr>
          <w:rFonts w:asciiTheme="minorHAnsi" w:hAnsiTheme="minorHAnsi" w:cs="Times New Roman"/>
          <w:b/>
          <w:color w:val="17365D" w:themeColor="text2" w:themeShade="BF"/>
          <w:sz w:val="28"/>
          <w:szCs w:val="28"/>
        </w:rPr>
      </w:pPr>
      <w:r w:rsidRPr="00B17ECE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NEW STORE SCHOOL OF BUSINESS in Bangalore</w:t>
      </w:r>
      <w:r w:rsidR="00394116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 xml:space="preserve">07-2013 to 2014   </w:t>
      </w:r>
      <w:r w:rsidR="00725173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(INDIA)</w:t>
      </w:r>
    </w:p>
    <w:p w:rsidR="00AC2591" w:rsidRDefault="00624F96" w:rsidP="00A02032">
      <w:pPr>
        <w:spacing w:after="0" w:line="240" w:lineRule="auto"/>
        <w:rPr>
          <w:rFonts w:asciiTheme="minorHAnsi" w:hAnsiTheme="minorHAnsi" w:cs="Times New Roman"/>
          <w:b/>
          <w:bCs/>
          <w:color w:val="17365D" w:themeColor="text2" w:themeShade="BF"/>
        </w:rPr>
      </w:pPr>
      <w:r>
        <w:rPr>
          <w:rFonts w:asciiTheme="minorHAnsi" w:hAnsiTheme="minorHAnsi" w:cs="Times New Roman"/>
          <w:b/>
          <w:bCs/>
          <w:color w:val="17365D" w:themeColor="text2" w:themeShade="BF"/>
        </w:rPr>
        <w:t>I worked as a French teacher by grade 6 to 12 and from bachelor degree to master degree</w:t>
      </w:r>
    </w:p>
    <w:p w:rsidR="00624F96" w:rsidRDefault="00624F96" w:rsidP="00A02032">
      <w:pPr>
        <w:spacing w:after="0" w:line="240" w:lineRule="auto"/>
        <w:rPr>
          <w:rFonts w:asciiTheme="minorHAnsi" w:hAnsiTheme="minorHAnsi" w:cs="Times New Roman"/>
          <w:b/>
          <w:bCs/>
          <w:color w:val="17365D" w:themeColor="text2" w:themeShade="BF"/>
        </w:rPr>
      </w:pPr>
      <w:r>
        <w:rPr>
          <w:rFonts w:asciiTheme="minorHAnsi" w:hAnsiTheme="minorHAnsi" w:cs="Times New Roman"/>
          <w:b/>
          <w:bCs/>
          <w:color w:val="17365D" w:themeColor="text2" w:themeShade="BF"/>
        </w:rPr>
        <w:t xml:space="preserve">I taught grammar, vocabulary and conversation </w:t>
      </w:r>
    </w:p>
    <w:p w:rsidR="00846385" w:rsidRPr="00B17ECE" w:rsidRDefault="00846385" w:rsidP="00A02032">
      <w:pPr>
        <w:spacing w:after="0" w:line="240" w:lineRule="auto"/>
        <w:rPr>
          <w:rFonts w:asciiTheme="minorHAnsi" w:hAnsiTheme="minorHAnsi" w:cs="Times New Roman"/>
          <w:b/>
          <w:bCs/>
          <w:color w:val="17365D" w:themeColor="text2" w:themeShade="BF"/>
        </w:rPr>
      </w:pPr>
    </w:p>
    <w:p w:rsidR="00D4107C" w:rsidRPr="00A637DC" w:rsidRDefault="00D4107C" w:rsidP="00D4107C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15"/>
          <w:szCs w:val="24"/>
        </w:rPr>
      </w:pPr>
    </w:p>
    <w:p w:rsidR="004772E0" w:rsidRPr="001B5980" w:rsidRDefault="0091484E" w:rsidP="00AC77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1B598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INSTITUTE OF FOREIGNER LANGUAGE </w:t>
      </w:r>
      <w:r w:rsidR="00394116" w:rsidRPr="001B598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LECICERON</w:t>
      </w:r>
      <w:r w:rsidR="00EE5FC1" w:rsidRPr="001B598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01/2014 to 03/ 2015</w:t>
      </w:r>
      <w:r w:rsidR="00725173" w:rsidRPr="001B5980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(INDIA)</w:t>
      </w:r>
    </w:p>
    <w:p w:rsidR="0091484E" w:rsidRPr="001B5980" w:rsidRDefault="0091484E" w:rsidP="0091484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91484E" w:rsidRPr="001B5980" w:rsidRDefault="0091484E" w:rsidP="0091484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1B598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I worked as a French teacher, instructor and lecturer </w:t>
      </w:r>
    </w:p>
    <w:p w:rsidR="0091484E" w:rsidRPr="001B5980" w:rsidRDefault="0091484E" w:rsidP="0091484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1B598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I taught grammar and conversation </w:t>
      </w:r>
      <w:r w:rsidR="006136DB" w:rsidRPr="001B598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for Advanced levels (B1&amp;</w:t>
      </w:r>
      <w:r w:rsidRPr="001B598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B2) and preparing for the exam of DELF</w:t>
      </w:r>
      <w:r w:rsidR="006136DB" w:rsidRPr="001B598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. </w:t>
      </w:r>
    </w:p>
    <w:p w:rsidR="006136DB" w:rsidRPr="001B5980" w:rsidRDefault="006136DB" w:rsidP="0091484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1B598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I have even introduced online lessons and organized instructional material for students.</w:t>
      </w:r>
    </w:p>
    <w:p w:rsidR="0091484E" w:rsidRDefault="0091484E" w:rsidP="0091484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CD341F" w:rsidRPr="001B5980" w:rsidRDefault="00CD341F" w:rsidP="0091484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AC2591" w:rsidRPr="001B5980" w:rsidRDefault="00E22D4B" w:rsidP="00A02032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1B5980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lastRenderedPageBreak/>
        <w:t>Responsibility</w:t>
      </w:r>
      <w:r w:rsidRPr="001B598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:</w:t>
      </w:r>
    </w:p>
    <w:p w:rsidR="00AC2591" w:rsidRPr="001B5980" w:rsidRDefault="00AC2591" w:rsidP="00A02032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AC2591" w:rsidRPr="001B5980" w:rsidRDefault="00E22D4B" w:rsidP="00A02032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B59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Best French training in such a way to helping students in assuring their future.</w:t>
      </w:r>
    </w:p>
    <w:p w:rsidR="0073510B" w:rsidRPr="001B5980" w:rsidRDefault="00E22D4B" w:rsidP="00381C3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B59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Guiding students in pursuing their studies in </w:t>
      </w:r>
      <w:r w:rsidR="009A4C18" w:rsidRPr="001B59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Alien</w:t>
      </w:r>
      <w:r w:rsidRPr="001B59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countries.</w:t>
      </w:r>
      <w:r w:rsidR="0073510B" w:rsidRPr="001B59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73510B" w:rsidRPr="001B5980" w:rsidRDefault="00777873" w:rsidP="00A02032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B59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Co-ordination of i</w:t>
      </w:r>
      <w:r w:rsidR="0073510B" w:rsidRPr="001B59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nternal assessments for the designated year.</w:t>
      </w:r>
    </w:p>
    <w:p w:rsidR="005159FE" w:rsidRPr="001B5980" w:rsidRDefault="005159FE" w:rsidP="00A02032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106C70" w:rsidRPr="001B5980" w:rsidRDefault="00106C70" w:rsidP="00A02032">
      <w:pPr>
        <w:spacing w:after="0" w:line="240" w:lineRule="auto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</w:p>
    <w:p w:rsidR="0073510B" w:rsidRPr="001B5980" w:rsidRDefault="00E22D4B" w:rsidP="00A02032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1B5980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Achievements</w:t>
      </w:r>
      <w:r w:rsidRPr="001B598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:</w:t>
      </w:r>
    </w:p>
    <w:p w:rsidR="0073510B" w:rsidRPr="001B5980" w:rsidRDefault="0073510B" w:rsidP="00D84ECE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73510B" w:rsidRPr="001B5980" w:rsidRDefault="00D84ECE" w:rsidP="00A02032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B59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100% result </w:t>
      </w:r>
      <w:r w:rsidR="007F7186" w:rsidRPr="001B59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from my subjects</w:t>
      </w:r>
    </w:p>
    <w:p w:rsidR="00AC2591" w:rsidRPr="001B5980" w:rsidRDefault="00AC2591" w:rsidP="00A0203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F95A56" w:rsidRPr="001B5980" w:rsidRDefault="00F95A56" w:rsidP="00A02032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n-US"/>
        </w:rPr>
      </w:pPr>
      <w:r w:rsidRPr="001B598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n-US"/>
        </w:rPr>
        <w:t>External Examination Duty for Practical</w:t>
      </w:r>
    </w:p>
    <w:p w:rsidR="00F95A56" w:rsidRPr="001B5980" w:rsidRDefault="00F95A56" w:rsidP="00A02032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n-US"/>
        </w:rPr>
      </w:pPr>
      <w:r w:rsidRPr="001B598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n-US"/>
        </w:rPr>
        <w:t>Examination Invigilation Duty</w:t>
      </w:r>
    </w:p>
    <w:p w:rsidR="006E73CC" w:rsidRPr="001B5980" w:rsidRDefault="006E73CC" w:rsidP="00A02032">
      <w:pPr>
        <w:suppressAutoHyphens w:val="0"/>
        <w:spacing w:after="0" w:line="240" w:lineRule="auto"/>
        <w:ind w:left="144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n-US"/>
        </w:rPr>
      </w:pPr>
    </w:p>
    <w:p w:rsidR="00DF4177" w:rsidRPr="001B5980" w:rsidRDefault="00E22D4B" w:rsidP="00A02032">
      <w:pPr>
        <w:pStyle w:val="ListParagraph"/>
        <w:numPr>
          <w:ilvl w:val="0"/>
          <w:numId w:val="18"/>
        </w:numPr>
        <w:suppressAutoHyphens w:val="0"/>
        <w:spacing w:after="200" w:line="240" w:lineRule="auto"/>
        <w:rPr>
          <w:rFonts w:asciiTheme="minorHAnsi" w:hAnsiTheme="minorHAnsi" w:cs="Times New Roman"/>
          <w:color w:val="17365D" w:themeColor="text2" w:themeShade="BF"/>
          <w:sz w:val="24"/>
          <w:szCs w:val="24"/>
        </w:rPr>
      </w:pPr>
      <w:r w:rsidRPr="001B5980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Interests</w:t>
      </w:r>
      <w:r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: In</w:t>
      </w:r>
      <w:r w:rsidR="00DF4177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 xml:space="preserve"> terms of carrier my interest is in working with the </w:t>
      </w:r>
      <w:r w:rsidR="00D84ECE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 xml:space="preserve">Language </w:t>
      </w:r>
      <w:r w:rsidR="00121099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Department as</w:t>
      </w:r>
      <w:r w:rsidR="00DF4177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 xml:space="preserve"> a </w:t>
      </w:r>
      <w:r w:rsidR="00D84ECE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translator,</w:t>
      </w:r>
      <w:r w:rsidR="00DF4177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 xml:space="preserve"> monitor or teacher since I have the necessary repertoire of skills that are essential for the post. </w:t>
      </w:r>
    </w:p>
    <w:p w:rsidR="0078601A" w:rsidRPr="001B5980" w:rsidRDefault="00DF4177" w:rsidP="002A36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n-US"/>
        </w:rPr>
      </w:pPr>
      <w:r w:rsidRPr="001B5980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Co –curricular Activities</w:t>
      </w:r>
      <w:r w:rsidR="00121099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: football</w:t>
      </w:r>
      <w:r w:rsidR="00D84ECE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, Debate</w:t>
      </w:r>
      <w:r w:rsidR="002A36DB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 xml:space="preserve"> and Declamation, reading</w:t>
      </w:r>
    </w:p>
    <w:p w:rsidR="00AC2591" w:rsidRPr="001B5980" w:rsidRDefault="00AC2591" w:rsidP="00A02032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95A56" w:rsidRPr="001B5980" w:rsidRDefault="00B330E5" w:rsidP="00153B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330E5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en-US"/>
        </w:rPr>
        <w:pict>
          <v:shape id="Text Box 8" o:spid="_x0000_s1029" type="#_x0000_t202" style="position:absolute;left:0;text-align:left;margin-left:0;margin-top:0;width:496.55pt;height:15pt;z-index:2516664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" fillcolor="gray" stroked="f">
            <v:textbox inset="0,0,0,0">
              <w:txbxContent>
                <w:p w:rsidR="00AC2591" w:rsidRPr="00D84ECE" w:rsidRDefault="00AC2591" w:rsidP="00AC2591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E8113C"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Computer </w:t>
                  </w:r>
                  <w:r w:rsidRPr="00D84ECE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Skills</w:t>
                  </w:r>
                  <w:r w:rsidRPr="00E8113C"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:</w:t>
                  </w:r>
                </w:p>
              </w:txbxContent>
            </v:textbox>
            <w10:wrap type="square"/>
          </v:shape>
        </w:pict>
      </w:r>
    </w:p>
    <w:p w:rsidR="006E73CC" w:rsidRPr="001B5980" w:rsidRDefault="006E73CC" w:rsidP="00A02032">
      <w:pPr>
        <w:pStyle w:val="ListParagraph"/>
        <w:numPr>
          <w:ilvl w:val="0"/>
          <w:numId w:val="17"/>
        </w:numPr>
        <w:suppressAutoHyphens w:val="0"/>
        <w:spacing w:after="20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W</w:t>
      </w:r>
      <w:r w:rsidR="005159FE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 xml:space="preserve">orking knowledge of MS-Office, Word, Power </w:t>
      </w:r>
      <w:r w:rsidR="00E22D4B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Point,</w:t>
      </w:r>
      <w:r w:rsidR="005159FE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 xml:space="preserve"> Excel and e</w:t>
      </w:r>
      <w:r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-mail writing</w:t>
      </w:r>
      <w:r w:rsidRPr="001B598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AC2591" w:rsidRPr="001B5980" w:rsidRDefault="00B330E5" w:rsidP="00393CC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330E5">
        <w:rPr>
          <w:rFonts w:ascii="Times New Roman" w:hAnsi="Times New Roman"/>
          <w:noProof/>
          <w:sz w:val="24"/>
          <w:szCs w:val="24"/>
          <w:lang w:eastAsia="en-US"/>
        </w:rPr>
        <w:pict>
          <v:shape id="Text Box 9" o:spid="_x0000_s1030" type="#_x0000_t202" style="position:absolute;left:0;text-align:left;margin-left:0;margin-top:6.6pt;width:498.8pt;height:14.85pt;z-index:25166745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" fillcolor="gray" stroked="f">
            <v:textbox inset="0,0,0,0">
              <w:txbxContent>
                <w:p w:rsidR="00AC2591" w:rsidRPr="00E8113C" w:rsidRDefault="001E48B9" w:rsidP="00AC2591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>Lin</w:t>
                  </w:r>
                  <w:r w:rsidR="00AC2591" w:rsidRPr="00E8113C"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gual </w:t>
                  </w:r>
                  <w:r w:rsidR="00121099" w:rsidRPr="00D84ECE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Ability</w:t>
                  </w:r>
                  <w:r w:rsidR="00121099" w:rsidRPr="00E8113C"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>:</w:t>
                  </w:r>
                </w:p>
              </w:txbxContent>
            </v:textbox>
            <w10:wrap type="square"/>
          </v:shape>
        </w:pict>
      </w:r>
      <w:r w:rsidR="007C2A45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Native French speaker</w:t>
      </w:r>
    </w:p>
    <w:p w:rsidR="005159FE" w:rsidRPr="001B5980" w:rsidRDefault="005159FE" w:rsidP="00393CC9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="Times New Roman"/>
          <w:color w:val="17365D" w:themeColor="text2" w:themeShade="BF"/>
          <w:sz w:val="24"/>
          <w:szCs w:val="24"/>
        </w:rPr>
      </w:pPr>
      <w:r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E</w:t>
      </w:r>
      <w:r w:rsidR="001E48B9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nglish</w:t>
      </w:r>
    </w:p>
    <w:p w:rsidR="00A637DC" w:rsidRPr="001B5980" w:rsidRDefault="00A637DC" w:rsidP="00393CC9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="Times New Roman"/>
          <w:color w:val="17365D" w:themeColor="text2" w:themeShade="BF"/>
          <w:sz w:val="24"/>
          <w:szCs w:val="24"/>
        </w:rPr>
      </w:pPr>
      <w:r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Arabic moderate</w:t>
      </w:r>
    </w:p>
    <w:p w:rsidR="00A637DC" w:rsidRPr="001B5980" w:rsidRDefault="00A637DC" w:rsidP="00A637DC">
      <w:pPr>
        <w:pStyle w:val="ListParagraph"/>
        <w:tabs>
          <w:tab w:val="left" w:pos="720"/>
        </w:tabs>
        <w:spacing w:after="0" w:line="240" w:lineRule="auto"/>
        <w:jc w:val="both"/>
        <w:rPr>
          <w:rFonts w:asciiTheme="minorHAnsi" w:hAnsiTheme="minorHAnsi" w:cs="Times New Roman"/>
          <w:color w:val="17365D" w:themeColor="text2" w:themeShade="BF"/>
          <w:sz w:val="24"/>
          <w:szCs w:val="24"/>
        </w:rPr>
      </w:pPr>
    </w:p>
    <w:p w:rsidR="001E48B9" w:rsidRPr="001B5980" w:rsidRDefault="001E48B9" w:rsidP="0044503B">
      <w:pPr>
        <w:tabs>
          <w:tab w:val="left" w:pos="720"/>
        </w:tabs>
        <w:spacing w:after="0" w:line="240" w:lineRule="auto"/>
        <w:ind w:left="27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C2591" w:rsidRPr="001B5980" w:rsidRDefault="00B330E5" w:rsidP="00A020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330E5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en-US"/>
        </w:rPr>
        <w:pict>
          <v:shape id="Text Box 10" o:spid="_x0000_s1031" type="#_x0000_t202" style="position:absolute;left:0;text-align:left;margin-left:0;margin-top:0;width:497.3pt;height:15.35pt;z-index:25166848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" fillcolor="gray" stroked="f">
            <v:textbox inset="0,0,0,0">
              <w:txbxContent>
                <w:p w:rsidR="00AC2591" w:rsidRPr="00D84ECE" w:rsidRDefault="00E22D4B" w:rsidP="00AC2591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20"/>
                      <w:szCs w:val="20"/>
                    </w:rPr>
                    <w:t>Declaration:</w:t>
                  </w:r>
                </w:p>
              </w:txbxContent>
            </v:textbox>
            <w10:wrap type="square"/>
          </v:shape>
        </w:pict>
      </w:r>
    </w:p>
    <w:p w:rsidR="006E73CC" w:rsidRPr="001B5980" w:rsidRDefault="00121099" w:rsidP="00FC2DFE">
      <w:pPr>
        <w:spacing w:after="0" w:line="240" w:lineRule="auto"/>
        <w:jc w:val="both"/>
        <w:rPr>
          <w:rFonts w:asciiTheme="minorHAnsi" w:hAnsiTheme="minorHAnsi" w:cs="Times New Roman"/>
          <w:color w:val="17365D" w:themeColor="text2" w:themeShade="BF"/>
          <w:sz w:val="24"/>
          <w:szCs w:val="24"/>
        </w:rPr>
      </w:pPr>
      <w:r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I, hereby</w:t>
      </w:r>
      <w:r w:rsidR="00AC2591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 xml:space="preserve"> declare that all statements made in this application are true, complete to the best of my knowledge and belief. I understand that in the event of any information being found false or incorrect, my </w:t>
      </w:r>
      <w:r w:rsidR="007A55FD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application</w:t>
      </w:r>
      <w:r w:rsidR="00AC2591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, at any stage is liable to be rejected o</w:t>
      </w:r>
      <w:r w:rsidR="002A36DB" w:rsidRPr="001B5980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r canceled</w:t>
      </w:r>
    </w:p>
    <w:sectPr w:rsidR="006E73CC" w:rsidRPr="001B5980" w:rsidSect="002A36DB">
      <w:headerReference w:type="default" r:id="rId10"/>
      <w:footerReference w:type="default" r:id="rId11"/>
      <w:footnotePr>
        <w:pos w:val="beneathText"/>
      </w:footnotePr>
      <w:pgSz w:w="12750" w:h="15840"/>
      <w:pgMar w:top="-1627" w:right="1354" w:bottom="86" w:left="1339" w:header="806" w:footer="634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F3" w:rsidRDefault="00301AF3" w:rsidP="003B6805">
      <w:pPr>
        <w:spacing w:after="0" w:line="240" w:lineRule="auto"/>
      </w:pPr>
      <w:r>
        <w:separator/>
      </w:r>
    </w:p>
  </w:endnote>
  <w:endnote w:type="continuationSeparator" w:id="1">
    <w:p w:rsidR="00301AF3" w:rsidRDefault="00301AF3" w:rsidP="003B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4F" w:rsidRDefault="00FB61C0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- </w:t>
    </w:r>
    <w:r w:rsidR="00B330E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B330E5">
      <w:rPr>
        <w:sz w:val="20"/>
        <w:szCs w:val="20"/>
      </w:rPr>
      <w:fldChar w:fldCharType="separate"/>
    </w:r>
    <w:r w:rsidR="00CD341F">
      <w:rPr>
        <w:noProof/>
        <w:sz w:val="20"/>
        <w:szCs w:val="20"/>
      </w:rPr>
      <w:t>2</w:t>
    </w:r>
    <w:r w:rsidR="00B330E5">
      <w:rPr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F3" w:rsidRDefault="00301AF3" w:rsidP="003B6805">
      <w:pPr>
        <w:spacing w:after="0" w:line="240" w:lineRule="auto"/>
      </w:pPr>
      <w:r>
        <w:separator/>
      </w:r>
    </w:p>
  </w:footnote>
  <w:footnote w:type="continuationSeparator" w:id="1">
    <w:p w:rsidR="00301AF3" w:rsidRDefault="00301AF3" w:rsidP="003B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2" w:rsidRPr="00D63BB7" w:rsidRDefault="00106C70">
    <w:pPr>
      <w:rPr>
        <w:rFonts w:ascii="Broadway" w:hAnsi="Broadway"/>
        <w:sz w:val="24"/>
        <w:szCs w:val="24"/>
      </w:rPr>
    </w:pPr>
    <w:r>
      <w:rPr>
        <w:rFonts w:ascii="Broadway" w:hAnsi="Broadway"/>
        <w:color w:val="FF0000"/>
        <w:sz w:val="24"/>
        <w:szCs w:val="24"/>
      </w:rPr>
      <w:t>JONATHAN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630"/>
        </w:tabs>
        <w:ind w:left="6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990"/>
        </w:tabs>
        <w:ind w:left="99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350"/>
        </w:tabs>
        <w:ind w:left="135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710"/>
        </w:tabs>
        <w:ind w:left="17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070"/>
        </w:tabs>
        <w:ind w:left="207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430"/>
        </w:tabs>
        <w:ind w:left="243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790"/>
        </w:tabs>
        <w:ind w:left="27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150"/>
        </w:tabs>
        <w:ind w:left="315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510"/>
        </w:tabs>
        <w:ind w:left="3510" w:hanging="360"/>
      </w:pPr>
      <w:rPr>
        <w:rFonts w:ascii="StarSymbol" w:hAnsi="StarSymbol"/>
      </w:rPr>
    </w:lvl>
  </w:abstractNum>
  <w:abstractNum w:abstractNumId="7">
    <w:nsid w:val="02343D61"/>
    <w:multiLevelType w:val="hybridMultilevel"/>
    <w:tmpl w:val="943AE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4F35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1B8010A"/>
    <w:multiLevelType w:val="hybridMultilevel"/>
    <w:tmpl w:val="F8A805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C32054"/>
    <w:multiLevelType w:val="hybridMultilevel"/>
    <w:tmpl w:val="BE6853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21711E"/>
    <w:multiLevelType w:val="hybridMultilevel"/>
    <w:tmpl w:val="2BF0E5F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1C801052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630"/>
        </w:tabs>
        <w:ind w:left="6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990"/>
        </w:tabs>
        <w:ind w:left="99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350"/>
        </w:tabs>
        <w:ind w:left="135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710"/>
        </w:tabs>
        <w:ind w:left="17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070"/>
        </w:tabs>
        <w:ind w:left="207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430"/>
        </w:tabs>
        <w:ind w:left="243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790"/>
        </w:tabs>
        <w:ind w:left="27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150"/>
        </w:tabs>
        <w:ind w:left="315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510"/>
        </w:tabs>
        <w:ind w:left="3510" w:hanging="360"/>
      </w:pPr>
      <w:rPr>
        <w:rFonts w:ascii="StarSymbol" w:hAnsi="StarSymbol"/>
      </w:rPr>
    </w:lvl>
  </w:abstractNum>
  <w:abstractNum w:abstractNumId="13">
    <w:nsid w:val="2A34580A"/>
    <w:multiLevelType w:val="hybridMultilevel"/>
    <w:tmpl w:val="97D41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00C07"/>
    <w:multiLevelType w:val="hybridMultilevel"/>
    <w:tmpl w:val="1AAEF4F2"/>
    <w:lvl w:ilvl="0" w:tplc="C8B43D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16242"/>
    <w:multiLevelType w:val="hybridMultilevel"/>
    <w:tmpl w:val="1AF8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9048F"/>
    <w:multiLevelType w:val="hybridMultilevel"/>
    <w:tmpl w:val="284A0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A2D44"/>
    <w:multiLevelType w:val="hybridMultilevel"/>
    <w:tmpl w:val="683C42B6"/>
    <w:lvl w:ilvl="0" w:tplc="FFFFFFFF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82113"/>
    <w:multiLevelType w:val="hybridMultilevel"/>
    <w:tmpl w:val="3FFE87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6C7FD9"/>
    <w:multiLevelType w:val="hybridMultilevel"/>
    <w:tmpl w:val="C724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66537"/>
    <w:multiLevelType w:val="hybridMultilevel"/>
    <w:tmpl w:val="6802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332FB"/>
    <w:multiLevelType w:val="hybridMultilevel"/>
    <w:tmpl w:val="2006C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05E26"/>
    <w:multiLevelType w:val="hybridMultilevel"/>
    <w:tmpl w:val="31CA9D60"/>
    <w:lvl w:ilvl="0" w:tplc="FFFFFFFF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7474C0"/>
    <w:multiLevelType w:val="hybridMultilevel"/>
    <w:tmpl w:val="57606E2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7"/>
  </w:num>
  <w:num w:numId="13">
    <w:abstractNumId w:val="19"/>
  </w:num>
  <w:num w:numId="14">
    <w:abstractNumId w:val="18"/>
  </w:num>
  <w:num w:numId="15">
    <w:abstractNumId w:val="10"/>
  </w:num>
  <w:num w:numId="16">
    <w:abstractNumId w:val="12"/>
  </w:num>
  <w:num w:numId="17">
    <w:abstractNumId w:val="13"/>
  </w:num>
  <w:num w:numId="18">
    <w:abstractNumId w:val="21"/>
  </w:num>
  <w:num w:numId="19">
    <w:abstractNumId w:val="11"/>
  </w:num>
  <w:num w:numId="20">
    <w:abstractNumId w:val="16"/>
  </w:num>
  <w:num w:numId="21">
    <w:abstractNumId w:val="14"/>
  </w:num>
  <w:num w:numId="22">
    <w:abstractNumId w:val="9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hdrShapeDefaults>
    <o:shapedefaults v:ext="edit" spidmax="2253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C2591"/>
    <w:rsid w:val="00015078"/>
    <w:rsid w:val="00024932"/>
    <w:rsid w:val="000316E0"/>
    <w:rsid w:val="00074FC6"/>
    <w:rsid w:val="00080C77"/>
    <w:rsid w:val="00081262"/>
    <w:rsid w:val="000868DB"/>
    <w:rsid w:val="000C090B"/>
    <w:rsid w:val="000E30F6"/>
    <w:rsid w:val="00106C70"/>
    <w:rsid w:val="00121099"/>
    <w:rsid w:val="00153B1F"/>
    <w:rsid w:val="001B5980"/>
    <w:rsid w:val="001E48B9"/>
    <w:rsid w:val="001F490F"/>
    <w:rsid w:val="001F7426"/>
    <w:rsid w:val="00217892"/>
    <w:rsid w:val="00222A00"/>
    <w:rsid w:val="00227CA2"/>
    <w:rsid w:val="00256B60"/>
    <w:rsid w:val="00261629"/>
    <w:rsid w:val="00287773"/>
    <w:rsid w:val="002A36DB"/>
    <w:rsid w:val="00301AF3"/>
    <w:rsid w:val="00365A2B"/>
    <w:rsid w:val="00372F70"/>
    <w:rsid w:val="00381C3C"/>
    <w:rsid w:val="00393CC9"/>
    <w:rsid w:val="00394116"/>
    <w:rsid w:val="00396102"/>
    <w:rsid w:val="003B448F"/>
    <w:rsid w:val="003B6805"/>
    <w:rsid w:val="003C3B1E"/>
    <w:rsid w:val="003C68A1"/>
    <w:rsid w:val="003C7174"/>
    <w:rsid w:val="003E3FD7"/>
    <w:rsid w:val="003E6734"/>
    <w:rsid w:val="0040357C"/>
    <w:rsid w:val="004039C1"/>
    <w:rsid w:val="0044503B"/>
    <w:rsid w:val="0045163A"/>
    <w:rsid w:val="004772E0"/>
    <w:rsid w:val="004E0571"/>
    <w:rsid w:val="004E518F"/>
    <w:rsid w:val="004F4B08"/>
    <w:rsid w:val="005159FE"/>
    <w:rsid w:val="00524F8A"/>
    <w:rsid w:val="00564D25"/>
    <w:rsid w:val="005758BC"/>
    <w:rsid w:val="0058394A"/>
    <w:rsid w:val="00584906"/>
    <w:rsid w:val="0059708C"/>
    <w:rsid w:val="005C37A1"/>
    <w:rsid w:val="005E48C5"/>
    <w:rsid w:val="0060011F"/>
    <w:rsid w:val="00613632"/>
    <w:rsid w:val="006136DB"/>
    <w:rsid w:val="00617BA3"/>
    <w:rsid w:val="00622B49"/>
    <w:rsid w:val="00624F96"/>
    <w:rsid w:val="00631C46"/>
    <w:rsid w:val="006520E3"/>
    <w:rsid w:val="006A3D77"/>
    <w:rsid w:val="006B06DD"/>
    <w:rsid w:val="006E73CC"/>
    <w:rsid w:val="00725173"/>
    <w:rsid w:val="007350E3"/>
    <w:rsid w:val="0073510B"/>
    <w:rsid w:val="00762416"/>
    <w:rsid w:val="00777873"/>
    <w:rsid w:val="0078601A"/>
    <w:rsid w:val="007A55FD"/>
    <w:rsid w:val="007B4B6F"/>
    <w:rsid w:val="007B670E"/>
    <w:rsid w:val="007C2A45"/>
    <w:rsid w:val="007D1DA8"/>
    <w:rsid w:val="007F6FF1"/>
    <w:rsid w:val="007F7186"/>
    <w:rsid w:val="0083793A"/>
    <w:rsid w:val="00846385"/>
    <w:rsid w:val="008A34BB"/>
    <w:rsid w:val="0091484E"/>
    <w:rsid w:val="00945B24"/>
    <w:rsid w:val="009557EE"/>
    <w:rsid w:val="00965D4F"/>
    <w:rsid w:val="00972209"/>
    <w:rsid w:val="00993211"/>
    <w:rsid w:val="009A4C18"/>
    <w:rsid w:val="009B30CC"/>
    <w:rsid w:val="009E0D8A"/>
    <w:rsid w:val="009E0E60"/>
    <w:rsid w:val="00A02032"/>
    <w:rsid w:val="00A2594E"/>
    <w:rsid w:val="00A27516"/>
    <w:rsid w:val="00A6297E"/>
    <w:rsid w:val="00A637DC"/>
    <w:rsid w:val="00AC2591"/>
    <w:rsid w:val="00AC7799"/>
    <w:rsid w:val="00AD2CF6"/>
    <w:rsid w:val="00B00E89"/>
    <w:rsid w:val="00B1092D"/>
    <w:rsid w:val="00B142AC"/>
    <w:rsid w:val="00B17ECE"/>
    <w:rsid w:val="00B330E5"/>
    <w:rsid w:val="00B460C2"/>
    <w:rsid w:val="00B923C6"/>
    <w:rsid w:val="00BB533F"/>
    <w:rsid w:val="00C230B8"/>
    <w:rsid w:val="00CD341F"/>
    <w:rsid w:val="00CD74F2"/>
    <w:rsid w:val="00D347CD"/>
    <w:rsid w:val="00D3657F"/>
    <w:rsid w:val="00D4107C"/>
    <w:rsid w:val="00D637D3"/>
    <w:rsid w:val="00D63BB7"/>
    <w:rsid w:val="00D769FC"/>
    <w:rsid w:val="00D84ECE"/>
    <w:rsid w:val="00DD7AA1"/>
    <w:rsid w:val="00DF4177"/>
    <w:rsid w:val="00E22D4B"/>
    <w:rsid w:val="00E36761"/>
    <w:rsid w:val="00E55775"/>
    <w:rsid w:val="00E8113C"/>
    <w:rsid w:val="00E85261"/>
    <w:rsid w:val="00EB3FA5"/>
    <w:rsid w:val="00EE5FC1"/>
    <w:rsid w:val="00F60D69"/>
    <w:rsid w:val="00F95A56"/>
    <w:rsid w:val="00FB61C0"/>
    <w:rsid w:val="00FC2DFE"/>
    <w:rsid w:val="00FF05C2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91"/>
    <w:pPr>
      <w:suppressAutoHyphens/>
      <w:spacing w:after="403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C2591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AC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591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semiHidden/>
    <w:rsid w:val="00AC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C2591"/>
    <w:rPr>
      <w:rFonts w:ascii="Calibri" w:eastAsia="Calibri" w:hAnsi="Calibri" w:cs="Calibri"/>
      <w:lang w:eastAsia="ar-SA"/>
    </w:rPr>
  </w:style>
  <w:style w:type="paragraph" w:customStyle="1" w:styleId="HorizontalLine">
    <w:name w:val="Horizontal Line"/>
    <w:basedOn w:val="Normal"/>
    <w:next w:val="BodyText"/>
    <w:rsid w:val="00AC2591"/>
    <w:pPr>
      <w:suppressLineNumbers/>
      <w:pBdr>
        <w:bottom w:val="double" w:sz="1" w:space="0" w:color="808080"/>
      </w:pBdr>
      <w:spacing w:after="58"/>
    </w:pPr>
    <w:rPr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5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591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05"/>
    <w:rPr>
      <w:rFonts w:ascii="Tahoma" w:eastAsia="Calibri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A55FD"/>
    <w:pPr>
      <w:ind w:left="720"/>
      <w:contextualSpacing/>
    </w:pPr>
  </w:style>
  <w:style w:type="character" w:customStyle="1" w:styleId="style21">
    <w:name w:val="style21"/>
    <w:basedOn w:val="DefaultParagraphFont"/>
    <w:rsid w:val="007A55FD"/>
    <w:rPr>
      <w:b/>
      <w:bCs/>
      <w:color w:val="000066"/>
    </w:rPr>
  </w:style>
  <w:style w:type="paragraph" w:styleId="NormalWeb">
    <w:name w:val="Normal (Web)"/>
    <w:basedOn w:val="Normal"/>
    <w:uiPriority w:val="99"/>
    <w:unhideWhenUsed/>
    <w:rsid w:val="006B06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B06DD"/>
    <w:rPr>
      <w:b/>
      <w:bCs/>
    </w:rPr>
  </w:style>
  <w:style w:type="character" w:customStyle="1" w:styleId="apple-converted-space">
    <w:name w:val="apple-converted-space"/>
    <w:basedOn w:val="DefaultParagraphFont"/>
    <w:rsid w:val="006B06DD"/>
  </w:style>
  <w:style w:type="paragraph" w:customStyle="1" w:styleId="Default">
    <w:name w:val="Default"/>
    <w:rsid w:val="009722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athan.335490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EFB9-8832-4C36-A665-06CE3CD6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</cp:revision>
  <cp:lastPrinted>2014-08-26T20:04:00Z</cp:lastPrinted>
  <dcterms:created xsi:type="dcterms:W3CDTF">2017-08-01T13:48:00Z</dcterms:created>
  <dcterms:modified xsi:type="dcterms:W3CDTF">2017-08-01T13:48:00Z</dcterms:modified>
</cp:coreProperties>
</file>