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48"/>
        <w:tblW w:w="10258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192"/>
        <w:gridCol w:w="7066"/>
      </w:tblGrid>
      <w:tr w:rsidR="00551F60" w:rsidRPr="0066130D" w:rsidTr="00A05CBD">
        <w:trPr>
          <w:cantSplit/>
          <w:trHeight w:val="14697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82F74" w:rsidRDefault="00FD0789" w:rsidP="00A05CBD">
            <w:pPr>
              <w:rPr>
                <w:rFonts w:asciiTheme="majorBidi" w:hAnsiTheme="majorBidi" w:cstheme="majorBidi"/>
                <w:b/>
                <w:bCs/>
                <w:noProof/>
              </w:rPr>
            </w:pPr>
            <w:r w:rsidRPr="0059710E">
              <w:rPr>
                <w:bCs/>
                <w:i/>
                <w:iCs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-88900</wp:posOffset>
                  </wp:positionH>
                  <wp:positionV relativeFrom="paragraph">
                    <wp:posOffset>49530</wp:posOffset>
                  </wp:positionV>
                  <wp:extent cx="1964055" cy="2019935"/>
                  <wp:effectExtent l="19050" t="0" r="0" b="0"/>
                  <wp:wrapSquare wrapText="bothSides"/>
                  <wp:docPr id="2" name="Picture 5" descr="C:\Users\Alpha private\AppData\Local\Microsoft\Windows\INetCache\Content.Word\157-copy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pha private\AppData\Local\Microsoft\Windows\INetCache\Content.Word\157-copy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201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02116" w:rsidRDefault="00302116" w:rsidP="00A05C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F2E6C" w:rsidRDefault="007F2E6C" w:rsidP="00827B89">
            <w:pPr>
              <w:spacing w:line="600" w:lineRule="auto"/>
              <w:rPr>
                <w:rStyle w:val="Hyperlink"/>
                <w:rFonts w:asciiTheme="majorBidi" w:hAnsiTheme="majorBidi" w:cstheme="majorBidi"/>
                <w:b/>
                <w:bCs/>
                <w:color w:val="auto"/>
                <w:u w:val="none"/>
              </w:rPr>
            </w:pPr>
            <w:r>
              <w:rPr>
                <w:rStyle w:val="Hyperlink"/>
                <w:rFonts w:asciiTheme="majorBidi" w:hAnsiTheme="majorBidi" w:cstheme="majorBidi"/>
                <w:b/>
                <w:bCs/>
                <w:color w:val="auto"/>
                <w:u w:val="none"/>
              </w:rPr>
              <w:t>Post applied for: Social Science Teacher</w:t>
            </w:r>
          </w:p>
          <w:p w:rsidR="00EB3619" w:rsidRDefault="00EB3619" w:rsidP="00A05CBD">
            <w:pPr>
              <w:pStyle w:val="Heading6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</w:p>
          <w:p w:rsidR="00EB3619" w:rsidRDefault="00EB3619" w:rsidP="00A05CBD">
            <w:pPr>
              <w:pStyle w:val="Heading6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:rsidR="00287E91" w:rsidRDefault="00287E91" w:rsidP="00C43188">
            <w:pPr>
              <w:pStyle w:val="Heading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912CD" w:rsidRPr="0066130D" w:rsidRDefault="005912CD" w:rsidP="00A05CBD">
            <w:pPr>
              <w:rPr>
                <w:rFonts w:asciiTheme="majorBidi" w:hAnsiTheme="majorBidi" w:cstheme="majorBidi"/>
              </w:rPr>
            </w:pPr>
          </w:p>
          <w:p w:rsidR="00295141" w:rsidRDefault="00295141" w:rsidP="00A05CBD"/>
          <w:p w:rsidR="00295141" w:rsidRPr="00A44D87" w:rsidRDefault="00295141" w:rsidP="00A05CBD"/>
          <w:p w:rsidR="00551F60" w:rsidRDefault="00551F60" w:rsidP="00A05CBD">
            <w:pPr>
              <w:pStyle w:val="Heading1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6130D">
              <w:rPr>
                <w:rFonts w:asciiTheme="majorBidi" w:hAnsiTheme="majorBidi" w:cstheme="majorBidi"/>
                <w:sz w:val="24"/>
                <w:szCs w:val="24"/>
              </w:rPr>
              <w:t>Personal Data:</w:t>
            </w:r>
          </w:p>
          <w:p w:rsidR="00417680" w:rsidRPr="0066130D" w:rsidRDefault="00417680" w:rsidP="00A05CB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551F60" w:rsidRPr="0066130D" w:rsidRDefault="00FD0789" w:rsidP="00A05CBD">
            <w:pPr>
              <w:spacing w:line="60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Date of Birth: 19-04</w:t>
            </w:r>
            <w:r w:rsidR="00FE2A09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>1985</w:t>
            </w:r>
          </w:p>
          <w:p w:rsidR="00551F60" w:rsidRPr="0066130D" w:rsidRDefault="00551F60" w:rsidP="00A05CBD">
            <w:pPr>
              <w:tabs>
                <w:tab w:val="right" w:pos="2605"/>
              </w:tabs>
              <w:spacing w:line="600" w:lineRule="auto"/>
              <w:jc w:val="center"/>
              <w:rPr>
                <w:rFonts w:asciiTheme="majorBidi" w:hAnsiTheme="majorBidi" w:cstheme="majorBidi"/>
              </w:rPr>
            </w:pPr>
            <w:r w:rsidRPr="0066130D">
              <w:rPr>
                <w:rFonts w:asciiTheme="majorBidi" w:hAnsiTheme="majorBidi" w:cstheme="majorBidi"/>
              </w:rPr>
              <w:t>Sex: Male</w:t>
            </w:r>
          </w:p>
          <w:p w:rsidR="00551F60" w:rsidRDefault="00551F60" w:rsidP="00A05CBD">
            <w:pPr>
              <w:pStyle w:val="CommentText"/>
              <w:spacing w:line="60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6130D">
              <w:rPr>
                <w:rFonts w:asciiTheme="majorBidi" w:hAnsiTheme="majorBidi" w:cstheme="majorBidi"/>
                <w:sz w:val="24"/>
                <w:szCs w:val="24"/>
              </w:rPr>
              <w:t>Nationality: Indian</w:t>
            </w:r>
          </w:p>
          <w:p w:rsidR="002E0DBD" w:rsidRPr="0066130D" w:rsidRDefault="002E0DBD" w:rsidP="00A05CBD">
            <w:pPr>
              <w:pStyle w:val="CommentText"/>
              <w:spacing w:line="60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Religion: Christian</w:t>
            </w:r>
          </w:p>
          <w:p w:rsidR="005C6EC5" w:rsidRDefault="00FD0789" w:rsidP="00A05CBD">
            <w:pPr>
              <w:spacing w:line="60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Marital Status: Single</w:t>
            </w:r>
          </w:p>
          <w:p w:rsidR="00A44D87" w:rsidRDefault="00A44D87" w:rsidP="00A05CBD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</w:p>
          <w:p w:rsidR="0092294D" w:rsidRPr="0092294D" w:rsidRDefault="0092294D" w:rsidP="00A05CBD">
            <w:pPr>
              <w:pStyle w:val="BodyText"/>
              <w:widowControl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F60" w:rsidRPr="0066130D" w:rsidRDefault="00551F60" w:rsidP="00A05CBD">
            <w:pPr>
              <w:pStyle w:val="Tit"/>
              <w:shd w:val="pct10" w:color="auto" w:fill="auto"/>
              <w:spacing w:line="360" w:lineRule="auto"/>
              <w:ind w:left="0" w:right="-155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66130D">
              <w:rPr>
                <w:rFonts w:asciiTheme="majorBidi" w:hAnsiTheme="majorBidi" w:cstheme="majorBidi"/>
                <w:sz w:val="24"/>
                <w:szCs w:val="24"/>
              </w:rPr>
              <w:t>Objective</w:t>
            </w:r>
            <w:r w:rsidR="006C2715"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  <w:p w:rsidR="00A44D87" w:rsidRDefault="00551F60" w:rsidP="00A05CBD">
            <w:pPr>
              <w:numPr>
                <w:ilvl w:val="0"/>
                <w:numId w:val="6"/>
              </w:numPr>
              <w:spacing w:line="312" w:lineRule="auto"/>
              <w:rPr>
                <w:rFonts w:asciiTheme="majorBidi" w:hAnsiTheme="majorBidi" w:cstheme="majorBidi"/>
              </w:rPr>
            </w:pPr>
            <w:r w:rsidRPr="0066130D">
              <w:rPr>
                <w:rFonts w:asciiTheme="majorBidi" w:hAnsiTheme="majorBidi" w:cstheme="majorBidi"/>
              </w:rPr>
              <w:t xml:space="preserve">To be considered for a suitable post where my experiences, creativity, ability </w:t>
            </w:r>
            <w:r w:rsidR="009546FD" w:rsidRPr="0066130D">
              <w:rPr>
                <w:rFonts w:asciiTheme="majorBidi" w:hAnsiTheme="majorBidi" w:cstheme="majorBidi"/>
              </w:rPr>
              <w:t>and hard</w:t>
            </w:r>
            <w:r w:rsidRPr="0066130D">
              <w:rPr>
                <w:rFonts w:asciiTheme="majorBidi" w:hAnsiTheme="majorBidi" w:cstheme="majorBidi"/>
              </w:rPr>
              <w:t>-work would be recognized as the most valuable assets and which in turn would result in the symbolic growth of organization and self.</w:t>
            </w:r>
          </w:p>
          <w:p w:rsidR="002E0DBD" w:rsidRPr="00BE1D7C" w:rsidRDefault="002E0DBD" w:rsidP="00A05CBD">
            <w:pPr>
              <w:spacing w:line="312" w:lineRule="auto"/>
              <w:ind w:left="720"/>
              <w:rPr>
                <w:rFonts w:asciiTheme="majorBidi" w:hAnsiTheme="majorBidi" w:cstheme="majorBidi"/>
              </w:rPr>
            </w:pPr>
          </w:p>
          <w:p w:rsidR="00551F60" w:rsidRPr="0066130D" w:rsidRDefault="00116025" w:rsidP="00A05CBD">
            <w:pPr>
              <w:pStyle w:val="Tit"/>
              <w:shd w:val="pct10" w:color="auto" w:fill="auto"/>
              <w:spacing w:line="360" w:lineRule="auto"/>
              <w:ind w:right="-15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Strength</w:t>
            </w:r>
          </w:p>
          <w:p w:rsidR="00A44D87" w:rsidRPr="002E0DBD" w:rsidRDefault="00551F60" w:rsidP="00A05CBD">
            <w:pPr>
              <w:numPr>
                <w:ilvl w:val="0"/>
                <w:numId w:val="1"/>
              </w:numPr>
              <w:autoSpaceDE/>
              <w:autoSpaceDN/>
              <w:spacing w:line="312" w:lineRule="auto"/>
              <w:rPr>
                <w:rFonts w:asciiTheme="majorBidi" w:hAnsiTheme="majorBidi" w:cstheme="majorBidi"/>
                <w:i/>
                <w:iCs/>
              </w:rPr>
            </w:pPr>
            <w:r w:rsidRPr="0066130D">
              <w:rPr>
                <w:rFonts w:asciiTheme="majorBidi" w:hAnsiTheme="majorBidi" w:cstheme="majorBidi"/>
              </w:rPr>
              <w:t>Possess excel</w:t>
            </w:r>
            <w:r w:rsidR="000A113F" w:rsidRPr="0066130D">
              <w:rPr>
                <w:rFonts w:asciiTheme="majorBidi" w:hAnsiTheme="majorBidi" w:cstheme="majorBidi"/>
              </w:rPr>
              <w:t>lent c</w:t>
            </w:r>
            <w:r w:rsidRPr="0066130D">
              <w:rPr>
                <w:rFonts w:asciiTheme="majorBidi" w:hAnsiTheme="majorBidi" w:cstheme="majorBidi"/>
              </w:rPr>
              <w:t>ommunication and interpersonal skills</w:t>
            </w:r>
            <w:r w:rsidR="0066130D">
              <w:rPr>
                <w:rFonts w:asciiTheme="majorBidi" w:hAnsiTheme="majorBidi" w:cstheme="majorBidi"/>
              </w:rPr>
              <w:t xml:space="preserve"> </w:t>
            </w:r>
            <w:r w:rsidRPr="0066130D">
              <w:rPr>
                <w:rFonts w:asciiTheme="majorBidi" w:hAnsiTheme="majorBidi" w:cstheme="majorBidi"/>
              </w:rPr>
              <w:t>coupled with a spirit of teamwork have enabled me to always interact effectively</w:t>
            </w:r>
            <w:r w:rsidR="008C09BA">
              <w:rPr>
                <w:rFonts w:asciiTheme="majorBidi" w:hAnsiTheme="majorBidi" w:cstheme="majorBidi"/>
              </w:rPr>
              <w:t xml:space="preserve"> with colleagues and public</w:t>
            </w:r>
            <w:r w:rsidRPr="0066130D">
              <w:rPr>
                <w:rFonts w:asciiTheme="majorBidi" w:hAnsiTheme="majorBidi" w:cstheme="majorBidi"/>
              </w:rPr>
              <w:t>.</w:t>
            </w:r>
            <w:r w:rsidR="00F73D9C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="00F73D9C" w:rsidRPr="00F73D9C">
              <w:rPr>
                <w:rFonts w:asciiTheme="majorBidi" w:eastAsia="Times New Roman" w:hAnsiTheme="majorBidi" w:cstheme="majorBidi"/>
              </w:rPr>
              <w:t>Moral trustworthiness</w:t>
            </w:r>
            <w:r w:rsidR="00F73D9C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, </w:t>
            </w:r>
            <w:r w:rsidR="00F73D9C">
              <w:rPr>
                <w:rFonts w:asciiTheme="majorBidi" w:eastAsia="Times New Roman" w:hAnsiTheme="majorBidi" w:cstheme="majorBidi"/>
              </w:rPr>
              <w:t>t</w:t>
            </w:r>
            <w:r w:rsidR="00F73D9C" w:rsidRPr="00F73D9C">
              <w:rPr>
                <w:rFonts w:asciiTheme="majorBidi" w:eastAsia="Times New Roman" w:hAnsiTheme="majorBidi" w:cstheme="majorBidi"/>
              </w:rPr>
              <w:t>eam spirit &amp; commitment</w:t>
            </w:r>
            <w:r w:rsidR="00F73D9C">
              <w:rPr>
                <w:rFonts w:asciiTheme="majorBidi" w:eastAsia="Times New Roman" w:hAnsiTheme="majorBidi" w:cstheme="majorBidi"/>
                <w:sz w:val="22"/>
                <w:szCs w:val="22"/>
              </w:rPr>
              <w:t>,</w:t>
            </w:r>
            <w:r w:rsidR="00F73D9C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="00F73D9C">
              <w:rPr>
                <w:rFonts w:asciiTheme="majorBidi" w:eastAsia="Times New Roman" w:hAnsiTheme="majorBidi" w:cstheme="majorBidi"/>
              </w:rPr>
              <w:t>p</w:t>
            </w:r>
            <w:r w:rsidR="00F73D9C" w:rsidRPr="00F73D9C">
              <w:rPr>
                <w:rFonts w:asciiTheme="majorBidi" w:eastAsia="Times New Roman" w:hAnsiTheme="majorBidi" w:cstheme="majorBidi"/>
              </w:rPr>
              <w:t xml:space="preserve">assion for own </w:t>
            </w:r>
            <w:r w:rsidR="009F1902">
              <w:rPr>
                <w:rFonts w:asciiTheme="majorBidi" w:eastAsia="Times New Roman" w:hAnsiTheme="majorBidi" w:cstheme="majorBidi"/>
              </w:rPr>
              <w:t>professional</w:t>
            </w:r>
            <w:r w:rsidR="00F73D9C" w:rsidRPr="00F73D9C">
              <w:rPr>
                <w:rFonts w:asciiTheme="majorBidi" w:eastAsia="Times New Roman" w:hAnsiTheme="majorBidi" w:cstheme="majorBidi"/>
              </w:rPr>
              <w:t xml:space="preserve"> discipline</w:t>
            </w:r>
            <w:r w:rsidR="00F73D9C">
              <w:rPr>
                <w:rFonts w:asciiTheme="majorBidi" w:eastAsia="Times New Roman" w:hAnsiTheme="majorBidi" w:cstheme="majorBidi"/>
              </w:rPr>
              <w:t>,</w:t>
            </w:r>
            <w:r w:rsidR="00C96E28">
              <w:rPr>
                <w:rFonts w:asciiTheme="majorBidi" w:eastAsia="Times New Roman" w:hAnsiTheme="majorBidi" w:cstheme="majorBidi"/>
              </w:rPr>
              <w:t xml:space="preserve"> </w:t>
            </w:r>
            <w:r w:rsidR="00F73D9C">
              <w:rPr>
                <w:rFonts w:asciiTheme="majorBidi" w:eastAsia="Times New Roman" w:hAnsiTheme="majorBidi" w:cstheme="majorBidi"/>
              </w:rPr>
              <w:t>c</w:t>
            </w:r>
            <w:r w:rsidR="00F73D9C" w:rsidRPr="00F73D9C">
              <w:rPr>
                <w:rFonts w:asciiTheme="majorBidi" w:eastAsia="Times New Roman" w:hAnsiTheme="majorBidi" w:cstheme="majorBidi"/>
              </w:rPr>
              <w:t>ross cultural sensitivity and an international mindset</w:t>
            </w:r>
            <w:r w:rsidR="00F73D9C">
              <w:rPr>
                <w:rFonts w:asciiTheme="majorBidi" w:eastAsia="Times New Roman" w:hAnsiTheme="majorBidi" w:cstheme="majorBidi"/>
              </w:rPr>
              <w:t>,</w:t>
            </w:r>
            <w:r w:rsidR="004C55E4">
              <w:rPr>
                <w:rFonts w:asciiTheme="majorBidi" w:eastAsia="Times New Roman" w:hAnsiTheme="majorBidi" w:cstheme="majorBidi"/>
              </w:rPr>
              <w:t xml:space="preserve"> </w:t>
            </w:r>
            <w:r w:rsidR="00F73D9C">
              <w:rPr>
                <w:rFonts w:asciiTheme="majorBidi" w:eastAsia="Times New Roman" w:hAnsiTheme="majorBidi" w:cstheme="majorBidi"/>
              </w:rPr>
              <w:t>e</w:t>
            </w:r>
            <w:r w:rsidR="00F73D9C" w:rsidRPr="00F73D9C">
              <w:rPr>
                <w:rFonts w:asciiTheme="majorBidi" w:eastAsia="Times New Roman" w:hAnsiTheme="majorBidi" w:cstheme="majorBidi"/>
              </w:rPr>
              <w:t>agerness and interest to be a lifelong learner</w:t>
            </w:r>
            <w:r w:rsidR="00F73D9C" w:rsidRPr="00F73D9C">
              <w:rPr>
                <w:rFonts w:asciiTheme="majorBidi" w:eastAsia="Times New Roman" w:hAnsiTheme="majorBidi" w:cstheme="majorBidi"/>
                <w:color w:val="333333"/>
              </w:rPr>
              <w:t>.</w:t>
            </w:r>
          </w:p>
          <w:p w:rsidR="002E0DBD" w:rsidRPr="00BE1D7C" w:rsidRDefault="002E0DBD" w:rsidP="00A05CBD">
            <w:pPr>
              <w:autoSpaceDE/>
              <w:autoSpaceDN/>
              <w:spacing w:line="312" w:lineRule="auto"/>
              <w:ind w:left="720"/>
              <w:rPr>
                <w:rFonts w:asciiTheme="majorBidi" w:hAnsiTheme="majorBidi" w:cstheme="majorBidi"/>
                <w:i/>
                <w:iCs/>
              </w:rPr>
            </w:pPr>
          </w:p>
          <w:p w:rsidR="002F477B" w:rsidRPr="002F477B" w:rsidRDefault="00551F60" w:rsidP="00A05CBD">
            <w:pPr>
              <w:pStyle w:val="Tit"/>
              <w:shd w:val="pct10" w:color="auto" w:fill="auto"/>
              <w:spacing w:line="360" w:lineRule="auto"/>
              <w:ind w:right="-155"/>
              <w:rPr>
                <w:rFonts w:asciiTheme="majorBidi" w:hAnsiTheme="majorBidi" w:cstheme="majorBidi"/>
                <w:sz w:val="24"/>
                <w:szCs w:val="24"/>
              </w:rPr>
            </w:pPr>
            <w:r w:rsidRPr="0066130D">
              <w:rPr>
                <w:rFonts w:asciiTheme="majorBidi" w:hAnsiTheme="majorBidi" w:cstheme="majorBidi"/>
                <w:sz w:val="24"/>
                <w:szCs w:val="24"/>
              </w:rPr>
              <w:t>Experience Summary</w:t>
            </w:r>
          </w:p>
          <w:p w:rsidR="007F2E6C" w:rsidRPr="007F2E6C" w:rsidRDefault="00444C48" w:rsidP="00C43188">
            <w:pPr>
              <w:pStyle w:val="ListParagraph"/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ind w:right="-32"/>
              <w:rPr>
                <w:color w:val="333333"/>
              </w:rPr>
            </w:pPr>
            <w:r w:rsidRPr="003762FA">
              <w:rPr>
                <w:bCs/>
                <w:iCs/>
                <w:spacing w:val="-4"/>
              </w:rPr>
              <w:t>Seconda</w:t>
            </w:r>
            <w:r w:rsidR="00C43188">
              <w:rPr>
                <w:bCs/>
                <w:iCs/>
                <w:spacing w:val="-4"/>
              </w:rPr>
              <w:t xml:space="preserve">ry Social Science Teacher  - </w:t>
            </w:r>
            <w:r w:rsidRPr="003762FA">
              <w:rPr>
                <w:bCs/>
                <w:iCs/>
                <w:spacing w:val="-4"/>
              </w:rPr>
              <w:t>October 2013</w:t>
            </w:r>
            <w:r w:rsidR="00C43188">
              <w:rPr>
                <w:bCs/>
                <w:iCs/>
                <w:spacing w:val="-4"/>
              </w:rPr>
              <w:t xml:space="preserve"> to October </w:t>
            </w:r>
          </w:p>
          <w:p w:rsidR="00C43188" w:rsidRPr="007F2E6C" w:rsidRDefault="007F2E6C" w:rsidP="007F2E6C">
            <w:pPr>
              <w:widowControl w:val="0"/>
              <w:adjustRightInd w:val="0"/>
              <w:spacing w:line="276" w:lineRule="auto"/>
              <w:ind w:right="-32"/>
              <w:rPr>
                <w:color w:val="333333"/>
              </w:rPr>
            </w:pPr>
            <w:r>
              <w:rPr>
                <w:bCs/>
                <w:iCs/>
                <w:spacing w:val="-4"/>
              </w:rPr>
              <w:t xml:space="preserve">            </w:t>
            </w:r>
            <w:r w:rsidR="00C43188" w:rsidRPr="007F2E6C">
              <w:rPr>
                <w:bCs/>
                <w:iCs/>
                <w:spacing w:val="-4"/>
              </w:rPr>
              <w:t>2015,</w:t>
            </w:r>
            <w:r w:rsidR="00444C48" w:rsidRPr="007F2E6C">
              <w:rPr>
                <w:bCs/>
                <w:iCs/>
                <w:spacing w:val="-4"/>
              </w:rPr>
              <w:t>Alpha Private School (CBSE-i),</w:t>
            </w:r>
            <w:proofErr w:type="spellStart"/>
            <w:r w:rsidR="00444C48" w:rsidRPr="007F2E6C">
              <w:rPr>
                <w:bCs/>
                <w:iCs/>
                <w:spacing w:val="-4"/>
              </w:rPr>
              <w:t>Ras</w:t>
            </w:r>
            <w:proofErr w:type="spellEnd"/>
            <w:r w:rsidR="00444C48" w:rsidRPr="007F2E6C">
              <w:rPr>
                <w:bCs/>
                <w:iCs/>
                <w:spacing w:val="-4"/>
              </w:rPr>
              <w:t xml:space="preserve"> Al </w:t>
            </w:r>
            <w:proofErr w:type="spellStart"/>
            <w:r w:rsidR="00444C48" w:rsidRPr="007F2E6C">
              <w:rPr>
                <w:bCs/>
                <w:iCs/>
                <w:spacing w:val="-4"/>
              </w:rPr>
              <w:t>Khaimah</w:t>
            </w:r>
            <w:proofErr w:type="spellEnd"/>
            <w:r w:rsidR="00444C48" w:rsidRPr="007F2E6C">
              <w:rPr>
                <w:bCs/>
                <w:iCs/>
                <w:spacing w:val="-4"/>
              </w:rPr>
              <w:t>, UAE</w:t>
            </w:r>
          </w:p>
          <w:p w:rsidR="00444C48" w:rsidRPr="00C43188" w:rsidRDefault="00444C48" w:rsidP="00C4318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740"/>
              </w:tabs>
              <w:adjustRightInd w:val="0"/>
              <w:spacing w:line="360" w:lineRule="auto"/>
              <w:ind w:right="-122"/>
              <w:rPr>
                <w:spacing w:val="-6"/>
              </w:rPr>
            </w:pPr>
            <w:r w:rsidRPr="00017BA1">
              <w:rPr>
                <w:bCs/>
                <w:iCs/>
                <w:spacing w:val="-4"/>
              </w:rPr>
              <w:t>Higher Secondary Economics Teacher</w:t>
            </w:r>
            <w:r w:rsidRPr="00017BA1">
              <w:rPr>
                <w:spacing w:val="-9"/>
              </w:rPr>
              <w:t xml:space="preserve">    -  May </w:t>
            </w:r>
            <w:r w:rsidR="00550F9F">
              <w:rPr>
                <w:spacing w:val="-3"/>
              </w:rPr>
              <w:t>2011 to  September</w:t>
            </w:r>
            <w:r w:rsidRPr="00017BA1">
              <w:rPr>
                <w:spacing w:val="-3"/>
              </w:rPr>
              <w:t xml:space="preserve">  </w:t>
            </w:r>
            <w:r w:rsidR="00C43188" w:rsidRPr="00C43188">
              <w:rPr>
                <w:spacing w:val="-3"/>
              </w:rPr>
              <w:t>2012,</w:t>
            </w:r>
            <w:r w:rsidR="00C43188">
              <w:rPr>
                <w:spacing w:val="-3"/>
              </w:rPr>
              <w:t xml:space="preserve"> </w:t>
            </w:r>
            <w:r w:rsidRPr="00C43188">
              <w:rPr>
                <w:spacing w:val="-6"/>
              </w:rPr>
              <w:t>Mou</w:t>
            </w:r>
            <w:r w:rsidR="005C606A">
              <w:rPr>
                <w:spacing w:val="-6"/>
              </w:rPr>
              <w:t xml:space="preserve">nt Carmel college , </w:t>
            </w:r>
            <w:proofErr w:type="spellStart"/>
            <w:r w:rsidR="005C606A">
              <w:rPr>
                <w:spacing w:val="-6"/>
              </w:rPr>
              <w:t>Kothamangalam</w:t>
            </w:r>
            <w:proofErr w:type="spellEnd"/>
            <w:r w:rsidR="005C606A">
              <w:rPr>
                <w:spacing w:val="-6"/>
              </w:rPr>
              <w:t xml:space="preserve">, </w:t>
            </w:r>
            <w:r w:rsidRPr="00C43188">
              <w:rPr>
                <w:spacing w:val="-6"/>
              </w:rPr>
              <w:t>Kerala</w:t>
            </w:r>
          </w:p>
          <w:p w:rsidR="00444C48" w:rsidRPr="003762FA" w:rsidRDefault="00444C48" w:rsidP="00444C4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740"/>
              </w:tabs>
              <w:adjustRightInd w:val="0"/>
              <w:spacing w:line="360" w:lineRule="auto"/>
              <w:ind w:right="-122"/>
              <w:rPr>
                <w:spacing w:val="-6"/>
              </w:rPr>
            </w:pPr>
            <w:r w:rsidRPr="003762FA">
              <w:rPr>
                <w:rFonts w:eastAsia="Arial Unicode MS"/>
              </w:rPr>
              <w:t xml:space="preserve">One year  as a tutor in Brilliant entrance coaching </w:t>
            </w:r>
            <w:proofErr w:type="spellStart"/>
            <w:r w:rsidRPr="003762FA">
              <w:rPr>
                <w:rFonts w:eastAsia="Arial Unicode MS"/>
              </w:rPr>
              <w:t>centre</w:t>
            </w:r>
            <w:proofErr w:type="spellEnd"/>
            <w:r w:rsidRPr="003762FA">
              <w:rPr>
                <w:rFonts w:eastAsia="Arial Unicode MS"/>
              </w:rPr>
              <w:t xml:space="preserve">  Pala, Kerala</w:t>
            </w:r>
          </w:p>
          <w:p w:rsidR="00C8656F" w:rsidRDefault="00C8656F" w:rsidP="00A05CBD">
            <w:pPr>
              <w:pStyle w:val="ListParagraph"/>
              <w:widowControl w:val="0"/>
              <w:adjustRightInd w:val="0"/>
              <w:spacing w:line="360" w:lineRule="auto"/>
              <w:rPr>
                <w:bCs/>
                <w:iCs/>
                <w:spacing w:val="-4"/>
              </w:rPr>
            </w:pPr>
          </w:p>
          <w:p w:rsidR="00551F60" w:rsidRPr="0066130D" w:rsidRDefault="00551F60" w:rsidP="00A05CBD">
            <w:pPr>
              <w:pStyle w:val="Tit"/>
              <w:shd w:val="pct10" w:color="auto" w:fill="auto"/>
              <w:spacing w:line="360" w:lineRule="auto"/>
              <w:ind w:right="-155"/>
              <w:rPr>
                <w:rFonts w:asciiTheme="majorBidi" w:hAnsiTheme="majorBidi" w:cstheme="majorBidi"/>
                <w:sz w:val="24"/>
                <w:szCs w:val="24"/>
              </w:rPr>
            </w:pPr>
            <w:r w:rsidRPr="0066130D">
              <w:rPr>
                <w:rFonts w:asciiTheme="majorBidi" w:hAnsiTheme="majorBidi" w:cstheme="majorBidi"/>
                <w:sz w:val="24"/>
                <w:szCs w:val="24"/>
              </w:rPr>
              <w:t>Educational Qualifications</w:t>
            </w:r>
          </w:p>
          <w:p w:rsidR="0066130D" w:rsidRDefault="00216C89" w:rsidP="00A05CBD">
            <w:pPr>
              <w:numPr>
                <w:ilvl w:val="0"/>
                <w:numId w:val="3"/>
              </w:numPr>
              <w:suppressAutoHyphens/>
              <w:autoSpaceDE/>
              <w:autoSpaceDN/>
              <w:ind w:right="-17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B.Ed. in Social Science (M.G University, </w:t>
            </w:r>
            <w:proofErr w:type="spellStart"/>
            <w:r>
              <w:rPr>
                <w:rFonts w:asciiTheme="majorBidi" w:hAnsiTheme="majorBidi" w:cstheme="majorBidi"/>
              </w:rPr>
              <w:t>Kottayam</w:t>
            </w:r>
            <w:proofErr w:type="spellEnd"/>
            <w:r>
              <w:rPr>
                <w:rFonts w:asciiTheme="majorBidi" w:hAnsiTheme="majorBidi" w:cstheme="majorBidi"/>
              </w:rPr>
              <w:t>,  Kerala)</w:t>
            </w:r>
          </w:p>
          <w:p w:rsidR="00216C89" w:rsidRPr="00216C89" w:rsidRDefault="00216C89" w:rsidP="00A05CBD">
            <w:pPr>
              <w:suppressAutoHyphens/>
              <w:autoSpaceDE/>
              <w:autoSpaceDN/>
              <w:ind w:left="720" w:right="-170"/>
              <w:rPr>
                <w:rFonts w:asciiTheme="majorBidi" w:hAnsiTheme="majorBidi" w:cstheme="majorBidi"/>
              </w:rPr>
            </w:pPr>
          </w:p>
          <w:p w:rsidR="00551F60" w:rsidRDefault="00C24820" w:rsidP="00A05CBD">
            <w:pPr>
              <w:numPr>
                <w:ilvl w:val="0"/>
                <w:numId w:val="3"/>
              </w:numPr>
              <w:suppressAutoHyphens/>
              <w:autoSpaceDE/>
              <w:autoSpaceDN/>
              <w:ind w:left="360" w:hanging="7"/>
              <w:rPr>
                <w:rFonts w:asciiTheme="majorBidi" w:hAnsiTheme="majorBidi" w:cstheme="majorBidi"/>
              </w:rPr>
            </w:pPr>
            <w:r w:rsidRPr="00216C89">
              <w:rPr>
                <w:rFonts w:asciiTheme="majorBidi" w:hAnsiTheme="majorBidi" w:cstheme="majorBidi"/>
                <w:bCs/>
                <w:caps/>
              </w:rPr>
              <w:t>m.a</w:t>
            </w:r>
            <w:r w:rsidR="0066130D" w:rsidRPr="00216C89">
              <w:rPr>
                <w:rFonts w:asciiTheme="majorBidi" w:hAnsiTheme="majorBidi" w:cstheme="majorBidi"/>
                <w:bCs/>
                <w:caps/>
              </w:rPr>
              <w:t xml:space="preserve"> </w:t>
            </w:r>
            <w:r w:rsidR="00216C89" w:rsidRPr="00216C89">
              <w:rPr>
                <w:rFonts w:asciiTheme="majorBidi" w:hAnsiTheme="majorBidi" w:cstheme="majorBidi"/>
              </w:rPr>
              <w:t>Economics</w:t>
            </w:r>
            <w:r w:rsidRPr="00216C89">
              <w:rPr>
                <w:rFonts w:asciiTheme="majorBidi" w:hAnsiTheme="majorBidi" w:cstheme="majorBidi"/>
              </w:rPr>
              <w:t xml:space="preserve"> </w:t>
            </w:r>
            <w:r w:rsidR="00216C89">
              <w:rPr>
                <w:rFonts w:asciiTheme="majorBidi" w:hAnsiTheme="majorBidi" w:cstheme="majorBidi"/>
              </w:rPr>
              <w:t xml:space="preserve">(M.G University, </w:t>
            </w:r>
            <w:proofErr w:type="spellStart"/>
            <w:r w:rsidR="00216C89">
              <w:rPr>
                <w:rFonts w:asciiTheme="majorBidi" w:hAnsiTheme="majorBidi" w:cstheme="majorBidi"/>
              </w:rPr>
              <w:t>Kottayam</w:t>
            </w:r>
            <w:proofErr w:type="spellEnd"/>
            <w:r w:rsidR="00216C89">
              <w:rPr>
                <w:rFonts w:asciiTheme="majorBidi" w:hAnsiTheme="majorBidi" w:cstheme="majorBidi"/>
              </w:rPr>
              <w:t>,  Kerala)</w:t>
            </w:r>
          </w:p>
          <w:p w:rsidR="00216C89" w:rsidRPr="00216C89" w:rsidRDefault="00216C89" w:rsidP="00A05CBD">
            <w:pPr>
              <w:suppressAutoHyphens/>
              <w:autoSpaceDE/>
              <w:autoSpaceDN/>
              <w:rPr>
                <w:rFonts w:asciiTheme="majorBidi" w:hAnsiTheme="majorBidi" w:cstheme="majorBidi"/>
              </w:rPr>
            </w:pPr>
          </w:p>
          <w:p w:rsidR="00551F60" w:rsidRPr="0066130D" w:rsidRDefault="00216C89" w:rsidP="00A05CBD">
            <w:pPr>
              <w:numPr>
                <w:ilvl w:val="0"/>
                <w:numId w:val="3"/>
              </w:numPr>
              <w:suppressAutoHyphens/>
              <w:autoSpaceDE/>
              <w:autoSpaceDN/>
              <w:rPr>
                <w:rFonts w:asciiTheme="majorBidi" w:hAnsiTheme="majorBidi" w:cstheme="majorBidi"/>
              </w:rPr>
            </w:pPr>
            <w:r w:rsidRPr="00216C89">
              <w:rPr>
                <w:rFonts w:asciiTheme="majorBidi" w:hAnsiTheme="majorBidi" w:cstheme="majorBidi"/>
                <w:bCs/>
              </w:rPr>
              <w:t>B.A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16C89">
              <w:rPr>
                <w:rFonts w:asciiTheme="majorBidi" w:hAnsiTheme="majorBidi" w:cstheme="majorBidi"/>
              </w:rPr>
              <w:t>Economics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(M.G University, </w:t>
            </w:r>
            <w:proofErr w:type="spellStart"/>
            <w:r>
              <w:rPr>
                <w:rFonts w:asciiTheme="majorBidi" w:hAnsiTheme="majorBidi" w:cstheme="majorBidi"/>
              </w:rPr>
              <w:t>Kottayam</w:t>
            </w:r>
            <w:proofErr w:type="spellEnd"/>
            <w:r>
              <w:rPr>
                <w:rFonts w:asciiTheme="majorBidi" w:hAnsiTheme="majorBidi" w:cstheme="majorBidi"/>
              </w:rPr>
              <w:t>,  Kerala)</w:t>
            </w:r>
          </w:p>
          <w:p w:rsidR="003D0F9D" w:rsidRPr="0066130D" w:rsidRDefault="003D0F9D" w:rsidP="00A05CBD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BD44AC" w:rsidRPr="0066130D" w:rsidRDefault="00216C89" w:rsidP="00A05CBD">
            <w:pPr>
              <w:numPr>
                <w:ilvl w:val="0"/>
                <w:numId w:val="3"/>
              </w:numPr>
              <w:suppressAutoHyphens/>
              <w:autoSpaceDE/>
              <w:autoSpaceDN/>
              <w:rPr>
                <w:rFonts w:asciiTheme="majorBidi" w:hAnsiTheme="majorBidi" w:cstheme="majorBidi"/>
              </w:rPr>
            </w:pPr>
            <w:r w:rsidRPr="00216C89">
              <w:rPr>
                <w:rFonts w:asciiTheme="majorBidi" w:hAnsiTheme="majorBidi" w:cstheme="majorBidi"/>
                <w:bCs/>
              </w:rPr>
              <w:t>Plus Two</w:t>
            </w:r>
            <w:r>
              <w:rPr>
                <w:rFonts w:asciiTheme="majorBidi" w:hAnsiTheme="majorBidi" w:cstheme="majorBidi"/>
              </w:rPr>
              <w:t xml:space="preserve"> (Higher Secondary Examinations, Kerala)</w:t>
            </w:r>
          </w:p>
          <w:p w:rsidR="003D0F9D" w:rsidRPr="0066130D" w:rsidRDefault="003D0F9D" w:rsidP="00A05CBD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BD44AC" w:rsidRPr="0066130D" w:rsidRDefault="00BD44AC" w:rsidP="00A05CBD">
            <w:pPr>
              <w:numPr>
                <w:ilvl w:val="0"/>
                <w:numId w:val="3"/>
              </w:numPr>
              <w:suppressAutoHyphens/>
              <w:autoSpaceDE/>
              <w:autoSpaceDN/>
              <w:rPr>
                <w:rFonts w:asciiTheme="majorBidi" w:hAnsiTheme="majorBidi" w:cstheme="majorBidi"/>
              </w:rPr>
            </w:pPr>
            <w:r w:rsidRPr="00216C89">
              <w:rPr>
                <w:rFonts w:asciiTheme="majorBidi" w:hAnsiTheme="majorBidi" w:cstheme="majorBidi"/>
              </w:rPr>
              <w:t>S.S.L.C</w:t>
            </w:r>
            <w:r w:rsidRPr="0066130D">
              <w:rPr>
                <w:rFonts w:asciiTheme="majorBidi" w:hAnsiTheme="majorBidi" w:cstheme="majorBidi"/>
                <w:b/>
              </w:rPr>
              <w:t xml:space="preserve"> </w:t>
            </w:r>
            <w:r w:rsidR="00216C89">
              <w:rPr>
                <w:rFonts w:asciiTheme="majorBidi" w:hAnsiTheme="majorBidi" w:cstheme="majorBidi"/>
              </w:rPr>
              <w:t>(</w:t>
            </w:r>
            <w:r w:rsidR="001E260B" w:rsidRPr="0066130D">
              <w:rPr>
                <w:rFonts w:asciiTheme="majorBidi" w:hAnsiTheme="majorBidi" w:cstheme="majorBidi"/>
              </w:rPr>
              <w:t xml:space="preserve">State </w:t>
            </w:r>
            <w:r w:rsidR="005D5D25">
              <w:rPr>
                <w:rFonts w:asciiTheme="majorBidi" w:hAnsiTheme="majorBidi" w:cstheme="majorBidi"/>
              </w:rPr>
              <w:t xml:space="preserve">Board of Examinations, </w:t>
            </w:r>
            <w:r w:rsidRPr="0066130D">
              <w:rPr>
                <w:rFonts w:asciiTheme="majorBidi" w:hAnsiTheme="majorBidi" w:cstheme="majorBidi"/>
              </w:rPr>
              <w:t>Kerala</w:t>
            </w:r>
            <w:r w:rsidR="00216C89">
              <w:rPr>
                <w:rFonts w:asciiTheme="majorBidi" w:hAnsiTheme="majorBidi" w:cstheme="majorBidi"/>
              </w:rPr>
              <w:t>)</w:t>
            </w:r>
          </w:p>
          <w:p w:rsidR="003D0F9D" w:rsidRPr="0066130D" w:rsidRDefault="003D0F9D" w:rsidP="00A05CBD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A66732" w:rsidRPr="0066130D" w:rsidRDefault="00A66732" w:rsidP="00A05CBD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551F60" w:rsidRPr="0066130D" w:rsidRDefault="00551F60" w:rsidP="00A05CBD">
            <w:pPr>
              <w:suppressAutoHyphens/>
              <w:autoSpaceDE/>
              <w:autoSpaceDN/>
              <w:ind w:left="720"/>
              <w:rPr>
                <w:rFonts w:asciiTheme="majorBidi" w:hAnsiTheme="majorBidi" w:cstheme="majorBidi"/>
              </w:rPr>
            </w:pPr>
          </w:p>
        </w:tc>
      </w:tr>
      <w:tr w:rsidR="00551F60" w:rsidRPr="0066130D" w:rsidTr="00A05CBD">
        <w:trPr>
          <w:cantSplit/>
          <w:trHeight w:val="3482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E375E6" w:rsidRDefault="00E375E6" w:rsidP="00A05CBD">
            <w:pPr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E375E6" w:rsidRDefault="00E375E6" w:rsidP="00A05CBD">
            <w:pPr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E375E6" w:rsidRDefault="00E375E6" w:rsidP="00A05CBD">
            <w:pPr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E375E6" w:rsidRDefault="00E375E6" w:rsidP="00A05CBD">
            <w:pPr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E375E6" w:rsidRDefault="00E375E6" w:rsidP="00A05CBD">
            <w:pPr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 of Issue: 19-10-2012</w:t>
            </w:r>
          </w:p>
          <w:p w:rsidR="00E375E6" w:rsidRDefault="00E375E6" w:rsidP="00A05CBD">
            <w:pPr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 of Expiry: 18-10-2022</w:t>
            </w:r>
          </w:p>
          <w:p w:rsidR="00E375E6" w:rsidRDefault="00E375E6" w:rsidP="00A05CBD">
            <w:pPr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E375E6" w:rsidRDefault="00E375E6" w:rsidP="00A05CBD">
            <w:pPr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Computer Proficiency:</w:t>
            </w:r>
          </w:p>
          <w:p w:rsidR="00551F60" w:rsidRPr="0066130D" w:rsidRDefault="00E375E6" w:rsidP="00A05CBD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MS Office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EB3619" w:rsidRPr="00FC301D" w:rsidRDefault="00EB3619" w:rsidP="00A05CBD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E375E6" w:rsidRDefault="00E375E6" w:rsidP="00A05CBD">
            <w:pPr>
              <w:pStyle w:val="Tit"/>
              <w:shd w:val="pct10" w:color="auto" w:fill="auto"/>
              <w:spacing w:line="360" w:lineRule="auto"/>
              <w:ind w:left="0" w:right="-155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66130D">
              <w:rPr>
                <w:rFonts w:asciiTheme="majorBidi" w:hAnsiTheme="majorBidi" w:cstheme="majorBidi"/>
                <w:sz w:val="24"/>
                <w:szCs w:val="24"/>
              </w:rPr>
              <w:t>Professional Summary</w:t>
            </w:r>
          </w:p>
          <w:p w:rsidR="00E375E6" w:rsidRDefault="00E375E6" w:rsidP="00A05CBD"/>
          <w:p w:rsidR="00E375E6" w:rsidRDefault="00E375E6" w:rsidP="00A05CBD">
            <w:pPr>
              <w:numPr>
                <w:ilvl w:val="0"/>
                <w:numId w:val="10"/>
              </w:numPr>
              <w:spacing w:before="120"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Social Science/Economics T</w:t>
            </w:r>
            <w:r w:rsidRPr="00955F92">
              <w:rPr>
                <w:rFonts w:asciiTheme="majorBidi" w:hAnsiTheme="majorBidi" w:cstheme="majorBidi"/>
              </w:rPr>
              <w:t>eacher for</w:t>
            </w:r>
            <w:r>
              <w:rPr>
                <w:rFonts w:asciiTheme="majorBidi" w:hAnsiTheme="majorBidi" w:cstheme="majorBidi"/>
              </w:rPr>
              <w:t xml:space="preserve"> Senior Secondary </w:t>
            </w:r>
            <w:r w:rsidRPr="0092294D">
              <w:rPr>
                <w:rFonts w:asciiTheme="majorBidi" w:hAnsiTheme="majorBidi" w:cstheme="majorBidi"/>
              </w:rPr>
              <w:t>and Secondary sections</w:t>
            </w:r>
          </w:p>
          <w:p w:rsidR="00E375E6" w:rsidRPr="0092294D" w:rsidRDefault="00E375E6" w:rsidP="00A05CBD">
            <w:pPr>
              <w:numPr>
                <w:ilvl w:val="0"/>
                <w:numId w:val="10"/>
              </w:numPr>
              <w:spacing w:before="120" w:line="360" w:lineRule="auto"/>
              <w:rPr>
                <w:rFonts w:asciiTheme="majorBidi" w:hAnsiTheme="majorBidi" w:cstheme="majorBidi"/>
              </w:rPr>
            </w:pPr>
            <w:r w:rsidRPr="0092294D">
              <w:rPr>
                <w:rFonts w:asciiTheme="majorBidi" w:hAnsiTheme="majorBidi" w:cstheme="majorBidi"/>
              </w:rPr>
              <w:t xml:space="preserve">Handling quality of </w:t>
            </w:r>
            <w:r>
              <w:rPr>
                <w:rFonts w:asciiTheme="majorBidi" w:hAnsiTheme="majorBidi" w:cstheme="majorBidi"/>
              </w:rPr>
              <w:t xml:space="preserve">education &amp; reports </w:t>
            </w:r>
          </w:p>
          <w:p w:rsidR="00E375E6" w:rsidRPr="0066130D" w:rsidRDefault="00E375E6" w:rsidP="00A05CBD">
            <w:pPr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 charge of discipline and organizer of school </w:t>
            </w:r>
            <w:proofErr w:type="spellStart"/>
            <w:r>
              <w:rPr>
                <w:rFonts w:asciiTheme="majorBidi" w:hAnsiTheme="majorBidi" w:cstheme="majorBidi"/>
              </w:rPr>
              <w:t>programmes</w:t>
            </w:r>
            <w:proofErr w:type="spellEnd"/>
          </w:p>
          <w:p w:rsidR="00E375E6" w:rsidRPr="00EB3619" w:rsidRDefault="00E375E6" w:rsidP="00A05CBD">
            <w:pPr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Maintaining and mentoring of school records and CBSE Examination related works</w:t>
            </w:r>
          </w:p>
          <w:p w:rsidR="00E375E6" w:rsidRDefault="00E375E6" w:rsidP="00A05CBD">
            <w:pPr>
              <w:spacing w:line="360" w:lineRule="auto"/>
              <w:ind w:left="7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---------------------------------------------</w:t>
            </w:r>
            <w:r w:rsidR="00262538">
              <w:rPr>
                <w:rFonts w:asciiTheme="majorBidi" w:hAnsiTheme="majorBidi" w:cstheme="majorBidi"/>
              </w:rPr>
              <w:t>------------------------------</w:t>
            </w:r>
          </w:p>
          <w:p w:rsidR="00E375E6" w:rsidRDefault="00E375E6" w:rsidP="00A05CBD">
            <w:pPr>
              <w:pStyle w:val="ListParagraph"/>
              <w:widowControl w:val="0"/>
              <w:numPr>
                <w:ilvl w:val="0"/>
                <w:numId w:val="14"/>
              </w:numPr>
              <w:adjustRightInd w:val="0"/>
              <w:spacing w:line="276" w:lineRule="auto"/>
              <w:ind w:right="-450"/>
            </w:pPr>
            <w:r w:rsidRPr="0059710E">
              <w:t xml:space="preserve">Attended the Work Shop of capacity building </w:t>
            </w:r>
            <w:proofErr w:type="spellStart"/>
            <w:r w:rsidRPr="0059710E">
              <w:t>programme</w:t>
            </w:r>
            <w:proofErr w:type="spellEnd"/>
            <w:r w:rsidRPr="0059710E">
              <w:t xml:space="preserve"> on Continuous &amp; Comprehensive Evaluation conducted in </w:t>
            </w:r>
          </w:p>
          <w:p w:rsidR="00E375E6" w:rsidRPr="0059710E" w:rsidRDefault="00E375E6" w:rsidP="00A05CBD">
            <w:pPr>
              <w:pStyle w:val="ListParagraph"/>
              <w:widowControl w:val="0"/>
              <w:adjustRightInd w:val="0"/>
              <w:spacing w:line="276" w:lineRule="auto"/>
              <w:ind w:right="-450"/>
            </w:pPr>
            <w:proofErr w:type="spellStart"/>
            <w:r w:rsidRPr="0059710E">
              <w:t>Ras</w:t>
            </w:r>
            <w:proofErr w:type="spellEnd"/>
            <w:r w:rsidRPr="0059710E">
              <w:t xml:space="preserve"> Al </w:t>
            </w:r>
            <w:proofErr w:type="spellStart"/>
            <w:r w:rsidRPr="0059710E">
              <w:t>Khaimah</w:t>
            </w:r>
            <w:proofErr w:type="spellEnd"/>
            <w:r w:rsidRPr="0059710E">
              <w:t>.</w:t>
            </w:r>
          </w:p>
          <w:p w:rsidR="00E375E6" w:rsidRPr="0059710E" w:rsidRDefault="00E375E6" w:rsidP="00A05CBD">
            <w:pPr>
              <w:widowControl w:val="0"/>
              <w:tabs>
                <w:tab w:val="left" w:pos="2172"/>
              </w:tabs>
              <w:adjustRightInd w:val="0"/>
              <w:spacing w:line="276" w:lineRule="auto"/>
              <w:ind w:right="4583"/>
              <w:rPr>
                <w:b/>
                <w:bCs/>
                <w:spacing w:val="-5"/>
                <w:u w:val="single"/>
              </w:rPr>
            </w:pPr>
          </w:p>
          <w:p w:rsidR="00E375E6" w:rsidRDefault="00E375E6" w:rsidP="00A05CBD">
            <w:pPr>
              <w:pStyle w:val="ListParagraph"/>
              <w:widowControl w:val="0"/>
              <w:numPr>
                <w:ilvl w:val="0"/>
                <w:numId w:val="14"/>
              </w:numPr>
              <w:adjustRightInd w:val="0"/>
              <w:spacing w:line="276" w:lineRule="auto"/>
            </w:pPr>
            <w:r w:rsidRPr="004873E0">
              <w:rPr>
                <w:spacing w:val="-4"/>
              </w:rPr>
              <w:t>UGC Sponsored National Workshop on '</w:t>
            </w:r>
            <w:r w:rsidRPr="004873E0">
              <w:rPr>
                <w:b/>
                <w:bCs/>
                <w:i/>
                <w:iCs/>
                <w:spacing w:val="-4"/>
              </w:rPr>
              <w:t>SUSTAINABLE DEVELOPMENT'</w:t>
            </w:r>
            <w:r w:rsidRPr="004873E0">
              <w:rPr>
                <w:spacing w:val="-4"/>
              </w:rPr>
              <w:t xml:space="preserve"> Organized by</w:t>
            </w:r>
            <w:r w:rsidRPr="0059710E">
              <w:t xml:space="preserve"> Dept. Of Economics at </w:t>
            </w:r>
          </w:p>
          <w:p w:rsidR="00E375E6" w:rsidRDefault="00E375E6" w:rsidP="00A05CBD">
            <w:pPr>
              <w:pStyle w:val="ListParagraph"/>
              <w:widowControl w:val="0"/>
              <w:adjustRightInd w:val="0"/>
              <w:spacing w:line="276" w:lineRule="auto"/>
            </w:pPr>
            <w:r w:rsidRPr="0059710E">
              <w:t xml:space="preserve">St. Dominic’s College, </w:t>
            </w:r>
            <w:proofErr w:type="spellStart"/>
            <w:r w:rsidRPr="0059710E">
              <w:t>Kanjirappally</w:t>
            </w:r>
            <w:proofErr w:type="spellEnd"/>
            <w:r w:rsidRPr="0059710E">
              <w:t>, Kerala.</w:t>
            </w:r>
          </w:p>
          <w:p w:rsidR="00E375E6" w:rsidRPr="0059710E" w:rsidRDefault="00E375E6" w:rsidP="00A05CBD">
            <w:pPr>
              <w:pStyle w:val="ListParagraph"/>
              <w:widowControl w:val="0"/>
              <w:adjustRightInd w:val="0"/>
              <w:spacing w:line="276" w:lineRule="auto"/>
            </w:pPr>
          </w:p>
          <w:p w:rsidR="00551F60" w:rsidRPr="00E375E6" w:rsidRDefault="00E375E6" w:rsidP="00A05CBD">
            <w:pPr>
              <w:pStyle w:val="Tit"/>
              <w:shd w:val="pct10" w:color="auto" w:fill="auto"/>
              <w:spacing w:line="360" w:lineRule="auto"/>
              <w:ind w:left="0" w:right="-155" w:firstLine="0"/>
            </w:pPr>
            <w:r w:rsidRPr="0066130D">
              <w:rPr>
                <w:rFonts w:asciiTheme="majorBidi" w:hAnsiTheme="majorBidi" w:cstheme="majorBidi"/>
                <w:sz w:val="24"/>
                <w:szCs w:val="24"/>
              </w:rPr>
              <w:t>Personal Skills</w:t>
            </w:r>
          </w:p>
        </w:tc>
      </w:tr>
      <w:tr w:rsidR="00E375E6" w:rsidRPr="0066130D" w:rsidTr="00A05CBD">
        <w:trPr>
          <w:cantSplit/>
          <w:trHeight w:val="3482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E375E6" w:rsidRPr="0066130D" w:rsidRDefault="00E375E6" w:rsidP="00A05CB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E375E6" w:rsidRPr="0066130D" w:rsidRDefault="00E375E6" w:rsidP="00A05CBD">
            <w:pPr>
              <w:spacing w:line="360" w:lineRule="auto"/>
              <w:rPr>
                <w:rFonts w:asciiTheme="majorBidi" w:hAnsiTheme="majorBidi" w:cstheme="majorBidi"/>
              </w:rPr>
            </w:pPr>
            <w:r w:rsidRPr="0066130D">
              <w:rPr>
                <w:rFonts w:asciiTheme="majorBidi" w:hAnsiTheme="majorBidi" w:cstheme="majorBidi"/>
                <w:bCs/>
              </w:rPr>
              <w:t xml:space="preserve">Having excellent written, oral and interpersonal communication </w:t>
            </w:r>
            <w:r w:rsidR="00550F9F" w:rsidRPr="0066130D">
              <w:rPr>
                <w:rFonts w:asciiTheme="majorBidi" w:hAnsiTheme="majorBidi" w:cstheme="majorBidi"/>
                <w:bCs/>
              </w:rPr>
              <w:t>skills.</w:t>
            </w:r>
            <w:r w:rsidR="00550F9F" w:rsidRPr="0066130D">
              <w:rPr>
                <w:rFonts w:asciiTheme="majorBidi" w:hAnsiTheme="majorBidi" w:cstheme="majorBidi"/>
              </w:rPr>
              <w:t xml:space="preserve"> Motivated</w:t>
            </w:r>
            <w:r w:rsidRPr="0066130D">
              <w:rPr>
                <w:rFonts w:asciiTheme="majorBidi" w:hAnsiTheme="majorBidi" w:cstheme="majorBidi"/>
              </w:rPr>
              <w:t xml:space="preserve"> and enthusiastic about new and challenging work. Effective working alone as a co-operative team. Highly organized, disciplined and dedicated.</w:t>
            </w:r>
          </w:p>
          <w:p w:rsidR="00E375E6" w:rsidRPr="0066130D" w:rsidRDefault="00E375E6" w:rsidP="00A05CBD">
            <w:pPr>
              <w:pStyle w:val="Tit"/>
              <w:shd w:val="pct10" w:color="auto" w:fill="auto"/>
              <w:spacing w:line="360" w:lineRule="auto"/>
              <w:ind w:left="0" w:right="-155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66130D">
              <w:rPr>
                <w:rFonts w:asciiTheme="majorBidi" w:hAnsiTheme="majorBidi" w:cstheme="majorBidi"/>
                <w:sz w:val="24"/>
                <w:szCs w:val="24"/>
              </w:rPr>
              <w:t>Interests</w:t>
            </w:r>
          </w:p>
          <w:p w:rsidR="00E375E6" w:rsidRPr="0066130D" w:rsidRDefault="00E375E6" w:rsidP="00A05CBD">
            <w:pPr>
              <w:suppressAutoHyphens/>
              <w:autoSpaceDE/>
              <w:autoSpaceDN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Reading, </w:t>
            </w:r>
            <w:r w:rsidRPr="0066130D">
              <w:rPr>
                <w:rFonts w:asciiTheme="majorBidi" w:hAnsiTheme="majorBidi" w:cstheme="majorBidi"/>
              </w:rPr>
              <w:t>Internet surfing and gaining knowledge about technology.</w:t>
            </w:r>
          </w:p>
          <w:p w:rsidR="00E375E6" w:rsidRPr="0066130D" w:rsidRDefault="00E375E6" w:rsidP="00A05CBD">
            <w:pPr>
              <w:spacing w:line="360" w:lineRule="auto"/>
              <w:ind w:left="792"/>
              <w:rPr>
                <w:rFonts w:asciiTheme="majorBidi" w:hAnsiTheme="majorBidi" w:cstheme="majorBidi"/>
              </w:rPr>
            </w:pPr>
          </w:p>
        </w:tc>
      </w:tr>
      <w:tr w:rsidR="00E375E6" w:rsidRPr="0066130D" w:rsidTr="00A05CBD">
        <w:trPr>
          <w:cantSplit/>
          <w:trHeight w:val="91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E375E6" w:rsidRPr="0066130D" w:rsidRDefault="00E375E6" w:rsidP="00A05CB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E375E6" w:rsidRPr="0066130D" w:rsidRDefault="00E375E6" w:rsidP="00A05CBD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</w:tbl>
    <w:p w:rsidR="00551F60" w:rsidRPr="0066130D" w:rsidRDefault="00551F60">
      <w:pPr>
        <w:spacing w:line="360" w:lineRule="auto"/>
        <w:rPr>
          <w:rFonts w:asciiTheme="majorBidi" w:hAnsiTheme="majorBidi" w:cstheme="majorBidi"/>
        </w:rPr>
      </w:pPr>
    </w:p>
    <w:p w:rsidR="00551F60" w:rsidRPr="0066130D" w:rsidRDefault="00551F60" w:rsidP="00287E91">
      <w:pPr>
        <w:pStyle w:val="Tit"/>
        <w:pBdr>
          <w:bottom w:val="single" w:sz="6" w:space="4" w:color="auto"/>
        </w:pBdr>
        <w:shd w:val="pct10" w:color="auto" w:fill="auto"/>
        <w:spacing w:line="360" w:lineRule="auto"/>
        <w:ind w:left="-360" w:right="-155" w:firstLine="0"/>
        <w:rPr>
          <w:rFonts w:asciiTheme="majorBidi" w:hAnsiTheme="majorBidi" w:cstheme="majorBidi"/>
          <w:sz w:val="24"/>
          <w:szCs w:val="24"/>
        </w:rPr>
      </w:pPr>
      <w:r w:rsidRPr="0066130D">
        <w:rPr>
          <w:rFonts w:asciiTheme="majorBidi" w:hAnsiTheme="majorBidi" w:cstheme="majorBidi"/>
          <w:sz w:val="24"/>
          <w:szCs w:val="24"/>
        </w:rPr>
        <w:t>Declaration</w:t>
      </w:r>
    </w:p>
    <w:p w:rsidR="00551F60" w:rsidRPr="0066130D" w:rsidRDefault="00E36C5A" w:rsidP="00EB3619">
      <w:pPr>
        <w:spacing w:line="360" w:lineRule="auto"/>
        <w:ind w:left="-360"/>
        <w:rPr>
          <w:rFonts w:asciiTheme="majorBidi" w:hAnsiTheme="majorBidi" w:cstheme="majorBidi"/>
        </w:rPr>
      </w:pPr>
      <w:r w:rsidRPr="0066130D">
        <w:rPr>
          <w:rFonts w:asciiTheme="majorBidi" w:hAnsiTheme="majorBidi" w:cstheme="majorBidi"/>
        </w:rPr>
        <w:lastRenderedPageBreak/>
        <w:t xml:space="preserve">I, </w:t>
      </w:r>
      <w:proofErr w:type="spellStart"/>
      <w:r w:rsidR="00EB3619">
        <w:rPr>
          <w:rFonts w:asciiTheme="majorBidi" w:hAnsiTheme="majorBidi" w:cstheme="majorBidi"/>
        </w:rPr>
        <w:t>Lalu</w:t>
      </w:r>
      <w:proofErr w:type="spellEnd"/>
      <w:r w:rsidR="00EB3619">
        <w:rPr>
          <w:rFonts w:asciiTheme="majorBidi" w:hAnsiTheme="majorBidi" w:cstheme="majorBidi"/>
        </w:rPr>
        <w:t xml:space="preserve"> </w:t>
      </w:r>
      <w:r w:rsidR="00D76C8C" w:rsidRPr="0066130D">
        <w:rPr>
          <w:rFonts w:asciiTheme="majorBidi" w:hAnsiTheme="majorBidi" w:cstheme="majorBidi"/>
        </w:rPr>
        <w:t>hereby declare that the information furnished a</w:t>
      </w:r>
      <w:r w:rsidR="00551F60" w:rsidRPr="0066130D">
        <w:rPr>
          <w:rFonts w:asciiTheme="majorBidi" w:hAnsiTheme="majorBidi" w:cstheme="majorBidi"/>
        </w:rPr>
        <w:t xml:space="preserve">bove </w:t>
      </w:r>
      <w:r w:rsidR="00D76C8C" w:rsidRPr="0066130D">
        <w:rPr>
          <w:rFonts w:asciiTheme="majorBidi" w:hAnsiTheme="majorBidi" w:cstheme="majorBidi"/>
        </w:rPr>
        <w:t>is true to the best of my knowledge and b</w:t>
      </w:r>
      <w:r w:rsidR="00551F60" w:rsidRPr="0066130D">
        <w:rPr>
          <w:rFonts w:asciiTheme="majorBidi" w:hAnsiTheme="majorBidi" w:cstheme="majorBidi"/>
        </w:rPr>
        <w:t>elief.</w:t>
      </w:r>
    </w:p>
    <w:sectPr w:rsidR="00551F60" w:rsidRPr="0066130D" w:rsidSect="00A05CBD">
      <w:headerReference w:type="default" r:id="rId10"/>
      <w:footerReference w:type="defaul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65" w:rsidRDefault="00FC3565">
      <w:pPr>
        <w:pStyle w:val="Tit"/>
        <w:spacing w:after="0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</w:rPr>
        <w:separator/>
      </w:r>
    </w:p>
  </w:endnote>
  <w:endnote w:type="continuationSeparator" w:id="0">
    <w:p w:rsidR="00FC3565" w:rsidRDefault="00FC3565">
      <w:pPr>
        <w:pStyle w:val="Tit"/>
        <w:spacing w:after="0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4D" w:rsidRDefault="0092294D" w:rsidP="006F5E5E">
    <w:pPr>
      <w:pStyle w:val="Footer"/>
      <w:rPr>
        <w:rFonts w:ascii="Verdana" w:hAnsi="Verdana" w:cs="Verdana"/>
        <w:b/>
        <w:bCs/>
      </w:rPr>
    </w:pPr>
  </w:p>
  <w:p w:rsidR="006F5E5E" w:rsidRDefault="006F5E5E" w:rsidP="006F5E5E">
    <w:pPr>
      <w:pStyle w:val="Footer"/>
      <w:rPr>
        <w:rFonts w:ascii="Verdana" w:hAnsi="Verdana" w:cs="Verdana"/>
        <w:b/>
        <w:bCs/>
      </w:rPr>
    </w:pPr>
  </w:p>
  <w:p w:rsidR="006F5E5E" w:rsidRDefault="006F5E5E" w:rsidP="006F5E5E">
    <w:pPr>
      <w:pStyle w:val="Footer"/>
      <w:rPr>
        <w:rFonts w:ascii="Verdana" w:hAnsi="Verdana" w:cs="Verdana"/>
        <w:b/>
        <w:bCs/>
      </w:rPr>
    </w:pPr>
  </w:p>
  <w:p w:rsidR="00551F60" w:rsidRPr="00A44D87" w:rsidRDefault="00551F60" w:rsidP="00287E91">
    <w:pPr>
      <w:pStyle w:val="Footer"/>
      <w:ind w:left="-360"/>
      <w:rPr>
        <w:rFonts w:asciiTheme="majorBidi" w:hAnsiTheme="majorBidi" w:cstheme="majorBidi"/>
        <w:b/>
        <w:bCs/>
      </w:rPr>
    </w:pPr>
    <w:r>
      <w:rPr>
        <w:rFonts w:ascii="Verdana" w:hAnsi="Verdana" w:cs="Verdana"/>
        <w:b/>
        <w:bCs/>
      </w:rPr>
      <w:tab/>
    </w:r>
    <w:r w:rsidR="005B3111" w:rsidRPr="00A44D87">
      <w:rPr>
        <w:rStyle w:val="PageNumber"/>
        <w:rFonts w:asciiTheme="majorBidi" w:hAnsiTheme="majorBidi" w:cstheme="majorBidi"/>
        <w:b/>
        <w:bCs/>
        <w:sz w:val="16"/>
        <w:szCs w:val="16"/>
      </w:rPr>
      <w:fldChar w:fldCharType="begin"/>
    </w:r>
    <w:r w:rsidRPr="00A44D87">
      <w:rPr>
        <w:rStyle w:val="PageNumber"/>
        <w:rFonts w:asciiTheme="majorBidi" w:hAnsiTheme="majorBidi" w:cstheme="majorBidi"/>
        <w:b/>
        <w:bCs/>
        <w:sz w:val="16"/>
        <w:szCs w:val="16"/>
      </w:rPr>
      <w:instrText xml:space="preserve"> PAGE </w:instrText>
    </w:r>
    <w:r w:rsidR="005B3111" w:rsidRPr="00A44D87">
      <w:rPr>
        <w:rStyle w:val="PageNumber"/>
        <w:rFonts w:asciiTheme="majorBidi" w:hAnsiTheme="majorBidi" w:cstheme="majorBidi"/>
        <w:b/>
        <w:bCs/>
        <w:sz w:val="16"/>
        <w:szCs w:val="16"/>
      </w:rPr>
      <w:fldChar w:fldCharType="separate"/>
    </w:r>
    <w:r w:rsidR="00D178E0">
      <w:rPr>
        <w:rStyle w:val="PageNumber"/>
        <w:rFonts w:asciiTheme="majorBidi" w:hAnsiTheme="majorBidi" w:cstheme="majorBidi"/>
        <w:b/>
        <w:bCs/>
        <w:noProof/>
        <w:sz w:val="16"/>
        <w:szCs w:val="16"/>
      </w:rPr>
      <w:t>1</w:t>
    </w:r>
    <w:r w:rsidR="005B3111" w:rsidRPr="00A44D87">
      <w:rPr>
        <w:rStyle w:val="PageNumber"/>
        <w:rFonts w:asciiTheme="majorBidi" w:hAnsiTheme="majorBidi" w:cstheme="majorBidi"/>
        <w:b/>
        <w:bCs/>
        <w:sz w:val="16"/>
        <w:szCs w:val="16"/>
      </w:rPr>
      <w:fldChar w:fldCharType="end"/>
    </w:r>
    <w:r w:rsidRPr="00A44D87">
      <w:rPr>
        <w:rFonts w:asciiTheme="majorBidi" w:hAnsiTheme="majorBidi" w:cstheme="majorBidi"/>
        <w:b/>
        <w:bCs/>
        <w:sz w:val="16"/>
        <w:szCs w:val="16"/>
      </w:rPr>
      <w:t xml:space="preserve"> of </w:t>
    </w:r>
    <w:r w:rsidR="005B3111" w:rsidRPr="00A44D87">
      <w:rPr>
        <w:rStyle w:val="PageNumber"/>
        <w:rFonts w:asciiTheme="majorBidi" w:hAnsiTheme="majorBidi" w:cstheme="majorBidi"/>
        <w:b/>
        <w:bCs/>
        <w:sz w:val="16"/>
        <w:szCs w:val="16"/>
      </w:rPr>
      <w:fldChar w:fldCharType="begin"/>
    </w:r>
    <w:r w:rsidRPr="00A44D87">
      <w:rPr>
        <w:rStyle w:val="PageNumber"/>
        <w:rFonts w:asciiTheme="majorBidi" w:hAnsiTheme="majorBidi" w:cstheme="majorBidi"/>
        <w:b/>
        <w:bCs/>
        <w:sz w:val="16"/>
        <w:szCs w:val="16"/>
      </w:rPr>
      <w:instrText xml:space="preserve"> NUMPAGES </w:instrText>
    </w:r>
    <w:r w:rsidR="005B3111" w:rsidRPr="00A44D87">
      <w:rPr>
        <w:rStyle w:val="PageNumber"/>
        <w:rFonts w:asciiTheme="majorBidi" w:hAnsiTheme="majorBidi" w:cstheme="majorBidi"/>
        <w:b/>
        <w:bCs/>
        <w:sz w:val="16"/>
        <w:szCs w:val="16"/>
      </w:rPr>
      <w:fldChar w:fldCharType="separate"/>
    </w:r>
    <w:r w:rsidR="00D178E0">
      <w:rPr>
        <w:rStyle w:val="PageNumber"/>
        <w:rFonts w:asciiTheme="majorBidi" w:hAnsiTheme="majorBidi" w:cstheme="majorBidi"/>
        <w:b/>
        <w:bCs/>
        <w:noProof/>
        <w:sz w:val="16"/>
        <w:szCs w:val="16"/>
      </w:rPr>
      <w:t>3</w:t>
    </w:r>
    <w:r w:rsidR="005B3111" w:rsidRPr="00A44D87">
      <w:rPr>
        <w:rStyle w:val="PageNumber"/>
        <w:rFonts w:asciiTheme="majorBidi" w:hAnsiTheme="majorBidi" w:cstheme="majorBid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65" w:rsidRDefault="00FC3565">
      <w:pPr>
        <w:pStyle w:val="Tit"/>
        <w:spacing w:after="0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</w:rPr>
        <w:separator/>
      </w:r>
    </w:p>
  </w:footnote>
  <w:footnote w:type="continuationSeparator" w:id="0">
    <w:p w:rsidR="00FC3565" w:rsidRDefault="00FC3565">
      <w:pPr>
        <w:pStyle w:val="Tit"/>
        <w:spacing w:after="0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60" w:rsidRPr="00975BC7" w:rsidRDefault="00287E91" w:rsidP="00287E91">
    <w:pPr>
      <w:pStyle w:val="Heading4"/>
      <w:ind w:left="5040" w:firstLine="720"/>
      <w:rPr>
        <w:rFonts w:asciiTheme="majorBidi" w:hAnsiTheme="majorBidi" w:cstheme="majorBidi"/>
        <w:sz w:val="24"/>
        <w:szCs w:val="24"/>
        <w:u w:val="single"/>
      </w:rPr>
    </w:pPr>
    <w:r>
      <w:rPr>
        <w:rFonts w:asciiTheme="majorBidi" w:hAnsiTheme="majorBidi" w:cstheme="majorBidi"/>
        <w:sz w:val="28"/>
        <w:szCs w:val="28"/>
      </w:rPr>
      <w:t xml:space="preserve"> </w:t>
    </w:r>
    <w:r w:rsidR="00D1234A">
      <w:rPr>
        <w:rFonts w:asciiTheme="majorBidi" w:hAnsiTheme="majorBidi" w:cstheme="majorBidi"/>
        <w:sz w:val="28"/>
        <w:szCs w:val="28"/>
        <w:u w:val="single"/>
      </w:rPr>
      <w:t>CURRICULU</w:t>
    </w:r>
    <w:r w:rsidR="00551F60" w:rsidRPr="00975BC7">
      <w:rPr>
        <w:rFonts w:asciiTheme="majorBidi" w:hAnsiTheme="majorBidi" w:cstheme="majorBidi"/>
        <w:sz w:val="28"/>
        <w:szCs w:val="28"/>
        <w:u w:val="single"/>
      </w:rPr>
      <w:t>M VITAE</w:t>
    </w:r>
  </w:p>
  <w:p w:rsidR="00551F60" w:rsidRDefault="00D178E0" w:rsidP="00D178E0">
    <w:pPr>
      <w:pStyle w:val="Heading4"/>
      <w:tabs>
        <w:tab w:val="left" w:pos="3399"/>
      </w:tabs>
      <w:ind w:left="-270"/>
      <w:jc w:val="left"/>
      <w:rPr>
        <w:rFonts w:asciiTheme="majorBidi" w:hAnsiTheme="majorBidi" w:cstheme="majorBidi"/>
        <w:color w:val="000000" w:themeColor="text1"/>
        <w:sz w:val="28"/>
        <w:szCs w:val="28"/>
        <w:u w:val="single"/>
      </w:rPr>
    </w:pPr>
    <w:r>
      <w:rPr>
        <w:rFonts w:asciiTheme="majorBidi" w:hAnsiTheme="majorBidi" w:cstheme="majorBidi"/>
        <w:color w:val="000000" w:themeColor="text1"/>
        <w:sz w:val="28"/>
        <w:szCs w:val="28"/>
      </w:rPr>
      <w:t>LAL</w:t>
    </w:r>
    <w:r>
      <w:rPr>
        <w:rFonts w:asciiTheme="majorBidi" w:hAnsiTheme="majorBidi" w:cstheme="majorBidi"/>
        <w:color w:val="000000" w:themeColor="text1"/>
        <w:sz w:val="28"/>
        <w:szCs w:val="28"/>
        <w:u w:val="single"/>
      </w:rPr>
      <w:t>U</w:t>
    </w:r>
  </w:p>
  <w:p w:rsidR="00D178E0" w:rsidRPr="00D178E0" w:rsidRDefault="00D178E0" w:rsidP="00D178E0">
    <w:pPr>
      <w:pStyle w:val="Heading4"/>
      <w:tabs>
        <w:tab w:val="left" w:pos="3399"/>
      </w:tabs>
      <w:ind w:left="-270"/>
      <w:jc w:val="left"/>
      <w:rPr>
        <w:u w:val="single"/>
      </w:rPr>
    </w:pPr>
    <w:hyperlink r:id="rId1" w:history="1">
      <w:r w:rsidRPr="00CF78B5">
        <w:rPr>
          <w:rStyle w:val="Hyperlink"/>
          <w:rFonts w:asciiTheme="majorBidi" w:hAnsiTheme="majorBidi" w:cstheme="majorBidi"/>
          <w:sz w:val="28"/>
          <w:szCs w:val="28"/>
        </w:rPr>
        <w:t>LALU.335791@2freemail.com</w:t>
      </w:r>
    </w:hyperlink>
    <w:r>
      <w:rPr>
        <w:rFonts w:asciiTheme="majorBidi" w:hAnsiTheme="majorBidi" w:cstheme="majorBidi"/>
        <w:color w:val="000000" w:themeColor="text1"/>
        <w:sz w:val="28"/>
        <w:szCs w:val="28"/>
        <w:u w:val="single"/>
      </w:rPr>
      <w:t xml:space="preserve"> </w:t>
    </w:r>
    <w:r w:rsidRPr="00D178E0">
      <w:rPr>
        <w:rFonts w:asciiTheme="majorBidi" w:hAnsiTheme="majorBidi" w:cstheme="majorBidi"/>
        <w:color w:val="000000" w:themeColor="text1"/>
        <w:sz w:val="28"/>
        <w:szCs w:val="28"/>
        <w:u w:val="single"/>
      </w:rPr>
      <w:tab/>
    </w:r>
  </w:p>
  <w:p w:rsidR="00D178E0" w:rsidRPr="00D178E0" w:rsidRDefault="00D178E0" w:rsidP="00D178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15E15C5"/>
    <w:multiLevelType w:val="hybridMultilevel"/>
    <w:tmpl w:val="AB683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6867D1A"/>
    <w:multiLevelType w:val="hybridMultilevel"/>
    <w:tmpl w:val="1EEC9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D684356"/>
    <w:multiLevelType w:val="hybridMultilevel"/>
    <w:tmpl w:val="7F542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0CE4610"/>
    <w:multiLevelType w:val="hybridMultilevel"/>
    <w:tmpl w:val="4EE4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936209"/>
    <w:multiLevelType w:val="hybridMultilevel"/>
    <w:tmpl w:val="FB1E7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7564397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>
    <w:nsid w:val="31F66D6B"/>
    <w:multiLevelType w:val="hybridMultilevel"/>
    <w:tmpl w:val="C5002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67E17"/>
    <w:multiLevelType w:val="hybridMultilevel"/>
    <w:tmpl w:val="08B6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92E0C83"/>
    <w:multiLevelType w:val="hybridMultilevel"/>
    <w:tmpl w:val="49A22166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13">
    <w:nsid w:val="7AF30816"/>
    <w:multiLevelType w:val="multilevel"/>
    <w:tmpl w:val="A60E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5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1F60"/>
    <w:rsid w:val="00014C06"/>
    <w:rsid w:val="000163BF"/>
    <w:rsid w:val="00017BA1"/>
    <w:rsid w:val="00020FB8"/>
    <w:rsid w:val="00030707"/>
    <w:rsid w:val="000321FF"/>
    <w:rsid w:val="00034376"/>
    <w:rsid w:val="00036ACA"/>
    <w:rsid w:val="0004311E"/>
    <w:rsid w:val="000451C5"/>
    <w:rsid w:val="000502F5"/>
    <w:rsid w:val="0005106F"/>
    <w:rsid w:val="00055D47"/>
    <w:rsid w:val="0006669D"/>
    <w:rsid w:val="000741FE"/>
    <w:rsid w:val="00075B11"/>
    <w:rsid w:val="00080155"/>
    <w:rsid w:val="00091500"/>
    <w:rsid w:val="000A113F"/>
    <w:rsid w:val="000B232F"/>
    <w:rsid w:val="000C5B66"/>
    <w:rsid w:val="000D51BA"/>
    <w:rsid w:val="000E1BD4"/>
    <w:rsid w:val="000E3116"/>
    <w:rsid w:val="000F0494"/>
    <w:rsid w:val="000F3DF3"/>
    <w:rsid w:val="00101D7C"/>
    <w:rsid w:val="001071B3"/>
    <w:rsid w:val="0010798A"/>
    <w:rsid w:val="00112B74"/>
    <w:rsid w:val="00116025"/>
    <w:rsid w:val="00123EAD"/>
    <w:rsid w:val="001365D4"/>
    <w:rsid w:val="0014218C"/>
    <w:rsid w:val="00144B18"/>
    <w:rsid w:val="00161634"/>
    <w:rsid w:val="00176A3A"/>
    <w:rsid w:val="0019531C"/>
    <w:rsid w:val="001A1DAB"/>
    <w:rsid w:val="001A4A4C"/>
    <w:rsid w:val="001C3C25"/>
    <w:rsid w:val="001E260B"/>
    <w:rsid w:val="001E63EB"/>
    <w:rsid w:val="002035C3"/>
    <w:rsid w:val="00215730"/>
    <w:rsid w:val="00216C89"/>
    <w:rsid w:val="002225AC"/>
    <w:rsid w:val="0023254D"/>
    <w:rsid w:val="002404A1"/>
    <w:rsid w:val="002414A5"/>
    <w:rsid w:val="0024596C"/>
    <w:rsid w:val="00251856"/>
    <w:rsid w:val="002610AA"/>
    <w:rsid w:val="00262538"/>
    <w:rsid w:val="00282F74"/>
    <w:rsid w:val="00287E91"/>
    <w:rsid w:val="00292FC3"/>
    <w:rsid w:val="00295141"/>
    <w:rsid w:val="00297249"/>
    <w:rsid w:val="002A4E98"/>
    <w:rsid w:val="002B1242"/>
    <w:rsid w:val="002E0DBD"/>
    <w:rsid w:val="002F477B"/>
    <w:rsid w:val="00302116"/>
    <w:rsid w:val="00320E38"/>
    <w:rsid w:val="00326409"/>
    <w:rsid w:val="0033716C"/>
    <w:rsid w:val="00353035"/>
    <w:rsid w:val="00355E8F"/>
    <w:rsid w:val="0035793D"/>
    <w:rsid w:val="00357E5F"/>
    <w:rsid w:val="003762FA"/>
    <w:rsid w:val="003877F2"/>
    <w:rsid w:val="00394629"/>
    <w:rsid w:val="003A3AC3"/>
    <w:rsid w:val="003A4B40"/>
    <w:rsid w:val="003B02C1"/>
    <w:rsid w:val="003C7252"/>
    <w:rsid w:val="003D0F9D"/>
    <w:rsid w:val="003D5CAB"/>
    <w:rsid w:val="003E40DA"/>
    <w:rsid w:val="003E7D60"/>
    <w:rsid w:val="003F6FA5"/>
    <w:rsid w:val="003F7846"/>
    <w:rsid w:val="00407494"/>
    <w:rsid w:val="00410876"/>
    <w:rsid w:val="00412411"/>
    <w:rsid w:val="00417680"/>
    <w:rsid w:val="00420A0C"/>
    <w:rsid w:val="00433D68"/>
    <w:rsid w:val="00434D99"/>
    <w:rsid w:val="00441B4B"/>
    <w:rsid w:val="00444C48"/>
    <w:rsid w:val="00444F8A"/>
    <w:rsid w:val="0046557F"/>
    <w:rsid w:val="0046686A"/>
    <w:rsid w:val="00480B39"/>
    <w:rsid w:val="00481355"/>
    <w:rsid w:val="00482621"/>
    <w:rsid w:val="00484B27"/>
    <w:rsid w:val="004928F4"/>
    <w:rsid w:val="004A625E"/>
    <w:rsid w:val="004A7AC9"/>
    <w:rsid w:val="004B0FB2"/>
    <w:rsid w:val="004C2202"/>
    <w:rsid w:val="004C2F73"/>
    <w:rsid w:val="004C55E4"/>
    <w:rsid w:val="004D6417"/>
    <w:rsid w:val="004E3F66"/>
    <w:rsid w:val="00506B6C"/>
    <w:rsid w:val="005071F0"/>
    <w:rsid w:val="00510F6A"/>
    <w:rsid w:val="00516970"/>
    <w:rsid w:val="00521FEB"/>
    <w:rsid w:val="00522099"/>
    <w:rsid w:val="00550F9F"/>
    <w:rsid w:val="00551F60"/>
    <w:rsid w:val="00553294"/>
    <w:rsid w:val="00556C63"/>
    <w:rsid w:val="005778A1"/>
    <w:rsid w:val="005912CD"/>
    <w:rsid w:val="005979DB"/>
    <w:rsid w:val="005A0BEF"/>
    <w:rsid w:val="005A6EEE"/>
    <w:rsid w:val="005A7BA2"/>
    <w:rsid w:val="005B3111"/>
    <w:rsid w:val="005B450B"/>
    <w:rsid w:val="005B78EB"/>
    <w:rsid w:val="005C1517"/>
    <w:rsid w:val="005C606A"/>
    <w:rsid w:val="005C6EC5"/>
    <w:rsid w:val="005D5D25"/>
    <w:rsid w:val="00615F60"/>
    <w:rsid w:val="0062479C"/>
    <w:rsid w:val="0064037F"/>
    <w:rsid w:val="00642C11"/>
    <w:rsid w:val="006550B4"/>
    <w:rsid w:val="0066130D"/>
    <w:rsid w:val="00670899"/>
    <w:rsid w:val="0067231F"/>
    <w:rsid w:val="006761FD"/>
    <w:rsid w:val="006A00AB"/>
    <w:rsid w:val="006A0CBE"/>
    <w:rsid w:val="006B17F6"/>
    <w:rsid w:val="006B34DA"/>
    <w:rsid w:val="006B45FE"/>
    <w:rsid w:val="006C0919"/>
    <w:rsid w:val="006C0BB6"/>
    <w:rsid w:val="006C0C97"/>
    <w:rsid w:val="006C1CB5"/>
    <w:rsid w:val="006C2715"/>
    <w:rsid w:val="006F5E5E"/>
    <w:rsid w:val="007107BD"/>
    <w:rsid w:val="00716BA0"/>
    <w:rsid w:val="00722DA8"/>
    <w:rsid w:val="0072492F"/>
    <w:rsid w:val="00736361"/>
    <w:rsid w:val="00741B8A"/>
    <w:rsid w:val="00751568"/>
    <w:rsid w:val="00751911"/>
    <w:rsid w:val="00755477"/>
    <w:rsid w:val="00766826"/>
    <w:rsid w:val="00771754"/>
    <w:rsid w:val="007730DC"/>
    <w:rsid w:val="0078117C"/>
    <w:rsid w:val="0079525A"/>
    <w:rsid w:val="007B54C0"/>
    <w:rsid w:val="007C2392"/>
    <w:rsid w:val="007C6100"/>
    <w:rsid w:val="007D7589"/>
    <w:rsid w:val="007F2181"/>
    <w:rsid w:val="007F2E6C"/>
    <w:rsid w:val="0081141A"/>
    <w:rsid w:val="00827B89"/>
    <w:rsid w:val="00840E32"/>
    <w:rsid w:val="00847B8A"/>
    <w:rsid w:val="00850B60"/>
    <w:rsid w:val="00851BA0"/>
    <w:rsid w:val="00863452"/>
    <w:rsid w:val="008851A3"/>
    <w:rsid w:val="00886882"/>
    <w:rsid w:val="008A29B6"/>
    <w:rsid w:val="008B2CA0"/>
    <w:rsid w:val="008C09BA"/>
    <w:rsid w:val="008C4DB8"/>
    <w:rsid w:val="008D0B69"/>
    <w:rsid w:val="008D5EC8"/>
    <w:rsid w:val="008E2255"/>
    <w:rsid w:val="008F783A"/>
    <w:rsid w:val="00910BC6"/>
    <w:rsid w:val="0092294D"/>
    <w:rsid w:val="009251FA"/>
    <w:rsid w:val="009269C9"/>
    <w:rsid w:val="00946451"/>
    <w:rsid w:val="00951D42"/>
    <w:rsid w:val="00951FD7"/>
    <w:rsid w:val="009546FD"/>
    <w:rsid w:val="00955F92"/>
    <w:rsid w:val="00956F1E"/>
    <w:rsid w:val="00957E1B"/>
    <w:rsid w:val="00970D21"/>
    <w:rsid w:val="00975BC7"/>
    <w:rsid w:val="009851F7"/>
    <w:rsid w:val="00985C1D"/>
    <w:rsid w:val="0099382D"/>
    <w:rsid w:val="009A5EA8"/>
    <w:rsid w:val="009B759F"/>
    <w:rsid w:val="009C6B39"/>
    <w:rsid w:val="009D1C78"/>
    <w:rsid w:val="009D798D"/>
    <w:rsid w:val="009E1D19"/>
    <w:rsid w:val="009E6201"/>
    <w:rsid w:val="009F1902"/>
    <w:rsid w:val="009F719F"/>
    <w:rsid w:val="00A05A24"/>
    <w:rsid w:val="00A05CBD"/>
    <w:rsid w:val="00A121E4"/>
    <w:rsid w:val="00A30826"/>
    <w:rsid w:val="00A33DB4"/>
    <w:rsid w:val="00A44D87"/>
    <w:rsid w:val="00A46A1A"/>
    <w:rsid w:val="00A54F32"/>
    <w:rsid w:val="00A66732"/>
    <w:rsid w:val="00AB50AA"/>
    <w:rsid w:val="00AC6F74"/>
    <w:rsid w:val="00AD48FC"/>
    <w:rsid w:val="00AE505F"/>
    <w:rsid w:val="00B001EE"/>
    <w:rsid w:val="00B05391"/>
    <w:rsid w:val="00B0651C"/>
    <w:rsid w:val="00B0661B"/>
    <w:rsid w:val="00B11A19"/>
    <w:rsid w:val="00B3160E"/>
    <w:rsid w:val="00B411E7"/>
    <w:rsid w:val="00B4146A"/>
    <w:rsid w:val="00B545CA"/>
    <w:rsid w:val="00B54CC4"/>
    <w:rsid w:val="00B55EAA"/>
    <w:rsid w:val="00B57570"/>
    <w:rsid w:val="00B60D96"/>
    <w:rsid w:val="00B725EF"/>
    <w:rsid w:val="00B7343D"/>
    <w:rsid w:val="00BB69F4"/>
    <w:rsid w:val="00BC009F"/>
    <w:rsid w:val="00BC3147"/>
    <w:rsid w:val="00BD44AC"/>
    <w:rsid w:val="00BD6826"/>
    <w:rsid w:val="00BD7550"/>
    <w:rsid w:val="00BE1D7C"/>
    <w:rsid w:val="00BE4B9B"/>
    <w:rsid w:val="00C20AED"/>
    <w:rsid w:val="00C22D16"/>
    <w:rsid w:val="00C24820"/>
    <w:rsid w:val="00C2556C"/>
    <w:rsid w:val="00C43188"/>
    <w:rsid w:val="00C43AD8"/>
    <w:rsid w:val="00C54434"/>
    <w:rsid w:val="00C565F0"/>
    <w:rsid w:val="00C62FEA"/>
    <w:rsid w:val="00C63235"/>
    <w:rsid w:val="00C74284"/>
    <w:rsid w:val="00C74A30"/>
    <w:rsid w:val="00C824A6"/>
    <w:rsid w:val="00C84633"/>
    <w:rsid w:val="00C8656F"/>
    <w:rsid w:val="00C86599"/>
    <w:rsid w:val="00C87DBA"/>
    <w:rsid w:val="00C90BA1"/>
    <w:rsid w:val="00C942DB"/>
    <w:rsid w:val="00C96E28"/>
    <w:rsid w:val="00C97AF0"/>
    <w:rsid w:val="00CD078F"/>
    <w:rsid w:val="00CD368C"/>
    <w:rsid w:val="00CD47F1"/>
    <w:rsid w:val="00CD6E59"/>
    <w:rsid w:val="00D035E2"/>
    <w:rsid w:val="00D07938"/>
    <w:rsid w:val="00D1234A"/>
    <w:rsid w:val="00D14357"/>
    <w:rsid w:val="00D14409"/>
    <w:rsid w:val="00D178E0"/>
    <w:rsid w:val="00D2308C"/>
    <w:rsid w:val="00D2647F"/>
    <w:rsid w:val="00D32495"/>
    <w:rsid w:val="00D4689A"/>
    <w:rsid w:val="00D51CBF"/>
    <w:rsid w:val="00D56BD1"/>
    <w:rsid w:val="00D658AC"/>
    <w:rsid w:val="00D74C7E"/>
    <w:rsid w:val="00D75556"/>
    <w:rsid w:val="00D76C8C"/>
    <w:rsid w:val="00D8201F"/>
    <w:rsid w:val="00D82482"/>
    <w:rsid w:val="00DB1442"/>
    <w:rsid w:val="00DC26A8"/>
    <w:rsid w:val="00DC2F57"/>
    <w:rsid w:val="00DD6F00"/>
    <w:rsid w:val="00DE17E3"/>
    <w:rsid w:val="00DE3941"/>
    <w:rsid w:val="00DE41CC"/>
    <w:rsid w:val="00DF5284"/>
    <w:rsid w:val="00DF580E"/>
    <w:rsid w:val="00E3048A"/>
    <w:rsid w:val="00E32C7E"/>
    <w:rsid w:val="00E36C5A"/>
    <w:rsid w:val="00E375E6"/>
    <w:rsid w:val="00E5330B"/>
    <w:rsid w:val="00E53C26"/>
    <w:rsid w:val="00E55DAA"/>
    <w:rsid w:val="00E60532"/>
    <w:rsid w:val="00E616BF"/>
    <w:rsid w:val="00E750D7"/>
    <w:rsid w:val="00E87718"/>
    <w:rsid w:val="00EB3619"/>
    <w:rsid w:val="00EC70C5"/>
    <w:rsid w:val="00EC7D2C"/>
    <w:rsid w:val="00ED018F"/>
    <w:rsid w:val="00EE2B69"/>
    <w:rsid w:val="00EE499C"/>
    <w:rsid w:val="00EE7A5F"/>
    <w:rsid w:val="00EF3220"/>
    <w:rsid w:val="00F01244"/>
    <w:rsid w:val="00F01C7F"/>
    <w:rsid w:val="00F01F2C"/>
    <w:rsid w:val="00F04243"/>
    <w:rsid w:val="00F21C65"/>
    <w:rsid w:val="00F227A6"/>
    <w:rsid w:val="00F2470A"/>
    <w:rsid w:val="00F34B33"/>
    <w:rsid w:val="00F367A8"/>
    <w:rsid w:val="00F37B73"/>
    <w:rsid w:val="00F508FA"/>
    <w:rsid w:val="00F73D9C"/>
    <w:rsid w:val="00F77041"/>
    <w:rsid w:val="00F776D2"/>
    <w:rsid w:val="00F92EE1"/>
    <w:rsid w:val="00F960E9"/>
    <w:rsid w:val="00F965C9"/>
    <w:rsid w:val="00FB6292"/>
    <w:rsid w:val="00FC301D"/>
    <w:rsid w:val="00FC3565"/>
    <w:rsid w:val="00FD0789"/>
    <w:rsid w:val="00FE1630"/>
    <w:rsid w:val="00FE2A09"/>
    <w:rsid w:val="00FE2D97"/>
    <w:rsid w:val="00FE41BB"/>
    <w:rsid w:val="00FE48FD"/>
    <w:rsid w:val="00FE7F2B"/>
    <w:rsid w:val="00FF50D1"/>
    <w:rsid w:val="00FF7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D7C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1D7C"/>
    <w:pPr>
      <w:keepNext/>
      <w:outlineLvl w:val="0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1D7C"/>
    <w:pPr>
      <w:keepNext/>
      <w:spacing w:line="360" w:lineRule="auto"/>
      <w:jc w:val="center"/>
      <w:outlineLvl w:val="3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1D7C"/>
    <w:pPr>
      <w:keepNext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01D7C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101D7C"/>
    <w:rPr>
      <w:rFonts w:ascii="Times New Roman" w:hAnsi="Times New Roman" w:cs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99"/>
    <w:rsid w:val="00101D7C"/>
    <w:rPr>
      <w:rFonts w:ascii="Times New Roman" w:hAnsi="Times New Roman" w:cs="Times New Roman"/>
      <w:b/>
      <w:bCs/>
      <w:sz w:val="20"/>
      <w:szCs w:val="20"/>
    </w:rPr>
  </w:style>
  <w:style w:type="paragraph" w:customStyle="1" w:styleId="Tit">
    <w:name w:val="Tit"/>
    <w:basedOn w:val="Normal"/>
    <w:uiPriority w:val="99"/>
    <w:rsid w:val="00101D7C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101D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1D7C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01D7C"/>
    <w:pPr>
      <w:widowControl w:val="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01D7C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101D7C"/>
    <w:pPr>
      <w:spacing w:before="100" w:after="100"/>
    </w:pPr>
  </w:style>
  <w:style w:type="paragraph" w:styleId="Header">
    <w:name w:val="header"/>
    <w:basedOn w:val="Normal"/>
    <w:link w:val="HeaderChar"/>
    <w:uiPriority w:val="99"/>
    <w:rsid w:val="00101D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D7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1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D7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01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01D7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101D7C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101D7C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01D7C"/>
    <w:pPr>
      <w:ind w:left="720"/>
    </w:pPr>
  </w:style>
  <w:style w:type="character" w:customStyle="1" w:styleId="apple-style-span">
    <w:name w:val="apple-style-span"/>
    <w:basedOn w:val="DefaultParagraphFont"/>
    <w:rsid w:val="008851A3"/>
  </w:style>
  <w:style w:type="character" w:customStyle="1" w:styleId="apple-converted-space">
    <w:name w:val="apple-converted-space"/>
    <w:basedOn w:val="DefaultParagraphFont"/>
    <w:rsid w:val="00295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LU.33579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1A36E-E4FA-4E35-A82F-7049EAA3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shihab</dc:creator>
  <cp:lastModifiedBy>784812338</cp:lastModifiedBy>
  <cp:revision>10</cp:revision>
  <cp:lastPrinted>2015-03-16T15:53:00Z</cp:lastPrinted>
  <dcterms:created xsi:type="dcterms:W3CDTF">2016-03-19T19:04:00Z</dcterms:created>
  <dcterms:modified xsi:type="dcterms:W3CDTF">2017-12-04T06:54:00Z</dcterms:modified>
</cp:coreProperties>
</file>