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02" w:rsidRDefault="00075102">
      <w:pPr>
        <w:spacing w:before="6" w:line="140" w:lineRule="exact"/>
        <w:rPr>
          <w:sz w:val="15"/>
          <w:szCs w:val="15"/>
        </w:rPr>
      </w:pPr>
    </w:p>
    <w:p w:rsidR="00075102" w:rsidRDefault="00075102">
      <w:pPr>
        <w:spacing w:line="200" w:lineRule="exact"/>
      </w:pPr>
    </w:p>
    <w:p w:rsidR="00075102" w:rsidRDefault="00075102">
      <w:pPr>
        <w:spacing w:line="200" w:lineRule="exact"/>
      </w:pPr>
    </w:p>
    <w:p w:rsidR="00075102" w:rsidRDefault="00170326">
      <w:pPr>
        <w:spacing w:line="540" w:lineRule="exact"/>
        <w:ind w:left="2215"/>
        <w:rPr>
          <w:rFonts w:ascii="Calibri" w:eastAsia="Calibri" w:hAnsi="Calibri" w:cs="Calibri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2.75pt;margin-top:51pt;width:103.5pt;height:147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Calibri" w:eastAsia="Calibri" w:hAnsi="Calibri" w:cs="Calibri"/>
          <w:b/>
          <w:i/>
          <w:position w:val="2"/>
          <w:sz w:val="48"/>
          <w:szCs w:val="48"/>
        </w:rPr>
        <w:t>Cu</w:t>
      </w:r>
      <w:r>
        <w:rPr>
          <w:rFonts w:ascii="Calibri" w:eastAsia="Calibri" w:hAnsi="Calibri" w:cs="Calibri"/>
          <w:b/>
          <w:i/>
          <w:spacing w:val="-1"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i/>
          <w:position w:val="2"/>
          <w:sz w:val="48"/>
          <w:szCs w:val="48"/>
        </w:rPr>
        <w:t>r</w:t>
      </w:r>
      <w:r>
        <w:rPr>
          <w:rFonts w:ascii="Calibri" w:eastAsia="Calibri" w:hAnsi="Calibri" w:cs="Calibri"/>
          <w:b/>
          <w:i/>
          <w:spacing w:val="-1"/>
          <w:position w:val="2"/>
          <w:sz w:val="48"/>
          <w:szCs w:val="48"/>
        </w:rPr>
        <w:t>i</w:t>
      </w:r>
      <w:r>
        <w:rPr>
          <w:rFonts w:ascii="Calibri" w:eastAsia="Calibri" w:hAnsi="Calibri" w:cs="Calibri"/>
          <w:b/>
          <w:i/>
          <w:position w:val="2"/>
          <w:sz w:val="48"/>
          <w:szCs w:val="48"/>
        </w:rPr>
        <w:t>cu</w:t>
      </w:r>
      <w:r>
        <w:rPr>
          <w:rFonts w:ascii="Calibri" w:eastAsia="Calibri" w:hAnsi="Calibri" w:cs="Calibri"/>
          <w:b/>
          <w:i/>
          <w:spacing w:val="2"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i/>
          <w:position w:val="2"/>
          <w:sz w:val="48"/>
          <w:szCs w:val="48"/>
        </w:rPr>
        <w:t>um vitae</w:t>
      </w:r>
    </w:p>
    <w:p w:rsidR="00075102" w:rsidRDefault="00075102">
      <w:pPr>
        <w:spacing w:before="7" w:line="280" w:lineRule="exact"/>
        <w:rPr>
          <w:sz w:val="28"/>
          <w:szCs w:val="28"/>
        </w:rPr>
      </w:pPr>
    </w:p>
    <w:p w:rsidR="00075102" w:rsidRDefault="00170326">
      <w:pPr>
        <w:ind w:left="100"/>
        <w:rPr>
          <w:rFonts w:ascii="Calibri" w:eastAsia="Calibri" w:hAnsi="Calibri" w:cs="Calibri"/>
          <w:b/>
          <w:i/>
          <w:spacing w:val="88"/>
          <w:sz w:val="40"/>
          <w:szCs w:val="40"/>
          <w:u w:val="thick" w:color="000000"/>
        </w:rPr>
      </w:pPr>
      <w:r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>Maher</w:t>
      </w:r>
      <w:r>
        <w:rPr>
          <w:rFonts w:ascii="Calibri" w:eastAsia="Calibri" w:hAnsi="Calibri" w:cs="Calibri"/>
          <w:b/>
          <w:i/>
          <w:spacing w:val="88"/>
          <w:sz w:val="40"/>
          <w:szCs w:val="40"/>
          <w:u w:val="thick" w:color="000000"/>
        </w:rPr>
        <w:t xml:space="preserve"> </w:t>
      </w:r>
    </w:p>
    <w:p w:rsidR="00170326" w:rsidRDefault="00170326">
      <w:pPr>
        <w:ind w:left="100"/>
        <w:rPr>
          <w:rFonts w:ascii="Calibri" w:eastAsia="Calibri" w:hAnsi="Calibri" w:cs="Calibri"/>
          <w:sz w:val="40"/>
          <w:szCs w:val="40"/>
        </w:rPr>
      </w:pPr>
      <w:hyperlink r:id="rId7" w:history="1">
        <w:r w:rsidRPr="007467C3">
          <w:rPr>
            <w:rStyle w:val="Hyperlink"/>
            <w:rFonts w:ascii="Calibri" w:eastAsia="Calibri" w:hAnsi="Calibri" w:cs="Calibri"/>
            <w:b/>
            <w:i/>
            <w:sz w:val="40"/>
            <w:szCs w:val="40"/>
            <w:u w:color="000000"/>
          </w:rPr>
          <w:t>Maher.335802@2freemail.com</w:t>
        </w:r>
      </w:hyperlink>
      <w:r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 xml:space="preserve"> </w:t>
      </w:r>
      <w:r w:rsidRPr="00170326">
        <w:rPr>
          <w:rFonts w:ascii="Calibri" w:eastAsia="Calibri" w:hAnsi="Calibri" w:cs="Calibri"/>
          <w:b/>
          <w:i/>
          <w:sz w:val="40"/>
          <w:szCs w:val="40"/>
          <w:u w:val="thick" w:color="000000"/>
        </w:rPr>
        <w:tab/>
      </w:r>
    </w:p>
    <w:p w:rsidR="00075102" w:rsidRDefault="00075102">
      <w:pPr>
        <w:spacing w:before="16" w:line="260" w:lineRule="exact"/>
        <w:rPr>
          <w:sz w:val="26"/>
          <w:szCs w:val="26"/>
        </w:rPr>
      </w:pPr>
    </w:p>
    <w:p w:rsidR="00075102" w:rsidRDefault="00075102">
      <w:pPr>
        <w:spacing w:before="12" w:line="240" w:lineRule="exact"/>
        <w:rPr>
          <w:sz w:val="24"/>
          <w:szCs w:val="24"/>
        </w:rPr>
      </w:pPr>
    </w:p>
    <w:p w:rsidR="00075102" w:rsidRDefault="00170326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   </w:t>
      </w:r>
      <w:r>
        <w:rPr>
          <w:rFonts w:ascii="Calibri" w:eastAsia="Calibri" w:hAnsi="Calibri" w:cs="Calibri"/>
          <w:b/>
          <w:spacing w:val="-4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OB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TIV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</w:p>
    <w:p w:rsidR="00075102" w:rsidRDefault="00075102">
      <w:pPr>
        <w:spacing w:before="15" w:line="220" w:lineRule="exact"/>
        <w:rPr>
          <w:sz w:val="22"/>
          <w:szCs w:val="22"/>
        </w:rPr>
      </w:pPr>
    </w:p>
    <w:p w:rsidR="00075102" w:rsidRDefault="00170326">
      <w:pPr>
        <w:spacing w:before="16" w:line="276" w:lineRule="auto"/>
        <w:ind w:left="100" w:right="14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To 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prestig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self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a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clients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075102" w:rsidRDefault="00075102">
      <w:pPr>
        <w:spacing w:before="2" w:line="200" w:lineRule="exact"/>
      </w:pPr>
    </w:p>
    <w:p w:rsidR="00075102" w:rsidRDefault="00170326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Pers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al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nfor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n:</w:t>
      </w:r>
    </w:p>
    <w:p w:rsidR="00075102" w:rsidRDefault="00075102">
      <w:pPr>
        <w:spacing w:before="17" w:line="220" w:lineRule="exact"/>
        <w:rPr>
          <w:sz w:val="22"/>
          <w:szCs w:val="22"/>
        </w:rPr>
      </w:pPr>
    </w:p>
    <w:p w:rsidR="00075102" w:rsidRDefault="00075102">
      <w:pPr>
        <w:spacing w:line="240" w:lineRule="exact"/>
        <w:rPr>
          <w:sz w:val="24"/>
          <w:szCs w:val="24"/>
        </w:rPr>
      </w:pPr>
    </w:p>
    <w:p w:rsidR="00075102" w:rsidRDefault="0017032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075102" w:rsidRDefault="00075102">
      <w:pPr>
        <w:spacing w:line="240" w:lineRule="exact"/>
        <w:rPr>
          <w:sz w:val="24"/>
          <w:szCs w:val="24"/>
        </w:rPr>
      </w:pPr>
    </w:p>
    <w:p w:rsidR="00075102" w:rsidRDefault="00170326">
      <w:pPr>
        <w:spacing w:line="454" w:lineRule="auto"/>
        <w:ind w:left="100" w:right="664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ied 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lim</w:t>
      </w:r>
    </w:p>
    <w:p w:rsidR="00075102" w:rsidRDefault="00170326">
      <w:pPr>
        <w:spacing w:line="454" w:lineRule="auto"/>
        <w:ind w:left="2140" w:right="5044" w:hanging="2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ic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lish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075102" w:rsidRDefault="00170326">
      <w:pPr>
        <w:ind w:left="21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075102" w:rsidRDefault="00075102">
      <w:pPr>
        <w:spacing w:line="240" w:lineRule="exact"/>
        <w:rPr>
          <w:sz w:val="24"/>
          <w:szCs w:val="24"/>
        </w:rPr>
      </w:pPr>
    </w:p>
    <w:p w:rsidR="00075102" w:rsidRDefault="00170326">
      <w:pPr>
        <w:ind w:left="21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</w:p>
    <w:p w:rsidR="00075102" w:rsidRDefault="00075102">
      <w:pPr>
        <w:spacing w:before="3" w:line="240" w:lineRule="exact"/>
        <w:rPr>
          <w:sz w:val="24"/>
          <w:szCs w:val="24"/>
        </w:rPr>
      </w:pPr>
    </w:p>
    <w:p w:rsidR="00075102" w:rsidRDefault="0017032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Visa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 </w:t>
      </w:r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    UAE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isa</w:t>
      </w:r>
    </w:p>
    <w:p w:rsidR="00075102" w:rsidRDefault="00075102">
      <w:pPr>
        <w:spacing w:before="13" w:line="240" w:lineRule="exact"/>
        <w:rPr>
          <w:sz w:val="24"/>
          <w:szCs w:val="24"/>
        </w:rPr>
      </w:pPr>
    </w:p>
    <w:p w:rsidR="00075102" w:rsidRDefault="00075102">
      <w:pPr>
        <w:spacing w:before="9" w:line="240" w:lineRule="exact"/>
        <w:rPr>
          <w:sz w:val="24"/>
          <w:szCs w:val="24"/>
        </w:rPr>
      </w:pPr>
      <w:bookmarkStart w:id="0" w:name="_GoBack"/>
      <w:bookmarkEnd w:id="0"/>
    </w:p>
    <w:p w:rsidR="00075102" w:rsidRDefault="00170326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  <w:u w:val="thick" w:color="000000"/>
        </w:rPr>
        <w:t>Q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if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cat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:</w:t>
      </w:r>
      <w:proofErr w:type="gramEnd"/>
    </w:p>
    <w:p w:rsidR="00075102" w:rsidRDefault="00075102">
      <w:pPr>
        <w:spacing w:before="7" w:line="240" w:lineRule="exact"/>
        <w:rPr>
          <w:sz w:val="24"/>
          <w:szCs w:val="24"/>
        </w:rPr>
      </w:pPr>
    </w:p>
    <w:p w:rsidR="00075102" w:rsidRDefault="00170326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 succes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reen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akia</w:t>
      </w:r>
      <w:proofErr w:type="spellEnd"/>
    </w:p>
    <w:p w:rsidR="00075102" w:rsidRDefault="00075102">
      <w:pPr>
        <w:spacing w:line="240" w:lineRule="exact"/>
        <w:rPr>
          <w:sz w:val="24"/>
          <w:szCs w:val="24"/>
        </w:rPr>
      </w:pPr>
    </w:p>
    <w:p w:rsidR="00075102" w:rsidRDefault="00170326">
      <w:pPr>
        <w:ind w:left="100"/>
        <w:rPr>
          <w:rFonts w:ascii="Calibri" w:eastAsia="Calibri" w:hAnsi="Calibri" w:cs="Calibri"/>
          <w:sz w:val="22"/>
          <w:szCs w:val="22"/>
        </w:rPr>
        <w:sectPr w:rsidR="00075102">
          <w:pgSz w:w="12240" w:h="15840"/>
          <w:pgMar w:top="920" w:right="14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ture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Arts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075102" w:rsidRDefault="00170326">
      <w:pPr>
        <w:spacing w:before="42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lastRenderedPageBreak/>
        <w:t>Comp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ut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owl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</w:p>
    <w:p w:rsidR="00075102" w:rsidRDefault="00075102">
      <w:pPr>
        <w:spacing w:before="15" w:line="220" w:lineRule="exact"/>
        <w:rPr>
          <w:sz w:val="22"/>
          <w:szCs w:val="22"/>
        </w:rPr>
      </w:pPr>
    </w:p>
    <w:p w:rsidR="00075102" w:rsidRDefault="00170326">
      <w:pPr>
        <w:spacing w:before="16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with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75102" w:rsidRDefault="00170326">
      <w:pPr>
        <w:spacing w:before="41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</w:p>
    <w:p w:rsidR="00075102" w:rsidRDefault="00170326">
      <w:pPr>
        <w:spacing w:before="41"/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surf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5102" w:rsidRDefault="00075102">
      <w:pPr>
        <w:spacing w:before="3" w:line="240" w:lineRule="exact"/>
        <w:rPr>
          <w:sz w:val="24"/>
          <w:szCs w:val="24"/>
        </w:rPr>
      </w:pPr>
    </w:p>
    <w:p w:rsidR="00075102" w:rsidRDefault="00170326">
      <w:pPr>
        <w:spacing w:line="320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Wo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nce</w:t>
      </w:r>
      <w:r>
        <w:rPr>
          <w:rFonts w:ascii="Calibri" w:eastAsia="Calibri" w:hAnsi="Calibri" w:cs="Calibri"/>
          <w:b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  <w:proofErr w:type="gramEnd"/>
    </w:p>
    <w:p w:rsidR="00075102" w:rsidRDefault="00075102">
      <w:pPr>
        <w:spacing w:before="19" w:line="220" w:lineRule="exact"/>
        <w:rPr>
          <w:sz w:val="22"/>
          <w:szCs w:val="22"/>
        </w:rPr>
      </w:pPr>
    </w:p>
    <w:p w:rsidR="00075102" w:rsidRDefault="00170326">
      <w:pPr>
        <w:spacing w:before="15"/>
        <w:ind w:left="520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199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98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French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proofErr w:type="spellStart"/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</w:p>
    <w:p w:rsidR="00075102" w:rsidRDefault="00170326">
      <w:pPr>
        <w:spacing w:before="40"/>
        <w:ind w:left="8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075102" w:rsidRDefault="00170326">
      <w:pPr>
        <w:spacing w:before="43"/>
        <w:ind w:left="5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03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s)</w:t>
      </w:r>
    </w:p>
    <w:p w:rsidR="00075102" w:rsidRDefault="00170326">
      <w:pPr>
        <w:spacing w:before="43"/>
        <w:ind w:left="52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ce(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French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ic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075102" w:rsidRDefault="00170326">
      <w:pPr>
        <w:spacing w:before="43"/>
        <w:ind w:left="8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 police.</w:t>
      </w:r>
    </w:p>
    <w:p w:rsidR="00075102" w:rsidRDefault="00170326">
      <w:pPr>
        <w:tabs>
          <w:tab w:val="left" w:pos="880"/>
        </w:tabs>
        <w:spacing w:before="41" w:line="275" w:lineRule="auto"/>
        <w:ind w:left="880" w:right="73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05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French 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er)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075102" w:rsidRDefault="00170326">
      <w:pPr>
        <w:tabs>
          <w:tab w:val="left" w:pos="880"/>
        </w:tabs>
        <w:spacing w:before="2" w:line="276" w:lineRule="auto"/>
        <w:ind w:left="880" w:right="34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06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arts sales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z w:val="22"/>
          <w:szCs w:val="22"/>
        </w:rPr>
        <w:t>arjah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aler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llac,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M 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arts.</w:t>
      </w:r>
    </w:p>
    <w:p w:rsidR="00075102" w:rsidRDefault="00075102">
      <w:pPr>
        <w:spacing w:before="10" w:line="180" w:lineRule="exact"/>
        <w:rPr>
          <w:sz w:val="19"/>
          <w:szCs w:val="19"/>
        </w:rPr>
      </w:pPr>
    </w:p>
    <w:p w:rsidR="00075102" w:rsidRDefault="00170326">
      <w:pPr>
        <w:spacing w:line="380" w:lineRule="exact"/>
        <w:ind w:left="1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CURRE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PO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N:</w:t>
      </w:r>
    </w:p>
    <w:p w:rsidR="00075102" w:rsidRDefault="00075102">
      <w:pPr>
        <w:spacing w:before="9" w:line="240" w:lineRule="exact"/>
        <w:rPr>
          <w:sz w:val="24"/>
          <w:szCs w:val="24"/>
        </w:rPr>
      </w:pPr>
    </w:p>
    <w:p w:rsidR="00075102" w:rsidRDefault="00170326">
      <w:pPr>
        <w:spacing w:before="15"/>
        <w:ind w:left="972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</w:p>
    <w:p w:rsidR="00075102" w:rsidRDefault="00075102">
      <w:pPr>
        <w:spacing w:before="5" w:line="240" w:lineRule="exact"/>
        <w:rPr>
          <w:sz w:val="24"/>
          <w:szCs w:val="24"/>
        </w:rPr>
      </w:pPr>
    </w:p>
    <w:p w:rsidR="00075102" w:rsidRDefault="00170326">
      <w:pPr>
        <w:spacing w:line="320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Key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proofErr w:type="spellEnd"/>
      <w:r>
        <w:rPr>
          <w:rFonts w:ascii="Calibri" w:eastAsia="Calibri" w:hAnsi="Calibri" w:cs="Calibri"/>
          <w:b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  <w:proofErr w:type="gramEnd"/>
    </w:p>
    <w:p w:rsidR="00075102" w:rsidRDefault="00075102">
      <w:pPr>
        <w:spacing w:before="15" w:line="220" w:lineRule="exact"/>
        <w:rPr>
          <w:sz w:val="22"/>
          <w:szCs w:val="22"/>
        </w:rPr>
      </w:pPr>
    </w:p>
    <w:p w:rsidR="00075102" w:rsidRDefault="00170326">
      <w:pPr>
        <w:spacing w:before="16" w:line="277" w:lineRule="auto"/>
        <w:ind w:left="160" w:right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ales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075102" w:rsidRDefault="00075102">
      <w:pPr>
        <w:spacing w:before="8" w:line="180" w:lineRule="exact"/>
        <w:rPr>
          <w:sz w:val="19"/>
          <w:szCs w:val="19"/>
        </w:rPr>
      </w:pPr>
    </w:p>
    <w:p w:rsidR="00075102" w:rsidRDefault="00170326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75102" w:rsidRDefault="00075102">
      <w:pPr>
        <w:spacing w:before="18" w:line="220" w:lineRule="exact"/>
        <w:rPr>
          <w:sz w:val="22"/>
          <w:szCs w:val="22"/>
        </w:rPr>
      </w:pPr>
    </w:p>
    <w:p w:rsidR="00075102" w:rsidRDefault="00170326">
      <w:pPr>
        <w:spacing w:line="276" w:lineRule="auto"/>
        <w:ind w:left="160" w:right="3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 sales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 satisfact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5102" w:rsidRDefault="00075102">
      <w:pPr>
        <w:spacing w:before="9" w:line="180" w:lineRule="exact"/>
        <w:rPr>
          <w:sz w:val="19"/>
          <w:szCs w:val="19"/>
        </w:rPr>
      </w:pPr>
    </w:p>
    <w:p w:rsidR="00075102" w:rsidRDefault="00170326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5102" w:rsidRDefault="00075102">
      <w:pPr>
        <w:spacing w:before="1" w:line="240" w:lineRule="exact"/>
        <w:rPr>
          <w:sz w:val="24"/>
          <w:szCs w:val="24"/>
        </w:rPr>
      </w:pPr>
    </w:p>
    <w:p w:rsidR="00075102" w:rsidRDefault="00170326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5102" w:rsidRDefault="00075102">
      <w:pPr>
        <w:spacing w:line="240" w:lineRule="exact"/>
        <w:rPr>
          <w:sz w:val="24"/>
          <w:szCs w:val="24"/>
        </w:rPr>
      </w:pPr>
    </w:p>
    <w:p w:rsidR="00075102" w:rsidRDefault="00170326">
      <w:pPr>
        <w:ind w:lef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ssues </w:t>
      </w:r>
      <w:proofErr w:type="gramStart"/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ened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ers</w:t>
      </w:r>
    </w:p>
    <w:p w:rsidR="00075102" w:rsidRDefault="00075102">
      <w:pPr>
        <w:spacing w:before="18" w:line="220" w:lineRule="exact"/>
        <w:rPr>
          <w:sz w:val="22"/>
          <w:szCs w:val="22"/>
        </w:rPr>
      </w:pPr>
    </w:p>
    <w:p w:rsidR="00075102" w:rsidRDefault="00170326">
      <w:pPr>
        <w:spacing w:line="278" w:lineRule="auto"/>
        <w:ind w:left="160" w:right="3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upd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075102" w:rsidRDefault="00075102">
      <w:pPr>
        <w:spacing w:before="7" w:line="180" w:lineRule="exact"/>
        <w:rPr>
          <w:sz w:val="19"/>
          <w:szCs w:val="19"/>
        </w:rPr>
      </w:pPr>
    </w:p>
    <w:p w:rsidR="00075102" w:rsidRDefault="00170326">
      <w:pPr>
        <w:ind w:left="160"/>
        <w:rPr>
          <w:rFonts w:ascii="Calibri" w:eastAsia="Calibri" w:hAnsi="Calibri" w:cs="Calibri"/>
          <w:sz w:val="22"/>
          <w:szCs w:val="22"/>
        </w:rPr>
        <w:sectPr w:rsidR="00075102">
          <w:pgSz w:w="12240" w:h="15840"/>
          <w:pgMar w:top="1400" w:right="1500" w:bottom="280" w:left="16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&lt;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tail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075102" w:rsidRDefault="00170326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&lt;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075102" w:rsidRDefault="00075102">
      <w:pPr>
        <w:spacing w:before="18" w:line="220" w:lineRule="exact"/>
        <w:rPr>
          <w:sz w:val="22"/>
          <w:szCs w:val="22"/>
        </w:rPr>
      </w:pPr>
    </w:p>
    <w:p w:rsidR="00075102" w:rsidRDefault="00170326">
      <w:pPr>
        <w:spacing w:line="278" w:lineRule="auto"/>
        <w:ind w:left="100" w:right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&lt;  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all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way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5102" w:rsidRDefault="00075102">
      <w:pPr>
        <w:spacing w:before="10" w:line="180" w:lineRule="exact"/>
        <w:rPr>
          <w:sz w:val="19"/>
          <w:szCs w:val="19"/>
        </w:rPr>
      </w:pPr>
    </w:p>
    <w:p w:rsidR="00075102" w:rsidRDefault="00170326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M)</w:t>
      </w:r>
    </w:p>
    <w:p w:rsidR="00075102" w:rsidRDefault="00075102">
      <w:pPr>
        <w:spacing w:before="17" w:line="220" w:lineRule="exact"/>
        <w:rPr>
          <w:sz w:val="22"/>
          <w:szCs w:val="22"/>
        </w:rPr>
      </w:pPr>
    </w:p>
    <w:p w:rsidR="00075102" w:rsidRDefault="00170326">
      <w:pPr>
        <w:spacing w:before="16"/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sed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</w:p>
    <w:p w:rsidR="00075102" w:rsidRDefault="00075102">
      <w:pPr>
        <w:spacing w:before="18" w:line="220" w:lineRule="exact"/>
        <w:rPr>
          <w:sz w:val="22"/>
          <w:szCs w:val="22"/>
        </w:rPr>
      </w:pPr>
    </w:p>
    <w:p w:rsidR="00075102" w:rsidRDefault="0017032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kill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tants</w:t>
      </w:r>
    </w:p>
    <w:p w:rsidR="00075102" w:rsidRDefault="00170326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Epc4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75102" w:rsidRDefault="00170326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siasm</w:t>
      </w:r>
    </w:p>
    <w:p w:rsidR="00075102" w:rsidRDefault="00170326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75102" w:rsidRDefault="00170326">
      <w:pPr>
        <w:spacing w:before="4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75102" w:rsidRDefault="00170326">
      <w:pPr>
        <w:spacing w:before="3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ct</w:t>
      </w:r>
      <w:proofErr w:type="spellEnd"/>
    </w:p>
    <w:p w:rsidR="00075102" w:rsidRDefault="00170326">
      <w:pPr>
        <w:spacing w:before="4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sectPr w:rsidR="00075102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FE1"/>
    <w:multiLevelType w:val="multilevel"/>
    <w:tmpl w:val="A13E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5102"/>
    <w:rsid w:val="00075102"/>
    <w:rsid w:val="001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er.3358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2017-12-04T07:07:00Z</dcterms:created>
  <dcterms:modified xsi:type="dcterms:W3CDTF">2017-12-04T07:08:00Z</dcterms:modified>
</cp:coreProperties>
</file>