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550" w:rsidRDefault="00D21550"/>
    <w:tbl>
      <w:tblPr>
        <w:tblW w:w="11361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438"/>
        <w:gridCol w:w="8923"/>
      </w:tblGrid>
      <w:tr w:rsidR="00BB6041" w:rsidTr="005F7B66">
        <w:trPr>
          <w:trHeight w:val="12295"/>
        </w:trPr>
        <w:tc>
          <w:tcPr>
            <w:tcW w:w="2438" w:type="dxa"/>
            <w:shd w:val="clear" w:color="auto" w:fill="D8D8D8"/>
          </w:tcPr>
          <w:p w:rsidR="00D21550" w:rsidRDefault="00D21550" w:rsidP="00F0576D">
            <w:pPr>
              <w:snapToGrid w:val="0"/>
              <w:spacing w:line="300" w:lineRule="atLeast"/>
              <w:ind w:left="-90" w:right="355"/>
              <w:rPr>
                <w:rFonts w:ascii="Times New Roman" w:hAnsi="Times New Roman" w:cs="Times New Roman"/>
                <w:b/>
                <w:color w:val="943634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color w:val="943634"/>
                <w:sz w:val="18"/>
                <w:szCs w:val="18"/>
                <w:lang w:val="en-IN" w:eastAsia="en-IN"/>
              </w:rPr>
              <w:t xml:space="preserve">   </w:t>
            </w:r>
          </w:p>
          <w:p w:rsidR="00D21550" w:rsidRDefault="00D21550">
            <w:pPr>
              <w:snapToGrid w:val="0"/>
              <w:spacing w:line="300" w:lineRule="atLeast"/>
              <w:ind w:left="-90" w:right="355"/>
              <w:rPr>
                <w:rFonts w:ascii="Times New Roman" w:hAnsi="Times New Roman" w:cs="Times New Roman"/>
                <w:b/>
                <w:color w:val="943634"/>
                <w:sz w:val="18"/>
                <w:szCs w:val="18"/>
                <w:lang w:val="en-IN" w:eastAsia="en-IN"/>
              </w:rPr>
            </w:pPr>
          </w:p>
          <w:p w:rsidR="00BB6041" w:rsidRPr="002A4DE3" w:rsidRDefault="00A90181" w:rsidP="002A4DE3">
            <w:pPr>
              <w:snapToGrid w:val="0"/>
              <w:spacing w:line="300" w:lineRule="atLeast"/>
              <w:ind w:left="-90" w:right="355"/>
              <w:rPr>
                <w:rFonts w:ascii="Times New Roman" w:hAnsi="Times New Roman" w:cs="Times New Roman"/>
                <w:b/>
                <w:color w:val="943634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color w:val="943634"/>
                <w:sz w:val="18"/>
                <w:szCs w:val="18"/>
                <w:lang w:eastAsia="en-US"/>
              </w:rPr>
              <w:drawing>
                <wp:inline distT="0" distB="0" distL="0" distR="0" wp14:anchorId="13DC68F3" wp14:editId="09B2FF9B">
                  <wp:extent cx="1327868" cy="1729094"/>
                  <wp:effectExtent l="0" t="0" r="571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60722-WA00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25B0" w:rsidRPr="00E525B0" w:rsidRDefault="005756DC" w:rsidP="00E525B0">
            <w:pPr>
              <w:pStyle w:val="Heading9"/>
              <w:shd w:val="clear" w:color="auto" w:fill="D8D8D8"/>
              <w:spacing w:line="300" w:lineRule="atLeast"/>
              <w:ind w:left="0" w:right="-414" w:firstLine="0"/>
              <w:jc w:val="both"/>
              <w:rPr>
                <w:szCs w:val="28"/>
              </w:rPr>
            </w:pPr>
            <w:r>
              <w:rPr>
                <w:color w:val="008080"/>
                <w:szCs w:val="28"/>
              </w:rPr>
              <w:t xml:space="preserve">AMEEN </w:t>
            </w:r>
          </w:p>
          <w:p w:rsidR="00BB6041" w:rsidRDefault="005756DC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 w:val="18"/>
                <w:szCs w:val="18"/>
                <w:lang w:val="en-IN" w:eastAsia="en-IN"/>
              </w:rPr>
            </w:pPr>
            <w:hyperlink r:id="rId9" w:history="1">
              <w:r w:rsidRPr="007D6D62">
                <w:rPr>
                  <w:rStyle w:val="Hyperlink"/>
                  <w:szCs w:val="28"/>
                </w:rPr>
                <w:t>AMEEN.335837@2freemail.com</w:t>
              </w:r>
            </w:hyperlink>
            <w:r>
              <w:rPr>
                <w:color w:val="008080"/>
                <w:szCs w:val="28"/>
              </w:rPr>
              <w:t xml:space="preserve"> </w:t>
            </w:r>
            <w:r w:rsidRPr="005756DC">
              <w:rPr>
                <w:color w:val="008080"/>
                <w:szCs w:val="28"/>
              </w:rPr>
              <w:tab/>
            </w: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Date</w:t>
            </w:r>
            <w:r>
              <w:rPr>
                <w:rFonts w:ascii="Times New Roman" w:hAnsi="Times New Roman" w:cs="Times New Roman"/>
                <w:color w:val="943634"/>
                <w:szCs w:val="18"/>
                <w:u w:val="single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of</w:t>
            </w:r>
            <w:r>
              <w:rPr>
                <w:rFonts w:ascii="Times New Roman" w:hAnsi="Times New Roman" w:cs="Times New Roman"/>
                <w:color w:val="943634"/>
                <w:szCs w:val="18"/>
                <w:u w:val="single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Birth</w:t>
            </w:r>
            <w:r w:rsidR="00723032">
              <w:rPr>
                <w:rFonts w:ascii="Times New Roman" w:hAnsi="Times New Roman" w:cs="Times New Roman"/>
                <w:b/>
                <w:color w:val="943634"/>
                <w:szCs w:val="18"/>
                <w:lang w:val="en-IN" w:eastAsia="en-IN"/>
              </w:rPr>
              <w:t xml:space="preserve"> :</w:t>
            </w:r>
            <w:r>
              <w:rPr>
                <w:rFonts w:ascii="Times New Roman" w:hAnsi="Times New Roman" w:cs="Times New Roman"/>
                <w:szCs w:val="18"/>
                <w:lang w:val="en-IN" w:eastAsia="en-IN"/>
              </w:rPr>
              <w:t xml:space="preserve"> </w:t>
            </w: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en-IN" w:eastAsia="en-IN"/>
              </w:rPr>
              <w:t xml:space="preserve"> </w:t>
            </w:r>
            <w:r w:rsidR="00406417"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22</w:t>
            </w:r>
            <w:r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.06.199</w:t>
            </w:r>
            <w:r w:rsidR="00406417"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3</w:t>
            </w: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sz w:val="18"/>
                <w:szCs w:val="18"/>
                <w:lang w:val="en-IN" w:eastAsia="en-IN"/>
              </w:rPr>
            </w:pPr>
          </w:p>
          <w:p w:rsidR="00BB6041" w:rsidRPr="00723032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Gender</w:t>
            </w:r>
            <w:r w:rsidR="00723032">
              <w:rPr>
                <w:rFonts w:ascii="Times New Roman" w:hAnsi="Times New Roman" w:cs="Times New Roman"/>
                <w:b/>
                <w:color w:val="943634"/>
                <w:szCs w:val="18"/>
                <w:lang w:val="en-IN" w:eastAsia="en-IN"/>
              </w:rPr>
              <w:t xml:space="preserve"> :</w:t>
            </w: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Male</w:t>
            </w: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sz w:val="18"/>
                <w:szCs w:val="18"/>
                <w:lang w:val="en-IN" w:eastAsia="en-IN"/>
              </w:rPr>
            </w:pP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Marital Status</w:t>
            </w:r>
            <w:r>
              <w:rPr>
                <w:rFonts w:ascii="Times New Roman" w:hAnsi="Times New Roman" w:cs="Times New Roman"/>
                <w:b/>
                <w:color w:val="943634"/>
                <w:szCs w:val="18"/>
                <w:lang w:val="en-IN" w:eastAsia="en-IN"/>
              </w:rPr>
              <w:t>:</w:t>
            </w:r>
            <w:r>
              <w:rPr>
                <w:rFonts w:ascii="Times New Roman" w:hAnsi="Times New Roman" w:cs="Times New Roman"/>
                <w:b/>
                <w:szCs w:val="18"/>
                <w:lang w:val="en-IN" w:eastAsia="en-IN"/>
              </w:rPr>
              <w:t xml:space="preserve">  </w:t>
            </w: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Single</w:t>
            </w: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 w:val="18"/>
                <w:szCs w:val="18"/>
                <w:lang w:val="en-IN" w:eastAsia="en-IN"/>
              </w:rPr>
            </w:pP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Nationality</w:t>
            </w:r>
            <w:r>
              <w:rPr>
                <w:rFonts w:ascii="Times New Roman" w:hAnsi="Times New Roman" w:cs="Times New Roman"/>
                <w:b/>
                <w:color w:val="943634"/>
                <w:szCs w:val="18"/>
                <w:lang w:val="en-IN" w:eastAsia="en-IN"/>
              </w:rPr>
              <w:t>:</w:t>
            </w:r>
            <w:r>
              <w:rPr>
                <w:rFonts w:ascii="Times New Roman" w:hAnsi="Times New Roman" w:cs="Times New Roman"/>
                <w:szCs w:val="18"/>
                <w:lang w:val="en-IN" w:eastAsia="en-IN"/>
              </w:rPr>
              <w:t xml:space="preserve"> </w:t>
            </w:r>
          </w:p>
          <w:p w:rsidR="00BB6041" w:rsidRDefault="00BB6041">
            <w:pPr>
              <w:spacing w:line="300" w:lineRule="atLeast"/>
              <w:ind w:left="0"/>
              <w:rPr>
                <w:rFonts w:ascii="Times New Roman" w:eastAsia="MS Mincho" w:hAnsi="Times New Roman" w:cs="Times New Roman"/>
                <w:b/>
                <w:color w:val="C00000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Indian</w:t>
            </w:r>
          </w:p>
          <w:p w:rsidR="00BB6041" w:rsidRDefault="00BB6041">
            <w:pPr>
              <w:pStyle w:val="PlainText"/>
              <w:spacing w:line="300" w:lineRule="atLeast"/>
              <w:ind w:left="0"/>
              <w:rPr>
                <w:rFonts w:ascii="Times New Roman" w:eastAsia="MS Mincho" w:hAnsi="Times New Roman" w:cs="Times New Roman"/>
                <w:b/>
                <w:color w:val="C00000"/>
                <w:sz w:val="18"/>
                <w:szCs w:val="18"/>
                <w:lang w:val="en-IN" w:eastAsia="en-IN"/>
              </w:rPr>
            </w:pPr>
          </w:p>
          <w:p w:rsidR="00BB6041" w:rsidRDefault="00BB6041">
            <w:pPr>
              <w:pStyle w:val="PlainText"/>
              <w:spacing w:line="300" w:lineRule="atLeast"/>
              <w:ind w:left="0"/>
              <w:rPr>
                <w:rFonts w:ascii="Times New Roman" w:eastAsia="MS Mincho" w:hAnsi="Times New Roman" w:cs="Times New Roman"/>
                <w:color w:val="C00000"/>
                <w:szCs w:val="18"/>
                <w:lang w:val="en-IN" w:eastAsia="en-IN"/>
              </w:rPr>
            </w:pPr>
            <w:r>
              <w:rPr>
                <w:rFonts w:ascii="Times New Roman" w:eastAsia="MS Mincho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Religion</w:t>
            </w:r>
            <w:r>
              <w:rPr>
                <w:rFonts w:ascii="Times New Roman" w:eastAsia="MS Mincho" w:hAnsi="Times New Roman" w:cs="Times New Roman"/>
                <w:b/>
                <w:color w:val="943634"/>
                <w:szCs w:val="18"/>
                <w:lang w:val="en-IN" w:eastAsia="en-IN"/>
              </w:rPr>
              <w:t xml:space="preserve"> :</w:t>
            </w:r>
          </w:p>
          <w:p w:rsidR="00BB6041" w:rsidRDefault="00BB6041">
            <w:pPr>
              <w:pStyle w:val="PlainText"/>
              <w:spacing w:line="300" w:lineRule="atLeast"/>
              <w:ind w:left="0"/>
              <w:rPr>
                <w:rFonts w:ascii="Times New Roman" w:eastAsia="MS Mincho" w:hAnsi="Times New Roman" w:cs="Times New Roman"/>
                <w:b/>
                <w:color w:val="C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MS Mincho" w:hAnsi="Times New Roman" w:cs="Times New Roman"/>
                <w:color w:val="C00000"/>
                <w:szCs w:val="18"/>
                <w:lang w:val="en-IN" w:eastAsia="en-IN"/>
              </w:rPr>
              <w:t>Muslim</w:t>
            </w:r>
          </w:p>
          <w:p w:rsidR="00BB6041" w:rsidRDefault="00BB6041">
            <w:pPr>
              <w:pStyle w:val="PlainText"/>
              <w:spacing w:line="300" w:lineRule="atLeast"/>
              <w:ind w:left="0"/>
              <w:rPr>
                <w:rFonts w:ascii="Times New Roman" w:eastAsia="MS Mincho" w:hAnsi="Times New Roman" w:cs="Times New Roman"/>
                <w:b/>
                <w:color w:val="C00000"/>
                <w:sz w:val="18"/>
                <w:szCs w:val="18"/>
                <w:lang w:val="en-IN" w:eastAsia="en-IN"/>
              </w:rPr>
            </w:pPr>
          </w:p>
          <w:p w:rsidR="00BB6041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Languages</w:t>
            </w:r>
            <w:r>
              <w:rPr>
                <w:rFonts w:ascii="Times New Roman" w:hAnsi="Times New Roman" w:cs="Times New Roman"/>
                <w:color w:val="943634"/>
                <w:szCs w:val="18"/>
                <w:u w:val="single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43634"/>
                <w:szCs w:val="18"/>
                <w:u w:val="single"/>
                <w:lang w:val="en-IN" w:eastAsia="en-IN"/>
              </w:rPr>
              <w:t>Known</w:t>
            </w:r>
            <w:r>
              <w:rPr>
                <w:rFonts w:ascii="Times New Roman" w:hAnsi="Times New Roman" w:cs="Times New Roman"/>
                <w:b/>
                <w:color w:val="943634"/>
                <w:szCs w:val="18"/>
                <w:lang w:val="en-IN" w:eastAsia="en-IN"/>
              </w:rPr>
              <w:t>:</w:t>
            </w:r>
            <w:r>
              <w:rPr>
                <w:rFonts w:ascii="Times New Roman" w:hAnsi="Times New Roman" w:cs="Times New Roman"/>
                <w:color w:val="943634"/>
                <w:szCs w:val="18"/>
                <w:lang w:val="en-IN" w:eastAsia="en-IN"/>
              </w:rPr>
              <w:t xml:space="preserve">  </w:t>
            </w:r>
          </w:p>
          <w:p w:rsidR="00880459" w:rsidRDefault="00880459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English</w:t>
            </w:r>
          </w:p>
          <w:p w:rsidR="00880459" w:rsidRDefault="00880459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Hindi</w:t>
            </w:r>
          </w:p>
          <w:p w:rsidR="00880459" w:rsidRDefault="00BB6041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</w:pPr>
            <w:r w:rsidRPr="00522898"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Malayalam</w:t>
            </w:r>
          </w:p>
          <w:p w:rsidR="00BB6041" w:rsidRPr="00FA2D5C" w:rsidRDefault="00880459">
            <w:pPr>
              <w:spacing w:line="300" w:lineRule="atLeast"/>
              <w:ind w:left="0"/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C00000"/>
                <w:szCs w:val="18"/>
                <w:lang w:val="en-IN" w:eastAsia="en-IN"/>
              </w:rPr>
              <w:t>Tamil</w:t>
            </w:r>
          </w:p>
          <w:p w:rsidR="00BB6041" w:rsidRDefault="00BB6041">
            <w:pPr>
              <w:spacing w:line="300" w:lineRule="atLeast"/>
              <w:ind w:left="-90"/>
              <w:rPr>
                <w:rFonts w:ascii="Times New Roman" w:hAnsi="Times New Roman" w:cs="Times New Roman"/>
                <w:sz w:val="18"/>
                <w:szCs w:val="18"/>
                <w:lang w:val="en-IN" w:eastAsia="en-IN"/>
              </w:rPr>
            </w:pPr>
          </w:p>
          <w:p w:rsidR="005B10B9" w:rsidRPr="005B10B9" w:rsidRDefault="005B10B9" w:rsidP="005756DC">
            <w:pPr>
              <w:spacing w:line="300" w:lineRule="atLeast"/>
              <w:ind w:left="0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en-IN" w:eastAsia="en-IN"/>
              </w:rPr>
            </w:pPr>
            <w:bookmarkStart w:id="0" w:name="_GoBack"/>
            <w:bookmarkEnd w:id="0"/>
          </w:p>
        </w:tc>
        <w:tc>
          <w:tcPr>
            <w:tcW w:w="8923" w:type="dxa"/>
            <w:shd w:val="clear" w:color="auto" w:fill="auto"/>
          </w:tcPr>
          <w:p w:rsidR="00BB6041" w:rsidRPr="00E525B0" w:rsidRDefault="00BB6041" w:rsidP="00E525B0">
            <w:pPr>
              <w:pStyle w:val="Heading9"/>
              <w:shd w:val="clear" w:color="auto" w:fill="D8D8D8"/>
              <w:spacing w:line="300" w:lineRule="atLeast"/>
              <w:ind w:left="0" w:right="-414" w:firstLine="0"/>
              <w:jc w:val="both"/>
              <w:rPr>
                <w:sz w:val="32"/>
                <w:szCs w:val="32"/>
              </w:rPr>
            </w:pPr>
            <w:r>
              <w:rPr>
                <w:color w:val="943634"/>
                <w:szCs w:val="22"/>
                <w:lang w:val="en-IN" w:eastAsia="en-IN"/>
              </w:rPr>
              <w:t>Profile</w:t>
            </w:r>
          </w:p>
          <w:p w:rsidR="00BB6041" w:rsidRDefault="00BB6041">
            <w:pPr>
              <w:pStyle w:val="Heading1"/>
              <w:tabs>
                <w:tab w:val="left" w:pos="1000"/>
              </w:tabs>
              <w:spacing w:line="300" w:lineRule="atLeast"/>
            </w:pPr>
            <w:r>
              <w:rPr>
                <w:b w:val="0"/>
                <w:bCs/>
                <w:sz w:val="24"/>
                <w:szCs w:val="26"/>
                <w:lang w:val="en-IN" w:eastAsia="en-IN"/>
              </w:rPr>
              <w:t xml:space="preserve">           </w:t>
            </w:r>
            <w:r>
              <w:rPr>
                <w:b w:val="0"/>
                <w:sz w:val="24"/>
                <w:szCs w:val="26"/>
                <w:lang w:val="en-IN" w:eastAsia="en-IN"/>
              </w:rPr>
              <w:t xml:space="preserve">          A Graduate holder (BSc Computer Science) seeking heights in career through continuous improvements of knowledge and skills. </w:t>
            </w:r>
            <w:proofErr w:type="gramStart"/>
            <w:r>
              <w:rPr>
                <w:b w:val="0"/>
                <w:sz w:val="24"/>
                <w:szCs w:val="26"/>
              </w:rPr>
              <w:t>Is a hard worker and a quick learner.</w:t>
            </w:r>
            <w:proofErr w:type="gramEnd"/>
            <w:r>
              <w:rPr>
                <w:b w:val="0"/>
                <w:sz w:val="24"/>
                <w:szCs w:val="26"/>
              </w:rPr>
              <w:t xml:space="preserve">  Has the ability to work on own initiative and as part of a team.  </w:t>
            </w:r>
            <w:proofErr w:type="gramStart"/>
            <w:r>
              <w:rPr>
                <w:b w:val="0"/>
                <w:sz w:val="24"/>
                <w:szCs w:val="26"/>
              </w:rPr>
              <w:t>Is an outgoing and friendly personality</w:t>
            </w:r>
            <w:r>
              <w:rPr>
                <w:b w:val="0"/>
                <w:sz w:val="18"/>
                <w:szCs w:val="18"/>
              </w:rPr>
              <w:t>.</w:t>
            </w:r>
            <w:proofErr w:type="gramEnd"/>
          </w:p>
          <w:p w:rsidR="00BB6041" w:rsidRDefault="00BB6041">
            <w:pPr>
              <w:rPr>
                <w:rFonts w:ascii="Times New Roman" w:hAnsi="Times New Roman" w:cs="Times New Roman"/>
                <w:lang w:bidi="he-IL"/>
              </w:rPr>
            </w:pPr>
          </w:p>
          <w:p w:rsidR="00BB6041" w:rsidRDefault="00BB6041">
            <w:pPr>
              <w:pStyle w:val="Tit"/>
              <w:shd w:val="clear" w:color="auto" w:fill="D8D8D8"/>
              <w:spacing w:line="300" w:lineRule="atLeast"/>
              <w:rPr>
                <w:szCs w:val="24"/>
              </w:rPr>
            </w:pPr>
            <w:r>
              <w:rPr>
                <w:bCs/>
                <w:color w:val="943634"/>
                <w:sz w:val="28"/>
                <w:szCs w:val="22"/>
                <w:lang w:val="en-IN" w:eastAsia="en-IN"/>
              </w:rPr>
              <w:t>Objective</w:t>
            </w:r>
          </w:p>
          <w:p w:rsidR="00BB6041" w:rsidRDefault="00A72E47" w:rsidP="00E525B0">
            <w:pPr>
              <w:spacing w:line="276" w:lineRule="auto"/>
              <w:rPr>
                <w:rFonts w:ascii="Times New Roman" w:hAnsi="Times New Roman" w:cs="Times New Roman"/>
                <w:color w:val="943634"/>
                <w:sz w:val="18"/>
                <w:szCs w:val="18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71F8">
              <w:rPr>
                <w:rFonts w:ascii="Times New Roman" w:hAnsi="Times New Roman" w:cs="Times New Roman"/>
                <w:sz w:val="24"/>
                <w:szCs w:val="36"/>
              </w:rPr>
              <w:t>To</w:t>
            </w:r>
            <w:r w:rsidR="00BB6041">
              <w:rPr>
                <w:rFonts w:ascii="Times New Roman" w:hAnsi="Times New Roman" w:cs="Times New Roman"/>
                <w:sz w:val="24"/>
                <w:szCs w:val="36"/>
              </w:rPr>
              <w:t xml:space="preserve"> achieve a </w:t>
            </w:r>
            <w:r w:rsidR="00BE68D1">
              <w:rPr>
                <w:rFonts w:ascii="Times New Roman" w:hAnsi="Times New Roman" w:cs="Times New Roman"/>
                <w:sz w:val="24"/>
                <w:szCs w:val="36"/>
              </w:rPr>
              <w:t xml:space="preserve">challenging career in the field </w:t>
            </w:r>
            <w:r w:rsidR="00BB6041">
              <w:rPr>
                <w:rFonts w:ascii="Times New Roman" w:hAnsi="Times New Roman" w:cs="Times New Roman"/>
                <w:sz w:val="24"/>
                <w:szCs w:val="36"/>
              </w:rPr>
              <w:t>where my skills and administrative abilities can be utilized to ensure a progressive development of the organization</w:t>
            </w:r>
            <w:r w:rsidR="00BB6041">
              <w:rPr>
                <w:rFonts w:ascii="Times New Roman" w:hAnsi="Times New Roman" w:cs="Times New Roman"/>
                <w:sz w:val="32"/>
                <w:szCs w:val="44"/>
              </w:rPr>
              <w:t>.</w:t>
            </w:r>
          </w:p>
          <w:p w:rsidR="00E525B0" w:rsidRDefault="00E525B0" w:rsidP="00E525B0">
            <w:pPr>
              <w:spacing w:line="276" w:lineRule="auto"/>
              <w:rPr>
                <w:rFonts w:ascii="Times New Roman" w:hAnsi="Times New Roman" w:cs="Times New Roman"/>
                <w:color w:val="943634"/>
                <w:sz w:val="18"/>
                <w:szCs w:val="18"/>
                <w:lang w:val="en-IN" w:eastAsia="en-IN"/>
              </w:rPr>
            </w:pPr>
          </w:p>
          <w:p w:rsidR="00BB6041" w:rsidRDefault="00BB6041">
            <w:pPr>
              <w:pStyle w:val="Tit"/>
              <w:shd w:val="clear" w:color="auto" w:fill="D8D8D8"/>
              <w:tabs>
                <w:tab w:val="left" w:pos="900"/>
                <w:tab w:val="left" w:pos="2700"/>
              </w:tabs>
              <w:spacing w:line="300" w:lineRule="atLeast"/>
              <w:ind w:left="0" w:firstLine="0"/>
              <w:rPr>
                <w:szCs w:val="18"/>
                <w:u w:val="single"/>
              </w:rPr>
            </w:pPr>
            <w:r>
              <w:rPr>
                <w:bCs/>
                <w:color w:val="943634"/>
                <w:sz w:val="28"/>
                <w:szCs w:val="22"/>
                <w:lang w:val="en-IN" w:eastAsia="en-IN"/>
              </w:rPr>
              <w:t>Academic qualifications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6"/>
              <w:gridCol w:w="2856"/>
              <w:gridCol w:w="2856"/>
            </w:tblGrid>
            <w:tr w:rsidR="00D00FE8" w:rsidTr="00D00FE8">
              <w:tc>
                <w:tcPr>
                  <w:tcW w:w="2856" w:type="dxa"/>
                </w:tcPr>
                <w:p w:rsidR="00D00FE8" w:rsidRPr="00F0576D" w:rsidRDefault="00D00FE8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</w:pPr>
                  <w:r w:rsidRPr="00F0576D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Course Name</w:t>
                  </w:r>
                </w:p>
              </w:tc>
              <w:tc>
                <w:tcPr>
                  <w:tcW w:w="2856" w:type="dxa"/>
                </w:tcPr>
                <w:p w:rsidR="00D00FE8" w:rsidRPr="00F0576D" w:rsidRDefault="00D00FE8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</w:pPr>
                  <w:r w:rsidRPr="00F0576D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University/Boa</w:t>
                  </w:r>
                  <w:r w:rsidR="00F0576D" w:rsidRPr="00F0576D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r</w:t>
                  </w:r>
                  <w:r w:rsidRPr="00F0576D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>d</w:t>
                  </w:r>
                </w:p>
              </w:tc>
              <w:tc>
                <w:tcPr>
                  <w:tcW w:w="2856" w:type="dxa"/>
                </w:tcPr>
                <w:p w:rsidR="00F0576D" w:rsidRPr="00F0576D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5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Marks obtained</w:t>
                  </w:r>
                </w:p>
                <w:p w:rsidR="00D00FE8" w:rsidRPr="00F0576D" w:rsidRDefault="00D00FE8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</w:pPr>
                </w:p>
              </w:tc>
            </w:tr>
            <w:tr w:rsidR="00D00FE8" w:rsidTr="00D00FE8"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BSc Computer Science</w:t>
                  </w:r>
                </w:p>
              </w:tc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 of Calicut.</w:t>
                  </w:r>
                </w:p>
              </w:tc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59%</w:t>
                  </w:r>
                </w:p>
              </w:tc>
            </w:tr>
            <w:tr w:rsidR="00D00FE8" w:rsidTr="00D00FE8"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Plus Two</w:t>
                  </w:r>
                </w:p>
              </w:tc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Kerala State Board</w:t>
                  </w:r>
                </w:p>
              </w:tc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73%</w:t>
                  </w:r>
                </w:p>
              </w:tc>
            </w:tr>
            <w:tr w:rsidR="00D00FE8" w:rsidTr="00D00FE8"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SSLC</w:t>
                  </w:r>
                </w:p>
              </w:tc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Kerala State Board</w:t>
                  </w:r>
                </w:p>
              </w:tc>
              <w:tc>
                <w:tcPr>
                  <w:tcW w:w="2856" w:type="dxa"/>
                </w:tcPr>
                <w:p w:rsidR="00D00FE8" w:rsidRDefault="00F0576D" w:rsidP="00F0576D">
                  <w:pPr>
                    <w:spacing w:line="30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91%</w:t>
                  </w:r>
                </w:p>
              </w:tc>
            </w:tr>
          </w:tbl>
          <w:p w:rsidR="00BB6041" w:rsidRDefault="00BB6041" w:rsidP="00E525B0">
            <w:pPr>
              <w:spacing w:line="300" w:lineRule="atLea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041" w:rsidRPr="001655D2" w:rsidRDefault="001655D2" w:rsidP="001655D2">
            <w:pPr>
              <w:pStyle w:val="Tit"/>
              <w:shd w:val="clear" w:color="auto" w:fill="D8D8D8"/>
              <w:tabs>
                <w:tab w:val="left" w:pos="900"/>
                <w:tab w:val="left" w:pos="2700"/>
              </w:tabs>
              <w:spacing w:line="300" w:lineRule="atLeast"/>
              <w:rPr>
                <w:szCs w:val="24"/>
              </w:rPr>
            </w:pPr>
            <w:r>
              <w:rPr>
                <w:bCs/>
                <w:color w:val="943634"/>
                <w:sz w:val="28"/>
                <w:szCs w:val="22"/>
                <w:lang w:val="en-IN" w:eastAsia="en-IN"/>
              </w:rPr>
              <w:t>Work experience</w:t>
            </w:r>
          </w:p>
          <w:p w:rsidR="00522898" w:rsidRDefault="00064749" w:rsidP="00064749">
            <w:pPr>
              <w:pStyle w:val="ListParagraph"/>
              <w:suppressAutoHyphens w:val="0"/>
              <w:spacing w:after="200" w:line="276" w:lineRule="auto"/>
              <w:ind w:left="360"/>
              <w:jc w:val="left"/>
            </w:pPr>
            <w:r>
              <w:t xml:space="preserve">   </w:t>
            </w:r>
            <w:r w:rsidR="000D5A96">
              <w:t xml:space="preserve">  </w:t>
            </w:r>
            <w:r>
              <w:t xml:space="preserve"> </w:t>
            </w:r>
            <w:r w:rsidR="002F1A6C">
              <w:rPr>
                <w:rFonts w:ascii="Wingdings" w:hAnsi="Wingdings"/>
              </w:rPr>
              <w:t></w:t>
            </w:r>
            <w:r w:rsidR="002F1A6C">
              <w:t xml:space="preserve"> Worked</w:t>
            </w:r>
            <w:r w:rsidR="00721BBB">
              <w:t xml:space="preserve"> as</w:t>
            </w:r>
            <w:r w:rsidR="002F1A6C">
              <w:t xml:space="preserve"> web developer trainee at </w:t>
            </w:r>
            <w:proofErr w:type="spellStart"/>
            <w:r w:rsidR="002F1A6C">
              <w:t>Enduser</w:t>
            </w:r>
            <w:proofErr w:type="spellEnd"/>
            <w:r w:rsidR="002F1A6C">
              <w:t xml:space="preserve"> Inc.</w:t>
            </w:r>
          </w:p>
          <w:p w:rsidR="00F8060D" w:rsidRDefault="00F84E59" w:rsidP="00F8060D">
            <w:pPr>
              <w:pStyle w:val="ListParagraph"/>
              <w:suppressAutoHyphens w:val="0"/>
              <w:spacing w:after="200" w:line="276" w:lineRule="auto"/>
              <w:ind w:left="360"/>
              <w:jc w:val="left"/>
            </w:pPr>
            <w:r>
              <w:t xml:space="preserve">         </w:t>
            </w:r>
            <w:r w:rsidR="00522898">
              <w:t xml:space="preserve"> (December 2015 to May 2016)</w:t>
            </w:r>
          </w:p>
          <w:p w:rsidR="00BE68D1" w:rsidRDefault="00F8060D" w:rsidP="00F8060D">
            <w:pPr>
              <w:pStyle w:val="ListParagraph"/>
              <w:suppressAutoHyphens w:val="0"/>
              <w:spacing w:after="200" w:line="276" w:lineRule="auto"/>
              <w:ind w:left="360"/>
              <w:jc w:val="left"/>
            </w:pPr>
            <w:r>
              <w:t xml:space="preserve">      </w:t>
            </w:r>
          </w:p>
          <w:p w:rsidR="00F8060D" w:rsidRDefault="00BE68D1" w:rsidP="00F8060D">
            <w:pPr>
              <w:pStyle w:val="ListParagraph"/>
              <w:suppressAutoHyphens w:val="0"/>
              <w:spacing w:after="200" w:line="276" w:lineRule="auto"/>
              <w:ind w:left="360"/>
              <w:jc w:val="left"/>
            </w:pPr>
            <w:r>
              <w:t xml:space="preserve">      </w:t>
            </w:r>
            <w:r w:rsidR="00F8060D" w:rsidRPr="00F8060D">
              <w:rPr>
                <w:rFonts w:ascii="Wingdings" w:hAnsi="Wingdings"/>
              </w:rPr>
              <w:t></w:t>
            </w:r>
            <w:r w:rsidR="00F8060D">
              <w:t xml:space="preserve">Worked as </w:t>
            </w:r>
            <w:proofErr w:type="gramStart"/>
            <w:r w:rsidR="00F8060D">
              <w:t>CCA(</w:t>
            </w:r>
            <w:proofErr w:type="gramEnd"/>
            <w:r w:rsidR="00F8060D">
              <w:t xml:space="preserve">Customer Care Associate) at </w:t>
            </w:r>
            <w:proofErr w:type="spellStart"/>
            <w:r w:rsidR="00F8060D">
              <w:t>Allensolly</w:t>
            </w:r>
            <w:proofErr w:type="spellEnd"/>
            <w:r w:rsidR="00F8060D">
              <w:t>.</w:t>
            </w:r>
          </w:p>
          <w:p w:rsidR="00192DA8" w:rsidRDefault="00F8060D" w:rsidP="00BE68D1">
            <w:pPr>
              <w:pStyle w:val="ListParagraph"/>
              <w:suppressAutoHyphens w:val="0"/>
              <w:spacing w:after="200" w:line="276" w:lineRule="auto"/>
              <w:ind w:left="360"/>
              <w:jc w:val="left"/>
            </w:pPr>
            <w:r>
              <w:t xml:space="preserve">          (JUNE 2015 to September 2015)</w:t>
            </w:r>
          </w:p>
          <w:p w:rsidR="00192DA8" w:rsidRDefault="00192DA8" w:rsidP="00192DA8">
            <w:pPr>
              <w:pStyle w:val="ListParagraph"/>
              <w:suppressAutoHyphens w:val="0"/>
              <w:spacing w:after="200" w:line="276" w:lineRule="auto"/>
              <w:ind w:left="360"/>
              <w:jc w:val="left"/>
            </w:pPr>
            <w:r>
              <w:t xml:space="preserve">      </w:t>
            </w:r>
          </w:p>
          <w:p w:rsidR="00192DA8" w:rsidRDefault="00192DA8" w:rsidP="00192DA8">
            <w:pPr>
              <w:pStyle w:val="ListParagraph"/>
              <w:suppressAutoHyphens w:val="0"/>
              <w:spacing w:after="200" w:line="276" w:lineRule="auto"/>
              <w:ind w:left="360"/>
              <w:jc w:val="left"/>
            </w:pPr>
            <w:r>
              <w:t xml:space="preserve">      </w:t>
            </w:r>
            <w:r w:rsidR="00880459">
              <w:rPr>
                <w:rFonts w:ascii="Wingdings" w:hAnsi="Wingdings"/>
              </w:rPr>
              <w:t></w:t>
            </w:r>
            <w:r w:rsidR="00880459" w:rsidRPr="00DA18F6">
              <w:t xml:space="preserve"> </w:t>
            </w:r>
            <w:r>
              <w:t>Worked as a salesman in a retail readymade shop.</w:t>
            </w:r>
          </w:p>
          <w:p w:rsidR="00F84E59" w:rsidRPr="00F8060D" w:rsidRDefault="00192DA8" w:rsidP="00E525B0">
            <w:pPr>
              <w:pStyle w:val="ListParagraph"/>
              <w:suppressAutoHyphens w:val="0"/>
              <w:spacing w:after="200" w:line="276" w:lineRule="auto"/>
              <w:ind w:left="360"/>
              <w:jc w:val="left"/>
            </w:pPr>
            <w:r>
              <w:t xml:space="preserve">          (March 2011 to June 2012)</w:t>
            </w:r>
            <w:r>
              <w:rPr>
                <w:rFonts w:ascii="Wingdings" w:hAnsi="Wingdings"/>
              </w:rPr>
              <w:t></w:t>
            </w:r>
            <w:r>
              <w:t xml:space="preserve">         </w:t>
            </w:r>
            <w:r w:rsidR="00E525B0">
              <w:t xml:space="preserve"> </w:t>
            </w:r>
          </w:p>
          <w:p w:rsidR="00BB6041" w:rsidRDefault="00064749">
            <w:pPr>
              <w:pStyle w:val="Tit"/>
              <w:shd w:val="clear" w:color="auto" w:fill="D8D8D8"/>
              <w:tabs>
                <w:tab w:val="left" w:pos="900"/>
                <w:tab w:val="left" w:pos="2700"/>
              </w:tabs>
              <w:spacing w:line="300" w:lineRule="atLeast"/>
              <w:rPr>
                <w:sz w:val="18"/>
                <w:szCs w:val="18"/>
                <w:lang w:val="en-IN" w:eastAsia="en-IN"/>
              </w:rPr>
            </w:pPr>
            <w:r>
              <w:rPr>
                <w:bCs/>
                <w:color w:val="943634"/>
                <w:sz w:val="28"/>
                <w:szCs w:val="22"/>
                <w:lang w:val="en-IN" w:eastAsia="en-IN"/>
              </w:rPr>
              <w:t xml:space="preserve">Computer </w:t>
            </w:r>
            <w:r w:rsidR="001655D2">
              <w:rPr>
                <w:bCs/>
                <w:color w:val="943634"/>
                <w:sz w:val="28"/>
                <w:szCs w:val="22"/>
                <w:lang w:val="en-IN" w:eastAsia="en-IN"/>
              </w:rPr>
              <w:t>Skills</w:t>
            </w:r>
          </w:p>
          <w:p w:rsidR="00F84E59" w:rsidRDefault="00064749" w:rsidP="00064749">
            <w:pPr>
              <w:pStyle w:val="ListParagraph"/>
              <w:suppressAutoHyphens w:val="0"/>
              <w:spacing w:after="200" w:line="276" w:lineRule="auto"/>
              <w:ind w:left="0"/>
              <w:jc w:val="left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1655D2">
              <w:rPr>
                <w:rFonts w:ascii="Wingdings" w:hAnsi="Wingdings"/>
              </w:rPr>
              <w:t></w:t>
            </w:r>
            <w:r w:rsidR="001655D2" w:rsidRPr="00DA18F6">
              <w:t xml:space="preserve"> Knowledge about </w:t>
            </w:r>
            <w:r>
              <w:t xml:space="preserve">programming languages like </w:t>
            </w:r>
            <w:proofErr w:type="gramStart"/>
            <w:r>
              <w:t>PHP ,</w:t>
            </w:r>
            <w:proofErr w:type="gramEnd"/>
            <w:r>
              <w:t xml:space="preserve"> HTML, CSS, MySQL.</w:t>
            </w:r>
          </w:p>
          <w:p w:rsidR="00F84E59" w:rsidRDefault="00F84E59" w:rsidP="00F84E59">
            <w:pPr>
              <w:pStyle w:val="ListParagraph"/>
              <w:suppressAutoHyphens w:val="0"/>
              <w:spacing w:after="200" w:line="276" w:lineRule="auto"/>
              <w:ind w:left="0"/>
              <w:jc w:val="left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</w:t>
            </w:r>
            <w:r>
              <w:t xml:space="preserve"> Basic knowledge</w:t>
            </w:r>
            <w:r w:rsidRPr="00DA18F6">
              <w:t xml:space="preserve"> </w:t>
            </w:r>
            <w:r>
              <w:t>in C,</w:t>
            </w:r>
            <w:r w:rsidR="00880459">
              <w:t xml:space="preserve"> </w:t>
            </w:r>
            <w:r>
              <w:t>C++</w:t>
            </w:r>
            <w:proofErr w:type="gramStart"/>
            <w:r>
              <w:t>,JAVA</w:t>
            </w:r>
            <w:proofErr w:type="gramEnd"/>
            <w:r>
              <w:t>.</w:t>
            </w:r>
            <w:r w:rsidR="00723032">
              <w:t xml:space="preserve"> </w:t>
            </w:r>
          </w:p>
          <w:p w:rsidR="00192DA8" w:rsidRPr="003B4F84" w:rsidRDefault="003B4F84" w:rsidP="00F84E59">
            <w:pPr>
              <w:pStyle w:val="ListParagraph"/>
              <w:suppressAutoHyphens w:val="0"/>
              <w:spacing w:after="200" w:line="276" w:lineRule="auto"/>
              <w:ind w:left="0"/>
              <w:jc w:val="left"/>
            </w:pPr>
            <w:r>
              <w:rPr>
                <w:rFonts w:ascii="Wingdings" w:hAnsi="Wingdings"/>
              </w:rPr>
              <w:t></w:t>
            </w:r>
            <w:r>
              <w:t xml:space="preserve">        </w:t>
            </w:r>
            <w:r>
              <w:rPr>
                <w:rFonts w:ascii="Wingdings" w:hAnsi="Wingdings"/>
              </w:rPr>
              <w:t></w:t>
            </w:r>
            <w:r>
              <w:t xml:space="preserve"> MS Word,  MS Excel</w:t>
            </w:r>
          </w:p>
          <w:p w:rsidR="00723032" w:rsidRPr="00E525B0" w:rsidRDefault="003B4F84" w:rsidP="00E525B0">
            <w:pPr>
              <w:pStyle w:val="Tit"/>
              <w:shd w:val="clear" w:color="auto" w:fill="D8D8D8"/>
              <w:tabs>
                <w:tab w:val="left" w:pos="900"/>
                <w:tab w:val="left" w:pos="2700"/>
              </w:tabs>
              <w:spacing w:line="300" w:lineRule="atLeast"/>
              <w:rPr>
                <w:sz w:val="18"/>
                <w:szCs w:val="18"/>
                <w:lang w:val="en-IN" w:eastAsia="en-IN"/>
              </w:rPr>
            </w:pPr>
            <w:r>
              <w:t xml:space="preserve"> </w:t>
            </w:r>
            <w:r w:rsidR="00192DA8">
              <w:rPr>
                <w:bCs/>
                <w:color w:val="943634"/>
                <w:sz w:val="28"/>
                <w:szCs w:val="22"/>
                <w:lang w:val="en-IN" w:eastAsia="en-IN"/>
              </w:rPr>
              <w:t>Personal Strengths</w:t>
            </w:r>
          </w:p>
          <w:p w:rsidR="00192DA8" w:rsidRDefault="00192DA8" w:rsidP="00192DA8">
            <w:pPr>
              <w:pStyle w:val="ListParagraph"/>
              <w:suppressAutoHyphens w:val="0"/>
              <w:spacing w:after="200" w:line="276" w:lineRule="auto"/>
              <w:jc w:val="left"/>
            </w:pPr>
            <w:r>
              <w:rPr>
                <w:rFonts w:ascii="Wingdings" w:hAnsi="Wingdings"/>
              </w:rPr>
              <w:t></w:t>
            </w:r>
            <w:r>
              <w:t xml:space="preserve"> Possess strong written and communication skill</w:t>
            </w:r>
          </w:p>
          <w:p w:rsidR="00192DA8" w:rsidRDefault="00192DA8" w:rsidP="00192DA8">
            <w:pPr>
              <w:pStyle w:val="ListParagraph"/>
              <w:suppressAutoHyphens w:val="0"/>
              <w:spacing w:after="200" w:line="276" w:lineRule="auto"/>
              <w:jc w:val="left"/>
              <w:rPr>
                <w:color w:val="000000" w:themeColor="text1"/>
              </w:rPr>
            </w:pPr>
            <w:r>
              <w:rPr>
                <w:rFonts w:ascii="Wingdings" w:hAnsi="Wingdings"/>
              </w:rPr>
              <w:t></w:t>
            </w:r>
            <w:r>
              <w:t xml:space="preserve"> Ability to take initiative and work</w:t>
            </w:r>
            <w:r w:rsidRPr="00192DA8">
              <w:rPr>
                <w:sz w:val="28"/>
                <w:szCs w:val="28"/>
              </w:rPr>
              <w:t xml:space="preserve"> </w:t>
            </w:r>
            <w:r>
              <w:t>under</w:t>
            </w:r>
            <w:r w:rsidRPr="00192DA8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>monomaniacal supervision</w:t>
            </w:r>
          </w:p>
          <w:p w:rsidR="00192DA8" w:rsidRDefault="00192DA8" w:rsidP="00192DA8">
            <w:pPr>
              <w:pStyle w:val="ListParagraph"/>
              <w:suppressAutoHyphens w:val="0"/>
              <w:spacing w:after="200" w:line="276" w:lineRule="auto"/>
              <w:jc w:val="left"/>
              <w:rPr>
                <w:color w:val="000000" w:themeColor="text1"/>
              </w:rPr>
            </w:pPr>
            <w:r>
              <w:rPr>
                <w:rFonts w:ascii="Wingdings" w:hAnsi="Wingdings"/>
              </w:rPr>
              <w:t></w:t>
            </w:r>
            <w:r>
              <w:t xml:space="preserve"> </w:t>
            </w:r>
            <w:r w:rsidRPr="00192DA8">
              <w:rPr>
                <w:color w:val="000000" w:themeColor="text1"/>
              </w:rPr>
              <w:t>Positive attitude with excellent time management skills</w:t>
            </w:r>
          </w:p>
          <w:p w:rsidR="00192DA8" w:rsidRDefault="00192DA8" w:rsidP="00192DA8">
            <w:pPr>
              <w:pStyle w:val="ListParagraph"/>
              <w:suppressAutoHyphens w:val="0"/>
              <w:spacing w:after="200" w:line="276" w:lineRule="auto"/>
              <w:jc w:val="left"/>
              <w:rPr>
                <w:color w:val="000000" w:themeColor="text1"/>
              </w:rPr>
            </w:pPr>
            <w:r>
              <w:rPr>
                <w:rFonts w:ascii="Wingdings" w:hAnsi="Wingdings"/>
              </w:rPr>
              <w:t></w:t>
            </w:r>
            <w:r>
              <w:t xml:space="preserve"> </w:t>
            </w:r>
            <w:r w:rsidRPr="00192DA8">
              <w:rPr>
                <w:color w:val="000000" w:themeColor="text1"/>
              </w:rPr>
              <w:t>Demonstrated time management, planning and organization skills.</w:t>
            </w:r>
          </w:p>
          <w:p w:rsidR="00192DA8" w:rsidRPr="00192DA8" w:rsidRDefault="00192DA8" w:rsidP="00192DA8">
            <w:pPr>
              <w:pStyle w:val="ListParagraph"/>
              <w:suppressAutoHyphens w:val="0"/>
              <w:spacing w:after="200" w:line="276" w:lineRule="auto"/>
              <w:jc w:val="left"/>
            </w:pPr>
            <w:r>
              <w:rPr>
                <w:rFonts w:ascii="Wingdings" w:hAnsi="Wingdings"/>
              </w:rPr>
              <w:t></w:t>
            </w:r>
            <w:r>
              <w:t xml:space="preserve"> </w:t>
            </w:r>
            <w:r w:rsidRPr="00192DA8">
              <w:rPr>
                <w:color w:val="000000" w:themeColor="text1"/>
              </w:rPr>
              <w:t>Possess strong interpersonal and problem solving skills.</w:t>
            </w:r>
          </w:p>
          <w:p w:rsidR="00192DA8" w:rsidRDefault="00192DA8" w:rsidP="00192DA8">
            <w:pPr>
              <w:pStyle w:val="ListParagraph"/>
              <w:suppressAutoHyphens w:val="0"/>
              <w:spacing w:after="200" w:line="276" w:lineRule="auto"/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rFonts w:ascii="Wingdings" w:hAnsi="Wingdings"/>
              </w:rPr>
              <w:t></w:t>
            </w:r>
            <w:r>
              <w:t xml:space="preserve"> </w:t>
            </w:r>
            <w:r>
              <w:rPr>
                <w:color w:val="000000" w:themeColor="text1"/>
              </w:rPr>
              <w:t>Demonstrated quantitative and analytically skills with strong attention to detail.</w:t>
            </w:r>
          </w:p>
          <w:p w:rsidR="00E525B0" w:rsidRDefault="00E525B0" w:rsidP="00E525B0">
            <w:pPr>
              <w:pStyle w:val="Tit"/>
              <w:shd w:val="clear" w:color="auto" w:fill="D8D8D8"/>
              <w:tabs>
                <w:tab w:val="left" w:pos="900"/>
                <w:tab w:val="left" w:pos="2700"/>
              </w:tabs>
              <w:spacing w:line="300" w:lineRule="atLeast"/>
              <w:ind w:left="0"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bCs/>
                <w:color w:val="943634"/>
                <w:sz w:val="28"/>
                <w:szCs w:val="22"/>
                <w:lang w:val="en-IN" w:eastAsia="en-IN"/>
              </w:rPr>
              <w:t>Declaration</w:t>
            </w:r>
          </w:p>
          <w:p w:rsidR="00E525B0" w:rsidRDefault="00E525B0" w:rsidP="00E525B0">
            <w:pPr>
              <w:tabs>
                <w:tab w:val="left" w:pos="540"/>
                <w:tab w:val="left" w:pos="7380"/>
              </w:tabs>
              <w:spacing w:line="30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 hereby declare that the above mentioned statement is correct and true to the best of my knowledge and belief.</w:t>
            </w:r>
          </w:p>
          <w:p w:rsidR="00E525B0" w:rsidRDefault="00E525B0" w:rsidP="00E525B0">
            <w:pPr>
              <w:pStyle w:val="ListParagraph"/>
              <w:suppressAutoHyphens w:val="0"/>
              <w:spacing w:after="200" w:line="276" w:lineRule="auto"/>
              <w:ind w:left="0"/>
              <w:jc w:val="left"/>
            </w:pPr>
          </w:p>
          <w:p w:rsidR="00BB6041" w:rsidRPr="00E66D51" w:rsidRDefault="00E525B0" w:rsidP="005756DC">
            <w:pPr>
              <w:pStyle w:val="ListParagraph"/>
              <w:suppressAutoHyphens w:val="0"/>
              <w:spacing w:after="200" w:line="276" w:lineRule="auto"/>
              <w:ind w:left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66D51">
              <w:rPr>
                <w:sz w:val="26"/>
                <w:szCs w:val="26"/>
              </w:rPr>
              <w:t xml:space="preserve"> </w:t>
            </w:r>
          </w:p>
        </w:tc>
      </w:tr>
    </w:tbl>
    <w:p w:rsidR="00BB6041" w:rsidRDefault="00BB6041" w:rsidP="00E66D51">
      <w:pPr>
        <w:pStyle w:val="BodyTextIndent"/>
        <w:tabs>
          <w:tab w:val="left" w:pos="540"/>
        </w:tabs>
        <w:spacing w:line="300" w:lineRule="atLeast"/>
        <w:ind w:left="0" w:right="-612"/>
        <w:rPr>
          <w:sz w:val="18"/>
          <w:szCs w:val="18"/>
        </w:rPr>
      </w:pPr>
    </w:p>
    <w:sectPr w:rsidR="00BB6041">
      <w:pgSz w:w="11906" w:h="16838"/>
      <w:pgMar w:top="180" w:right="1197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29" w:rsidRDefault="00483F29" w:rsidP="00E66D51">
      <w:pPr>
        <w:spacing w:line="240" w:lineRule="auto"/>
      </w:pPr>
      <w:r>
        <w:separator/>
      </w:r>
    </w:p>
  </w:endnote>
  <w:endnote w:type="continuationSeparator" w:id="0">
    <w:p w:rsidR="00483F29" w:rsidRDefault="00483F29" w:rsidP="00E66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29" w:rsidRDefault="00483F29" w:rsidP="00E66D51">
      <w:pPr>
        <w:spacing w:line="240" w:lineRule="auto"/>
      </w:pPr>
      <w:r>
        <w:separator/>
      </w:r>
    </w:p>
  </w:footnote>
  <w:footnote w:type="continuationSeparator" w:id="0">
    <w:p w:rsidR="00483F29" w:rsidRDefault="00483F29" w:rsidP="00E66D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/>
        <w:sz w:val="22"/>
      </w:r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5">
    <w:nsid w:val="04A56AD8"/>
    <w:multiLevelType w:val="hybridMultilevel"/>
    <w:tmpl w:val="9468D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4CD4"/>
    <w:multiLevelType w:val="hybridMultilevel"/>
    <w:tmpl w:val="44F041E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A422A"/>
    <w:multiLevelType w:val="hybridMultilevel"/>
    <w:tmpl w:val="2CCE38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E9"/>
    <w:rsid w:val="0002757A"/>
    <w:rsid w:val="00027E4C"/>
    <w:rsid w:val="00064749"/>
    <w:rsid w:val="00067D19"/>
    <w:rsid w:val="000D5A96"/>
    <w:rsid w:val="001655D2"/>
    <w:rsid w:val="00192DA8"/>
    <w:rsid w:val="002A4DE3"/>
    <w:rsid w:val="002F1A6C"/>
    <w:rsid w:val="003414A5"/>
    <w:rsid w:val="003B4F84"/>
    <w:rsid w:val="00406417"/>
    <w:rsid w:val="0043653C"/>
    <w:rsid w:val="0044290C"/>
    <w:rsid w:val="00483F29"/>
    <w:rsid w:val="004A27F3"/>
    <w:rsid w:val="004B52C1"/>
    <w:rsid w:val="00522898"/>
    <w:rsid w:val="005413A6"/>
    <w:rsid w:val="005756DC"/>
    <w:rsid w:val="005B10B9"/>
    <w:rsid w:val="005F43EC"/>
    <w:rsid w:val="005F7B66"/>
    <w:rsid w:val="006904DF"/>
    <w:rsid w:val="00721BBB"/>
    <w:rsid w:val="00723032"/>
    <w:rsid w:val="00880459"/>
    <w:rsid w:val="009171F8"/>
    <w:rsid w:val="00992147"/>
    <w:rsid w:val="00A72E47"/>
    <w:rsid w:val="00A90181"/>
    <w:rsid w:val="00B01161"/>
    <w:rsid w:val="00BB6041"/>
    <w:rsid w:val="00BE68D1"/>
    <w:rsid w:val="00CA3296"/>
    <w:rsid w:val="00D00FE8"/>
    <w:rsid w:val="00D21550"/>
    <w:rsid w:val="00DD0578"/>
    <w:rsid w:val="00E245DA"/>
    <w:rsid w:val="00E525B0"/>
    <w:rsid w:val="00E66D51"/>
    <w:rsid w:val="00F02AE9"/>
    <w:rsid w:val="00F0576D"/>
    <w:rsid w:val="00F42353"/>
    <w:rsid w:val="00F8060D"/>
    <w:rsid w:val="00F83991"/>
    <w:rsid w:val="00F84E59"/>
    <w:rsid w:val="00FA2D5C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ind w:left="907"/>
      <w:jc w:val="both"/>
    </w:pPr>
    <w:rPr>
      <w:rFonts w:ascii="Arial" w:hAnsi="Arial" w:cs="Arial"/>
      <w:position w:val="7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Times New Roman" w:hAnsi="Times New Roman" w:cs="Times New Roman"/>
      <w:b/>
      <w:position w:val="0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D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D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D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left="-180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D1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D1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D1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shd w:val="clear" w:color="auto" w:fill="DFDFDF"/>
      <w:tabs>
        <w:tab w:val="num" w:pos="1584"/>
      </w:tabs>
      <w:ind w:left="-270" w:right="450" w:firstLine="270"/>
      <w:jc w:val="center"/>
      <w:outlineLvl w:val="8"/>
    </w:pPr>
    <w:rPr>
      <w:rFonts w:ascii="Times New Roman" w:hAnsi="Times New Roman" w:cs="Times New Roman"/>
      <w:b/>
      <w:bCs/>
      <w:smallCaps/>
      <w:position w:val="0"/>
      <w:sz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2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DefaultParagraphFont2">
    <w:name w:val="Default Paragraph Font2"/>
  </w:style>
  <w:style w:type="character" w:styleId="Hyperlink">
    <w:name w:val="Hyperlink"/>
    <w:basedOn w:val="DefaultParagraphFont2"/>
    <w:rPr>
      <w:color w:val="0000FF"/>
      <w:u w:val="single"/>
    </w:rPr>
  </w:style>
  <w:style w:type="character" w:customStyle="1" w:styleId="Heading1Char">
    <w:name w:val="Heading 1 Char"/>
    <w:basedOn w:val="DefaultParagraphFont2"/>
    <w:rPr>
      <w:b/>
      <w:lang w:val="en-US" w:bidi="he-IL"/>
    </w:rPr>
  </w:style>
  <w:style w:type="character" w:customStyle="1" w:styleId="Heading5Char">
    <w:name w:val="Heading 5 Char"/>
    <w:basedOn w:val="DefaultParagraphFont2"/>
    <w:rPr>
      <w:rFonts w:ascii="Arial" w:hAnsi="Arial" w:cs="Arial"/>
      <w:position w:val="8"/>
      <w:sz w:val="32"/>
      <w:szCs w:val="32"/>
      <w:lang w:val="en-US" w:bidi="ar-SA"/>
    </w:rPr>
  </w:style>
  <w:style w:type="character" w:customStyle="1" w:styleId="HTMLPreformattedChar">
    <w:name w:val="HTML Preformatted Char"/>
    <w:basedOn w:val="DefaultParagraphFont2"/>
    <w:rPr>
      <w:rFonts w:ascii="Courier New" w:hAnsi="Courier New" w:cs="Courier New"/>
      <w:sz w:val="24"/>
      <w:szCs w:val="24"/>
      <w:lang w:val="en-US" w:bidi="ar-SA"/>
    </w:rPr>
  </w:style>
  <w:style w:type="character" w:customStyle="1" w:styleId="Heading9Char">
    <w:name w:val="Heading 9 Char"/>
    <w:basedOn w:val="DefaultParagraphFont2"/>
    <w:rPr>
      <w:b/>
      <w:bCs/>
      <w:smallCaps/>
      <w:sz w:val="28"/>
      <w:lang w:val="en-US" w:bidi="he-IL"/>
    </w:rPr>
  </w:style>
  <w:style w:type="character" w:customStyle="1" w:styleId="BodyTextIndentChar">
    <w:name w:val="Body Text Indent Char"/>
    <w:basedOn w:val="DefaultParagraphFont2"/>
    <w:rPr>
      <w:lang w:val="en-US" w:bidi="he-IL"/>
    </w:rPr>
  </w:style>
  <w:style w:type="character" w:customStyle="1" w:styleId="PlainTextChar">
    <w:name w:val="Plain Text Char"/>
    <w:basedOn w:val="DefaultParagraphFont2"/>
    <w:rPr>
      <w:rFonts w:ascii="Courier New" w:hAnsi="Courier New" w:cs="Courier New"/>
      <w:lang w:val="en-US" w:bidi="he-IL"/>
    </w:rPr>
  </w:style>
  <w:style w:type="character" w:styleId="IntenseEmphasis">
    <w:name w:val="Intense Emphasis"/>
    <w:basedOn w:val="DefaultParagraphFont2"/>
    <w:qFormat/>
    <w:rPr>
      <w:b/>
      <w:bCs/>
      <w:i/>
      <w:iCs/>
      <w:color w:val="4F81BD"/>
    </w:rPr>
  </w:style>
  <w:style w:type="character" w:styleId="CommentReference">
    <w:name w:val="annotation reference"/>
    <w:basedOn w:val="DefaultParagraphFont2"/>
    <w:rPr>
      <w:sz w:val="16"/>
      <w:szCs w:val="16"/>
    </w:rPr>
  </w:style>
  <w:style w:type="character" w:customStyle="1" w:styleId="CommentTextChar">
    <w:name w:val="Comment Text Char"/>
    <w:basedOn w:val="DefaultParagraphFont2"/>
    <w:rPr>
      <w:rFonts w:ascii="Arial" w:hAnsi="Arial" w:cs="Arial"/>
      <w:position w:val="8"/>
      <w:lang w:val="en-US"/>
    </w:rPr>
  </w:style>
  <w:style w:type="character" w:customStyle="1" w:styleId="CommentSubjectChar">
    <w:name w:val="Comment Subject Char"/>
    <w:basedOn w:val="CommentTextChar"/>
    <w:rPr>
      <w:rFonts w:ascii="Arial" w:hAnsi="Arial" w:cs="Arial"/>
      <w:b/>
      <w:bCs/>
      <w:position w:val="8"/>
      <w:lang w:val="en-US"/>
    </w:rPr>
  </w:style>
  <w:style w:type="character" w:customStyle="1" w:styleId="BalloonTextChar">
    <w:name w:val="Balloon Text Char"/>
    <w:basedOn w:val="DefaultParagraphFont2"/>
    <w:rPr>
      <w:rFonts w:ascii="Tahoma" w:hAnsi="Tahoma" w:cs="Tahoma"/>
      <w:position w:val="8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position w:val="0"/>
      <w:sz w:val="24"/>
      <w:szCs w:val="24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 w:cs="Times New Roman"/>
      <w:position w:val="0"/>
      <w:lang w:bidi="he-IL"/>
    </w:rPr>
  </w:style>
  <w:style w:type="paragraph" w:styleId="PlainText">
    <w:name w:val="Plain Text"/>
    <w:basedOn w:val="Normal"/>
    <w:rPr>
      <w:rFonts w:ascii="Courier New" w:hAnsi="Courier New" w:cs="Courier New"/>
      <w:position w:val="0"/>
      <w:lang w:bidi="he-IL"/>
    </w:rPr>
  </w:style>
  <w:style w:type="paragraph" w:customStyle="1" w:styleId="Tit">
    <w:name w:val="Tit"/>
    <w:basedOn w:val="Normal"/>
    <w:pPr>
      <w:pBdr>
        <w:bottom w:val="single" w:sz="6" w:space="2" w:color="000000"/>
      </w:pBdr>
      <w:shd w:val="clear" w:color="auto" w:fill="F2F2F2"/>
      <w:spacing w:after="120"/>
      <w:ind w:left="851" w:hanging="851"/>
    </w:pPr>
    <w:rPr>
      <w:rFonts w:ascii="Times New Roman" w:hAnsi="Times New Roman" w:cs="Times New Roman"/>
      <w:b/>
      <w:position w:val="0"/>
      <w:sz w:val="24"/>
      <w:lang w:bidi="he-IL"/>
    </w:rPr>
  </w:style>
  <w:style w:type="paragraph" w:customStyle="1" w:styleId="Achievement">
    <w:name w:val="Achievement"/>
    <w:basedOn w:val="Normal"/>
    <w:pPr>
      <w:tabs>
        <w:tab w:val="num" w:pos="360"/>
      </w:tabs>
      <w:ind w:left="245" w:hanging="245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 w:cs="Times New Roman"/>
      <w:position w:val="0"/>
      <w:sz w:val="24"/>
      <w:szCs w:val="24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D19"/>
    <w:rPr>
      <w:rFonts w:asciiTheme="majorHAnsi" w:eastAsiaTheme="majorEastAsia" w:hAnsiTheme="majorHAnsi" w:cstheme="majorBidi"/>
      <w:b/>
      <w:bCs/>
      <w:i/>
      <w:iCs/>
      <w:position w:val="7"/>
      <w:sz w:val="28"/>
      <w:szCs w:val="28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D19"/>
    <w:rPr>
      <w:rFonts w:asciiTheme="majorHAnsi" w:eastAsiaTheme="majorEastAsia" w:hAnsiTheme="majorHAnsi" w:cstheme="majorBidi"/>
      <w:b/>
      <w:bCs/>
      <w:position w:val="7"/>
      <w:sz w:val="26"/>
      <w:szCs w:val="26"/>
      <w:lang w:val="en-US"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D19"/>
    <w:rPr>
      <w:rFonts w:asciiTheme="minorHAnsi" w:eastAsiaTheme="minorEastAsia" w:hAnsiTheme="minorHAnsi" w:cstheme="minorBidi"/>
      <w:b/>
      <w:bCs/>
      <w:position w:val="7"/>
      <w:sz w:val="28"/>
      <w:szCs w:val="28"/>
      <w:lang w:val="en-US"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D19"/>
    <w:rPr>
      <w:rFonts w:asciiTheme="minorHAnsi" w:eastAsiaTheme="minorEastAsia" w:hAnsiTheme="minorHAnsi" w:cstheme="minorBidi"/>
      <w:b/>
      <w:bCs/>
      <w:position w:val="7"/>
      <w:sz w:val="22"/>
      <w:szCs w:val="22"/>
      <w:lang w:val="en-US"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D19"/>
    <w:rPr>
      <w:rFonts w:asciiTheme="minorHAnsi" w:eastAsiaTheme="minorEastAsia" w:hAnsiTheme="minorHAnsi" w:cstheme="minorBidi"/>
      <w:position w:val="7"/>
      <w:sz w:val="24"/>
      <w:szCs w:val="24"/>
      <w:lang w:val="en-US"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D19"/>
    <w:rPr>
      <w:rFonts w:asciiTheme="minorHAnsi" w:eastAsiaTheme="minorEastAsia" w:hAnsiTheme="minorHAnsi" w:cstheme="minorBidi"/>
      <w:i/>
      <w:iCs/>
      <w:position w:val="7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D0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D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51"/>
    <w:rPr>
      <w:rFonts w:ascii="Arial" w:hAnsi="Arial" w:cs="Arial"/>
      <w:position w:val="7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E66D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51"/>
    <w:rPr>
      <w:rFonts w:ascii="Arial" w:hAnsi="Arial" w:cs="Arial"/>
      <w:position w:val="7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ind w:left="907"/>
      <w:jc w:val="both"/>
    </w:pPr>
    <w:rPr>
      <w:rFonts w:ascii="Arial" w:hAnsi="Arial" w:cs="Arial"/>
      <w:position w:val="7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Times New Roman" w:hAnsi="Times New Roman" w:cs="Times New Roman"/>
      <w:b/>
      <w:position w:val="0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D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D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D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left="-180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D1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D1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D1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shd w:val="clear" w:color="auto" w:fill="DFDFDF"/>
      <w:tabs>
        <w:tab w:val="num" w:pos="1584"/>
      </w:tabs>
      <w:ind w:left="-270" w:right="450" w:firstLine="270"/>
      <w:jc w:val="center"/>
      <w:outlineLvl w:val="8"/>
    </w:pPr>
    <w:rPr>
      <w:rFonts w:ascii="Times New Roman" w:hAnsi="Times New Roman" w:cs="Times New Roman"/>
      <w:b/>
      <w:bCs/>
      <w:smallCaps/>
      <w:position w:val="0"/>
      <w:sz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2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DefaultParagraphFont2">
    <w:name w:val="Default Paragraph Font2"/>
  </w:style>
  <w:style w:type="character" w:styleId="Hyperlink">
    <w:name w:val="Hyperlink"/>
    <w:basedOn w:val="DefaultParagraphFont2"/>
    <w:rPr>
      <w:color w:val="0000FF"/>
      <w:u w:val="single"/>
    </w:rPr>
  </w:style>
  <w:style w:type="character" w:customStyle="1" w:styleId="Heading1Char">
    <w:name w:val="Heading 1 Char"/>
    <w:basedOn w:val="DefaultParagraphFont2"/>
    <w:rPr>
      <w:b/>
      <w:lang w:val="en-US" w:bidi="he-IL"/>
    </w:rPr>
  </w:style>
  <w:style w:type="character" w:customStyle="1" w:styleId="Heading5Char">
    <w:name w:val="Heading 5 Char"/>
    <w:basedOn w:val="DefaultParagraphFont2"/>
    <w:rPr>
      <w:rFonts w:ascii="Arial" w:hAnsi="Arial" w:cs="Arial"/>
      <w:position w:val="8"/>
      <w:sz w:val="32"/>
      <w:szCs w:val="32"/>
      <w:lang w:val="en-US" w:bidi="ar-SA"/>
    </w:rPr>
  </w:style>
  <w:style w:type="character" w:customStyle="1" w:styleId="HTMLPreformattedChar">
    <w:name w:val="HTML Preformatted Char"/>
    <w:basedOn w:val="DefaultParagraphFont2"/>
    <w:rPr>
      <w:rFonts w:ascii="Courier New" w:hAnsi="Courier New" w:cs="Courier New"/>
      <w:sz w:val="24"/>
      <w:szCs w:val="24"/>
      <w:lang w:val="en-US" w:bidi="ar-SA"/>
    </w:rPr>
  </w:style>
  <w:style w:type="character" w:customStyle="1" w:styleId="Heading9Char">
    <w:name w:val="Heading 9 Char"/>
    <w:basedOn w:val="DefaultParagraphFont2"/>
    <w:rPr>
      <w:b/>
      <w:bCs/>
      <w:smallCaps/>
      <w:sz w:val="28"/>
      <w:lang w:val="en-US" w:bidi="he-IL"/>
    </w:rPr>
  </w:style>
  <w:style w:type="character" w:customStyle="1" w:styleId="BodyTextIndentChar">
    <w:name w:val="Body Text Indent Char"/>
    <w:basedOn w:val="DefaultParagraphFont2"/>
    <w:rPr>
      <w:lang w:val="en-US" w:bidi="he-IL"/>
    </w:rPr>
  </w:style>
  <w:style w:type="character" w:customStyle="1" w:styleId="PlainTextChar">
    <w:name w:val="Plain Text Char"/>
    <w:basedOn w:val="DefaultParagraphFont2"/>
    <w:rPr>
      <w:rFonts w:ascii="Courier New" w:hAnsi="Courier New" w:cs="Courier New"/>
      <w:lang w:val="en-US" w:bidi="he-IL"/>
    </w:rPr>
  </w:style>
  <w:style w:type="character" w:styleId="IntenseEmphasis">
    <w:name w:val="Intense Emphasis"/>
    <w:basedOn w:val="DefaultParagraphFont2"/>
    <w:qFormat/>
    <w:rPr>
      <w:b/>
      <w:bCs/>
      <w:i/>
      <w:iCs/>
      <w:color w:val="4F81BD"/>
    </w:rPr>
  </w:style>
  <w:style w:type="character" w:styleId="CommentReference">
    <w:name w:val="annotation reference"/>
    <w:basedOn w:val="DefaultParagraphFont2"/>
    <w:rPr>
      <w:sz w:val="16"/>
      <w:szCs w:val="16"/>
    </w:rPr>
  </w:style>
  <w:style w:type="character" w:customStyle="1" w:styleId="CommentTextChar">
    <w:name w:val="Comment Text Char"/>
    <w:basedOn w:val="DefaultParagraphFont2"/>
    <w:rPr>
      <w:rFonts w:ascii="Arial" w:hAnsi="Arial" w:cs="Arial"/>
      <w:position w:val="8"/>
      <w:lang w:val="en-US"/>
    </w:rPr>
  </w:style>
  <w:style w:type="character" w:customStyle="1" w:styleId="CommentSubjectChar">
    <w:name w:val="Comment Subject Char"/>
    <w:basedOn w:val="CommentTextChar"/>
    <w:rPr>
      <w:rFonts w:ascii="Arial" w:hAnsi="Arial" w:cs="Arial"/>
      <w:b/>
      <w:bCs/>
      <w:position w:val="8"/>
      <w:lang w:val="en-US"/>
    </w:rPr>
  </w:style>
  <w:style w:type="character" w:customStyle="1" w:styleId="BalloonTextChar">
    <w:name w:val="Balloon Text Char"/>
    <w:basedOn w:val="DefaultParagraphFont2"/>
    <w:rPr>
      <w:rFonts w:ascii="Tahoma" w:hAnsi="Tahoma" w:cs="Tahoma"/>
      <w:position w:val="8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position w:val="0"/>
      <w:sz w:val="24"/>
      <w:szCs w:val="24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 w:cs="Times New Roman"/>
      <w:position w:val="0"/>
      <w:lang w:bidi="he-IL"/>
    </w:rPr>
  </w:style>
  <w:style w:type="paragraph" w:styleId="PlainText">
    <w:name w:val="Plain Text"/>
    <w:basedOn w:val="Normal"/>
    <w:rPr>
      <w:rFonts w:ascii="Courier New" w:hAnsi="Courier New" w:cs="Courier New"/>
      <w:position w:val="0"/>
      <w:lang w:bidi="he-IL"/>
    </w:rPr>
  </w:style>
  <w:style w:type="paragraph" w:customStyle="1" w:styleId="Tit">
    <w:name w:val="Tit"/>
    <w:basedOn w:val="Normal"/>
    <w:pPr>
      <w:pBdr>
        <w:bottom w:val="single" w:sz="6" w:space="2" w:color="000000"/>
      </w:pBdr>
      <w:shd w:val="clear" w:color="auto" w:fill="F2F2F2"/>
      <w:spacing w:after="120"/>
      <w:ind w:left="851" w:hanging="851"/>
    </w:pPr>
    <w:rPr>
      <w:rFonts w:ascii="Times New Roman" w:hAnsi="Times New Roman" w:cs="Times New Roman"/>
      <w:b/>
      <w:position w:val="0"/>
      <w:sz w:val="24"/>
      <w:lang w:bidi="he-IL"/>
    </w:rPr>
  </w:style>
  <w:style w:type="paragraph" w:customStyle="1" w:styleId="Achievement">
    <w:name w:val="Achievement"/>
    <w:basedOn w:val="Normal"/>
    <w:pPr>
      <w:tabs>
        <w:tab w:val="num" w:pos="360"/>
      </w:tabs>
      <w:ind w:left="245" w:hanging="245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 w:cs="Times New Roman"/>
      <w:position w:val="0"/>
      <w:sz w:val="24"/>
      <w:szCs w:val="24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D19"/>
    <w:rPr>
      <w:rFonts w:asciiTheme="majorHAnsi" w:eastAsiaTheme="majorEastAsia" w:hAnsiTheme="majorHAnsi" w:cstheme="majorBidi"/>
      <w:b/>
      <w:bCs/>
      <w:i/>
      <w:iCs/>
      <w:position w:val="7"/>
      <w:sz w:val="28"/>
      <w:szCs w:val="28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D19"/>
    <w:rPr>
      <w:rFonts w:asciiTheme="majorHAnsi" w:eastAsiaTheme="majorEastAsia" w:hAnsiTheme="majorHAnsi" w:cstheme="majorBidi"/>
      <w:b/>
      <w:bCs/>
      <w:position w:val="7"/>
      <w:sz w:val="26"/>
      <w:szCs w:val="26"/>
      <w:lang w:val="en-US"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D19"/>
    <w:rPr>
      <w:rFonts w:asciiTheme="minorHAnsi" w:eastAsiaTheme="minorEastAsia" w:hAnsiTheme="minorHAnsi" w:cstheme="minorBidi"/>
      <w:b/>
      <w:bCs/>
      <w:position w:val="7"/>
      <w:sz w:val="28"/>
      <w:szCs w:val="28"/>
      <w:lang w:val="en-US"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D19"/>
    <w:rPr>
      <w:rFonts w:asciiTheme="minorHAnsi" w:eastAsiaTheme="minorEastAsia" w:hAnsiTheme="minorHAnsi" w:cstheme="minorBidi"/>
      <w:b/>
      <w:bCs/>
      <w:position w:val="7"/>
      <w:sz w:val="22"/>
      <w:szCs w:val="22"/>
      <w:lang w:val="en-US"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D19"/>
    <w:rPr>
      <w:rFonts w:asciiTheme="minorHAnsi" w:eastAsiaTheme="minorEastAsia" w:hAnsiTheme="minorHAnsi" w:cstheme="minorBidi"/>
      <w:position w:val="7"/>
      <w:sz w:val="24"/>
      <w:szCs w:val="24"/>
      <w:lang w:val="en-US"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D19"/>
    <w:rPr>
      <w:rFonts w:asciiTheme="minorHAnsi" w:eastAsiaTheme="minorEastAsia" w:hAnsiTheme="minorHAnsi" w:cstheme="minorBidi"/>
      <w:i/>
      <w:iCs/>
      <w:position w:val="7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D0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D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51"/>
    <w:rPr>
      <w:rFonts w:ascii="Arial" w:hAnsi="Arial" w:cs="Arial"/>
      <w:position w:val="7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E66D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51"/>
    <w:rPr>
      <w:rFonts w:ascii="Arial" w:hAnsi="Arial" w:cs="Arial"/>
      <w:position w:val="7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EN.3358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E-mail: mohammednabeel00@gmail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 mohammednabeel00@gmail</dc:title>
  <dc:creator>com1</dc:creator>
  <cp:lastModifiedBy>784812338</cp:lastModifiedBy>
  <cp:revision>5</cp:revision>
  <cp:lastPrinted>2016-12-13T11:36:00Z</cp:lastPrinted>
  <dcterms:created xsi:type="dcterms:W3CDTF">2016-12-13T12:23:00Z</dcterms:created>
  <dcterms:modified xsi:type="dcterms:W3CDTF">2017-12-04T07:49:00Z</dcterms:modified>
</cp:coreProperties>
</file>