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D" w:rsidRPr="004764BC" w:rsidRDefault="004835E6" w:rsidP="004835E6">
      <w:pPr>
        <w:rPr>
          <w:b/>
          <w:i/>
          <w:color w:val="1F497D" w:themeColor="text2"/>
          <w:sz w:val="22"/>
        </w:rPr>
      </w:pPr>
      <w:r w:rsidRPr="004764BC">
        <w:rPr>
          <w:b/>
          <w:i/>
          <w:color w:val="1F497D" w:themeColor="text2"/>
          <w:sz w:val="22"/>
        </w:rPr>
        <w:t xml:space="preserve">             </w:t>
      </w:r>
      <w:r w:rsidR="008A540D" w:rsidRPr="004764BC">
        <w:rPr>
          <w:b/>
          <w:i/>
          <w:color w:val="1F497D" w:themeColor="text2"/>
          <w:sz w:val="22"/>
        </w:rPr>
        <w:t xml:space="preserve">       </w:t>
      </w:r>
    </w:p>
    <w:p w:rsidR="004835E6" w:rsidRDefault="00105601" w:rsidP="00832C64">
      <w:pPr>
        <w:rPr>
          <w:b/>
          <w:i/>
          <w:color w:val="1F497D" w:themeColor="text2"/>
          <w:sz w:val="44"/>
          <w:szCs w:val="44"/>
        </w:rPr>
      </w:pPr>
      <w:r>
        <w:rPr>
          <w:b/>
          <w:i/>
          <w:noProof/>
          <w:color w:val="1F497D" w:themeColor="text2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80.4pt;margin-top:10.15pt;width:83.4pt;height:110.6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" strokecolor="white [3212]">
            <v:textbox style="mso-next-textbox:#Text Box 2;mso-fit-shape-to-text:t">
              <w:txbxContent>
                <w:p w:rsidR="00351C33" w:rsidRDefault="00351C33">
                  <w:r>
                    <w:rPr>
                      <w:noProof/>
                    </w:rPr>
                    <w:drawing>
                      <wp:inline distT="0" distB="0" distL="0" distR="0">
                        <wp:extent cx="906780" cy="1143000"/>
                        <wp:effectExtent l="0" t="0" r="762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540D" w:rsidRPr="004764BC">
        <w:rPr>
          <w:b/>
          <w:i/>
          <w:color w:val="1F497D" w:themeColor="text2"/>
          <w:sz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835E6" w:rsidRPr="004764BC">
        <w:rPr>
          <w:b/>
          <w:i/>
          <w:color w:val="1F497D" w:themeColor="text2"/>
          <w:sz w:val="22"/>
        </w:rPr>
        <w:t xml:space="preserve">                                                                             </w:t>
      </w:r>
      <w:r w:rsidR="004835E6" w:rsidRPr="004764BC">
        <w:rPr>
          <w:b/>
          <w:i/>
          <w:color w:val="1F497D" w:themeColor="text2"/>
        </w:rPr>
        <w:t xml:space="preserve">      </w:t>
      </w:r>
      <w:r w:rsidR="004835E6" w:rsidRPr="00405030">
        <w:rPr>
          <w:b/>
          <w:i/>
          <w:color w:val="1F497D" w:themeColor="text2"/>
          <w:sz w:val="44"/>
          <w:szCs w:val="44"/>
        </w:rPr>
        <w:t xml:space="preserve">Bilal </w:t>
      </w:r>
    </w:p>
    <w:p w:rsidR="00DB463D" w:rsidRPr="00405030" w:rsidRDefault="00DB463D" w:rsidP="00832C64">
      <w:pPr>
        <w:rPr>
          <w:b/>
          <w:i/>
          <w:color w:val="1F497D" w:themeColor="text2"/>
          <w:sz w:val="44"/>
          <w:szCs w:val="44"/>
        </w:rPr>
      </w:pPr>
      <w:hyperlink r:id="rId10" w:history="1">
        <w:r w:rsidRPr="00486D3C">
          <w:rPr>
            <w:rStyle w:val="Hyperlink"/>
            <w:b/>
            <w:i/>
            <w:sz w:val="44"/>
            <w:szCs w:val="44"/>
          </w:rPr>
          <w:t>Bilal.335859@2freemail.com</w:t>
        </w:r>
      </w:hyperlink>
      <w:r>
        <w:rPr>
          <w:b/>
          <w:i/>
          <w:color w:val="1F497D" w:themeColor="text2"/>
          <w:sz w:val="44"/>
          <w:szCs w:val="44"/>
        </w:rPr>
        <w:t xml:space="preserve"> </w:t>
      </w:r>
    </w:p>
    <w:p w:rsidR="004835E6" w:rsidRPr="004764BC" w:rsidRDefault="004835E6" w:rsidP="004835E6">
      <w:pPr>
        <w:pStyle w:val="Address2"/>
        <w:numPr>
          <w:ilvl w:val="0"/>
          <w:numId w:val="2"/>
        </w:numPr>
        <w:jc w:val="left"/>
        <w:rPr>
          <w:rFonts w:ascii="Times New Roman" w:hAnsi="Times New Roman" w:cs="Times New Roman"/>
          <w:b/>
          <w:i/>
          <w:color w:val="1F497D" w:themeColor="text2"/>
          <w:sz w:val="20"/>
          <w:u w:val="single"/>
        </w:rPr>
      </w:pP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  <w:t xml:space="preserve">                                                                                                                             </w:t>
      </w:r>
    </w:p>
    <w:p w:rsidR="004835E6" w:rsidRPr="004764BC" w:rsidRDefault="004835E6" w:rsidP="004835E6">
      <w:pPr>
        <w:pStyle w:val="Address2"/>
        <w:numPr>
          <w:ilvl w:val="0"/>
          <w:numId w:val="2"/>
        </w:numPr>
        <w:jc w:val="left"/>
        <w:rPr>
          <w:rFonts w:ascii="Times New Roman" w:eastAsia="Verdana" w:hAnsi="Times New Roman" w:cs="Times New Roman"/>
          <w:b/>
          <w:i/>
          <w:color w:val="1F497D" w:themeColor="text2"/>
          <w:sz w:val="20"/>
        </w:rPr>
      </w:pP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20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19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19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19"/>
        </w:rPr>
        <w:tab/>
      </w:r>
      <w:r w:rsidRPr="004764BC">
        <w:rPr>
          <w:rFonts w:ascii="Times New Roman" w:hAnsi="Times New Roman" w:cs="Times New Roman"/>
          <w:b/>
          <w:i/>
          <w:color w:val="1F497D" w:themeColor="text2"/>
          <w:sz w:val="19"/>
        </w:rPr>
        <w:tab/>
      </w:r>
      <w:r w:rsidRPr="004764BC">
        <w:rPr>
          <w:rFonts w:ascii="Times New Roman" w:eastAsia="Arial" w:hAnsi="Times New Roman" w:cs="Times New Roman"/>
          <w:b/>
          <w:i/>
          <w:color w:val="1F497D" w:themeColor="text2"/>
          <w:lang w:val="it-IT"/>
        </w:rPr>
        <w:t xml:space="preserve">                                     </w:t>
      </w:r>
    </w:p>
    <w:p w:rsidR="004835E6" w:rsidRPr="004764BC" w:rsidRDefault="004835E6" w:rsidP="004835E6">
      <w:pPr>
        <w:rPr>
          <w:b/>
          <w:i/>
          <w:color w:val="1F497D" w:themeColor="text2"/>
          <w:sz w:val="2"/>
        </w:rPr>
      </w:pPr>
    </w:p>
    <w:p w:rsidR="004835E6" w:rsidRPr="00A933ED" w:rsidRDefault="004835E6" w:rsidP="004959FE">
      <w:pPr>
        <w:pStyle w:val="IntenseQuote"/>
        <w:rPr>
          <w:color w:val="1F497D" w:themeColor="text2"/>
          <w:sz w:val="32"/>
          <w:szCs w:val="32"/>
        </w:rPr>
      </w:pPr>
      <w:r w:rsidRPr="00A933ED">
        <w:rPr>
          <w:color w:val="1F497D" w:themeColor="text2"/>
          <w:sz w:val="32"/>
          <w:szCs w:val="32"/>
        </w:rPr>
        <w:t>Objective:</w:t>
      </w:r>
    </w:p>
    <w:p w:rsidR="004835E6" w:rsidRPr="004764BC" w:rsidRDefault="004835E6" w:rsidP="004835E6">
      <w:pPr>
        <w:rPr>
          <w:b/>
          <w:i/>
          <w:color w:val="1F497D" w:themeColor="text2"/>
          <w:sz w:val="18"/>
        </w:rPr>
      </w:pPr>
    </w:p>
    <w:p w:rsidR="00B50D26" w:rsidRPr="004764BC" w:rsidRDefault="00B50D26" w:rsidP="00B50D26">
      <w:pPr>
        <w:ind w:right="-180"/>
        <w:rPr>
          <w:b/>
          <w:i/>
          <w:color w:val="1F497D" w:themeColor="text2"/>
          <w:lang w:val="en-GB"/>
        </w:rPr>
      </w:pPr>
      <w:r w:rsidRPr="004764BC">
        <w:rPr>
          <w:b/>
          <w:i/>
          <w:color w:val="1F497D" w:themeColor="text2"/>
          <w:lang w:val="en-GB"/>
        </w:rPr>
        <w:t>To work in professionally managed organization where in my efforts are rewarded through the growth path with my hard work &amp; dedication. It will also give me an exposure to the practices which help in catering to the requirements of companies.</w:t>
      </w:r>
    </w:p>
    <w:p w:rsidR="004835E6" w:rsidRPr="004764BC" w:rsidRDefault="004835E6" w:rsidP="004835E6">
      <w:pPr>
        <w:tabs>
          <w:tab w:val="left" w:pos="900"/>
        </w:tabs>
        <w:ind w:left="180"/>
        <w:rPr>
          <w:b/>
          <w:i/>
          <w:color w:val="1F497D" w:themeColor="text2"/>
        </w:rPr>
      </w:pPr>
    </w:p>
    <w:p w:rsidR="004835E6" w:rsidRPr="004764BC" w:rsidRDefault="004835E6" w:rsidP="004835E6">
      <w:pPr>
        <w:tabs>
          <w:tab w:val="left" w:pos="900"/>
        </w:tabs>
        <w:ind w:left="18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 </w:t>
      </w:r>
    </w:p>
    <w:p w:rsidR="004835E6" w:rsidRPr="004764BC" w:rsidRDefault="004835E6" w:rsidP="004959FE">
      <w:pPr>
        <w:pStyle w:val="IntenseQuote"/>
        <w:rPr>
          <w:color w:val="1F497D" w:themeColor="text2"/>
          <w:sz w:val="32"/>
          <w:szCs w:val="32"/>
        </w:rPr>
      </w:pPr>
      <w:r w:rsidRPr="00405030">
        <w:rPr>
          <w:color w:val="1F497D" w:themeColor="text2"/>
          <w:sz w:val="32"/>
          <w:szCs w:val="32"/>
        </w:rPr>
        <w:t>Educational</w:t>
      </w:r>
      <w:r w:rsidRPr="00405030">
        <w:rPr>
          <w:rFonts w:eastAsia="Garamond"/>
          <w:color w:val="1F497D" w:themeColor="text2"/>
          <w:sz w:val="32"/>
          <w:szCs w:val="32"/>
        </w:rPr>
        <w:t xml:space="preserve"> </w:t>
      </w:r>
      <w:r w:rsidRPr="00405030">
        <w:rPr>
          <w:color w:val="1F497D" w:themeColor="text2"/>
          <w:sz w:val="32"/>
          <w:szCs w:val="32"/>
        </w:rPr>
        <w:t>Qualifications:</w:t>
      </w:r>
    </w:p>
    <w:p w:rsidR="00A3266B" w:rsidRPr="004764BC" w:rsidRDefault="00A3266B" w:rsidP="00A53E4B">
      <w:pPr>
        <w:pStyle w:val="AchievementChar"/>
        <w:tabs>
          <w:tab w:val="clear" w:pos="360"/>
        </w:tabs>
        <w:ind w:left="0" w:firstLine="0"/>
        <w:jc w:val="left"/>
        <w:rPr>
          <w:rFonts w:ascii="Times New Roman" w:hAnsi="Times New Roman" w:cs="Times New Roman"/>
          <w:b/>
          <w:i/>
          <w:color w:val="1F497D" w:themeColor="text2"/>
        </w:rPr>
      </w:pPr>
    </w:p>
    <w:p w:rsidR="00A3266B" w:rsidRPr="004764BC" w:rsidRDefault="009841F3" w:rsidP="009841F3">
      <w:pPr>
        <w:pStyle w:val="AchievementChar"/>
        <w:numPr>
          <w:ilvl w:val="0"/>
          <w:numId w:val="4"/>
        </w:numPr>
        <w:tabs>
          <w:tab w:val="clear" w:pos="360"/>
          <w:tab w:val="num" w:pos="270"/>
        </w:tabs>
        <w:jc w:val="lef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  <w:r w:rsidR="00A3266B"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H.S.C</w:t>
      </w:r>
      <w:r w:rsidR="00A3266B" w:rsidRPr="004764BC">
        <w:rPr>
          <w:rFonts w:ascii="Times New Roman" w:eastAsia="Verdana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A3266B"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Passed</w:t>
      </w:r>
    </w:p>
    <w:p w:rsidR="004835E6" w:rsidRPr="00E24345" w:rsidRDefault="009841F3" w:rsidP="00E24345">
      <w:pPr>
        <w:pStyle w:val="AchievementChar"/>
        <w:numPr>
          <w:ilvl w:val="0"/>
          <w:numId w:val="4"/>
        </w:numPr>
        <w:tabs>
          <w:tab w:val="clear" w:pos="360"/>
          <w:tab w:val="num" w:pos="270"/>
        </w:tabs>
        <w:jc w:val="lef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  <w:r w:rsidR="004835E6"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S.S.C</w:t>
      </w:r>
      <w:r w:rsidR="004835E6" w:rsidRPr="004764BC">
        <w:rPr>
          <w:rFonts w:ascii="Times New Roman" w:eastAsia="Verdana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4835E6" w:rsidRPr="004764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Passed.</w:t>
      </w:r>
    </w:p>
    <w:p w:rsidR="004835E6" w:rsidRPr="004764BC" w:rsidRDefault="004835E6" w:rsidP="004959FE">
      <w:pPr>
        <w:pStyle w:val="IntenseQuote"/>
        <w:rPr>
          <w:color w:val="1F497D" w:themeColor="text2"/>
          <w:sz w:val="32"/>
          <w:szCs w:val="32"/>
          <w:lang w:val="en-GB"/>
        </w:rPr>
      </w:pPr>
      <w:r w:rsidRPr="004764BC">
        <w:rPr>
          <w:color w:val="1F497D" w:themeColor="text2"/>
          <w:sz w:val="32"/>
          <w:szCs w:val="32"/>
          <w:lang w:val="en-GB"/>
        </w:rPr>
        <w:t xml:space="preserve">Technical Qualification       </w:t>
      </w:r>
    </w:p>
    <w:p w:rsidR="004835E6" w:rsidRPr="004764BC" w:rsidRDefault="004835E6" w:rsidP="004835E6">
      <w:pPr>
        <w:ind w:right="-180"/>
        <w:rPr>
          <w:b/>
          <w:i/>
          <w:color w:val="1F497D" w:themeColor="text2"/>
          <w:sz w:val="28"/>
          <w:highlight w:val="lightGray"/>
          <w:u w:val="single"/>
          <w:lang w:val="en-GB"/>
        </w:rPr>
      </w:pPr>
      <w:r w:rsidRPr="004764BC">
        <w:rPr>
          <w:b/>
          <w:i/>
          <w:color w:val="1F497D" w:themeColor="text2"/>
          <w:sz w:val="28"/>
          <w:highlight w:val="lightGray"/>
          <w:u w:val="single"/>
          <w:lang w:val="en-GB"/>
        </w:rPr>
        <w:t xml:space="preserve">                                                                                                 </w:t>
      </w:r>
      <w:r w:rsidRPr="004764BC">
        <w:rPr>
          <w:b/>
          <w:i/>
          <w:color w:val="1F497D" w:themeColor="text2"/>
          <w:sz w:val="28"/>
          <w:u w:val="single"/>
          <w:lang w:val="en-GB"/>
        </w:rPr>
        <w:t xml:space="preserve">                     </w:t>
      </w:r>
      <w:r w:rsidRPr="004764BC">
        <w:rPr>
          <w:b/>
          <w:i/>
          <w:color w:val="1F497D" w:themeColor="text2"/>
          <w:sz w:val="28"/>
          <w:highlight w:val="lightGray"/>
          <w:u w:val="single"/>
          <w:lang w:val="en-GB"/>
        </w:rPr>
        <w:t xml:space="preserve">                                                                                                                          </w:t>
      </w:r>
    </w:p>
    <w:p w:rsidR="004835E6" w:rsidRPr="004764BC" w:rsidRDefault="004835E6" w:rsidP="004835E6">
      <w:pPr>
        <w:numPr>
          <w:ilvl w:val="0"/>
          <w:numId w:val="5"/>
        </w:numPr>
        <w:ind w:right="-180"/>
        <w:rPr>
          <w:b/>
          <w:i/>
          <w:color w:val="1F497D" w:themeColor="text2"/>
          <w:lang w:val="en-GB"/>
        </w:rPr>
      </w:pPr>
      <w:r w:rsidRPr="004764BC">
        <w:rPr>
          <w:b/>
          <w:i/>
          <w:color w:val="1F497D" w:themeColor="text2"/>
          <w:lang w:val="en-GB"/>
        </w:rPr>
        <w:t>Basic of Computer fundamental.</w:t>
      </w:r>
    </w:p>
    <w:p w:rsidR="007E49B3" w:rsidRPr="004764BC" w:rsidRDefault="004835E6" w:rsidP="00AC6F8B">
      <w:pPr>
        <w:numPr>
          <w:ilvl w:val="0"/>
          <w:numId w:val="5"/>
        </w:numPr>
        <w:ind w:right="-18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  <w:lang w:val="en-GB"/>
        </w:rPr>
        <w:t xml:space="preserve">Hardware &amp; Networking (A+, N+ and CCNA from </w:t>
      </w:r>
      <w:r w:rsidRPr="004764BC">
        <w:rPr>
          <w:b/>
          <w:i/>
          <w:color w:val="1F497D" w:themeColor="text2"/>
          <w:sz w:val="32"/>
        </w:rPr>
        <w:t>(</w:t>
      </w:r>
      <w:r w:rsidR="008303CD" w:rsidRPr="004764BC">
        <w:rPr>
          <w:b/>
          <w:i/>
          <w:color w:val="1F497D" w:themeColor="text2"/>
          <w:sz w:val="32"/>
        </w:rPr>
        <w:t>NIIT</w:t>
      </w:r>
      <w:r w:rsidRPr="004764BC">
        <w:rPr>
          <w:b/>
          <w:i/>
          <w:color w:val="1F497D" w:themeColor="text2"/>
        </w:rPr>
        <w:t>)</w:t>
      </w:r>
    </w:p>
    <w:p w:rsidR="004835E6" w:rsidRPr="004764BC" w:rsidRDefault="00EE60B6" w:rsidP="004835E6">
      <w:pPr>
        <w:numPr>
          <w:ilvl w:val="0"/>
          <w:numId w:val="5"/>
        </w:numPr>
        <w:ind w:right="-18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CCNA Global Appeared </w:t>
      </w:r>
      <w:r w:rsidR="008A540D" w:rsidRPr="004764BC">
        <w:rPr>
          <w:b/>
          <w:i/>
          <w:color w:val="1F497D" w:themeColor="text2"/>
        </w:rPr>
        <w:t>in 2016</w:t>
      </w:r>
      <w:r w:rsidR="004835E6" w:rsidRPr="004764BC">
        <w:rPr>
          <w:b/>
          <w:i/>
          <w:color w:val="1F497D" w:themeColor="text2"/>
        </w:rPr>
        <w:t>.</w:t>
      </w:r>
    </w:p>
    <w:p w:rsidR="004835E6" w:rsidRPr="004764BC" w:rsidRDefault="004835E6" w:rsidP="004835E6">
      <w:pPr>
        <w:ind w:left="774" w:right="-18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  </w:t>
      </w:r>
    </w:p>
    <w:p w:rsidR="00CF40BC" w:rsidRDefault="00CF40BC" w:rsidP="00CF40BC">
      <w:pPr>
        <w:pStyle w:val="IntenseQuote"/>
        <w:ind w:left="0"/>
        <w:rPr>
          <w:color w:val="1F497D" w:themeColor="text2"/>
          <w:sz w:val="32"/>
          <w:szCs w:val="32"/>
        </w:rPr>
      </w:pPr>
    </w:p>
    <w:p w:rsidR="004835E6" w:rsidRPr="004764BC" w:rsidRDefault="000F12FC" w:rsidP="000F12FC">
      <w:pPr>
        <w:pStyle w:val="IntenseQuote"/>
        <w:rPr>
          <w:color w:val="1F497D" w:themeColor="text2"/>
          <w:sz w:val="32"/>
          <w:szCs w:val="32"/>
        </w:rPr>
      </w:pPr>
      <w:r w:rsidRPr="004764BC">
        <w:rPr>
          <w:color w:val="1F497D" w:themeColor="text2"/>
          <w:sz w:val="32"/>
          <w:szCs w:val="32"/>
        </w:rPr>
        <w:t>Additional computer networking skills</w:t>
      </w:r>
    </w:p>
    <w:p w:rsidR="005338B1" w:rsidRPr="004764BC" w:rsidRDefault="005338B1" w:rsidP="005338B1">
      <w:pPr>
        <w:tabs>
          <w:tab w:val="left" w:pos="4320"/>
        </w:tabs>
        <w:rPr>
          <w:b/>
          <w:i/>
          <w:color w:val="1F497D" w:themeColor="text2"/>
        </w:rPr>
      </w:pPr>
    </w:p>
    <w:p w:rsidR="004959FE" w:rsidRPr="004764BC" w:rsidRDefault="004835E6" w:rsidP="005338B1">
      <w:pPr>
        <w:numPr>
          <w:ilvl w:val="0"/>
          <w:numId w:val="3"/>
        </w:numPr>
        <w:tabs>
          <w:tab w:val="left" w:pos="4320"/>
        </w:tabs>
        <w:ind w:hanging="27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Operating Systems</w:t>
      </w:r>
    </w:p>
    <w:p w:rsidR="004835E6" w:rsidRPr="004764BC" w:rsidRDefault="004835E6" w:rsidP="004959FE">
      <w:pPr>
        <w:tabs>
          <w:tab w:val="left" w:pos="432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ab/>
      </w:r>
      <w:r w:rsidR="00826FCB">
        <w:rPr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:  Windows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7,</w:t>
      </w:r>
      <w:r w:rsidR="000A2A24" w:rsidRPr="004764BC">
        <w:rPr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Windows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 w:rsidR="000A2A24" w:rsidRPr="004764BC">
        <w:rPr>
          <w:b/>
          <w:i/>
          <w:color w:val="1F497D" w:themeColor="text2"/>
        </w:rPr>
        <w:t>XP,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Windows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2003.</w:t>
      </w:r>
      <w:r w:rsidRPr="004764BC">
        <w:rPr>
          <w:rFonts w:eastAsia="Verdana"/>
          <w:b/>
          <w:i/>
          <w:color w:val="1F497D" w:themeColor="text2"/>
        </w:rPr>
        <w:t xml:space="preserve">             </w:t>
      </w:r>
    </w:p>
    <w:p w:rsidR="00954E50" w:rsidRDefault="004835E6" w:rsidP="007E49B3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                                </w:t>
      </w:r>
      <w:r w:rsidR="008303CD" w:rsidRPr="004764BC">
        <w:rPr>
          <w:b/>
          <w:i/>
          <w:color w:val="1F497D" w:themeColor="text2"/>
        </w:rPr>
        <w:t xml:space="preserve">                      </w:t>
      </w:r>
      <w:r w:rsidR="005338B1">
        <w:rPr>
          <w:b/>
          <w:i/>
          <w:color w:val="1F497D" w:themeColor="text2"/>
        </w:rPr>
        <w:t xml:space="preserve">                     </w:t>
      </w:r>
      <w:r w:rsidR="006F66A5" w:rsidRPr="004764BC">
        <w:rPr>
          <w:b/>
          <w:i/>
          <w:color w:val="1F497D" w:themeColor="text2"/>
        </w:rPr>
        <w:t>Windows 8</w:t>
      </w:r>
      <w:r w:rsidR="00A53E4B" w:rsidRPr="004764BC">
        <w:rPr>
          <w:b/>
          <w:i/>
          <w:color w:val="1F497D" w:themeColor="text2"/>
        </w:rPr>
        <w:t>,</w:t>
      </w:r>
      <w:r w:rsidR="003756D1" w:rsidRPr="004764BC">
        <w:rPr>
          <w:b/>
          <w:i/>
          <w:color w:val="1F497D" w:themeColor="text2"/>
        </w:rPr>
        <w:t xml:space="preserve"> windows 2012</w:t>
      </w:r>
      <w:r w:rsidR="00E24345">
        <w:rPr>
          <w:b/>
          <w:i/>
          <w:color w:val="1F497D" w:themeColor="text2"/>
        </w:rPr>
        <w:t xml:space="preserve">, </w:t>
      </w:r>
      <w:proofErr w:type="spellStart"/>
      <w:r w:rsidR="00E24345">
        <w:rPr>
          <w:b/>
          <w:i/>
          <w:color w:val="1F497D" w:themeColor="text2"/>
        </w:rPr>
        <w:t>Linux</w:t>
      </w:r>
      <w:proofErr w:type="gramStart"/>
      <w:r w:rsidR="007E49B3" w:rsidRPr="004764BC">
        <w:rPr>
          <w:b/>
          <w:i/>
          <w:color w:val="1F497D" w:themeColor="text2"/>
        </w:rPr>
        <w:t>,</w:t>
      </w:r>
      <w:r w:rsidR="00756660" w:rsidRPr="004764BC">
        <w:rPr>
          <w:b/>
          <w:i/>
          <w:color w:val="1F497D" w:themeColor="text2"/>
        </w:rPr>
        <w:t>Sun</w:t>
      </w:r>
      <w:proofErr w:type="spellEnd"/>
      <w:proofErr w:type="gramEnd"/>
      <w:r w:rsidR="00756660" w:rsidRPr="004764BC">
        <w:rPr>
          <w:b/>
          <w:i/>
          <w:color w:val="1F497D" w:themeColor="text2"/>
        </w:rPr>
        <w:t xml:space="preserve"> Solaris</w:t>
      </w:r>
    </w:p>
    <w:p w:rsidR="005338B1" w:rsidRDefault="005338B1" w:rsidP="007E49B3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                                                                          Windows 10 </w:t>
      </w:r>
    </w:p>
    <w:p w:rsidR="005338B1" w:rsidRPr="005338B1" w:rsidRDefault="005338B1" w:rsidP="005338B1">
      <w:pPr>
        <w:pStyle w:val="ListParagraph"/>
        <w:numPr>
          <w:ilvl w:val="0"/>
          <w:numId w:val="42"/>
        </w:numPr>
        <w:tabs>
          <w:tab w:val="left" w:pos="720"/>
          <w:tab w:val="left" w:pos="4320"/>
        </w:tabs>
        <w:ind w:left="450" w:hanging="90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Server operating system                   </w:t>
      </w:r>
      <w:r w:rsidR="00826FCB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>:</w:t>
      </w:r>
      <w:r w:rsidRPr="005338B1">
        <w:rPr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Windows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2003.</w:t>
      </w:r>
      <w:r w:rsidRPr="005338B1">
        <w:rPr>
          <w:b/>
          <w:i/>
          <w:color w:val="1F497D" w:themeColor="text2"/>
        </w:rPr>
        <w:t xml:space="preserve"> </w:t>
      </w:r>
      <w:r w:rsidRPr="004764BC">
        <w:rPr>
          <w:b/>
          <w:i/>
          <w:color w:val="1F497D" w:themeColor="text2"/>
        </w:rPr>
        <w:t>Windows</w:t>
      </w:r>
      <w:r w:rsidRPr="004764BC">
        <w:rPr>
          <w:rFonts w:eastAsia="Verdana"/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>2008</w:t>
      </w:r>
      <w:r w:rsidR="007D776A">
        <w:rPr>
          <w:b/>
          <w:i/>
          <w:color w:val="1F497D" w:themeColor="text2"/>
        </w:rPr>
        <w:t>,</w:t>
      </w:r>
      <w:r w:rsidR="007D776A" w:rsidRPr="007D776A">
        <w:rPr>
          <w:b/>
          <w:i/>
          <w:color w:val="1F497D" w:themeColor="text2"/>
        </w:rPr>
        <w:t xml:space="preserve"> </w:t>
      </w:r>
      <w:r w:rsidR="007D776A" w:rsidRPr="004764BC">
        <w:rPr>
          <w:b/>
          <w:i/>
          <w:color w:val="1F497D" w:themeColor="text2"/>
        </w:rPr>
        <w:t>Windows</w:t>
      </w:r>
      <w:r w:rsidR="007D776A" w:rsidRPr="004764BC">
        <w:rPr>
          <w:rFonts w:eastAsia="Verdana"/>
          <w:b/>
          <w:i/>
          <w:color w:val="1F497D" w:themeColor="text2"/>
        </w:rPr>
        <w:t xml:space="preserve"> </w:t>
      </w:r>
      <w:r w:rsidR="007D776A">
        <w:rPr>
          <w:b/>
          <w:i/>
          <w:color w:val="1F497D" w:themeColor="text2"/>
        </w:rPr>
        <w:t>2012</w:t>
      </w:r>
      <w:r w:rsidRPr="004764BC">
        <w:rPr>
          <w:rFonts w:eastAsia="Verdana"/>
          <w:b/>
          <w:i/>
          <w:color w:val="1F497D" w:themeColor="text2"/>
        </w:rPr>
        <w:t xml:space="preserve">             </w:t>
      </w:r>
    </w:p>
    <w:p w:rsidR="005338B1" w:rsidRDefault="005338B1" w:rsidP="007E49B3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</w:p>
    <w:p w:rsidR="00405030" w:rsidRPr="004764BC" w:rsidRDefault="00405030" w:rsidP="007E49B3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</w:p>
    <w:p w:rsidR="000F12FC" w:rsidRDefault="000F12FC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4764BC">
        <w:rPr>
          <w:b/>
          <w:i/>
          <w:color w:val="1F497D" w:themeColor="text2"/>
          <w:szCs w:val="24"/>
        </w:rPr>
        <w:lastRenderedPageBreak/>
        <w:t>Office Package: Microsoft Word, Microsoft Excel, Microsoft PowerPoint, Microsoft Outlook Express</w:t>
      </w:r>
    </w:p>
    <w:p w:rsidR="009374C4" w:rsidRPr="004764BC" w:rsidRDefault="009374C4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 xml:space="preserve">Open office </w:t>
      </w:r>
    </w:p>
    <w:p w:rsidR="000F12FC" w:rsidRDefault="00411167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 xml:space="preserve">Knowledge of Server Creating User Domain </w:t>
      </w:r>
      <w:r w:rsidR="00E24345">
        <w:rPr>
          <w:b/>
          <w:i/>
          <w:color w:val="1F497D" w:themeColor="text2"/>
          <w:szCs w:val="24"/>
        </w:rPr>
        <w:t xml:space="preserve"> </w:t>
      </w:r>
    </w:p>
    <w:p w:rsidR="00762683" w:rsidRDefault="005338B1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>Creating the user in the active directory</w:t>
      </w:r>
    </w:p>
    <w:p w:rsidR="005338B1" w:rsidRDefault="005338B1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 xml:space="preserve">Creating the active directory </w:t>
      </w:r>
    </w:p>
    <w:p w:rsidR="005338B1" w:rsidRDefault="005338B1" w:rsidP="000F12FC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>Creating the group policy and giving the authority to the User</w:t>
      </w:r>
    </w:p>
    <w:p w:rsidR="004959FE" w:rsidRDefault="005338B1" w:rsidP="009374C4">
      <w:pPr>
        <w:pStyle w:val="ListParagraph"/>
        <w:numPr>
          <w:ilvl w:val="0"/>
          <w:numId w:val="34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 xml:space="preserve">Creating the proxy server and Filtering </w:t>
      </w:r>
      <w:r w:rsidR="009374C4">
        <w:rPr>
          <w:b/>
          <w:i/>
          <w:color w:val="1F497D" w:themeColor="text2"/>
          <w:szCs w:val="24"/>
        </w:rPr>
        <w:t>the Internet</w:t>
      </w:r>
    </w:p>
    <w:p w:rsidR="009374C4" w:rsidRPr="006114E5" w:rsidRDefault="009374C4" w:rsidP="006114E5">
      <w:pPr>
        <w:spacing w:line="300" w:lineRule="atLeast"/>
        <w:ind w:left="360"/>
        <w:jc w:val="both"/>
        <w:rPr>
          <w:b/>
          <w:i/>
          <w:color w:val="1F497D" w:themeColor="text2"/>
          <w:szCs w:val="24"/>
        </w:rPr>
      </w:pPr>
    </w:p>
    <w:p w:rsidR="003756D1" w:rsidRPr="004764BC" w:rsidRDefault="003756D1" w:rsidP="004835E6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 </w:t>
      </w:r>
    </w:p>
    <w:p w:rsidR="004835E6" w:rsidRPr="004764BC" w:rsidRDefault="006114E5" w:rsidP="004835E6">
      <w:pPr>
        <w:tabs>
          <w:tab w:val="left" w:pos="720"/>
          <w:tab w:val="left" w:pos="4320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    </w:t>
      </w:r>
      <w:r w:rsidR="004835E6" w:rsidRPr="004764BC">
        <w:rPr>
          <w:b/>
          <w:i/>
          <w:color w:val="1F497D" w:themeColor="text2"/>
        </w:rPr>
        <w:t xml:space="preserve">               </w:t>
      </w:r>
    </w:p>
    <w:p w:rsidR="006F66A5" w:rsidRPr="00A933ED" w:rsidRDefault="004835E6" w:rsidP="004959FE">
      <w:pPr>
        <w:pStyle w:val="IntenseQuote"/>
        <w:rPr>
          <w:color w:val="1F497D" w:themeColor="text2"/>
          <w:sz w:val="32"/>
          <w:szCs w:val="32"/>
        </w:rPr>
      </w:pPr>
      <w:r w:rsidRPr="00A933ED">
        <w:rPr>
          <w:color w:val="1F497D" w:themeColor="text2"/>
          <w:sz w:val="32"/>
          <w:szCs w:val="32"/>
        </w:rPr>
        <w:t>Work</w:t>
      </w:r>
      <w:r w:rsidRPr="00A933ED">
        <w:rPr>
          <w:rFonts w:eastAsia="Garamond"/>
          <w:color w:val="1F497D" w:themeColor="text2"/>
          <w:sz w:val="32"/>
          <w:szCs w:val="32"/>
        </w:rPr>
        <w:t xml:space="preserve"> </w:t>
      </w:r>
      <w:r w:rsidR="00B2632C" w:rsidRPr="00A933ED">
        <w:rPr>
          <w:color w:val="1F497D" w:themeColor="text2"/>
          <w:sz w:val="32"/>
          <w:szCs w:val="32"/>
        </w:rPr>
        <w:t>Experience</w:t>
      </w:r>
      <w:r w:rsidRPr="00A933ED">
        <w:rPr>
          <w:color w:val="1F497D" w:themeColor="text2"/>
          <w:sz w:val="32"/>
          <w:szCs w:val="32"/>
        </w:rPr>
        <w:t>:</w:t>
      </w:r>
    </w:p>
    <w:p w:rsidR="006F66A5" w:rsidRPr="004764BC" w:rsidRDefault="006F66A5" w:rsidP="006F66A5">
      <w:pPr>
        <w:rPr>
          <w:b/>
          <w:i/>
          <w:color w:val="1F497D" w:themeColor="text2"/>
          <w:sz w:val="22"/>
        </w:rPr>
      </w:pPr>
    </w:p>
    <w:p w:rsidR="00E76772" w:rsidRPr="004764BC" w:rsidRDefault="006F66A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  <w:r w:rsidRPr="004764BC">
        <w:rPr>
          <w:b/>
          <w:i/>
          <w:color w:val="1F497D" w:themeColor="text2"/>
          <w:sz w:val="22"/>
        </w:rPr>
        <w:tab/>
      </w:r>
    </w:p>
    <w:p w:rsidR="0052578F" w:rsidRPr="004764BC" w:rsidRDefault="00753255" w:rsidP="004959FE">
      <w:pPr>
        <w:pStyle w:val="ListParagraph"/>
        <w:numPr>
          <w:ilvl w:val="0"/>
          <w:numId w:val="24"/>
        </w:numPr>
        <w:tabs>
          <w:tab w:val="left" w:pos="2926"/>
        </w:tabs>
        <w:rPr>
          <w:b/>
          <w:i/>
          <w:color w:val="1F497D" w:themeColor="text2"/>
          <w:szCs w:val="24"/>
        </w:rPr>
      </w:pPr>
      <w:r w:rsidRPr="004764BC">
        <w:rPr>
          <w:b/>
          <w:i/>
          <w:color w:val="1F497D" w:themeColor="text2"/>
          <w:szCs w:val="24"/>
        </w:rPr>
        <w:t xml:space="preserve"> </w:t>
      </w:r>
      <w:r w:rsidR="000A2A24" w:rsidRPr="004764BC">
        <w:rPr>
          <w:b/>
          <w:i/>
          <w:color w:val="1F497D" w:themeColor="text2"/>
          <w:szCs w:val="24"/>
        </w:rPr>
        <w:t>Wo</w:t>
      </w:r>
      <w:r w:rsidR="00E06FCF" w:rsidRPr="004764BC">
        <w:rPr>
          <w:b/>
          <w:i/>
          <w:color w:val="1F497D" w:themeColor="text2"/>
          <w:szCs w:val="24"/>
        </w:rPr>
        <w:t>rked as a System Engineer for</w:t>
      </w:r>
      <w:r w:rsidR="00320270" w:rsidRPr="004764BC">
        <w:rPr>
          <w:b/>
          <w:i/>
          <w:color w:val="1F497D" w:themeColor="text2"/>
          <w:szCs w:val="24"/>
        </w:rPr>
        <w:t xml:space="preserve"> </w:t>
      </w:r>
      <w:r w:rsidR="00E06FCF" w:rsidRPr="004764BC">
        <w:rPr>
          <w:b/>
          <w:i/>
          <w:color w:val="1F497D" w:themeColor="text2"/>
          <w:szCs w:val="24"/>
        </w:rPr>
        <w:t xml:space="preserve">1 year </w:t>
      </w:r>
      <w:r w:rsidR="000A2A24" w:rsidRPr="004764BC">
        <w:rPr>
          <w:b/>
          <w:i/>
          <w:color w:val="1F497D" w:themeColor="text2"/>
          <w:szCs w:val="24"/>
        </w:rPr>
        <w:t>in Dev Information Technology PVT LTD</w:t>
      </w:r>
    </w:p>
    <w:p w:rsidR="00EE60B6" w:rsidRPr="004764BC" w:rsidRDefault="0052578F" w:rsidP="00EE60B6">
      <w:pPr>
        <w:pStyle w:val="ListParagraph"/>
        <w:numPr>
          <w:ilvl w:val="0"/>
          <w:numId w:val="24"/>
        </w:numPr>
        <w:tabs>
          <w:tab w:val="left" w:pos="2926"/>
        </w:tabs>
        <w:rPr>
          <w:b/>
          <w:i/>
          <w:color w:val="1F497D" w:themeColor="text2"/>
          <w:szCs w:val="24"/>
        </w:rPr>
      </w:pPr>
      <w:r w:rsidRPr="004764BC">
        <w:rPr>
          <w:b/>
          <w:i/>
          <w:color w:val="1F497D" w:themeColor="text2"/>
          <w:szCs w:val="24"/>
        </w:rPr>
        <w:t xml:space="preserve"> Worked as  Desktop</w:t>
      </w:r>
      <w:r w:rsidR="00EE60B6" w:rsidRPr="004764BC">
        <w:rPr>
          <w:b/>
          <w:i/>
          <w:color w:val="1F497D" w:themeColor="text2"/>
          <w:szCs w:val="24"/>
        </w:rPr>
        <w:t xml:space="preserve"> engineer</w:t>
      </w:r>
      <w:r w:rsidR="00753255" w:rsidRPr="004764BC">
        <w:rPr>
          <w:b/>
          <w:i/>
          <w:color w:val="1F497D" w:themeColor="text2"/>
          <w:szCs w:val="24"/>
        </w:rPr>
        <w:t xml:space="preserve"> from</w:t>
      </w:r>
      <w:r w:rsidR="00A91D8D" w:rsidRPr="004764BC">
        <w:rPr>
          <w:b/>
          <w:i/>
          <w:color w:val="1F497D" w:themeColor="text2"/>
          <w:szCs w:val="24"/>
        </w:rPr>
        <w:t xml:space="preserve"> </w:t>
      </w:r>
      <w:r w:rsidR="005562A4" w:rsidRPr="004764BC">
        <w:rPr>
          <w:b/>
          <w:i/>
          <w:color w:val="1F497D" w:themeColor="text2"/>
          <w:szCs w:val="24"/>
        </w:rPr>
        <w:t>1.4</w:t>
      </w:r>
      <w:r w:rsidR="00B010D3" w:rsidRPr="004764BC">
        <w:rPr>
          <w:b/>
          <w:i/>
          <w:color w:val="1F497D" w:themeColor="text2"/>
          <w:szCs w:val="24"/>
        </w:rPr>
        <w:t xml:space="preserve"> year</w:t>
      </w:r>
      <w:r w:rsidR="00EE60B6" w:rsidRPr="004764BC">
        <w:rPr>
          <w:b/>
          <w:i/>
          <w:color w:val="1F497D" w:themeColor="text2"/>
          <w:szCs w:val="24"/>
        </w:rPr>
        <w:t xml:space="preserve"> in An </w:t>
      </w:r>
      <w:proofErr w:type="spellStart"/>
      <w:r w:rsidR="00EE60B6" w:rsidRPr="004764BC">
        <w:rPr>
          <w:b/>
          <w:i/>
          <w:color w:val="1F497D" w:themeColor="text2"/>
          <w:szCs w:val="24"/>
        </w:rPr>
        <w:t>isp</w:t>
      </w:r>
      <w:proofErr w:type="spellEnd"/>
      <w:r w:rsidR="00EE60B6" w:rsidRPr="004764BC">
        <w:rPr>
          <w:b/>
          <w:i/>
          <w:color w:val="1F497D" w:themeColor="text2"/>
          <w:szCs w:val="24"/>
        </w:rPr>
        <w:t xml:space="preserve"> company </w:t>
      </w:r>
      <w:proofErr w:type="spellStart"/>
      <w:r w:rsidR="00EE60B6" w:rsidRPr="004764BC">
        <w:rPr>
          <w:b/>
          <w:i/>
          <w:color w:val="1F497D" w:themeColor="text2"/>
          <w:szCs w:val="24"/>
        </w:rPr>
        <w:t>Mway</w:t>
      </w:r>
      <w:proofErr w:type="spellEnd"/>
      <w:r w:rsidR="00753255" w:rsidRPr="004764BC">
        <w:rPr>
          <w:b/>
          <w:i/>
          <w:color w:val="1F497D" w:themeColor="text2"/>
          <w:szCs w:val="24"/>
        </w:rPr>
        <w:t xml:space="preserve"> </w:t>
      </w:r>
      <w:r w:rsidR="00EE60B6" w:rsidRPr="004764BC">
        <w:rPr>
          <w:b/>
          <w:i/>
          <w:color w:val="1F497D" w:themeColor="text2"/>
          <w:szCs w:val="24"/>
        </w:rPr>
        <w:t xml:space="preserve"> PVT LTD</w:t>
      </w:r>
    </w:p>
    <w:p w:rsidR="0052578F" w:rsidRPr="004764BC" w:rsidRDefault="0052578F" w:rsidP="00EE60B6">
      <w:pPr>
        <w:pStyle w:val="ListParagraph"/>
        <w:numPr>
          <w:ilvl w:val="0"/>
          <w:numId w:val="24"/>
        </w:numPr>
        <w:tabs>
          <w:tab w:val="left" w:pos="2926"/>
        </w:tabs>
        <w:rPr>
          <w:b/>
          <w:i/>
          <w:color w:val="1F497D" w:themeColor="text2"/>
          <w:szCs w:val="24"/>
        </w:rPr>
      </w:pPr>
      <w:r w:rsidRPr="004764BC">
        <w:rPr>
          <w:b/>
          <w:i/>
          <w:color w:val="1F497D" w:themeColor="text2"/>
          <w:szCs w:val="24"/>
        </w:rPr>
        <w:t xml:space="preserve"> Working as desktop engineer </w:t>
      </w:r>
      <w:r w:rsidR="004959FE" w:rsidRPr="004764BC">
        <w:rPr>
          <w:b/>
          <w:i/>
          <w:color w:val="1F497D" w:themeColor="text2"/>
          <w:szCs w:val="24"/>
        </w:rPr>
        <w:t>as Desktop and Hardware Engineer</w:t>
      </w:r>
      <w:r w:rsidR="009374C4">
        <w:rPr>
          <w:b/>
          <w:i/>
          <w:color w:val="1F497D" w:themeColor="text2"/>
          <w:szCs w:val="24"/>
        </w:rPr>
        <w:t xml:space="preserve"> in IDC Technologies</w:t>
      </w:r>
    </w:p>
    <w:p w:rsidR="00E06FCF" w:rsidRPr="004764BC" w:rsidRDefault="00E06FCF" w:rsidP="00E06FCF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832C64" w:rsidRPr="004764BC" w:rsidRDefault="00832C64" w:rsidP="00E06FCF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832C64" w:rsidRPr="004764BC" w:rsidRDefault="00832C64" w:rsidP="00E06FCF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6F66A5" w:rsidRPr="00A933ED" w:rsidRDefault="005F2816" w:rsidP="005F2816">
      <w:pPr>
        <w:pStyle w:val="IntenseQuote"/>
        <w:rPr>
          <w:color w:val="1F497D" w:themeColor="text2"/>
          <w:sz w:val="28"/>
          <w:szCs w:val="28"/>
        </w:rPr>
      </w:pPr>
      <w:r w:rsidRPr="00A933ED">
        <w:rPr>
          <w:color w:val="1F497D" w:themeColor="text2"/>
          <w:sz w:val="28"/>
          <w:szCs w:val="28"/>
        </w:rPr>
        <w:t xml:space="preserve">CCNA </w:t>
      </w:r>
    </w:p>
    <w:p w:rsidR="006F66A5" w:rsidRPr="004764BC" w:rsidRDefault="006F66A5" w:rsidP="004764BC">
      <w:pPr>
        <w:rPr>
          <w:b/>
          <w:i/>
          <w:color w:val="1F497D" w:themeColor="text2"/>
        </w:rPr>
      </w:pPr>
    </w:p>
    <w:p w:rsidR="006F66A5" w:rsidRPr="004764BC" w:rsidRDefault="00967FCD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.</w:t>
      </w:r>
      <w:r w:rsidR="006F66A5" w:rsidRPr="004764BC">
        <w:rPr>
          <w:b/>
          <w:i/>
          <w:color w:val="1F497D" w:themeColor="text2"/>
        </w:rPr>
        <w:t>Basic Networking Troubleshooting</w:t>
      </w:r>
    </w:p>
    <w:p w:rsidR="006F66A5" w:rsidRPr="004764BC" w:rsidRDefault="00967FCD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.</w:t>
      </w:r>
      <w:r w:rsidR="006F66A5" w:rsidRPr="004764BC">
        <w:rPr>
          <w:b/>
          <w:i/>
          <w:color w:val="1F497D" w:themeColor="text2"/>
        </w:rPr>
        <w:t xml:space="preserve">Remote Assistance </w:t>
      </w:r>
    </w:p>
    <w:p w:rsidR="006F66A5" w:rsidRPr="004764BC" w:rsidRDefault="00967FCD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.</w:t>
      </w:r>
      <w:r w:rsidR="004764BC" w:rsidRPr="004764BC">
        <w:rPr>
          <w:b/>
          <w:i/>
          <w:color w:val="1F497D" w:themeColor="text2"/>
        </w:rPr>
        <w:t xml:space="preserve">Global </w:t>
      </w:r>
      <w:proofErr w:type="spellStart"/>
      <w:r w:rsidR="004764BC" w:rsidRPr="004764BC">
        <w:rPr>
          <w:b/>
          <w:i/>
          <w:color w:val="1F497D" w:themeColor="text2"/>
        </w:rPr>
        <w:t>ccna</w:t>
      </w:r>
      <w:proofErr w:type="spellEnd"/>
    </w:p>
    <w:p w:rsidR="00CD6759" w:rsidRPr="004764BC" w:rsidRDefault="00967FCD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rFonts w:eastAsia="BatangChe"/>
          <w:b/>
          <w:i/>
          <w:color w:val="1F497D" w:themeColor="text2"/>
          <w:szCs w:val="24"/>
        </w:rPr>
      </w:pPr>
      <w:r w:rsidRPr="004764BC">
        <w:rPr>
          <w:b/>
          <w:i/>
          <w:color w:val="1F497D" w:themeColor="text2"/>
        </w:rPr>
        <w:t>.</w:t>
      </w:r>
      <w:r w:rsidR="006F66A5" w:rsidRPr="004764BC">
        <w:rPr>
          <w:rFonts w:eastAsia="BatangChe"/>
          <w:b/>
          <w:i/>
          <w:color w:val="1F497D" w:themeColor="text2"/>
          <w:szCs w:val="24"/>
        </w:rPr>
        <w:t>Networking like Rip ,Ripv2,OSPF ,OSPF2,HDLC</w:t>
      </w:r>
      <w:r w:rsidR="00CD6759" w:rsidRPr="004764BC">
        <w:rPr>
          <w:rFonts w:eastAsia="BatangChe"/>
          <w:b/>
          <w:i/>
          <w:color w:val="1F497D" w:themeColor="text2"/>
          <w:szCs w:val="24"/>
        </w:rPr>
        <w:t>,PPP,TCP/IP,OSI LAYER</w:t>
      </w:r>
    </w:p>
    <w:p w:rsidR="005F2816" w:rsidRPr="005F2816" w:rsidRDefault="005F2816" w:rsidP="005F2816">
      <w:pPr>
        <w:numPr>
          <w:ilvl w:val="0"/>
          <w:numId w:val="12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5F2816">
        <w:rPr>
          <w:rFonts w:eastAsia="BatangChe"/>
          <w:b/>
          <w:i/>
          <w:color w:val="1F497D" w:themeColor="text2"/>
          <w:szCs w:val="24"/>
        </w:rPr>
        <w:t>Good understanding of OSI Model, TCP/IP protocol suite (IP, ARP, ICMP, TCP, UDP, SMTP, FTP, TFTP</w:t>
      </w:r>
      <w:r w:rsidRPr="005F2816">
        <w:rPr>
          <w:b/>
          <w:i/>
          <w:color w:val="1F497D" w:themeColor="text2"/>
          <w:szCs w:val="24"/>
        </w:rPr>
        <w:t>)</w:t>
      </w:r>
    </w:p>
    <w:p w:rsidR="005F2816" w:rsidRPr="004764BC" w:rsidRDefault="000F12FC" w:rsidP="005F2816">
      <w:pPr>
        <w:numPr>
          <w:ilvl w:val="0"/>
          <w:numId w:val="12"/>
        </w:numPr>
        <w:spacing w:line="300" w:lineRule="atLeast"/>
        <w:jc w:val="both"/>
        <w:rPr>
          <w:rFonts w:eastAsia="BatangChe"/>
          <w:b/>
          <w:i/>
          <w:color w:val="1F497D" w:themeColor="text2"/>
          <w:szCs w:val="24"/>
        </w:rPr>
      </w:pPr>
      <w:r w:rsidRPr="004764BC">
        <w:rPr>
          <w:rFonts w:eastAsia="BatangChe"/>
          <w:b/>
          <w:i/>
          <w:color w:val="1F497D" w:themeColor="text2"/>
          <w:szCs w:val="24"/>
        </w:rPr>
        <w:t xml:space="preserve">IP addressing and </w:t>
      </w:r>
      <w:proofErr w:type="spellStart"/>
      <w:r w:rsidRPr="004764BC">
        <w:rPr>
          <w:rFonts w:eastAsia="BatangChe"/>
          <w:b/>
          <w:i/>
          <w:color w:val="1F497D" w:themeColor="text2"/>
          <w:szCs w:val="24"/>
        </w:rPr>
        <w:t>subnetting</w:t>
      </w:r>
      <w:proofErr w:type="spellEnd"/>
      <w:r w:rsidR="005F2816" w:rsidRPr="005F2816">
        <w:rPr>
          <w:rFonts w:eastAsia="BatangChe"/>
          <w:b/>
          <w:i/>
          <w:color w:val="1F497D" w:themeColor="text2"/>
          <w:szCs w:val="24"/>
        </w:rPr>
        <w:t xml:space="preserve"> Routing concepts</w:t>
      </w:r>
    </w:p>
    <w:p w:rsidR="000F12FC" w:rsidRPr="005F2816" w:rsidRDefault="00405030" w:rsidP="005F2816">
      <w:pPr>
        <w:numPr>
          <w:ilvl w:val="0"/>
          <w:numId w:val="12"/>
        </w:numPr>
        <w:spacing w:line="300" w:lineRule="atLeast"/>
        <w:jc w:val="both"/>
        <w:rPr>
          <w:rFonts w:eastAsia="BatangChe"/>
          <w:b/>
          <w:i/>
          <w:color w:val="1F497D" w:themeColor="text2"/>
          <w:szCs w:val="24"/>
        </w:rPr>
      </w:pPr>
      <w:r w:rsidRPr="00405030">
        <w:rPr>
          <w:b/>
          <w:i/>
          <w:color w:val="1F497D" w:themeColor="text2"/>
          <w:szCs w:val="24"/>
          <w:shd w:val="clear" w:color="auto" w:fill="FFFFFF"/>
        </w:rPr>
        <w:t>Securing network resources with shared folder permissions, Implementing file security system</w:t>
      </w:r>
    </w:p>
    <w:p w:rsidR="00762683" w:rsidRPr="00762683" w:rsidRDefault="00762683" w:rsidP="00762683">
      <w:pPr>
        <w:numPr>
          <w:ilvl w:val="0"/>
          <w:numId w:val="12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762683">
        <w:rPr>
          <w:b/>
          <w:i/>
          <w:color w:val="1F497D" w:themeColor="text2"/>
          <w:szCs w:val="24"/>
        </w:rPr>
        <w:t xml:space="preserve">Switches: Basic Configuration and VLAN setup on Cisco 1900, 2950, 2960 </w:t>
      </w:r>
      <w:proofErr w:type="gramStart"/>
      <w:r w:rsidRPr="00762683">
        <w:rPr>
          <w:b/>
          <w:i/>
          <w:color w:val="1F497D" w:themeColor="text2"/>
          <w:szCs w:val="24"/>
        </w:rPr>
        <w:t>Switches</w:t>
      </w:r>
      <w:proofErr w:type="gramEnd"/>
      <w:r w:rsidRPr="00762683">
        <w:rPr>
          <w:b/>
          <w:i/>
          <w:color w:val="1F497D" w:themeColor="text2"/>
          <w:szCs w:val="24"/>
        </w:rPr>
        <w:t>.</w:t>
      </w:r>
    </w:p>
    <w:p w:rsidR="00762683" w:rsidRPr="00762683" w:rsidRDefault="00762683" w:rsidP="00762683">
      <w:pPr>
        <w:numPr>
          <w:ilvl w:val="0"/>
          <w:numId w:val="12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762683">
        <w:rPr>
          <w:b/>
          <w:i/>
          <w:color w:val="1F497D" w:themeColor="text2"/>
          <w:szCs w:val="24"/>
        </w:rPr>
        <w:t>Router: Basic Configuration and monitoring of Cisco 2500, 2600, 1800</w:t>
      </w:r>
    </w:p>
    <w:p w:rsidR="005F2816" w:rsidRPr="00CF40BC" w:rsidRDefault="00762683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b/>
          <w:i/>
          <w:color w:val="1F497D" w:themeColor="text2"/>
          <w:szCs w:val="24"/>
        </w:rPr>
      </w:pPr>
      <w:proofErr w:type="spellStart"/>
      <w:r w:rsidRPr="00CF40BC">
        <w:rPr>
          <w:b/>
          <w:i/>
          <w:color w:val="1F497D" w:themeColor="text2"/>
          <w:szCs w:val="24"/>
          <w:shd w:val="clear" w:color="auto" w:fill="FFFFFF"/>
        </w:rPr>
        <w:t>Vlan</w:t>
      </w:r>
      <w:proofErr w:type="spellEnd"/>
      <w:r w:rsidRPr="00CF40BC">
        <w:rPr>
          <w:b/>
          <w:i/>
          <w:color w:val="1F497D" w:themeColor="text2"/>
          <w:szCs w:val="24"/>
          <w:shd w:val="clear" w:color="auto" w:fill="FFFFFF"/>
        </w:rPr>
        <w:t>: configuration, switching</w:t>
      </w:r>
    </w:p>
    <w:p w:rsidR="00CF40BC" w:rsidRPr="00CF40BC" w:rsidRDefault="00CF40BC" w:rsidP="00967FCD">
      <w:pPr>
        <w:numPr>
          <w:ilvl w:val="2"/>
          <w:numId w:val="12"/>
        </w:numPr>
        <w:tabs>
          <w:tab w:val="clear" w:pos="-270"/>
          <w:tab w:val="num" w:pos="360"/>
        </w:tabs>
        <w:ind w:left="709" w:hanging="709"/>
        <w:rPr>
          <w:b/>
          <w:i/>
          <w:color w:val="1F497D" w:themeColor="text2"/>
          <w:szCs w:val="24"/>
        </w:rPr>
      </w:pPr>
      <w:r w:rsidRPr="00CF40BC">
        <w:rPr>
          <w:b/>
          <w:i/>
          <w:color w:val="1F497D" w:themeColor="text2"/>
          <w:szCs w:val="24"/>
          <w:shd w:val="clear" w:color="auto" w:fill="FFFFFF"/>
        </w:rPr>
        <w:t>Installing, Configuring and Troubleshooting of Networking Equipments: Routers and Switches</w:t>
      </w:r>
    </w:p>
    <w:p w:rsidR="00CF40BC" w:rsidRPr="00CF40BC" w:rsidRDefault="00CF40BC" w:rsidP="00CF40BC">
      <w:pPr>
        <w:numPr>
          <w:ilvl w:val="0"/>
          <w:numId w:val="12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CF40BC">
        <w:rPr>
          <w:b/>
          <w:i/>
          <w:color w:val="1F497D" w:themeColor="text2"/>
          <w:szCs w:val="24"/>
        </w:rPr>
        <w:t>Well understanding of Bridging and switching concepts and LAN technologies</w:t>
      </w:r>
    </w:p>
    <w:p w:rsidR="00CF40BC" w:rsidRPr="00CF40BC" w:rsidRDefault="00CF40BC" w:rsidP="00CF40BC">
      <w:pPr>
        <w:numPr>
          <w:ilvl w:val="0"/>
          <w:numId w:val="12"/>
        </w:numPr>
        <w:spacing w:line="300" w:lineRule="atLeast"/>
        <w:jc w:val="both"/>
        <w:rPr>
          <w:b/>
          <w:i/>
          <w:color w:val="1F497D" w:themeColor="text2"/>
          <w:szCs w:val="24"/>
        </w:rPr>
      </w:pPr>
      <w:r w:rsidRPr="00CF40BC">
        <w:rPr>
          <w:b/>
          <w:i/>
          <w:color w:val="1F497D" w:themeColor="text2"/>
          <w:szCs w:val="24"/>
        </w:rPr>
        <w:t>Configured Cisco Routers (2500, 3000, 4000) using RIP, IGRP, OSPF, EIGR</w:t>
      </w:r>
      <w:r>
        <w:rPr>
          <w:b/>
          <w:i/>
          <w:color w:val="1F497D" w:themeColor="text2"/>
          <w:szCs w:val="24"/>
        </w:rPr>
        <w:t>P</w:t>
      </w:r>
    </w:p>
    <w:p w:rsidR="00CF40BC" w:rsidRDefault="00CF40BC" w:rsidP="00146B9F">
      <w:pPr>
        <w:ind w:left="709"/>
        <w:rPr>
          <w:b/>
          <w:i/>
          <w:color w:val="1F497D" w:themeColor="text2"/>
        </w:rPr>
      </w:pPr>
    </w:p>
    <w:p w:rsidR="006F66A5" w:rsidRPr="004764BC" w:rsidRDefault="00CD6759" w:rsidP="00146B9F">
      <w:pPr>
        <w:ind w:left="709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 xml:space="preserve">    </w:t>
      </w:r>
      <w:r w:rsidR="00146B9F" w:rsidRPr="004764BC">
        <w:rPr>
          <w:b/>
          <w:i/>
          <w:color w:val="1F497D" w:themeColor="text2"/>
        </w:rPr>
        <w:t xml:space="preserve">                             </w:t>
      </w:r>
    </w:p>
    <w:p w:rsidR="006F66A5" w:rsidRPr="004764BC" w:rsidRDefault="004C58FC" w:rsidP="005F2816">
      <w:pPr>
        <w:pStyle w:val="IntenseQuote"/>
        <w:rPr>
          <w:color w:val="1F497D" w:themeColor="text2"/>
          <w:sz w:val="30"/>
          <w:szCs w:val="30"/>
          <w:lang w:val="en-GB"/>
        </w:rPr>
      </w:pPr>
      <w:r w:rsidRPr="004764BC">
        <w:rPr>
          <w:color w:val="1F497D" w:themeColor="text2"/>
          <w:sz w:val="30"/>
          <w:szCs w:val="30"/>
          <w:lang w:val="en-GB"/>
        </w:rPr>
        <w:t>Job Responsibility at D</w:t>
      </w:r>
      <w:r w:rsidR="006F66A5" w:rsidRPr="004764BC">
        <w:rPr>
          <w:color w:val="1F497D" w:themeColor="text2"/>
          <w:sz w:val="30"/>
          <w:szCs w:val="30"/>
          <w:lang w:val="en-GB"/>
        </w:rPr>
        <w:t xml:space="preserve">ev </w:t>
      </w:r>
      <w:proofErr w:type="gramStart"/>
      <w:r w:rsidR="006F66A5" w:rsidRPr="004764BC">
        <w:rPr>
          <w:color w:val="1F497D" w:themeColor="text2"/>
          <w:sz w:val="30"/>
          <w:szCs w:val="30"/>
          <w:lang w:val="en-GB"/>
        </w:rPr>
        <w:t>it :</w:t>
      </w:r>
      <w:proofErr w:type="gramEnd"/>
      <w:r w:rsidR="006F66A5" w:rsidRPr="004764BC">
        <w:rPr>
          <w:color w:val="1F497D" w:themeColor="text2"/>
          <w:sz w:val="30"/>
          <w:szCs w:val="30"/>
          <w:lang w:val="en-GB"/>
        </w:rPr>
        <w:t xml:space="preserve"> - Desktop and networking engineer </w:t>
      </w:r>
    </w:p>
    <w:p w:rsidR="006F66A5" w:rsidRPr="004764BC" w:rsidRDefault="006F66A5" w:rsidP="006F66A5">
      <w:pPr>
        <w:ind w:right="-180"/>
        <w:rPr>
          <w:b/>
          <w:i/>
          <w:color w:val="1F497D" w:themeColor="text2"/>
          <w:lang w:val="en-GB"/>
        </w:rPr>
      </w:pPr>
    </w:p>
    <w:p w:rsidR="006F66A5" w:rsidRPr="004764BC" w:rsidRDefault="00967FCD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6F66A5" w:rsidRPr="004764BC">
        <w:rPr>
          <w:b/>
          <w:i/>
          <w:color w:val="1F497D" w:themeColor="text2"/>
          <w:sz w:val="26"/>
          <w:szCs w:val="26"/>
          <w:lang w:val="en-GB"/>
        </w:rPr>
        <w:t xml:space="preserve"> Handle end users by resolving their Query and problem.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Connecting PC to Domain.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Co-ordinating with Admin and Vendor's.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Communicating with User and other Te</w:t>
      </w:r>
      <w:r w:rsidR="00273C23" w:rsidRPr="004764BC">
        <w:rPr>
          <w:b/>
          <w:i/>
          <w:color w:val="1F497D" w:themeColor="text2"/>
          <w:sz w:val="26"/>
          <w:szCs w:val="26"/>
          <w:lang w:val="en-GB"/>
        </w:rPr>
        <w:t>am member application issue resolving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Attend the call (FCRM) with TAT and get it resolve.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 Assembling &amp; Disassembling of PC.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Formatting and reinstallation of operating systems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Installation of Software required by End</w:t>
      </w:r>
      <w:r w:rsidR="0089017E" w:rsidRPr="004764BC">
        <w:rPr>
          <w:b/>
          <w:i/>
          <w:color w:val="1F497D" w:themeColor="text2"/>
          <w:sz w:val="26"/>
          <w:szCs w:val="26"/>
          <w:lang w:val="en-GB"/>
        </w:rPr>
        <w:t xml:space="preserve"> U</w:t>
      </w:r>
      <w:r w:rsidRPr="004764BC">
        <w:rPr>
          <w:b/>
          <w:i/>
          <w:color w:val="1F497D" w:themeColor="text2"/>
          <w:sz w:val="26"/>
          <w:szCs w:val="26"/>
          <w:lang w:val="en-GB"/>
        </w:rPr>
        <w:t>ser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All kind of Printer Installation like network and USB printer.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Taking DATA BACKUP of User through HDD and Network.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Installing Symantec Anti-Virus and Update from Server.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Resolving application calls Remote through.</w:t>
      </w:r>
    </w:p>
    <w:p w:rsidR="006F66A5" w:rsidRPr="004764BC" w:rsidRDefault="006F66A5" w:rsidP="00967FCD">
      <w:pPr>
        <w:pStyle w:val="ListParagraph"/>
        <w:numPr>
          <w:ilvl w:val="0"/>
          <w:numId w:val="29"/>
        </w:numPr>
        <w:tabs>
          <w:tab w:val="left" w:pos="360"/>
          <w:tab w:val="left" w:pos="810"/>
        </w:tabs>
        <w:ind w:left="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Resolving network related issue like slow down network and internet.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Remotely handling to user system through Net meeting tools.</w:t>
      </w:r>
    </w:p>
    <w:p w:rsidR="006F66A5" w:rsidRPr="004764BC" w:rsidRDefault="006F66A5" w:rsidP="00770998">
      <w:pPr>
        <w:numPr>
          <w:ilvl w:val="0"/>
          <w:numId w:val="12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 Installation of soft</w:t>
      </w:r>
      <w:r w:rsidR="00CD6759" w:rsidRPr="004764BC">
        <w:rPr>
          <w:b/>
          <w:i/>
          <w:color w:val="1F497D" w:themeColor="text2"/>
          <w:sz w:val="26"/>
          <w:szCs w:val="26"/>
          <w:lang w:val="en-GB"/>
        </w:rPr>
        <w:t xml:space="preserve">ware  demand by end user </w:t>
      </w:r>
    </w:p>
    <w:p w:rsidR="006F66A5" w:rsidRPr="004764BC" w:rsidRDefault="006F66A5" w:rsidP="00770998">
      <w:pPr>
        <w:numPr>
          <w:ilvl w:val="0"/>
          <w:numId w:val="16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 xml:space="preserve">. </w:t>
      </w:r>
      <w:r w:rsidR="00910A63" w:rsidRPr="004764BC">
        <w:rPr>
          <w:b/>
          <w:i/>
          <w:color w:val="1F497D" w:themeColor="text2"/>
          <w:sz w:val="26"/>
          <w:szCs w:val="26"/>
          <w:lang w:val="en-GB"/>
        </w:rPr>
        <w:t xml:space="preserve">Installation Third party </w:t>
      </w:r>
      <w:r w:rsidRPr="004764BC">
        <w:rPr>
          <w:b/>
          <w:i/>
          <w:color w:val="1F497D" w:themeColor="text2"/>
          <w:sz w:val="26"/>
          <w:szCs w:val="26"/>
          <w:lang w:val="en-GB"/>
        </w:rPr>
        <w:t>Application</w:t>
      </w:r>
      <w:r w:rsidR="00910A63" w:rsidRPr="004764BC">
        <w:rPr>
          <w:b/>
          <w:i/>
          <w:color w:val="1F497D" w:themeColor="text2"/>
          <w:sz w:val="26"/>
          <w:szCs w:val="26"/>
          <w:lang w:val="en-GB"/>
        </w:rPr>
        <w:t xml:space="preserve"> </w:t>
      </w:r>
      <w:r w:rsidR="008A540D" w:rsidRPr="004764BC">
        <w:rPr>
          <w:b/>
          <w:i/>
          <w:color w:val="1F497D" w:themeColor="text2"/>
          <w:sz w:val="26"/>
          <w:szCs w:val="26"/>
          <w:lang w:val="en-GB"/>
        </w:rPr>
        <w:t>and Ms</w:t>
      </w:r>
      <w:r w:rsidRPr="004764BC">
        <w:rPr>
          <w:b/>
          <w:i/>
          <w:color w:val="1F497D" w:themeColor="text2"/>
          <w:sz w:val="26"/>
          <w:szCs w:val="26"/>
          <w:lang w:val="en-GB"/>
        </w:rPr>
        <w:t>-Office.</w:t>
      </w:r>
    </w:p>
    <w:p w:rsidR="006F66A5" w:rsidRPr="004764BC" w:rsidRDefault="00A3266B" w:rsidP="00770998">
      <w:pPr>
        <w:numPr>
          <w:ilvl w:val="0"/>
          <w:numId w:val="16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 xml:space="preserve">. Troubleshooting of Computer and Networking </w:t>
      </w:r>
    </w:p>
    <w:p w:rsidR="00770998" w:rsidRPr="004764BC" w:rsidRDefault="00320270" w:rsidP="00770998">
      <w:pPr>
        <w:numPr>
          <w:ilvl w:val="0"/>
          <w:numId w:val="16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770998" w:rsidRPr="004764BC">
        <w:rPr>
          <w:b/>
          <w:i/>
          <w:color w:val="1F497D" w:themeColor="text2"/>
          <w:sz w:val="26"/>
          <w:szCs w:val="26"/>
          <w:lang w:val="en-GB"/>
        </w:rPr>
        <w:t>Worked on proxy serer</w:t>
      </w:r>
    </w:p>
    <w:p w:rsidR="00770998" w:rsidRPr="004764BC" w:rsidRDefault="00320270" w:rsidP="00433E84">
      <w:pPr>
        <w:pStyle w:val="ListParagraph"/>
        <w:numPr>
          <w:ilvl w:val="0"/>
          <w:numId w:val="16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770998" w:rsidRPr="004764BC">
        <w:rPr>
          <w:b/>
          <w:i/>
          <w:color w:val="1F497D" w:themeColor="text2"/>
          <w:sz w:val="26"/>
          <w:szCs w:val="26"/>
          <w:lang w:val="en-GB"/>
        </w:rPr>
        <w:t xml:space="preserve">Installation of server and creating of Domain </w:t>
      </w:r>
    </w:p>
    <w:p w:rsidR="000C51C8" w:rsidRDefault="000C51C8" w:rsidP="00433E84">
      <w:pPr>
        <w:pStyle w:val="ListParagraph"/>
        <w:numPr>
          <w:ilvl w:val="0"/>
          <w:numId w:val="16"/>
        </w:numPr>
        <w:ind w:right="-18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Creating inventory report of desktop laptop printer router switch etc</w:t>
      </w:r>
    </w:p>
    <w:p w:rsidR="00762683" w:rsidRDefault="00762683" w:rsidP="00762683">
      <w:pPr>
        <w:numPr>
          <w:ilvl w:val="0"/>
          <w:numId w:val="16"/>
        </w:numPr>
        <w:shd w:val="clear" w:color="auto" w:fill="FFFFFF"/>
        <w:spacing w:line="300" w:lineRule="atLeast"/>
        <w:ind w:right="301"/>
        <w:jc w:val="both"/>
        <w:rPr>
          <w:b/>
          <w:i/>
          <w:color w:val="1F497D" w:themeColor="text2"/>
          <w:szCs w:val="24"/>
        </w:rPr>
      </w:pPr>
      <w:r w:rsidRPr="00762683">
        <w:rPr>
          <w:b/>
          <w:i/>
          <w:color w:val="1F497D" w:themeColor="text2"/>
          <w:szCs w:val="24"/>
        </w:rPr>
        <w:t>Troubleshooting of personal computers. On line Support to customers concerning their computer problems</w:t>
      </w:r>
    </w:p>
    <w:p w:rsidR="00D803F2" w:rsidRPr="00762683" w:rsidRDefault="00D803F2" w:rsidP="00762683">
      <w:pPr>
        <w:numPr>
          <w:ilvl w:val="0"/>
          <w:numId w:val="16"/>
        </w:numPr>
        <w:shd w:val="clear" w:color="auto" w:fill="FFFFFF"/>
        <w:spacing w:line="300" w:lineRule="atLeast"/>
        <w:ind w:right="301"/>
        <w:jc w:val="both"/>
        <w:rPr>
          <w:b/>
          <w:i/>
          <w:color w:val="1F497D" w:themeColor="text2"/>
          <w:szCs w:val="24"/>
        </w:rPr>
      </w:pPr>
      <w:r>
        <w:rPr>
          <w:b/>
          <w:i/>
          <w:color w:val="1F497D" w:themeColor="text2"/>
          <w:szCs w:val="24"/>
        </w:rPr>
        <w:t xml:space="preserve">Training the new engineer for onsite Presentation </w:t>
      </w:r>
    </w:p>
    <w:p w:rsidR="00762683" w:rsidRPr="00762683" w:rsidRDefault="00762683" w:rsidP="00762683">
      <w:pPr>
        <w:ind w:right="-180"/>
        <w:rPr>
          <w:b/>
          <w:i/>
          <w:color w:val="1F497D" w:themeColor="text2"/>
          <w:sz w:val="26"/>
          <w:szCs w:val="26"/>
          <w:lang w:val="en-GB"/>
        </w:rPr>
      </w:pPr>
    </w:p>
    <w:p w:rsidR="006F66A5" w:rsidRPr="004764BC" w:rsidRDefault="006F66A5" w:rsidP="00770998">
      <w:pPr>
        <w:ind w:left="360" w:right="-180" w:hanging="360"/>
        <w:rPr>
          <w:b/>
          <w:i/>
          <w:color w:val="1F497D" w:themeColor="text2"/>
          <w:lang w:val="en-GB"/>
        </w:rPr>
      </w:pPr>
    </w:p>
    <w:p w:rsidR="006F66A5" w:rsidRPr="004764BC" w:rsidRDefault="006F66A5" w:rsidP="005F2816">
      <w:pPr>
        <w:pStyle w:val="IntenseQuote"/>
        <w:rPr>
          <w:color w:val="1F497D" w:themeColor="text2"/>
          <w:sz w:val="32"/>
          <w:szCs w:val="32"/>
        </w:rPr>
      </w:pPr>
      <w:r w:rsidRPr="004764BC">
        <w:rPr>
          <w:color w:val="1F497D" w:themeColor="text2"/>
          <w:sz w:val="32"/>
          <w:szCs w:val="32"/>
        </w:rPr>
        <w:t>Responsibilities</w:t>
      </w:r>
    </w:p>
    <w:p w:rsidR="006F66A5" w:rsidRPr="004764BC" w:rsidRDefault="006F66A5" w:rsidP="006F66A5">
      <w:pPr>
        <w:rPr>
          <w:b/>
          <w:i/>
          <w:color w:val="1F497D" w:themeColor="text2"/>
        </w:rPr>
      </w:pPr>
    </w:p>
    <w:p w:rsidR="006F66A5" w:rsidRPr="004764BC" w:rsidRDefault="00967FCD" w:rsidP="00967FCD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6F66A5" w:rsidRPr="004764BC">
        <w:rPr>
          <w:b/>
          <w:i/>
          <w:color w:val="1F497D" w:themeColor="text2"/>
          <w:sz w:val="26"/>
          <w:szCs w:val="26"/>
        </w:rPr>
        <w:t>Implementing and configuring the corporate LAN environment.</w:t>
      </w:r>
    </w:p>
    <w:p w:rsidR="006F66A5" w:rsidRPr="004764BC" w:rsidRDefault="00967FCD" w:rsidP="00967FCD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6F66A5" w:rsidRPr="004764BC">
        <w:rPr>
          <w:b/>
          <w:i/>
          <w:color w:val="1F497D" w:themeColor="text2"/>
          <w:sz w:val="26"/>
          <w:szCs w:val="26"/>
        </w:rPr>
        <w:t>Hardware and Microsoft support for the Client machines.</w:t>
      </w:r>
    </w:p>
    <w:p w:rsidR="006F66A5" w:rsidRPr="004764BC" w:rsidRDefault="00967FCD" w:rsidP="00967FCD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6F66A5" w:rsidRPr="004764BC">
        <w:rPr>
          <w:b/>
          <w:i/>
          <w:color w:val="1F497D" w:themeColor="text2"/>
          <w:sz w:val="26"/>
          <w:szCs w:val="26"/>
        </w:rPr>
        <w:t>Installation and configuration of network Printers.</w:t>
      </w:r>
    </w:p>
    <w:p w:rsidR="00CE7565" w:rsidRPr="004764BC" w:rsidRDefault="00967FCD" w:rsidP="006F66A5">
      <w:pPr>
        <w:numPr>
          <w:ilvl w:val="0"/>
          <w:numId w:val="14"/>
        </w:numPr>
        <w:tabs>
          <w:tab w:val="left" w:pos="360"/>
        </w:tabs>
        <w:ind w:left="0" w:firstLine="0"/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6F66A5" w:rsidRPr="004764BC">
        <w:rPr>
          <w:b/>
          <w:i/>
          <w:color w:val="1F497D" w:themeColor="text2"/>
          <w:sz w:val="26"/>
          <w:szCs w:val="26"/>
        </w:rPr>
        <w:t>Outlook configurations and support</w:t>
      </w:r>
      <w:r w:rsidR="006F66A5" w:rsidRPr="004764BC">
        <w:rPr>
          <w:b/>
          <w:i/>
          <w:color w:val="1F497D" w:themeColor="text2"/>
        </w:rPr>
        <w:t>.</w:t>
      </w:r>
    </w:p>
    <w:p w:rsidR="00433E84" w:rsidRPr="004764BC" w:rsidRDefault="00433E84" w:rsidP="00433E84">
      <w:pPr>
        <w:ind w:right="-180"/>
        <w:rPr>
          <w:b/>
          <w:i/>
          <w:color w:val="1F497D" w:themeColor="text2"/>
          <w:sz w:val="32"/>
          <w:lang w:val="en-GB"/>
        </w:rPr>
      </w:pPr>
    </w:p>
    <w:p w:rsidR="00433E84" w:rsidRPr="004764BC" w:rsidRDefault="00433E84" w:rsidP="00433E84">
      <w:pPr>
        <w:ind w:right="-180"/>
        <w:rPr>
          <w:b/>
          <w:i/>
          <w:color w:val="1F497D" w:themeColor="text2"/>
          <w:sz w:val="32"/>
          <w:lang w:val="en-GB"/>
        </w:rPr>
      </w:pPr>
    </w:p>
    <w:p w:rsidR="00433E84" w:rsidRPr="004764BC" w:rsidRDefault="00433E84" w:rsidP="00433E84">
      <w:pPr>
        <w:ind w:right="-180"/>
        <w:rPr>
          <w:b/>
          <w:i/>
          <w:color w:val="1F497D" w:themeColor="text2"/>
          <w:sz w:val="32"/>
          <w:lang w:val="en-GB"/>
        </w:rPr>
      </w:pPr>
    </w:p>
    <w:p w:rsidR="00CE7565" w:rsidRPr="004764BC" w:rsidRDefault="00CE7565" w:rsidP="005F2816">
      <w:pPr>
        <w:pStyle w:val="IntenseQuote"/>
        <w:rPr>
          <w:color w:val="1F497D" w:themeColor="text2"/>
          <w:sz w:val="30"/>
          <w:szCs w:val="30"/>
          <w:lang w:val="en-GB"/>
        </w:rPr>
      </w:pPr>
      <w:r w:rsidRPr="004764BC">
        <w:rPr>
          <w:color w:val="1F497D" w:themeColor="text2"/>
          <w:sz w:val="30"/>
          <w:szCs w:val="30"/>
          <w:lang w:val="en-GB"/>
        </w:rPr>
        <w:t xml:space="preserve">Job </w:t>
      </w:r>
      <w:r w:rsidR="005F2816" w:rsidRPr="004764BC">
        <w:rPr>
          <w:color w:val="1F497D" w:themeColor="text2"/>
          <w:sz w:val="30"/>
          <w:szCs w:val="30"/>
          <w:lang w:val="en-GB"/>
        </w:rPr>
        <w:t xml:space="preserve">Responsibility at </w:t>
      </w:r>
      <w:proofErr w:type="spellStart"/>
      <w:r w:rsidR="005F2816" w:rsidRPr="004764BC">
        <w:rPr>
          <w:color w:val="1F497D" w:themeColor="text2"/>
          <w:sz w:val="30"/>
          <w:szCs w:val="30"/>
          <w:lang w:val="en-GB"/>
        </w:rPr>
        <w:t>Mway</w:t>
      </w:r>
      <w:proofErr w:type="spellEnd"/>
      <w:r w:rsidR="005F2816" w:rsidRPr="004764BC">
        <w:rPr>
          <w:color w:val="1F497D" w:themeColor="text2"/>
          <w:sz w:val="30"/>
          <w:szCs w:val="30"/>
          <w:lang w:val="en-GB"/>
        </w:rPr>
        <w:t xml:space="preserve"> </w:t>
      </w:r>
      <w:proofErr w:type="gramStart"/>
      <w:r w:rsidR="005F2816" w:rsidRPr="004764BC">
        <w:rPr>
          <w:color w:val="1F497D" w:themeColor="text2"/>
          <w:sz w:val="30"/>
          <w:szCs w:val="30"/>
          <w:lang w:val="en-GB"/>
        </w:rPr>
        <w:t>Internet</w:t>
      </w:r>
      <w:r w:rsidRPr="004764BC">
        <w:rPr>
          <w:color w:val="1F497D" w:themeColor="text2"/>
          <w:sz w:val="30"/>
          <w:szCs w:val="30"/>
          <w:lang w:val="en-GB"/>
        </w:rPr>
        <w:t xml:space="preserve"> :</w:t>
      </w:r>
      <w:proofErr w:type="gramEnd"/>
      <w:r w:rsidRPr="004764BC">
        <w:rPr>
          <w:color w:val="1F497D" w:themeColor="text2"/>
          <w:sz w:val="30"/>
          <w:szCs w:val="30"/>
          <w:lang w:val="en-GB"/>
        </w:rPr>
        <w:t xml:space="preserve"> - networking engineer </w:t>
      </w:r>
    </w:p>
    <w:p w:rsidR="00CE7565" w:rsidRPr="004764BC" w:rsidRDefault="00CE7565" w:rsidP="00CE7565">
      <w:pPr>
        <w:ind w:left="360" w:right="-180"/>
        <w:rPr>
          <w:b/>
          <w:i/>
          <w:color w:val="1F497D" w:themeColor="text2"/>
          <w:szCs w:val="24"/>
          <w:u w:val="single"/>
          <w:lang w:val="en-GB"/>
        </w:rPr>
      </w:pPr>
    </w:p>
    <w:p w:rsidR="00CE7565" w:rsidRPr="004764BC" w:rsidRDefault="00967FCD" w:rsidP="00967FCD">
      <w:pPr>
        <w:pStyle w:val="ListParagraph"/>
        <w:numPr>
          <w:ilvl w:val="0"/>
          <w:numId w:val="25"/>
        </w:numPr>
        <w:tabs>
          <w:tab w:val="left" w:pos="360"/>
          <w:tab w:val="left" w:pos="90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CE7565" w:rsidRPr="004764BC">
        <w:rPr>
          <w:b/>
          <w:i/>
          <w:color w:val="1F497D" w:themeColor="text2"/>
          <w:sz w:val="26"/>
          <w:szCs w:val="26"/>
          <w:lang w:val="en-GB"/>
        </w:rPr>
        <w:t xml:space="preserve">Handled the customers internet installing router and cabling </w:t>
      </w:r>
    </w:p>
    <w:p w:rsidR="00CE7565" w:rsidRPr="004764BC" w:rsidRDefault="00967FCD" w:rsidP="00967FCD">
      <w:pPr>
        <w:pStyle w:val="ListParagraph"/>
        <w:numPr>
          <w:ilvl w:val="0"/>
          <w:numId w:val="25"/>
        </w:numPr>
        <w:tabs>
          <w:tab w:val="left" w:pos="36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lastRenderedPageBreak/>
        <w:t>.</w:t>
      </w:r>
      <w:r w:rsidR="00CE7565" w:rsidRPr="004764BC">
        <w:rPr>
          <w:b/>
          <w:i/>
          <w:color w:val="1F497D" w:themeColor="text2"/>
          <w:sz w:val="26"/>
          <w:szCs w:val="26"/>
          <w:lang w:val="en-GB"/>
        </w:rPr>
        <w:t>Crimping the internet cable according to the colour sequence</w:t>
      </w:r>
    </w:p>
    <w:p w:rsidR="00CE7565" w:rsidRPr="004764BC" w:rsidRDefault="00967FCD" w:rsidP="00967FCD">
      <w:pPr>
        <w:pStyle w:val="ListParagraph"/>
        <w:numPr>
          <w:ilvl w:val="0"/>
          <w:numId w:val="25"/>
        </w:numPr>
        <w:tabs>
          <w:tab w:val="left" w:pos="36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637283" w:rsidRPr="004764BC">
        <w:rPr>
          <w:b/>
          <w:i/>
          <w:color w:val="1F497D" w:themeColor="text2"/>
          <w:sz w:val="26"/>
          <w:szCs w:val="26"/>
          <w:lang w:val="en-GB"/>
        </w:rPr>
        <w:t xml:space="preserve">Attending the complaint of the customer </w:t>
      </w:r>
    </w:p>
    <w:p w:rsidR="00637283" w:rsidRPr="004764BC" w:rsidRDefault="009841F3" w:rsidP="00967FCD">
      <w:pPr>
        <w:pStyle w:val="ListParagraph"/>
        <w:numPr>
          <w:ilvl w:val="0"/>
          <w:numId w:val="25"/>
        </w:numPr>
        <w:tabs>
          <w:tab w:val="left" w:pos="36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637283" w:rsidRPr="004764BC">
        <w:rPr>
          <w:b/>
          <w:i/>
          <w:color w:val="1F497D" w:themeColor="text2"/>
          <w:sz w:val="26"/>
          <w:szCs w:val="26"/>
          <w:lang w:val="en-GB"/>
        </w:rPr>
        <w:t>Setting the internet connection old &amp; new</w:t>
      </w:r>
    </w:p>
    <w:p w:rsidR="00637283" w:rsidRPr="004764BC" w:rsidRDefault="009841F3" w:rsidP="00967FCD">
      <w:pPr>
        <w:pStyle w:val="ListParagraph"/>
        <w:numPr>
          <w:ilvl w:val="0"/>
          <w:numId w:val="25"/>
        </w:numPr>
        <w:tabs>
          <w:tab w:val="left" w:pos="36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967FCD" w:rsidRPr="004764BC">
        <w:rPr>
          <w:b/>
          <w:i/>
          <w:color w:val="1F497D" w:themeColor="text2"/>
          <w:sz w:val="26"/>
          <w:szCs w:val="26"/>
          <w:lang w:val="en-GB"/>
        </w:rPr>
        <w:t>Se</w:t>
      </w:r>
      <w:r w:rsidR="00637283" w:rsidRPr="004764BC">
        <w:rPr>
          <w:b/>
          <w:i/>
          <w:color w:val="1F497D" w:themeColor="text2"/>
          <w:sz w:val="26"/>
          <w:szCs w:val="26"/>
          <w:lang w:val="en-GB"/>
        </w:rPr>
        <w:t xml:space="preserve">tting the internet in both wired and wireless router connection </w:t>
      </w:r>
    </w:p>
    <w:p w:rsidR="004959FE" w:rsidRPr="004764BC" w:rsidRDefault="009841F3" w:rsidP="00CA5CFB">
      <w:pPr>
        <w:pStyle w:val="ListParagraph"/>
        <w:numPr>
          <w:ilvl w:val="0"/>
          <w:numId w:val="25"/>
        </w:numPr>
        <w:tabs>
          <w:tab w:val="left" w:pos="360"/>
        </w:tabs>
        <w:ind w:left="0" w:right="-180" w:firstLine="0"/>
        <w:rPr>
          <w:b/>
          <w:i/>
          <w:color w:val="1F497D" w:themeColor="text2"/>
          <w:sz w:val="26"/>
          <w:szCs w:val="26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.</w:t>
      </w:r>
      <w:r w:rsidR="00D50DCD" w:rsidRPr="004764BC">
        <w:rPr>
          <w:b/>
          <w:i/>
          <w:color w:val="1F497D" w:themeColor="text2"/>
          <w:sz w:val="26"/>
          <w:szCs w:val="26"/>
          <w:lang w:val="en-GB"/>
        </w:rPr>
        <w:t>Support for the client machines</w:t>
      </w:r>
      <w:r w:rsidR="004959FE" w:rsidRPr="004764BC">
        <w:rPr>
          <w:b/>
          <w:i/>
          <w:color w:val="1F497D" w:themeColor="text2"/>
          <w:sz w:val="26"/>
          <w:szCs w:val="26"/>
          <w:lang w:val="en-GB"/>
        </w:rPr>
        <w:t xml:space="preserve"> </w:t>
      </w:r>
    </w:p>
    <w:p w:rsidR="0052578F" w:rsidRPr="004764BC" w:rsidRDefault="0052578F" w:rsidP="0052578F">
      <w:pPr>
        <w:pStyle w:val="ListParagraph"/>
        <w:tabs>
          <w:tab w:val="left" w:pos="360"/>
        </w:tabs>
        <w:ind w:left="0" w:right="-180"/>
        <w:rPr>
          <w:b/>
          <w:i/>
          <w:color w:val="1F497D" w:themeColor="text2"/>
          <w:sz w:val="26"/>
          <w:szCs w:val="26"/>
          <w:lang w:val="en-GB"/>
        </w:rPr>
      </w:pPr>
    </w:p>
    <w:p w:rsidR="00CA5CFB" w:rsidRPr="004764BC" w:rsidRDefault="00CA5CFB" w:rsidP="0052578F">
      <w:pPr>
        <w:pStyle w:val="ListParagraph"/>
        <w:tabs>
          <w:tab w:val="left" w:pos="360"/>
        </w:tabs>
        <w:ind w:left="0" w:right="-180"/>
        <w:rPr>
          <w:b/>
          <w:i/>
          <w:color w:val="1F497D" w:themeColor="text2"/>
          <w:sz w:val="26"/>
          <w:szCs w:val="26"/>
          <w:lang w:val="en-GB"/>
        </w:rPr>
      </w:pPr>
    </w:p>
    <w:p w:rsidR="00CA5CFB" w:rsidRPr="004764BC" w:rsidRDefault="00CA5CFB" w:rsidP="000F12FC">
      <w:pPr>
        <w:pStyle w:val="IntenseQuote"/>
        <w:jc w:val="right"/>
        <w:rPr>
          <w:color w:val="1F497D" w:themeColor="text2"/>
          <w:sz w:val="30"/>
          <w:szCs w:val="30"/>
          <w:lang w:val="en-GB"/>
        </w:rPr>
      </w:pPr>
      <w:r w:rsidRPr="004764BC">
        <w:rPr>
          <w:color w:val="1F497D" w:themeColor="text2"/>
          <w:sz w:val="30"/>
          <w:szCs w:val="30"/>
          <w:lang w:val="en-GB"/>
        </w:rPr>
        <w:t>Job Responsibility</w:t>
      </w:r>
      <w:r w:rsidR="004764BC" w:rsidRPr="004764BC">
        <w:rPr>
          <w:color w:val="1F497D" w:themeColor="text2"/>
          <w:sz w:val="30"/>
          <w:szCs w:val="30"/>
          <w:lang w:val="en-GB"/>
        </w:rPr>
        <w:t xml:space="preserve"> at</w:t>
      </w:r>
      <w:r w:rsidRPr="004764BC">
        <w:rPr>
          <w:color w:val="1F497D" w:themeColor="text2"/>
          <w:sz w:val="30"/>
          <w:szCs w:val="30"/>
          <w:lang w:val="en-GB"/>
        </w:rPr>
        <w:t xml:space="preserve"> IDC Technologies:-</w:t>
      </w:r>
      <w:r w:rsidR="000F12FC" w:rsidRPr="004764BC">
        <w:rPr>
          <w:color w:val="1F497D" w:themeColor="text2"/>
          <w:sz w:val="30"/>
          <w:szCs w:val="30"/>
          <w:lang w:val="en-GB"/>
        </w:rPr>
        <w:t>Desktop Engineer</w:t>
      </w:r>
    </w:p>
    <w:p w:rsidR="000F12FC" w:rsidRPr="004764BC" w:rsidRDefault="000F12FC" w:rsidP="000F12FC">
      <w:pPr>
        <w:rPr>
          <w:b/>
          <w:i/>
          <w:color w:val="1F497D" w:themeColor="text2"/>
          <w:lang w:val="en-GB"/>
        </w:rPr>
      </w:pPr>
    </w:p>
    <w:p w:rsidR="00CA5CFB" w:rsidRPr="004764BC" w:rsidRDefault="00ED309C" w:rsidP="00CA5CFB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Onsite of </w:t>
      </w:r>
      <w:proofErr w:type="spellStart"/>
      <w:r>
        <w:rPr>
          <w:b/>
          <w:i/>
          <w:color w:val="1F497D" w:themeColor="text2"/>
          <w:lang w:val="en-GB"/>
        </w:rPr>
        <w:t>Indusind</w:t>
      </w:r>
      <w:proofErr w:type="spellEnd"/>
      <w:r>
        <w:rPr>
          <w:b/>
          <w:i/>
          <w:color w:val="1F497D" w:themeColor="text2"/>
          <w:lang w:val="en-GB"/>
        </w:rPr>
        <w:t xml:space="preserve"> bank</w:t>
      </w:r>
    </w:p>
    <w:p w:rsidR="004764BC" w:rsidRDefault="00CA5CFB" w:rsidP="004764B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 w:rsidRPr="004764BC">
        <w:rPr>
          <w:b/>
          <w:i/>
          <w:color w:val="1F497D" w:themeColor="text2"/>
          <w:lang w:val="en-GB"/>
        </w:rPr>
        <w:t xml:space="preserve">Handling the call </w:t>
      </w:r>
      <w:r w:rsidR="004764BC">
        <w:rPr>
          <w:b/>
          <w:i/>
          <w:color w:val="1F497D" w:themeColor="text2"/>
          <w:lang w:val="en-GB"/>
        </w:rPr>
        <w:t xml:space="preserve">&amp; get it done </w:t>
      </w:r>
    </w:p>
    <w:p w:rsidR="005338B1" w:rsidRPr="005338B1" w:rsidRDefault="004764BC" w:rsidP="005338B1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</w:t>
      </w:r>
      <w:r w:rsidR="00ED309C">
        <w:rPr>
          <w:b/>
          <w:i/>
          <w:color w:val="1F497D" w:themeColor="text2"/>
          <w:lang w:val="en-GB"/>
        </w:rPr>
        <w:t xml:space="preserve"> banking software</w:t>
      </w:r>
      <w:r w:rsidR="00C20ECD">
        <w:rPr>
          <w:b/>
          <w:i/>
          <w:color w:val="1F497D" w:themeColor="text2"/>
          <w:lang w:val="en-GB"/>
        </w:rPr>
        <w:t xml:space="preserve"> </w:t>
      </w:r>
      <w:proofErr w:type="spellStart"/>
      <w:r w:rsidR="00C20ECD">
        <w:rPr>
          <w:b/>
          <w:i/>
          <w:color w:val="1F497D" w:themeColor="text2"/>
          <w:lang w:val="en-GB"/>
        </w:rPr>
        <w:t>Talisma</w:t>
      </w:r>
      <w:proofErr w:type="spellEnd"/>
      <w:r w:rsidR="00C20ECD">
        <w:rPr>
          <w:b/>
          <w:i/>
          <w:color w:val="1F497D" w:themeColor="text2"/>
          <w:lang w:val="en-GB"/>
        </w:rPr>
        <w:t xml:space="preserve"> and </w:t>
      </w:r>
      <w:proofErr w:type="spellStart"/>
      <w:r w:rsidR="00C20ECD">
        <w:rPr>
          <w:b/>
          <w:i/>
          <w:color w:val="1F497D" w:themeColor="text2"/>
          <w:lang w:val="en-GB"/>
        </w:rPr>
        <w:t>Finacle</w:t>
      </w:r>
      <w:proofErr w:type="spellEnd"/>
      <w:r w:rsidR="00ED309C">
        <w:rPr>
          <w:b/>
          <w:i/>
          <w:color w:val="1F497D" w:themeColor="text2"/>
          <w:lang w:val="en-GB"/>
        </w:rPr>
        <w:t xml:space="preserve"> installation</w:t>
      </w:r>
      <w:r w:rsidR="005338B1">
        <w:rPr>
          <w:b/>
          <w:i/>
          <w:color w:val="1F497D" w:themeColor="text2"/>
          <w:lang w:val="en-GB"/>
        </w:rPr>
        <w:t xml:space="preserve"> and maintenance</w:t>
      </w:r>
    </w:p>
    <w:p w:rsidR="00762683" w:rsidRPr="00ED309C" w:rsidRDefault="00ED309C" w:rsidP="00ED309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installation of </w:t>
      </w:r>
      <w:proofErr w:type="spellStart"/>
      <w:r>
        <w:rPr>
          <w:b/>
          <w:i/>
          <w:color w:val="1F497D" w:themeColor="text2"/>
          <w:lang w:val="en-GB"/>
        </w:rPr>
        <w:t>tali</w:t>
      </w:r>
      <w:r w:rsidR="005338B1">
        <w:rPr>
          <w:b/>
          <w:i/>
          <w:color w:val="1F497D" w:themeColor="text2"/>
          <w:lang w:val="en-GB"/>
        </w:rPr>
        <w:t>s</w:t>
      </w:r>
      <w:r>
        <w:rPr>
          <w:b/>
          <w:i/>
          <w:color w:val="1F497D" w:themeColor="text2"/>
          <w:lang w:val="en-GB"/>
        </w:rPr>
        <w:t>ma</w:t>
      </w:r>
      <w:proofErr w:type="spellEnd"/>
      <w:r>
        <w:rPr>
          <w:b/>
          <w:i/>
          <w:color w:val="1F497D" w:themeColor="text2"/>
          <w:lang w:val="en-GB"/>
        </w:rPr>
        <w:t xml:space="preserve"> and </w:t>
      </w:r>
      <w:proofErr w:type="spellStart"/>
      <w:r>
        <w:rPr>
          <w:b/>
          <w:i/>
          <w:color w:val="1F497D" w:themeColor="text2"/>
          <w:lang w:val="en-GB"/>
        </w:rPr>
        <w:t>finacle</w:t>
      </w:r>
      <w:proofErr w:type="spellEnd"/>
    </w:p>
    <w:p w:rsidR="00762683" w:rsidRDefault="00CF40BC" w:rsidP="00762683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Aspect Installation and configuration </w:t>
      </w:r>
    </w:p>
    <w:p w:rsidR="009374C4" w:rsidRDefault="009374C4" w:rsidP="00762683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installation of talisman and maintain </w:t>
      </w:r>
    </w:p>
    <w:p w:rsidR="00CF40BC" w:rsidRDefault="00CF40BC" w:rsidP="00762683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sip phone installation and configuration </w:t>
      </w:r>
    </w:p>
    <w:p w:rsidR="00CF40BC" w:rsidRDefault="00CF40BC" w:rsidP="00CF40B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Worked on antivirus like </w:t>
      </w:r>
      <w:proofErr w:type="spellStart"/>
      <w:r>
        <w:rPr>
          <w:b/>
          <w:i/>
          <w:color w:val="1F497D" w:themeColor="text2"/>
          <w:lang w:val="en-GB"/>
        </w:rPr>
        <w:t>Mc</w:t>
      </w:r>
      <w:proofErr w:type="spellEnd"/>
      <w:r>
        <w:rPr>
          <w:b/>
          <w:i/>
          <w:color w:val="1F497D" w:themeColor="text2"/>
          <w:lang w:val="en-GB"/>
        </w:rPr>
        <w:t xml:space="preserve"> </w:t>
      </w:r>
      <w:proofErr w:type="spellStart"/>
      <w:r>
        <w:rPr>
          <w:b/>
          <w:i/>
          <w:color w:val="1F497D" w:themeColor="text2"/>
          <w:lang w:val="en-GB"/>
        </w:rPr>
        <w:t>Afee</w:t>
      </w:r>
      <w:proofErr w:type="spellEnd"/>
      <w:r w:rsidR="00ED309C">
        <w:rPr>
          <w:b/>
          <w:i/>
          <w:color w:val="1F497D" w:themeColor="text2"/>
          <w:lang w:val="en-GB"/>
        </w:rPr>
        <w:t>,</w:t>
      </w:r>
      <w:r>
        <w:rPr>
          <w:b/>
          <w:i/>
          <w:color w:val="1F497D" w:themeColor="text2"/>
          <w:lang w:val="en-GB"/>
        </w:rPr>
        <w:t xml:space="preserve"> Quick Heal</w:t>
      </w:r>
      <w:r w:rsidR="00ED309C">
        <w:rPr>
          <w:b/>
          <w:i/>
          <w:color w:val="1F497D" w:themeColor="text2"/>
          <w:lang w:val="en-GB"/>
        </w:rPr>
        <w:t>, &amp;</w:t>
      </w:r>
      <w:r>
        <w:rPr>
          <w:b/>
          <w:i/>
          <w:color w:val="1F497D" w:themeColor="text2"/>
          <w:lang w:val="en-GB"/>
        </w:rPr>
        <w:t xml:space="preserve"> Symantec Installation</w:t>
      </w:r>
    </w:p>
    <w:p w:rsidR="00CF40BC" w:rsidRDefault="00CF40BC" w:rsidP="00CF40B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 xml:space="preserve">Solving the problems through </w:t>
      </w:r>
      <w:proofErr w:type="spellStart"/>
      <w:r>
        <w:rPr>
          <w:b/>
          <w:i/>
          <w:color w:val="1F497D" w:themeColor="text2"/>
          <w:lang w:val="en-GB"/>
        </w:rPr>
        <w:t>vnc</w:t>
      </w:r>
      <w:proofErr w:type="spellEnd"/>
      <w:r>
        <w:rPr>
          <w:b/>
          <w:i/>
          <w:color w:val="1F497D" w:themeColor="text2"/>
          <w:lang w:val="en-GB"/>
        </w:rPr>
        <w:t xml:space="preserve"> and cm remote desktop</w:t>
      </w:r>
    </w:p>
    <w:p w:rsidR="00ED309C" w:rsidRDefault="00ED309C" w:rsidP="00ED309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lang w:val="en-GB"/>
        </w:rPr>
        <w:t>Solved</w:t>
      </w:r>
      <w:r w:rsidR="00CF40BC">
        <w:rPr>
          <w:b/>
          <w:i/>
          <w:color w:val="1F497D" w:themeColor="text2"/>
          <w:lang w:val="en-GB"/>
        </w:rPr>
        <w:t xml:space="preserve"> networked Problems</w:t>
      </w:r>
      <w:r>
        <w:rPr>
          <w:b/>
          <w:i/>
          <w:color w:val="1F497D" w:themeColor="text2"/>
          <w:lang w:val="en-GB"/>
        </w:rPr>
        <w:t xml:space="preserve">, </w:t>
      </w:r>
      <w:proofErr w:type="spellStart"/>
      <w:r>
        <w:rPr>
          <w:b/>
          <w:i/>
          <w:color w:val="1F497D" w:themeColor="text2"/>
          <w:lang w:val="en-GB"/>
        </w:rPr>
        <w:t>ip</w:t>
      </w:r>
      <w:proofErr w:type="spellEnd"/>
      <w:r>
        <w:rPr>
          <w:b/>
          <w:i/>
          <w:color w:val="1F497D" w:themeColor="text2"/>
          <w:lang w:val="en-GB"/>
        </w:rPr>
        <w:t xml:space="preserve"> address </w:t>
      </w:r>
    </w:p>
    <w:p w:rsidR="00ED309C" w:rsidRPr="00ED309C" w:rsidRDefault="00ED309C" w:rsidP="00ED309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 w:rsidRPr="004764BC">
        <w:rPr>
          <w:b/>
          <w:i/>
          <w:color w:val="1F497D" w:themeColor="text2"/>
          <w:sz w:val="26"/>
          <w:szCs w:val="26"/>
          <w:lang w:val="en-GB"/>
        </w:rPr>
        <w:t>Formatting and reinstallation of operating systems</w:t>
      </w:r>
    </w:p>
    <w:p w:rsidR="00ED309C" w:rsidRPr="009374C4" w:rsidRDefault="00ED309C" w:rsidP="00ED309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sz w:val="26"/>
          <w:szCs w:val="26"/>
          <w:lang w:val="en-GB"/>
        </w:rPr>
        <w:t>Worked on Professional mail like outlook and Mozilla Thunderbird</w:t>
      </w:r>
    </w:p>
    <w:p w:rsidR="009374C4" w:rsidRPr="009374C4" w:rsidRDefault="009374C4" w:rsidP="00ED309C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sz w:val="26"/>
          <w:szCs w:val="26"/>
          <w:lang w:val="en-GB"/>
        </w:rPr>
        <w:t>Assigning the service in aspect and sip Phone</w:t>
      </w:r>
    </w:p>
    <w:p w:rsidR="009374C4" w:rsidRPr="009374C4" w:rsidRDefault="009374C4" w:rsidP="009374C4">
      <w:pPr>
        <w:pStyle w:val="ListParagraph"/>
        <w:numPr>
          <w:ilvl w:val="0"/>
          <w:numId w:val="32"/>
        </w:numPr>
        <w:rPr>
          <w:b/>
          <w:i/>
          <w:color w:val="1F497D" w:themeColor="text2"/>
          <w:lang w:val="en-GB"/>
        </w:rPr>
      </w:pPr>
      <w:r>
        <w:rPr>
          <w:b/>
          <w:i/>
          <w:color w:val="1F497D" w:themeColor="text2"/>
          <w:sz w:val="26"/>
          <w:szCs w:val="26"/>
          <w:lang w:val="en-GB"/>
        </w:rPr>
        <w:t xml:space="preserve">Computer maintenance and asset verification </w:t>
      </w:r>
    </w:p>
    <w:p w:rsidR="007D776A" w:rsidRDefault="007D776A" w:rsidP="007D776A">
      <w:pPr>
        <w:rPr>
          <w:b/>
          <w:i/>
          <w:color w:val="1F497D" w:themeColor="text2"/>
          <w:lang w:val="en-GB"/>
        </w:rPr>
      </w:pPr>
    </w:p>
    <w:p w:rsidR="007D776A" w:rsidRDefault="007D776A" w:rsidP="007D776A">
      <w:pPr>
        <w:rPr>
          <w:b/>
          <w:i/>
          <w:color w:val="1F497D" w:themeColor="text2"/>
          <w:lang w:val="en-GB"/>
        </w:rPr>
      </w:pPr>
    </w:p>
    <w:p w:rsidR="007D776A" w:rsidRDefault="007D776A" w:rsidP="007D776A">
      <w:pPr>
        <w:rPr>
          <w:b/>
          <w:i/>
          <w:color w:val="1F497D" w:themeColor="text2"/>
          <w:lang w:val="en-GB"/>
        </w:rPr>
      </w:pPr>
    </w:p>
    <w:p w:rsidR="007D776A" w:rsidRDefault="007D776A" w:rsidP="007D776A">
      <w:pPr>
        <w:rPr>
          <w:b/>
          <w:i/>
          <w:color w:val="1F497D" w:themeColor="text2"/>
          <w:lang w:val="en-GB"/>
        </w:rPr>
      </w:pPr>
    </w:p>
    <w:p w:rsidR="007D776A" w:rsidRDefault="007D776A" w:rsidP="007D776A">
      <w:pPr>
        <w:rPr>
          <w:b/>
          <w:i/>
          <w:color w:val="1F497D" w:themeColor="text2"/>
          <w:lang w:val="en-GB"/>
        </w:rPr>
      </w:pPr>
    </w:p>
    <w:p w:rsidR="007D776A" w:rsidRPr="007D776A" w:rsidRDefault="007D776A" w:rsidP="007D776A">
      <w:pPr>
        <w:rPr>
          <w:b/>
          <w:i/>
          <w:color w:val="1F497D" w:themeColor="text2"/>
          <w:lang w:val="en-GB"/>
        </w:rPr>
      </w:pPr>
    </w:p>
    <w:p w:rsidR="00ED309C" w:rsidRDefault="00ED309C" w:rsidP="00CA5CFB">
      <w:pPr>
        <w:pStyle w:val="IntenseQuote"/>
        <w:ind w:left="0"/>
        <w:rPr>
          <w:bCs w:val="0"/>
          <w:iCs w:val="0"/>
          <w:color w:val="1F497D" w:themeColor="text2"/>
          <w:sz w:val="26"/>
          <w:szCs w:val="26"/>
          <w:lang w:val="en-GB"/>
        </w:rPr>
      </w:pPr>
    </w:p>
    <w:p w:rsidR="002A2BFA" w:rsidRPr="004764BC" w:rsidRDefault="00CF40BC" w:rsidP="00CA5CFB">
      <w:pPr>
        <w:pStyle w:val="IntenseQuote"/>
        <w:ind w:left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</w:t>
      </w:r>
      <w:r w:rsidR="002A2BFA" w:rsidRPr="004764BC">
        <w:rPr>
          <w:color w:val="1F497D" w:themeColor="text2"/>
          <w:sz w:val="32"/>
          <w:szCs w:val="32"/>
        </w:rPr>
        <w:t>Hobbies</w:t>
      </w:r>
      <w:r w:rsidR="002A2BFA" w:rsidRPr="004764BC">
        <w:rPr>
          <w:rFonts w:eastAsia="Garamond"/>
          <w:color w:val="1F497D" w:themeColor="text2"/>
          <w:sz w:val="32"/>
          <w:szCs w:val="32"/>
        </w:rPr>
        <w:t xml:space="preserve"> </w:t>
      </w:r>
      <w:r w:rsidR="002A2BFA" w:rsidRPr="004764BC">
        <w:rPr>
          <w:color w:val="1F497D" w:themeColor="text2"/>
          <w:sz w:val="32"/>
          <w:szCs w:val="32"/>
        </w:rPr>
        <w:t>&amp;</w:t>
      </w:r>
      <w:r w:rsidR="002A2BFA" w:rsidRPr="004764BC">
        <w:rPr>
          <w:rFonts w:eastAsia="Garamond"/>
          <w:color w:val="1F497D" w:themeColor="text2"/>
          <w:sz w:val="32"/>
          <w:szCs w:val="32"/>
        </w:rPr>
        <w:t xml:space="preserve"> </w:t>
      </w:r>
      <w:r w:rsidR="002A2BFA" w:rsidRPr="004764BC">
        <w:rPr>
          <w:color w:val="1F497D" w:themeColor="text2"/>
          <w:sz w:val="32"/>
          <w:szCs w:val="32"/>
        </w:rPr>
        <w:t>Interests:</w:t>
      </w:r>
      <w:r w:rsidR="002A2BFA" w:rsidRPr="004764BC">
        <w:rPr>
          <w:rFonts w:eastAsia="Garamond"/>
          <w:color w:val="1F497D" w:themeColor="text2"/>
          <w:sz w:val="32"/>
          <w:szCs w:val="32"/>
        </w:rPr>
        <w:t xml:space="preserve"> </w:t>
      </w:r>
    </w:p>
    <w:p w:rsidR="002A2BFA" w:rsidRPr="004764BC" w:rsidRDefault="002A2BFA" w:rsidP="002A2BFA">
      <w:pPr>
        <w:rPr>
          <w:b/>
          <w:i/>
          <w:color w:val="1F497D" w:themeColor="text2"/>
          <w:sz w:val="22"/>
        </w:rPr>
      </w:pPr>
    </w:p>
    <w:p w:rsidR="002A2BFA" w:rsidRPr="004764BC" w:rsidRDefault="002A2BFA" w:rsidP="009841F3">
      <w:pPr>
        <w:numPr>
          <w:ilvl w:val="0"/>
          <w:numId w:val="13"/>
        </w:numPr>
        <w:tabs>
          <w:tab w:val="left" w:pos="450"/>
        </w:tabs>
        <w:spacing w:line="360" w:lineRule="auto"/>
        <w:ind w:left="0" w:firstLine="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Playing cricket &amp; Websites Designing</w:t>
      </w:r>
    </w:p>
    <w:p w:rsidR="002A2BFA" w:rsidRPr="004764BC" w:rsidRDefault="002A2BFA" w:rsidP="009841F3">
      <w:pPr>
        <w:numPr>
          <w:ilvl w:val="0"/>
          <w:numId w:val="13"/>
        </w:numPr>
        <w:tabs>
          <w:tab w:val="left" w:pos="450"/>
        </w:tabs>
        <w:spacing w:line="360" w:lineRule="auto"/>
        <w:ind w:left="0" w:firstLine="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 xml:space="preserve">Studying about Computer updates </w:t>
      </w:r>
    </w:p>
    <w:p w:rsidR="00CA5CFB" w:rsidRPr="004764BC" w:rsidRDefault="00CA5CFB" w:rsidP="004959FE">
      <w:pPr>
        <w:pStyle w:val="IntenseQuote"/>
        <w:rPr>
          <w:color w:val="1F497D" w:themeColor="text2"/>
          <w:sz w:val="32"/>
          <w:szCs w:val="32"/>
        </w:rPr>
      </w:pPr>
    </w:p>
    <w:p w:rsidR="002A2BFA" w:rsidRPr="004764BC" w:rsidRDefault="002A2BFA" w:rsidP="004959FE">
      <w:pPr>
        <w:pStyle w:val="IntenseQuote"/>
        <w:rPr>
          <w:color w:val="1F497D" w:themeColor="text2"/>
          <w:sz w:val="32"/>
          <w:szCs w:val="32"/>
        </w:rPr>
      </w:pPr>
      <w:r w:rsidRPr="004764BC">
        <w:rPr>
          <w:color w:val="1F497D" w:themeColor="text2"/>
          <w:sz w:val="32"/>
          <w:szCs w:val="32"/>
        </w:rPr>
        <w:t>Personality</w:t>
      </w:r>
      <w:r w:rsidRPr="004764BC">
        <w:rPr>
          <w:rFonts w:eastAsia="Garamond"/>
          <w:color w:val="1F497D" w:themeColor="text2"/>
          <w:sz w:val="32"/>
          <w:szCs w:val="32"/>
        </w:rPr>
        <w:t xml:space="preserve"> </w:t>
      </w:r>
      <w:r w:rsidRPr="004764BC">
        <w:rPr>
          <w:color w:val="1F497D" w:themeColor="text2"/>
          <w:sz w:val="32"/>
          <w:szCs w:val="32"/>
        </w:rPr>
        <w:t>Traits:</w:t>
      </w:r>
    </w:p>
    <w:p w:rsidR="00CA5CFB" w:rsidRPr="004764BC" w:rsidRDefault="00CA5CFB" w:rsidP="00CA5CFB">
      <w:pPr>
        <w:rPr>
          <w:b/>
          <w:i/>
          <w:color w:val="1F497D" w:themeColor="text2"/>
        </w:rPr>
      </w:pPr>
    </w:p>
    <w:p w:rsidR="002A2BFA" w:rsidRPr="004764BC" w:rsidRDefault="002A2BFA" w:rsidP="002A2BFA">
      <w:pPr>
        <w:tabs>
          <w:tab w:val="left" w:pos="1080"/>
          <w:tab w:val="left" w:pos="1140"/>
        </w:tabs>
        <w:spacing w:line="360" w:lineRule="auto"/>
        <w:ind w:left="720"/>
        <w:rPr>
          <w:b/>
          <w:i/>
          <w:color w:val="1F497D" w:themeColor="text2"/>
          <w:sz w:val="26"/>
          <w:szCs w:val="26"/>
        </w:rPr>
      </w:pPr>
    </w:p>
    <w:p w:rsidR="002A2BFA" w:rsidRPr="004764BC" w:rsidRDefault="009841F3" w:rsidP="009841F3">
      <w:pPr>
        <w:numPr>
          <w:ilvl w:val="0"/>
          <w:numId w:val="9"/>
        </w:numPr>
        <w:tabs>
          <w:tab w:val="left" w:pos="360"/>
          <w:tab w:val="num" w:pos="450"/>
          <w:tab w:val="left" w:pos="540"/>
          <w:tab w:val="left" w:pos="1080"/>
        </w:tabs>
        <w:spacing w:line="360" w:lineRule="auto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 xml:space="preserve">Self-starter with good communication and analytical skills. </w:t>
      </w:r>
    </w:p>
    <w:p w:rsidR="002A2BFA" w:rsidRPr="004764BC" w:rsidRDefault="009841F3" w:rsidP="009841F3">
      <w:pPr>
        <w:numPr>
          <w:ilvl w:val="0"/>
          <w:numId w:val="9"/>
        </w:numPr>
        <w:tabs>
          <w:tab w:val="left" w:pos="360"/>
          <w:tab w:val="num" w:pos="450"/>
          <w:tab w:val="left" w:pos="540"/>
          <w:tab w:val="left" w:pos="1080"/>
        </w:tabs>
        <w:spacing w:line="360" w:lineRule="auto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>Can work well with a team towards solving problems.</w:t>
      </w:r>
    </w:p>
    <w:p w:rsidR="002A2BFA" w:rsidRPr="004764BC" w:rsidRDefault="009841F3" w:rsidP="009841F3">
      <w:pPr>
        <w:numPr>
          <w:ilvl w:val="0"/>
          <w:numId w:val="9"/>
        </w:numPr>
        <w:tabs>
          <w:tab w:val="left" w:pos="360"/>
          <w:tab w:val="num" w:pos="450"/>
          <w:tab w:val="left" w:pos="540"/>
          <w:tab w:val="left" w:pos="1080"/>
        </w:tabs>
        <w:spacing w:line="360" w:lineRule="auto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>Strength</w:t>
      </w:r>
    </w:p>
    <w:p w:rsidR="002A2BFA" w:rsidRPr="004764BC" w:rsidRDefault="009841F3" w:rsidP="009841F3">
      <w:pPr>
        <w:numPr>
          <w:ilvl w:val="0"/>
          <w:numId w:val="11"/>
        </w:numPr>
        <w:tabs>
          <w:tab w:val="left" w:pos="270"/>
          <w:tab w:val="num" w:pos="450"/>
          <w:tab w:val="left" w:pos="810"/>
        </w:tabs>
        <w:spacing w:line="360" w:lineRule="auto"/>
        <w:ind w:left="720" w:hanging="45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 xml:space="preserve">Quick Learner, </w:t>
      </w:r>
    </w:p>
    <w:p w:rsidR="002A2BFA" w:rsidRPr="004764BC" w:rsidRDefault="009841F3" w:rsidP="009841F3">
      <w:pPr>
        <w:numPr>
          <w:ilvl w:val="0"/>
          <w:numId w:val="11"/>
        </w:numPr>
        <w:tabs>
          <w:tab w:val="left" w:pos="360"/>
          <w:tab w:val="num" w:pos="450"/>
        </w:tabs>
        <w:spacing w:line="360" w:lineRule="auto"/>
        <w:ind w:left="720" w:hanging="45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>High on energy,</w:t>
      </w:r>
    </w:p>
    <w:p w:rsidR="002A2BFA" w:rsidRPr="004764BC" w:rsidRDefault="009841F3" w:rsidP="009841F3">
      <w:pPr>
        <w:numPr>
          <w:ilvl w:val="0"/>
          <w:numId w:val="11"/>
        </w:numPr>
        <w:tabs>
          <w:tab w:val="left" w:pos="360"/>
          <w:tab w:val="num" w:pos="450"/>
        </w:tabs>
        <w:spacing w:line="360" w:lineRule="auto"/>
        <w:ind w:left="720" w:hanging="45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>Willingness to accept responsibility,</w:t>
      </w:r>
    </w:p>
    <w:p w:rsidR="002A2BFA" w:rsidRPr="004764BC" w:rsidRDefault="009841F3" w:rsidP="009841F3">
      <w:pPr>
        <w:numPr>
          <w:ilvl w:val="0"/>
          <w:numId w:val="11"/>
        </w:numPr>
        <w:tabs>
          <w:tab w:val="left" w:pos="360"/>
          <w:tab w:val="num" w:pos="450"/>
        </w:tabs>
        <w:spacing w:line="360" w:lineRule="auto"/>
        <w:ind w:left="720" w:hanging="450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2A2BFA" w:rsidRPr="004764BC">
        <w:rPr>
          <w:b/>
          <w:i/>
          <w:color w:val="1F497D" w:themeColor="text2"/>
          <w:sz w:val="26"/>
          <w:szCs w:val="26"/>
        </w:rPr>
        <w:t>Maintaining accuracy and Quality of performance.</w:t>
      </w:r>
    </w:p>
    <w:p w:rsidR="000F12FC" w:rsidRPr="004764BC" w:rsidRDefault="004764BC" w:rsidP="004764BC">
      <w:pPr>
        <w:pStyle w:val="ListParagraph"/>
        <w:numPr>
          <w:ilvl w:val="0"/>
          <w:numId w:val="11"/>
        </w:numPr>
        <w:tabs>
          <w:tab w:val="left" w:pos="450"/>
        </w:tabs>
        <w:spacing w:line="300" w:lineRule="atLeast"/>
        <w:jc w:val="both"/>
        <w:rPr>
          <w:b/>
          <w:i/>
          <w:color w:val="1F497D" w:themeColor="text2"/>
          <w:sz w:val="26"/>
          <w:szCs w:val="26"/>
        </w:rPr>
      </w:pPr>
      <w:r w:rsidRPr="004764BC">
        <w:rPr>
          <w:b/>
          <w:i/>
          <w:color w:val="1F497D" w:themeColor="text2"/>
          <w:sz w:val="26"/>
          <w:szCs w:val="26"/>
        </w:rPr>
        <w:t>.</w:t>
      </w:r>
      <w:r w:rsidR="000F12FC" w:rsidRPr="004764BC">
        <w:rPr>
          <w:b/>
          <w:i/>
          <w:color w:val="1F497D" w:themeColor="text2"/>
          <w:sz w:val="26"/>
          <w:szCs w:val="26"/>
        </w:rPr>
        <w:t>Excellent communication and interpersonal skills</w:t>
      </w:r>
    </w:p>
    <w:p w:rsidR="000F12FC" w:rsidRPr="004764BC" w:rsidRDefault="000F12FC" w:rsidP="004764BC">
      <w:pPr>
        <w:tabs>
          <w:tab w:val="left" w:pos="360"/>
        </w:tabs>
        <w:spacing w:line="360" w:lineRule="auto"/>
        <w:ind w:left="720"/>
        <w:rPr>
          <w:b/>
          <w:i/>
          <w:color w:val="1F497D" w:themeColor="text2"/>
          <w:sz w:val="26"/>
          <w:szCs w:val="26"/>
        </w:rPr>
      </w:pPr>
    </w:p>
    <w:p w:rsidR="002A2BFA" w:rsidRPr="004764BC" w:rsidRDefault="002A2BFA" w:rsidP="002A2BFA">
      <w:pPr>
        <w:spacing w:line="360" w:lineRule="auto"/>
        <w:rPr>
          <w:b/>
          <w:i/>
          <w:color w:val="1F497D" w:themeColor="text2"/>
        </w:rPr>
      </w:pPr>
    </w:p>
    <w:p w:rsidR="002A2BFA" w:rsidRPr="004764BC" w:rsidRDefault="002A2BFA" w:rsidP="004959FE">
      <w:pPr>
        <w:pStyle w:val="IntenseQuote"/>
        <w:rPr>
          <w:color w:val="1F497D" w:themeColor="text2"/>
          <w:sz w:val="32"/>
          <w:szCs w:val="32"/>
        </w:rPr>
      </w:pPr>
      <w:r w:rsidRPr="004764BC">
        <w:rPr>
          <w:color w:val="1F497D" w:themeColor="text2"/>
          <w:sz w:val="32"/>
          <w:szCs w:val="32"/>
        </w:rPr>
        <w:t>Languages</w:t>
      </w:r>
      <w:r w:rsidRPr="004764BC">
        <w:rPr>
          <w:rFonts w:eastAsia="Garamond"/>
          <w:color w:val="1F497D" w:themeColor="text2"/>
          <w:sz w:val="32"/>
          <w:szCs w:val="32"/>
        </w:rPr>
        <w:t xml:space="preserve"> </w:t>
      </w:r>
      <w:r w:rsidRPr="004764BC">
        <w:rPr>
          <w:color w:val="1F497D" w:themeColor="text2"/>
          <w:sz w:val="32"/>
          <w:szCs w:val="32"/>
        </w:rPr>
        <w:t>Known:</w:t>
      </w:r>
    </w:p>
    <w:p w:rsidR="002A2BFA" w:rsidRPr="004764BC" w:rsidRDefault="002A2BFA" w:rsidP="002A2BFA">
      <w:pPr>
        <w:tabs>
          <w:tab w:val="left" w:pos="810"/>
        </w:tabs>
        <w:ind w:left="720"/>
        <w:rPr>
          <w:b/>
          <w:i/>
          <w:color w:val="1F497D" w:themeColor="text2"/>
        </w:rPr>
      </w:pPr>
    </w:p>
    <w:p w:rsidR="002A2BFA" w:rsidRPr="004764BC" w:rsidRDefault="002A2BFA" w:rsidP="002A2BFA">
      <w:pPr>
        <w:numPr>
          <w:ilvl w:val="0"/>
          <w:numId w:val="10"/>
        </w:numPr>
        <w:tabs>
          <w:tab w:val="left" w:pos="81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English</w:t>
      </w:r>
    </w:p>
    <w:p w:rsidR="002A2BFA" w:rsidRPr="004764BC" w:rsidRDefault="002A2BFA" w:rsidP="002A2BFA">
      <w:pPr>
        <w:numPr>
          <w:ilvl w:val="0"/>
          <w:numId w:val="10"/>
        </w:numPr>
        <w:tabs>
          <w:tab w:val="left" w:pos="81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Hindi</w:t>
      </w:r>
    </w:p>
    <w:p w:rsidR="002A2BFA" w:rsidRPr="004764BC" w:rsidRDefault="002A2BFA" w:rsidP="002A2BFA">
      <w:pPr>
        <w:numPr>
          <w:ilvl w:val="0"/>
          <w:numId w:val="10"/>
        </w:numPr>
        <w:tabs>
          <w:tab w:val="left" w:pos="810"/>
        </w:tabs>
        <w:rPr>
          <w:b/>
          <w:i/>
          <w:color w:val="1F497D" w:themeColor="text2"/>
        </w:rPr>
      </w:pPr>
      <w:r w:rsidRPr="004764BC">
        <w:rPr>
          <w:b/>
          <w:i/>
          <w:color w:val="1F497D" w:themeColor="text2"/>
        </w:rPr>
        <w:t>Arabic</w:t>
      </w:r>
    </w:p>
    <w:p w:rsidR="002A2BFA" w:rsidRPr="004764BC" w:rsidRDefault="002A2BFA" w:rsidP="002A2BFA">
      <w:pPr>
        <w:tabs>
          <w:tab w:val="left" w:pos="810"/>
        </w:tabs>
        <w:ind w:left="720"/>
        <w:rPr>
          <w:b/>
          <w:i/>
          <w:color w:val="1F497D" w:themeColor="text2"/>
        </w:rPr>
      </w:pPr>
    </w:p>
    <w:p w:rsidR="00467DD0" w:rsidRPr="004764BC" w:rsidRDefault="00467DD0" w:rsidP="002A2BFA">
      <w:pPr>
        <w:tabs>
          <w:tab w:val="left" w:pos="810"/>
        </w:tabs>
        <w:ind w:left="720"/>
        <w:rPr>
          <w:b/>
          <w:i/>
          <w:color w:val="1F497D" w:themeColor="text2"/>
        </w:rPr>
      </w:pPr>
    </w:p>
    <w:p w:rsidR="00467DD0" w:rsidRPr="004764BC" w:rsidRDefault="00467DD0" w:rsidP="002A2BFA">
      <w:pPr>
        <w:tabs>
          <w:tab w:val="left" w:pos="810"/>
        </w:tabs>
        <w:ind w:left="720"/>
        <w:rPr>
          <w:b/>
          <w:i/>
          <w:color w:val="1F497D" w:themeColor="text2"/>
        </w:rPr>
      </w:pPr>
    </w:p>
    <w:p w:rsidR="002A2BFA" w:rsidRPr="004764BC" w:rsidRDefault="002A2BFA" w:rsidP="002A2BFA">
      <w:pPr>
        <w:tabs>
          <w:tab w:val="left" w:pos="810"/>
        </w:tabs>
        <w:rPr>
          <w:b/>
          <w:i/>
          <w:color w:val="1F497D" w:themeColor="text2"/>
        </w:rPr>
      </w:pPr>
    </w:p>
    <w:p w:rsidR="002A2BFA" w:rsidRPr="004764BC" w:rsidRDefault="002A2BFA" w:rsidP="004959FE">
      <w:pPr>
        <w:pStyle w:val="IntenseQuote"/>
        <w:rPr>
          <w:color w:val="1F497D" w:themeColor="text2"/>
          <w:sz w:val="32"/>
          <w:szCs w:val="32"/>
        </w:rPr>
      </w:pPr>
      <w:r w:rsidRPr="004764BC">
        <w:rPr>
          <w:color w:val="1F497D" w:themeColor="text2"/>
          <w:sz w:val="32"/>
          <w:szCs w:val="32"/>
        </w:rPr>
        <w:t>Personal</w:t>
      </w:r>
      <w:r w:rsidRPr="004764BC">
        <w:rPr>
          <w:rFonts w:eastAsia="Garamond"/>
          <w:color w:val="1F497D" w:themeColor="text2"/>
          <w:sz w:val="32"/>
          <w:szCs w:val="32"/>
        </w:rPr>
        <w:t xml:space="preserve"> </w:t>
      </w:r>
      <w:r w:rsidRPr="004764BC">
        <w:rPr>
          <w:color w:val="1F497D" w:themeColor="text2"/>
          <w:sz w:val="32"/>
          <w:szCs w:val="32"/>
        </w:rPr>
        <w:t>Profile:</w:t>
      </w:r>
    </w:p>
    <w:p w:rsidR="002A2BFA" w:rsidRPr="004764BC" w:rsidRDefault="002A2BFA" w:rsidP="002A2BFA">
      <w:pPr>
        <w:rPr>
          <w:b/>
          <w:i/>
          <w:color w:val="1F497D" w:themeColor="text2"/>
        </w:rPr>
      </w:pPr>
    </w:p>
    <w:p w:rsidR="002A2BFA" w:rsidRPr="004764BC" w:rsidRDefault="002A2BFA" w:rsidP="002A2BFA">
      <w:pPr>
        <w:rPr>
          <w:b/>
          <w:i/>
          <w:color w:val="1F497D" w:themeColor="text2"/>
          <w:sz w:val="28"/>
          <w:szCs w:val="28"/>
        </w:rPr>
      </w:pPr>
      <w:r w:rsidRPr="004764BC">
        <w:rPr>
          <w:b/>
          <w:i/>
          <w:color w:val="1F497D" w:themeColor="text2"/>
          <w:sz w:val="28"/>
          <w:szCs w:val="28"/>
        </w:rPr>
        <w:t>Date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r w:rsidRPr="004764BC">
        <w:rPr>
          <w:b/>
          <w:i/>
          <w:color w:val="1F497D" w:themeColor="text2"/>
          <w:sz w:val="28"/>
          <w:szCs w:val="28"/>
        </w:rPr>
        <w:t>of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r w:rsidR="00F17C64" w:rsidRPr="004764BC">
        <w:rPr>
          <w:b/>
          <w:i/>
          <w:color w:val="1F497D" w:themeColor="text2"/>
          <w:sz w:val="28"/>
          <w:szCs w:val="28"/>
        </w:rPr>
        <w:t xml:space="preserve">Birth </w:t>
      </w:r>
      <w:r w:rsidR="00ED309C">
        <w:rPr>
          <w:b/>
          <w:i/>
          <w:color w:val="1F497D" w:themeColor="text2"/>
          <w:sz w:val="28"/>
          <w:szCs w:val="28"/>
        </w:rPr>
        <w:t xml:space="preserve">    </w:t>
      </w:r>
      <w:r w:rsidRPr="004764BC">
        <w:rPr>
          <w:b/>
          <w:i/>
          <w:color w:val="1F497D" w:themeColor="text2"/>
          <w:sz w:val="28"/>
          <w:szCs w:val="28"/>
        </w:rPr>
        <w:t>: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r w:rsidRPr="004764BC">
        <w:rPr>
          <w:b/>
          <w:i/>
          <w:color w:val="1F497D" w:themeColor="text2"/>
          <w:sz w:val="28"/>
          <w:szCs w:val="28"/>
        </w:rPr>
        <w:t>12</w:t>
      </w:r>
      <w:r w:rsidRPr="004764BC">
        <w:rPr>
          <w:b/>
          <w:i/>
          <w:color w:val="1F497D" w:themeColor="text2"/>
          <w:sz w:val="28"/>
          <w:szCs w:val="28"/>
          <w:vertAlign w:val="superscript"/>
        </w:rPr>
        <w:t>th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r w:rsidRPr="004764BC">
        <w:rPr>
          <w:b/>
          <w:i/>
          <w:color w:val="1F497D" w:themeColor="text2"/>
          <w:sz w:val="28"/>
          <w:szCs w:val="28"/>
        </w:rPr>
        <w:t>Sep1990.</w:t>
      </w:r>
    </w:p>
    <w:p w:rsidR="002A2BFA" w:rsidRPr="004764BC" w:rsidRDefault="002A2BFA" w:rsidP="002A2BFA">
      <w:pPr>
        <w:rPr>
          <w:b/>
          <w:i/>
          <w:color w:val="1F497D" w:themeColor="text2"/>
          <w:sz w:val="28"/>
          <w:szCs w:val="28"/>
        </w:rPr>
      </w:pPr>
      <w:r w:rsidRPr="004764BC">
        <w:rPr>
          <w:b/>
          <w:i/>
          <w:color w:val="1F497D" w:themeColor="text2"/>
          <w:sz w:val="28"/>
          <w:szCs w:val="28"/>
        </w:rPr>
        <w:t xml:space="preserve">Sex                 </w:t>
      </w:r>
      <w:r w:rsidR="00F17C64" w:rsidRPr="004764BC">
        <w:rPr>
          <w:b/>
          <w:i/>
          <w:color w:val="1F497D" w:themeColor="text2"/>
          <w:sz w:val="28"/>
          <w:szCs w:val="28"/>
        </w:rPr>
        <w:t xml:space="preserve"> </w:t>
      </w:r>
      <w:r w:rsidR="00ED309C">
        <w:rPr>
          <w:b/>
          <w:i/>
          <w:color w:val="1F497D" w:themeColor="text2"/>
          <w:sz w:val="28"/>
          <w:szCs w:val="28"/>
        </w:rPr>
        <w:t xml:space="preserve">  </w:t>
      </w:r>
      <w:r w:rsidRPr="004764BC">
        <w:rPr>
          <w:b/>
          <w:i/>
          <w:color w:val="1F497D" w:themeColor="text2"/>
          <w:sz w:val="28"/>
          <w:szCs w:val="28"/>
        </w:rPr>
        <w:t>: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 </w:t>
      </w:r>
      <w:r w:rsidRPr="004764BC">
        <w:rPr>
          <w:b/>
          <w:i/>
          <w:color w:val="1F497D" w:themeColor="text2"/>
          <w:sz w:val="28"/>
          <w:szCs w:val="28"/>
        </w:rPr>
        <w:t>Male.</w:t>
      </w:r>
    </w:p>
    <w:p w:rsidR="002A2BFA" w:rsidRPr="004764BC" w:rsidRDefault="002A2BFA" w:rsidP="002A2BFA">
      <w:pPr>
        <w:rPr>
          <w:b/>
          <w:i/>
          <w:color w:val="1F497D" w:themeColor="text2"/>
          <w:sz w:val="28"/>
          <w:szCs w:val="28"/>
        </w:rPr>
      </w:pPr>
      <w:r w:rsidRPr="004764BC">
        <w:rPr>
          <w:b/>
          <w:i/>
          <w:color w:val="1F497D" w:themeColor="text2"/>
          <w:sz w:val="28"/>
          <w:szCs w:val="28"/>
        </w:rPr>
        <w:t xml:space="preserve">Nationality   </w:t>
      </w:r>
      <w:r w:rsidR="00ED309C">
        <w:rPr>
          <w:b/>
          <w:i/>
          <w:color w:val="1F497D" w:themeColor="text2"/>
          <w:sz w:val="28"/>
          <w:szCs w:val="28"/>
        </w:rPr>
        <w:t xml:space="preserve">   </w:t>
      </w:r>
      <w:r w:rsidRPr="004764BC">
        <w:rPr>
          <w:b/>
          <w:i/>
          <w:color w:val="1F497D" w:themeColor="text2"/>
          <w:sz w:val="28"/>
          <w:szCs w:val="28"/>
        </w:rPr>
        <w:t xml:space="preserve"> :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 </w:t>
      </w:r>
      <w:r w:rsidRPr="004764BC">
        <w:rPr>
          <w:b/>
          <w:i/>
          <w:color w:val="1F497D" w:themeColor="text2"/>
          <w:sz w:val="28"/>
          <w:szCs w:val="28"/>
        </w:rPr>
        <w:t>Indian.</w:t>
      </w:r>
    </w:p>
    <w:p w:rsidR="002A2BFA" w:rsidRPr="004764BC" w:rsidRDefault="002A2BFA" w:rsidP="002A2BFA">
      <w:pPr>
        <w:pStyle w:val="NormalWeb"/>
        <w:spacing w:before="0" w:after="0"/>
        <w:rPr>
          <w:b/>
          <w:i/>
          <w:color w:val="1F497D" w:themeColor="text2"/>
          <w:sz w:val="28"/>
          <w:szCs w:val="28"/>
        </w:rPr>
      </w:pPr>
      <w:r w:rsidRPr="004764BC">
        <w:rPr>
          <w:b/>
          <w:i/>
          <w:color w:val="1F497D" w:themeColor="text2"/>
          <w:sz w:val="28"/>
          <w:szCs w:val="28"/>
        </w:rPr>
        <w:t>Marital</w:t>
      </w:r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proofErr w:type="gramStart"/>
      <w:r w:rsidRPr="004764BC">
        <w:rPr>
          <w:b/>
          <w:i/>
          <w:color w:val="1F497D" w:themeColor="text2"/>
          <w:sz w:val="28"/>
          <w:szCs w:val="28"/>
        </w:rPr>
        <w:t>Statu</w:t>
      </w:r>
      <w:r w:rsidR="00ED309C">
        <w:rPr>
          <w:b/>
          <w:i/>
          <w:color w:val="1F497D" w:themeColor="text2"/>
          <w:sz w:val="28"/>
          <w:szCs w:val="28"/>
        </w:rPr>
        <w:t xml:space="preserve">s </w:t>
      </w:r>
      <w:r w:rsidRPr="004764BC">
        <w:rPr>
          <w:b/>
          <w:i/>
          <w:color w:val="1F497D" w:themeColor="text2"/>
          <w:sz w:val="28"/>
          <w:szCs w:val="28"/>
        </w:rPr>
        <w:t>:</w:t>
      </w:r>
      <w:proofErr w:type="gramEnd"/>
      <w:r w:rsidRPr="004764BC">
        <w:rPr>
          <w:rFonts w:eastAsia="Verdana"/>
          <w:b/>
          <w:i/>
          <w:color w:val="1F497D" w:themeColor="text2"/>
          <w:sz w:val="28"/>
          <w:szCs w:val="28"/>
        </w:rPr>
        <w:t xml:space="preserve"> </w:t>
      </w:r>
      <w:r w:rsidRPr="004764BC">
        <w:rPr>
          <w:b/>
          <w:i/>
          <w:color w:val="1F497D" w:themeColor="text2"/>
          <w:sz w:val="28"/>
          <w:szCs w:val="28"/>
        </w:rPr>
        <w:t>Single.</w:t>
      </w:r>
    </w:p>
    <w:p w:rsidR="002A2BFA" w:rsidRPr="004764BC" w:rsidRDefault="002A2BFA" w:rsidP="002A2BFA">
      <w:pPr>
        <w:pStyle w:val="NormalWeb"/>
        <w:spacing w:before="0" w:after="0"/>
        <w:rPr>
          <w:b/>
          <w:i/>
          <w:color w:val="1F497D" w:themeColor="text2"/>
        </w:rPr>
      </w:pPr>
    </w:p>
    <w:p w:rsidR="002A2BFA" w:rsidRPr="004764BC" w:rsidRDefault="00105601" w:rsidP="002A2BFA">
      <w:pPr>
        <w:pStyle w:val="NormalWeb"/>
        <w:spacing w:before="0" w:after="0"/>
        <w:rPr>
          <w:b/>
          <w:i/>
          <w:color w:val="1F497D" w:themeColor="text2"/>
        </w:rPr>
      </w:pPr>
      <w:r>
        <w:rPr>
          <w:b/>
          <w:i/>
          <w:noProof/>
          <w:color w:val="1F497D" w:themeColor="text2"/>
        </w:rPr>
        <w:pict>
          <v:line id="Line 2" o:spid="_x0000_s1033" style="position:absolute;z-index:251666432;visibility:visible" from="0,11.25pt" to="4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" strokeweight=".53mm">
            <v:stroke joinstyle="miter" endcap="square"/>
          </v:line>
        </w:pict>
      </w:r>
    </w:p>
    <w:p w:rsidR="002A2BFA" w:rsidRPr="004764BC" w:rsidRDefault="002A2BFA" w:rsidP="002A2BFA">
      <w:pPr>
        <w:pStyle w:val="BodyText3"/>
        <w:rPr>
          <w:b/>
          <w:i/>
          <w:color w:val="1F497D" w:themeColor="text2"/>
        </w:rPr>
      </w:pPr>
    </w:p>
    <w:p w:rsidR="002A2BFA" w:rsidRPr="004764BC" w:rsidRDefault="002A2BFA" w:rsidP="002A2BFA">
      <w:pPr>
        <w:pStyle w:val="BodyText3"/>
        <w:rPr>
          <w:b/>
          <w:i/>
          <w:color w:val="1F497D" w:themeColor="text2"/>
          <w:sz w:val="22"/>
          <w:szCs w:val="22"/>
        </w:rPr>
      </w:pPr>
      <w:r w:rsidRPr="004764BC">
        <w:rPr>
          <w:b/>
          <w:i/>
          <w:color w:val="1F497D" w:themeColor="text2"/>
          <w:sz w:val="24"/>
          <w:szCs w:val="24"/>
        </w:rPr>
        <w:t>I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hereby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declare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that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the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above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particulars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furnished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by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me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are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true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to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the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best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of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my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knowledge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and</w:t>
      </w:r>
      <w:r w:rsidRPr="004764BC">
        <w:rPr>
          <w:rFonts w:eastAsia="Verdana"/>
          <w:b/>
          <w:i/>
          <w:color w:val="1F497D" w:themeColor="text2"/>
          <w:sz w:val="24"/>
          <w:szCs w:val="24"/>
        </w:rPr>
        <w:t xml:space="preserve"> </w:t>
      </w:r>
      <w:r w:rsidRPr="004764BC">
        <w:rPr>
          <w:b/>
          <w:i/>
          <w:color w:val="1F497D" w:themeColor="text2"/>
          <w:sz w:val="24"/>
          <w:szCs w:val="24"/>
        </w:rPr>
        <w:t>belief</w:t>
      </w:r>
      <w:r w:rsidRPr="004764BC">
        <w:rPr>
          <w:b/>
          <w:i/>
          <w:color w:val="1F497D" w:themeColor="text2"/>
          <w:sz w:val="22"/>
          <w:szCs w:val="22"/>
        </w:rPr>
        <w:t>.</w:t>
      </w:r>
    </w:p>
    <w:p w:rsidR="002A2BFA" w:rsidRPr="004764BC" w:rsidRDefault="002A2BFA" w:rsidP="002A2BFA">
      <w:pPr>
        <w:pStyle w:val="BodyText3"/>
        <w:rPr>
          <w:b/>
          <w:i/>
          <w:color w:val="1F497D" w:themeColor="text2"/>
        </w:rPr>
      </w:pPr>
    </w:p>
    <w:p w:rsidR="002A2BFA" w:rsidRPr="004764BC" w:rsidRDefault="002A2BFA" w:rsidP="002A2BFA">
      <w:pPr>
        <w:pStyle w:val="BodyText3"/>
        <w:rPr>
          <w:b/>
          <w:i/>
          <w:color w:val="1F497D" w:themeColor="text2"/>
        </w:rPr>
      </w:pPr>
    </w:p>
    <w:p w:rsidR="002A2BFA" w:rsidRPr="004764BC" w:rsidRDefault="002A2BFA" w:rsidP="002A2BFA">
      <w:pPr>
        <w:pStyle w:val="BodyText3"/>
        <w:rPr>
          <w:b/>
          <w:i/>
          <w:color w:val="1F497D" w:themeColor="text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  <w:bookmarkStart w:id="0" w:name="_GoBack"/>
      <w:bookmarkEnd w:id="0"/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CE756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CE7565">
      <w:pPr>
        <w:tabs>
          <w:tab w:val="left" w:pos="2926"/>
        </w:tabs>
        <w:rPr>
          <w:b/>
          <w:i/>
          <w:color w:val="1F497D" w:themeColor="text2"/>
          <w:u w:val="single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p w:rsidR="00CE7565" w:rsidRPr="004764BC" w:rsidRDefault="00CE7565" w:rsidP="006F66A5">
      <w:pPr>
        <w:tabs>
          <w:tab w:val="left" w:pos="2926"/>
        </w:tabs>
        <w:rPr>
          <w:b/>
          <w:i/>
          <w:color w:val="1F497D" w:themeColor="text2"/>
          <w:sz w:val="22"/>
        </w:rPr>
      </w:pPr>
    </w:p>
    <w:sectPr w:rsidR="00CE7565" w:rsidRPr="004764BC" w:rsidSect="005338B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01" w:rsidRDefault="00105601" w:rsidP="004959FE">
      <w:r>
        <w:separator/>
      </w:r>
    </w:p>
  </w:endnote>
  <w:endnote w:type="continuationSeparator" w:id="0">
    <w:p w:rsidR="00105601" w:rsidRDefault="00105601" w:rsidP="004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H Vijay">
    <w:altName w:val="Cambria Math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01" w:rsidRDefault="00105601" w:rsidP="004959FE">
      <w:r>
        <w:separator/>
      </w:r>
    </w:p>
  </w:footnote>
  <w:footnote w:type="continuationSeparator" w:id="0">
    <w:p w:rsidR="00105601" w:rsidRDefault="00105601" w:rsidP="0049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Verdana" w:hAnsi="Verdana" w:cs="Verdana"/>
        <w:b w:val="0"/>
        <w:color w:val="0000FF"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409000B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0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val="en-U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lang w:val="en-U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lang w:val="en-US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-270"/>
        </w:tabs>
        <w:ind w:left="81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8">
    <w:nsid w:val="00000011"/>
    <w:multiLevelType w:val="multilevel"/>
    <w:tmpl w:val="000000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9">
    <w:nsid w:val="00000012"/>
    <w:multiLevelType w:val="multilevel"/>
    <w:tmpl w:val="000000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1">
    <w:nsid w:val="00000015"/>
    <w:multiLevelType w:val="multilevel"/>
    <w:tmpl w:val="0000001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00000017"/>
    <w:multiLevelType w:val="multilevel"/>
    <w:tmpl w:val="0000001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00000019"/>
    <w:multiLevelType w:val="multilevel"/>
    <w:tmpl w:val="00000019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0D0D0D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0000001E"/>
    <w:multiLevelType w:val="multilevel"/>
    <w:tmpl w:val="000000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0000001F"/>
    <w:multiLevelType w:val="multilevel"/>
    <w:tmpl w:val="0000001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00000020"/>
    <w:multiLevelType w:val="multilevel"/>
    <w:tmpl w:val="000000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0000021"/>
    <w:multiLevelType w:val="multilevel"/>
    <w:tmpl w:val="0000002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00000022"/>
    <w:multiLevelType w:val="multilevel"/>
    <w:tmpl w:val="000000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00000023"/>
    <w:multiLevelType w:val="multilevel"/>
    <w:tmpl w:val="0000002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002F2F61"/>
    <w:multiLevelType w:val="multilevel"/>
    <w:tmpl w:val="A21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3713937"/>
    <w:multiLevelType w:val="multilevel"/>
    <w:tmpl w:val="87E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7145C5"/>
    <w:multiLevelType w:val="hybridMultilevel"/>
    <w:tmpl w:val="B1EAFED8"/>
    <w:lvl w:ilvl="0" w:tplc="00000003">
      <w:start w:val="1"/>
      <w:numFmt w:val="bullet"/>
      <w:lvlText w:val=""/>
      <w:lvlJc w:val="left"/>
      <w:pPr>
        <w:ind w:left="117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AA1E6E"/>
    <w:multiLevelType w:val="multilevel"/>
    <w:tmpl w:val="00000000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Verdana" w:eastAsia="Verdana" w:hAnsi="Verdana" w:cs="Verdana"/>
        <w:b/>
        <w:color w:val="0000FF"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26">
    <w:nsid w:val="1D3B1F11"/>
    <w:multiLevelType w:val="hybridMultilevel"/>
    <w:tmpl w:val="07B88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973E2E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val="en-U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lang w:val="en-U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lang w:val="en-US"/>
      </w:rPr>
    </w:lvl>
  </w:abstractNum>
  <w:abstractNum w:abstractNumId="28">
    <w:nsid w:val="27AC1942"/>
    <w:multiLevelType w:val="hybridMultilevel"/>
    <w:tmpl w:val="4A86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63EEC"/>
    <w:multiLevelType w:val="hybridMultilevel"/>
    <w:tmpl w:val="68E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ABE4719"/>
    <w:multiLevelType w:val="hybridMultilevel"/>
    <w:tmpl w:val="8878FB6E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465A3810"/>
    <w:multiLevelType w:val="hybridMultilevel"/>
    <w:tmpl w:val="1A186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502CC"/>
    <w:multiLevelType w:val="multilevel"/>
    <w:tmpl w:val="D40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5778E5"/>
    <w:multiLevelType w:val="hybridMultilevel"/>
    <w:tmpl w:val="975AF990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>
    <w:nsid w:val="54854341"/>
    <w:multiLevelType w:val="hybridMultilevel"/>
    <w:tmpl w:val="CA64F252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2425B"/>
    <w:multiLevelType w:val="multilevel"/>
    <w:tmpl w:val="D43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8231D"/>
    <w:multiLevelType w:val="hybridMultilevel"/>
    <w:tmpl w:val="ABA8F8D4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5717D"/>
    <w:multiLevelType w:val="multilevel"/>
    <w:tmpl w:val="26E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34D60"/>
    <w:multiLevelType w:val="multilevel"/>
    <w:tmpl w:val="2EC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72A34"/>
    <w:multiLevelType w:val="multilevel"/>
    <w:tmpl w:val="8E5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B0669"/>
    <w:multiLevelType w:val="multilevel"/>
    <w:tmpl w:val="164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B2156C"/>
    <w:multiLevelType w:val="multilevel"/>
    <w:tmpl w:val="06D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3"/>
  </w:num>
  <w:num w:numId="17">
    <w:abstractNumId w:val="11"/>
  </w:num>
  <w:num w:numId="18">
    <w:abstractNumId w:val="17"/>
  </w:num>
  <w:num w:numId="19">
    <w:abstractNumId w:val="21"/>
  </w:num>
  <w:num w:numId="20">
    <w:abstractNumId w:val="15"/>
  </w:num>
  <w:num w:numId="21">
    <w:abstractNumId w:val="19"/>
  </w:num>
  <w:num w:numId="22">
    <w:abstractNumId w:val="18"/>
  </w:num>
  <w:num w:numId="23">
    <w:abstractNumId w:val="16"/>
  </w:num>
  <w:num w:numId="24">
    <w:abstractNumId w:val="27"/>
  </w:num>
  <w:num w:numId="25">
    <w:abstractNumId w:val="24"/>
  </w:num>
  <w:num w:numId="26">
    <w:abstractNumId w:val="29"/>
  </w:num>
  <w:num w:numId="27">
    <w:abstractNumId w:val="26"/>
  </w:num>
  <w:num w:numId="28">
    <w:abstractNumId w:val="34"/>
  </w:num>
  <w:num w:numId="29">
    <w:abstractNumId w:val="36"/>
  </w:num>
  <w:num w:numId="30">
    <w:abstractNumId w:val="37"/>
  </w:num>
  <w:num w:numId="31">
    <w:abstractNumId w:val="23"/>
  </w:num>
  <w:num w:numId="32">
    <w:abstractNumId w:val="31"/>
  </w:num>
  <w:num w:numId="33">
    <w:abstractNumId w:val="22"/>
  </w:num>
  <w:num w:numId="34">
    <w:abstractNumId w:val="28"/>
  </w:num>
  <w:num w:numId="35">
    <w:abstractNumId w:val="40"/>
  </w:num>
  <w:num w:numId="36">
    <w:abstractNumId w:val="30"/>
  </w:num>
  <w:num w:numId="37">
    <w:abstractNumId w:val="39"/>
  </w:num>
  <w:num w:numId="38">
    <w:abstractNumId w:val="35"/>
  </w:num>
  <w:num w:numId="39">
    <w:abstractNumId w:val="41"/>
  </w:num>
  <w:num w:numId="40">
    <w:abstractNumId w:val="32"/>
  </w:num>
  <w:num w:numId="41">
    <w:abstractNumId w:val="3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E6"/>
    <w:rsid w:val="000570E3"/>
    <w:rsid w:val="000624BB"/>
    <w:rsid w:val="000764D1"/>
    <w:rsid w:val="00084E9F"/>
    <w:rsid w:val="00087AF6"/>
    <w:rsid w:val="000A2A24"/>
    <w:rsid w:val="000A662D"/>
    <w:rsid w:val="000A7A0B"/>
    <w:rsid w:val="000C050C"/>
    <w:rsid w:val="000C51C8"/>
    <w:rsid w:val="000D0AA8"/>
    <w:rsid w:val="000E0294"/>
    <w:rsid w:val="000E3245"/>
    <w:rsid w:val="000F12FC"/>
    <w:rsid w:val="00105601"/>
    <w:rsid w:val="00131761"/>
    <w:rsid w:val="00146B9F"/>
    <w:rsid w:val="00164996"/>
    <w:rsid w:val="001650D8"/>
    <w:rsid w:val="00207264"/>
    <w:rsid w:val="00216A43"/>
    <w:rsid w:val="00220E5B"/>
    <w:rsid w:val="002220D3"/>
    <w:rsid w:val="00227157"/>
    <w:rsid w:val="00236A8F"/>
    <w:rsid w:val="002578B9"/>
    <w:rsid w:val="00262A78"/>
    <w:rsid w:val="00264310"/>
    <w:rsid w:val="00273C23"/>
    <w:rsid w:val="00280F54"/>
    <w:rsid w:val="002814B7"/>
    <w:rsid w:val="002A0749"/>
    <w:rsid w:val="002A2BFA"/>
    <w:rsid w:val="002B67A8"/>
    <w:rsid w:val="002D172F"/>
    <w:rsid w:val="002F2555"/>
    <w:rsid w:val="00305429"/>
    <w:rsid w:val="00305997"/>
    <w:rsid w:val="00320270"/>
    <w:rsid w:val="00336993"/>
    <w:rsid w:val="003442D4"/>
    <w:rsid w:val="00351C33"/>
    <w:rsid w:val="00352EEB"/>
    <w:rsid w:val="00366D8B"/>
    <w:rsid w:val="003756D1"/>
    <w:rsid w:val="00396D95"/>
    <w:rsid w:val="003B5F96"/>
    <w:rsid w:val="003C0231"/>
    <w:rsid w:val="003D7634"/>
    <w:rsid w:val="00405030"/>
    <w:rsid w:val="00411167"/>
    <w:rsid w:val="004117C9"/>
    <w:rsid w:val="00417D9F"/>
    <w:rsid w:val="00433E84"/>
    <w:rsid w:val="00452ADF"/>
    <w:rsid w:val="00467DD0"/>
    <w:rsid w:val="004740ED"/>
    <w:rsid w:val="004764BC"/>
    <w:rsid w:val="004835E6"/>
    <w:rsid w:val="004959FE"/>
    <w:rsid w:val="004B4715"/>
    <w:rsid w:val="004B4A44"/>
    <w:rsid w:val="004C58FC"/>
    <w:rsid w:val="004D0E6C"/>
    <w:rsid w:val="004D7F95"/>
    <w:rsid w:val="0052578F"/>
    <w:rsid w:val="005338B1"/>
    <w:rsid w:val="005562A4"/>
    <w:rsid w:val="00563CC4"/>
    <w:rsid w:val="005A23DD"/>
    <w:rsid w:val="005F2816"/>
    <w:rsid w:val="005F3293"/>
    <w:rsid w:val="006011E4"/>
    <w:rsid w:val="006114E5"/>
    <w:rsid w:val="00637283"/>
    <w:rsid w:val="0067707D"/>
    <w:rsid w:val="00680E83"/>
    <w:rsid w:val="006C1772"/>
    <w:rsid w:val="006D43F0"/>
    <w:rsid w:val="006F17A1"/>
    <w:rsid w:val="006F1AE5"/>
    <w:rsid w:val="006F66A5"/>
    <w:rsid w:val="00724FC0"/>
    <w:rsid w:val="007413CB"/>
    <w:rsid w:val="00753255"/>
    <w:rsid w:val="00756660"/>
    <w:rsid w:val="00760BC7"/>
    <w:rsid w:val="00762683"/>
    <w:rsid w:val="00770998"/>
    <w:rsid w:val="007D776A"/>
    <w:rsid w:val="007E49B3"/>
    <w:rsid w:val="00802B2F"/>
    <w:rsid w:val="00826FCB"/>
    <w:rsid w:val="008303CD"/>
    <w:rsid w:val="00830ED9"/>
    <w:rsid w:val="00832C64"/>
    <w:rsid w:val="008517DF"/>
    <w:rsid w:val="008551A7"/>
    <w:rsid w:val="00885D63"/>
    <w:rsid w:val="0089017E"/>
    <w:rsid w:val="008915D5"/>
    <w:rsid w:val="008A540D"/>
    <w:rsid w:val="008B40D6"/>
    <w:rsid w:val="008F37E2"/>
    <w:rsid w:val="009033B8"/>
    <w:rsid w:val="00910A63"/>
    <w:rsid w:val="00920BCA"/>
    <w:rsid w:val="00932824"/>
    <w:rsid w:val="00933DB3"/>
    <w:rsid w:val="009374C4"/>
    <w:rsid w:val="00941A5C"/>
    <w:rsid w:val="00954E50"/>
    <w:rsid w:val="009657C4"/>
    <w:rsid w:val="00967FCD"/>
    <w:rsid w:val="009841F3"/>
    <w:rsid w:val="00997D90"/>
    <w:rsid w:val="009D5208"/>
    <w:rsid w:val="009E6275"/>
    <w:rsid w:val="00A10D83"/>
    <w:rsid w:val="00A25308"/>
    <w:rsid w:val="00A3266B"/>
    <w:rsid w:val="00A53E4B"/>
    <w:rsid w:val="00A65A7B"/>
    <w:rsid w:val="00A80619"/>
    <w:rsid w:val="00A834DB"/>
    <w:rsid w:val="00A8737D"/>
    <w:rsid w:val="00A91D8D"/>
    <w:rsid w:val="00A933ED"/>
    <w:rsid w:val="00AC6440"/>
    <w:rsid w:val="00AC6F8B"/>
    <w:rsid w:val="00B010D3"/>
    <w:rsid w:val="00B022D1"/>
    <w:rsid w:val="00B05721"/>
    <w:rsid w:val="00B24955"/>
    <w:rsid w:val="00B2632C"/>
    <w:rsid w:val="00B42330"/>
    <w:rsid w:val="00B50D26"/>
    <w:rsid w:val="00B7194F"/>
    <w:rsid w:val="00B73CE4"/>
    <w:rsid w:val="00B773F8"/>
    <w:rsid w:val="00B8436F"/>
    <w:rsid w:val="00B94FAB"/>
    <w:rsid w:val="00BA0043"/>
    <w:rsid w:val="00BA3825"/>
    <w:rsid w:val="00BA7274"/>
    <w:rsid w:val="00BC44C8"/>
    <w:rsid w:val="00BD626D"/>
    <w:rsid w:val="00C20ECD"/>
    <w:rsid w:val="00C2413B"/>
    <w:rsid w:val="00C3433C"/>
    <w:rsid w:val="00C54218"/>
    <w:rsid w:val="00C63AD8"/>
    <w:rsid w:val="00C71513"/>
    <w:rsid w:val="00C865F2"/>
    <w:rsid w:val="00C87E33"/>
    <w:rsid w:val="00C960EC"/>
    <w:rsid w:val="00CA5CFB"/>
    <w:rsid w:val="00CA7C68"/>
    <w:rsid w:val="00CD2B5A"/>
    <w:rsid w:val="00CD6759"/>
    <w:rsid w:val="00CE73B9"/>
    <w:rsid w:val="00CE7565"/>
    <w:rsid w:val="00CF40BC"/>
    <w:rsid w:val="00D46251"/>
    <w:rsid w:val="00D50DCD"/>
    <w:rsid w:val="00D803F2"/>
    <w:rsid w:val="00D81EEA"/>
    <w:rsid w:val="00D93A3F"/>
    <w:rsid w:val="00DA0EAA"/>
    <w:rsid w:val="00DA3349"/>
    <w:rsid w:val="00DB463D"/>
    <w:rsid w:val="00DD5623"/>
    <w:rsid w:val="00DF2D97"/>
    <w:rsid w:val="00E06FCF"/>
    <w:rsid w:val="00E24345"/>
    <w:rsid w:val="00E624CC"/>
    <w:rsid w:val="00E76772"/>
    <w:rsid w:val="00E966BD"/>
    <w:rsid w:val="00EA794D"/>
    <w:rsid w:val="00EC10E3"/>
    <w:rsid w:val="00ED309C"/>
    <w:rsid w:val="00ED5FC9"/>
    <w:rsid w:val="00EE60B6"/>
    <w:rsid w:val="00EF3B5F"/>
    <w:rsid w:val="00F137BD"/>
    <w:rsid w:val="00F17C64"/>
    <w:rsid w:val="00F50246"/>
    <w:rsid w:val="00F6377B"/>
    <w:rsid w:val="00F81173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35E6"/>
    <w:pPr>
      <w:keepNext/>
      <w:tabs>
        <w:tab w:val="num" w:pos="-360"/>
      </w:tabs>
      <w:ind w:left="360" w:hanging="720"/>
      <w:jc w:val="center"/>
      <w:outlineLvl w:val="2"/>
    </w:pPr>
    <w:rPr>
      <w:rFonts w:ascii="NSimSun" w:eastAsia="SimSun" w:hAnsi="NSimSun" w:cs="BRH Vij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35E6"/>
    <w:rPr>
      <w:rFonts w:ascii="NSimSun" w:eastAsia="SimSun" w:hAnsi="NSimSun" w:cs="BRH Vijay"/>
      <w:sz w:val="24"/>
      <w:szCs w:val="20"/>
    </w:rPr>
  </w:style>
  <w:style w:type="paragraph" w:styleId="Subtitle">
    <w:name w:val="Subtitle"/>
    <w:basedOn w:val="Normal"/>
    <w:next w:val="BodyText"/>
    <w:link w:val="SubtitleChar"/>
    <w:qFormat/>
    <w:rsid w:val="004835E6"/>
    <w:pPr>
      <w:pBdr>
        <w:top w:val="single" w:sz="6" w:space="0" w:color="000000"/>
        <w:left w:val="none" w:sz="4" w:space="0" w:color="auto"/>
        <w:bottom w:val="none" w:sz="4" w:space="0" w:color="auto"/>
        <w:right w:val="none" w:sz="4" w:space="0" w:color="auto"/>
      </w:pBdr>
      <w:shd w:val="clear" w:color="auto" w:fill="E5E5E5"/>
    </w:pPr>
    <w:rPr>
      <w:b/>
      <w:caps/>
      <w:sz w:val="22"/>
    </w:rPr>
  </w:style>
  <w:style w:type="character" w:customStyle="1" w:styleId="SubtitleChar">
    <w:name w:val="Subtitle Char"/>
    <w:basedOn w:val="DefaultParagraphFont"/>
    <w:link w:val="Subtitle"/>
    <w:rsid w:val="004835E6"/>
    <w:rPr>
      <w:rFonts w:ascii="Times New Roman" w:eastAsia="Times New Roman" w:hAnsi="Times New Roman" w:cs="Times New Roman"/>
      <w:b/>
      <w:caps/>
      <w:szCs w:val="20"/>
      <w:shd w:val="clear" w:color="auto" w:fill="E5E5E5"/>
    </w:rPr>
  </w:style>
  <w:style w:type="paragraph" w:customStyle="1" w:styleId="Address2">
    <w:name w:val="Address 2"/>
    <w:basedOn w:val="Normal"/>
    <w:rsid w:val="004835E6"/>
    <w:pPr>
      <w:spacing w:line="160" w:lineRule="atLeast"/>
      <w:jc w:val="both"/>
    </w:pPr>
    <w:rPr>
      <w:rFonts w:ascii="Arial" w:eastAsia="Batang" w:hAnsi="Arial" w:cs="Arial"/>
      <w:sz w:val="14"/>
    </w:rPr>
  </w:style>
  <w:style w:type="paragraph" w:customStyle="1" w:styleId="AchievementChar">
    <w:name w:val="Achievement Char"/>
    <w:basedOn w:val="BodyText"/>
    <w:rsid w:val="004835E6"/>
    <w:pPr>
      <w:tabs>
        <w:tab w:val="left" w:pos="360"/>
      </w:tabs>
      <w:spacing w:after="60" w:line="220" w:lineRule="atLeast"/>
      <w:ind w:left="245" w:right="245" w:hanging="245"/>
      <w:jc w:val="both"/>
    </w:pPr>
    <w:rPr>
      <w:rFonts w:ascii="Arial" w:eastAsia="Batang" w:hAnsi="Arial" w:cs="Arial"/>
      <w:spacing w:val="-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5E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66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6A5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6F66A5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B4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15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8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81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5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9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5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9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1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4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lal.3358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5C79-C4DB-447D-8B61-36D1FEB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784812338</cp:lastModifiedBy>
  <cp:revision>44</cp:revision>
  <cp:lastPrinted>2016-02-15T12:40:00Z</cp:lastPrinted>
  <dcterms:created xsi:type="dcterms:W3CDTF">2016-02-15T08:28:00Z</dcterms:created>
  <dcterms:modified xsi:type="dcterms:W3CDTF">2017-12-04T08:40:00Z</dcterms:modified>
</cp:coreProperties>
</file>