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8E5ED" w14:textId="77777777" w:rsidR="002E286D" w:rsidRDefault="00E82B33">
      <w:pPr>
        <w:rPr>
          <w:rFonts w:ascii="Georgia" w:hAnsi="Georgia" w:cs="Georgia"/>
          <w:color w:val="333333"/>
          <w:sz w:val="32"/>
        </w:rPr>
      </w:pPr>
      <w:r w:rsidRPr="00E82B33">
        <w:rPr>
          <w:rFonts w:ascii="Georgia" w:hAnsi="Georgia" w:cs="Georgia"/>
          <w:noProof/>
          <w:color w:val="333333"/>
          <w:sz w:val="32"/>
        </w:rPr>
        <w:drawing>
          <wp:anchor distT="0" distB="0" distL="114300" distR="114300" simplePos="0" relativeHeight="251658240" behindDoc="0" locked="0" layoutInCell="1" allowOverlap="1" wp14:anchorId="482ADB83" wp14:editId="1C62D1F2">
            <wp:simplePos x="0" y="0"/>
            <wp:positionH relativeFrom="column">
              <wp:posOffset>5164455</wp:posOffset>
            </wp:positionH>
            <wp:positionV relativeFrom="paragraph">
              <wp:posOffset>-646430</wp:posOffset>
            </wp:positionV>
            <wp:extent cx="1483360" cy="1597660"/>
            <wp:effectExtent l="0" t="0" r="0" b="0"/>
            <wp:wrapSquare wrapText="bothSides"/>
            <wp:docPr id="1" name="Picture 1" descr="../Documents/IMG_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IMG_29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360" cy="15976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7379A">
        <w:rPr>
          <w:rFonts w:ascii="Georgia" w:hAnsi="Georgia" w:cs="Georgia"/>
          <w:color w:val="333333"/>
          <w:sz w:val="32"/>
        </w:rPr>
        <w:t>Jedidiah</w:t>
      </w:r>
      <w:proofErr w:type="spellEnd"/>
    </w:p>
    <w:p w14:paraId="3DC0A9A7" w14:textId="5697B8D2" w:rsidR="006A6541" w:rsidRDefault="002E286D">
      <w:hyperlink r:id="rId8" w:history="1">
        <w:r w:rsidRPr="001E343C">
          <w:rPr>
            <w:rStyle w:val="Hyperlink"/>
            <w:rFonts w:ascii="Georgia" w:hAnsi="Georgia" w:cs="Georgia"/>
            <w:sz w:val="32"/>
          </w:rPr>
          <w:t>Jedidiah.335974@2freemail.com</w:t>
        </w:r>
      </w:hyperlink>
      <w:r>
        <w:rPr>
          <w:rFonts w:ascii="Georgia" w:hAnsi="Georgia" w:cs="Georgia"/>
          <w:color w:val="333333"/>
          <w:sz w:val="32"/>
        </w:rPr>
        <w:t xml:space="preserve"> </w:t>
      </w:r>
      <w:r w:rsidRPr="002E286D">
        <w:rPr>
          <w:rFonts w:ascii="Georgia" w:hAnsi="Georgia" w:cs="Georgia"/>
          <w:color w:val="333333"/>
          <w:sz w:val="32"/>
        </w:rPr>
        <w:tab/>
      </w:r>
      <w:r w:rsidR="0097379A">
        <w:rPr>
          <w:rFonts w:ascii="Georgia" w:hAnsi="Georgia" w:cs="Georgia"/>
          <w:color w:val="333333"/>
          <w:sz w:val="32"/>
        </w:rPr>
        <w:t xml:space="preserve"> </w:t>
      </w:r>
    </w:p>
    <w:p w14:paraId="537D32E3" w14:textId="77777777" w:rsidR="006A6541" w:rsidRDefault="006A6541">
      <w:pPr>
        <w:jc w:val="center"/>
      </w:pPr>
    </w:p>
    <w:p w14:paraId="05160E74" w14:textId="77777777" w:rsidR="006A6541" w:rsidRDefault="006A6541">
      <w:pPr>
        <w:jc w:val="center"/>
      </w:pPr>
    </w:p>
    <w:p w14:paraId="3A351F67" w14:textId="77777777" w:rsidR="006A6541" w:rsidRDefault="006A6541">
      <w:pPr>
        <w:jc w:val="center"/>
      </w:pPr>
    </w:p>
    <w:p w14:paraId="23029327" w14:textId="77777777" w:rsidR="006A6541" w:rsidRDefault="006A6541">
      <w:pPr>
        <w:jc w:val="center"/>
      </w:pPr>
    </w:p>
    <w:p w14:paraId="34D405C0" w14:textId="77777777" w:rsidR="006A6541" w:rsidRDefault="006A6541">
      <w:pPr>
        <w:jc w:val="center"/>
      </w:pPr>
    </w:p>
    <w:p w14:paraId="44ED74A3" w14:textId="77777777" w:rsidR="006A6541" w:rsidRDefault="0097379A">
      <w:r>
        <w:rPr>
          <w:rFonts w:ascii="Georgia" w:hAnsi="Georgia" w:cs="Georgia"/>
          <w:b/>
          <w:color w:val="333333"/>
          <w:sz w:val="20"/>
        </w:rPr>
        <w:t>Personal Summary</w:t>
      </w:r>
    </w:p>
    <w:p w14:paraId="64A05B8B" w14:textId="77777777" w:rsidR="006A6541" w:rsidRDefault="0097379A">
      <w:r>
        <w:rPr>
          <w:rFonts w:ascii="Georgia" w:hAnsi="Georgia" w:cs="Georgia"/>
          <w:color w:val="333333"/>
          <w:sz w:val="20"/>
        </w:rPr>
        <w:t xml:space="preserve">A graduate of Central Philippine University with aspirations for success. Able to contribute great services through hard work and a positive attitude. Possess strong communication skills and eager to face new and more challenges in life. </w:t>
      </w:r>
    </w:p>
    <w:p w14:paraId="76E4C486" w14:textId="77777777" w:rsidR="006A6541" w:rsidRDefault="006A6541"/>
    <w:p w14:paraId="41545180" w14:textId="77777777" w:rsidR="006A6541" w:rsidRDefault="006A6541"/>
    <w:p w14:paraId="5AC7690D" w14:textId="77777777" w:rsidR="006A6541" w:rsidRDefault="0097379A">
      <w:r>
        <w:rPr>
          <w:rFonts w:ascii="Georgia" w:hAnsi="Georgia" w:cs="Georgia"/>
          <w:b/>
          <w:color w:val="333333"/>
          <w:sz w:val="20"/>
        </w:rPr>
        <w:t>Educational Background</w:t>
      </w:r>
    </w:p>
    <w:p w14:paraId="2F15F17D" w14:textId="77777777" w:rsidR="006A6541" w:rsidRDefault="006A6541"/>
    <w:p w14:paraId="77DE131C" w14:textId="77777777" w:rsidR="006A6541" w:rsidRDefault="0097379A">
      <w:proofErr w:type="gramStart"/>
      <w:r>
        <w:rPr>
          <w:rFonts w:ascii="Georgia" w:hAnsi="Georgia" w:cs="Georgia"/>
          <w:color w:val="333333"/>
          <w:sz w:val="20"/>
        </w:rPr>
        <w:t xml:space="preserve">2007  </w:t>
      </w:r>
      <w:r>
        <w:rPr>
          <w:rFonts w:ascii="Times New Roman" w:hAnsi="Times New Roman" w:cs="Times New Roman"/>
          <w:color w:val="333333"/>
          <w:sz w:val="20"/>
        </w:rPr>
        <w:t>̶</w:t>
      </w:r>
      <w:proofErr w:type="gramEnd"/>
      <w:r>
        <w:rPr>
          <w:rFonts w:ascii="Times New Roman" w:hAnsi="Times New Roman" w:cs="Times New Roman"/>
          <w:color w:val="333333"/>
          <w:sz w:val="20"/>
        </w:rPr>
        <w:t xml:space="preserve">  </w:t>
      </w:r>
      <w:r>
        <w:rPr>
          <w:rFonts w:ascii="Georgia" w:hAnsi="Georgia" w:cs="Georgia"/>
          <w:sz w:val="20"/>
        </w:rPr>
        <w:t>2013</w:t>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t>Bachelor of Science in Information Technology</w:t>
      </w:r>
    </w:p>
    <w:p w14:paraId="1D901D0C" w14:textId="77777777" w:rsidR="006A6541" w:rsidRDefault="0097379A">
      <w:pPr>
        <w:rPr>
          <w:rFonts w:ascii="Georgia" w:hAnsi="Georgia" w:cs="Georgia"/>
          <w:sz w:val="20"/>
        </w:rPr>
      </w:pP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t>Central Philippine University</w:t>
      </w:r>
    </w:p>
    <w:p w14:paraId="6227B8B2" w14:textId="7C575023" w:rsidR="00D37970" w:rsidRPr="004040E3" w:rsidRDefault="00D37970">
      <w:pPr>
        <w:rPr>
          <w:b/>
        </w:rPr>
      </w:pP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sidRPr="004040E3">
        <w:rPr>
          <w:rFonts w:asciiTheme="majorHAnsi" w:hAnsiTheme="majorHAnsi" w:cstheme="majorHAnsi"/>
          <w:b/>
          <w:sz w:val="20"/>
        </w:rPr>
        <w:tab/>
        <w:t>(Red ribbon with UAE Stamp)</w:t>
      </w:r>
    </w:p>
    <w:p w14:paraId="3CB72336" w14:textId="77777777" w:rsidR="006A6541" w:rsidRDefault="006A6541"/>
    <w:p w14:paraId="58CE9DE4" w14:textId="77777777" w:rsidR="006A6541" w:rsidRDefault="0097379A">
      <w:r>
        <w:rPr>
          <w:rFonts w:ascii="Georgia" w:hAnsi="Georgia" w:cs="Georgia"/>
          <w:sz w:val="20"/>
        </w:rPr>
        <w:t>2003 – 2007</w:t>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t>Secondary</w:t>
      </w:r>
    </w:p>
    <w:p w14:paraId="098C146A" w14:textId="77777777" w:rsidR="006A6541" w:rsidRDefault="0097379A">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proofErr w:type="spellStart"/>
      <w:r>
        <w:rPr>
          <w:rFonts w:ascii="Georgia" w:hAnsi="Georgia" w:cs="Georgia"/>
          <w:sz w:val="20"/>
        </w:rPr>
        <w:t>Filamer</w:t>
      </w:r>
      <w:proofErr w:type="spellEnd"/>
      <w:r>
        <w:rPr>
          <w:rFonts w:ascii="Georgia" w:hAnsi="Georgia" w:cs="Georgia"/>
          <w:sz w:val="20"/>
        </w:rPr>
        <w:t xml:space="preserve"> Christian College</w:t>
      </w:r>
    </w:p>
    <w:p w14:paraId="5DF7DF27" w14:textId="77777777" w:rsidR="006A6541" w:rsidRDefault="006A6541"/>
    <w:p w14:paraId="0938C14D" w14:textId="77777777" w:rsidR="006A6541" w:rsidRDefault="0097379A">
      <w:r>
        <w:rPr>
          <w:rFonts w:ascii="Georgia" w:hAnsi="Georgia" w:cs="Georgia"/>
          <w:sz w:val="20"/>
        </w:rPr>
        <w:t>2006 – 2007</w:t>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t>Elementary</w:t>
      </w:r>
    </w:p>
    <w:p w14:paraId="615C4A30" w14:textId="77777777" w:rsidR="006A6541" w:rsidRDefault="0097379A">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proofErr w:type="spellStart"/>
      <w:r>
        <w:rPr>
          <w:rFonts w:ascii="Georgia" w:hAnsi="Georgia" w:cs="Georgia"/>
          <w:sz w:val="20"/>
        </w:rPr>
        <w:t>Filamer</w:t>
      </w:r>
      <w:proofErr w:type="spellEnd"/>
      <w:r>
        <w:rPr>
          <w:rFonts w:ascii="Georgia" w:hAnsi="Georgia" w:cs="Georgia"/>
          <w:sz w:val="20"/>
        </w:rPr>
        <w:t xml:space="preserve"> Christian College</w:t>
      </w:r>
    </w:p>
    <w:p w14:paraId="2C96FB84" w14:textId="77777777" w:rsidR="006A6541" w:rsidRDefault="006A6541"/>
    <w:p w14:paraId="373BB5E5" w14:textId="77777777" w:rsidR="006A6541" w:rsidRDefault="0097379A">
      <w:r>
        <w:rPr>
          <w:rFonts w:ascii="Georgia" w:hAnsi="Georgia" w:cs="Georgia"/>
          <w:sz w:val="20"/>
        </w:rPr>
        <w:t>2005 – 2006</w:t>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proofErr w:type="spellStart"/>
      <w:r>
        <w:rPr>
          <w:rFonts w:ascii="Georgia" w:hAnsi="Georgia" w:cs="Georgia"/>
          <w:sz w:val="20"/>
        </w:rPr>
        <w:t>Boracay</w:t>
      </w:r>
      <w:proofErr w:type="spellEnd"/>
      <w:r>
        <w:rPr>
          <w:rFonts w:ascii="Georgia" w:hAnsi="Georgia" w:cs="Georgia"/>
          <w:sz w:val="20"/>
        </w:rPr>
        <w:t xml:space="preserve"> International School</w:t>
      </w:r>
    </w:p>
    <w:p w14:paraId="08BDDBDA" w14:textId="77777777" w:rsidR="006A6541" w:rsidRDefault="0097379A">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p>
    <w:p w14:paraId="76A7DC82" w14:textId="77777777" w:rsidR="006A6541" w:rsidRDefault="0097379A">
      <w:r>
        <w:rPr>
          <w:rFonts w:ascii="Georgia" w:hAnsi="Georgia" w:cs="Georgia"/>
          <w:sz w:val="20"/>
        </w:rPr>
        <w:t xml:space="preserve">1997 – 2005 </w:t>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r>
      <w:r>
        <w:rPr>
          <w:rFonts w:ascii="Georgia" w:hAnsi="Georgia" w:cs="Georgia"/>
          <w:sz w:val="20"/>
        </w:rPr>
        <w:tab/>
        <w:t xml:space="preserve">President Manuel </w:t>
      </w:r>
      <w:proofErr w:type="spellStart"/>
      <w:r>
        <w:rPr>
          <w:rFonts w:ascii="Georgia" w:hAnsi="Georgia" w:cs="Georgia"/>
          <w:sz w:val="20"/>
        </w:rPr>
        <w:t>Roxas</w:t>
      </w:r>
      <w:proofErr w:type="spellEnd"/>
      <w:r>
        <w:rPr>
          <w:rFonts w:ascii="Georgia" w:hAnsi="Georgia" w:cs="Georgia"/>
          <w:sz w:val="20"/>
        </w:rPr>
        <w:t xml:space="preserve"> Memorial School</w:t>
      </w:r>
    </w:p>
    <w:p w14:paraId="20C36EC6" w14:textId="77777777" w:rsidR="006A6541" w:rsidRDefault="006A6541"/>
    <w:p w14:paraId="047D6C0A" w14:textId="77777777" w:rsidR="006A6541" w:rsidRDefault="006A6541"/>
    <w:p w14:paraId="5AA66165" w14:textId="77777777" w:rsidR="006A6541" w:rsidRDefault="006A6541"/>
    <w:p w14:paraId="3BF34E83" w14:textId="77777777" w:rsidR="006A6541" w:rsidRDefault="0097379A">
      <w:r>
        <w:rPr>
          <w:rFonts w:ascii="Georgia" w:hAnsi="Georgia" w:cs="Georgia"/>
          <w:b/>
          <w:color w:val="111111"/>
          <w:sz w:val="21"/>
        </w:rPr>
        <w:t>Work Background</w:t>
      </w:r>
    </w:p>
    <w:p w14:paraId="0017C3DF" w14:textId="77777777" w:rsidR="006A6541" w:rsidRDefault="006A6541"/>
    <w:p w14:paraId="2AC1F20B" w14:textId="77777777" w:rsidR="006A6541" w:rsidRDefault="0097379A">
      <w:r>
        <w:rPr>
          <w:rFonts w:ascii="Georgia" w:hAnsi="Georgia" w:cs="Georgia"/>
          <w:color w:val="111111"/>
          <w:sz w:val="21"/>
        </w:rPr>
        <w:t>Oct. 18, 2013 – Present</w:t>
      </w:r>
      <w:r>
        <w:rPr>
          <w:rFonts w:ascii="Georgia" w:hAnsi="Georgia" w:cs="Georgia"/>
          <w:color w:val="111111"/>
          <w:sz w:val="21"/>
        </w:rPr>
        <w:tab/>
      </w:r>
      <w:r>
        <w:rPr>
          <w:rFonts w:ascii="Georgia" w:hAnsi="Georgia" w:cs="Georgia"/>
          <w:color w:val="111111"/>
          <w:sz w:val="21"/>
        </w:rPr>
        <w:tab/>
      </w:r>
      <w:r>
        <w:rPr>
          <w:rFonts w:ascii="Georgia" w:hAnsi="Georgia" w:cs="Georgia"/>
          <w:color w:val="111111"/>
          <w:sz w:val="21"/>
        </w:rPr>
        <w:tab/>
      </w:r>
      <w:r>
        <w:rPr>
          <w:rFonts w:ascii="Georgia" w:hAnsi="Georgia" w:cs="Georgia"/>
          <w:color w:val="111111"/>
          <w:sz w:val="21"/>
        </w:rPr>
        <w:tab/>
      </w:r>
      <w:proofErr w:type="spellStart"/>
      <w:r>
        <w:rPr>
          <w:rFonts w:ascii="Georgia" w:hAnsi="Georgia" w:cs="Georgia"/>
          <w:color w:val="111111"/>
          <w:sz w:val="21"/>
        </w:rPr>
        <w:t>Quarito</w:t>
      </w:r>
      <w:proofErr w:type="spellEnd"/>
      <w:r>
        <w:rPr>
          <w:rFonts w:ascii="Georgia" w:hAnsi="Georgia" w:cs="Georgia"/>
          <w:color w:val="111111"/>
          <w:sz w:val="21"/>
        </w:rPr>
        <w:t xml:space="preserve"> </w:t>
      </w:r>
      <w:proofErr w:type="spellStart"/>
      <w:r>
        <w:rPr>
          <w:rFonts w:ascii="Georgia" w:hAnsi="Georgia" w:cs="Georgia"/>
          <w:color w:val="111111"/>
          <w:sz w:val="21"/>
        </w:rPr>
        <w:t>Qualitas</w:t>
      </w:r>
      <w:proofErr w:type="spellEnd"/>
      <w:r>
        <w:rPr>
          <w:rFonts w:ascii="Georgia" w:hAnsi="Georgia" w:cs="Georgia"/>
          <w:color w:val="111111"/>
          <w:sz w:val="21"/>
        </w:rPr>
        <w:t xml:space="preserve">, Inc. </w:t>
      </w:r>
    </w:p>
    <w:p w14:paraId="6D6F5408" w14:textId="7DBB7624" w:rsidR="006A6541" w:rsidRDefault="0097379A">
      <w:r>
        <w:rPr>
          <w:rFonts w:ascii="Georgia" w:hAnsi="Georgia" w:cs="Georgia"/>
          <w:color w:val="111111"/>
          <w:sz w:val="21"/>
        </w:rPr>
        <w:tab/>
      </w:r>
      <w:r>
        <w:rPr>
          <w:rFonts w:ascii="Georgia" w:hAnsi="Georgia" w:cs="Georgia"/>
          <w:color w:val="111111"/>
          <w:sz w:val="21"/>
        </w:rPr>
        <w:tab/>
      </w:r>
      <w:r>
        <w:rPr>
          <w:rFonts w:ascii="Georgia" w:hAnsi="Georgia" w:cs="Georgia"/>
          <w:color w:val="111111"/>
          <w:sz w:val="21"/>
        </w:rPr>
        <w:tab/>
      </w:r>
      <w:r>
        <w:rPr>
          <w:rFonts w:ascii="Georgia" w:hAnsi="Georgia" w:cs="Georgia"/>
          <w:color w:val="111111"/>
          <w:sz w:val="21"/>
        </w:rPr>
        <w:tab/>
      </w:r>
      <w:r>
        <w:rPr>
          <w:rFonts w:ascii="Georgia" w:hAnsi="Georgia" w:cs="Georgia"/>
          <w:color w:val="111111"/>
          <w:sz w:val="21"/>
        </w:rPr>
        <w:tab/>
      </w:r>
      <w:r>
        <w:rPr>
          <w:rFonts w:ascii="Georgia" w:hAnsi="Georgia" w:cs="Georgia"/>
          <w:color w:val="111111"/>
          <w:sz w:val="21"/>
        </w:rPr>
        <w:tab/>
      </w:r>
      <w:r w:rsidR="004040E3">
        <w:rPr>
          <w:rFonts w:ascii="Georgia" w:hAnsi="Georgia" w:cs="Georgia"/>
          <w:color w:val="111111"/>
          <w:sz w:val="21"/>
        </w:rPr>
        <w:t>(</w:t>
      </w:r>
      <w:r>
        <w:rPr>
          <w:rFonts w:ascii="Georgia" w:hAnsi="Georgia" w:cs="Georgia"/>
          <w:color w:val="111111"/>
          <w:sz w:val="21"/>
        </w:rPr>
        <w:t>Globe Telecom, Inc.</w:t>
      </w:r>
      <w:r w:rsidR="004040E3">
        <w:rPr>
          <w:rFonts w:ascii="Georgia" w:hAnsi="Georgia" w:cs="Georgia"/>
          <w:color w:val="111111"/>
          <w:sz w:val="21"/>
        </w:rPr>
        <w:t>)</w:t>
      </w:r>
    </w:p>
    <w:p w14:paraId="62F79BAF" w14:textId="77777777" w:rsidR="006A6541" w:rsidRDefault="0097379A">
      <w:pPr>
        <w:ind w:left="4320"/>
      </w:pPr>
      <w:r>
        <w:rPr>
          <w:rFonts w:ascii="Georgia" w:hAnsi="Georgia" w:cs="Georgia"/>
          <w:color w:val="111111"/>
          <w:sz w:val="21"/>
        </w:rPr>
        <w:t>Ultimate Reliever (Customer Service, Cashier, Admin and Shop Specialist.</w:t>
      </w:r>
    </w:p>
    <w:p w14:paraId="501C6E40" w14:textId="77777777" w:rsidR="006A6541" w:rsidRDefault="006A6541"/>
    <w:p w14:paraId="6DBE79BE" w14:textId="77777777" w:rsidR="006A6541" w:rsidRDefault="006A6541"/>
    <w:p w14:paraId="3F516ED3" w14:textId="77777777" w:rsidR="006A6541" w:rsidRDefault="006A6541"/>
    <w:p w14:paraId="321577C9" w14:textId="77777777" w:rsidR="006A6541" w:rsidRDefault="006A6541"/>
    <w:p w14:paraId="7CA11968" w14:textId="77777777" w:rsidR="006A6541" w:rsidRDefault="006A6541"/>
    <w:p w14:paraId="797E85B0" w14:textId="77777777" w:rsidR="004040E3" w:rsidRDefault="004040E3"/>
    <w:p w14:paraId="05DB9CEA" w14:textId="77777777" w:rsidR="004040E3" w:rsidRDefault="004040E3"/>
    <w:p w14:paraId="551F66BE" w14:textId="77777777" w:rsidR="004040E3" w:rsidRDefault="004040E3"/>
    <w:p w14:paraId="30B56788" w14:textId="77777777" w:rsidR="004040E3" w:rsidRDefault="004040E3"/>
    <w:p w14:paraId="3A51A473" w14:textId="77777777" w:rsidR="004040E3" w:rsidRDefault="004040E3"/>
    <w:p w14:paraId="691E93A9" w14:textId="77777777" w:rsidR="004040E3" w:rsidRDefault="004040E3"/>
    <w:p w14:paraId="40BDD645" w14:textId="519A93D3" w:rsidR="004040E3" w:rsidRDefault="004040E3" w:rsidP="00AE518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As a Customer Service Representative:</w:t>
      </w:r>
    </w:p>
    <w:p w14:paraId="4DD1FD11" w14:textId="3BA51FDE"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lastRenderedPageBreak/>
        <w:t>Serves customers by providing product and service information; resolving product and service problems.</w:t>
      </w:r>
    </w:p>
    <w:p w14:paraId="0BE65384" w14:textId="48C468E8"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Maintains customer records by updating account information.</w:t>
      </w:r>
    </w:p>
    <w:p w14:paraId="0B7508E8" w14:textId="31F95D48"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Resolves product or service problems by clarifying the customer's complaint; determining the cause of the problem; selecting and explaining the best solution to solve the problem; expediting correction or adjustment; following up to ensure resolution.</w:t>
      </w:r>
    </w:p>
    <w:p w14:paraId="23E36C1F" w14:textId="467C5432"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Maintains financial accounts by processing customer adjustments.</w:t>
      </w:r>
    </w:p>
    <w:p w14:paraId="66B7B1CF" w14:textId="2AB6CF1E"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Recommends potential products or services to management by collecting customer information and analyzing customer needs.</w:t>
      </w:r>
    </w:p>
    <w:p w14:paraId="302D3628" w14:textId="42347A48"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Prepares product or service reports by collecting and analyzing customer information.</w:t>
      </w:r>
    </w:p>
    <w:p w14:paraId="51835BD8" w14:textId="7243E176"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Contributes to team effort by accomplishing related results as needed.</w:t>
      </w:r>
    </w:p>
    <w:p w14:paraId="376759F7" w14:textId="312D6CBF"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Modify customer’s account according to needs and to resolve issues.</w:t>
      </w:r>
    </w:p>
    <w:p w14:paraId="12F3332C" w14:textId="36B19F0C"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Customer Service orientation – Knowledge, understanding and application of service principles.</w:t>
      </w:r>
    </w:p>
    <w:p w14:paraId="16FEDBAE" w14:textId="572F6A06"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Demonstrates clear grasp and understanding of store operations and its role.</w:t>
      </w:r>
    </w:p>
    <w:p w14:paraId="17508E85" w14:textId="510339C7" w:rsidR="004040E3" w:rsidRPr="00AE5186" w:rsidRDefault="004040E3" w:rsidP="00AE5186">
      <w:pPr>
        <w:pStyle w:val="ListParagraph"/>
        <w:widowControl w:val="0"/>
        <w:numPr>
          <w:ilvl w:val="0"/>
          <w:numId w:val="13"/>
        </w:numPr>
        <w:tabs>
          <w:tab w:val="left" w:pos="220"/>
          <w:tab w:val="left" w:pos="720"/>
        </w:tabs>
        <w:autoSpaceDE w:val="0"/>
        <w:autoSpaceDN w:val="0"/>
        <w:adjustRightInd w:val="0"/>
        <w:spacing w:after="293" w:line="340" w:lineRule="atLeast"/>
        <w:rPr>
          <w:rFonts w:ascii="Georgia" w:hAnsi="Georgia" w:cs="Didot"/>
          <w:color w:val="000000"/>
          <w:sz w:val="20"/>
          <w:szCs w:val="20"/>
        </w:rPr>
      </w:pPr>
      <w:r w:rsidRPr="00AE5186">
        <w:rPr>
          <w:rFonts w:ascii="Georgia" w:hAnsi="Georgia" w:cs="Didot"/>
          <w:color w:val="000000"/>
          <w:sz w:val="20"/>
          <w:szCs w:val="20"/>
        </w:rPr>
        <w:t>Opens customer accounts by recording account information.</w:t>
      </w:r>
    </w:p>
    <w:p w14:paraId="7765FDCC" w14:textId="77777777" w:rsidR="004040E3" w:rsidRDefault="004040E3" w:rsidP="00AE5186">
      <w:pPr>
        <w:widowControl w:val="0"/>
        <w:autoSpaceDE w:val="0"/>
        <w:autoSpaceDN w:val="0"/>
        <w:adjustRightInd w:val="0"/>
        <w:spacing w:after="240" w:line="340" w:lineRule="atLeast"/>
        <w:ind w:left="360"/>
        <w:rPr>
          <w:rFonts w:ascii="Times" w:hAnsi="Times" w:cs="Times"/>
          <w:color w:val="000000"/>
          <w:sz w:val="29"/>
          <w:szCs w:val="29"/>
        </w:rPr>
      </w:pPr>
    </w:p>
    <w:p w14:paraId="03CC59B8" w14:textId="77777777" w:rsidR="00AE5186" w:rsidRDefault="00AE5186" w:rsidP="00AE5186">
      <w:pPr>
        <w:widowControl w:val="0"/>
        <w:autoSpaceDE w:val="0"/>
        <w:autoSpaceDN w:val="0"/>
        <w:adjustRightInd w:val="0"/>
        <w:spacing w:after="240" w:line="340" w:lineRule="atLeast"/>
        <w:ind w:left="360"/>
        <w:rPr>
          <w:rFonts w:ascii="Times" w:hAnsi="Times" w:cs="Times"/>
          <w:color w:val="000000"/>
          <w:sz w:val="29"/>
          <w:szCs w:val="29"/>
        </w:rPr>
      </w:pPr>
    </w:p>
    <w:p w14:paraId="7590AD30" w14:textId="77777777" w:rsidR="00AE5186" w:rsidRDefault="004040E3" w:rsidP="00AE5186">
      <w:pPr>
        <w:widowControl w:val="0"/>
        <w:autoSpaceDE w:val="0"/>
        <w:autoSpaceDN w:val="0"/>
        <w:adjustRightInd w:val="0"/>
        <w:spacing w:after="240" w:line="340" w:lineRule="atLeast"/>
        <w:ind w:left="360"/>
        <w:rPr>
          <w:rFonts w:ascii="Times" w:hAnsi="Times" w:cs="Times"/>
          <w:color w:val="000000"/>
          <w:sz w:val="29"/>
          <w:szCs w:val="29"/>
        </w:rPr>
      </w:pPr>
      <w:r w:rsidRPr="004040E3">
        <w:rPr>
          <w:rFonts w:ascii="Times" w:hAnsi="Times" w:cs="Times"/>
          <w:color w:val="000000"/>
          <w:sz w:val="29"/>
          <w:szCs w:val="29"/>
        </w:rPr>
        <w:t xml:space="preserve">As a </w:t>
      </w:r>
      <w:r>
        <w:rPr>
          <w:rFonts w:ascii="Times" w:hAnsi="Times" w:cs="Times"/>
          <w:color w:val="000000"/>
          <w:sz w:val="29"/>
          <w:szCs w:val="29"/>
        </w:rPr>
        <w:t>Shop Specialist</w:t>
      </w:r>
      <w:r w:rsidRPr="004040E3">
        <w:rPr>
          <w:rFonts w:ascii="Times" w:hAnsi="Times" w:cs="Times"/>
          <w:color w:val="000000"/>
          <w:sz w:val="29"/>
          <w:szCs w:val="29"/>
        </w:rPr>
        <w:t>:</w:t>
      </w:r>
    </w:p>
    <w:p w14:paraId="0F57D547" w14:textId="77777777" w:rsidR="00AE5186" w:rsidRPr="00AE5186" w:rsidRDefault="004040E3" w:rsidP="00AE5186">
      <w:pPr>
        <w:pStyle w:val="ListParagraph"/>
        <w:widowControl w:val="0"/>
        <w:numPr>
          <w:ilvl w:val="0"/>
          <w:numId w:val="11"/>
        </w:numPr>
        <w:autoSpaceDE w:val="0"/>
        <w:autoSpaceDN w:val="0"/>
        <w:adjustRightInd w:val="0"/>
        <w:spacing w:after="240" w:line="340" w:lineRule="atLeast"/>
        <w:rPr>
          <w:rFonts w:ascii="Georgia" w:hAnsi="Georgia" w:cs="Didot"/>
          <w:color w:val="000000"/>
          <w:sz w:val="20"/>
          <w:szCs w:val="20"/>
        </w:rPr>
      </w:pPr>
      <w:r w:rsidRPr="00AE5186">
        <w:rPr>
          <w:rFonts w:ascii="Georgia" w:hAnsi="Georgia" w:cs="Didot"/>
          <w:color w:val="000000"/>
          <w:sz w:val="20"/>
          <w:szCs w:val="20"/>
        </w:rPr>
        <w:t>Generate Sales</w:t>
      </w:r>
    </w:p>
    <w:p w14:paraId="31769815" w14:textId="379DC3CF" w:rsidR="004040E3" w:rsidRPr="00AE5186" w:rsidRDefault="00AE5186" w:rsidP="00AE5186">
      <w:pPr>
        <w:pStyle w:val="ListParagraph"/>
        <w:widowControl w:val="0"/>
        <w:numPr>
          <w:ilvl w:val="0"/>
          <w:numId w:val="11"/>
        </w:numPr>
        <w:autoSpaceDE w:val="0"/>
        <w:autoSpaceDN w:val="0"/>
        <w:adjustRightInd w:val="0"/>
        <w:spacing w:after="240" w:line="340" w:lineRule="atLeast"/>
        <w:rPr>
          <w:rFonts w:ascii="Times" w:hAnsi="Times" w:cs="Times"/>
          <w:color w:val="000000"/>
        </w:rPr>
      </w:pPr>
      <w:r w:rsidRPr="00AE5186">
        <w:rPr>
          <w:rFonts w:ascii="Georgia" w:hAnsi="Georgia" w:cs="Didot"/>
          <w:color w:val="000000"/>
          <w:sz w:val="20"/>
          <w:szCs w:val="20"/>
        </w:rPr>
        <w:t>Verifies Subscribers if eligible to maintain a Plan.</w:t>
      </w:r>
    </w:p>
    <w:p w14:paraId="0BF1E0A8" w14:textId="77777777" w:rsidR="004040E3" w:rsidRDefault="004040E3" w:rsidP="004040E3">
      <w:pPr>
        <w:widowControl w:val="0"/>
        <w:tabs>
          <w:tab w:val="left" w:pos="220"/>
          <w:tab w:val="left" w:pos="720"/>
        </w:tabs>
        <w:autoSpaceDE w:val="0"/>
        <w:autoSpaceDN w:val="0"/>
        <w:adjustRightInd w:val="0"/>
        <w:spacing w:after="293" w:line="340" w:lineRule="atLeast"/>
        <w:rPr>
          <w:rFonts w:ascii="Georgia" w:hAnsi="Georgia" w:cs="Didot"/>
          <w:color w:val="000000"/>
          <w:sz w:val="20"/>
          <w:szCs w:val="20"/>
        </w:rPr>
      </w:pPr>
    </w:p>
    <w:p w14:paraId="59444141" w14:textId="77777777" w:rsidR="004040E3" w:rsidRDefault="004040E3" w:rsidP="004040E3">
      <w:pPr>
        <w:widowControl w:val="0"/>
        <w:tabs>
          <w:tab w:val="left" w:pos="220"/>
          <w:tab w:val="left" w:pos="720"/>
        </w:tabs>
        <w:autoSpaceDE w:val="0"/>
        <w:autoSpaceDN w:val="0"/>
        <w:adjustRightInd w:val="0"/>
        <w:spacing w:after="293" w:line="340" w:lineRule="atLeast"/>
        <w:rPr>
          <w:rFonts w:ascii="Georgia" w:hAnsi="Georgia" w:cs="Didot"/>
          <w:color w:val="000000"/>
          <w:sz w:val="20"/>
          <w:szCs w:val="20"/>
        </w:rPr>
      </w:pPr>
    </w:p>
    <w:p w14:paraId="2A884B9B" w14:textId="77777777" w:rsidR="004040E3" w:rsidRDefault="004040E3" w:rsidP="004040E3">
      <w:pPr>
        <w:widowControl w:val="0"/>
        <w:tabs>
          <w:tab w:val="left" w:pos="220"/>
          <w:tab w:val="left" w:pos="720"/>
        </w:tabs>
        <w:autoSpaceDE w:val="0"/>
        <w:autoSpaceDN w:val="0"/>
        <w:adjustRightInd w:val="0"/>
        <w:spacing w:after="293" w:line="340" w:lineRule="atLeast"/>
        <w:rPr>
          <w:rFonts w:ascii="Georgia" w:hAnsi="Georgia" w:cs="Didot"/>
          <w:color w:val="000000"/>
          <w:sz w:val="20"/>
          <w:szCs w:val="20"/>
        </w:rPr>
      </w:pPr>
    </w:p>
    <w:p w14:paraId="49C94FDA" w14:textId="77777777" w:rsidR="004040E3" w:rsidRDefault="004040E3" w:rsidP="004040E3">
      <w:pPr>
        <w:widowControl w:val="0"/>
        <w:tabs>
          <w:tab w:val="left" w:pos="220"/>
          <w:tab w:val="left" w:pos="720"/>
        </w:tabs>
        <w:autoSpaceDE w:val="0"/>
        <w:autoSpaceDN w:val="0"/>
        <w:adjustRightInd w:val="0"/>
        <w:spacing w:after="293" w:line="340" w:lineRule="atLeast"/>
        <w:rPr>
          <w:rFonts w:ascii="Georgia" w:hAnsi="Georgia" w:cs="Didot"/>
          <w:color w:val="000000"/>
          <w:sz w:val="20"/>
          <w:szCs w:val="20"/>
        </w:rPr>
      </w:pPr>
    </w:p>
    <w:p w14:paraId="4B09302B" w14:textId="77777777" w:rsidR="004040E3" w:rsidRDefault="004040E3" w:rsidP="004040E3">
      <w:pPr>
        <w:widowControl w:val="0"/>
        <w:tabs>
          <w:tab w:val="left" w:pos="220"/>
          <w:tab w:val="left" w:pos="720"/>
        </w:tabs>
        <w:autoSpaceDE w:val="0"/>
        <w:autoSpaceDN w:val="0"/>
        <w:adjustRightInd w:val="0"/>
        <w:spacing w:after="293" w:line="340" w:lineRule="atLeast"/>
        <w:rPr>
          <w:rFonts w:ascii="Georgia" w:hAnsi="Georgia" w:cs="Didot"/>
          <w:color w:val="000000"/>
          <w:sz w:val="20"/>
          <w:szCs w:val="20"/>
        </w:rPr>
      </w:pPr>
    </w:p>
    <w:p w14:paraId="7FA3B2DC" w14:textId="5188E859" w:rsidR="004040E3" w:rsidRPr="004D2CFA" w:rsidRDefault="004040E3" w:rsidP="004040E3">
      <w:pPr>
        <w:widowControl w:val="0"/>
        <w:tabs>
          <w:tab w:val="left" w:pos="220"/>
          <w:tab w:val="left" w:pos="720"/>
        </w:tabs>
        <w:autoSpaceDE w:val="0"/>
        <w:autoSpaceDN w:val="0"/>
        <w:adjustRightInd w:val="0"/>
        <w:spacing w:after="293" w:line="340" w:lineRule="atLeast"/>
        <w:rPr>
          <w:rFonts w:ascii="Georgia" w:hAnsi="Georgia" w:cs="Didot"/>
          <w:color w:val="000000"/>
          <w:sz w:val="20"/>
          <w:szCs w:val="20"/>
        </w:rPr>
      </w:pPr>
      <w:r w:rsidRPr="004040E3">
        <w:rPr>
          <w:rFonts w:ascii="Times" w:hAnsi="Times" w:cs="Times"/>
          <w:color w:val="000000"/>
          <w:sz w:val="29"/>
          <w:szCs w:val="29"/>
        </w:rPr>
        <w:t xml:space="preserve">As </w:t>
      </w:r>
      <w:r w:rsidR="00E77EB3">
        <w:rPr>
          <w:rFonts w:ascii="Times" w:hAnsi="Times" w:cs="Times"/>
          <w:color w:val="000000"/>
          <w:sz w:val="29"/>
          <w:szCs w:val="29"/>
        </w:rPr>
        <w:t>an Admin</w:t>
      </w:r>
      <w:r w:rsidR="004D2CFA">
        <w:rPr>
          <w:rFonts w:ascii="Times" w:hAnsi="Times" w:cs="Times"/>
          <w:color w:val="000000"/>
          <w:sz w:val="29"/>
          <w:szCs w:val="29"/>
        </w:rPr>
        <w:t>:</w:t>
      </w:r>
      <w:r w:rsidRPr="004040E3">
        <w:rPr>
          <w:rFonts w:ascii="Times" w:hAnsi="Times" w:cs="Times"/>
          <w:color w:val="000000"/>
          <w:sz w:val="29"/>
          <w:szCs w:val="29"/>
        </w:rPr>
        <w:t xml:space="preserve"> </w:t>
      </w:r>
      <w:r w:rsidRPr="004040E3">
        <w:rPr>
          <w:rFonts w:ascii="MS Mincho" w:eastAsia="MS Mincho" w:hAnsi="MS Mincho" w:cs="MS Mincho"/>
          <w:color w:val="000000"/>
        </w:rPr>
        <w:t> </w:t>
      </w:r>
    </w:p>
    <w:p w14:paraId="5527CA13" w14:textId="6D9B5FEB" w:rsidR="004040E3" w:rsidRPr="00E77EB3" w:rsidRDefault="004040E3" w:rsidP="00E77EB3">
      <w:pPr>
        <w:pStyle w:val="ListParagraph"/>
        <w:widowControl w:val="0"/>
        <w:numPr>
          <w:ilvl w:val="0"/>
          <w:numId w:val="15"/>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lastRenderedPageBreak/>
        <w:t xml:space="preserve">Responsible for ensuring a product or service meets the established standards of quality including reliability, usability and performance. </w:t>
      </w:r>
    </w:p>
    <w:p w14:paraId="728010D8" w14:textId="0A4D5F06" w:rsidR="004040E3" w:rsidRPr="00E77EB3" w:rsidRDefault="004040E3" w:rsidP="00E77EB3">
      <w:pPr>
        <w:pStyle w:val="ListParagraph"/>
        <w:widowControl w:val="0"/>
        <w:numPr>
          <w:ilvl w:val="0"/>
          <w:numId w:val="15"/>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Evaluate, interpret, and implement quality assurance standards.</w:t>
      </w:r>
    </w:p>
    <w:p w14:paraId="3613156C" w14:textId="2840E3EE" w:rsidR="004040E3" w:rsidRPr="00E77EB3" w:rsidRDefault="004040E3" w:rsidP="00E77EB3">
      <w:pPr>
        <w:pStyle w:val="ListParagraph"/>
        <w:widowControl w:val="0"/>
        <w:numPr>
          <w:ilvl w:val="0"/>
          <w:numId w:val="15"/>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Document internal audits and other quality assurance activities.</w:t>
      </w:r>
    </w:p>
    <w:p w14:paraId="152999E4" w14:textId="55432F9C" w:rsidR="004040E3" w:rsidRPr="00E77EB3" w:rsidRDefault="004040E3" w:rsidP="00E77EB3">
      <w:pPr>
        <w:pStyle w:val="ListParagraph"/>
        <w:widowControl w:val="0"/>
        <w:numPr>
          <w:ilvl w:val="0"/>
          <w:numId w:val="15"/>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Investigate customer complaints and non-conformance issues </w:t>
      </w:r>
    </w:p>
    <w:p w14:paraId="78018881" w14:textId="0D8669FD" w:rsidR="004040E3" w:rsidRPr="00E77EB3" w:rsidRDefault="004040E3" w:rsidP="00E77EB3">
      <w:pPr>
        <w:pStyle w:val="ListParagraph"/>
        <w:widowControl w:val="0"/>
        <w:numPr>
          <w:ilvl w:val="0"/>
          <w:numId w:val="15"/>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Evaluate audit findings and implement appropriate corrective actions </w:t>
      </w:r>
    </w:p>
    <w:p w14:paraId="6DDEC468" w14:textId="789CBB1D" w:rsidR="004040E3" w:rsidRPr="00E77EB3" w:rsidRDefault="004040E3" w:rsidP="00E77EB3">
      <w:pPr>
        <w:pStyle w:val="ListParagraph"/>
        <w:widowControl w:val="0"/>
        <w:numPr>
          <w:ilvl w:val="0"/>
          <w:numId w:val="15"/>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Responsible for document management systems </w:t>
      </w:r>
    </w:p>
    <w:p w14:paraId="1621BA40" w14:textId="2FC34E2F" w:rsidR="004040E3" w:rsidRPr="00E77EB3" w:rsidRDefault="004040E3" w:rsidP="00E77EB3">
      <w:pPr>
        <w:pStyle w:val="ListParagraph"/>
        <w:widowControl w:val="0"/>
        <w:numPr>
          <w:ilvl w:val="0"/>
          <w:numId w:val="15"/>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Assure ongoing compliance with standard processes. </w:t>
      </w:r>
    </w:p>
    <w:p w14:paraId="2DC93339" w14:textId="3DC38697" w:rsidR="009E18D9" w:rsidRPr="00E77EB3" w:rsidRDefault="004040E3" w:rsidP="00E77EB3">
      <w:pPr>
        <w:pStyle w:val="ListParagraph"/>
        <w:widowControl w:val="0"/>
        <w:numPr>
          <w:ilvl w:val="0"/>
          <w:numId w:val="15"/>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Ensures timely and accurate activation of new accounts. </w:t>
      </w:r>
      <w:r w:rsidR="009E18D9" w:rsidRPr="00E77EB3">
        <w:rPr>
          <w:rFonts w:ascii="Georgia" w:hAnsi="Georgia" w:cs="Symbol"/>
          <w:color w:val="000000"/>
          <w:sz w:val="20"/>
          <w:szCs w:val="20"/>
        </w:rPr>
        <w:br/>
      </w:r>
    </w:p>
    <w:p w14:paraId="26F2F574" w14:textId="34FC00CB" w:rsidR="004040E3" w:rsidRPr="004D2CFA" w:rsidRDefault="004040E3" w:rsidP="009E18D9">
      <w:pPr>
        <w:widowControl w:val="0"/>
        <w:tabs>
          <w:tab w:val="left" w:pos="220"/>
          <w:tab w:val="left" w:pos="720"/>
        </w:tabs>
        <w:autoSpaceDE w:val="0"/>
        <w:autoSpaceDN w:val="0"/>
        <w:adjustRightInd w:val="0"/>
        <w:spacing w:after="293" w:line="340" w:lineRule="atLeast"/>
        <w:rPr>
          <w:rFonts w:ascii="Georgia" w:hAnsi="Georgia" w:cs="Symbol"/>
          <w:color w:val="000000"/>
          <w:sz w:val="20"/>
          <w:szCs w:val="20"/>
        </w:rPr>
      </w:pPr>
      <w:r w:rsidRPr="004040E3">
        <w:rPr>
          <w:rFonts w:ascii="Times" w:hAnsi="Times" w:cs="Times"/>
          <w:color w:val="000000"/>
          <w:sz w:val="29"/>
          <w:szCs w:val="29"/>
        </w:rPr>
        <w:t xml:space="preserve">As a Cashier: </w:t>
      </w:r>
    </w:p>
    <w:p w14:paraId="51BF3290" w14:textId="1BBA9702" w:rsidR="004040E3" w:rsidRPr="00E77EB3" w:rsidRDefault="004040E3" w:rsidP="00E77EB3">
      <w:pPr>
        <w:pStyle w:val="ListParagraph"/>
        <w:widowControl w:val="0"/>
        <w:numPr>
          <w:ilvl w:val="0"/>
          <w:numId w:val="14"/>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Responsible for taking money in the form of cash, check, or credit card from customers as payments for their account as well as purchases. Scans items, provides change, balances drawer, and processes card transactions. </w:t>
      </w:r>
    </w:p>
    <w:p w14:paraId="2F03ACD5" w14:textId="603FE46B" w:rsidR="004040E3" w:rsidRPr="00E77EB3" w:rsidRDefault="004040E3" w:rsidP="00E77EB3">
      <w:pPr>
        <w:pStyle w:val="ListParagraph"/>
        <w:widowControl w:val="0"/>
        <w:numPr>
          <w:ilvl w:val="0"/>
          <w:numId w:val="14"/>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Issues official receipt in exchange for payments received from customers. </w:t>
      </w:r>
    </w:p>
    <w:p w14:paraId="3B0A3E26" w14:textId="0E2ABBA9" w:rsidR="004040E3" w:rsidRPr="00E77EB3" w:rsidRDefault="004040E3" w:rsidP="00E77EB3">
      <w:pPr>
        <w:pStyle w:val="ListParagraph"/>
        <w:widowControl w:val="0"/>
        <w:numPr>
          <w:ilvl w:val="0"/>
          <w:numId w:val="14"/>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Issues Delivery Receipt to staff and customers in the absence of MTPOS. </w:t>
      </w:r>
    </w:p>
    <w:p w14:paraId="12FEF852" w14:textId="186DED42" w:rsidR="004040E3" w:rsidRPr="00E77EB3" w:rsidRDefault="004040E3" w:rsidP="00E77EB3">
      <w:pPr>
        <w:pStyle w:val="ListParagraph"/>
        <w:widowControl w:val="0"/>
        <w:numPr>
          <w:ilvl w:val="0"/>
          <w:numId w:val="14"/>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Prepares deposit slips for all collections received for the day. </w:t>
      </w:r>
    </w:p>
    <w:p w14:paraId="5A892453" w14:textId="4C33AC8E" w:rsidR="004040E3" w:rsidRPr="00E77EB3" w:rsidRDefault="004040E3" w:rsidP="00E77EB3">
      <w:pPr>
        <w:pStyle w:val="ListParagraph"/>
        <w:widowControl w:val="0"/>
        <w:numPr>
          <w:ilvl w:val="0"/>
          <w:numId w:val="14"/>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Responsible for the safekeeping and accountability of all collection e.g. cash, checks or cash equivalent. </w:t>
      </w:r>
    </w:p>
    <w:p w14:paraId="5A436961" w14:textId="756FAA89" w:rsidR="004040E3" w:rsidRPr="00E77EB3" w:rsidRDefault="004040E3" w:rsidP="00E77EB3">
      <w:pPr>
        <w:pStyle w:val="ListParagraph"/>
        <w:widowControl w:val="0"/>
        <w:numPr>
          <w:ilvl w:val="0"/>
          <w:numId w:val="14"/>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Prepare and submit in a timely and accurate manner all required daily reports relating to Inventory Management and Cash Monitoring. </w:t>
      </w:r>
    </w:p>
    <w:p w14:paraId="672E9749" w14:textId="57EE39A3" w:rsidR="004040E3" w:rsidRPr="00E77EB3" w:rsidRDefault="004040E3" w:rsidP="00E77EB3">
      <w:pPr>
        <w:pStyle w:val="ListParagraph"/>
        <w:widowControl w:val="0"/>
        <w:numPr>
          <w:ilvl w:val="0"/>
          <w:numId w:val="14"/>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Accept and check delivery of all accountable forms and safe keep the same. </w:t>
      </w:r>
    </w:p>
    <w:p w14:paraId="7385B759" w14:textId="77777777" w:rsidR="004D2CFA" w:rsidRPr="00E77EB3" w:rsidRDefault="004040E3" w:rsidP="00E77EB3">
      <w:pPr>
        <w:pStyle w:val="ListParagraph"/>
        <w:widowControl w:val="0"/>
        <w:numPr>
          <w:ilvl w:val="0"/>
          <w:numId w:val="14"/>
        </w:numPr>
        <w:tabs>
          <w:tab w:val="left" w:pos="220"/>
          <w:tab w:val="left" w:pos="720"/>
        </w:tabs>
        <w:autoSpaceDE w:val="0"/>
        <w:autoSpaceDN w:val="0"/>
        <w:adjustRightInd w:val="0"/>
        <w:spacing w:after="293" w:line="340" w:lineRule="atLeast"/>
        <w:rPr>
          <w:rFonts w:ascii="Georgia" w:hAnsi="Georgia" w:cs="Symbol"/>
          <w:color w:val="000000"/>
          <w:sz w:val="20"/>
          <w:szCs w:val="20"/>
        </w:rPr>
      </w:pPr>
      <w:r w:rsidRPr="00E77EB3">
        <w:rPr>
          <w:rFonts w:ascii="Georgia" w:hAnsi="Georgia" w:cs="Times"/>
          <w:color w:val="000000"/>
          <w:sz w:val="20"/>
          <w:szCs w:val="20"/>
        </w:rPr>
        <w:t xml:space="preserve">Responsible for ensuring change fund is always intact. </w:t>
      </w:r>
    </w:p>
    <w:p w14:paraId="5C2C6743" w14:textId="77777777" w:rsidR="00E77EB3" w:rsidRDefault="00E77EB3" w:rsidP="00E77EB3">
      <w:pPr>
        <w:widowControl w:val="0"/>
        <w:tabs>
          <w:tab w:val="left" w:pos="220"/>
          <w:tab w:val="left" w:pos="720"/>
        </w:tabs>
        <w:autoSpaceDE w:val="0"/>
        <w:autoSpaceDN w:val="0"/>
        <w:adjustRightInd w:val="0"/>
        <w:spacing w:after="293" w:line="340" w:lineRule="atLeast"/>
        <w:rPr>
          <w:rFonts w:ascii="Georgia" w:hAnsi="Georgia" w:cs="Symbol"/>
          <w:color w:val="000000"/>
          <w:sz w:val="20"/>
          <w:szCs w:val="20"/>
        </w:rPr>
      </w:pPr>
    </w:p>
    <w:p w14:paraId="7B5EBE92" w14:textId="77777777" w:rsidR="00E77EB3" w:rsidRDefault="00E77EB3" w:rsidP="00E77EB3">
      <w:pPr>
        <w:widowControl w:val="0"/>
        <w:tabs>
          <w:tab w:val="left" w:pos="220"/>
          <w:tab w:val="left" w:pos="720"/>
        </w:tabs>
        <w:autoSpaceDE w:val="0"/>
        <w:autoSpaceDN w:val="0"/>
        <w:adjustRightInd w:val="0"/>
        <w:spacing w:after="293" w:line="340" w:lineRule="atLeast"/>
        <w:rPr>
          <w:rFonts w:ascii="Georgia" w:hAnsi="Georgia" w:cs="Symbol"/>
          <w:color w:val="000000"/>
          <w:sz w:val="20"/>
          <w:szCs w:val="20"/>
        </w:rPr>
      </w:pPr>
    </w:p>
    <w:p w14:paraId="0C468C8E" w14:textId="77777777" w:rsidR="00E77EB3" w:rsidRDefault="00E77EB3" w:rsidP="00E77EB3">
      <w:pPr>
        <w:widowControl w:val="0"/>
        <w:tabs>
          <w:tab w:val="left" w:pos="220"/>
          <w:tab w:val="left" w:pos="720"/>
        </w:tabs>
        <w:autoSpaceDE w:val="0"/>
        <w:autoSpaceDN w:val="0"/>
        <w:adjustRightInd w:val="0"/>
        <w:spacing w:after="293" w:line="340" w:lineRule="atLeast"/>
        <w:rPr>
          <w:rFonts w:ascii="Georgia" w:hAnsi="Georgia" w:cs="Symbol"/>
          <w:color w:val="000000"/>
          <w:sz w:val="20"/>
          <w:szCs w:val="20"/>
        </w:rPr>
      </w:pPr>
    </w:p>
    <w:p w14:paraId="098ADE7C" w14:textId="77777777" w:rsidR="00E77EB3" w:rsidRDefault="00E77EB3" w:rsidP="00E77EB3">
      <w:pPr>
        <w:widowControl w:val="0"/>
        <w:tabs>
          <w:tab w:val="left" w:pos="220"/>
          <w:tab w:val="left" w:pos="720"/>
        </w:tabs>
        <w:autoSpaceDE w:val="0"/>
        <w:autoSpaceDN w:val="0"/>
        <w:adjustRightInd w:val="0"/>
        <w:spacing w:after="293" w:line="340" w:lineRule="atLeast"/>
        <w:rPr>
          <w:rFonts w:ascii="Georgia" w:hAnsi="Georgia" w:cs="Symbol"/>
          <w:color w:val="000000"/>
          <w:sz w:val="20"/>
          <w:szCs w:val="20"/>
        </w:rPr>
      </w:pPr>
    </w:p>
    <w:p w14:paraId="2F85E5AF" w14:textId="77777777" w:rsidR="00E77EB3" w:rsidRDefault="00E77EB3" w:rsidP="00E77EB3">
      <w:pPr>
        <w:widowControl w:val="0"/>
        <w:tabs>
          <w:tab w:val="left" w:pos="220"/>
          <w:tab w:val="left" w:pos="720"/>
        </w:tabs>
        <w:autoSpaceDE w:val="0"/>
        <w:autoSpaceDN w:val="0"/>
        <w:adjustRightInd w:val="0"/>
        <w:spacing w:after="293" w:line="340" w:lineRule="atLeast"/>
        <w:rPr>
          <w:rFonts w:ascii="Georgia" w:hAnsi="Georgia" w:cs="Symbol"/>
          <w:color w:val="000000"/>
          <w:sz w:val="20"/>
          <w:szCs w:val="20"/>
        </w:rPr>
      </w:pPr>
    </w:p>
    <w:p w14:paraId="3EC92B9D" w14:textId="77777777" w:rsidR="00E77EB3" w:rsidRPr="00E77EB3" w:rsidRDefault="00E77EB3" w:rsidP="00E77EB3">
      <w:pPr>
        <w:widowControl w:val="0"/>
        <w:tabs>
          <w:tab w:val="left" w:pos="220"/>
          <w:tab w:val="left" w:pos="720"/>
        </w:tabs>
        <w:autoSpaceDE w:val="0"/>
        <w:autoSpaceDN w:val="0"/>
        <w:adjustRightInd w:val="0"/>
        <w:spacing w:after="293" w:line="340" w:lineRule="atLeast"/>
        <w:rPr>
          <w:rFonts w:ascii="Georgia" w:hAnsi="Georgia" w:cs="Symbol"/>
          <w:color w:val="000000"/>
          <w:sz w:val="20"/>
          <w:szCs w:val="20"/>
        </w:rPr>
      </w:pPr>
    </w:p>
    <w:p w14:paraId="61A5E34E" w14:textId="6BD7B98E" w:rsidR="006A6541" w:rsidRPr="004D2CFA" w:rsidRDefault="0097379A" w:rsidP="004D2CFA">
      <w:pPr>
        <w:widowControl w:val="0"/>
        <w:tabs>
          <w:tab w:val="left" w:pos="220"/>
          <w:tab w:val="left" w:pos="720"/>
        </w:tabs>
        <w:autoSpaceDE w:val="0"/>
        <w:autoSpaceDN w:val="0"/>
        <w:adjustRightInd w:val="0"/>
        <w:spacing w:after="293" w:line="340" w:lineRule="atLeast"/>
        <w:rPr>
          <w:rFonts w:ascii="Georgia" w:hAnsi="Georgia" w:cs="Symbol"/>
          <w:color w:val="000000"/>
          <w:sz w:val="20"/>
          <w:szCs w:val="20"/>
        </w:rPr>
      </w:pPr>
      <w:r w:rsidRPr="004D2CFA">
        <w:rPr>
          <w:rFonts w:ascii="Times" w:hAnsi="Times" w:cs="Times"/>
          <w:b/>
          <w:sz w:val="20"/>
        </w:rPr>
        <w:t>Skills</w:t>
      </w:r>
    </w:p>
    <w:p w14:paraId="340E0034" w14:textId="77777777" w:rsidR="006A6541" w:rsidRDefault="006A6541"/>
    <w:p w14:paraId="36C09952" w14:textId="77777777" w:rsidR="00D37970" w:rsidRDefault="0097379A">
      <w:pPr>
        <w:rPr>
          <w:rFonts w:ascii="Georgia" w:hAnsi="Georgia" w:cs="Georgia"/>
          <w:sz w:val="20"/>
        </w:rPr>
      </w:pPr>
      <w:r>
        <w:rPr>
          <w:rFonts w:ascii="Times" w:hAnsi="Times" w:cs="Times"/>
          <w:sz w:val="20"/>
        </w:rPr>
        <w:t>Personal:</w:t>
      </w:r>
      <w:r w:rsidR="00D37970" w:rsidRPr="00D37970">
        <w:rPr>
          <w:rFonts w:ascii="Georgia" w:hAnsi="Georgia" w:cs="Georgia"/>
          <w:sz w:val="20"/>
        </w:rPr>
        <w:t xml:space="preserve"> </w:t>
      </w:r>
      <w:r w:rsidR="00D37970">
        <w:rPr>
          <w:rFonts w:ascii="Georgia" w:hAnsi="Georgia" w:cs="Georgia"/>
          <w:sz w:val="20"/>
        </w:rPr>
        <w:tab/>
      </w:r>
    </w:p>
    <w:p w14:paraId="72385587" w14:textId="77777777" w:rsidR="004040E3" w:rsidRPr="00D37970" w:rsidRDefault="004040E3">
      <w:pPr>
        <w:rPr>
          <w:rFonts w:ascii="Georgia" w:hAnsi="Georgia" w:cs="Georgia"/>
          <w:b/>
          <w:sz w:val="20"/>
        </w:rPr>
      </w:pPr>
    </w:p>
    <w:p w14:paraId="182A8EB4" w14:textId="1EA75770" w:rsidR="006A6541" w:rsidRPr="004040E3" w:rsidRDefault="00D37970" w:rsidP="004040E3">
      <w:pPr>
        <w:pStyle w:val="ListParagraph"/>
        <w:numPr>
          <w:ilvl w:val="0"/>
          <w:numId w:val="5"/>
        </w:numPr>
        <w:ind w:left="1800"/>
        <w:rPr>
          <w:rFonts w:asciiTheme="majorHAnsi" w:hAnsiTheme="majorHAnsi" w:cstheme="majorHAnsi"/>
        </w:rPr>
      </w:pPr>
      <w:r w:rsidRPr="004040E3">
        <w:rPr>
          <w:rFonts w:asciiTheme="majorHAnsi" w:hAnsiTheme="majorHAnsi" w:cstheme="majorHAnsi"/>
          <w:sz w:val="20"/>
        </w:rPr>
        <w:t>Holds red ribbon with UAE Stamp</w:t>
      </w:r>
    </w:p>
    <w:p w14:paraId="33B151A1" w14:textId="286DB26A" w:rsidR="006A6541" w:rsidRPr="004040E3" w:rsidRDefault="0097379A" w:rsidP="004040E3">
      <w:pPr>
        <w:pStyle w:val="ListParagraph"/>
        <w:numPr>
          <w:ilvl w:val="0"/>
          <w:numId w:val="5"/>
        </w:numPr>
        <w:ind w:left="1800"/>
        <w:rPr>
          <w:rFonts w:asciiTheme="majorHAnsi" w:hAnsiTheme="majorHAnsi" w:cstheme="majorHAnsi"/>
        </w:rPr>
      </w:pPr>
      <w:r w:rsidRPr="004040E3">
        <w:rPr>
          <w:rFonts w:asciiTheme="majorHAnsi" w:hAnsiTheme="majorHAnsi" w:cstheme="majorHAnsi"/>
          <w:sz w:val="20"/>
        </w:rPr>
        <w:t>Fast Learner</w:t>
      </w:r>
    </w:p>
    <w:p w14:paraId="349556D8" w14:textId="6D9FD01D" w:rsidR="006A6541" w:rsidRPr="004040E3" w:rsidRDefault="0097379A" w:rsidP="004040E3">
      <w:pPr>
        <w:pStyle w:val="ListParagraph"/>
        <w:numPr>
          <w:ilvl w:val="0"/>
          <w:numId w:val="5"/>
        </w:numPr>
        <w:ind w:left="1800"/>
        <w:rPr>
          <w:rFonts w:asciiTheme="majorHAnsi" w:hAnsiTheme="majorHAnsi" w:cstheme="majorHAnsi"/>
        </w:rPr>
      </w:pPr>
      <w:r w:rsidRPr="004040E3">
        <w:rPr>
          <w:rFonts w:asciiTheme="majorHAnsi" w:hAnsiTheme="majorHAnsi" w:cstheme="majorHAnsi"/>
          <w:sz w:val="20"/>
        </w:rPr>
        <w:t>Self-motivated</w:t>
      </w:r>
    </w:p>
    <w:p w14:paraId="60316FA3" w14:textId="7AD57F5D" w:rsidR="006A6541" w:rsidRPr="004040E3" w:rsidRDefault="0097379A" w:rsidP="004040E3">
      <w:pPr>
        <w:pStyle w:val="ListParagraph"/>
        <w:numPr>
          <w:ilvl w:val="0"/>
          <w:numId w:val="5"/>
        </w:numPr>
        <w:ind w:left="1800"/>
        <w:rPr>
          <w:rFonts w:asciiTheme="majorHAnsi" w:hAnsiTheme="majorHAnsi" w:cstheme="majorHAnsi"/>
        </w:rPr>
      </w:pPr>
      <w:r w:rsidRPr="004040E3">
        <w:rPr>
          <w:rFonts w:asciiTheme="majorHAnsi" w:hAnsiTheme="majorHAnsi" w:cstheme="majorHAnsi"/>
          <w:sz w:val="20"/>
        </w:rPr>
        <w:t>Versatile</w:t>
      </w:r>
    </w:p>
    <w:p w14:paraId="6394B1E1" w14:textId="39C80D8A" w:rsidR="006A6541" w:rsidRPr="004040E3" w:rsidRDefault="0097379A" w:rsidP="004040E3">
      <w:pPr>
        <w:pStyle w:val="ListParagraph"/>
        <w:numPr>
          <w:ilvl w:val="0"/>
          <w:numId w:val="5"/>
        </w:numPr>
        <w:ind w:left="1800"/>
        <w:rPr>
          <w:rFonts w:asciiTheme="majorHAnsi" w:hAnsiTheme="majorHAnsi" w:cstheme="majorHAnsi"/>
        </w:rPr>
      </w:pPr>
      <w:r w:rsidRPr="004040E3">
        <w:rPr>
          <w:rFonts w:asciiTheme="majorHAnsi" w:hAnsiTheme="majorHAnsi" w:cstheme="majorHAnsi"/>
          <w:sz w:val="20"/>
        </w:rPr>
        <w:t>Patient</w:t>
      </w:r>
    </w:p>
    <w:p w14:paraId="5A78F3A2" w14:textId="76BF4577" w:rsidR="006A6541" w:rsidRPr="004040E3" w:rsidRDefault="0097379A" w:rsidP="004040E3">
      <w:pPr>
        <w:pStyle w:val="ListParagraph"/>
        <w:numPr>
          <w:ilvl w:val="0"/>
          <w:numId w:val="5"/>
        </w:numPr>
        <w:ind w:left="1800"/>
        <w:rPr>
          <w:rFonts w:asciiTheme="majorHAnsi" w:hAnsiTheme="majorHAnsi" w:cstheme="majorHAnsi"/>
        </w:rPr>
      </w:pPr>
      <w:r w:rsidRPr="004040E3">
        <w:rPr>
          <w:rFonts w:asciiTheme="majorHAnsi" w:hAnsiTheme="majorHAnsi" w:cstheme="majorHAnsi"/>
          <w:sz w:val="20"/>
        </w:rPr>
        <w:t>Dedicated</w:t>
      </w:r>
    </w:p>
    <w:p w14:paraId="6D276118" w14:textId="10EB3540" w:rsidR="006A6541" w:rsidRPr="004040E3" w:rsidRDefault="0097379A" w:rsidP="004040E3">
      <w:pPr>
        <w:pStyle w:val="ListParagraph"/>
        <w:numPr>
          <w:ilvl w:val="0"/>
          <w:numId w:val="5"/>
        </w:numPr>
        <w:ind w:left="1800"/>
        <w:rPr>
          <w:rFonts w:asciiTheme="majorHAnsi" w:hAnsiTheme="majorHAnsi" w:cstheme="majorHAnsi"/>
        </w:rPr>
      </w:pPr>
      <w:r w:rsidRPr="004040E3">
        <w:rPr>
          <w:rFonts w:asciiTheme="majorHAnsi" w:hAnsiTheme="majorHAnsi" w:cstheme="majorHAnsi"/>
          <w:sz w:val="20"/>
        </w:rPr>
        <w:t>Enthusiastic</w:t>
      </w:r>
    </w:p>
    <w:p w14:paraId="1AC4CE5B" w14:textId="35E02B1E" w:rsidR="006A6541" w:rsidRPr="004040E3" w:rsidRDefault="0097379A" w:rsidP="004040E3">
      <w:pPr>
        <w:pStyle w:val="ListParagraph"/>
        <w:numPr>
          <w:ilvl w:val="0"/>
          <w:numId w:val="5"/>
        </w:numPr>
        <w:ind w:left="1800"/>
        <w:rPr>
          <w:rFonts w:asciiTheme="majorHAnsi" w:hAnsiTheme="majorHAnsi" w:cstheme="majorHAnsi"/>
        </w:rPr>
      </w:pPr>
      <w:r w:rsidRPr="004040E3">
        <w:rPr>
          <w:rFonts w:asciiTheme="majorHAnsi" w:hAnsiTheme="majorHAnsi" w:cstheme="majorHAnsi"/>
          <w:sz w:val="20"/>
        </w:rPr>
        <w:t>Hardworking</w:t>
      </w:r>
    </w:p>
    <w:p w14:paraId="0C326D6C" w14:textId="002E86A8" w:rsidR="004040E3" w:rsidRPr="004040E3" w:rsidRDefault="0097379A" w:rsidP="004040E3">
      <w:pPr>
        <w:pStyle w:val="ListParagraph"/>
        <w:numPr>
          <w:ilvl w:val="0"/>
          <w:numId w:val="5"/>
        </w:numPr>
        <w:ind w:left="1800"/>
        <w:rPr>
          <w:rFonts w:asciiTheme="majorHAnsi" w:hAnsiTheme="majorHAnsi" w:cstheme="majorHAnsi"/>
          <w:sz w:val="20"/>
        </w:rPr>
      </w:pPr>
      <w:r w:rsidRPr="004040E3">
        <w:rPr>
          <w:rFonts w:asciiTheme="majorHAnsi" w:hAnsiTheme="majorHAnsi" w:cstheme="majorHAnsi"/>
          <w:sz w:val="20"/>
        </w:rPr>
        <w:t>Honest</w:t>
      </w:r>
    </w:p>
    <w:p w14:paraId="1D5E7B9F" w14:textId="3D61B929" w:rsidR="004040E3" w:rsidRPr="004040E3" w:rsidRDefault="0097379A" w:rsidP="004040E3">
      <w:pPr>
        <w:pStyle w:val="ListParagraph"/>
        <w:numPr>
          <w:ilvl w:val="0"/>
          <w:numId w:val="5"/>
        </w:numPr>
        <w:ind w:left="1800"/>
        <w:rPr>
          <w:rFonts w:asciiTheme="majorHAnsi" w:hAnsiTheme="majorHAnsi" w:cstheme="majorHAnsi"/>
          <w:sz w:val="20"/>
        </w:rPr>
      </w:pPr>
      <w:r w:rsidRPr="004040E3">
        <w:rPr>
          <w:rFonts w:asciiTheme="majorHAnsi" w:hAnsiTheme="majorHAnsi" w:cstheme="majorHAnsi"/>
          <w:sz w:val="20"/>
        </w:rPr>
        <w:t>Accurate</w:t>
      </w:r>
    </w:p>
    <w:p w14:paraId="754FC507" w14:textId="30245CB1" w:rsidR="00944773" w:rsidRPr="004D2CFA" w:rsidRDefault="004040E3" w:rsidP="004D2CFA">
      <w:pPr>
        <w:ind w:left="1800"/>
        <w:rPr>
          <w:rFonts w:asciiTheme="majorHAnsi" w:hAnsiTheme="majorHAnsi" w:cstheme="majorHAnsi"/>
          <w:sz w:val="20"/>
        </w:rPr>
      </w:pPr>
      <w:r>
        <w:rPr>
          <w:rFonts w:asciiTheme="majorHAnsi" w:hAnsiTheme="majorHAnsi" w:cstheme="majorHAnsi"/>
          <w:sz w:val="20"/>
        </w:rPr>
        <w:tab/>
      </w:r>
    </w:p>
    <w:p w14:paraId="141AF884" w14:textId="73A77A43" w:rsidR="006A6541" w:rsidRDefault="00944773">
      <w:pPr>
        <w:ind w:left="720"/>
      </w:pPr>
      <w:r>
        <w:rPr>
          <w:rFonts w:ascii="Georgia" w:hAnsi="Georgia" w:cs="Georgia"/>
          <w:sz w:val="20"/>
        </w:rPr>
        <w:tab/>
      </w:r>
    </w:p>
    <w:p w14:paraId="69BC9081" w14:textId="77777777" w:rsidR="006A6541" w:rsidRDefault="0097379A">
      <w:r>
        <w:rPr>
          <w:rFonts w:ascii="Times" w:hAnsi="Times" w:cs="Times"/>
          <w:sz w:val="20"/>
        </w:rPr>
        <w:t>Communication:</w:t>
      </w:r>
    </w:p>
    <w:p w14:paraId="020099AE" w14:textId="77777777" w:rsidR="006A6541" w:rsidRDefault="0097379A">
      <w:pPr>
        <w:ind w:left="720"/>
      </w:pPr>
      <w:r>
        <w:rPr>
          <w:rFonts w:ascii="Times" w:hAnsi="Times" w:cs="Times"/>
          <w:sz w:val="20"/>
        </w:rPr>
        <w:tab/>
        <w:t>•</w:t>
      </w:r>
      <w:r>
        <w:rPr>
          <w:rFonts w:ascii="Times" w:hAnsi="Times" w:cs="Times"/>
          <w:sz w:val="20"/>
        </w:rPr>
        <w:tab/>
        <w:t>Oral</w:t>
      </w:r>
    </w:p>
    <w:p w14:paraId="6C146281" w14:textId="77777777" w:rsidR="006A6541" w:rsidRDefault="0097379A">
      <w:pPr>
        <w:ind w:left="720"/>
      </w:pPr>
      <w:r>
        <w:rPr>
          <w:rFonts w:ascii="Times" w:hAnsi="Times" w:cs="Times"/>
          <w:sz w:val="20"/>
        </w:rPr>
        <w:tab/>
        <w:t>•</w:t>
      </w:r>
      <w:r>
        <w:rPr>
          <w:rFonts w:ascii="Times" w:hAnsi="Times" w:cs="Times"/>
          <w:sz w:val="20"/>
        </w:rPr>
        <w:tab/>
        <w:t>Written</w:t>
      </w:r>
    </w:p>
    <w:p w14:paraId="6513D4D7" w14:textId="77777777" w:rsidR="006A6541" w:rsidRDefault="0097379A">
      <w:r>
        <w:rPr>
          <w:rFonts w:ascii="Times" w:hAnsi="Times" w:cs="Times"/>
          <w:sz w:val="20"/>
        </w:rPr>
        <w:t>Computer:</w:t>
      </w:r>
    </w:p>
    <w:p w14:paraId="44D9351D" w14:textId="77777777" w:rsidR="006A6541" w:rsidRDefault="0097379A">
      <w:pPr>
        <w:ind w:left="720"/>
      </w:pPr>
      <w:r>
        <w:rPr>
          <w:rFonts w:ascii="Times" w:hAnsi="Times" w:cs="Times"/>
          <w:sz w:val="20"/>
        </w:rPr>
        <w:tab/>
        <w:t>•</w:t>
      </w:r>
      <w:r>
        <w:rPr>
          <w:rFonts w:ascii="Times" w:hAnsi="Times" w:cs="Times"/>
          <w:sz w:val="20"/>
        </w:rPr>
        <w:tab/>
        <w:t xml:space="preserve">Hardware and Software Maintenance </w:t>
      </w:r>
    </w:p>
    <w:p w14:paraId="5BD780C9" w14:textId="77777777" w:rsidR="006A6541" w:rsidRDefault="0097379A">
      <w:pPr>
        <w:ind w:left="720"/>
      </w:pPr>
      <w:r>
        <w:rPr>
          <w:rFonts w:ascii="Times" w:hAnsi="Times" w:cs="Times"/>
          <w:sz w:val="20"/>
        </w:rPr>
        <w:tab/>
        <w:t>•</w:t>
      </w:r>
      <w:r>
        <w:rPr>
          <w:rFonts w:ascii="Times" w:hAnsi="Times" w:cs="Times"/>
          <w:sz w:val="20"/>
        </w:rPr>
        <w:tab/>
        <w:t>Microsoft Office</w:t>
      </w:r>
    </w:p>
    <w:p w14:paraId="75748465" w14:textId="77777777" w:rsidR="006A6541" w:rsidRDefault="0097379A">
      <w:pPr>
        <w:ind w:left="720"/>
      </w:pPr>
      <w:r>
        <w:rPr>
          <w:rFonts w:ascii="Times" w:hAnsi="Times" w:cs="Times"/>
          <w:sz w:val="20"/>
        </w:rPr>
        <w:tab/>
        <w:t>•</w:t>
      </w:r>
      <w:r>
        <w:rPr>
          <w:rFonts w:ascii="Times" w:hAnsi="Times" w:cs="Times"/>
          <w:sz w:val="20"/>
        </w:rPr>
        <w:tab/>
        <w:t>Programming Languages (HTML, PHP, CSS, C#)</w:t>
      </w:r>
    </w:p>
    <w:p w14:paraId="4A0ABE9F" w14:textId="77777777" w:rsidR="0097379A" w:rsidRDefault="0097379A"/>
    <w:p w14:paraId="4AF1AE29" w14:textId="77777777" w:rsidR="006A6541" w:rsidRDefault="006A6541">
      <w:bookmarkStart w:id="0" w:name="_GoBack"/>
      <w:bookmarkEnd w:id="0"/>
    </w:p>
    <w:sectPr w:rsidR="006A65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Didot">
    <w:charset w:val="00"/>
    <w:family w:val="auto"/>
    <w:pitch w:val="variable"/>
    <w:sig w:usb0="80000067" w:usb1="00000000" w:usb2="00000000" w:usb3="00000000" w:csb0="000001F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D25EDC"/>
    <w:multiLevelType w:val="hybridMultilevel"/>
    <w:tmpl w:val="F07A18D8"/>
    <w:lvl w:ilvl="0" w:tplc="D472DB3A">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E463E4"/>
    <w:multiLevelType w:val="hybridMultilevel"/>
    <w:tmpl w:val="B8CC0272"/>
    <w:lvl w:ilvl="0" w:tplc="D472DB3A">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97BD2"/>
    <w:multiLevelType w:val="hybridMultilevel"/>
    <w:tmpl w:val="0CB6F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9E784A"/>
    <w:multiLevelType w:val="hybridMultilevel"/>
    <w:tmpl w:val="FEC2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D1C8B"/>
    <w:multiLevelType w:val="hybridMultilevel"/>
    <w:tmpl w:val="79FC3A38"/>
    <w:lvl w:ilvl="0" w:tplc="D472DB3A">
      <w:numFmt w:val="bullet"/>
      <w:lvlText w:val="•"/>
      <w:lvlJc w:val="left"/>
      <w:pPr>
        <w:ind w:left="2520" w:hanging="720"/>
      </w:pPr>
      <w:rPr>
        <w:rFonts w:ascii="Times New Roman" w:eastAsiaTheme="minorEastAsia"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7C7075"/>
    <w:multiLevelType w:val="hybridMultilevel"/>
    <w:tmpl w:val="0AF6FD8E"/>
    <w:lvl w:ilvl="0" w:tplc="D472DB3A">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E0805"/>
    <w:multiLevelType w:val="hybridMultilevel"/>
    <w:tmpl w:val="32821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517650"/>
    <w:multiLevelType w:val="hybridMultilevel"/>
    <w:tmpl w:val="5AB40E62"/>
    <w:lvl w:ilvl="0" w:tplc="D472DB3A">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EF284C"/>
    <w:multiLevelType w:val="hybridMultilevel"/>
    <w:tmpl w:val="44BE9EA0"/>
    <w:lvl w:ilvl="0" w:tplc="D472DB3A">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115B2"/>
    <w:multiLevelType w:val="hybridMultilevel"/>
    <w:tmpl w:val="1492AA8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4">
    <w:nsid w:val="7CC0342C"/>
    <w:multiLevelType w:val="hybridMultilevel"/>
    <w:tmpl w:val="95CE9EF8"/>
    <w:lvl w:ilvl="0" w:tplc="D472DB3A">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3"/>
  </w:num>
  <w:num w:numId="5">
    <w:abstractNumId w:val="7"/>
  </w:num>
  <w:num w:numId="6">
    <w:abstractNumId w:val="4"/>
  </w:num>
  <w:num w:numId="7">
    <w:abstractNumId w:val="1"/>
  </w:num>
  <w:num w:numId="8">
    <w:abstractNumId w:val="2"/>
  </w:num>
  <w:num w:numId="9">
    <w:abstractNumId w:val="3"/>
  </w:num>
  <w:num w:numId="10">
    <w:abstractNumId w:val="5"/>
  </w:num>
  <w:num w:numId="11">
    <w:abstractNumId w:val="8"/>
  </w:num>
  <w:num w:numId="12">
    <w:abstractNumId w:val="12"/>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2"/>
  </w:compat>
  <w:rsids>
    <w:rsidRoot w:val="006A6541"/>
    <w:rsid w:val="002E286D"/>
    <w:rsid w:val="004040E3"/>
    <w:rsid w:val="004D2CFA"/>
    <w:rsid w:val="00555384"/>
    <w:rsid w:val="006A6541"/>
    <w:rsid w:val="00944773"/>
    <w:rsid w:val="0097379A"/>
    <w:rsid w:val="009A13CD"/>
    <w:rsid w:val="009E18D9"/>
    <w:rsid w:val="00AE5186"/>
    <w:rsid w:val="00CB5B51"/>
    <w:rsid w:val="00D37970"/>
    <w:rsid w:val="00E77EB3"/>
    <w:rsid w:val="00E82B33"/>
    <w:rsid w:val="00E93DE0"/>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E3"/>
    <w:pPr>
      <w:ind w:left="720"/>
      <w:contextualSpacing/>
    </w:pPr>
  </w:style>
  <w:style w:type="character" w:styleId="Hyperlink">
    <w:name w:val="Hyperlink"/>
    <w:basedOn w:val="DefaultParagraphFont"/>
    <w:uiPriority w:val="99"/>
    <w:unhideWhenUsed/>
    <w:rsid w:val="002E2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idiah.33597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generator>
</meta>
</file>

<file path=customXml/itemProps1.xml><?xml version="1.0" encoding="utf-8"?>
<ds:datastoreItem xmlns:ds="http://schemas.openxmlformats.org/officeDocument/2006/customXml" ds:itemID="{DFA94445-4714-114E-BE70-CC522D67B6D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jampatz</dc:creator>
  <cp:lastModifiedBy>602HRDESK</cp:lastModifiedBy>
  <cp:revision>11</cp:revision>
  <cp:lastPrinted>2016-12-30T12:49:00Z</cp:lastPrinted>
  <dcterms:created xsi:type="dcterms:W3CDTF">2016-12-30T12:49:00Z</dcterms:created>
  <dcterms:modified xsi:type="dcterms:W3CDTF">2017-07-09T07:56:00Z</dcterms:modified>
</cp:coreProperties>
</file>