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017F" w:rsidRDefault="007A5D17" w:rsidP="006B6C66">
      <w:pPr>
        <w:rPr>
          <w:rFonts w:ascii="Tahoma" w:eastAsia="Batang" w:hAnsi="Tahoma" w:cs="Tahoma"/>
          <w:b/>
          <w:bCs/>
          <w:caps/>
          <w:color w:val="000000"/>
          <w:sz w:val="32"/>
          <w:szCs w:val="16"/>
        </w:rPr>
      </w:pPr>
      <w:bookmarkStart w:id="0" w:name="_GoBack"/>
      <w:r>
        <w:rPr>
          <w:rFonts w:ascii="Tahoma" w:eastAsia="Batang" w:hAnsi="Tahoma" w:cs="Tahoma"/>
          <w:b/>
          <w:bCs/>
          <w:caps/>
          <w:noProof/>
          <w:color w:val="000000"/>
          <w:sz w:val="32"/>
          <w:szCs w:val="16"/>
          <w:lang w:eastAsia="en-US"/>
        </w:rPr>
        <w:drawing>
          <wp:anchor distT="0" distB="0" distL="114300" distR="114300" simplePos="0" relativeHeight="251658240" behindDoc="0" locked="0" layoutInCell="1" allowOverlap="1" wp14:anchorId="2D9C6ACC" wp14:editId="64B9F1B1">
            <wp:simplePos x="0" y="0"/>
            <wp:positionH relativeFrom="column">
              <wp:posOffset>6070600</wp:posOffset>
            </wp:positionH>
            <wp:positionV relativeFrom="paragraph">
              <wp:posOffset>-581660</wp:posOffset>
            </wp:positionV>
            <wp:extent cx="1172845" cy="1317625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ped new p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317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50249">
        <w:rPr>
          <w:rFonts w:ascii="Tahoma" w:eastAsia="Batang" w:hAnsi="Tahoma" w:cs="Tahoma"/>
          <w:b/>
          <w:bCs/>
          <w:caps/>
          <w:color w:val="000000"/>
          <w:sz w:val="32"/>
          <w:szCs w:val="16"/>
        </w:rPr>
        <w:t>MADiha</w:t>
      </w:r>
    </w:p>
    <w:p w:rsidR="006B6C66" w:rsidRDefault="00A1017F" w:rsidP="006B6C66">
      <w:pPr>
        <w:rPr>
          <w:rFonts w:ascii="Tahoma" w:eastAsia="Batang" w:hAnsi="Tahoma" w:cs="Tahoma"/>
          <w:b/>
          <w:bCs/>
          <w:caps/>
          <w:color w:val="A6A6A6"/>
          <w:sz w:val="32"/>
          <w:szCs w:val="16"/>
        </w:rPr>
      </w:pPr>
      <w:hyperlink r:id="rId10" w:history="1">
        <w:r w:rsidRPr="003D2FB3">
          <w:rPr>
            <w:rStyle w:val="Hyperlink"/>
            <w:rFonts w:ascii="Tahoma" w:eastAsia="Batang" w:hAnsi="Tahoma" w:cs="Tahoma"/>
            <w:b/>
            <w:bCs/>
            <w:caps/>
            <w:sz w:val="32"/>
            <w:szCs w:val="16"/>
          </w:rPr>
          <w:t>MADiha.335978@2freemail.com</w:t>
        </w:r>
      </w:hyperlink>
      <w:r>
        <w:rPr>
          <w:rFonts w:ascii="Tahoma" w:eastAsia="Batang" w:hAnsi="Tahoma" w:cs="Tahoma"/>
          <w:b/>
          <w:bCs/>
          <w:caps/>
          <w:color w:val="000000"/>
          <w:sz w:val="32"/>
          <w:szCs w:val="16"/>
        </w:rPr>
        <w:t xml:space="preserve"> </w:t>
      </w:r>
      <w:r w:rsidRPr="00A1017F">
        <w:rPr>
          <w:rFonts w:ascii="Tahoma" w:eastAsia="Batang" w:hAnsi="Tahoma" w:cs="Tahoma"/>
          <w:b/>
          <w:bCs/>
          <w:caps/>
          <w:color w:val="000000"/>
          <w:sz w:val="32"/>
          <w:szCs w:val="16"/>
        </w:rPr>
        <w:tab/>
      </w:r>
      <w:r w:rsidR="006B6C66" w:rsidRPr="006B6C66">
        <w:rPr>
          <w:rFonts w:ascii="Tahoma" w:eastAsia="Batang" w:hAnsi="Tahoma" w:cs="Tahoma"/>
          <w:bCs/>
          <w:caps/>
          <w:color w:val="000000"/>
          <w:sz w:val="32"/>
          <w:szCs w:val="16"/>
        </w:rPr>
        <w:t xml:space="preserve"> </w:t>
      </w:r>
    </w:p>
    <w:p w:rsidR="00403962" w:rsidRPr="00403962" w:rsidRDefault="00F3565E" w:rsidP="006B6C66">
      <w:pPr>
        <w:rPr>
          <w:rFonts w:ascii="Tahoma" w:eastAsia="Batang" w:hAnsi="Tahoma" w:cs="Tahoma"/>
          <w:bCs/>
          <w:caps/>
          <w:color w:val="000000" w:themeColor="text1"/>
          <w:sz w:val="18"/>
          <w:szCs w:val="16"/>
        </w:rPr>
      </w:pPr>
      <w:r>
        <w:rPr>
          <w:rFonts w:ascii="Tahoma" w:eastAsia="Batang" w:hAnsi="Tahoma" w:cs="Tahoma"/>
          <w:bCs/>
          <w:caps/>
          <w:color w:val="000000" w:themeColor="text1"/>
          <w:sz w:val="18"/>
          <w:szCs w:val="16"/>
        </w:rPr>
        <w:t>(Customer Services / PuBLIC RELATIONS</w:t>
      </w:r>
      <w:r w:rsidR="00403962" w:rsidRPr="00403962">
        <w:rPr>
          <w:rFonts w:ascii="Tahoma" w:eastAsia="Batang" w:hAnsi="Tahoma" w:cs="Tahoma"/>
          <w:bCs/>
          <w:caps/>
          <w:color w:val="000000" w:themeColor="text1"/>
          <w:sz w:val="18"/>
          <w:szCs w:val="16"/>
        </w:rPr>
        <w:t>)</w:t>
      </w:r>
    </w:p>
    <w:p w:rsidR="001F4717" w:rsidRDefault="001F4717" w:rsidP="00F077C8">
      <w:pPr>
        <w:rPr>
          <w:rFonts w:ascii="Tahoma" w:eastAsia="Batang" w:hAnsi="Tahoma" w:cs="Tahoma"/>
          <w:bCs/>
          <w:caps/>
          <w:color w:val="000000"/>
          <w:sz w:val="16"/>
          <w:szCs w:val="16"/>
        </w:rPr>
      </w:pPr>
      <w:r>
        <w:rPr>
          <w:rFonts w:ascii="Tahoma" w:eastAsia="Batang" w:hAnsi="Tahoma" w:cs="Tahoma"/>
          <w:bCs/>
          <w:caps/>
          <w:color w:val="000000"/>
          <w:sz w:val="16"/>
          <w:szCs w:val="16"/>
        </w:rPr>
        <w:t>______________________________________________________________________</w:t>
      </w:r>
      <w:r w:rsidR="00F077C8">
        <w:rPr>
          <w:rFonts w:ascii="Tahoma" w:eastAsia="Batang" w:hAnsi="Tahoma" w:cs="Tahoma"/>
          <w:bCs/>
          <w:caps/>
          <w:color w:val="000000"/>
          <w:sz w:val="16"/>
          <w:szCs w:val="16"/>
        </w:rPr>
        <w:t>__</w:t>
      </w:r>
      <w:r>
        <w:rPr>
          <w:rFonts w:ascii="Tahoma" w:eastAsia="Batang" w:hAnsi="Tahoma" w:cs="Tahoma"/>
          <w:bCs/>
          <w:caps/>
          <w:color w:val="000000"/>
          <w:sz w:val="16"/>
          <w:szCs w:val="16"/>
        </w:rPr>
        <w:t>____</w:t>
      </w:r>
      <w:r w:rsidR="00850249">
        <w:rPr>
          <w:rFonts w:ascii="Tahoma" w:eastAsia="Batang" w:hAnsi="Tahoma" w:cs="Tahoma"/>
          <w:bCs/>
          <w:caps/>
          <w:color w:val="000000"/>
          <w:sz w:val="16"/>
          <w:szCs w:val="16"/>
        </w:rPr>
        <w:t>____________________________</w:t>
      </w:r>
    </w:p>
    <w:p w:rsidR="00C43935" w:rsidRPr="00C57A02" w:rsidRDefault="007D28B2" w:rsidP="00C43935">
      <w:pPr>
        <w:ind w:left="2160" w:hanging="2160"/>
        <w:rPr>
          <w:rFonts w:ascii="Tahoma" w:eastAsia="Batang" w:hAnsi="Tahoma" w:cs="Tahoma"/>
          <w:b/>
          <w:bCs/>
          <w:sz w:val="16"/>
          <w:szCs w:val="16"/>
        </w:rPr>
      </w:pPr>
      <w:r>
        <w:rPr>
          <w:rFonts w:ascii="Tahoma" w:eastAsia="Batang" w:hAnsi="Tahoma" w:cs="Tahoma"/>
          <w:b/>
          <w:bCs/>
          <w:sz w:val="16"/>
          <w:szCs w:val="16"/>
        </w:rPr>
        <w:t>__________________________________________________________________________________________________________</w:t>
      </w:r>
    </w:p>
    <w:p w:rsidR="007D28B2" w:rsidRDefault="007D28B2" w:rsidP="00C43935">
      <w:pPr>
        <w:ind w:left="2160" w:hanging="2160"/>
        <w:rPr>
          <w:rFonts w:ascii="Tahoma" w:eastAsia="Batang" w:hAnsi="Tahoma" w:cs="Tahoma"/>
          <w:b/>
          <w:bCs/>
          <w:color w:val="000000"/>
          <w:sz w:val="16"/>
          <w:szCs w:val="16"/>
        </w:rPr>
      </w:pPr>
    </w:p>
    <w:p w:rsidR="002C0681" w:rsidRDefault="007D28B2" w:rsidP="002C0681">
      <w:pPr>
        <w:rPr>
          <w:rFonts w:ascii="Tahoma" w:eastAsia="Batang" w:hAnsi="Tahoma" w:cs="Tahoma"/>
          <w:b/>
          <w:bCs/>
          <w:color w:val="000000"/>
          <w:sz w:val="16"/>
          <w:szCs w:val="16"/>
        </w:rPr>
      </w:pPr>
      <w:r>
        <w:rPr>
          <w:rFonts w:ascii="Tahoma" w:eastAsia="Batang" w:hAnsi="Tahoma" w:cs="Tahoma"/>
          <w:b/>
          <w:bCs/>
          <w:color w:val="000000"/>
          <w:sz w:val="16"/>
          <w:szCs w:val="16"/>
        </w:rPr>
        <w:t xml:space="preserve">CAREER </w:t>
      </w:r>
      <w:r w:rsidR="00C43935" w:rsidRPr="00C57A02">
        <w:rPr>
          <w:rFonts w:ascii="Tahoma" w:eastAsia="Batang" w:hAnsi="Tahoma" w:cs="Tahoma"/>
          <w:b/>
          <w:bCs/>
          <w:color w:val="000000"/>
          <w:sz w:val="16"/>
          <w:szCs w:val="16"/>
        </w:rPr>
        <w:t>O</w:t>
      </w:r>
      <w:r>
        <w:rPr>
          <w:rFonts w:ascii="Tahoma" w:eastAsia="Batang" w:hAnsi="Tahoma" w:cs="Tahoma"/>
          <w:b/>
          <w:bCs/>
          <w:color w:val="000000"/>
          <w:sz w:val="16"/>
          <w:szCs w:val="16"/>
        </w:rPr>
        <w:t>BJECTIVES</w:t>
      </w:r>
    </w:p>
    <w:p w:rsidR="002C0681" w:rsidRDefault="00C43935" w:rsidP="002C0681">
      <w:pPr>
        <w:rPr>
          <w:rFonts w:ascii="Tahoma" w:hAnsi="Tahoma" w:cs="Tahoma"/>
          <w:color w:val="000000"/>
          <w:sz w:val="16"/>
          <w:szCs w:val="16"/>
        </w:rPr>
      </w:pPr>
      <w:r w:rsidRPr="00C57A02">
        <w:rPr>
          <w:rFonts w:ascii="Tahoma" w:hAnsi="Tahoma" w:cs="Tahoma"/>
          <w:color w:val="000000"/>
          <w:sz w:val="16"/>
          <w:szCs w:val="16"/>
        </w:rPr>
        <w:tab/>
      </w:r>
    </w:p>
    <w:p w:rsidR="002C0681" w:rsidRPr="00DD2A98" w:rsidRDefault="002C0681" w:rsidP="00DD2A98">
      <w:pPr>
        <w:jc w:val="both"/>
        <w:rPr>
          <w:rFonts w:ascii="Tahoma" w:eastAsia="Batang" w:hAnsi="Tahoma" w:cs="Tahoma"/>
          <w:bCs/>
          <w:sz w:val="18"/>
          <w:szCs w:val="20"/>
        </w:rPr>
      </w:pPr>
      <w:r w:rsidRPr="00DD2A98">
        <w:rPr>
          <w:rFonts w:ascii="Tahoma" w:eastAsia="Batang" w:hAnsi="Tahoma" w:cs="Tahoma"/>
          <w:bCs/>
          <w:sz w:val="18"/>
          <w:szCs w:val="20"/>
        </w:rPr>
        <w:t xml:space="preserve">To be </w:t>
      </w:r>
      <w:r w:rsidR="00850249">
        <w:rPr>
          <w:rFonts w:ascii="Tahoma" w:eastAsia="Batang" w:hAnsi="Tahoma" w:cs="Tahoma"/>
          <w:bCs/>
          <w:sz w:val="18"/>
          <w:szCs w:val="20"/>
        </w:rPr>
        <w:t xml:space="preserve">a vital &amp; imperative </w:t>
      </w:r>
      <w:r w:rsidRPr="00DD2A98">
        <w:rPr>
          <w:rFonts w:ascii="Tahoma" w:eastAsia="Batang" w:hAnsi="Tahoma" w:cs="Tahoma"/>
          <w:bCs/>
          <w:sz w:val="18"/>
          <w:szCs w:val="20"/>
        </w:rPr>
        <w:t>part of reputed organization which provides a steady career growth along with job satisfaction, challenges and give value contribution in the success of organization.</w:t>
      </w:r>
    </w:p>
    <w:p w:rsidR="00205F0B" w:rsidRDefault="00205F0B" w:rsidP="00205F0B">
      <w:pPr>
        <w:ind w:left="2160" w:hanging="2160"/>
        <w:rPr>
          <w:rFonts w:ascii="Tahoma" w:eastAsia="Batang" w:hAnsi="Tahoma" w:cs="Tahoma"/>
          <w:b/>
          <w:color w:val="000000"/>
          <w:sz w:val="16"/>
          <w:szCs w:val="16"/>
        </w:rPr>
      </w:pPr>
    </w:p>
    <w:p w:rsidR="00205F0B" w:rsidRDefault="00205F0B" w:rsidP="00F63AA3">
      <w:pPr>
        <w:rPr>
          <w:rFonts w:ascii="Tahoma" w:eastAsia="Batang" w:hAnsi="Tahoma" w:cs="Tahoma"/>
          <w:b/>
          <w:bCs/>
          <w:caps/>
          <w:sz w:val="18"/>
          <w:szCs w:val="20"/>
        </w:rPr>
      </w:pPr>
      <w:r w:rsidRPr="00205F0B">
        <w:rPr>
          <w:rFonts w:ascii="Tahoma" w:eastAsia="Batang" w:hAnsi="Tahoma" w:cs="Tahoma"/>
          <w:b/>
          <w:bCs/>
          <w:caps/>
          <w:sz w:val="18"/>
          <w:szCs w:val="20"/>
        </w:rPr>
        <w:t>PERSONAL PROFILE</w:t>
      </w:r>
    </w:p>
    <w:p w:rsidR="00F63AA3" w:rsidRDefault="00F63AA3" w:rsidP="00F63AA3">
      <w:pPr>
        <w:rPr>
          <w:rFonts w:ascii="TimesNewRoman" w:eastAsia="TimesNewRoman" w:hAnsi="TimesNewRoman" w:cs="TimesNewRoman"/>
          <w:color w:val="000000"/>
        </w:rPr>
      </w:pPr>
    </w:p>
    <w:p w:rsidR="002219E6" w:rsidRDefault="002219E6" w:rsidP="00253C31">
      <w:pPr>
        <w:numPr>
          <w:ilvl w:val="0"/>
          <w:numId w:val="3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b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Excellent hands on</w:t>
      </w:r>
      <w:r w:rsidR="00F3565E">
        <w:rPr>
          <w:rFonts w:ascii="Tahoma" w:eastAsia="Batang" w:hAnsi="Tahoma" w:cs="Tahoma"/>
          <w:sz w:val="16"/>
          <w:szCs w:val="16"/>
        </w:rPr>
        <w:t xml:space="preserve"> </w:t>
      </w:r>
      <w:r w:rsidR="00050644">
        <w:rPr>
          <w:rFonts w:ascii="Tahoma" w:eastAsia="Batang" w:hAnsi="Tahoma" w:cs="Tahoma"/>
          <w:b/>
          <w:sz w:val="16"/>
          <w:szCs w:val="16"/>
        </w:rPr>
        <w:t>MS Office Tools.</w:t>
      </w:r>
    </w:p>
    <w:p w:rsidR="00F3565E" w:rsidRDefault="00F3565E" w:rsidP="00F3565E">
      <w:pPr>
        <w:numPr>
          <w:ilvl w:val="0"/>
          <w:numId w:val="3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6"/>
          <w:szCs w:val="16"/>
        </w:rPr>
      </w:pPr>
      <w:r w:rsidRPr="002E0A51">
        <w:rPr>
          <w:rFonts w:ascii="Tahoma" w:eastAsia="Batang" w:hAnsi="Tahoma" w:cs="Tahoma"/>
          <w:sz w:val="16"/>
          <w:szCs w:val="16"/>
        </w:rPr>
        <w:t>Excellent written and verbal communication &amp; interpersonal skills</w:t>
      </w:r>
      <w:r>
        <w:rPr>
          <w:rFonts w:ascii="Tahoma" w:eastAsia="Batang" w:hAnsi="Tahoma" w:cs="Tahoma"/>
          <w:sz w:val="16"/>
          <w:szCs w:val="16"/>
        </w:rPr>
        <w:t>.</w:t>
      </w:r>
    </w:p>
    <w:p w:rsidR="00F3565E" w:rsidRPr="002E0A51" w:rsidRDefault="00F3565E" w:rsidP="00F3565E">
      <w:pPr>
        <w:numPr>
          <w:ilvl w:val="0"/>
          <w:numId w:val="3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6"/>
          <w:szCs w:val="16"/>
        </w:rPr>
      </w:pPr>
      <w:r w:rsidRPr="002E0A51">
        <w:rPr>
          <w:rFonts w:ascii="Tahoma" w:eastAsia="Batang" w:hAnsi="Tahoma" w:cs="Tahoma"/>
          <w:sz w:val="16"/>
          <w:szCs w:val="16"/>
        </w:rPr>
        <w:t>The ability to develop client relationships &amp; work effectively to deadlines</w:t>
      </w:r>
    </w:p>
    <w:p w:rsidR="00205F0B" w:rsidRPr="00050644" w:rsidRDefault="009A4E3E" w:rsidP="00253C31">
      <w:pPr>
        <w:numPr>
          <w:ilvl w:val="0"/>
          <w:numId w:val="3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 xml:space="preserve">Highly motivated Executive </w:t>
      </w:r>
      <w:r w:rsidR="00205F0B" w:rsidRPr="00205F0B">
        <w:rPr>
          <w:rFonts w:ascii="Tahoma" w:eastAsia="Batang" w:hAnsi="Tahoma" w:cs="Tahoma"/>
          <w:sz w:val="16"/>
          <w:szCs w:val="16"/>
        </w:rPr>
        <w:t xml:space="preserve">with experience of </w:t>
      </w:r>
      <w:r w:rsidR="00205F0B" w:rsidRPr="000B6674">
        <w:rPr>
          <w:rFonts w:ascii="Tahoma" w:eastAsia="Batang" w:hAnsi="Tahoma" w:cs="Tahoma"/>
          <w:b/>
          <w:sz w:val="16"/>
          <w:szCs w:val="16"/>
        </w:rPr>
        <w:t>Information Technology</w:t>
      </w:r>
      <w:r w:rsidR="00DB6308">
        <w:rPr>
          <w:rFonts w:ascii="Tahoma" w:eastAsia="Batang" w:hAnsi="Tahoma" w:cs="Tahoma"/>
          <w:b/>
          <w:sz w:val="16"/>
          <w:szCs w:val="16"/>
        </w:rPr>
        <w:t xml:space="preserve">, Inventory control </w:t>
      </w:r>
      <w:r w:rsidR="009A5326">
        <w:rPr>
          <w:rFonts w:ascii="Tahoma" w:eastAsia="Batang" w:hAnsi="Tahoma" w:cs="Tahoma"/>
          <w:b/>
          <w:sz w:val="16"/>
          <w:szCs w:val="16"/>
        </w:rPr>
        <w:t xml:space="preserve">and </w:t>
      </w:r>
      <w:r w:rsidR="00DB6308">
        <w:rPr>
          <w:rFonts w:ascii="Tahoma" w:eastAsia="Batang" w:hAnsi="Tahoma" w:cs="Tahoma"/>
          <w:b/>
          <w:sz w:val="16"/>
          <w:szCs w:val="16"/>
        </w:rPr>
        <w:t>Document reporting.</w:t>
      </w:r>
    </w:p>
    <w:p w:rsidR="00050644" w:rsidRPr="00050644" w:rsidRDefault="00050644" w:rsidP="00253C31">
      <w:pPr>
        <w:numPr>
          <w:ilvl w:val="0"/>
          <w:numId w:val="3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6"/>
          <w:szCs w:val="16"/>
        </w:rPr>
      </w:pPr>
      <w:r w:rsidRPr="00050644">
        <w:rPr>
          <w:rFonts w:ascii="Tahoma" w:eastAsia="Batang" w:hAnsi="Tahoma" w:cs="Tahoma"/>
          <w:sz w:val="16"/>
          <w:szCs w:val="16"/>
        </w:rPr>
        <w:t>Working on SQL databases &amp; company based analysis tools for data extraction.</w:t>
      </w:r>
    </w:p>
    <w:p w:rsidR="00CF524E" w:rsidRPr="00AE2B62" w:rsidRDefault="00AE1929" w:rsidP="00AE2B62">
      <w:pPr>
        <w:numPr>
          <w:ilvl w:val="0"/>
          <w:numId w:val="3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Exc</w:t>
      </w:r>
      <w:r w:rsidR="00BA6A40">
        <w:rPr>
          <w:rFonts w:ascii="Tahoma" w:eastAsia="Batang" w:hAnsi="Tahoma" w:cs="Tahoma"/>
          <w:sz w:val="16"/>
          <w:szCs w:val="16"/>
        </w:rPr>
        <w:t>ellent i</w:t>
      </w:r>
      <w:r w:rsidR="009A5326">
        <w:rPr>
          <w:rFonts w:ascii="Tahoma" w:eastAsia="Batang" w:hAnsi="Tahoma" w:cs="Tahoma"/>
          <w:sz w:val="16"/>
          <w:szCs w:val="16"/>
        </w:rPr>
        <w:t>n grabbing business processes information &amp; understanding current business flow.</w:t>
      </w:r>
    </w:p>
    <w:p w:rsidR="00205F0B" w:rsidRPr="00205F0B" w:rsidRDefault="009A5326" w:rsidP="00253C31">
      <w:pPr>
        <w:numPr>
          <w:ilvl w:val="0"/>
          <w:numId w:val="3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Good communication skills &amp; report writing skills.</w:t>
      </w:r>
    </w:p>
    <w:p w:rsidR="00205F0B" w:rsidRPr="00205F0B" w:rsidRDefault="00205F0B" w:rsidP="00253C31">
      <w:pPr>
        <w:numPr>
          <w:ilvl w:val="0"/>
          <w:numId w:val="3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6"/>
          <w:szCs w:val="16"/>
        </w:rPr>
      </w:pPr>
      <w:r w:rsidRPr="00205F0B">
        <w:rPr>
          <w:rFonts w:ascii="Tahoma" w:eastAsia="Batang" w:hAnsi="Tahoma" w:cs="Tahoma"/>
          <w:sz w:val="16"/>
          <w:szCs w:val="16"/>
        </w:rPr>
        <w:t xml:space="preserve">Punctual, reliable, detail oriented, multitasking, well organized and able to work on own initiative &amp; as a part of a team. </w:t>
      </w:r>
    </w:p>
    <w:p w:rsidR="00205F0B" w:rsidRPr="00205F0B" w:rsidRDefault="00205F0B" w:rsidP="00253C31">
      <w:pPr>
        <w:numPr>
          <w:ilvl w:val="0"/>
          <w:numId w:val="3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6"/>
          <w:szCs w:val="16"/>
        </w:rPr>
      </w:pPr>
      <w:r w:rsidRPr="00205F0B">
        <w:rPr>
          <w:rFonts w:ascii="Tahoma" w:eastAsia="Batang" w:hAnsi="Tahoma" w:cs="Tahoma"/>
          <w:sz w:val="16"/>
          <w:szCs w:val="16"/>
        </w:rPr>
        <w:t>Excellent effective communication, presentation and organizational skills and work experience.</w:t>
      </w:r>
    </w:p>
    <w:p w:rsidR="00205F0B" w:rsidRDefault="00205F0B" w:rsidP="00253C31">
      <w:pPr>
        <w:numPr>
          <w:ilvl w:val="0"/>
          <w:numId w:val="3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6"/>
          <w:szCs w:val="16"/>
        </w:rPr>
      </w:pPr>
      <w:r w:rsidRPr="00205F0B">
        <w:rPr>
          <w:rFonts w:ascii="Tahoma" w:eastAsia="Batang" w:hAnsi="Tahoma" w:cs="Tahoma"/>
          <w:sz w:val="16"/>
          <w:szCs w:val="16"/>
        </w:rPr>
        <w:t>Motivated, proactive, self-starter with proved ability to use own initiative with "can do" attitude.</w:t>
      </w:r>
    </w:p>
    <w:p w:rsidR="0061391F" w:rsidRPr="00BE38B0" w:rsidRDefault="0061391F" w:rsidP="0061391F">
      <w:pPr>
        <w:numPr>
          <w:ilvl w:val="0"/>
          <w:numId w:val="3"/>
        </w:numPr>
        <w:suppressAutoHyphens w:val="0"/>
        <w:autoSpaceDE/>
        <w:ind w:left="360"/>
        <w:jc w:val="both"/>
        <w:rPr>
          <w:rFonts w:ascii="Tahoma" w:eastAsia="Batang" w:hAnsi="Tahoma" w:cs="Tahoma"/>
          <w:sz w:val="16"/>
          <w:szCs w:val="16"/>
        </w:rPr>
      </w:pPr>
      <w:r w:rsidRPr="00BE38B0">
        <w:rPr>
          <w:rFonts w:ascii="Tahoma" w:eastAsia="Batang" w:hAnsi="Tahoma" w:cs="Tahoma"/>
          <w:sz w:val="16"/>
          <w:szCs w:val="16"/>
        </w:rPr>
        <w:t xml:space="preserve">Energetic and capable of working with minimal support. </w:t>
      </w:r>
    </w:p>
    <w:p w:rsidR="0061391F" w:rsidRPr="00BE38B0" w:rsidRDefault="0061391F" w:rsidP="0061391F">
      <w:pPr>
        <w:numPr>
          <w:ilvl w:val="0"/>
          <w:numId w:val="3"/>
        </w:numPr>
        <w:suppressAutoHyphens w:val="0"/>
        <w:autoSpaceDE/>
        <w:ind w:left="360"/>
        <w:jc w:val="both"/>
        <w:rPr>
          <w:rFonts w:ascii="Tahoma" w:eastAsia="Batang" w:hAnsi="Tahoma" w:cs="Tahoma"/>
          <w:sz w:val="16"/>
          <w:szCs w:val="16"/>
        </w:rPr>
      </w:pPr>
      <w:r w:rsidRPr="00BE38B0">
        <w:rPr>
          <w:rFonts w:ascii="Tahoma" w:eastAsia="Batang" w:hAnsi="Tahoma" w:cs="Tahoma"/>
          <w:sz w:val="16"/>
          <w:szCs w:val="16"/>
        </w:rPr>
        <w:t>Possess demonstrated ability to work effectively and congenially with employees at diverse levels.</w:t>
      </w:r>
    </w:p>
    <w:p w:rsidR="0061391F" w:rsidRPr="00BE38B0" w:rsidRDefault="0061391F" w:rsidP="0061391F">
      <w:pPr>
        <w:numPr>
          <w:ilvl w:val="0"/>
          <w:numId w:val="3"/>
        </w:numPr>
        <w:suppressAutoHyphens w:val="0"/>
        <w:autoSpaceDE/>
        <w:ind w:left="360"/>
        <w:jc w:val="both"/>
        <w:rPr>
          <w:rFonts w:ascii="Tahoma" w:eastAsia="Batang" w:hAnsi="Tahoma" w:cs="Tahoma"/>
          <w:sz w:val="16"/>
          <w:szCs w:val="16"/>
        </w:rPr>
      </w:pPr>
      <w:r w:rsidRPr="00BE38B0">
        <w:rPr>
          <w:rFonts w:ascii="Tahoma" w:eastAsia="Batang" w:hAnsi="Tahoma" w:cs="Tahoma"/>
          <w:sz w:val="16"/>
          <w:szCs w:val="16"/>
        </w:rPr>
        <w:t>Ability to multi task; can work under pressure and meet deadlines.</w:t>
      </w:r>
    </w:p>
    <w:p w:rsidR="0061391F" w:rsidRDefault="0061391F" w:rsidP="0061391F">
      <w:pPr>
        <w:numPr>
          <w:ilvl w:val="0"/>
          <w:numId w:val="3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6"/>
          <w:szCs w:val="16"/>
        </w:rPr>
      </w:pPr>
      <w:r w:rsidRPr="002E0A51">
        <w:rPr>
          <w:rFonts w:ascii="Tahoma" w:eastAsia="Batang" w:hAnsi="Tahoma" w:cs="Tahoma"/>
          <w:b/>
          <w:sz w:val="16"/>
          <w:szCs w:val="16"/>
        </w:rPr>
        <w:t>Languages</w:t>
      </w:r>
      <w:r w:rsidRPr="00627A66">
        <w:rPr>
          <w:rFonts w:ascii="Tahoma" w:eastAsia="Batang" w:hAnsi="Tahoma" w:cs="Tahoma"/>
          <w:b/>
          <w:sz w:val="16"/>
          <w:szCs w:val="16"/>
        </w:rPr>
        <w:t>: Urdu</w:t>
      </w:r>
      <w:r w:rsidRPr="002E0A51">
        <w:rPr>
          <w:rFonts w:ascii="Tahoma" w:eastAsia="Batang" w:hAnsi="Tahoma" w:cs="Tahoma"/>
          <w:sz w:val="16"/>
          <w:szCs w:val="16"/>
        </w:rPr>
        <w:t xml:space="preserve"> (Native), </w:t>
      </w:r>
      <w:r w:rsidRPr="00627A66">
        <w:rPr>
          <w:rFonts w:ascii="Tahoma" w:eastAsia="Batang" w:hAnsi="Tahoma" w:cs="Tahoma"/>
          <w:b/>
          <w:sz w:val="16"/>
          <w:szCs w:val="16"/>
        </w:rPr>
        <w:t>English</w:t>
      </w:r>
      <w:r w:rsidRPr="002E0A51">
        <w:rPr>
          <w:rFonts w:ascii="Tahoma" w:eastAsia="Batang" w:hAnsi="Tahoma" w:cs="Tahoma"/>
          <w:sz w:val="16"/>
          <w:szCs w:val="16"/>
        </w:rPr>
        <w:t xml:space="preserve"> (Fluent)</w:t>
      </w:r>
    </w:p>
    <w:p w:rsidR="0081711C" w:rsidRPr="00DB6308" w:rsidRDefault="00F3565E" w:rsidP="00DB6308">
      <w:pPr>
        <w:numPr>
          <w:ilvl w:val="0"/>
          <w:numId w:val="3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b/>
          <w:sz w:val="16"/>
          <w:szCs w:val="16"/>
        </w:rPr>
        <w:t>Typing Speed: 4</w:t>
      </w:r>
      <w:r w:rsidR="00DE5878">
        <w:rPr>
          <w:rFonts w:ascii="Tahoma" w:eastAsia="Batang" w:hAnsi="Tahoma" w:cs="Tahoma"/>
          <w:b/>
          <w:sz w:val="16"/>
          <w:szCs w:val="16"/>
        </w:rPr>
        <w:t>5 WPM</w:t>
      </w:r>
    </w:p>
    <w:p w:rsidR="004546F7" w:rsidRPr="00205F0B" w:rsidRDefault="004546F7" w:rsidP="004546F7">
      <w:p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</w:p>
    <w:p w:rsidR="00205F0B" w:rsidRPr="00C57A02" w:rsidRDefault="00205F0B" w:rsidP="00205F0B">
      <w:pPr>
        <w:ind w:left="2160" w:hanging="2160"/>
        <w:rPr>
          <w:rFonts w:ascii="Tahoma" w:eastAsia="Batang" w:hAnsi="Tahoma" w:cs="Tahoma"/>
          <w:b/>
          <w:bCs/>
          <w:sz w:val="16"/>
          <w:szCs w:val="16"/>
        </w:rPr>
      </w:pPr>
      <w:r>
        <w:rPr>
          <w:rFonts w:ascii="Tahoma" w:eastAsia="Batang" w:hAnsi="Tahoma" w:cs="Tahoma"/>
          <w:b/>
          <w:bCs/>
          <w:sz w:val="16"/>
          <w:szCs w:val="16"/>
        </w:rPr>
        <w:t>__________________________________________________________________________________________________________</w:t>
      </w:r>
    </w:p>
    <w:p w:rsidR="00205F0B" w:rsidRDefault="00205F0B" w:rsidP="00205F0B">
      <w:pPr>
        <w:ind w:left="2160" w:hanging="2160"/>
        <w:rPr>
          <w:rFonts w:ascii="Tahoma" w:eastAsia="Batang" w:hAnsi="Tahoma" w:cs="Tahoma"/>
          <w:b/>
          <w:color w:val="000000"/>
          <w:sz w:val="16"/>
          <w:szCs w:val="16"/>
        </w:rPr>
      </w:pPr>
    </w:p>
    <w:p w:rsidR="00DD2A98" w:rsidRPr="00DD2A98" w:rsidRDefault="00DD2A98" w:rsidP="00DD2A98">
      <w:pPr>
        <w:rPr>
          <w:rFonts w:ascii="Tahoma" w:eastAsia="Batang" w:hAnsi="Tahoma" w:cs="Tahoma"/>
          <w:b/>
          <w:bCs/>
          <w:caps/>
          <w:sz w:val="18"/>
          <w:szCs w:val="20"/>
        </w:rPr>
      </w:pPr>
      <w:r w:rsidRPr="00DD2A98">
        <w:rPr>
          <w:rFonts w:ascii="Tahoma" w:eastAsia="Batang" w:hAnsi="Tahoma" w:cs="Tahoma"/>
          <w:b/>
          <w:bCs/>
          <w:caps/>
          <w:sz w:val="18"/>
          <w:szCs w:val="20"/>
        </w:rPr>
        <w:t>CAREER EXPERIENCE – EMPLOYMENT</w:t>
      </w:r>
    </w:p>
    <w:p w:rsidR="00DD2A98" w:rsidRPr="006C2823" w:rsidRDefault="00DB6308" w:rsidP="00DD2A98">
      <w:pPr>
        <w:jc w:val="both"/>
        <w:rPr>
          <w:rFonts w:ascii="TimesNewRoman,Bold" w:eastAsia="TimesNewRoman,Bold" w:hAnsi="TimesNewRoman,Bold" w:cs="TimesNewRoman,Bold"/>
          <w:b/>
          <w:color w:val="000000"/>
          <w:sz w:val="8"/>
        </w:rPr>
      </w:pPr>
      <w:r>
        <w:rPr>
          <w:noProof/>
          <w:lang w:eastAsia="en-US"/>
        </w:rPr>
        <w:drawing>
          <wp:anchor distT="0" distB="0" distL="114300" distR="114300" simplePos="0" relativeHeight="251675648" behindDoc="0" locked="0" layoutInCell="1" allowOverlap="1" wp14:anchorId="10F977C0" wp14:editId="4D73BC3E">
            <wp:simplePos x="0" y="0"/>
            <wp:positionH relativeFrom="margin">
              <wp:posOffset>4761230</wp:posOffset>
            </wp:positionH>
            <wp:positionV relativeFrom="margin">
              <wp:posOffset>4559935</wp:posOffset>
            </wp:positionV>
            <wp:extent cx="1218565" cy="353060"/>
            <wp:effectExtent l="0" t="0" r="635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A9F" w:rsidRDefault="00DB6308" w:rsidP="00DD2A98">
      <w:pPr>
        <w:jc w:val="both"/>
        <w:rPr>
          <w:rFonts w:ascii="Tahoma" w:eastAsia="Batang" w:hAnsi="Tahoma" w:cs="Tahoma"/>
          <w:b/>
          <w:bCs/>
          <w:caps/>
          <w:sz w:val="18"/>
          <w:szCs w:val="20"/>
        </w:rPr>
      </w:pPr>
      <w:r>
        <w:rPr>
          <w:rFonts w:ascii="Tahoma" w:eastAsia="Batang" w:hAnsi="Tahoma" w:cs="Tahoma"/>
          <w:b/>
          <w:bCs/>
          <w:caps/>
          <w:sz w:val="18"/>
          <w:szCs w:val="20"/>
        </w:rPr>
        <w:t>2016</w:t>
      </w:r>
      <w:r w:rsidR="009A5326">
        <w:rPr>
          <w:rFonts w:ascii="Tahoma" w:eastAsia="Batang" w:hAnsi="Tahoma" w:cs="Tahoma"/>
          <w:b/>
          <w:bCs/>
          <w:caps/>
          <w:sz w:val="18"/>
          <w:szCs w:val="20"/>
        </w:rPr>
        <w:t xml:space="preserve"> Mar</w:t>
      </w:r>
      <w:r w:rsidR="00333A9F">
        <w:rPr>
          <w:rFonts w:ascii="Tahoma" w:eastAsia="Batang" w:hAnsi="Tahoma" w:cs="Tahoma"/>
          <w:b/>
          <w:bCs/>
          <w:caps/>
          <w:sz w:val="18"/>
          <w:szCs w:val="20"/>
        </w:rPr>
        <w:t xml:space="preserve"> – </w:t>
      </w:r>
      <w:r w:rsidR="00D00126">
        <w:rPr>
          <w:rFonts w:ascii="Tahoma" w:eastAsia="Batang" w:hAnsi="Tahoma" w:cs="Tahoma"/>
          <w:b/>
          <w:bCs/>
          <w:caps/>
          <w:sz w:val="18"/>
          <w:szCs w:val="20"/>
        </w:rPr>
        <w:t>present</w:t>
      </w:r>
    </w:p>
    <w:p w:rsidR="00333A9F" w:rsidRDefault="00DB6308" w:rsidP="00333A9F">
      <w:pPr>
        <w:ind w:left="2880"/>
        <w:jc w:val="both"/>
        <w:rPr>
          <w:rFonts w:ascii="Tahoma" w:eastAsia="Batang" w:hAnsi="Tahoma" w:cs="Tahoma"/>
          <w:b/>
          <w:bCs/>
          <w:caps/>
          <w:sz w:val="18"/>
          <w:szCs w:val="20"/>
        </w:rPr>
      </w:pPr>
      <w:r>
        <w:rPr>
          <w:rFonts w:ascii="Tahoma" w:eastAsia="Batang" w:hAnsi="Tahoma" w:cs="Tahoma"/>
          <w:b/>
          <w:bCs/>
          <w:caps/>
          <w:sz w:val="18"/>
          <w:szCs w:val="20"/>
        </w:rPr>
        <w:t>PassDOt technologies</w:t>
      </w:r>
    </w:p>
    <w:p w:rsidR="00333A9F" w:rsidRPr="00333A9F" w:rsidRDefault="00DB6308" w:rsidP="00333A9F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>Customer Service Officer / COordinator</w:t>
      </w:r>
    </w:p>
    <w:p w:rsidR="00333A9F" w:rsidRPr="00333A9F" w:rsidRDefault="00333A9F" w:rsidP="00333A9F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</w:p>
    <w:p w:rsidR="003C5A57" w:rsidRDefault="003C5A57" w:rsidP="00A65CC1">
      <w:pPr>
        <w:ind w:left="720" w:firstLine="720"/>
        <w:jc w:val="both"/>
        <w:rPr>
          <w:rFonts w:ascii="Tahoma" w:eastAsia="TimesNewRoman" w:hAnsi="Tahoma" w:cs="Tahoma"/>
          <w:b/>
          <w:color w:val="000000"/>
          <w:sz w:val="16"/>
        </w:rPr>
      </w:pPr>
    </w:p>
    <w:p w:rsidR="00333A9F" w:rsidRPr="00BE3128" w:rsidRDefault="00333A9F" w:rsidP="00BE3128">
      <w:pPr>
        <w:ind w:left="720" w:firstLine="720"/>
        <w:jc w:val="both"/>
        <w:rPr>
          <w:rFonts w:ascii="Tahoma" w:eastAsia="TimesNewRoman" w:hAnsi="Tahoma" w:cs="Tahoma"/>
          <w:b/>
          <w:color w:val="000000"/>
          <w:sz w:val="16"/>
        </w:rPr>
      </w:pPr>
      <w:r w:rsidRPr="00BE3128">
        <w:rPr>
          <w:rFonts w:ascii="Tahoma" w:eastAsia="TimesNewRoman" w:hAnsi="Tahoma" w:cs="Tahoma"/>
          <w:b/>
          <w:color w:val="000000"/>
          <w:sz w:val="16"/>
        </w:rPr>
        <w:t>DUTIES</w:t>
      </w:r>
      <w:r w:rsidR="00BE3128" w:rsidRPr="00BE3128">
        <w:rPr>
          <w:rFonts w:ascii="Tahoma" w:eastAsia="TimesNewRoman" w:hAnsi="Tahoma" w:cs="Tahoma"/>
          <w:b/>
          <w:color w:val="000000"/>
          <w:sz w:val="16"/>
        </w:rPr>
        <w:t xml:space="preserve"> </w:t>
      </w:r>
    </w:p>
    <w:p w:rsidR="00BE3128" w:rsidRDefault="009A5326" w:rsidP="00BE3128">
      <w:pPr>
        <w:numPr>
          <w:ilvl w:val="0"/>
          <w:numId w:val="9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b/>
          <w:sz w:val="16"/>
          <w:szCs w:val="16"/>
        </w:rPr>
        <w:t>Product knowledge</w:t>
      </w:r>
      <w:r w:rsidR="00041522">
        <w:rPr>
          <w:rFonts w:ascii="Tahoma" w:eastAsia="Batang" w:hAnsi="Tahoma" w:cs="Tahoma"/>
          <w:sz w:val="16"/>
          <w:szCs w:val="16"/>
        </w:rPr>
        <w:t>-</w:t>
      </w:r>
      <w:r>
        <w:rPr>
          <w:rFonts w:ascii="Tahoma" w:eastAsia="Batang" w:hAnsi="Tahoma" w:cs="Tahoma"/>
          <w:sz w:val="16"/>
          <w:szCs w:val="16"/>
        </w:rPr>
        <w:t xml:space="preserve"> Product information &amp; understanding of business flow. </w:t>
      </w:r>
    </w:p>
    <w:p w:rsidR="0094403F" w:rsidRDefault="00DB6308" w:rsidP="0094403F">
      <w:pPr>
        <w:numPr>
          <w:ilvl w:val="0"/>
          <w:numId w:val="9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b/>
          <w:sz w:val="16"/>
          <w:szCs w:val="16"/>
        </w:rPr>
        <w:t>Customer service &amp; coordination</w:t>
      </w:r>
      <w:r w:rsidRPr="00DB6308">
        <w:rPr>
          <w:rFonts w:ascii="Tahoma" w:eastAsia="Batang" w:hAnsi="Tahoma" w:cs="Tahoma"/>
          <w:sz w:val="16"/>
          <w:szCs w:val="16"/>
        </w:rPr>
        <w:t>.</w:t>
      </w:r>
      <w:r>
        <w:rPr>
          <w:rFonts w:ascii="Tahoma" w:eastAsia="Batang" w:hAnsi="Tahoma" w:cs="Tahoma"/>
          <w:sz w:val="16"/>
          <w:szCs w:val="16"/>
        </w:rPr>
        <w:t xml:space="preserve"> Arrange initial meetings with clients for sales presentations. </w:t>
      </w:r>
    </w:p>
    <w:p w:rsidR="0094403F" w:rsidRPr="0094403F" w:rsidRDefault="0094403F" w:rsidP="0094403F">
      <w:pPr>
        <w:numPr>
          <w:ilvl w:val="0"/>
          <w:numId w:val="9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 w:rsidRPr="0094403F">
        <w:rPr>
          <w:rFonts w:ascii="Tahoma" w:eastAsia="Batang" w:hAnsi="Tahoma" w:cs="Tahoma"/>
          <w:sz w:val="16"/>
          <w:szCs w:val="16"/>
        </w:rPr>
        <w:t>Identify and develop sources of potential clients</w:t>
      </w:r>
    </w:p>
    <w:p w:rsidR="00F3565E" w:rsidRPr="00DB6308" w:rsidRDefault="00F3565E" w:rsidP="00864EE7">
      <w:pPr>
        <w:numPr>
          <w:ilvl w:val="0"/>
          <w:numId w:val="9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 w:rsidRPr="00DB6308">
        <w:rPr>
          <w:rFonts w:ascii="Tahoma" w:eastAsia="Batang" w:hAnsi="Tahoma" w:cs="Tahoma"/>
          <w:b/>
          <w:sz w:val="16"/>
          <w:szCs w:val="16"/>
        </w:rPr>
        <w:t>Cross Functional Communication</w:t>
      </w:r>
      <w:r w:rsidRPr="00DB6308">
        <w:rPr>
          <w:rFonts w:ascii="Tahoma" w:eastAsia="Batang" w:hAnsi="Tahoma" w:cs="Tahoma"/>
          <w:sz w:val="16"/>
          <w:szCs w:val="16"/>
        </w:rPr>
        <w:t xml:space="preserve">. Interact with </w:t>
      </w:r>
      <w:r w:rsidR="00DB6308">
        <w:rPr>
          <w:rFonts w:ascii="Tahoma" w:eastAsia="Batang" w:hAnsi="Tahoma" w:cs="Tahoma"/>
          <w:sz w:val="16"/>
          <w:szCs w:val="16"/>
        </w:rPr>
        <w:t>sales team &amp; technical su</w:t>
      </w:r>
      <w:r w:rsidRPr="00DB6308">
        <w:rPr>
          <w:rFonts w:ascii="Tahoma" w:eastAsia="Batang" w:hAnsi="Tahoma" w:cs="Tahoma"/>
          <w:sz w:val="16"/>
          <w:szCs w:val="16"/>
        </w:rPr>
        <w:t xml:space="preserve">pport department for product issues &amp; findings. </w:t>
      </w:r>
    </w:p>
    <w:p w:rsidR="00C1173C" w:rsidRDefault="00A23CB5" w:rsidP="00BE3128">
      <w:pPr>
        <w:numPr>
          <w:ilvl w:val="0"/>
          <w:numId w:val="9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b/>
          <w:sz w:val="16"/>
          <w:szCs w:val="16"/>
        </w:rPr>
        <w:t xml:space="preserve">Documentation &amp; Reporting – </w:t>
      </w:r>
      <w:r w:rsidRPr="00A23CB5">
        <w:rPr>
          <w:rFonts w:ascii="Tahoma" w:eastAsia="Batang" w:hAnsi="Tahoma" w:cs="Tahoma"/>
          <w:sz w:val="16"/>
          <w:szCs w:val="16"/>
        </w:rPr>
        <w:t xml:space="preserve">Weekly </w:t>
      </w:r>
      <w:r>
        <w:rPr>
          <w:rFonts w:ascii="Tahoma" w:eastAsia="Batang" w:hAnsi="Tahoma" w:cs="Tahoma"/>
          <w:sz w:val="16"/>
          <w:szCs w:val="16"/>
        </w:rPr>
        <w:t>&amp;</w:t>
      </w:r>
      <w:r w:rsidRPr="00A23CB5">
        <w:rPr>
          <w:rFonts w:ascii="Tahoma" w:eastAsia="Batang" w:hAnsi="Tahoma" w:cs="Tahoma"/>
          <w:sz w:val="16"/>
          <w:szCs w:val="16"/>
        </w:rPr>
        <w:t xml:space="preserve"> Monthly reporting on </w:t>
      </w:r>
      <w:r w:rsidR="00DB6308">
        <w:rPr>
          <w:rFonts w:ascii="Tahoma" w:eastAsia="Batang" w:hAnsi="Tahoma" w:cs="Tahoma"/>
          <w:sz w:val="16"/>
          <w:szCs w:val="16"/>
        </w:rPr>
        <w:t>Performances on Client registration</w:t>
      </w:r>
      <w:r w:rsidRPr="00A23CB5">
        <w:rPr>
          <w:rFonts w:ascii="Tahoma" w:eastAsia="Batang" w:hAnsi="Tahoma" w:cs="Tahoma"/>
          <w:sz w:val="16"/>
          <w:szCs w:val="16"/>
        </w:rPr>
        <w:t>.</w:t>
      </w:r>
    </w:p>
    <w:p w:rsidR="00C1173C" w:rsidRDefault="00041522" w:rsidP="00BE3128">
      <w:pPr>
        <w:numPr>
          <w:ilvl w:val="0"/>
          <w:numId w:val="9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 w:rsidRPr="00041522">
        <w:rPr>
          <w:rFonts w:ascii="Tahoma" w:eastAsia="Batang" w:hAnsi="Tahoma" w:cs="Tahoma"/>
          <w:b/>
          <w:sz w:val="16"/>
          <w:szCs w:val="16"/>
        </w:rPr>
        <w:t xml:space="preserve">In house </w:t>
      </w:r>
      <w:r w:rsidR="00A23CB5">
        <w:rPr>
          <w:rFonts w:ascii="Tahoma" w:eastAsia="Batang" w:hAnsi="Tahoma" w:cs="Tahoma"/>
          <w:b/>
          <w:sz w:val="16"/>
          <w:szCs w:val="16"/>
        </w:rPr>
        <w:t>Reporting</w:t>
      </w:r>
      <w:r>
        <w:rPr>
          <w:rFonts w:ascii="Tahoma" w:eastAsia="Batang" w:hAnsi="Tahoma" w:cs="Tahoma"/>
          <w:sz w:val="16"/>
          <w:szCs w:val="16"/>
        </w:rPr>
        <w:t xml:space="preserve"> –</w:t>
      </w:r>
      <w:r w:rsidR="00A23CB5">
        <w:rPr>
          <w:rFonts w:ascii="Tahoma" w:eastAsia="Batang" w:hAnsi="Tahoma" w:cs="Tahoma"/>
          <w:sz w:val="16"/>
          <w:szCs w:val="16"/>
        </w:rPr>
        <w:t xml:space="preserve"> Providing assistance in documentations used for Client </w:t>
      </w:r>
      <w:r w:rsidR="003D6146">
        <w:rPr>
          <w:rFonts w:ascii="Tahoma" w:eastAsia="Batang" w:hAnsi="Tahoma" w:cs="Tahoma"/>
          <w:sz w:val="16"/>
          <w:szCs w:val="16"/>
        </w:rPr>
        <w:t>building,</w:t>
      </w:r>
      <w:r w:rsidR="00A23CB5">
        <w:rPr>
          <w:rFonts w:ascii="Tahoma" w:eastAsia="Batang" w:hAnsi="Tahoma" w:cs="Tahoma"/>
          <w:sz w:val="16"/>
          <w:szCs w:val="16"/>
        </w:rPr>
        <w:t xml:space="preserve"> client consultations.</w:t>
      </w:r>
    </w:p>
    <w:p w:rsidR="00A2142E" w:rsidRDefault="00A2142E" w:rsidP="00BE3128">
      <w:pPr>
        <w:numPr>
          <w:ilvl w:val="0"/>
          <w:numId w:val="9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b/>
          <w:sz w:val="16"/>
          <w:szCs w:val="16"/>
        </w:rPr>
        <w:t>Availability</w:t>
      </w:r>
      <w:r w:rsidRPr="00A2142E">
        <w:rPr>
          <w:rFonts w:ascii="Tahoma" w:eastAsia="Batang" w:hAnsi="Tahoma" w:cs="Tahoma"/>
          <w:sz w:val="16"/>
          <w:szCs w:val="16"/>
        </w:rPr>
        <w:t>-</w:t>
      </w:r>
      <w:r>
        <w:rPr>
          <w:rFonts w:ascii="Tahoma" w:eastAsia="Batang" w:hAnsi="Tahoma" w:cs="Tahoma"/>
          <w:sz w:val="16"/>
          <w:szCs w:val="16"/>
        </w:rPr>
        <w:t xml:space="preserve"> </w:t>
      </w:r>
      <w:r w:rsidR="003D6146">
        <w:rPr>
          <w:rFonts w:ascii="Tahoma" w:eastAsia="Batang" w:hAnsi="Tahoma" w:cs="Tahoma"/>
          <w:sz w:val="16"/>
          <w:szCs w:val="16"/>
        </w:rPr>
        <w:t>Maintained availability on all current workings and providing results within time limit.</w:t>
      </w:r>
    </w:p>
    <w:p w:rsidR="003E6375" w:rsidRDefault="003E6375" w:rsidP="003E6375">
      <w:p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</w:p>
    <w:p w:rsidR="004546F7" w:rsidRDefault="0094403F" w:rsidP="0094403F">
      <w:pPr>
        <w:jc w:val="both"/>
        <w:rPr>
          <w:rFonts w:ascii="Tahoma" w:eastAsia="Batang" w:hAnsi="Tahoma" w:cs="Tahoma"/>
          <w:b/>
          <w:bCs/>
          <w:caps/>
          <w:sz w:val="18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76672" behindDoc="0" locked="0" layoutInCell="1" allowOverlap="1" wp14:anchorId="3587F70C" wp14:editId="3C1D5177">
            <wp:simplePos x="0" y="0"/>
            <wp:positionH relativeFrom="margin">
              <wp:posOffset>4718685</wp:posOffset>
            </wp:positionH>
            <wp:positionV relativeFrom="margin">
              <wp:posOffset>6398260</wp:posOffset>
            </wp:positionV>
            <wp:extent cx="1181100" cy="2476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308">
        <w:rPr>
          <w:rFonts w:ascii="Tahoma" w:eastAsia="Batang" w:hAnsi="Tahoma" w:cs="Tahoma"/>
          <w:b/>
          <w:bCs/>
          <w:caps/>
          <w:sz w:val="18"/>
          <w:szCs w:val="20"/>
        </w:rPr>
        <w:t>2013</w:t>
      </w:r>
      <w:r w:rsidR="00DD2A98" w:rsidRPr="00BB36FF">
        <w:rPr>
          <w:rFonts w:ascii="Tahoma" w:eastAsia="Batang" w:hAnsi="Tahoma" w:cs="Tahoma"/>
          <w:b/>
          <w:bCs/>
          <w:caps/>
          <w:sz w:val="18"/>
          <w:szCs w:val="20"/>
        </w:rPr>
        <w:t xml:space="preserve"> </w:t>
      </w:r>
      <w:r w:rsidR="004F4B54">
        <w:rPr>
          <w:rFonts w:ascii="Tahoma" w:eastAsia="Batang" w:hAnsi="Tahoma" w:cs="Tahoma"/>
          <w:b/>
          <w:bCs/>
          <w:caps/>
          <w:sz w:val="18"/>
          <w:szCs w:val="20"/>
        </w:rPr>
        <w:t>MAR</w:t>
      </w:r>
      <w:r w:rsidR="00DD2A98" w:rsidRPr="00BB36FF">
        <w:rPr>
          <w:rFonts w:ascii="Tahoma" w:eastAsia="Batang" w:hAnsi="Tahoma" w:cs="Tahoma"/>
          <w:b/>
          <w:bCs/>
          <w:caps/>
          <w:sz w:val="18"/>
          <w:szCs w:val="20"/>
        </w:rPr>
        <w:t xml:space="preserve"> </w:t>
      </w:r>
      <w:r w:rsidR="00BB36FF" w:rsidRPr="00BB36FF">
        <w:rPr>
          <w:rFonts w:ascii="Tahoma" w:eastAsia="Batang" w:hAnsi="Tahoma" w:cs="Tahoma"/>
          <w:b/>
          <w:bCs/>
          <w:caps/>
          <w:sz w:val="18"/>
          <w:szCs w:val="20"/>
        </w:rPr>
        <w:t xml:space="preserve">– </w:t>
      </w:r>
      <w:r w:rsidR="00DB6308">
        <w:rPr>
          <w:rFonts w:ascii="Tahoma" w:eastAsia="Batang" w:hAnsi="Tahoma" w:cs="Tahoma"/>
          <w:b/>
          <w:bCs/>
          <w:caps/>
          <w:sz w:val="18"/>
          <w:szCs w:val="20"/>
        </w:rPr>
        <w:t>2016 FEB</w:t>
      </w:r>
    </w:p>
    <w:p w:rsidR="00F60D3C" w:rsidRPr="00BB36FF" w:rsidRDefault="00CB576B" w:rsidP="00F60D3C">
      <w:pPr>
        <w:ind w:left="2880"/>
        <w:jc w:val="both"/>
        <w:rPr>
          <w:rFonts w:ascii="Tahoma" w:eastAsia="Batang" w:hAnsi="Tahoma" w:cs="Tahoma"/>
          <w:b/>
          <w:bCs/>
          <w:caps/>
          <w:sz w:val="18"/>
          <w:szCs w:val="20"/>
        </w:rPr>
      </w:pPr>
      <w:r>
        <w:rPr>
          <w:rFonts w:ascii="Tahoma" w:eastAsia="Batang" w:hAnsi="Tahoma" w:cs="Tahoma"/>
          <w:b/>
          <w:bCs/>
          <w:caps/>
          <w:sz w:val="18"/>
          <w:szCs w:val="20"/>
        </w:rPr>
        <w:t>Abacus consulting</w:t>
      </w:r>
    </w:p>
    <w:p w:rsidR="00DD061B" w:rsidRDefault="00CB576B" w:rsidP="00F60D3C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 xml:space="preserve">IT asset </w:t>
      </w:r>
      <w:proofErr w:type="gramStart"/>
      <w:r>
        <w:rPr>
          <w:rFonts w:ascii="Tahoma" w:eastAsia="Batang" w:hAnsi="Tahoma" w:cs="Tahoma"/>
          <w:bCs/>
          <w:caps/>
          <w:sz w:val="18"/>
          <w:szCs w:val="20"/>
        </w:rPr>
        <w:t xml:space="preserve">CONTROLLER </w:t>
      </w:r>
      <w:r w:rsidR="0094403F">
        <w:rPr>
          <w:rFonts w:ascii="Tahoma" w:eastAsia="Batang" w:hAnsi="Tahoma" w:cs="Tahoma"/>
          <w:bCs/>
          <w:caps/>
          <w:sz w:val="18"/>
          <w:szCs w:val="20"/>
        </w:rPr>
        <w:t xml:space="preserve"> </w:t>
      </w:r>
      <w:r>
        <w:rPr>
          <w:rFonts w:ascii="Tahoma" w:eastAsia="Batang" w:hAnsi="Tahoma" w:cs="Tahoma"/>
          <w:bCs/>
          <w:caps/>
          <w:sz w:val="18"/>
          <w:szCs w:val="20"/>
        </w:rPr>
        <w:t>(</w:t>
      </w:r>
      <w:proofErr w:type="gramEnd"/>
      <w:r>
        <w:rPr>
          <w:rFonts w:ascii="Tahoma" w:eastAsia="Batang" w:hAnsi="Tahoma" w:cs="Tahoma"/>
          <w:bCs/>
          <w:caps/>
          <w:sz w:val="18"/>
          <w:szCs w:val="20"/>
        </w:rPr>
        <w:t>add. charge)</w:t>
      </w:r>
    </w:p>
    <w:p w:rsidR="00F60D3C" w:rsidRDefault="007E5EC2" w:rsidP="00F60D3C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>Lahore, pakistan</w:t>
      </w:r>
      <w:r w:rsidR="00783EA7">
        <w:rPr>
          <w:rFonts w:ascii="Tahoma" w:eastAsia="Batang" w:hAnsi="Tahoma" w:cs="Tahoma"/>
          <w:bCs/>
          <w:caps/>
          <w:sz w:val="18"/>
          <w:szCs w:val="20"/>
        </w:rPr>
        <w:tab/>
      </w:r>
      <w:r w:rsidR="00783EA7">
        <w:rPr>
          <w:rFonts w:ascii="Tahoma" w:eastAsia="Batang" w:hAnsi="Tahoma" w:cs="Tahoma"/>
          <w:bCs/>
          <w:caps/>
          <w:sz w:val="18"/>
          <w:szCs w:val="20"/>
        </w:rPr>
        <w:tab/>
      </w:r>
      <w:r w:rsidR="00783EA7">
        <w:rPr>
          <w:rFonts w:ascii="Tahoma" w:eastAsia="Batang" w:hAnsi="Tahoma" w:cs="Tahoma"/>
          <w:bCs/>
          <w:caps/>
          <w:sz w:val="18"/>
          <w:szCs w:val="20"/>
        </w:rPr>
        <w:tab/>
      </w:r>
      <w:r w:rsidR="00783EA7">
        <w:rPr>
          <w:rFonts w:ascii="Tahoma" w:eastAsia="Batang" w:hAnsi="Tahoma" w:cs="Tahoma"/>
          <w:bCs/>
          <w:caps/>
          <w:sz w:val="18"/>
          <w:szCs w:val="20"/>
        </w:rPr>
        <w:tab/>
      </w:r>
      <w:r w:rsidR="00783EA7">
        <w:rPr>
          <w:rFonts w:ascii="Tahoma" w:eastAsia="Batang" w:hAnsi="Tahoma" w:cs="Tahoma"/>
          <w:bCs/>
          <w:caps/>
          <w:sz w:val="18"/>
          <w:szCs w:val="20"/>
        </w:rPr>
        <w:tab/>
      </w:r>
      <w:r w:rsidR="00783EA7">
        <w:rPr>
          <w:rFonts w:ascii="Tahoma" w:eastAsia="Batang" w:hAnsi="Tahoma" w:cs="Tahoma"/>
          <w:bCs/>
          <w:caps/>
          <w:sz w:val="18"/>
          <w:szCs w:val="20"/>
        </w:rPr>
        <w:tab/>
      </w:r>
      <w:r w:rsidR="00783EA7">
        <w:rPr>
          <w:rFonts w:ascii="Tahoma" w:eastAsia="Batang" w:hAnsi="Tahoma" w:cs="Tahoma"/>
          <w:bCs/>
          <w:caps/>
          <w:sz w:val="18"/>
          <w:szCs w:val="20"/>
        </w:rPr>
        <w:tab/>
      </w:r>
    </w:p>
    <w:p w:rsidR="00A17121" w:rsidRPr="00B10A80" w:rsidRDefault="00A17121" w:rsidP="00B10A80">
      <w:pPr>
        <w:tabs>
          <w:tab w:val="left" w:pos="-90"/>
        </w:tabs>
        <w:ind w:left="1440"/>
        <w:jc w:val="both"/>
        <w:rPr>
          <w:rFonts w:ascii="Tahoma" w:eastAsia="Batang" w:hAnsi="Tahoma" w:cs="Tahoma"/>
          <w:sz w:val="16"/>
          <w:szCs w:val="16"/>
        </w:rPr>
      </w:pPr>
    </w:p>
    <w:p w:rsidR="00B10A80" w:rsidRDefault="00B10A80" w:rsidP="00B10A80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 w:rsidRPr="00B10A80">
        <w:rPr>
          <w:rFonts w:ascii="Tahoma" w:eastAsia="Batang" w:hAnsi="Tahoma" w:cs="Tahoma"/>
          <w:b/>
          <w:sz w:val="16"/>
          <w:szCs w:val="16"/>
        </w:rPr>
        <w:t>IT Inventory Management -</w:t>
      </w:r>
      <w:r w:rsidRPr="00B10A80">
        <w:rPr>
          <w:rFonts w:ascii="Tahoma" w:eastAsia="Batang" w:hAnsi="Tahoma" w:cs="Tahoma"/>
          <w:sz w:val="16"/>
          <w:szCs w:val="16"/>
        </w:rPr>
        <w:t xml:space="preserve"> Maintenance and procurement of IT Assets used in t</w:t>
      </w:r>
      <w:r>
        <w:rPr>
          <w:rFonts w:ascii="Tahoma" w:eastAsia="Batang" w:hAnsi="Tahoma" w:cs="Tahoma"/>
          <w:sz w:val="16"/>
          <w:szCs w:val="16"/>
        </w:rPr>
        <w:t>he Data Cent</w:t>
      </w:r>
      <w:r w:rsidRPr="00B10A80">
        <w:rPr>
          <w:rFonts w:ascii="Tahoma" w:eastAsia="Batang" w:hAnsi="Tahoma" w:cs="Tahoma"/>
          <w:sz w:val="16"/>
          <w:szCs w:val="16"/>
        </w:rPr>
        <w:t>r</w:t>
      </w:r>
      <w:r>
        <w:rPr>
          <w:rFonts w:ascii="Tahoma" w:eastAsia="Batang" w:hAnsi="Tahoma" w:cs="Tahoma"/>
          <w:sz w:val="16"/>
          <w:szCs w:val="16"/>
        </w:rPr>
        <w:t>e</w:t>
      </w:r>
      <w:r w:rsidRPr="00B10A80">
        <w:rPr>
          <w:rFonts w:ascii="Tahoma" w:eastAsia="Batang" w:hAnsi="Tahoma" w:cs="Tahoma"/>
          <w:sz w:val="16"/>
          <w:szCs w:val="16"/>
        </w:rPr>
        <w:t xml:space="preserve"> and network.</w:t>
      </w:r>
    </w:p>
    <w:p w:rsidR="00B10A80" w:rsidRPr="00B10A80" w:rsidRDefault="00B10A80" w:rsidP="00B10A80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b/>
          <w:sz w:val="16"/>
          <w:szCs w:val="16"/>
        </w:rPr>
        <w:t>Reporting-</w:t>
      </w:r>
      <w:r>
        <w:rPr>
          <w:rFonts w:ascii="Tahoma" w:eastAsia="Batang" w:hAnsi="Tahoma" w:cs="Tahoma"/>
          <w:sz w:val="16"/>
          <w:szCs w:val="16"/>
        </w:rPr>
        <w:t xml:space="preserve"> Direct reporting to IT Manager for all the IT assets &amp; management.</w:t>
      </w:r>
    </w:p>
    <w:p w:rsidR="00B10A80" w:rsidRPr="00B10A80" w:rsidRDefault="00B10A80" w:rsidP="00B10A80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 w:rsidRPr="00B10A80">
        <w:rPr>
          <w:rFonts w:ascii="Tahoma" w:eastAsia="Batang" w:hAnsi="Tahoma" w:cs="Tahoma"/>
          <w:sz w:val="16"/>
          <w:szCs w:val="16"/>
        </w:rPr>
        <w:t>Utilization ,deployment &amp;  Administration of IT Assets</w:t>
      </w:r>
    </w:p>
    <w:p w:rsidR="00A22A40" w:rsidRDefault="00B10A80" w:rsidP="0012635F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Keeping complete track of IT equipment installed in the Network of Call Center setup for TELENOR.</w:t>
      </w:r>
    </w:p>
    <w:p w:rsidR="0012635F" w:rsidRDefault="00B10A80" w:rsidP="0012635F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Keeping record of all the faulty and damaged equipment.</w:t>
      </w:r>
    </w:p>
    <w:p w:rsidR="00B10A80" w:rsidRDefault="00B10A80" w:rsidP="00A22A40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 w:rsidRPr="00B10A80">
        <w:rPr>
          <w:rFonts w:ascii="Tahoma" w:eastAsia="Batang" w:hAnsi="Tahoma" w:cs="Tahoma"/>
          <w:b/>
          <w:sz w:val="16"/>
          <w:szCs w:val="16"/>
        </w:rPr>
        <w:t>Vendor coordination</w:t>
      </w:r>
      <w:r w:rsidRPr="00B10A80">
        <w:rPr>
          <w:rFonts w:ascii="Tahoma" w:eastAsia="Batang" w:hAnsi="Tahoma" w:cs="Tahoma"/>
          <w:sz w:val="16"/>
          <w:szCs w:val="16"/>
        </w:rPr>
        <w:t xml:space="preserve"> for repairing and new procurement of assets</w:t>
      </w:r>
    </w:p>
    <w:p w:rsidR="00A22A40" w:rsidRPr="00A17121" w:rsidRDefault="00B10A80" w:rsidP="00B10A80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Preparation &amp; maintenance of weekly &amp; monthly reports on Inventory.</w:t>
      </w:r>
    </w:p>
    <w:p w:rsidR="0063502D" w:rsidRDefault="00B10A80" w:rsidP="0063502D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Track &amp; deploy system installations on nodes.</w:t>
      </w:r>
    </w:p>
    <w:p w:rsidR="00783EA7" w:rsidRPr="00B10A80" w:rsidRDefault="0063502D" w:rsidP="00783EA7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 w:rsidRPr="00B10A80">
        <w:rPr>
          <w:rFonts w:ascii="Tahoma" w:eastAsia="Batang" w:hAnsi="Tahoma" w:cs="Tahoma"/>
          <w:sz w:val="16"/>
          <w:szCs w:val="16"/>
        </w:rPr>
        <w:t>Handle correspondence</w:t>
      </w:r>
      <w:r w:rsidR="00B10A80" w:rsidRPr="00B10A80">
        <w:rPr>
          <w:rFonts w:ascii="Tahoma" w:eastAsia="Batang" w:hAnsi="Tahoma" w:cs="Tahoma"/>
          <w:sz w:val="16"/>
          <w:szCs w:val="16"/>
        </w:rPr>
        <w:t xml:space="preserve"> with department peers on </w:t>
      </w:r>
      <w:r w:rsidRPr="00B10A80">
        <w:rPr>
          <w:rFonts w:ascii="Tahoma" w:eastAsia="Batang" w:hAnsi="Tahoma" w:cs="Tahoma"/>
          <w:sz w:val="16"/>
          <w:szCs w:val="16"/>
        </w:rPr>
        <w:t>all</w:t>
      </w:r>
      <w:r w:rsidR="00B10A80" w:rsidRPr="00B10A80">
        <w:rPr>
          <w:rFonts w:ascii="Tahoma" w:eastAsia="Batang" w:hAnsi="Tahoma" w:cs="Tahoma"/>
          <w:sz w:val="16"/>
          <w:szCs w:val="16"/>
        </w:rPr>
        <w:t xml:space="preserve"> related IT issues.</w:t>
      </w:r>
    </w:p>
    <w:p w:rsidR="00783EA7" w:rsidRDefault="00783EA7" w:rsidP="00783EA7">
      <w:p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</w:p>
    <w:p w:rsidR="00466F3C" w:rsidRPr="00B10A80" w:rsidRDefault="00B10A80" w:rsidP="0063502D">
      <w:pPr>
        <w:tabs>
          <w:tab w:val="left" w:pos="-90"/>
        </w:tabs>
        <w:ind w:left="1080"/>
        <w:jc w:val="both"/>
        <w:rPr>
          <w:rFonts w:ascii="Tahoma" w:eastAsia="Batang" w:hAnsi="Tahoma" w:cs="Tahoma"/>
          <w:b/>
          <w:sz w:val="16"/>
          <w:szCs w:val="16"/>
        </w:rPr>
      </w:pPr>
      <w:r w:rsidRPr="00B10A80">
        <w:rPr>
          <w:rFonts w:ascii="Tahoma" w:eastAsia="Batang" w:hAnsi="Tahoma" w:cs="Tahoma"/>
          <w:b/>
          <w:sz w:val="16"/>
          <w:szCs w:val="16"/>
        </w:rPr>
        <w:t>Achievements:</w:t>
      </w:r>
    </w:p>
    <w:p w:rsidR="00B10A80" w:rsidRPr="00B10A80" w:rsidRDefault="00B10A80" w:rsidP="00B10A80">
      <w:pPr>
        <w:pStyle w:val="ListParagraph"/>
        <w:numPr>
          <w:ilvl w:val="0"/>
          <w:numId w:val="1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 w:rsidRPr="00B10A80">
        <w:rPr>
          <w:rFonts w:ascii="Tahoma" w:eastAsia="Batang" w:hAnsi="Tahoma" w:cs="Tahoma"/>
          <w:sz w:val="16"/>
          <w:szCs w:val="16"/>
        </w:rPr>
        <w:t>Successfully re-designed Inventory system &amp; kept track of equipment.</w:t>
      </w:r>
    </w:p>
    <w:p w:rsidR="00B10A80" w:rsidRDefault="00B10A80" w:rsidP="00B10A80">
      <w:pPr>
        <w:pStyle w:val="ListParagraph"/>
        <w:numPr>
          <w:ilvl w:val="0"/>
          <w:numId w:val="12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 w:rsidRPr="00B10A80">
        <w:rPr>
          <w:rFonts w:ascii="Tahoma" w:eastAsia="Batang" w:hAnsi="Tahoma" w:cs="Tahoma"/>
          <w:sz w:val="16"/>
          <w:szCs w:val="16"/>
        </w:rPr>
        <w:t>Successfully reported for the Internal &amp; external audit for the company (ISO certification)</w:t>
      </w:r>
    </w:p>
    <w:p w:rsidR="005F7176" w:rsidRDefault="005F7176" w:rsidP="005F7176">
      <w:p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</w:p>
    <w:p w:rsidR="001864BE" w:rsidRPr="00BB36FF" w:rsidRDefault="0094403F" w:rsidP="001864BE">
      <w:pPr>
        <w:rPr>
          <w:rFonts w:ascii="Tahoma" w:eastAsia="Batang" w:hAnsi="Tahoma" w:cs="Tahoma"/>
          <w:b/>
          <w:bCs/>
          <w:caps/>
          <w:sz w:val="18"/>
          <w:szCs w:val="20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78720" behindDoc="0" locked="0" layoutInCell="1" allowOverlap="1" wp14:anchorId="3C46608F" wp14:editId="72F31A60">
            <wp:simplePos x="0" y="0"/>
            <wp:positionH relativeFrom="margin">
              <wp:posOffset>4792345</wp:posOffset>
            </wp:positionH>
            <wp:positionV relativeFrom="margin">
              <wp:posOffset>1905</wp:posOffset>
            </wp:positionV>
            <wp:extent cx="1181100" cy="2476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4BE">
        <w:rPr>
          <w:rFonts w:ascii="Tahoma" w:eastAsia="Batang" w:hAnsi="Tahoma" w:cs="Tahoma"/>
          <w:b/>
          <w:bCs/>
          <w:caps/>
          <w:sz w:val="18"/>
          <w:szCs w:val="20"/>
        </w:rPr>
        <w:t>20</w:t>
      </w:r>
      <w:r>
        <w:rPr>
          <w:rFonts w:ascii="Tahoma" w:eastAsia="Batang" w:hAnsi="Tahoma" w:cs="Tahoma"/>
          <w:b/>
          <w:bCs/>
          <w:caps/>
          <w:sz w:val="18"/>
          <w:szCs w:val="20"/>
        </w:rPr>
        <w:t>12</w:t>
      </w:r>
      <w:r w:rsidR="001864BE" w:rsidRPr="00BB36FF">
        <w:rPr>
          <w:rFonts w:ascii="Tahoma" w:eastAsia="Batang" w:hAnsi="Tahoma" w:cs="Tahoma"/>
          <w:b/>
          <w:bCs/>
          <w:caps/>
          <w:sz w:val="18"/>
          <w:szCs w:val="20"/>
        </w:rPr>
        <w:t xml:space="preserve"> </w:t>
      </w:r>
      <w:r>
        <w:rPr>
          <w:rFonts w:ascii="Tahoma" w:eastAsia="Batang" w:hAnsi="Tahoma" w:cs="Tahoma"/>
          <w:b/>
          <w:bCs/>
          <w:caps/>
          <w:sz w:val="18"/>
          <w:szCs w:val="20"/>
        </w:rPr>
        <w:t>JUL</w:t>
      </w:r>
      <w:r w:rsidR="001864BE" w:rsidRPr="00BB36FF">
        <w:rPr>
          <w:rFonts w:ascii="Tahoma" w:eastAsia="Batang" w:hAnsi="Tahoma" w:cs="Tahoma"/>
          <w:b/>
          <w:bCs/>
          <w:caps/>
          <w:sz w:val="18"/>
          <w:szCs w:val="20"/>
        </w:rPr>
        <w:t xml:space="preserve"> – </w:t>
      </w:r>
      <w:r>
        <w:rPr>
          <w:rFonts w:ascii="Tahoma" w:eastAsia="Batang" w:hAnsi="Tahoma" w:cs="Tahoma"/>
          <w:b/>
          <w:bCs/>
          <w:caps/>
          <w:sz w:val="18"/>
          <w:szCs w:val="20"/>
        </w:rPr>
        <w:t>2013</w:t>
      </w:r>
      <w:r w:rsidR="001864BE">
        <w:rPr>
          <w:rFonts w:ascii="Tahoma" w:eastAsia="Batang" w:hAnsi="Tahoma" w:cs="Tahoma"/>
          <w:b/>
          <w:bCs/>
          <w:caps/>
          <w:sz w:val="18"/>
          <w:szCs w:val="20"/>
        </w:rPr>
        <w:t xml:space="preserve"> </w:t>
      </w:r>
      <w:r w:rsidR="00DD6142">
        <w:rPr>
          <w:rFonts w:ascii="Tahoma" w:eastAsia="Batang" w:hAnsi="Tahoma" w:cs="Tahoma"/>
          <w:b/>
          <w:bCs/>
          <w:caps/>
          <w:sz w:val="18"/>
          <w:szCs w:val="20"/>
        </w:rPr>
        <w:t>feb</w:t>
      </w:r>
      <w:r w:rsidR="001864BE" w:rsidRPr="00BB36FF">
        <w:rPr>
          <w:rFonts w:ascii="Tahoma" w:eastAsia="Batang" w:hAnsi="Tahoma" w:cs="Tahoma"/>
          <w:b/>
          <w:bCs/>
          <w:caps/>
          <w:sz w:val="18"/>
          <w:szCs w:val="20"/>
        </w:rPr>
        <w:t xml:space="preserve"> </w:t>
      </w:r>
    </w:p>
    <w:p w:rsidR="001864BE" w:rsidRPr="00BB36FF" w:rsidRDefault="00DD6142" w:rsidP="001864BE">
      <w:pPr>
        <w:ind w:left="2880"/>
        <w:jc w:val="both"/>
        <w:rPr>
          <w:rFonts w:ascii="Tahoma" w:eastAsia="Batang" w:hAnsi="Tahoma" w:cs="Tahoma"/>
          <w:b/>
          <w:bCs/>
          <w:caps/>
          <w:sz w:val="18"/>
          <w:szCs w:val="20"/>
        </w:rPr>
      </w:pPr>
      <w:r>
        <w:rPr>
          <w:rFonts w:ascii="Tahoma" w:eastAsia="Batang" w:hAnsi="Tahoma" w:cs="Tahoma"/>
          <w:b/>
          <w:bCs/>
          <w:caps/>
          <w:sz w:val="18"/>
          <w:szCs w:val="20"/>
        </w:rPr>
        <w:t>abacus Consulting</w:t>
      </w:r>
    </w:p>
    <w:p w:rsidR="001864BE" w:rsidRPr="00BB36FF" w:rsidRDefault="00DD6142" w:rsidP="001864BE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>system Support Officer</w:t>
      </w:r>
    </w:p>
    <w:p w:rsidR="00523B45" w:rsidRDefault="00DD6142" w:rsidP="001864BE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>LAhore</w:t>
      </w:r>
      <w:r w:rsidR="008C549C">
        <w:rPr>
          <w:rFonts w:ascii="Tahoma" w:eastAsia="Batang" w:hAnsi="Tahoma" w:cs="Tahoma"/>
          <w:bCs/>
          <w:caps/>
          <w:sz w:val="18"/>
          <w:szCs w:val="20"/>
        </w:rPr>
        <w:t xml:space="preserve"> – pakistan</w:t>
      </w:r>
    </w:p>
    <w:p w:rsidR="00523B45" w:rsidRPr="00523B45" w:rsidRDefault="00783EA7" w:rsidP="00783EA7">
      <w:pPr>
        <w:jc w:val="center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 xml:space="preserve">                                                                                                                           </w:t>
      </w:r>
    </w:p>
    <w:p w:rsidR="00523B45" w:rsidRDefault="00DD6142" w:rsidP="00253C31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 xml:space="preserve">Provide technical assistance to CROs, team leads &amp; other network users. </w:t>
      </w:r>
    </w:p>
    <w:p w:rsidR="00783EA7" w:rsidRPr="00523B45" w:rsidRDefault="00783EA7" w:rsidP="00253C31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Provide</w:t>
      </w:r>
      <w:r w:rsidR="00DD6142">
        <w:rPr>
          <w:rFonts w:ascii="Tahoma" w:eastAsia="Batang" w:hAnsi="Tahoma" w:cs="Tahoma"/>
          <w:sz w:val="16"/>
          <w:szCs w:val="16"/>
        </w:rPr>
        <w:t xml:space="preserve"> run time trouble shoot on web applications &amp; system issues. </w:t>
      </w:r>
    </w:p>
    <w:p w:rsidR="00523B45" w:rsidRPr="00523B45" w:rsidRDefault="00523B45" w:rsidP="00253C31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 w:rsidRPr="00523B45">
        <w:rPr>
          <w:rFonts w:ascii="Tahoma" w:eastAsia="Batang" w:hAnsi="Tahoma" w:cs="Tahoma"/>
          <w:sz w:val="16"/>
          <w:szCs w:val="16"/>
        </w:rPr>
        <w:t xml:space="preserve">Listening to </w:t>
      </w:r>
      <w:r w:rsidR="00DD6142">
        <w:rPr>
          <w:rFonts w:ascii="Tahoma" w:eastAsia="Batang" w:hAnsi="Tahoma" w:cs="Tahoma"/>
          <w:sz w:val="16"/>
          <w:szCs w:val="16"/>
        </w:rPr>
        <w:t>User</w:t>
      </w:r>
      <w:r w:rsidRPr="00523B45">
        <w:rPr>
          <w:rFonts w:ascii="Tahoma" w:eastAsia="Batang" w:hAnsi="Tahoma" w:cs="Tahoma"/>
          <w:sz w:val="16"/>
          <w:szCs w:val="16"/>
        </w:rPr>
        <w:t xml:space="preserve"> requirements and </w:t>
      </w:r>
      <w:r w:rsidR="00DD6142">
        <w:rPr>
          <w:rFonts w:ascii="Tahoma" w:eastAsia="Batang" w:hAnsi="Tahoma" w:cs="Tahoma"/>
          <w:sz w:val="16"/>
          <w:szCs w:val="16"/>
        </w:rPr>
        <w:t>providing assistance accordingly.</w:t>
      </w:r>
    </w:p>
    <w:p w:rsidR="00523B45" w:rsidRPr="00523B45" w:rsidRDefault="00DD6142" w:rsidP="00253C31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Maintenance of existing clusters and nodes of the network.</w:t>
      </w:r>
    </w:p>
    <w:p w:rsidR="00523B45" w:rsidRPr="00523B45" w:rsidRDefault="00DD6142" w:rsidP="00253C31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Providing assistance in installation of systems and nodes.</w:t>
      </w:r>
    </w:p>
    <w:p w:rsidR="00523B45" w:rsidRPr="00523B45" w:rsidRDefault="00523B45" w:rsidP="00253C31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 w:rsidRPr="00523B45">
        <w:rPr>
          <w:rFonts w:ascii="Tahoma" w:eastAsia="Batang" w:hAnsi="Tahoma" w:cs="Tahoma"/>
          <w:sz w:val="16"/>
          <w:szCs w:val="16"/>
        </w:rPr>
        <w:t xml:space="preserve">Responding to incoming </w:t>
      </w:r>
      <w:r w:rsidR="00DD6142">
        <w:rPr>
          <w:rFonts w:ascii="Tahoma" w:eastAsia="Batang" w:hAnsi="Tahoma" w:cs="Tahoma"/>
          <w:sz w:val="16"/>
          <w:szCs w:val="16"/>
        </w:rPr>
        <w:t>issues &amp; queries from operational departments.</w:t>
      </w:r>
    </w:p>
    <w:p w:rsidR="003369E8" w:rsidRDefault="003369E8" w:rsidP="00DD2A98">
      <w:pPr>
        <w:rPr>
          <w:rFonts w:ascii="Tahoma" w:eastAsia="Batang" w:hAnsi="Tahoma" w:cs="Tahoma"/>
          <w:b/>
          <w:bCs/>
          <w:caps/>
          <w:sz w:val="18"/>
          <w:szCs w:val="20"/>
        </w:rPr>
      </w:pPr>
    </w:p>
    <w:p w:rsidR="00DD6142" w:rsidRDefault="00DD6142" w:rsidP="00DD6142">
      <w:pPr>
        <w:rPr>
          <w:rFonts w:ascii="Tahoma" w:eastAsia="Batang" w:hAnsi="Tahoma" w:cs="Tahoma"/>
          <w:b/>
          <w:bCs/>
          <w:caps/>
          <w:sz w:val="18"/>
          <w:szCs w:val="20"/>
        </w:rPr>
      </w:pPr>
    </w:p>
    <w:p w:rsidR="00DD6142" w:rsidRPr="00BB36FF" w:rsidRDefault="0094403F" w:rsidP="00DD6142">
      <w:pPr>
        <w:rPr>
          <w:rFonts w:ascii="Tahoma" w:eastAsia="Batang" w:hAnsi="Tahoma" w:cs="Tahoma"/>
          <w:b/>
          <w:bCs/>
          <w:caps/>
          <w:sz w:val="18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73600" behindDoc="0" locked="0" layoutInCell="1" allowOverlap="1" wp14:anchorId="403376DF" wp14:editId="1164251A">
            <wp:simplePos x="0" y="0"/>
            <wp:positionH relativeFrom="margin">
              <wp:posOffset>4949825</wp:posOffset>
            </wp:positionH>
            <wp:positionV relativeFrom="margin">
              <wp:posOffset>1744345</wp:posOffset>
            </wp:positionV>
            <wp:extent cx="689610" cy="704215"/>
            <wp:effectExtent l="0" t="0" r="0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7CE">
        <w:rPr>
          <w:rFonts w:ascii="Tahoma" w:eastAsia="Batang" w:hAnsi="Tahoma" w:cs="Tahoma"/>
          <w:b/>
          <w:bCs/>
          <w:caps/>
          <w:sz w:val="18"/>
          <w:szCs w:val="20"/>
        </w:rPr>
        <w:t>2010</w:t>
      </w:r>
      <w:r w:rsidR="00DD6142" w:rsidRPr="00BB36FF">
        <w:rPr>
          <w:rFonts w:ascii="Tahoma" w:eastAsia="Batang" w:hAnsi="Tahoma" w:cs="Tahoma"/>
          <w:b/>
          <w:bCs/>
          <w:caps/>
          <w:sz w:val="18"/>
          <w:szCs w:val="20"/>
        </w:rPr>
        <w:t xml:space="preserve"> </w:t>
      </w:r>
      <w:r w:rsidR="00CC47CE">
        <w:rPr>
          <w:rFonts w:ascii="Tahoma" w:eastAsia="Batang" w:hAnsi="Tahoma" w:cs="Tahoma"/>
          <w:b/>
          <w:bCs/>
          <w:caps/>
          <w:sz w:val="18"/>
          <w:szCs w:val="20"/>
        </w:rPr>
        <w:t>jUL</w:t>
      </w:r>
      <w:r w:rsidR="00DD6142" w:rsidRPr="00BB36FF">
        <w:rPr>
          <w:rFonts w:ascii="Tahoma" w:eastAsia="Batang" w:hAnsi="Tahoma" w:cs="Tahoma"/>
          <w:b/>
          <w:bCs/>
          <w:caps/>
          <w:sz w:val="18"/>
          <w:szCs w:val="20"/>
        </w:rPr>
        <w:t xml:space="preserve"> – </w:t>
      </w:r>
      <w:r w:rsidR="00CC47CE">
        <w:rPr>
          <w:rFonts w:ascii="Tahoma" w:eastAsia="Batang" w:hAnsi="Tahoma" w:cs="Tahoma"/>
          <w:b/>
          <w:bCs/>
          <w:caps/>
          <w:sz w:val="18"/>
          <w:szCs w:val="20"/>
        </w:rPr>
        <w:t>2012</w:t>
      </w:r>
      <w:r w:rsidR="004F4B54">
        <w:rPr>
          <w:rFonts w:ascii="Tahoma" w:eastAsia="Batang" w:hAnsi="Tahoma" w:cs="Tahoma"/>
          <w:b/>
          <w:bCs/>
          <w:caps/>
          <w:sz w:val="18"/>
          <w:szCs w:val="20"/>
        </w:rPr>
        <w:t xml:space="preserve"> Jun</w:t>
      </w:r>
      <w:r w:rsidR="00DD6142" w:rsidRPr="00BB36FF">
        <w:rPr>
          <w:rFonts w:ascii="Tahoma" w:eastAsia="Batang" w:hAnsi="Tahoma" w:cs="Tahoma"/>
          <w:b/>
          <w:bCs/>
          <w:caps/>
          <w:sz w:val="18"/>
          <w:szCs w:val="20"/>
        </w:rPr>
        <w:t xml:space="preserve"> </w:t>
      </w:r>
    </w:p>
    <w:p w:rsidR="00DD6142" w:rsidRPr="00BB36FF" w:rsidRDefault="00DD6142" w:rsidP="00DD6142">
      <w:pPr>
        <w:ind w:left="2880"/>
        <w:jc w:val="both"/>
        <w:rPr>
          <w:rFonts w:ascii="Tahoma" w:eastAsia="Batang" w:hAnsi="Tahoma" w:cs="Tahoma"/>
          <w:b/>
          <w:bCs/>
          <w:caps/>
          <w:sz w:val="18"/>
          <w:szCs w:val="20"/>
        </w:rPr>
      </w:pPr>
      <w:r w:rsidRPr="00DD6142">
        <w:rPr>
          <w:rFonts w:ascii="Tahoma" w:eastAsia="Batang" w:hAnsi="Tahoma" w:cs="Tahoma"/>
          <w:b/>
          <w:bCs/>
          <w:caps/>
          <w:sz w:val="18"/>
          <w:szCs w:val="20"/>
        </w:rPr>
        <w:t>warid telecom</w:t>
      </w:r>
    </w:p>
    <w:p w:rsidR="00DD6142" w:rsidRPr="00BB36FF" w:rsidRDefault="00DD6142" w:rsidP="00DD6142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>Customer Support Representative</w:t>
      </w:r>
    </w:p>
    <w:p w:rsidR="00DD6142" w:rsidRDefault="00DD6142" w:rsidP="00DD6142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>LAhore – pakistan</w:t>
      </w:r>
    </w:p>
    <w:p w:rsidR="00DD6142" w:rsidRDefault="00DD6142" w:rsidP="00DD6142">
      <w:pPr>
        <w:jc w:val="both"/>
        <w:rPr>
          <w:rFonts w:ascii="Tahoma" w:eastAsia="Batang" w:hAnsi="Tahoma" w:cs="Tahoma"/>
          <w:bCs/>
          <w:caps/>
          <w:sz w:val="18"/>
          <w:szCs w:val="20"/>
        </w:rPr>
      </w:pPr>
    </w:p>
    <w:p w:rsidR="00DD6142" w:rsidRPr="00523B45" w:rsidRDefault="00DD6142" w:rsidP="00DD6142">
      <w:pPr>
        <w:jc w:val="center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 xml:space="preserve">                                                                                                                           </w:t>
      </w:r>
    </w:p>
    <w:p w:rsidR="00DD6142" w:rsidRDefault="00DD6142" w:rsidP="00DD6142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Complete knowledge on products provided by company.</w:t>
      </w:r>
    </w:p>
    <w:p w:rsidR="00DD6142" w:rsidRPr="00523B45" w:rsidRDefault="00DD6142" w:rsidP="00DD6142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Applying excellent communication skills for customer assistance.</w:t>
      </w:r>
    </w:p>
    <w:p w:rsidR="00DD6142" w:rsidRPr="00523B45" w:rsidRDefault="00DD6142" w:rsidP="00DD6142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 w:rsidRPr="00523B45">
        <w:rPr>
          <w:rFonts w:ascii="Tahoma" w:eastAsia="Batang" w:hAnsi="Tahoma" w:cs="Tahoma"/>
          <w:sz w:val="16"/>
          <w:szCs w:val="16"/>
        </w:rPr>
        <w:t xml:space="preserve">Listening to </w:t>
      </w:r>
      <w:r>
        <w:rPr>
          <w:rFonts w:ascii="Tahoma" w:eastAsia="Batang" w:hAnsi="Tahoma" w:cs="Tahoma"/>
          <w:sz w:val="16"/>
          <w:szCs w:val="16"/>
        </w:rPr>
        <w:t>customer queries &amp; issues and assisting accordingly.</w:t>
      </w:r>
    </w:p>
    <w:p w:rsidR="00DD6142" w:rsidRPr="00523B45" w:rsidRDefault="00DD6142" w:rsidP="00DD6142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 xml:space="preserve">Smart management of angry customers by listening carefully, </w:t>
      </w:r>
      <w:proofErr w:type="gramStart"/>
      <w:r w:rsidR="004B34E6">
        <w:rPr>
          <w:rFonts w:ascii="Tahoma" w:eastAsia="Batang" w:hAnsi="Tahoma" w:cs="Tahoma"/>
          <w:sz w:val="16"/>
          <w:szCs w:val="16"/>
        </w:rPr>
        <w:t>apologize</w:t>
      </w:r>
      <w:proofErr w:type="gramEnd"/>
      <w:r>
        <w:rPr>
          <w:rFonts w:ascii="Tahoma" w:eastAsia="Batang" w:hAnsi="Tahoma" w:cs="Tahoma"/>
          <w:sz w:val="16"/>
          <w:szCs w:val="16"/>
        </w:rPr>
        <w:t xml:space="preserve"> gracefully &amp; find solution.</w:t>
      </w:r>
    </w:p>
    <w:p w:rsidR="00DD6142" w:rsidRPr="00523B45" w:rsidRDefault="00DD6142" w:rsidP="00DD6142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 xml:space="preserve">Promoted to postpaid customer service from prepaid customer </w:t>
      </w:r>
      <w:r w:rsidR="004B34E6">
        <w:rPr>
          <w:rFonts w:ascii="Tahoma" w:eastAsia="Batang" w:hAnsi="Tahoma" w:cs="Tahoma"/>
          <w:sz w:val="16"/>
          <w:szCs w:val="16"/>
        </w:rPr>
        <w:t>service.</w:t>
      </w:r>
    </w:p>
    <w:p w:rsidR="00DD6142" w:rsidRPr="00523B45" w:rsidRDefault="00DD6142" w:rsidP="00DD6142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 w:rsidRPr="00523B45">
        <w:rPr>
          <w:rFonts w:ascii="Tahoma" w:eastAsia="Batang" w:hAnsi="Tahoma" w:cs="Tahoma"/>
          <w:sz w:val="16"/>
          <w:szCs w:val="16"/>
        </w:rPr>
        <w:t xml:space="preserve">Responding to incoming </w:t>
      </w:r>
      <w:r w:rsidR="004B34E6">
        <w:rPr>
          <w:rFonts w:ascii="Tahoma" w:eastAsia="Batang" w:hAnsi="Tahoma" w:cs="Tahoma"/>
          <w:sz w:val="16"/>
          <w:szCs w:val="16"/>
        </w:rPr>
        <w:t>calls &amp; assigned on outbound campaigns.</w:t>
      </w:r>
    </w:p>
    <w:p w:rsidR="005F7176" w:rsidRDefault="005F7176" w:rsidP="00DD2A98">
      <w:pPr>
        <w:rPr>
          <w:rFonts w:ascii="Tahoma" w:eastAsia="Batang" w:hAnsi="Tahoma" w:cs="Tahoma"/>
          <w:b/>
          <w:bCs/>
          <w:caps/>
          <w:sz w:val="18"/>
          <w:szCs w:val="20"/>
        </w:rPr>
      </w:pPr>
    </w:p>
    <w:p w:rsidR="00DD6142" w:rsidRDefault="00DD6142" w:rsidP="00DD2A98">
      <w:pPr>
        <w:rPr>
          <w:rFonts w:ascii="Tahoma" w:eastAsia="Batang" w:hAnsi="Tahoma" w:cs="Tahoma"/>
          <w:b/>
          <w:bCs/>
          <w:caps/>
          <w:sz w:val="18"/>
          <w:szCs w:val="20"/>
        </w:rPr>
      </w:pPr>
    </w:p>
    <w:p w:rsidR="00F41B61" w:rsidRPr="00BB36FF" w:rsidRDefault="00CC47CE" w:rsidP="00F41B61">
      <w:pPr>
        <w:rPr>
          <w:rFonts w:ascii="Tahoma" w:eastAsia="Batang" w:hAnsi="Tahoma" w:cs="Tahoma"/>
          <w:b/>
          <w:bCs/>
          <w:caps/>
          <w:sz w:val="18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74624" behindDoc="0" locked="0" layoutInCell="1" allowOverlap="1" wp14:anchorId="106B47FF" wp14:editId="7EB5B0EA">
            <wp:simplePos x="0" y="0"/>
            <wp:positionH relativeFrom="margin">
              <wp:posOffset>5024120</wp:posOffset>
            </wp:positionH>
            <wp:positionV relativeFrom="margin">
              <wp:posOffset>3580130</wp:posOffset>
            </wp:positionV>
            <wp:extent cx="689610" cy="677545"/>
            <wp:effectExtent l="0" t="0" r="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B61">
        <w:rPr>
          <w:rFonts w:ascii="Tahoma" w:eastAsia="Batang" w:hAnsi="Tahoma" w:cs="Tahoma"/>
          <w:b/>
          <w:bCs/>
          <w:caps/>
          <w:sz w:val="18"/>
          <w:szCs w:val="20"/>
        </w:rPr>
        <w:t>200</w:t>
      </w:r>
      <w:r>
        <w:rPr>
          <w:rFonts w:ascii="Tahoma" w:eastAsia="Batang" w:hAnsi="Tahoma" w:cs="Tahoma"/>
          <w:b/>
          <w:bCs/>
          <w:caps/>
          <w:sz w:val="18"/>
          <w:szCs w:val="20"/>
        </w:rPr>
        <w:t>8</w:t>
      </w:r>
      <w:r w:rsidR="00F41B61" w:rsidRPr="00BB36FF">
        <w:rPr>
          <w:rFonts w:ascii="Tahoma" w:eastAsia="Batang" w:hAnsi="Tahoma" w:cs="Tahoma"/>
          <w:b/>
          <w:bCs/>
          <w:caps/>
          <w:sz w:val="18"/>
          <w:szCs w:val="20"/>
        </w:rPr>
        <w:t xml:space="preserve"> </w:t>
      </w:r>
      <w:r>
        <w:rPr>
          <w:rFonts w:ascii="Tahoma" w:eastAsia="Batang" w:hAnsi="Tahoma" w:cs="Tahoma"/>
          <w:b/>
          <w:bCs/>
          <w:caps/>
          <w:sz w:val="18"/>
          <w:szCs w:val="20"/>
        </w:rPr>
        <w:t>jAN</w:t>
      </w:r>
      <w:r w:rsidR="00F41B61" w:rsidRPr="00BB36FF">
        <w:rPr>
          <w:rFonts w:ascii="Tahoma" w:eastAsia="Batang" w:hAnsi="Tahoma" w:cs="Tahoma"/>
          <w:b/>
          <w:bCs/>
          <w:caps/>
          <w:sz w:val="18"/>
          <w:szCs w:val="20"/>
        </w:rPr>
        <w:t xml:space="preserve"> – </w:t>
      </w:r>
      <w:r>
        <w:rPr>
          <w:rFonts w:ascii="Tahoma" w:eastAsia="Batang" w:hAnsi="Tahoma" w:cs="Tahoma"/>
          <w:b/>
          <w:bCs/>
          <w:caps/>
          <w:sz w:val="18"/>
          <w:szCs w:val="20"/>
        </w:rPr>
        <w:t>2009</w:t>
      </w:r>
      <w:r w:rsidR="00F41B61">
        <w:rPr>
          <w:rFonts w:ascii="Tahoma" w:eastAsia="Batang" w:hAnsi="Tahoma" w:cs="Tahoma"/>
          <w:b/>
          <w:bCs/>
          <w:caps/>
          <w:sz w:val="18"/>
          <w:szCs w:val="20"/>
        </w:rPr>
        <w:t xml:space="preserve"> JUN</w:t>
      </w:r>
      <w:r w:rsidR="00F41B61" w:rsidRPr="00BB36FF">
        <w:rPr>
          <w:rFonts w:ascii="Tahoma" w:eastAsia="Batang" w:hAnsi="Tahoma" w:cs="Tahoma"/>
          <w:b/>
          <w:bCs/>
          <w:caps/>
          <w:sz w:val="18"/>
          <w:szCs w:val="20"/>
        </w:rPr>
        <w:t xml:space="preserve"> </w:t>
      </w:r>
    </w:p>
    <w:p w:rsidR="00F41B61" w:rsidRPr="00BB36FF" w:rsidRDefault="00F41B61" w:rsidP="00F41B61">
      <w:pPr>
        <w:ind w:left="2880"/>
        <w:jc w:val="both"/>
        <w:rPr>
          <w:rFonts w:ascii="Tahoma" w:eastAsia="Batang" w:hAnsi="Tahoma" w:cs="Tahoma"/>
          <w:b/>
          <w:bCs/>
          <w:caps/>
          <w:sz w:val="18"/>
          <w:szCs w:val="20"/>
        </w:rPr>
      </w:pPr>
      <w:r>
        <w:rPr>
          <w:rFonts w:ascii="Tahoma" w:eastAsia="Batang" w:hAnsi="Tahoma" w:cs="Tahoma"/>
          <w:b/>
          <w:bCs/>
          <w:caps/>
          <w:sz w:val="18"/>
          <w:szCs w:val="20"/>
        </w:rPr>
        <w:t>World call</w:t>
      </w:r>
    </w:p>
    <w:p w:rsidR="00F41B61" w:rsidRPr="00BB36FF" w:rsidRDefault="00F41B61" w:rsidP="00F41B61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>Customer Support Representative</w:t>
      </w:r>
    </w:p>
    <w:p w:rsidR="00F41B61" w:rsidRDefault="00F41B61" w:rsidP="00F41B61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>LAhore – pakistan</w:t>
      </w:r>
    </w:p>
    <w:p w:rsidR="00F41B61" w:rsidRDefault="00F41B61" w:rsidP="00F41B61">
      <w:pPr>
        <w:jc w:val="both"/>
        <w:rPr>
          <w:rFonts w:ascii="Tahoma" w:eastAsia="Batang" w:hAnsi="Tahoma" w:cs="Tahoma"/>
          <w:bCs/>
          <w:caps/>
          <w:sz w:val="18"/>
          <w:szCs w:val="20"/>
        </w:rPr>
      </w:pPr>
    </w:p>
    <w:p w:rsidR="00F41B61" w:rsidRPr="00523B45" w:rsidRDefault="00F41B61" w:rsidP="00F41B61">
      <w:pPr>
        <w:jc w:val="center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 xml:space="preserve">                                                                                                                           </w:t>
      </w:r>
    </w:p>
    <w:p w:rsidR="00F41B61" w:rsidRDefault="00F41B61" w:rsidP="00F41B61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Complete knowledge on products provided by company.</w:t>
      </w:r>
    </w:p>
    <w:p w:rsidR="00F41B61" w:rsidRDefault="00F41B61" w:rsidP="00F41B61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 w:rsidRPr="00523B45">
        <w:rPr>
          <w:rFonts w:ascii="Tahoma" w:eastAsia="Batang" w:hAnsi="Tahoma" w:cs="Tahoma"/>
          <w:sz w:val="16"/>
          <w:szCs w:val="16"/>
        </w:rPr>
        <w:t xml:space="preserve">Responding to incoming </w:t>
      </w:r>
      <w:r>
        <w:rPr>
          <w:rFonts w:ascii="Tahoma" w:eastAsia="Batang" w:hAnsi="Tahoma" w:cs="Tahoma"/>
          <w:sz w:val="16"/>
          <w:szCs w:val="16"/>
        </w:rPr>
        <w:t>calls &amp; deliver product information.</w:t>
      </w:r>
    </w:p>
    <w:p w:rsidR="00F41B61" w:rsidRPr="00523B45" w:rsidRDefault="00F41B61" w:rsidP="00F41B61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Applying excellent communication skills for customer assistance.</w:t>
      </w:r>
    </w:p>
    <w:p w:rsidR="00F41B61" w:rsidRDefault="00F41B61" w:rsidP="00F41B61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 w:rsidRPr="00523B45">
        <w:rPr>
          <w:rFonts w:ascii="Tahoma" w:eastAsia="Batang" w:hAnsi="Tahoma" w:cs="Tahoma"/>
          <w:sz w:val="16"/>
          <w:szCs w:val="16"/>
        </w:rPr>
        <w:t xml:space="preserve">Listening to </w:t>
      </w:r>
      <w:r>
        <w:rPr>
          <w:rFonts w:ascii="Tahoma" w:eastAsia="Batang" w:hAnsi="Tahoma" w:cs="Tahoma"/>
          <w:sz w:val="16"/>
          <w:szCs w:val="16"/>
        </w:rPr>
        <w:t>customer queries &amp; providing relevant solutions.</w:t>
      </w:r>
    </w:p>
    <w:p w:rsidR="00F41B61" w:rsidRPr="00523B45" w:rsidRDefault="00F41B61" w:rsidP="00F41B61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Applying up sell &amp; cross cell techniques.</w:t>
      </w:r>
    </w:p>
    <w:p w:rsidR="00F41B61" w:rsidRDefault="00F41B61" w:rsidP="00F41B61">
      <w:pPr>
        <w:numPr>
          <w:ilvl w:val="1"/>
          <w:numId w:val="3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 xml:space="preserve">Smart management of angry customers by listening carefully, apologizes gracefully &amp; </w:t>
      </w:r>
      <w:proofErr w:type="gramStart"/>
      <w:r>
        <w:rPr>
          <w:rFonts w:ascii="Tahoma" w:eastAsia="Batang" w:hAnsi="Tahoma" w:cs="Tahoma"/>
          <w:sz w:val="16"/>
          <w:szCs w:val="16"/>
        </w:rPr>
        <w:t>find</w:t>
      </w:r>
      <w:proofErr w:type="gramEnd"/>
      <w:r>
        <w:rPr>
          <w:rFonts w:ascii="Tahoma" w:eastAsia="Batang" w:hAnsi="Tahoma" w:cs="Tahoma"/>
          <w:sz w:val="16"/>
          <w:szCs w:val="16"/>
        </w:rPr>
        <w:t xml:space="preserve"> solution.</w:t>
      </w:r>
    </w:p>
    <w:p w:rsidR="009D77BE" w:rsidRPr="00523B45" w:rsidRDefault="009D77BE" w:rsidP="009D77BE">
      <w:p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</w:p>
    <w:p w:rsidR="005F1B3C" w:rsidRDefault="005F1B3C" w:rsidP="005F1B3C">
      <w:pPr>
        <w:rPr>
          <w:rFonts w:ascii="Tahoma" w:eastAsia="Batang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__________________________________________________________________________________________________________</w:t>
      </w:r>
    </w:p>
    <w:p w:rsidR="005F1B3C" w:rsidRDefault="005F1B3C" w:rsidP="00DD2A98">
      <w:pPr>
        <w:rPr>
          <w:rFonts w:ascii="Tahoma" w:eastAsia="Batang" w:hAnsi="Tahoma" w:cs="Tahoma"/>
          <w:b/>
          <w:bCs/>
          <w:caps/>
          <w:sz w:val="18"/>
          <w:szCs w:val="20"/>
        </w:rPr>
      </w:pPr>
    </w:p>
    <w:p w:rsidR="00DD2A98" w:rsidRPr="00205F0B" w:rsidRDefault="00DD2A98" w:rsidP="00DD2A98">
      <w:pPr>
        <w:rPr>
          <w:rFonts w:ascii="Tahoma" w:eastAsia="Batang" w:hAnsi="Tahoma" w:cs="Tahoma"/>
          <w:b/>
          <w:bCs/>
          <w:caps/>
          <w:sz w:val="18"/>
          <w:szCs w:val="20"/>
        </w:rPr>
      </w:pPr>
      <w:r w:rsidRPr="00205F0B">
        <w:rPr>
          <w:rFonts w:ascii="Tahoma" w:eastAsia="Batang" w:hAnsi="Tahoma" w:cs="Tahoma"/>
          <w:b/>
          <w:bCs/>
          <w:caps/>
          <w:sz w:val="18"/>
          <w:szCs w:val="20"/>
        </w:rPr>
        <w:t>educational Background</w:t>
      </w:r>
    </w:p>
    <w:p w:rsidR="00DD2A98" w:rsidRDefault="00DD2A98" w:rsidP="00DD2A98">
      <w:pPr>
        <w:rPr>
          <w:rFonts w:ascii="Tahoma" w:eastAsia="Batang" w:hAnsi="Tahoma" w:cs="Tahoma"/>
          <w:b/>
          <w:bCs/>
          <w:caps/>
          <w:sz w:val="20"/>
          <w:szCs w:val="20"/>
        </w:rPr>
      </w:pPr>
    </w:p>
    <w:p w:rsidR="00DD2A98" w:rsidRPr="00174E3A" w:rsidRDefault="000A416B" w:rsidP="00DD2A98">
      <w:pPr>
        <w:rPr>
          <w:rFonts w:ascii="Tahoma" w:eastAsia="Batang" w:hAnsi="Tahoma" w:cs="Tahoma"/>
          <w:b/>
          <w:bCs/>
          <w:sz w:val="16"/>
          <w:szCs w:val="16"/>
        </w:rPr>
      </w:pPr>
      <w:r>
        <w:rPr>
          <w:rFonts w:ascii="Tahoma" w:eastAsia="Batang" w:hAnsi="Tahoma" w:cs="Tahoma"/>
          <w:b/>
          <w:bCs/>
          <w:sz w:val="16"/>
          <w:szCs w:val="16"/>
        </w:rPr>
        <w:t>Bachelor</w:t>
      </w:r>
      <w:r w:rsidR="00101862">
        <w:rPr>
          <w:rFonts w:ascii="Tahoma" w:eastAsia="Batang" w:hAnsi="Tahoma" w:cs="Tahoma"/>
          <w:b/>
          <w:bCs/>
          <w:sz w:val="16"/>
          <w:szCs w:val="16"/>
        </w:rPr>
        <w:t xml:space="preserve"> OF </w:t>
      </w:r>
      <w:r w:rsidR="009D77BE">
        <w:rPr>
          <w:rFonts w:ascii="Tahoma" w:eastAsia="Batang" w:hAnsi="Tahoma" w:cs="Tahoma"/>
          <w:b/>
          <w:bCs/>
          <w:sz w:val="16"/>
          <w:szCs w:val="16"/>
        </w:rPr>
        <w:t>Computer Sciences</w:t>
      </w:r>
    </w:p>
    <w:p w:rsidR="00DD2A98" w:rsidRPr="00174E3A" w:rsidRDefault="009D77BE" w:rsidP="00DD2A98">
      <w:pPr>
        <w:rPr>
          <w:rFonts w:ascii="Tahoma" w:eastAsia="Batang" w:hAnsi="Tahoma" w:cs="Tahoma"/>
          <w:bCs/>
          <w:sz w:val="16"/>
          <w:szCs w:val="16"/>
        </w:rPr>
      </w:pPr>
      <w:r>
        <w:rPr>
          <w:rFonts w:ascii="Tahoma" w:eastAsia="Batang" w:hAnsi="Tahoma" w:cs="Tahoma"/>
          <w:bCs/>
          <w:sz w:val="16"/>
          <w:szCs w:val="16"/>
        </w:rPr>
        <w:t>IQRA University Lahore</w:t>
      </w:r>
      <w:r w:rsidR="00DD2A98">
        <w:rPr>
          <w:rFonts w:ascii="Tahoma" w:eastAsia="Batang" w:hAnsi="Tahoma" w:cs="Tahoma"/>
          <w:bCs/>
          <w:sz w:val="16"/>
          <w:szCs w:val="16"/>
        </w:rPr>
        <w:t xml:space="preserve"> - PAKISTAN</w:t>
      </w:r>
    </w:p>
    <w:p w:rsidR="00DD2A98" w:rsidRDefault="009D77BE" w:rsidP="00DD2A98">
      <w:pPr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Jan 2006</w:t>
      </w:r>
    </w:p>
    <w:p w:rsidR="007872E7" w:rsidRPr="00174E3A" w:rsidRDefault="007872E7" w:rsidP="007872E7">
      <w:pPr>
        <w:rPr>
          <w:rFonts w:ascii="Tahoma" w:eastAsia="Batang" w:hAnsi="Tahoma" w:cs="Tahoma"/>
          <w:b/>
          <w:bCs/>
          <w:sz w:val="16"/>
          <w:szCs w:val="16"/>
        </w:rPr>
      </w:pPr>
      <w:r>
        <w:rPr>
          <w:rFonts w:ascii="Tahoma" w:eastAsia="Batang" w:hAnsi="Tahoma" w:cs="Tahoma"/>
          <w:b/>
          <w:bCs/>
          <w:sz w:val="16"/>
          <w:szCs w:val="16"/>
        </w:rPr>
        <w:t>Cisco Certified Network Administrator (CCNA)</w:t>
      </w:r>
    </w:p>
    <w:p w:rsidR="007872E7" w:rsidRPr="00174E3A" w:rsidRDefault="007872E7" w:rsidP="007872E7">
      <w:pPr>
        <w:rPr>
          <w:rFonts w:ascii="Tahoma" w:eastAsia="Batang" w:hAnsi="Tahoma" w:cs="Tahoma"/>
          <w:bCs/>
          <w:sz w:val="16"/>
          <w:szCs w:val="16"/>
        </w:rPr>
      </w:pPr>
      <w:r>
        <w:rPr>
          <w:rFonts w:ascii="Tahoma" w:eastAsia="Batang" w:hAnsi="Tahoma" w:cs="Tahoma"/>
          <w:bCs/>
          <w:sz w:val="16"/>
          <w:szCs w:val="16"/>
        </w:rPr>
        <w:t>CORVIT Systems Lahore - PAKISTAN</w:t>
      </w:r>
    </w:p>
    <w:p w:rsidR="007872E7" w:rsidRPr="007872E7" w:rsidRDefault="007872E7" w:rsidP="00DD2A98">
      <w:pPr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Sep 2005 (training course attended)</w:t>
      </w:r>
    </w:p>
    <w:p w:rsidR="00DD2A98" w:rsidRDefault="00DD2A98" w:rsidP="00DD2A98">
      <w:pPr>
        <w:rPr>
          <w:rFonts w:ascii="Tahoma" w:eastAsia="Batang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__________________________________________________________________________________________________________</w:t>
      </w:r>
    </w:p>
    <w:p w:rsidR="00DD2A98" w:rsidRDefault="00DD2A98" w:rsidP="006B5E7A">
      <w:pPr>
        <w:rPr>
          <w:rStyle w:val="Strong"/>
          <w:rFonts w:ascii="Tahoma" w:eastAsia="Batang" w:hAnsi="Tahoma" w:cs="Tahoma"/>
          <w:caps/>
          <w:color w:val="000000"/>
          <w:sz w:val="16"/>
          <w:szCs w:val="16"/>
        </w:rPr>
      </w:pPr>
    </w:p>
    <w:p w:rsidR="006C2823" w:rsidRPr="008453A5" w:rsidRDefault="008453A5" w:rsidP="006B5E7A">
      <w:pPr>
        <w:rPr>
          <w:rFonts w:eastAsia="Batang"/>
          <w:sz w:val="18"/>
          <w:szCs w:val="20"/>
        </w:rPr>
      </w:pPr>
      <w:r w:rsidRPr="008453A5">
        <w:rPr>
          <w:rFonts w:ascii="Tahoma" w:eastAsia="Batang" w:hAnsi="Tahoma" w:cs="Tahoma"/>
          <w:b/>
          <w:bCs/>
          <w:caps/>
          <w:sz w:val="18"/>
          <w:szCs w:val="20"/>
        </w:rPr>
        <w:t>REFERENCE</w:t>
      </w:r>
      <w:r>
        <w:rPr>
          <w:rFonts w:ascii="Tahoma" w:eastAsia="Batang" w:hAnsi="Tahoma" w:cs="Tahoma"/>
          <w:b/>
          <w:bCs/>
          <w:caps/>
          <w:sz w:val="18"/>
          <w:szCs w:val="20"/>
        </w:rPr>
        <w:t xml:space="preserve"> </w:t>
      </w:r>
      <w:r>
        <w:rPr>
          <w:rFonts w:ascii="Tahoma" w:eastAsia="Batang" w:hAnsi="Tahoma" w:cs="Tahoma"/>
          <w:bCs/>
          <w:caps/>
          <w:sz w:val="18"/>
          <w:szCs w:val="20"/>
        </w:rPr>
        <w:t>on demand</w:t>
      </w:r>
    </w:p>
    <w:sectPr w:rsidR="006C2823" w:rsidRPr="008453A5" w:rsidSect="009448EE">
      <w:footnotePr>
        <w:pos w:val="beneathText"/>
      </w:footnotePr>
      <w:pgSz w:w="12240" w:h="15840" w:code="1"/>
      <w:pgMar w:top="108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12" w:rsidRDefault="002E2912" w:rsidP="00543AE8">
      <w:r>
        <w:separator/>
      </w:r>
    </w:p>
  </w:endnote>
  <w:endnote w:type="continuationSeparator" w:id="0">
    <w:p w:rsidR="002E2912" w:rsidRDefault="002E2912" w:rsidP="0054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charset w:val="01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12" w:rsidRDefault="002E2912" w:rsidP="00543AE8">
      <w:r>
        <w:separator/>
      </w:r>
    </w:p>
  </w:footnote>
  <w:footnote w:type="continuationSeparator" w:id="0">
    <w:p w:rsidR="002E2912" w:rsidRDefault="002E2912" w:rsidP="00543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F"/>
    <w:multiLevelType w:val="singleLevel"/>
    <w:tmpl w:val="0000000F"/>
    <w:name w:val="WW8Num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10"/>
    <w:multiLevelType w:val="singleLevel"/>
    <w:tmpl w:val="00000010"/>
    <w:name w:val="WW8Num5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19"/>
    <w:multiLevelType w:val="singleLevel"/>
    <w:tmpl w:val="00000019"/>
    <w:name w:val="WW8Num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A"/>
    <w:multiLevelType w:val="singleLevel"/>
    <w:tmpl w:val="0000001A"/>
    <w:name w:val="WW8Num8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1C"/>
    <w:multiLevelType w:val="singleLevel"/>
    <w:tmpl w:val="0000001C"/>
    <w:name w:val="WW8Num9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F"/>
    <w:multiLevelType w:val="singleLevel"/>
    <w:tmpl w:val="0000001F"/>
    <w:name w:val="WW8Num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21"/>
    <w:multiLevelType w:val="singleLevel"/>
    <w:tmpl w:val="00000021"/>
    <w:name w:val="WW8Num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22"/>
    <w:multiLevelType w:val="singleLevel"/>
    <w:tmpl w:val="00000022"/>
    <w:name w:val="WW8Num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24"/>
    <w:multiLevelType w:val="singleLevel"/>
    <w:tmpl w:val="00000024"/>
    <w:name w:val="WW8Num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25"/>
    <w:multiLevelType w:val="singleLevel"/>
    <w:tmpl w:val="00000025"/>
    <w:name w:val="WW8Num1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0000002A"/>
    <w:multiLevelType w:val="singleLevel"/>
    <w:tmpl w:val="0000002A"/>
    <w:name w:val="WW8Num1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>
    <w:nsid w:val="0000002E"/>
    <w:multiLevelType w:val="singleLevel"/>
    <w:tmpl w:val="0000002E"/>
    <w:name w:val="WW8Num1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2F"/>
    <w:multiLevelType w:val="singleLevel"/>
    <w:tmpl w:val="0000002F"/>
    <w:name w:val="WW8Num1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>
    <w:nsid w:val="05BD66AC"/>
    <w:multiLevelType w:val="hybridMultilevel"/>
    <w:tmpl w:val="32846F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11646F83"/>
    <w:multiLevelType w:val="hybridMultilevel"/>
    <w:tmpl w:val="AB989A38"/>
    <w:lvl w:ilvl="0" w:tplc="34109D4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A1451B"/>
    <w:multiLevelType w:val="hybridMultilevel"/>
    <w:tmpl w:val="C5E2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5751F8"/>
    <w:multiLevelType w:val="hybridMultilevel"/>
    <w:tmpl w:val="A7A881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5975648"/>
    <w:multiLevelType w:val="hybridMultilevel"/>
    <w:tmpl w:val="93D6DF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2006021"/>
    <w:multiLevelType w:val="hybridMultilevel"/>
    <w:tmpl w:val="48BE08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544281D"/>
    <w:multiLevelType w:val="hybridMultilevel"/>
    <w:tmpl w:val="30907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40BD2"/>
    <w:multiLevelType w:val="hybridMultilevel"/>
    <w:tmpl w:val="EC3AFFFC"/>
    <w:lvl w:ilvl="0" w:tplc="34109D4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34E6032"/>
    <w:multiLevelType w:val="hybridMultilevel"/>
    <w:tmpl w:val="59EAD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4B45BD"/>
    <w:multiLevelType w:val="hybridMultilevel"/>
    <w:tmpl w:val="6772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E4A41"/>
    <w:multiLevelType w:val="hybridMultilevel"/>
    <w:tmpl w:val="A93604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0"/>
  </w:num>
  <w:num w:numId="4">
    <w:abstractNumId w:val="25"/>
  </w:num>
  <w:num w:numId="5">
    <w:abstractNumId w:val="27"/>
  </w:num>
  <w:num w:numId="6">
    <w:abstractNumId w:val="19"/>
  </w:num>
  <w:num w:numId="7">
    <w:abstractNumId w:val="28"/>
  </w:num>
  <w:num w:numId="8">
    <w:abstractNumId w:val="23"/>
  </w:num>
  <w:num w:numId="9">
    <w:abstractNumId w:val="21"/>
  </w:num>
  <w:num w:numId="10">
    <w:abstractNumId w:val="26"/>
  </w:num>
  <w:num w:numId="11">
    <w:abstractNumId w:val="24"/>
  </w:num>
  <w:num w:numId="1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F6"/>
    <w:rsid w:val="00011083"/>
    <w:rsid w:val="00014802"/>
    <w:rsid w:val="000163BF"/>
    <w:rsid w:val="00020505"/>
    <w:rsid w:val="00021405"/>
    <w:rsid w:val="00022D40"/>
    <w:rsid w:val="00025C48"/>
    <w:rsid w:val="0003173C"/>
    <w:rsid w:val="0003351D"/>
    <w:rsid w:val="0003673F"/>
    <w:rsid w:val="00037C94"/>
    <w:rsid w:val="00041522"/>
    <w:rsid w:val="00042B31"/>
    <w:rsid w:val="000456DD"/>
    <w:rsid w:val="00045CE5"/>
    <w:rsid w:val="00046736"/>
    <w:rsid w:val="00050644"/>
    <w:rsid w:val="000616B1"/>
    <w:rsid w:val="00082975"/>
    <w:rsid w:val="00083C3D"/>
    <w:rsid w:val="00087F85"/>
    <w:rsid w:val="000932E8"/>
    <w:rsid w:val="0009550D"/>
    <w:rsid w:val="000A416B"/>
    <w:rsid w:val="000A6A3A"/>
    <w:rsid w:val="000B0A7F"/>
    <w:rsid w:val="000B53DB"/>
    <w:rsid w:val="000B6674"/>
    <w:rsid w:val="000C08D1"/>
    <w:rsid w:val="000C1C3D"/>
    <w:rsid w:val="000C4E7A"/>
    <w:rsid w:val="000D4860"/>
    <w:rsid w:val="000D7AEC"/>
    <w:rsid w:val="000F1B71"/>
    <w:rsid w:val="00100A1D"/>
    <w:rsid w:val="00101862"/>
    <w:rsid w:val="00103DA6"/>
    <w:rsid w:val="00107BB8"/>
    <w:rsid w:val="00110C7D"/>
    <w:rsid w:val="00112409"/>
    <w:rsid w:val="00112B9E"/>
    <w:rsid w:val="00122957"/>
    <w:rsid w:val="00125AF8"/>
    <w:rsid w:val="0012635F"/>
    <w:rsid w:val="00132F32"/>
    <w:rsid w:val="00133D38"/>
    <w:rsid w:val="001359D6"/>
    <w:rsid w:val="00145D40"/>
    <w:rsid w:val="00152438"/>
    <w:rsid w:val="00157DFC"/>
    <w:rsid w:val="0016265F"/>
    <w:rsid w:val="00164578"/>
    <w:rsid w:val="001707E0"/>
    <w:rsid w:val="001746A3"/>
    <w:rsid w:val="00175A97"/>
    <w:rsid w:val="00182FB2"/>
    <w:rsid w:val="001832A6"/>
    <w:rsid w:val="00185743"/>
    <w:rsid w:val="001864BE"/>
    <w:rsid w:val="00192822"/>
    <w:rsid w:val="001A4BD2"/>
    <w:rsid w:val="001B6ECC"/>
    <w:rsid w:val="001C457F"/>
    <w:rsid w:val="001C70DD"/>
    <w:rsid w:val="001E0068"/>
    <w:rsid w:val="001E43C7"/>
    <w:rsid w:val="001E52E4"/>
    <w:rsid w:val="001E7A14"/>
    <w:rsid w:val="001F255C"/>
    <w:rsid w:val="001F4717"/>
    <w:rsid w:val="00205F0B"/>
    <w:rsid w:val="002152FD"/>
    <w:rsid w:val="0021555F"/>
    <w:rsid w:val="00216D2B"/>
    <w:rsid w:val="002172EC"/>
    <w:rsid w:val="002202E4"/>
    <w:rsid w:val="0022098F"/>
    <w:rsid w:val="002219E6"/>
    <w:rsid w:val="00227742"/>
    <w:rsid w:val="00230B95"/>
    <w:rsid w:val="002315DF"/>
    <w:rsid w:val="0023445D"/>
    <w:rsid w:val="00247E48"/>
    <w:rsid w:val="00250BDC"/>
    <w:rsid w:val="00253C31"/>
    <w:rsid w:val="00253EA3"/>
    <w:rsid w:val="002749EF"/>
    <w:rsid w:val="00296173"/>
    <w:rsid w:val="002A4C2B"/>
    <w:rsid w:val="002B17C6"/>
    <w:rsid w:val="002B488D"/>
    <w:rsid w:val="002B67C7"/>
    <w:rsid w:val="002B7513"/>
    <w:rsid w:val="002C0681"/>
    <w:rsid w:val="002C1228"/>
    <w:rsid w:val="002D3630"/>
    <w:rsid w:val="002E1AA5"/>
    <w:rsid w:val="002E2912"/>
    <w:rsid w:val="002E746C"/>
    <w:rsid w:val="002E7B2F"/>
    <w:rsid w:val="00306EC1"/>
    <w:rsid w:val="00316C6E"/>
    <w:rsid w:val="00331021"/>
    <w:rsid w:val="00332D79"/>
    <w:rsid w:val="00333A9F"/>
    <w:rsid w:val="003369E8"/>
    <w:rsid w:val="00337629"/>
    <w:rsid w:val="003400E8"/>
    <w:rsid w:val="00340809"/>
    <w:rsid w:val="00340C1B"/>
    <w:rsid w:val="0034102F"/>
    <w:rsid w:val="00345AB6"/>
    <w:rsid w:val="00345F26"/>
    <w:rsid w:val="00352690"/>
    <w:rsid w:val="00363AF7"/>
    <w:rsid w:val="003662D4"/>
    <w:rsid w:val="0037452E"/>
    <w:rsid w:val="00375FB0"/>
    <w:rsid w:val="003804CE"/>
    <w:rsid w:val="00387451"/>
    <w:rsid w:val="00393CBF"/>
    <w:rsid w:val="003957EE"/>
    <w:rsid w:val="00395ADA"/>
    <w:rsid w:val="003A2832"/>
    <w:rsid w:val="003A68C0"/>
    <w:rsid w:val="003B2A4A"/>
    <w:rsid w:val="003B4FFE"/>
    <w:rsid w:val="003B7F22"/>
    <w:rsid w:val="003C5A57"/>
    <w:rsid w:val="003D1E2C"/>
    <w:rsid w:val="003D54B0"/>
    <w:rsid w:val="003D5751"/>
    <w:rsid w:val="003D6146"/>
    <w:rsid w:val="003E129A"/>
    <w:rsid w:val="003E4DCE"/>
    <w:rsid w:val="003E58D0"/>
    <w:rsid w:val="003E5D2B"/>
    <w:rsid w:val="003E6375"/>
    <w:rsid w:val="003E676D"/>
    <w:rsid w:val="003E6B14"/>
    <w:rsid w:val="003F0B8A"/>
    <w:rsid w:val="003F74B6"/>
    <w:rsid w:val="00403962"/>
    <w:rsid w:val="00405699"/>
    <w:rsid w:val="00414DDD"/>
    <w:rsid w:val="00416E1C"/>
    <w:rsid w:val="00431225"/>
    <w:rsid w:val="00433757"/>
    <w:rsid w:val="00434D5F"/>
    <w:rsid w:val="00437AB9"/>
    <w:rsid w:val="00440D07"/>
    <w:rsid w:val="00442ED6"/>
    <w:rsid w:val="00447E82"/>
    <w:rsid w:val="004546F7"/>
    <w:rsid w:val="00454CC7"/>
    <w:rsid w:val="00466F3C"/>
    <w:rsid w:val="00471D35"/>
    <w:rsid w:val="004749F1"/>
    <w:rsid w:val="0048003E"/>
    <w:rsid w:val="00490B4E"/>
    <w:rsid w:val="00491BD5"/>
    <w:rsid w:val="0049204F"/>
    <w:rsid w:val="0049225D"/>
    <w:rsid w:val="00492544"/>
    <w:rsid w:val="004A727B"/>
    <w:rsid w:val="004B34E6"/>
    <w:rsid w:val="004C100B"/>
    <w:rsid w:val="004C16B4"/>
    <w:rsid w:val="004C2AEA"/>
    <w:rsid w:val="004C39B6"/>
    <w:rsid w:val="004C47FE"/>
    <w:rsid w:val="004C6B34"/>
    <w:rsid w:val="004E72CD"/>
    <w:rsid w:val="004F18DA"/>
    <w:rsid w:val="004F32CA"/>
    <w:rsid w:val="004F4B54"/>
    <w:rsid w:val="0051023A"/>
    <w:rsid w:val="00514597"/>
    <w:rsid w:val="005164B0"/>
    <w:rsid w:val="00520F19"/>
    <w:rsid w:val="00523B45"/>
    <w:rsid w:val="005257A3"/>
    <w:rsid w:val="00543AE8"/>
    <w:rsid w:val="005446A1"/>
    <w:rsid w:val="00545613"/>
    <w:rsid w:val="005464B0"/>
    <w:rsid w:val="005478CF"/>
    <w:rsid w:val="00547B65"/>
    <w:rsid w:val="0055149A"/>
    <w:rsid w:val="00553CF6"/>
    <w:rsid w:val="00553FD8"/>
    <w:rsid w:val="00554C4B"/>
    <w:rsid w:val="00560CD8"/>
    <w:rsid w:val="00572EE1"/>
    <w:rsid w:val="0057646E"/>
    <w:rsid w:val="00590E45"/>
    <w:rsid w:val="00591EBC"/>
    <w:rsid w:val="00593F88"/>
    <w:rsid w:val="005A159A"/>
    <w:rsid w:val="005A65B2"/>
    <w:rsid w:val="005B399E"/>
    <w:rsid w:val="005B7050"/>
    <w:rsid w:val="005B753F"/>
    <w:rsid w:val="005B7C05"/>
    <w:rsid w:val="005C17E4"/>
    <w:rsid w:val="005C5BA6"/>
    <w:rsid w:val="005D07F3"/>
    <w:rsid w:val="005E083F"/>
    <w:rsid w:val="005E6E7E"/>
    <w:rsid w:val="005F1B3C"/>
    <w:rsid w:val="005F46A7"/>
    <w:rsid w:val="005F534B"/>
    <w:rsid w:val="005F5C8B"/>
    <w:rsid w:val="005F6BC0"/>
    <w:rsid w:val="005F7176"/>
    <w:rsid w:val="0060342D"/>
    <w:rsid w:val="00603DA0"/>
    <w:rsid w:val="00610890"/>
    <w:rsid w:val="0061152E"/>
    <w:rsid w:val="0061391F"/>
    <w:rsid w:val="00623487"/>
    <w:rsid w:val="00623977"/>
    <w:rsid w:val="00630D97"/>
    <w:rsid w:val="0063502D"/>
    <w:rsid w:val="00645EF6"/>
    <w:rsid w:val="006503A3"/>
    <w:rsid w:val="00653159"/>
    <w:rsid w:val="00656ED2"/>
    <w:rsid w:val="00662758"/>
    <w:rsid w:val="0067547E"/>
    <w:rsid w:val="00677C7C"/>
    <w:rsid w:val="006827BE"/>
    <w:rsid w:val="006942A1"/>
    <w:rsid w:val="006A7E65"/>
    <w:rsid w:val="006B270F"/>
    <w:rsid w:val="006B40C9"/>
    <w:rsid w:val="006B5E7A"/>
    <w:rsid w:val="006B6C66"/>
    <w:rsid w:val="006C0983"/>
    <w:rsid w:val="006C2823"/>
    <w:rsid w:val="006C4052"/>
    <w:rsid w:val="006C6DC9"/>
    <w:rsid w:val="006D33BD"/>
    <w:rsid w:val="006D7BF7"/>
    <w:rsid w:val="006E6BBD"/>
    <w:rsid w:val="006F2A2A"/>
    <w:rsid w:val="007004DD"/>
    <w:rsid w:val="0070465B"/>
    <w:rsid w:val="0070594A"/>
    <w:rsid w:val="0070774A"/>
    <w:rsid w:val="007110F3"/>
    <w:rsid w:val="00715458"/>
    <w:rsid w:val="007310FD"/>
    <w:rsid w:val="00740740"/>
    <w:rsid w:val="0074325A"/>
    <w:rsid w:val="00746D86"/>
    <w:rsid w:val="007535E8"/>
    <w:rsid w:val="00754851"/>
    <w:rsid w:val="00772683"/>
    <w:rsid w:val="00781D03"/>
    <w:rsid w:val="00783EA7"/>
    <w:rsid w:val="00785726"/>
    <w:rsid w:val="007869ED"/>
    <w:rsid w:val="007872E7"/>
    <w:rsid w:val="00794FD4"/>
    <w:rsid w:val="00796190"/>
    <w:rsid w:val="00797DB0"/>
    <w:rsid w:val="007A4E84"/>
    <w:rsid w:val="007A5D17"/>
    <w:rsid w:val="007A7A14"/>
    <w:rsid w:val="007D0F86"/>
    <w:rsid w:val="007D1AF7"/>
    <w:rsid w:val="007D28B2"/>
    <w:rsid w:val="007E119E"/>
    <w:rsid w:val="007E17AA"/>
    <w:rsid w:val="007E5EC2"/>
    <w:rsid w:val="008009D8"/>
    <w:rsid w:val="00802A9A"/>
    <w:rsid w:val="00803717"/>
    <w:rsid w:val="0080585A"/>
    <w:rsid w:val="00806C06"/>
    <w:rsid w:val="0081375F"/>
    <w:rsid w:val="00813763"/>
    <w:rsid w:val="008146BF"/>
    <w:rsid w:val="0081711C"/>
    <w:rsid w:val="00832C5D"/>
    <w:rsid w:val="0083624D"/>
    <w:rsid w:val="008453A5"/>
    <w:rsid w:val="00850249"/>
    <w:rsid w:val="008514A0"/>
    <w:rsid w:val="00864EE7"/>
    <w:rsid w:val="00866FE5"/>
    <w:rsid w:val="00870C08"/>
    <w:rsid w:val="00870F65"/>
    <w:rsid w:val="00887141"/>
    <w:rsid w:val="00887610"/>
    <w:rsid w:val="008974B1"/>
    <w:rsid w:val="008A7FF8"/>
    <w:rsid w:val="008C366F"/>
    <w:rsid w:val="008C549C"/>
    <w:rsid w:val="008D6476"/>
    <w:rsid w:val="008D6C81"/>
    <w:rsid w:val="008E4368"/>
    <w:rsid w:val="008E5844"/>
    <w:rsid w:val="008F641F"/>
    <w:rsid w:val="008F726F"/>
    <w:rsid w:val="0090167F"/>
    <w:rsid w:val="00903D4B"/>
    <w:rsid w:val="00905A11"/>
    <w:rsid w:val="00906202"/>
    <w:rsid w:val="009064A5"/>
    <w:rsid w:val="00911FCC"/>
    <w:rsid w:val="00913E47"/>
    <w:rsid w:val="009168EE"/>
    <w:rsid w:val="00921EA1"/>
    <w:rsid w:val="009260DA"/>
    <w:rsid w:val="00926197"/>
    <w:rsid w:val="00931B90"/>
    <w:rsid w:val="0094403F"/>
    <w:rsid w:val="009448EE"/>
    <w:rsid w:val="00945020"/>
    <w:rsid w:val="00946055"/>
    <w:rsid w:val="009479E4"/>
    <w:rsid w:val="0095112C"/>
    <w:rsid w:val="009611F7"/>
    <w:rsid w:val="00961CAD"/>
    <w:rsid w:val="00962E6C"/>
    <w:rsid w:val="00964784"/>
    <w:rsid w:val="00964BFF"/>
    <w:rsid w:val="009678A6"/>
    <w:rsid w:val="00977EFD"/>
    <w:rsid w:val="009800E6"/>
    <w:rsid w:val="00987884"/>
    <w:rsid w:val="00990154"/>
    <w:rsid w:val="009959D3"/>
    <w:rsid w:val="0099706E"/>
    <w:rsid w:val="009A04FD"/>
    <w:rsid w:val="009A16C8"/>
    <w:rsid w:val="009A1BC0"/>
    <w:rsid w:val="009A2486"/>
    <w:rsid w:val="009A29FA"/>
    <w:rsid w:val="009A4E3E"/>
    <w:rsid w:val="009A5326"/>
    <w:rsid w:val="009C5889"/>
    <w:rsid w:val="009D3BF7"/>
    <w:rsid w:val="009D77BE"/>
    <w:rsid w:val="009E01A5"/>
    <w:rsid w:val="009E157B"/>
    <w:rsid w:val="009E62E3"/>
    <w:rsid w:val="009E7A0F"/>
    <w:rsid w:val="009F6028"/>
    <w:rsid w:val="009F75D4"/>
    <w:rsid w:val="00A02938"/>
    <w:rsid w:val="00A034D6"/>
    <w:rsid w:val="00A05D8A"/>
    <w:rsid w:val="00A1017F"/>
    <w:rsid w:val="00A17121"/>
    <w:rsid w:val="00A20564"/>
    <w:rsid w:val="00A2142E"/>
    <w:rsid w:val="00A22A40"/>
    <w:rsid w:val="00A22B38"/>
    <w:rsid w:val="00A23CB5"/>
    <w:rsid w:val="00A245F6"/>
    <w:rsid w:val="00A26F43"/>
    <w:rsid w:val="00A347AE"/>
    <w:rsid w:val="00A4656D"/>
    <w:rsid w:val="00A473DF"/>
    <w:rsid w:val="00A571AF"/>
    <w:rsid w:val="00A65CC1"/>
    <w:rsid w:val="00A7021B"/>
    <w:rsid w:val="00A718EE"/>
    <w:rsid w:val="00A7374C"/>
    <w:rsid w:val="00A82AF1"/>
    <w:rsid w:val="00A854C0"/>
    <w:rsid w:val="00A900A5"/>
    <w:rsid w:val="00A9222C"/>
    <w:rsid w:val="00A95435"/>
    <w:rsid w:val="00A96D3F"/>
    <w:rsid w:val="00A9722C"/>
    <w:rsid w:val="00AB2988"/>
    <w:rsid w:val="00AB5475"/>
    <w:rsid w:val="00AB555C"/>
    <w:rsid w:val="00AD2B40"/>
    <w:rsid w:val="00AE0FA8"/>
    <w:rsid w:val="00AE1929"/>
    <w:rsid w:val="00AE19A8"/>
    <w:rsid w:val="00AE2B62"/>
    <w:rsid w:val="00AE432B"/>
    <w:rsid w:val="00AF1B14"/>
    <w:rsid w:val="00AF418F"/>
    <w:rsid w:val="00AF5DE9"/>
    <w:rsid w:val="00AF7B5F"/>
    <w:rsid w:val="00B05136"/>
    <w:rsid w:val="00B0562F"/>
    <w:rsid w:val="00B06144"/>
    <w:rsid w:val="00B10A80"/>
    <w:rsid w:val="00B214B2"/>
    <w:rsid w:val="00B23B1B"/>
    <w:rsid w:val="00B250AA"/>
    <w:rsid w:val="00B32853"/>
    <w:rsid w:val="00B442F8"/>
    <w:rsid w:val="00B46430"/>
    <w:rsid w:val="00B471FE"/>
    <w:rsid w:val="00B61806"/>
    <w:rsid w:val="00B654F1"/>
    <w:rsid w:val="00B65BAD"/>
    <w:rsid w:val="00B7059C"/>
    <w:rsid w:val="00B7133E"/>
    <w:rsid w:val="00B74D40"/>
    <w:rsid w:val="00B765A2"/>
    <w:rsid w:val="00B8259D"/>
    <w:rsid w:val="00B8317C"/>
    <w:rsid w:val="00B836E4"/>
    <w:rsid w:val="00B9338F"/>
    <w:rsid w:val="00B95ABE"/>
    <w:rsid w:val="00B97205"/>
    <w:rsid w:val="00BA072A"/>
    <w:rsid w:val="00BA51E4"/>
    <w:rsid w:val="00BA563B"/>
    <w:rsid w:val="00BA6A40"/>
    <w:rsid w:val="00BA77D3"/>
    <w:rsid w:val="00BB2FFD"/>
    <w:rsid w:val="00BB36FF"/>
    <w:rsid w:val="00BC2AD7"/>
    <w:rsid w:val="00BC34B5"/>
    <w:rsid w:val="00BC4AB9"/>
    <w:rsid w:val="00BC65B7"/>
    <w:rsid w:val="00BC775C"/>
    <w:rsid w:val="00BE2516"/>
    <w:rsid w:val="00BE3128"/>
    <w:rsid w:val="00BE625B"/>
    <w:rsid w:val="00BF01C8"/>
    <w:rsid w:val="00BF2E44"/>
    <w:rsid w:val="00BF6477"/>
    <w:rsid w:val="00C047F9"/>
    <w:rsid w:val="00C04A7E"/>
    <w:rsid w:val="00C06F8F"/>
    <w:rsid w:val="00C1173C"/>
    <w:rsid w:val="00C126D6"/>
    <w:rsid w:val="00C21F87"/>
    <w:rsid w:val="00C279DD"/>
    <w:rsid w:val="00C27FF3"/>
    <w:rsid w:val="00C33B3F"/>
    <w:rsid w:val="00C36563"/>
    <w:rsid w:val="00C36BEC"/>
    <w:rsid w:val="00C43935"/>
    <w:rsid w:val="00C53785"/>
    <w:rsid w:val="00C57A02"/>
    <w:rsid w:val="00C604B5"/>
    <w:rsid w:val="00C63506"/>
    <w:rsid w:val="00C72E3F"/>
    <w:rsid w:val="00C76834"/>
    <w:rsid w:val="00C8311E"/>
    <w:rsid w:val="00C845F5"/>
    <w:rsid w:val="00C84AE2"/>
    <w:rsid w:val="00C90359"/>
    <w:rsid w:val="00C94A16"/>
    <w:rsid w:val="00C9613A"/>
    <w:rsid w:val="00CA65FA"/>
    <w:rsid w:val="00CA6ADA"/>
    <w:rsid w:val="00CB0D6F"/>
    <w:rsid w:val="00CB12D7"/>
    <w:rsid w:val="00CB2339"/>
    <w:rsid w:val="00CB2747"/>
    <w:rsid w:val="00CB52A3"/>
    <w:rsid w:val="00CB576B"/>
    <w:rsid w:val="00CB62BA"/>
    <w:rsid w:val="00CC075A"/>
    <w:rsid w:val="00CC3934"/>
    <w:rsid w:val="00CC47CE"/>
    <w:rsid w:val="00CC7C3C"/>
    <w:rsid w:val="00CD2554"/>
    <w:rsid w:val="00CD4EF4"/>
    <w:rsid w:val="00CD7401"/>
    <w:rsid w:val="00CD7FBD"/>
    <w:rsid w:val="00CE00DC"/>
    <w:rsid w:val="00CE6D27"/>
    <w:rsid w:val="00CF27B4"/>
    <w:rsid w:val="00CF4628"/>
    <w:rsid w:val="00CF524E"/>
    <w:rsid w:val="00CF68FC"/>
    <w:rsid w:val="00D00126"/>
    <w:rsid w:val="00D009E0"/>
    <w:rsid w:val="00D06134"/>
    <w:rsid w:val="00D12EA0"/>
    <w:rsid w:val="00D17F08"/>
    <w:rsid w:val="00D21804"/>
    <w:rsid w:val="00D2489B"/>
    <w:rsid w:val="00D26AD3"/>
    <w:rsid w:val="00D44BEE"/>
    <w:rsid w:val="00D46C99"/>
    <w:rsid w:val="00D575FA"/>
    <w:rsid w:val="00D6089F"/>
    <w:rsid w:val="00D639F6"/>
    <w:rsid w:val="00D84069"/>
    <w:rsid w:val="00D86C1A"/>
    <w:rsid w:val="00D9400E"/>
    <w:rsid w:val="00D940BF"/>
    <w:rsid w:val="00D95D09"/>
    <w:rsid w:val="00DA0825"/>
    <w:rsid w:val="00DA499D"/>
    <w:rsid w:val="00DB6308"/>
    <w:rsid w:val="00DC491A"/>
    <w:rsid w:val="00DD037C"/>
    <w:rsid w:val="00DD061B"/>
    <w:rsid w:val="00DD2A98"/>
    <w:rsid w:val="00DD3AC8"/>
    <w:rsid w:val="00DD6142"/>
    <w:rsid w:val="00DE2F47"/>
    <w:rsid w:val="00DE3086"/>
    <w:rsid w:val="00DE46A2"/>
    <w:rsid w:val="00DE5878"/>
    <w:rsid w:val="00DE7491"/>
    <w:rsid w:val="00DF3B87"/>
    <w:rsid w:val="00DF46EC"/>
    <w:rsid w:val="00E04E1E"/>
    <w:rsid w:val="00E05DB8"/>
    <w:rsid w:val="00E125E0"/>
    <w:rsid w:val="00E27A06"/>
    <w:rsid w:val="00E27D9C"/>
    <w:rsid w:val="00E323E4"/>
    <w:rsid w:val="00E46536"/>
    <w:rsid w:val="00E54083"/>
    <w:rsid w:val="00E54E74"/>
    <w:rsid w:val="00E6112F"/>
    <w:rsid w:val="00E6630C"/>
    <w:rsid w:val="00E7002E"/>
    <w:rsid w:val="00E70C98"/>
    <w:rsid w:val="00E71520"/>
    <w:rsid w:val="00E8325C"/>
    <w:rsid w:val="00E84786"/>
    <w:rsid w:val="00E9198F"/>
    <w:rsid w:val="00E94463"/>
    <w:rsid w:val="00E96404"/>
    <w:rsid w:val="00E97BB1"/>
    <w:rsid w:val="00EB2197"/>
    <w:rsid w:val="00EB50E7"/>
    <w:rsid w:val="00EB7119"/>
    <w:rsid w:val="00EB7410"/>
    <w:rsid w:val="00EC0D8F"/>
    <w:rsid w:val="00EC2EB1"/>
    <w:rsid w:val="00EC348F"/>
    <w:rsid w:val="00ED0FB1"/>
    <w:rsid w:val="00ED48FD"/>
    <w:rsid w:val="00EE0944"/>
    <w:rsid w:val="00EE2B93"/>
    <w:rsid w:val="00EF2C8D"/>
    <w:rsid w:val="00EF3976"/>
    <w:rsid w:val="00F002B6"/>
    <w:rsid w:val="00F025CE"/>
    <w:rsid w:val="00F037AC"/>
    <w:rsid w:val="00F06C9F"/>
    <w:rsid w:val="00F077C8"/>
    <w:rsid w:val="00F078CF"/>
    <w:rsid w:val="00F10819"/>
    <w:rsid w:val="00F1228A"/>
    <w:rsid w:val="00F12F43"/>
    <w:rsid w:val="00F13D30"/>
    <w:rsid w:val="00F15206"/>
    <w:rsid w:val="00F15A0A"/>
    <w:rsid w:val="00F16EC7"/>
    <w:rsid w:val="00F1772A"/>
    <w:rsid w:val="00F23EA0"/>
    <w:rsid w:val="00F3565E"/>
    <w:rsid w:val="00F3579C"/>
    <w:rsid w:val="00F41B61"/>
    <w:rsid w:val="00F4378E"/>
    <w:rsid w:val="00F43E15"/>
    <w:rsid w:val="00F60D3C"/>
    <w:rsid w:val="00F622F0"/>
    <w:rsid w:val="00F63AA3"/>
    <w:rsid w:val="00F64428"/>
    <w:rsid w:val="00F66695"/>
    <w:rsid w:val="00F72029"/>
    <w:rsid w:val="00F74665"/>
    <w:rsid w:val="00F75CE0"/>
    <w:rsid w:val="00F77FFA"/>
    <w:rsid w:val="00F8263F"/>
    <w:rsid w:val="00F87E3C"/>
    <w:rsid w:val="00F90235"/>
    <w:rsid w:val="00F9620D"/>
    <w:rsid w:val="00FA04B9"/>
    <w:rsid w:val="00FA7B9C"/>
    <w:rsid w:val="00FB076A"/>
    <w:rsid w:val="00FB0E8A"/>
    <w:rsid w:val="00FD13DF"/>
    <w:rsid w:val="00FD22C3"/>
    <w:rsid w:val="00FD2FE6"/>
    <w:rsid w:val="00FD429A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5D"/>
    <w:pPr>
      <w:suppressAutoHyphens/>
      <w:autoSpaceDE w:val="0"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B5E7A"/>
    <w:pPr>
      <w:keepNext/>
      <w:autoSpaceDE/>
      <w:outlineLvl w:val="6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sid w:val="00C43935"/>
    <w:rPr>
      <w:b/>
      <w:bCs/>
    </w:rPr>
  </w:style>
  <w:style w:type="character" w:customStyle="1" w:styleId="inlinetext5new1">
    <w:name w:val="inlinetext5new1"/>
    <w:rsid w:val="00A20564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B5E7A"/>
    <w:pPr>
      <w:suppressAutoHyphens w:val="0"/>
      <w:autoSpaceDE/>
      <w:ind w:left="720"/>
      <w:contextualSpacing/>
    </w:pPr>
    <w:rPr>
      <w:lang w:val="en-GB" w:eastAsia="en-US"/>
    </w:rPr>
  </w:style>
  <w:style w:type="character" w:customStyle="1" w:styleId="Heading7Char">
    <w:name w:val="Heading 7 Char"/>
    <w:link w:val="Heading7"/>
    <w:rsid w:val="006B5E7A"/>
    <w:rPr>
      <w:rFonts w:ascii="Arial" w:hAnsi="Arial"/>
      <w:sz w:val="24"/>
    </w:rPr>
  </w:style>
  <w:style w:type="paragraph" w:customStyle="1" w:styleId="CompanyName">
    <w:name w:val="Company Name"/>
    <w:basedOn w:val="Normal"/>
    <w:next w:val="Normal"/>
    <w:rsid w:val="006B5E7A"/>
    <w:pPr>
      <w:tabs>
        <w:tab w:val="num" w:pos="360"/>
      </w:tabs>
      <w:autoSpaceDE/>
    </w:pPr>
    <w:rPr>
      <w:rFonts w:ascii="Arial" w:hAnsi="Arial"/>
      <w:sz w:val="20"/>
      <w:szCs w:val="20"/>
    </w:rPr>
  </w:style>
  <w:style w:type="paragraph" w:customStyle="1" w:styleId="Achievement">
    <w:name w:val="Achievement"/>
    <w:basedOn w:val="BodyText"/>
    <w:rsid w:val="006B5E7A"/>
    <w:pPr>
      <w:tabs>
        <w:tab w:val="num" w:pos="1440"/>
      </w:tabs>
      <w:autoSpaceDE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apple-converted-space">
    <w:name w:val="apple-converted-space"/>
    <w:rsid w:val="00A17121"/>
  </w:style>
  <w:style w:type="paragraph" w:styleId="BalloonText">
    <w:name w:val="Balloon Text"/>
    <w:basedOn w:val="Normal"/>
    <w:link w:val="BalloonTextChar"/>
    <w:rsid w:val="007A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D1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5D"/>
    <w:pPr>
      <w:suppressAutoHyphens/>
      <w:autoSpaceDE w:val="0"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B5E7A"/>
    <w:pPr>
      <w:keepNext/>
      <w:autoSpaceDE/>
      <w:outlineLvl w:val="6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sid w:val="00C43935"/>
    <w:rPr>
      <w:b/>
      <w:bCs/>
    </w:rPr>
  </w:style>
  <w:style w:type="character" w:customStyle="1" w:styleId="inlinetext5new1">
    <w:name w:val="inlinetext5new1"/>
    <w:rsid w:val="00A20564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B5E7A"/>
    <w:pPr>
      <w:suppressAutoHyphens w:val="0"/>
      <w:autoSpaceDE/>
      <w:ind w:left="720"/>
      <w:contextualSpacing/>
    </w:pPr>
    <w:rPr>
      <w:lang w:val="en-GB" w:eastAsia="en-US"/>
    </w:rPr>
  </w:style>
  <w:style w:type="character" w:customStyle="1" w:styleId="Heading7Char">
    <w:name w:val="Heading 7 Char"/>
    <w:link w:val="Heading7"/>
    <w:rsid w:val="006B5E7A"/>
    <w:rPr>
      <w:rFonts w:ascii="Arial" w:hAnsi="Arial"/>
      <w:sz w:val="24"/>
    </w:rPr>
  </w:style>
  <w:style w:type="paragraph" w:customStyle="1" w:styleId="CompanyName">
    <w:name w:val="Company Name"/>
    <w:basedOn w:val="Normal"/>
    <w:next w:val="Normal"/>
    <w:rsid w:val="006B5E7A"/>
    <w:pPr>
      <w:tabs>
        <w:tab w:val="num" w:pos="360"/>
      </w:tabs>
      <w:autoSpaceDE/>
    </w:pPr>
    <w:rPr>
      <w:rFonts w:ascii="Arial" w:hAnsi="Arial"/>
      <w:sz w:val="20"/>
      <w:szCs w:val="20"/>
    </w:rPr>
  </w:style>
  <w:style w:type="paragraph" w:customStyle="1" w:styleId="Achievement">
    <w:name w:val="Achievement"/>
    <w:basedOn w:val="BodyText"/>
    <w:rsid w:val="006B5E7A"/>
    <w:pPr>
      <w:tabs>
        <w:tab w:val="num" w:pos="1440"/>
      </w:tabs>
      <w:autoSpaceDE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apple-converted-space">
    <w:name w:val="apple-converted-space"/>
    <w:rsid w:val="00A17121"/>
  </w:style>
  <w:style w:type="paragraph" w:styleId="BalloonText">
    <w:name w:val="Balloon Text"/>
    <w:basedOn w:val="Normal"/>
    <w:link w:val="BalloonTextChar"/>
    <w:rsid w:val="007A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D1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409">
      <w:bodyDiv w:val="1"/>
      <w:marLeft w:val="75"/>
      <w:marRight w:val="75"/>
      <w:marTop w:val="75"/>
      <w:marBottom w:val="75"/>
      <w:div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divBdr>
      <w:divsChild>
        <w:div w:id="5431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646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Diha.33597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04D1-AC72-4A34-A5E3-D006E427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T</vt:lpstr>
    </vt:vector>
  </TitlesOfParts>
  <Company>Earth + Style</Company>
  <LinksUpToDate>false</LinksUpToDate>
  <CharactersWithSpaces>5744</CharactersWithSpaces>
  <SharedDoc>false</SharedDoc>
  <HLinks>
    <vt:vector size="18" baseType="variant">
      <vt:variant>
        <vt:i4>5242970</vt:i4>
      </vt:variant>
      <vt:variant>
        <vt:i4>6</vt:i4>
      </vt:variant>
      <vt:variant>
        <vt:i4>0</vt:i4>
      </vt:variant>
      <vt:variant>
        <vt:i4>5</vt:i4>
      </vt:variant>
      <vt:variant>
        <vt:lpwstr>http://www.tradekey.com/</vt:lpwstr>
      </vt:variant>
      <vt:variant>
        <vt:lpwstr/>
      </vt:variant>
      <vt:variant>
        <vt:i4>2949245</vt:i4>
      </vt:variant>
      <vt:variant>
        <vt:i4>3</vt:i4>
      </vt:variant>
      <vt:variant>
        <vt:i4>0</vt:i4>
      </vt:variant>
      <vt:variant>
        <vt:i4>5</vt:i4>
      </vt:variant>
      <vt:variant>
        <vt:lpwstr>http://www.alibaba.com/</vt:lpwstr>
      </vt:variant>
      <vt:variant>
        <vt:lpwstr/>
      </vt:variant>
      <vt:variant>
        <vt:i4>1703996</vt:i4>
      </vt:variant>
      <vt:variant>
        <vt:i4>0</vt:i4>
      </vt:variant>
      <vt:variant>
        <vt:i4>0</vt:i4>
      </vt:variant>
      <vt:variant>
        <vt:i4>5</vt:i4>
      </vt:variant>
      <vt:variant>
        <vt:lpwstr>mailto:imimranshah@gmail.com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T</dc:title>
  <dc:creator>Joneng Pangilinan</dc:creator>
  <cp:lastModifiedBy>602HRDESK</cp:lastModifiedBy>
  <cp:revision>6</cp:revision>
  <cp:lastPrinted>2014-06-05T07:11:00Z</cp:lastPrinted>
  <dcterms:created xsi:type="dcterms:W3CDTF">2017-01-21T11:16:00Z</dcterms:created>
  <dcterms:modified xsi:type="dcterms:W3CDTF">2017-07-09T08:02:00Z</dcterms:modified>
</cp:coreProperties>
</file>