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21" w:rsidRDefault="0041077E" w:rsidP="00F22A1E">
      <w:pPr>
        <w:rPr>
          <w:rFonts w:ascii="Bookman Old Style" w:hAnsi="Bookman Old Style"/>
          <w:b/>
          <w:bCs/>
          <w:kern w:val="52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08044A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5E5BF005" wp14:editId="0813CAEF">
            <wp:simplePos x="0" y="0"/>
            <wp:positionH relativeFrom="column">
              <wp:posOffset>5097780</wp:posOffset>
            </wp:positionH>
            <wp:positionV relativeFrom="paragraph">
              <wp:posOffset>163830</wp:posOffset>
            </wp:positionV>
            <wp:extent cx="965835" cy="1223010"/>
            <wp:effectExtent l="0" t="0" r="5715" b="0"/>
            <wp:wrapThrough wrapText="bothSides">
              <wp:wrapPolygon edited="0">
                <wp:start x="0" y="0"/>
                <wp:lineTo x="0" y="21196"/>
                <wp:lineTo x="21302" y="21196"/>
                <wp:lineTo x="21302" y="0"/>
                <wp:lineTo x="0" y="0"/>
              </wp:wrapPolygon>
            </wp:wrapThrough>
            <wp:docPr id="1" name="Picture 1" descr="C:\Users\OTHER\Desktop\apol\IMG_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HER\Desktop\apol\IMG_2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224" w:rsidRDefault="0041077E" w:rsidP="00F22A1E">
      <w:pPr>
        <w:rPr>
          <w:rFonts w:ascii="Bookman Old Style" w:hAnsi="Bookman Old Style"/>
          <w:b/>
          <w:bCs/>
          <w:kern w:val="52"/>
          <w:sz w:val="36"/>
          <w:szCs w:val="36"/>
        </w:rPr>
      </w:pPr>
      <w:r>
        <w:rPr>
          <w:rFonts w:ascii="Bookman Old Style" w:hAnsi="Bookman Old Style"/>
          <w:b/>
          <w:bCs/>
          <w:kern w:val="52"/>
          <w:sz w:val="36"/>
          <w:szCs w:val="36"/>
        </w:rPr>
        <w:t>Gladys</w:t>
      </w:r>
    </w:p>
    <w:p w:rsidR="0041077E" w:rsidRDefault="00E67224" w:rsidP="00F22A1E">
      <w:pPr>
        <w:rPr>
          <w:rFonts w:ascii="Bookman Old Style" w:hAnsi="Bookman Old Style"/>
          <w:b/>
          <w:bCs/>
          <w:kern w:val="52"/>
          <w:sz w:val="36"/>
          <w:szCs w:val="36"/>
        </w:rPr>
      </w:pPr>
      <w:hyperlink r:id="rId10" w:history="1">
        <w:r w:rsidRPr="0069165E">
          <w:rPr>
            <w:rStyle w:val="Hyperlink"/>
            <w:rFonts w:ascii="Bookman Old Style" w:hAnsi="Bookman Old Style"/>
            <w:b/>
            <w:bCs/>
            <w:kern w:val="52"/>
            <w:sz w:val="36"/>
            <w:szCs w:val="36"/>
          </w:rPr>
          <w:t>Gladys.336132@2freemail.com</w:t>
        </w:r>
      </w:hyperlink>
      <w:r>
        <w:rPr>
          <w:rFonts w:ascii="Bookman Old Style" w:hAnsi="Bookman Old Style"/>
          <w:b/>
          <w:bCs/>
          <w:kern w:val="52"/>
          <w:sz w:val="36"/>
          <w:szCs w:val="36"/>
        </w:rPr>
        <w:t xml:space="preserve"> </w:t>
      </w:r>
      <w:r w:rsidRPr="00E67224">
        <w:rPr>
          <w:rFonts w:ascii="Bookman Old Style" w:hAnsi="Bookman Old Style"/>
          <w:b/>
          <w:bCs/>
          <w:kern w:val="52"/>
          <w:sz w:val="36"/>
          <w:szCs w:val="36"/>
        </w:rPr>
        <w:tab/>
      </w:r>
      <w:r w:rsidR="0041077E">
        <w:rPr>
          <w:rFonts w:ascii="Bookman Old Style" w:hAnsi="Bookman Old Style"/>
          <w:b/>
          <w:bCs/>
          <w:kern w:val="52"/>
          <w:sz w:val="36"/>
          <w:szCs w:val="36"/>
        </w:rPr>
        <w:t xml:space="preserve"> </w:t>
      </w:r>
    </w:p>
    <w:p w:rsidR="00B85921" w:rsidRDefault="00B85921" w:rsidP="00B85921">
      <w:pPr>
        <w:jc w:val="right"/>
        <w:rPr>
          <w:b/>
          <w:bCs/>
          <w:kern w:val="52"/>
          <w:u w:val="double"/>
        </w:rPr>
      </w:pPr>
    </w:p>
    <w:p w:rsidR="00FA5C76" w:rsidRDefault="00FA5C76">
      <w:pPr>
        <w:rPr>
          <w:i/>
          <w:sz w:val="16"/>
          <w:szCs w:val="16"/>
        </w:rPr>
      </w:pPr>
    </w:p>
    <w:p w:rsidR="00FA5C76" w:rsidRPr="00FA5C76" w:rsidRDefault="00FA5C76">
      <w:pPr>
        <w:rPr>
          <w:i/>
          <w:sz w:val="22"/>
          <w:szCs w:val="22"/>
        </w:rPr>
      </w:pPr>
    </w:p>
    <w:p w:rsidR="00F20815" w:rsidRPr="00F20815" w:rsidRDefault="00C556EC" w:rsidP="00F20815">
      <w:pPr>
        <w:shd w:val="clear" w:color="auto" w:fill="B3B3B3"/>
        <w:rPr>
          <w:b/>
          <w:bCs/>
        </w:rPr>
      </w:pPr>
      <w:r>
        <w:rPr>
          <w:b/>
          <w:bCs/>
        </w:rPr>
        <w:t>KEY QUALIFICATIONS</w:t>
      </w:r>
      <w:r w:rsidR="005C569D" w:rsidRPr="00F20815">
        <w:rPr>
          <w:b/>
          <w:bCs/>
        </w:rPr>
        <w:tab/>
      </w:r>
      <w:r w:rsidR="005C569D" w:rsidRPr="00F20815">
        <w:rPr>
          <w:b/>
          <w:bCs/>
        </w:rPr>
        <w:tab/>
      </w:r>
      <w:r w:rsidR="005C569D" w:rsidRPr="00F20815">
        <w:rPr>
          <w:b/>
          <w:bCs/>
        </w:rPr>
        <w:tab/>
      </w:r>
    </w:p>
    <w:p w:rsidR="0041077E" w:rsidRPr="00EC5FF4" w:rsidRDefault="0041077E" w:rsidP="0041077E">
      <w:pPr>
        <w:pStyle w:val="Default"/>
        <w:numPr>
          <w:ilvl w:val="0"/>
          <w:numId w:val="19"/>
        </w:numPr>
        <w:spacing w:line="320" w:lineRule="atLeast"/>
        <w:rPr>
          <w:rFonts w:eastAsia="Lucida Sans Unicode"/>
          <w:color w:val="auto"/>
          <w:kern w:val="1"/>
          <w:sz w:val="22"/>
          <w:szCs w:val="22"/>
          <w:lang w:eastAsia="ar-SA"/>
        </w:rPr>
      </w:pPr>
      <w:r w:rsidRPr="00EC5FF4">
        <w:rPr>
          <w:rFonts w:eastAsia="Lucida Sans Unicode"/>
          <w:color w:val="auto"/>
          <w:kern w:val="1"/>
          <w:sz w:val="22"/>
          <w:szCs w:val="22"/>
          <w:lang w:eastAsia="ar-SA"/>
        </w:rPr>
        <w:t>With high degree of initiative, flexibility and resourcefulness with a drive for efficient results</w:t>
      </w:r>
    </w:p>
    <w:p w:rsidR="0041077E" w:rsidRPr="00EC5FF4" w:rsidRDefault="0041077E" w:rsidP="0041077E">
      <w:pPr>
        <w:pStyle w:val="Default"/>
        <w:numPr>
          <w:ilvl w:val="0"/>
          <w:numId w:val="19"/>
        </w:numPr>
        <w:spacing w:line="320" w:lineRule="atLeast"/>
        <w:rPr>
          <w:rFonts w:eastAsia="Lucida Sans Unicode"/>
          <w:color w:val="auto"/>
          <w:kern w:val="1"/>
          <w:sz w:val="22"/>
          <w:szCs w:val="22"/>
          <w:lang w:eastAsia="ar-SA"/>
        </w:rPr>
      </w:pPr>
      <w:r w:rsidRPr="00EC5FF4">
        <w:rPr>
          <w:rFonts w:eastAsia="Lucida Sans Unicode"/>
          <w:color w:val="auto"/>
          <w:kern w:val="1"/>
          <w:sz w:val="22"/>
          <w:szCs w:val="22"/>
          <w:lang w:eastAsia="ar-SA"/>
        </w:rPr>
        <w:t>Excellent interpersonal skills, ability to establish and maintain excellent work relations in a team environment</w:t>
      </w:r>
    </w:p>
    <w:p w:rsidR="0041077E" w:rsidRPr="00EC5FF4" w:rsidRDefault="0041077E" w:rsidP="0041077E">
      <w:pPr>
        <w:pStyle w:val="Default"/>
        <w:numPr>
          <w:ilvl w:val="0"/>
          <w:numId w:val="19"/>
        </w:numPr>
        <w:spacing w:line="320" w:lineRule="atLeast"/>
        <w:rPr>
          <w:rFonts w:eastAsia="Lucida Sans Unicode"/>
          <w:color w:val="auto"/>
          <w:kern w:val="1"/>
          <w:sz w:val="22"/>
          <w:szCs w:val="22"/>
          <w:lang w:eastAsia="ar-SA"/>
        </w:rPr>
      </w:pPr>
      <w:r w:rsidRPr="00EC5FF4">
        <w:rPr>
          <w:rFonts w:eastAsia="Lucida Sans Unicode"/>
          <w:color w:val="auto"/>
          <w:kern w:val="1"/>
          <w:sz w:val="22"/>
          <w:szCs w:val="22"/>
          <w:lang w:eastAsia="ar-SA"/>
        </w:rPr>
        <w:t>Excellent time management skills, ability to prioritize assignment, and work effectively under pressure with minimum supervision</w:t>
      </w:r>
    </w:p>
    <w:p w:rsidR="0041077E" w:rsidRPr="00EC5FF4" w:rsidRDefault="0041077E" w:rsidP="0041077E">
      <w:pPr>
        <w:pStyle w:val="Default"/>
        <w:numPr>
          <w:ilvl w:val="0"/>
          <w:numId w:val="19"/>
        </w:numPr>
        <w:spacing w:line="320" w:lineRule="atLeast"/>
        <w:rPr>
          <w:rFonts w:eastAsia="Lucida Sans Unicode"/>
          <w:color w:val="auto"/>
          <w:kern w:val="1"/>
          <w:sz w:val="22"/>
          <w:szCs w:val="22"/>
          <w:lang w:eastAsia="ar-SA"/>
        </w:rPr>
      </w:pPr>
      <w:r w:rsidRPr="00EC5FF4">
        <w:rPr>
          <w:rFonts w:eastAsia="Lucida Sans Unicode"/>
          <w:color w:val="auto"/>
          <w:kern w:val="1"/>
          <w:sz w:val="22"/>
          <w:szCs w:val="22"/>
          <w:lang w:eastAsia="ar-SA"/>
        </w:rPr>
        <w:t>Excellent written and verbal communication skills in English</w:t>
      </w:r>
    </w:p>
    <w:p w:rsidR="00EB38E7" w:rsidRPr="00EC5FF4" w:rsidRDefault="0041077E" w:rsidP="00D80354">
      <w:pPr>
        <w:pStyle w:val="Default"/>
        <w:numPr>
          <w:ilvl w:val="0"/>
          <w:numId w:val="19"/>
        </w:numPr>
        <w:spacing w:line="320" w:lineRule="atLeast"/>
        <w:rPr>
          <w:rFonts w:eastAsia="Lucida Sans Unicode"/>
          <w:color w:val="auto"/>
          <w:kern w:val="1"/>
          <w:sz w:val="22"/>
          <w:szCs w:val="22"/>
          <w:lang w:eastAsia="ar-SA"/>
        </w:rPr>
      </w:pPr>
      <w:r w:rsidRPr="00EC5FF4">
        <w:rPr>
          <w:rFonts w:eastAsia="Lucida Sans Unicode"/>
          <w:color w:val="auto"/>
          <w:kern w:val="1"/>
          <w:sz w:val="22"/>
          <w:szCs w:val="22"/>
          <w:lang w:eastAsia="ar-SA"/>
        </w:rPr>
        <w:t>Proficient in MS Office and Internet usage</w:t>
      </w:r>
    </w:p>
    <w:p w:rsidR="0041077E" w:rsidRPr="0041077E" w:rsidRDefault="0041077E" w:rsidP="0041077E">
      <w:pPr>
        <w:pStyle w:val="Default"/>
        <w:spacing w:line="320" w:lineRule="atLeast"/>
        <w:ind w:left="1080"/>
        <w:rPr>
          <w:rFonts w:ascii="Times New Roman" w:hAnsi="Times New Roman" w:cs="Times New Roman"/>
        </w:rPr>
      </w:pPr>
    </w:p>
    <w:p w:rsidR="00F20815" w:rsidRPr="00F20815" w:rsidRDefault="00C556EC" w:rsidP="00F20815">
      <w:pPr>
        <w:shd w:val="clear" w:color="auto" w:fill="B3B3B3"/>
        <w:rPr>
          <w:b/>
          <w:bCs/>
        </w:rPr>
      </w:pPr>
      <w:r>
        <w:rPr>
          <w:b/>
          <w:bCs/>
        </w:rPr>
        <w:t>WORK EXPERIENCES</w:t>
      </w:r>
    </w:p>
    <w:p w:rsidR="004745B4" w:rsidRPr="004745B4" w:rsidRDefault="004745B4" w:rsidP="004745B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4745B4">
        <w:rPr>
          <w:rFonts w:ascii="Arial" w:hAnsi="Arial" w:cs="Arial"/>
          <w:b/>
          <w:sz w:val="22"/>
          <w:szCs w:val="22"/>
        </w:rPr>
        <w:t xml:space="preserve">Personal </w:t>
      </w:r>
      <w:proofErr w:type="spellStart"/>
      <w:r w:rsidRPr="004745B4">
        <w:rPr>
          <w:rFonts w:ascii="Arial" w:hAnsi="Arial" w:cs="Arial"/>
          <w:b/>
          <w:sz w:val="22"/>
          <w:szCs w:val="22"/>
        </w:rPr>
        <w:t>Asisstant</w:t>
      </w:r>
      <w:proofErr w:type="spellEnd"/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f</w:t>
      </w:r>
      <w:r w:rsidRPr="004745B4">
        <w:rPr>
          <w:rFonts w:ascii="Arial" w:hAnsi="Arial" w:cs="Arial"/>
          <w:b/>
          <w:i/>
          <w:sz w:val="22"/>
          <w:szCs w:val="22"/>
        </w:rPr>
        <w:t>or</w:t>
      </w:r>
      <w:proofErr w:type="gramEnd"/>
      <w:r w:rsidRPr="004745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745B4">
        <w:rPr>
          <w:rFonts w:ascii="Arial" w:hAnsi="Arial" w:cs="Arial"/>
          <w:b/>
          <w:i/>
          <w:sz w:val="22"/>
          <w:szCs w:val="22"/>
        </w:rPr>
        <w:t>Jowaher</w:t>
      </w:r>
      <w:proofErr w:type="spellEnd"/>
      <w:r w:rsidR="00EC5FF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745B4">
        <w:rPr>
          <w:rFonts w:ascii="Arial" w:hAnsi="Arial" w:cs="Arial"/>
          <w:b/>
          <w:i/>
          <w:sz w:val="22"/>
          <w:szCs w:val="22"/>
        </w:rPr>
        <w:t>Bnt</w:t>
      </w:r>
      <w:proofErr w:type="spellEnd"/>
      <w:r w:rsidRPr="004745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745B4">
        <w:rPr>
          <w:rFonts w:ascii="Arial" w:hAnsi="Arial" w:cs="Arial"/>
          <w:b/>
          <w:i/>
          <w:sz w:val="22"/>
          <w:szCs w:val="22"/>
        </w:rPr>
        <w:t>Abdulaziz</w:t>
      </w:r>
      <w:proofErr w:type="spellEnd"/>
      <w:r w:rsidRPr="004745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745B4">
        <w:rPr>
          <w:rFonts w:ascii="Arial" w:hAnsi="Arial" w:cs="Arial"/>
          <w:b/>
          <w:i/>
          <w:sz w:val="22"/>
          <w:szCs w:val="22"/>
        </w:rPr>
        <w:t>Bn</w:t>
      </w:r>
      <w:proofErr w:type="spellEnd"/>
      <w:r w:rsidRPr="004745B4">
        <w:rPr>
          <w:rFonts w:ascii="Arial" w:hAnsi="Arial" w:cs="Arial"/>
          <w:b/>
          <w:i/>
          <w:sz w:val="22"/>
          <w:szCs w:val="22"/>
        </w:rPr>
        <w:t xml:space="preserve"> Salman Al Saud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Princes of Kingdom of Saudi Arabia</w:t>
      </w:r>
    </w:p>
    <w:p w:rsidR="00D94F8D" w:rsidRDefault="004745B4" w:rsidP="0041077E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(September 2013 to October 2015)</w:t>
      </w:r>
    </w:p>
    <w:p w:rsidR="0041077E" w:rsidRPr="0041077E" w:rsidRDefault="0041077E" w:rsidP="0041077E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>Organizes and maintains diaries and appointments</w:t>
      </w: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>Arranges travel, visas, accommodation and itineraries</w:t>
      </w: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Plans and supervises (with internal and external staff or agents) events </w:t>
      </w: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>Deals with suppliers, other staff members, visitors and clients</w:t>
      </w: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>Makes personal background research for individual presentation during briefings</w:t>
      </w:r>
    </w:p>
    <w:p w:rsidR="004745B4" w:rsidRPr="004745B4" w:rsidRDefault="004745B4" w:rsidP="004745B4">
      <w:pPr>
        <w:pStyle w:val="ListParagraph"/>
        <w:widowControl/>
        <w:numPr>
          <w:ilvl w:val="0"/>
          <w:numId w:val="30"/>
        </w:numPr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4745B4">
        <w:rPr>
          <w:rFonts w:ascii="Arial" w:eastAsia="Times New Roman" w:hAnsi="Arial" w:cs="Arial"/>
          <w:bCs/>
          <w:color w:val="000000"/>
          <w:sz w:val="22"/>
          <w:szCs w:val="22"/>
        </w:rPr>
        <w:t>Assists and accommodates VIP</w:t>
      </w:r>
    </w:p>
    <w:p w:rsidR="004745B4" w:rsidRDefault="004745B4" w:rsidP="004745B4">
      <w:pPr>
        <w:ind w:left="424"/>
        <w:jc w:val="both"/>
        <w:rPr>
          <w:rFonts w:eastAsia="Times New Roman" w:cs="Times New Roman"/>
          <w:spacing w:val="6"/>
          <w:lang w:val="en-PH" w:eastAsia="en-PH"/>
        </w:rPr>
      </w:pPr>
    </w:p>
    <w:p w:rsidR="004745B4" w:rsidRPr="004745B4" w:rsidRDefault="004745B4" w:rsidP="004745B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Receptionist / </w:t>
      </w:r>
      <w:r w:rsidRPr="004745B4">
        <w:rPr>
          <w:rFonts w:ascii="Arial" w:hAnsi="Arial" w:cs="Arial"/>
          <w:b/>
          <w:sz w:val="22"/>
          <w:szCs w:val="22"/>
        </w:rPr>
        <w:t>Waitress</w:t>
      </w:r>
    </w:p>
    <w:p w:rsidR="004745B4" w:rsidRPr="004745B4" w:rsidRDefault="0041077E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Greenbelt Lounge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Dubai, U.A.E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(March 2012 to July 2012)</w:t>
      </w:r>
    </w:p>
    <w:p w:rsidR="00D94F8D" w:rsidRPr="00641DDC" w:rsidRDefault="00D94F8D" w:rsidP="004745B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Maintains the highest quality and consistency of product and service standards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Greets all customers with fast, friendly, personalized service and develops rapport by learning and acknowledging their names, favourite drinks and food items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Describe menu items to customers or suggest products that might appeal to them.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Coordinates with the kitchen or bar staff to ensure smooth order handling operations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Routinely cleans the bar area, floor, windows and grinders, and takes out trash, etc.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Accurately enters sales orders into payment register, process credit card and cash payments and calculates sales for the day report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Helps in enhancing choices from the menu- based on customer’s most requested food and drinks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Ensures availability of stocks by cross checking kitchen items start, midday and at the end of shift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 xml:space="preserve">Places orders for grocery items at the head office </w:t>
      </w:r>
      <w:r w:rsidR="0041077E">
        <w:rPr>
          <w:rFonts w:ascii="Arial" w:hAnsi="Arial" w:cs="Arial"/>
          <w:sz w:val="22"/>
          <w:szCs w:val="22"/>
        </w:rPr>
        <w:t>to ensure stock replacement</w:t>
      </w:r>
    </w:p>
    <w:p w:rsidR="00A2736F" w:rsidRDefault="00A2736F" w:rsidP="00A2736F">
      <w:pPr>
        <w:ind w:left="784"/>
        <w:jc w:val="both"/>
        <w:rPr>
          <w:rFonts w:ascii="Arial" w:hAnsi="Arial" w:cs="Arial"/>
          <w:b/>
          <w:sz w:val="22"/>
          <w:szCs w:val="22"/>
        </w:rPr>
      </w:pPr>
    </w:p>
    <w:p w:rsidR="004745B4" w:rsidRPr="004745B4" w:rsidRDefault="004745B4" w:rsidP="004745B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4745B4">
        <w:rPr>
          <w:rFonts w:ascii="Arial" w:hAnsi="Arial" w:cs="Arial"/>
          <w:b/>
          <w:sz w:val="22"/>
          <w:szCs w:val="22"/>
        </w:rPr>
        <w:t>Waitress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5B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5B4">
        <w:rPr>
          <w:rFonts w:ascii="Arial" w:hAnsi="Arial" w:cs="Arial"/>
          <w:b/>
          <w:sz w:val="22"/>
          <w:szCs w:val="22"/>
        </w:rPr>
        <w:t>Barmaid</w:t>
      </w:r>
    </w:p>
    <w:p w:rsidR="004745B4" w:rsidRPr="004745B4" w:rsidRDefault="0041077E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Fullerton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Waterboat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House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3 Fullerton Road, Singapore</w:t>
      </w:r>
    </w:p>
    <w:p w:rsid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(May 2010 to November 2010)</w:t>
      </w:r>
    </w:p>
    <w:p w:rsidR="0041077E" w:rsidRPr="004745B4" w:rsidRDefault="0041077E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</w:p>
    <w:p w:rsidR="004745B4" w:rsidRPr="0041077E" w:rsidRDefault="004745B4" w:rsidP="0041077E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1077E">
        <w:rPr>
          <w:rFonts w:ascii="Arial" w:hAnsi="Arial" w:cs="Arial"/>
          <w:sz w:val="22"/>
          <w:szCs w:val="22"/>
        </w:rPr>
        <w:t>Prepares alcoholic and non-alcoholic drinks to customers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Interacts with customers and take orders for drinks, snacks and other menu items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 xml:space="preserve">Maintains a clean working area by sweeping, vacuuming, dusting, cleaning of glass doors and </w:t>
      </w:r>
      <w:r w:rsidRPr="004745B4">
        <w:rPr>
          <w:rFonts w:ascii="Arial" w:hAnsi="Arial" w:cs="Arial"/>
          <w:sz w:val="22"/>
          <w:szCs w:val="22"/>
        </w:rPr>
        <w:lastRenderedPageBreak/>
        <w:t>windows, etc. if required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Collects and enters payments into sales register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Prepares inventory or purchase requisitions as needed to replenish supplies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Ensures that the assigned bar area is fully equipped with tools and products needed for Mixing beverages and serving guests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Complies with all food and beverage regulations</w:t>
      </w:r>
    </w:p>
    <w:p w:rsidR="00DD3E16" w:rsidRPr="004745B4" w:rsidRDefault="00DD3E16" w:rsidP="004745B4">
      <w:pPr>
        <w:widowControl/>
        <w:suppressAutoHyphens w:val="0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4745B4" w:rsidRPr="004745B4" w:rsidRDefault="004745B4" w:rsidP="004745B4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4745B4">
        <w:rPr>
          <w:rFonts w:ascii="Arial" w:hAnsi="Arial" w:cs="Arial"/>
          <w:b/>
          <w:sz w:val="22"/>
          <w:szCs w:val="22"/>
        </w:rPr>
        <w:t xml:space="preserve">Administrative Office Clerk </w:t>
      </w:r>
    </w:p>
    <w:p w:rsidR="004745B4" w:rsidRPr="004745B4" w:rsidRDefault="0041077E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Department Of Environment and Natural Resources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4745B4">
        <w:rPr>
          <w:rFonts w:ascii="Arial" w:hAnsi="Arial" w:cs="Arial"/>
          <w:b/>
          <w:i/>
          <w:sz w:val="22"/>
          <w:szCs w:val="22"/>
        </w:rPr>
        <w:t>Tandag</w:t>
      </w:r>
      <w:proofErr w:type="spellEnd"/>
      <w:r w:rsidRPr="004745B4">
        <w:rPr>
          <w:rFonts w:ascii="Arial" w:hAnsi="Arial" w:cs="Arial"/>
          <w:b/>
          <w:i/>
          <w:sz w:val="22"/>
          <w:szCs w:val="22"/>
        </w:rPr>
        <w:t xml:space="preserve"> City, Philippines </w:t>
      </w:r>
    </w:p>
    <w:p w:rsidR="00DD3E16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  <w:r w:rsidRPr="004745B4">
        <w:rPr>
          <w:rFonts w:ascii="Arial" w:hAnsi="Arial" w:cs="Arial"/>
          <w:b/>
          <w:i/>
          <w:sz w:val="22"/>
          <w:szCs w:val="22"/>
        </w:rPr>
        <w:t>(October 2010 to February 2012)</w:t>
      </w:r>
    </w:p>
    <w:p w:rsidR="004745B4" w:rsidRPr="004745B4" w:rsidRDefault="004745B4" w:rsidP="004745B4">
      <w:pPr>
        <w:ind w:left="424" w:firstLine="285"/>
        <w:jc w:val="both"/>
        <w:rPr>
          <w:rFonts w:ascii="Arial" w:hAnsi="Arial" w:cs="Arial"/>
          <w:b/>
          <w:i/>
          <w:sz w:val="22"/>
          <w:szCs w:val="22"/>
        </w:rPr>
      </w:pP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Compiles and maintains records of business transactions and office activities, performing variety of following or similar clerical duties and utilizing knowledge of systems or procedures: Copies data and compiles records and reports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Tabulates and posts data in record books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Records orders for merchandise or service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Prepares stock inventory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Operates office machines, such as typewriter, adding, calculating, and duplicating machines</w:t>
      </w:r>
    </w:p>
    <w:p w:rsidR="004745B4" w:rsidRPr="004745B4" w:rsidRDefault="004745B4" w:rsidP="004745B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745B4">
        <w:rPr>
          <w:rFonts w:ascii="Arial" w:hAnsi="Arial" w:cs="Arial"/>
          <w:sz w:val="22"/>
          <w:szCs w:val="22"/>
        </w:rPr>
        <w:t>Opens and routes incoming mail, answers correspondence, and prepares outgoing mail</w:t>
      </w:r>
    </w:p>
    <w:p w:rsidR="008A75A6" w:rsidRPr="004745B4" w:rsidRDefault="008A75A6" w:rsidP="004745B4">
      <w:pPr>
        <w:ind w:left="1069"/>
        <w:jc w:val="both"/>
        <w:rPr>
          <w:rFonts w:ascii="Arial" w:hAnsi="Arial" w:cs="Arial"/>
          <w:sz w:val="22"/>
          <w:szCs w:val="22"/>
        </w:rPr>
      </w:pPr>
    </w:p>
    <w:p w:rsidR="00F20815" w:rsidRPr="00C556EC" w:rsidRDefault="00C556EC" w:rsidP="00C556EC">
      <w:pPr>
        <w:shd w:val="clear" w:color="auto" w:fill="B3B3B3"/>
        <w:rPr>
          <w:b/>
          <w:bCs/>
        </w:rPr>
      </w:pPr>
      <w:r w:rsidRPr="00C556EC">
        <w:rPr>
          <w:b/>
          <w:bCs/>
        </w:rPr>
        <w:t>EDUCATIONAL BACKGROUND</w:t>
      </w:r>
    </w:p>
    <w:p w:rsidR="00F20815" w:rsidRPr="00682D30" w:rsidRDefault="00F20815">
      <w:pPr>
        <w:tabs>
          <w:tab w:val="left" w:pos="540"/>
        </w:tabs>
        <w:ind w:left="-36"/>
        <w:rPr>
          <w:rFonts w:cs="Arial"/>
          <w:bCs/>
          <w:color w:val="000000"/>
        </w:rPr>
      </w:pPr>
    </w:p>
    <w:p w:rsidR="00682D30" w:rsidRPr="00682D30" w:rsidRDefault="00682D30" w:rsidP="00682D30">
      <w:pPr>
        <w:tabs>
          <w:tab w:val="left" w:pos="540"/>
        </w:tabs>
        <w:ind w:left="-36"/>
      </w:pPr>
      <w:r w:rsidRPr="00682D30">
        <w:t>Highest Education Level</w:t>
      </w:r>
      <w:r>
        <w:tab/>
      </w:r>
      <w:r w:rsidRPr="00682D30">
        <w:t xml:space="preserve">Bachelor of Science in </w:t>
      </w:r>
      <w:r w:rsidR="0041077E">
        <w:t>Hotel and Restaurant Management</w:t>
      </w:r>
    </w:p>
    <w:p w:rsidR="00682D30" w:rsidRPr="00682D30" w:rsidRDefault="0041077E" w:rsidP="00682D30">
      <w:pPr>
        <w:ind w:left="2836"/>
      </w:pPr>
      <w:r>
        <w:t xml:space="preserve">Mindanao State University </w:t>
      </w:r>
      <w:r w:rsidR="00682D30" w:rsidRPr="00682D30">
        <w:tab/>
      </w:r>
    </w:p>
    <w:p w:rsidR="00682D30" w:rsidRDefault="00682D30" w:rsidP="00005DD8">
      <w:pPr>
        <w:ind w:left="1418" w:firstLine="1418"/>
      </w:pPr>
      <w:r>
        <w:t>Philippines</w:t>
      </w:r>
    </w:p>
    <w:p w:rsidR="00682D30" w:rsidRPr="00682D30" w:rsidRDefault="0041077E" w:rsidP="007E4496">
      <w:pPr>
        <w:ind w:left="2836"/>
        <w:rPr>
          <w:rFonts w:cs="Arial"/>
          <w:bCs/>
          <w:color w:val="000000"/>
        </w:rPr>
      </w:pPr>
      <w:r>
        <w:t>March 2009</w:t>
      </w:r>
    </w:p>
    <w:p w:rsidR="00A2736F" w:rsidRDefault="00A2736F" w:rsidP="00C556EC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204C4A">
        <w:rPr>
          <w:rFonts w:ascii="Courier New" w:hAnsi="Courier New" w:cs="Courier New"/>
          <w:b/>
          <w:sz w:val="28"/>
          <w:szCs w:val="28"/>
          <w:u w:val="single"/>
        </w:rPr>
        <w:t>TRAININGS</w:t>
      </w:r>
    </w:p>
    <w:p w:rsidR="00204C4A" w:rsidRPr="00204C4A" w:rsidRDefault="00204C4A" w:rsidP="00C556EC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:rsidR="00A2736F" w:rsidRPr="00CB0948" w:rsidRDefault="0041077E" w:rsidP="0041077E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STCW Basic Training (Personal Survival Technique, Fire Prevention and Fire Fighting, Basic First Aid and Personal Safety and Social Responsibility</w:t>
      </w:r>
      <w:r w:rsidR="00EC5FF4">
        <w:rPr>
          <w:rFonts w:ascii="Arial" w:hAnsi="Arial" w:cs="Arial"/>
          <w:sz w:val="22"/>
          <w:szCs w:val="22"/>
        </w:rPr>
        <w:t>)</w:t>
      </w:r>
    </w:p>
    <w:p w:rsidR="00A2736F" w:rsidRPr="00CB0948" w:rsidRDefault="0041077E" w:rsidP="00C55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A2736F" w:rsidRPr="00CB0948">
        <w:rPr>
          <w:rFonts w:ascii="Arial" w:hAnsi="Arial" w:cs="Arial"/>
          <w:sz w:val="22"/>
          <w:szCs w:val="22"/>
        </w:rPr>
        <w:tab/>
      </w:r>
      <w:r w:rsidR="00A2736F" w:rsidRPr="00CB0948">
        <w:rPr>
          <w:rFonts w:ascii="Arial" w:hAnsi="Arial" w:cs="Arial"/>
          <w:sz w:val="22"/>
          <w:szCs w:val="22"/>
        </w:rPr>
        <w:tab/>
      </w:r>
      <w:r w:rsidR="00A2736F" w:rsidRPr="00CB09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Food and Beverage Handling</w:t>
      </w:r>
    </w:p>
    <w:p w:rsidR="00A2736F" w:rsidRPr="00CB0948" w:rsidRDefault="0041077E" w:rsidP="00C55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A2736F" w:rsidRPr="00CB0948">
        <w:rPr>
          <w:rFonts w:ascii="Arial" w:hAnsi="Arial" w:cs="Arial"/>
          <w:sz w:val="22"/>
          <w:szCs w:val="22"/>
        </w:rPr>
        <w:tab/>
      </w:r>
      <w:r w:rsidR="00A2736F" w:rsidRPr="00CB09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Housekeeping Services</w:t>
      </w:r>
    </w:p>
    <w:p w:rsidR="0041077E" w:rsidRPr="00F22A1E" w:rsidRDefault="0041077E" w:rsidP="00C556EC">
      <w:pPr>
        <w:rPr>
          <w:i/>
          <w:sz w:val="16"/>
          <w:szCs w:val="16"/>
        </w:rPr>
      </w:pPr>
    </w:p>
    <w:p w:rsidR="00C556EC" w:rsidRPr="00F20815" w:rsidRDefault="00C556EC" w:rsidP="00C556EC">
      <w:pPr>
        <w:shd w:val="clear" w:color="auto" w:fill="B3B3B3"/>
        <w:rPr>
          <w:b/>
          <w:bCs/>
        </w:rPr>
      </w:pPr>
      <w:r>
        <w:rPr>
          <w:b/>
          <w:bCs/>
        </w:rPr>
        <w:t>PERSONAL INFORMATION</w:t>
      </w:r>
      <w:r w:rsidRPr="00F20815">
        <w:rPr>
          <w:b/>
          <w:bCs/>
        </w:rPr>
        <w:tab/>
      </w:r>
      <w:r w:rsidRPr="00F20815">
        <w:rPr>
          <w:b/>
          <w:bCs/>
        </w:rPr>
        <w:tab/>
      </w:r>
      <w:r w:rsidRPr="00F20815">
        <w:rPr>
          <w:b/>
          <w:bCs/>
        </w:rPr>
        <w:tab/>
      </w:r>
    </w:p>
    <w:p w:rsidR="00C556EC" w:rsidRPr="00F22A1E" w:rsidRDefault="00C556EC" w:rsidP="00C556EC">
      <w:pPr>
        <w:widowControl/>
        <w:suppressAutoHyphens w:val="0"/>
        <w:ind w:left="1800"/>
        <w:rPr>
          <w:sz w:val="16"/>
          <w:szCs w:val="16"/>
        </w:rPr>
      </w:pPr>
    </w:p>
    <w:p w:rsidR="00682D30" w:rsidRPr="00C556EC" w:rsidRDefault="00682D30" w:rsidP="00C556EC">
      <w:pPr>
        <w:suppressAutoHyphens w:val="0"/>
        <w:spacing w:line="276" w:lineRule="auto"/>
        <w:ind w:left="720"/>
      </w:pPr>
      <w:r w:rsidRPr="00C556EC">
        <w:t>Date of Birth</w:t>
      </w:r>
      <w:r w:rsidRPr="00C556EC">
        <w:tab/>
      </w:r>
      <w:r w:rsidRPr="00C556EC">
        <w:tab/>
      </w:r>
      <w:r w:rsidRPr="00C556EC">
        <w:tab/>
        <w:t>:</w:t>
      </w:r>
      <w:r w:rsidRPr="00C556EC">
        <w:tab/>
      </w:r>
      <w:r w:rsidR="0041077E">
        <w:t>September 03, 1984</w:t>
      </w:r>
    </w:p>
    <w:p w:rsidR="00682D30" w:rsidRPr="00C556EC" w:rsidRDefault="00682D30" w:rsidP="00C556EC">
      <w:pPr>
        <w:suppressAutoHyphens w:val="0"/>
        <w:spacing w:line="276" w:lineRule="auto"/>
        <w:ind w:left="720"/>
      </w:pPr>
      <w:r w:rsidRPr="00C556EC">
        <w:t>Marital Status</w:t>
      </w:r>
      <w:r w:rsidRPr="00C556EC">
        <w:tab/>
      </w:r>
      <w:r w:rsidRPr="00C556EC">
        <w:tab/>
      </w:r>
      <w:r w:rsidRPr="00C556EC">
        <w:tab/>
        <w:t>:</w:t>
      </w:r>
      <w:r w:rsidRPr="00C556EC">
        <w:tab/>
        <w:t>Single</w:t>
      </w:r>
    </w:p>
    <w:p w:rsidR="00682D30" w:rsidRPr="00C556EC" w:rsidRDefault="00682D30" w:rsidP="00C556EC">
      <w:pPr>
        <w:suppressAutoHyphens w:val="0"/>
        <w:spacing w:line="276" w:lineRule="auto"/>
        <w:ind w:left="720"/>
      </w:pPr>
      <w:r w:rsidRPr="00C556EC">
        <w:t>Nationality</w:t>
      </w:r>
      <w:r w:rsidRPr="00C556EC">
        <w:tab/>
      </w:r>
      <w:r w:rsidRPr="00C556EC">
        <w:tab/>
      </w:r>
      <w:r w:rsidRPr="00C556EC">
        <w:tab/>
        <w:t>:</w:t>
      </w:r>
      <w:r w:rsidRPr="00C556EC">
        <w:tab/>
        <w:t>Filipino</w:t>
      </w:r>
    </w:p>
    <w:p w:rsidR="00682D30" w:rsidRDefault="00682D30" w:rsidP="00C556EC">
      <w:pPr>
        <w:suppressAutoHyphens w:val="0"/>
        <w:spacing w:line="276" w:lineRule="auto"/>
        <w:ind w:left="720"/>
      </w:pPr>
      <w:r w:rsidRPr="00C556EC">
        <w:t>Spoken Language</w:t>
      </w:r>
      <w:r w:rsidRPr="00C556EC">
        <w:tab/>
      </w:r>
      <w:r w:rsidRPr="00C556EC">
        <w:tab/>
        <w:t>:</w:t>
      </w:r>
      <w:r w:rsidRPr="00C556EC">
        <w:tab/>
        <w:t>English and Tagalog</w:t>
      </w:r>
    </w:p>
    <w:p w:rsidR="003A5454" w:rsidRPr="00C556EC" w:rsidRDefault="003A5454" w:rsidP="00C556EC">
      <w:pPr>
        <w:suppressAutoHyphens w:val="0"/>
        <w:spacing w:line="276" w:lineRule="auto"/>
        <w:ind w:left="720"/>
      </w:pPr>
    </w:p>
    <w:p w:rsidR="00C556EC" w:rsidRPr="00F22A1E" w:rsidRDefault="00C556EC" w:rsidP="00C556EC">
      <w:pPr>
        <w:rPr>
          <w:i/>
          <w:sz w:val="16"/>
          <w:szCs w:val="16"/>
        </w:rPr>
      </w:pPr>
    </w:p>
    <w:p w:rsidR="00C556EC" w:rsidRPr="00F20815" w:rsidRDefault="00C556EC" w:rsidP="00C556EC">
      <w:pPr>
        <w:shd w:val="clear" w:color="auto" w:fill="B3B3B3"/>
        <w:rPr>
          <w:b/>
          <w:bCs/>
        </w:rPr>
      </w:pPr>
      <w:r>
        <w:rPr>
          <w:b/>
          <w:bCs/>
        </w:rPr>
        <w:t>REFERENCES</w:t>
      </w:r>
      <w:r w:rsidRPr="00F20815">
        <w:rPr>
          <w:b/>
          <w:bCs/>
        </w:rPr>
        <w:tab/>
      </w:r>
      <w:r w:rsidRPr="00F20815">
        <w:rPr>
          <w:b/>
          <w:bCs/>
        </w:rPr>
        <w:tab/>
      </w:r>
      <w:r w:rsidRPr="00F20815">
        <w:rPr>
          <w:b/>
          <w:bCs/>
        </w:rPr>
        <w:tab/>
      </w:r>
    </w:p>
    <w:p w:rsidR="00C556EC" w:rsidRPr="00F22A1E" w:rsidRDefault="00C556EC" w:rsidP="00C556EC">
      <w:pPr>
        <w:widowControl/>
        <w:suppressAutoHyphens w:val="0"/>
        <w:ind w:left="1800"/>
        <w:rPr>
          <w:sz w:val="16"/>
          <w:szCs w:val="16"/>
        </w:rPr>
      </w:pPr>
    </w:p>
    <w:p w:rsidR="00682D30" w:rsidRPr="00C556EC" w:rsidRDefault="00682D30" w:rsidP="00682D30">
      <w:pPr>
        <w:widowControl/>
        <w:numPr>
          <w:ilvl w:val="0"/>
          <w:numId w:val="13"/>
        </w:numPr>
        <w:suppressAutoHyphens w:val="0"/>
        <w:rPr>
          <w:iCs/>
        </w:rPr>
      </w:pPr>
      <w:r w:rsidRPr="00C556EC">
        <w:rPr>
          <w:iCs/>
        </w:rPr>
        <w:t>Available upon request</w:t>
      </w:r>
    </w:p>
    <w:p w:rsidR="00682D30" w:rsidRPr="00C556EC" w:rsidRDefault="00682D30" w:rsidP="00682D30">
      <w:pPr>
        <w:suppressAutoHyphens w:val="0"/>
        <w:ind w:left="720"/>
        <w:rPr>
          <w:iCs/>
        </w:rPr>
      </w:pPr>
    </w:p>
    <w:p w:rsidR="00682D30" w:rsidRPr="00C556EC" w:rsidRDefault="00682D30" w:rsidP="00682D30">
      <w:pPr>
        <w:rPr>
          <w:i/>
        </w:rPr>
      </w:pPr>
      <w:r w:rsidRPr="00C556EC">
        <w:rPr>
          <w:i/>
        </w:rPr>
        <w:t>I hereby certify that the above information is true and correct.</w:t>
      </w:r>
    </w:p>
    <w:p w:rsidR="00682D30" w:rsidRDefault="00682D30" w:rsidP="00682D30">
      <w:pPr>
        <w:rPr>
          <w:i/>
          <w:sz w:val="16"/>
          <w:szCs w:val="16"/>
        </w:rPr>
      </w:pPr>
    </w:p>
    <w:p w:rsidR="00682D30" w:rsidRPr="00E905A7" w:rsidRDefault="00682D30" w:rsidP="00682D30">
      <w:pPr>
        <w:rPr>
          <w:i/>
          <w:sz w:val="16"/>
          <w:szCs w:val="16"/>
        </w:rPr>
      </w:pPr>
    </w:p>
    <w:p w:rsidR="00682D30" w:rsidRPr="00C556EC" w:rsidRDefault="00682D30" w:rsidP="00682D30">
      <w:pPr>
        <w:rPr>
          <w:b/>
          <w:bCs/>
          <w:i/>
        </w:rPr>
      </w:pPr>
      <w:r w:rsidRPr="00C556EC">
        <w:rPr>
          <w:b/>
          <w:bCs/>
          <w:i/>
        </w:rPr>
        <w:t>________________________</w:t>
      </w:r>
    </w:p>
    <w:p w:rsidR="00682D30" w:rsidRPr="00C556EC" w:rsidRDefault="00682D30" w:rsidP="00682D30">
      <w:pPr>
        <w:rPr>
          <w:b/>
          <w:bCs/>
          <w:i/>
        </w:rPr>
      </w:pPr>
      <w:bookmarkStart w:id="0" w:name="_GoBack"/>
      <w:bookmarkEnd w:id="0"/>
    </w:p>
    <w:sectPr w:rsidR="00682D30" w:rsidRPr="00C556EC" w:rsidSect="00DD55CE">
      <w:footnotePr>
        <w:pos w:val="beneathText"/>
      </w:footnotePr>
      <w:pgSz w:w="11907" w:h="16839" w:code="162"/>
      <w:pgMar w:top="720" w:right="720" w:bottom="1080" w:left="720" w:header="720" w:footer="1152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87" w:rsidRDefault="007E6287" w:rsidP="00483FF8">
      <w:r>
        <w:separator/>
      </w:r>
    </w:p>
  </w:endnote>
  <w:endnote w:type="continuationSeparator" w:id="0">
    <w:p w:rsidR="007E6287" w:rsidRDefault="007E6287" w:rsidP="0048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87" w:rsidRDefault="007E6287" w:rsidP="00483FF8">
      <w:r>
        <w:separator/>
      </w:r>
    </w:p>
  </w:footnote>
  <w:footnote w:type="continuationSeparator" w:id="0">
    <w:p w:rsidR="007E6287" w:rsidRDefault="007E6287" w:rsidP="0048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34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53F7E62"/>
    <w:multiLevelType w:val="hybridMultilevel"/>
    <w:tmpl w:val="A912B4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08649B"/>
    <w:multiLevelType w:val="hybridMultilevel"/>
    <w:tmpl w:val="DA1AAE08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0FF84276"/>
    <w:multiLevelType w:val="hybridMultilevel"/>
    <w:tmpl w:val="CA64FE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62D9"/>
    <w:multiLevelType w:val="hybridMultilevel"/>
    <w:tmpl w:val="C9B4B040"/>
    <w:lvl w:ilvl="0" w:tplc="040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144E2254"/>
    <w:multiLevelType w:val="hybridMultilevel"/>
    <w:tmpl w:val="412EE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2ACD"/>
    <w:multiLevelType w:val="hybridMultilevel"/>
    <w:tmpl w:val="6BD40D88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>
    <w:nsid w:val="1B5B3B36"/>
    <w:multiLevelType w:val="hybridMultilevel"/>
    <w:tmpl w:val="96A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53ED"/>
    <w:multiLevelType w:val="hybridMultilevel"/>
    <w:tmpl w:val="A49EB040"/>
    <w:lvl w:ilvl="0" w:tplc="040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25C93DF6"/>
    <w:multiLevelType w:val="hybridMultilevel"/>
    <w:tmpl w:val="8AE05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C2BF9"/>
    <w:multiLevelType w:val="hybridMultilevel"/>
    <w:tmpl w:val="D98C4C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297059B3"/>
    <w:multiLevelType w:val="hybridMultilevel"/>
    <w:tmpl w:val="06007E3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29BA04B8"/>
    <w:multiLevelType w:val="hybridMultilevel"/>
    <w:tmpl w:val="484C2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D453FC"/>
    <w:multiLevelType w:val="hybridMultilevel"/>
    <w:tmpl w:val="4040545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05C071D"/>
    <w:multiLevelType w:val="hybridMultilevel"/>
    <w:tmpl w:val="478AE01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6C84AFE"/>
    <w:multiLevelType w:val="hybridMultilevel"/>
    <w:tmpl w:val="64C415A2"/>
    <w:lvl w:ilvl="0" w:tplc="3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495CA8"/>
    <w:multiLevelType w:val="hybridMultilevel"/>
    <w:tmpl w:val="EB0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D07F2"/>
    <w:multiLevelType w:val="hybridMultilevel"/>
    <w:tmpl w:val="1960C598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>
    <w:nsid w:val="3EF03F41"/>
    <w:multiLevelType w:val="hybridMultilevel"/>
    <w:tmpl w:val="084E0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792B5A"/>
    <w:multiLevelType w:val="hybridMultilevel"/>
    <w:tmpl w:val="A7D8AF80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73A5220"/>
    <w:multiLevelType w:val="hybridMultilevel"/>
    <w:tmpl w:val="C7209D38"/>
    <w:lvl w:ilvl="0" w:tplc="7A16FC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A03EE"/>
    <w:multiLevelType w:val="hybridMultilevel"/>
    <w:tmpl w:val="D726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18F6"/>
    <w:multiLevelType w:val="hybridMultilevel"/>
    <w:tmpl w:val="9870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51B2B"/>
    <w:multiLevelType w:val="hybridMultilevel"/>
    <w:tmpl w:val="CBD4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8263C"/>
    <w:multiLevelType w:val="hybridMultilevel"/>
    <w:tmpl w:val="708A020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171760"/>
    <w:multiLevelType w:val="hybridMultilevel"/>
    <w:tmpl w:val="FC80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42C83"/>
    <w:multiLevelType w:val="hybridMultilevel"/>
    <w:tmpl w:val="8CE6E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FA661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72376C"/>
    <w:multiLevelType w:val="hybridMultilevel"/>
    <w:tmpl w:val="421A3BC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>
    <w:nsid w:val="65930CF0"/>
    <w:multiLevelType w:val="hybridMultilevel"/>
    <w:tmpl w:val="2660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1417BC"/>
    <w:multiLevelType w:val="hybridMultilevel"/>
    <w:tmpl w:val="59544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F1E7D"/>
    <w:multiLevelType w:val="hybridMultilevel"/>
    <w:tmpl w:val="D0ACD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C74FB"/>
    <w:multiLevelType w:val="hybridMultilevel"/>
    <w:tmpl w:val="226E51FE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6">
    <w:nsid w:val="777F2317"/>
    <w:multiLevelType w:val="hybridMultilevel"/>
    <w:tmpl w:val="BC0EE82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90E56D9"/>
    <w:multiLevelType w:val="hybridMultilevel"/>
    <w:tmpl w:val="1FC0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56FC4"/>
    <w:multiLevelType w:val="hybridMultilevel"/>
    <w:tmpl w:val="1B90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22"/>
  </w:num>
  <w:num w:numId="9">
    <w:abstractNumId w:val="38"/>
  </w:num>
  <w:num w:numId="10">
    <w:abstractNumId w:val="36"/>
  </w:num>
  <w:num w:numId="11">
    <w:abstractNumId w:val="17"/>
  </w:num>
  <w:num w:numId="12">
    <w:abstractNumId w:val="24"/>
  </w:num>
  <w:num w:numId="13">
    <w:abstractNumId w:val="32"/>
  </w:num>
  <w:num w:numId="14">
    <w:abstractNumId w:val="31"/>
  </w:num>
  <w:num w:numId="15">
    <w:abstractNumId w:val="27"/>
  </w:num>
  <w:num w:numId="16">
    <w:abstractNumId w:val="11"/>
  </w:num>
  <w:num w:numId="17">
    <w:abstractNumId w:val="29"/>
  </w:num>
  <w:num w:numId="18">
    <w:abstractNumId w:val="16"/>
  </w:num>
  <w:num w:numId="19">
    <w:abstractNumId w:val="30"/>
  </w:num>
  <w:num w:numId="20">
    <w:abstractNumId w:val="18"/>
  </w:num>
  <w:num w:numId="21">
    <w:abstractNumId w:val="12"/>
  </w:num>
  <w:num w:numId="22">
    <w:abstractNumId w:val="6"/>
  </w:num>
  <w:num w:numId="23">
    <w:abstractNumId w:val="26"/>
  </w:num>
  <w:num w:numId="24">
    <w:abstractNumId w:val="14"/>
  </w:num>
  <w:num w:numId="25">
    <w:abstractNumId w:val="28"/>
  </w:num>
  <w:num w:numId="26">
    <w:abstractNumId w:val="10"/>
  </w:num>
  <w:num w:numId="27">
    <w:abstractNumId w:val="21"/>
  </w:num>
  <w:num w:numId="28">
    <w:abstractNumId w:val="5"/>
  </w:num>
  <w:num w:numId="29">
    <w:abstractNumId w:val="8"/>
  </w:num>
  <w:num w:numId="30">
    <w:abstractNumId w:val="35"/>
  </w:num>
  <w:num w:numId="31">
    <w:abstractNumId w:val="25"/>
  </w:num>
  <w:num w:numId="32">
    <w:abstractNumId w:val="33"/>
  </w:num>
  <w:num w:numId="33">
    <w:abstractNumId w:val="13"/>
  </w:num>
  <w:num w:numId="34">
    <w:abstractNumId w:val="34"/>
  </w:num>
  <w:num w:numId="35">
    <w:abstractNumId w:val="37"/>
  </w:num>
  <w:num w:numId="36">
    <w:abstractNumId w:val="9"/>
  </w:num>
  <w:num w:numId="37">
    <w:abstractNumId w:val="15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D"/>
    <w:rsid w:val="00005DD8"/>
    <w:rsid w:val="000A40CB"/>
    <w:rsid w:val="001111D2"/>
    <w:rsid w:val="00164162"/>
    <w:rsid w:val="001B7E39"/>
    <w:rsid w:val="001D0614"/>
    <w:rsid w:val="001D3114"/>
    <w:rsid w:val="001E1DA3"/>
    <w:rsid w:val="00204C4A"/>
    <w:rsid w:val="00225B61"/>
    <w:rsid w:val="00257966"/>
    <w:rsid w:val="002B137F"/>
    <w:rsid w:val="002B4488"/>
    <w:rsid w:val="002D3127"/>
    <w:rsid w:val="002D51F1"/>
    <w:rsid w:val="002F1336"/>
    <w:rsid w:val="002F2908"/>
    <w:rsid w:val="00307BF7"/>
    <w:rsid w:val="00316F59"/>
    <w:rsid w:val="003765F3"/>
    <w:rsid w:val="003951B7"/>
    <w:rsid w:val="003A5454"/>
    <w:rsid w:val="003B2401"/>
    <w:rsid w:val="0041077E"/>
    <w:rsid w:val="00417BE5"/>
    <w:rsid w:val="00454C39"/>
    <w:rsid w:val="00455ACE"/>
    <w:rsid w:val="00460E22"/>
    <w:rsid w:val="004661EE"/>
    <w:rsid w:val="004745B4"/>
    <w:rsid w:val="004810FA"/>
    <w:rsid w:val="00483FF8"/>
    <w:rsid w:val="004D0FEB"/>
    <w:rsid w:val="004D2141"/>
    <w:rsid w:val="004D2CA4"/>
    <w:rsid w:val="00501CE9"/>
    <w:rsid w:val="00513ECB"/>
    <w:rsid w:val="005438CE"/>
    <w:rsid w:val="00593712"/>
    <w:rsid w:val="0059783D"/>
    <w:rsid w:val="005C569D"/>
    <w:rsid w:val="005D4FFE"/>
    <w:rsid w:val="005E3785"/>
    <w:rsid w:val="00622766"/>
    <w:rsid w:val="006340EE"/>
    <w:rsid w:val="00641DDC"/>
    <w:rsid w:val="00676310"/>
    <w:rsid w:val="00682D30"/>
    <w:rsid w:val="006A5A81"/>
    <w:rsid w:val="006D378D"/>
    <w:rsid w:val="006D686A"/>
    <w:rsid w:val="00703274"/>
    <w:rsid w:val="007B1200"/>
    <w:rsid w:val="007D3BA1"/>
    <w:rsid w:val="007D64D6"/>
    <w:rsid w:val="007E4496"/>
    <w:rsid w:val="007E6287"/>
    <w:rsid w:val="00824A9F"/>
    <w:rsid w:val="00844007"/>
    <w:rsid w:val="008A75A6"/>
    <w:rsid w:val="008E02F3"/>
    <w:rsid w:val="008E590F"/>
    <w:rsid w:val="009142A5"/>
    <w:rsid w:val="00933636"/>
    <w:rsid w:val="00942589"/>
    <w:rsid w:val="00965A44"/>
    <w:rsid w:val="009B09D9"/>
    <w:rsid w:val="00A2736F"/>
    <w:rsid w:val="00A556D8"/>
    <w:rsid w:val="00AA0971"/>
    <w:rsid w:val="00AD65E0"/>
    <w:rsid w:val="00B368A3"/>
    <w:rsid w:val="00B541AC"/>
    <w:rsid w:val="00B66E30"/>
    <w:rsid w:val="00B85921"/>
    <w:rsid w:val="00BA1914"/>
    <w:rsid w:val="00BA70CB"/>
    <w:rsid w:val="00BD1106"/>
    <w:rsid w:val="00C36649"/>
    <w:rsid w:val="00C46B6B"/>
    <w:rsid w:val="00C556EC"/>
    <w:rsid w:val="00C57169"/>
    <w:rsid w:val="00C90510"/>
    <w:rsid w:val="00CB0948"/>
    <w:rsid w:val="00CC3CAE"/>
    <w:rsid w:val="00CD398A"/>
    <w:rsid w:val="00D1465E"/>
    <w:rsid w:val="00D34810"/>
    <w:rsid w:val="00D50331"/>
    <w:rsid w:val="00D80354"/>
    <w:rsid w:val="00D94F8D"/>
    <w:rsid w:val="00D95C37"/>
    <w:rsid w:val="00DA6A1A"/>
    <w:rsid w:val="00DD3E16"/>
    <w:rsid w:val="00DD55CE"/>
    <w:rsid w:val="00E35A55"/>
    <w:rsid w:val="00E67224"/>
    <w:rsid w:val="00EB38E7"/>
    <w:rsid w:val="00EC5FF4"/>
    <w:rsid w:val="00EE5223"/>
    <w:rsid w:val="00F20815"/>
    <w:rsid w:val="00F22A1E"/>
    <w:rsid w:val="00F96E04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82D30"/>
    <w:pPr>
      <w:keepNext/>
      <w:widowControl/>
      <w:tabs>
        <w:tab w:val="num" w:pos="0"/>
      </w:tabs>
      <w:outlineLvl w:val="0"/>
    </w:pPr>
    <w:rPr>
      <w:rFonts w:eastAsia="SimSun" w:cs="Times New Roman"/>
      <w:b/>
      <w:bCs/>
      <w:kern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682D30"/>
    <w:pPr>
      <w:keepNext/>
      <w:widowControl/>
      <w:tabs>
        <w:tab w:val="num" w:pos="0"/>
      </w:tabs>
      <w:outlineLvl w:val="1"/>
    </w:pPr>
    <w:rPr>
      <w:rFonts w:eastAsia="SimSun" w:cs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Emphasis">
    <w:name w:val="Emphasis"/>
    <w:qFormat/>
    <w:rsid w:val="00417BE5"/>
    <w:rPr>
      <w:i/>
      <w:iCs/>
    </w:rPr>
  </w:style>
  <w:style w:type="paragraph" w:styleId="NoSpacing">
    <w:name w:val="No Spacing"/>
    <w:uiPriority w:val="1"/>
    <w:qFormat/>
    <w:rsid w:val="001B7E39"/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EB38E7"/>
    <w:rPr>
      <w:color w:val="0000FF"/>
      <w:u w:val="single"/>
    </w:rPr>
  </w:style>
  <w:style w:type="character" w:customStyle="1" w:styleId="Heading1Char">
    <w:name w:val="Heading 1 Char"/>
    <w:link w:val="Heading1"/>
    <w:rsid w:val="00682D30"/>
    <w:rPr>
      <w:rFonts w:eastAsia="SimSun"/>
      <w:b/>
      <w:bCs/>
      <w:sz w:val="28"/>
      <w:szCs w:val="24"/>
      <w:lang w:eastAsia="ar-SA"/>
    </w:rPr>
  </w:style>
  <w:style w:type="character" w:customStyle="1" w:styleId="Heading2Char">
    <w:name w:val="Heading 2 Char"/>
    <w:link w:val="Heading2"/>
    <w:rsid w:val="00682D30"/>
    <w:rPr>
      <w:rFonts w:eastAsia="SimSun"/>
      <w:b/>
      <w:bCs/>
      <w:sz w:val="24"/>
      <w:szCs w:val="24"/>
      <w:lang w:eastAsia="ar-SA"/>
    </w:rPr>
  </w:style>
  <w:style w:type="paragraph" w:customStyle="1" w:styleId="Default">
    <w:name w:val="Default"/>
    <w:rsid w:val="00597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3F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3FF8"/>
    <w:rPr>
      <w:rFonts w:eastAsia="Lucida Sans Unicode" w:cs="Tahom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483F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3FF8"/>
    <w:rPr>
      <w:rFonts w:eastAsia="Lucida Sans Unicode" w:cs="Tahoma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D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82D30"/>
    <w:pPr>
      <w:keepNext/>
      <w:widowControl/>
      <w:tabs>
        <w:tab w:val="num" w:pos="0"/>
      </w:tabs>
      <w:outlineLvl w:val="0"/>
    </w:pPr>
    <w:rPr>
      <w:rFonts w:eastAsia="SimSun" w:cs="Times New Roman"/>
      <w:b/>
      <w:bCs/>
      <w:kern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682D30"/>
    <w:pPr>
      <w:keepNext/>
      <w:widowControl/>
      <w:tabs>
        <w:tab w:val="num" w:pos="0"/>
      </w:tabs>
      <w:outlineLvl w:val="1"/>
    </w:pPr>
    <w:rPr>
      <w:rFonts w:eastAsia="SimSun" w:cs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Emphasis">
    <w:name w:val="Emphasis"/>
    <w:qFormat/>
    <w:rsid w:val="00417BE5"/>
    <w:rPr>
      <w:i/>
      <w:iCs/>
    </w:rPr>
  </w:style>
  <w:style w:type="paragraph" w:styleId="NoSpacing">
    <w:name w:val="No Spacing"/>
    <w:uiPriority w:val="1"/>
    <w:qFormat/>
    <w:rsid w:val="001B7E39"/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EB38E7"/>
    <w:rPr>
      <w:color w:val="0000FF"/>
      <w:u w:val="single"/>
    </w:rPr>
  </w:style>
  <w:style w:type="character" w:customStyle="1" w:styleId="Heading1Char">
    <w:name w:val="Heading 1 Char"/>
    <w:link w:val="Heading1"/>
    <w:rsid w:val="00682D30"/>
    <w:rPr>
      <w:rFonts w:eastAsia="SimSun"/>
      <w:b/>
      <w:bCs/>
      <w:sz w:val="28"/>
      <w:szCs w:val="24"/>
      <w:lang w:eastAsia="ar-SA"/>
    </w:rPr>
  </w:style>
  <w:style w:type="character" w:customStyle="1" w:styleId="Heading2Char">
    <w:name w:val="Heading 2 Char"/>
    <w:link w:val="Heading2"/>
    <w:rsid w:val="00682D30"/>
    <w:rPr>
      <w:rFonts w:eastAsia="SimSun"/>
      <w:b/>
      <w:bCs/>
      <w:sz w:val="24"/>
      <w:szCs w:val="24"/>
      <w:lang w:eastAsia="ar-SA"/>
    </w:rPr>
  </w:style>
  <w:style w:type="paragraph" w:customStyle="1" w:styleId="Default">
    <w:name w:val="Default"/>
    <w:rsid w:val="00597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3F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3FF8"/>
    <w:rPr>
      <w:rFonts w:eastAsia="Lucida Sans Unicode" w:cs="Tahom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483F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3FF8"/>
    <w:rPr>
      <w:rFonts w:eastAsia="Lucida Sans Unicode" w:cs="Tahoma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D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ladys.3361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753B-0D56-438A-816E-FF412E8A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Meyer Fernandez Bonifacio</vt:lpstr>
    </vt:vector>
  </TitlesOfParts>
  <Company>Advanced Micro Devices</Company>
  <LinksUpToDate>false</LinksUpToDate>
  <CharactersWithSpaces>4007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mailto:ervinbarrientos@gmail.com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 Fernandez Bonifacio</dc:title>
  <dc:creator>admin</dc:creator>
  <cp:lastModifiedBy>784812338</cp:lastModifiedBy>
  <cp:revision>4</cp:revision>
  <cp:lastPrinted>2012-03-19T01:16:00Z</cp:lastPrinted>
  <dcterms:created xsi:type="dcterms:W3CDTF">2017-01-16T12:09:00Z</dcterms:created>
  <dcterms:modified xsi:type="dcterms:W3CDTF">2017-12-04T11:41:00Z</dcterms:modified>
</cp:coreProperties>
</file>