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E9" w:rsidRDefault="00E92EE9" w:rsidP="00771825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:rsidR="00DC2885" w:rsidRDefault="00DC2885" w:rsidP="00771825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:rsidR="00DC2885" w:rsidRDefault="00DC2885" w:rsidP="00771825">
      <w:pPr>
        <w:rPr>
          <w:rFonts w:ascii="Century Gothic" w:hAnsi="Century Gothic" w:cs="Century Gothic"/>
          <w:b/>
          <w:bCs/>
          <w:sz w:val="28"/>
          <w:szCs w:val="28"/>
          <w:u w:val="single"/>
        </w:rPr>
      </w:pPr>
    </w:p>
    <w:p w:rsidR="00E4735F" w:rsidRDefault="00EE184E" w:rsidP="003A21AA">
      <w:pPr>
        <w:jc w:val="center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GIAN </w:t>
      </w:r>
    </w:p>
    <w:p w:rsidR="00E65003" w:rsidRDefault="00E65003" w:rsidP="003A21AA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Pr="00157195">
          <w:rPr>
            <w:rStyle w:val="Hyperlink"/>
            <w:rFonts w:ascii="Century Gothic" w:hAnsi="Century Gothic" w:cs="Century Gothic"/>
            <w:b/>
            <w:bCs/>
            <w:sz w:val="28"/>
            <w:szCs w:val="28"/>
          </w:rPr>
          <w:t>GIAN.336277@2freemail.com</w:t>
        </w:r>
      </w:hyperlink>
      <w:r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  </w:t>
      </w:r>
      <w:bookmarkStart w:id="0" w:name="_GoBack"/>
      <w:bookmarkEnd w:id="0"/>
      <w:r w:rsidRPr="00E65003">
        <w:rPr>
          <w:rFonts w:ascii="Century Gothic" w:hAnsi="Century Gothic" w:cs="Century Gothic"/>
          <w:b/>
          <w:bCs/>
          <w:sz w:val="28"/>
          <w:szCs w:val="28"/>
          <w:u w:val="single"/>
        </w:rPr>
        <w:tab/>
      </w:r>
    </w:p>
    <w:p w:rsidR="003A21AA" w:rsidRDefault="003A21AA" w:rsidP="003A21AA">
      <w:pPr>
        <w:jc w:val="center"/>
        <w:rPr>
          <w:rFonts w:ascii="Arial" w:hAnsi="Arial" w:cs="Arial"/>
          <w:sz w:val="4"/>
          <w:szCs w:val="4"/>
        </w:rPr>
      </w:pPr>
    </w:p>
    <w:p w:rsidR="003A21AA" w:rsidRDefault="003A21AA" w:rsidP="003A21AA">
      <w:pPr>
        <w:jc w:val="center"/>
        <w:rPr>
          <w:rFonts w:ascii="Arial" w:hAnsi="Arial" w:cs="Arial"/>
          <w:sz w:val="4"/>
          <w:szCs w:val="4"/>
        </w:rPr>
      </w:pPr>
    </w:p>
    <w:p w:rsidR="003A21AA" w:rsidRPr="003A21AA" w:rsidRDefault="003A21AA" w:rsidP="003A21AA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8550" w:type="dxa"/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6120"/>
        <w:gridCol w:w="1440"/>
      </w:tblGrid>
      <w:tr w:rsidR="00E40F3C" w:rsidRPr="00771825" w:rsidTr="003472B3">
        <w:trPr>
          <w:cantSplit/>
          <w:trHeight w:val="232"/>
        </w:trPr>
        <w:tc>
          <w:tcPr>
            <w:tcW w:w="8550" w:type="dxa"/>
            <w:gridSpan w:val="4"/>
          </w:tcPr>
          <w:p w:rsidR="00E40F3C" w:rsidRPr="00771825" w:rsidRDefault="00E40F3C" w:rsidP="00DF332B">
            <w:pPr>
              <w:pStyle w:val="SectionTitle"/>
              <w:spacing w:before="2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OBJECTIVE</w:t>
            </w:r>
          </w:p>
        </w:tc>
      </w:tr>
      <w:tr w:rsidR="00E40F3C" w:rsidRPr="00771825" w:rsidTr="003472B3">
        <w:trPr>
          <w:trHeight w:val="1107"/>
        </w:trPr>
        <w:tc>
          <w:tcPr>
            <w:tcW w:w="236" w:type="dxa"/>
          </w:tcPr>
          <w:p w:rsidR="00E40F3C" w:rsidRPr="00771825" w:rsidRDefault="00E40F3C" w:rsidP="00DF3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3"/>
          </w:tcPr>
          <w:p w:rsidR="003472B3" w:rsidRPr="003472B3" w:rsidRDefault="003472B3" w:rsidP="003472B3">
            <w:pPr>
              <w:rPr>
                <w:rFonts w:ascii="Arial" w:hAnsi="Arial" w:cs="Arial"/>
                <w:sz w:val="20"/>
                <w:szCs w:val="20"/>
              </w:rPr>
            </w:pPr>
            <w:r w:rsidRPr="003472B3">
              <w:rPr>
                <w:rFonts w:ascii="Arial" w:hAnsi="Arial" w:cs="Arial"/>
                <w:sz w:val="20"/>
                <w:szCs w:val="20"/>
              </w:rPr>
              <w:t>To succeed in an environment of growth and excellence by utilizing my skills and knowledge.</w:t>
            </w:r>
          </w:p>
          <w:p w:rsidR="003472B3" w:rsidRPr="003472B3" w:rsidRDefault="003472B3" w:rsidP="003472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2B3" w:rsidRPr="003472B3" w:rsidRDefault="003472B3" w:rsidP="003472B3">
            <w:r w:rsidRPr="003472B3">
              <w:rPr>
                <w:rFonts w:ascii="Arial" w:hAnsi="Arial" w:cs="Arial"/>
                <w:sz w:val="20"/>
                <w:szCs w:val="20"/>
              </w:rPr>
              <w:t>To thrive in a competitive professional environment that would bring out the best of myself in achieving organizational goals and objectives.</w:t>
            </w:r>
          </w:p>
        </w:tc>
      </w:tr>
      <w:tr w:rsidR="00E40F3C" w:rsidRPr="00771825" w:rsidTr="003472B3">
        <w:trPr>
          <w:cantSplit/>
        </w:trPr>
        <w:tc>
          <w:tcPr>
            <w:tcW w:w="8550" w:type="dxa"/>
            <w:gridSpan w:val="4"/>
          </w:tcPr>
          <w:p w:rsidR="00E40F3C" w:rsidRPr="00771825" w:rsidRDefault="00E40F3C" w:rsidP="003472B3">
            <w:pPr>
              <w:pStyle w:val="SectionTitle"/>
              <w:spacing w:before="280"/>
              <w:rPr>
                <w:rFonts w:ascii="Arial" w:hAnsi="Arial" w:cs="Arial"/>
                <w:b/>
                <w:bCs/>
              </w:rPr>
            </w:pPr>
            <w:r w:rsidRPr="00771825">
              <w:rPr>
                <w:rFonts w:ascii="Arial" w:hAnsi="Arial" w:cs="Arial"/>
                <w:b/>
                <w:bCs/>
              </w:rPr>
              <w:t xml:space="preserve">SUMMARY </w:t>
            </w:r>
            <w:r w:rsidR="003472B3">
              <w:rPr>
                <w:rFonts w:ascii="Arial" w:hAnsi="Arial" w:cs="Arial"/>
                <w:b/>
                <w:bCs/>
              </w:rPr>
              <w:t>O</w:t>
            </w:r>
            <w:r w:rsidRPr="00771825">
              <w:rPr>
                <w:rFonts w:ascii="Arial" w:hAnsi="Arial" w:cs="Arial"/>
                <w:b/>
                <w:bCs/>
              </w:rPr>
              <w:t>F QUALIFICATIONS</w:t>
            </w:r>
          </w:p>
        </w:tc>
      </w:tr>
      <w:tr w:rsidR="00E40F3C" w:rsidRPr="00C42462" w:rsidTr="003A21AA">
        <w:trPr>
          <w:trHeight w:val="1638"/>
        </w:trPr>
        <w:tc>
          <w:tcPr>
            <w:tcW w:w="236" w:type="dxa"/>
          </w:tcPr>
          <w:p w:rsidR="00E40F3C" w:rsidRPr="00771825" w:rsidRDefault="00E40F3C" w:rsidP="00DF33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3"/>
          </w:tcPr>
          <w:p w:rsidR="003472B3" w:rsidRPr="003472B3" w:rsidRDefault="003472B3" w:rsidP="002D5D03">
            <w:pPr>
              <w:pStyle w:val="Objective"/>
              <w:numPr>
                <w:ilvl w:val="0"/>
                <w:numId w:val="2"/>
              </w:numPr>
              <w:spacing w:before="100" w:beforeAutospacing="1" w:after="100" w:afterAutospacing="1"/>
            </w:pPr>
            <w:r w:rsidRPr="003472B3">
              <w:rPr>
                <w:rFonts w:ascii="Arial" w:hAnsi="Arial" w:cs="Arial"/>
                <w:sz w:val="20"/>
                <w:szCs w:val="20"/>
              </w:rPr>
              <w:t>Good command of Microsoft Office Word, Excel, PowerPoint and</w:t>
            </w:r>
            <w:r w:rsidR="00E40F3C" w:rsidRPr="003472B3">
              <w:rPr>
                <w:rFonts w:ascii="Arial" w:hAnsi="Arial" w:cs="Arial"/>
                <w:sz w:val="20"/>
                <w:szCs w:val="20"/>
              </w:rPr>
              <w:t xml:space="preserve"> Internet Access</w:t>
            </w:r>
          </w:p>
          <w:p w:rsidR="00E40F3C" w:rsidRPr="001E73E1" w:rsidRDefault="003A21AA" w:rsidP="003472B3">
            <w:pPr>
              <w:pStyle w:val="Objectiv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</w:t>
            </w:r>
            <w:r w:rsidR="003472B3">
              <w:rPr>
                <w:rFonts w:ascii="Arial" w:hAnsi="Arial" w:cs="Arial"/>
                <w:sz w:val="20"/>
                <w:szCs w:val="20"/>
              </w:rPr>
              <w:t>ommunication skills</w:t>
            </w:r>
          </w:p>
          <w:p w:rsidR="00E40F3C" w:rsidRPr="001E73E1" w:rsidRDefault="003472B3" w:rsidP="003472B3">
            <w:pPr>
              <w:pStyle w:val="Objectiv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handling</w:t>
            </w:r>
          </w:p>
          <w:p w:rsidR="003472B3" w:rsidRPr="003472B3" w:rsidRDefault="003472B3" w:rsidP="003472B3">
            <w:pPr>
              <w:pStyle w:val="Objectiv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Sales and Marketing</w:t>
            </w:r>
          </w:p>
          <w:p w:rsidR="00E40F3C" w:rsidRDefault="003472B3" w:rsidP="003472B3">
            <w:pPr>
              <w:pStyle w:val="BodyTex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Services and Complaints resolution</w:t>
            </w:r>
          </w:p>
          <w:p w:rsidR="003A21AA" w:rsidRPr="003A21AA" w:rsidRDefault="00E40F3C" w:rsidP="003A21AA">
            <w:pPr>
              <w:pStyle w:val="BodyTex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lea</w:t>
            </w:r>
            <w:r w:rsidR="00DC2885">
              <w:rPr>
                <w:rFonts w:ascii="Arial" w:hAnsi="Arial" w:cs="Arial"/>
                <w:sz w:val="20"/>
                <w:szCs w:val="20"/>
              </w:rPr>
              <w:t>r</w:t>
            </w:r>
            <w:r w:rsidR="003A21AA">
              <w:rPr>
                <w:rFonts w:ascii="Arial" w:hAnsi="Arial" w:cs="Arial"/>
                <w:sz w:val="20"/>
                <w:szCs w:val="20"/>
              </w:rPr>
              <w:t>ner</w:t>
            </w:r>
          </w:p>
        </w:tc>
      </w:tr>
      <w:tr w:rsidR="00E4735F" w:rsidRPr="00771825" w:rsidTr="003472B3">
        <w:trPr>
          <w:cantSplit/>
        </w:trPr>
        <w:tc>
          <w:tcPr>
            <w:tcW w:w="8550" w:type="dxa"/>
            <w:gridSpan w:val="4"/>
          </w:tcPr>
          <w:p w:rsidR="00E4735F" w:rsidRPr="00771825" w:rsidRDefault="00E4735F" w:rsidP="006635EE">
            <w:pPr>
              <w:pStyle w:val="SectionTitle"/>
              <w:spacing w:before="2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EXPERIENCE</w:t>
            </w:r>
          </w:p>
        </w:tc>
      </w:tr>
      <w:tr w:rsidR="00E4735F" w:rsidRPr="00771825" w:rsidTr="003472B3">
        <w:tc>
          <w:tcPr>
            <w:tcW w:w="990" w:type="dxa"/>
            <w:gridSpan w:val="2"/>
          </w:tcPr>
          <w:p w:rsidR="00E4735F" w:rsidRPr="00771825" w:rsidRDefault="00E4735F" w:rsidP="00D311D3">
            <w:pPr>
              <w:pStyle w:val="NoTitle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2"/>
          </w:tcPr>
          <w:p w:rsidR="001418DD" w:rsidRDefault="003472B3" w:rsidP="001418DD">
            <w:pPr>
              <w:pStyle w:val="CompanyNameOne"/>
              <w:tabs>
                <w:tab w:val="right" w:pos="-1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Senior </w:t>
            </w:r>
            <w:r w:rsidR="003A21AA">
              <w:rPr>
                <w:rFonts w:ascii="Arial" w:hAnsi="Arial" w:cs="Arial"/>
                <w:b/>
                <w:bCs/>
                <w:sz w:val="20"/>
                <w:szCs w:val="20"/>
              </w:rPr>
              <w:t>Executive</w:t>
            </w:r>
          </w:p>
          <w:p w:rsidR="00AD3721" w:rsidRPr="00DC2885" w:rsidRDefault="003472B3" w:rsidP="00AD3721">
            <w:pPr>
              <w:pStyle w:val="JobTitle"/>
              <w:rPr>
                <w:rFonts w:ascii="Arial" w:hAnsi="Arial" w:cs="Arial"/>
                <w:i w:val="0"/>
                <w:iCs w:val="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pacing w:val="0"/>
                <w:sz w:val="20"/>
                <w:szCs w:val="20"/>
              </w:rPr>
              <w:t>LM Exchange</w:t>
            </w:r>
          </w:p>
          <w:p w:rsidR="001418DD" w:rsidRDefault="003472B3" w:rsidP="001418DD">
            <w:pPr>
              <w:pStyle w:val="JobTitle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October 2014</w:t>
            </w:r>
            <w:r w:rsidR="00AD3721">
              <w:rPr>
                <w:rFonts w:ascii="Arial" w:hAnsi="Arial" w:cs="Arial"/>
                <w:i w:val="0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Present</w:t>
            </w:r>
          </w:p>
          <w:p w:rsidR="003A21AA" w:rsidRPr="003A21AA" w:rsidRDefault="003A21AA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3A21AA">
              <w:rPr>
                <w:rFonts w:ascii="Arial" w:hAnsi="Arial" w:cs="Arial"/>
                <w:color w:val="000000"/>
                <w:sz w:val="20"/>
                <w:szCs w:val="20"/>
              </w:rPr>
              <w:t>ommunicate directly with customers by phone, electronically or face to face</w:t>
            </w:r>
            <w:r w:rsidR="0080667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A21AA">
              <w:rPr>
                <w:rFonts w:ascii="Arial" w:hAnsi="Arial" w:cs="Arial"/>
                <w:color w:val="000000"/>
                <w:sz w:val="20"/>
                <w:szCs w:val="20"/>
              </w:rPr>
              <w:t>espond promptly and resolve customer inquiries and complain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ts</w:t>
            </w:r>
          </w:p>
          <w:p w:rsidR="003A21AA" w:rsidRPr="003A21AA" w:rsidRDefault="003A21AA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Issue</w:t>
            </w:r>
            <w:r w:rsidRPr="003A21AA">
              <w:rPr>
                <w:rFonts w:ascii="Arial" w:hAnsi="Arial" w:cs="Arial"/>
                <w:color w:val="000000"/>
                <w:sz w:val="20"/>
                <w:szCs w:val="20"/>
              </w:rPr>
              <w:t xml:space="preserve"> Demand Draft, Money transfer through Express Transfer, Telegraphic Trans</w:t>
            </w:r>
            <w:r w:rsidR="0080667B">
              <w:rPr>
                <w:rFonts w:ascii="Arial" w:hAnsi="Arial" w:cs="Arial"/>
                <w:color w:val="000000"/>
                <w:sz w:val="20"/>
                <w:szCs w:val="20"/>
              </w:rPr>
              <w:t>fer, and Instant Money Transfer</w:t>
            </w:r>
          </w:p>
          <w:p w:rsidR="003A21AA" w:rsidRPr="003A21AA" w:rsidRDefault="003A21AA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Handle</w:t>
            </w:r>
            <w:r w:rsidRPr="003A21AA">
              <w:rPr>
                <w:rFonts w:ascii="Arial" w:hAnsi="Arial" w:cs="Arial"/>
                <w:color w:val="000000"/>
                <w:sz w:val="20"/>
                <w:szCs w:val="20"/>
              </w:rPr>
              <w:t xml:space="preserve"> all Western Union and Ex</w:t>
            </w:r>
            <w:r w:rsidR="0080667B">
              <w:rPr>
                <w:rFonts w:ascii="Arial" w:hAnsi="Arial" w:cs="Arial"/>
                <w:color w:val="000000"/>
                <w:sz w:val="20"/>
                <w:szCs w:val="20"/>
              </w:rPr>
              <w:t>press Money Transfer to clients</w:t>
            </w:r>
          </w:p>
          <w:p w:rsidR="003A21AA" w:rsidRPr="003A21AA" w:rsidRDefault="003A21AA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1AA">
              <w:rPr>
                <w:rFonts w:ascii="Arial" w:hAnsi="Arial" w:cs="Arial"/>
                <w:color w:val="000000"/>
                <w:sz w:val="20"/>
                <w:szCs w:val="20"/>
              </w:rPr>
              <w:t>Ensure that all customers are attended well at the counters and they are directed properly wherever necessary</w:t>
            </w:r>
          </w:p>
          <w:p w:rsidR="003A21AA" w:rsidRPr="003A21AA" w:rsidRDefault="003A21AA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Coordinate</w:t>
            </w:r>
            <w:r w:rsidRPr="003A21AA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Liaison Office and various banks or financial institutions </w:t>
            </w:r>
          </w:p>
          <w:p w:rsidR="003A21AA" w:rsidRPr="003A21AA" w:rsidRDefault="003A21AA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1AA">
              <w:rPr>
                <w:rFonts w:ascii="Arial" w:hAnsi="Arial" w:cs="Arial"/>
                <w:color w:val="000000"/>
                <w:sz w:val="20"/>
                <w:szCs w:val="20"/>
              </w:rPr>
              <w:t>Educate the customers about the benefits of a new product introduced into the market by the company.</w:t>
            </w:r>
          </w:p>
          <w:p w:rsidR="003A21AA" w:rsidRPr="003A21AA" w:rsidRDefault="003A21AA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</w:t>
            </w:r>
            <w:r w:rsidRPr="003A21AA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rates and providing competitive rates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customers</w:t>
            </w:r>
          </w:p>
          <w:p w:rsidR="003A21AA" w:rsidRPr="007B2B30" w:rsidRDefault="003A21AA" w:rsidP="003A21AA">
            <w:pPr>
              <w:pStyle w:val="Achievement"/>
              <w:numPr>
                <w:ilvl w:val="0"/>
                <w:numId w:val="0"/>
              </w:numPr>
              <w:tabs>
                <w:tab w:val="right" w:pos="-12412"/>
              </w:tabs>
              <w:ind w:left="240" w:hanging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418DD" w:rsidRPr="001418DD" w:rsidRDefault="003472B3" w:rsidP="001418DD">
            <w:pPr>
              <w:pStyle w:val="CompanyNameOne"/>
              <w:tabs>
                <w:tab w:val="right" w:pos="-1241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HelpPoint Consultant</w:t>
            </w:r>
          </w:p>
          <w:p w:rsidR="00A25AEC" w:rsidRPr="00A25AEC" w:rsidRDefault="003472B3" w:rsidP="00A25AEC">
            <w:pPr>
              <w:pStyle w:val="CompanyNameOne"/>
              <w:tabs>
                <w:tab w:val="right" w:pos="-1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Capita (Dubai FZ) Limited, Account: </w:t>
            </w:r>
            <w:r w:rsidRPr="003472B3">
              <w:rPr>
                <w:rFonts w:ascii="Arial" w:hAnsi="Arial" w:cs="Arial"/>
                <w:sz w:val="20"/>
                <w:szCs w:val="20"/>
              </w:rPr>
              <w:t>Zurich International Life Limited</w:t>
            </w:r>
          </w:p>
          <w:p w:rsidR="00DC2885" w:rsidRDefault="003472B3" w:rsidP="00DC2885">
            <w:pPr>
              <w:pStyle w:val="CompanyNameOne"/>
              <w:tabs>
                <w:tab w:val="right" w:pos="-124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2014</w:t>
            </w:r>
            <w:r w:rsidR="001D53E6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926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2B3">
              <w:rPr>
                <w:rFonts w:ascii="Arial" w:hAnsi="Arial" w:cs="Arial"/>
                <w:sz w:val="20"/>
                <w:szCs w:val="20"/>
                <w:highlight w:val="yellow"/>
              </w:rPr>
              <w:t>September 2014</w:t>
            </w:r>
          </w:p>
          <w:p w:rsidR="003472B3" w:rsidRPr="003472B3" w:rsidRDefault="003472B3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t>Take ownership to deliver on quality and speed of own work in order to meet the customer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t>expectations through written work and telephony SLAs</w:t>
            </w:r>
          </w:p>
          <w:p w:rsidR="003472B3" w:rsidRPr="003472B3" w:rsidRDefault="003472B3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t>Handle routine and complex enquiries from internal and external customers within well-defined procedures and in a customer centric manner</w:t>
            </w:r>
          </w:p>
          <w:p w:rsidR="003472B3" w:rsidRPr="003472B3" w:rsidRDefault="003472B3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t>Regularly pass full surrender leads to Customer Options Team in order to achieve business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t>retention targets</w:t>
            </w:r>
          </w:p>
          <w:p w:rsidR="003472B3" w:rsidRPr="003472B3" w:rsidRDefault="003472B3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Contribute to the operational efficiency of the department through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effective and efficient liaison </w:t>
            </w: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t>with relevant individuals and units to ensure swift and efficient follow up of cases</w:t>
            </w:r>
          </w:p>
          <w:p w:rsidR="003472B3" w:rsidRPr="003472B3" w:rsidRDefault="003472B3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t>Maintain strict confidentiality of all data processed including clients' details and historical records</w:t>
            </w:r>
          </w:p>
          <w:p w:rsidR="003472B3" w:rsidRPr="00DC2885" w:rsidRDefault="003472B3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2B3">
              <w:rPr>
                <w:rFonts w:ascii="Arial" w:hAnsi="Arial" w:cs="Arial"/>
                <w:color w:val="000000"/>
                <w:sz w:val="20"/>
                <w:szCs w:val="20"/>
              </w:rPr>
              <w:t>Ensure own productivity through meeting and exceeding the standards prescribed in objectives</w:t>
            </w:r>
          </w:p>
          <w:p w:rsidR="00D2282B" w:rsidRDefault="00D2282B" w:rsidP="009D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66C6" w:rsidRDefault="00D2282B" w:rsidP="00D2282B">
            <w:pPr>
              <w:ind w:left="-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3472B3">
              <w:rPr>
                <w:rFonts w:ascii="Arial" w:hAnsi="Arial" w:cs="Arial"/>
                <w:b/>
                <w:bCs/>
                <w:sz w:val="20"/>
                <w:szCs w:val="20"/>
              </w:rPr>
              <w:t>tation Agent/Staff</w:t>
            </w:r>
          </w:p>
          <w:p w:rsidR="00E4735F" w:rsidRDefault="003472B3" w:rsidP="00C42462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D2282B">
              <w:rPr>
                <w:rFonts w:ascii="Arial" w:hAnsi="Arial" w:cs="Arial"/>
                <w:sz w:val="20"/>
                <w:szCs w:val="20"/>
              </w:rPr>
              <w:t xml:space="preserve">SERCO - Dubai Metro, Dubai, </w:t>
            </w:r>
            <w:r w:rsidR="00D2282B">
              <w:rPr>
                <w:rFonts w:ascii="Arial" w:hAnsi="Arial" w:cs="Arial"/>
                <w:sz w:val="20"/>
                <w:szCs w:val="20"/>
              </w:rPr>
              <w:t>UAE</w:t>
            </w:r>
          </w:p>
          <w:p w:rsidR="00E4735F" w:rsidRPr="00E92EE9" w:rsidRDefault="00D2282B" w:rsidP="00C42462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2013 – February 2014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Deliver a safe, reliable, world class and customer focused station environment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Monitor and maintain station operational status and to ensure the safety and comfort of passenger movement within station premises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Provide customer service to passengers and deal with queries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Control and mitigate overcrowding in the station and platforms to ensure that passengers flow 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manageable</w:t>
            </w:r>
          </w:p>
          <w:p w:rsidR="00E4735F" w:rsidRDefault="00E4735F" w:rsidP="00C42462">
            <w:pPr>
              <w:pStyle w:val="Achievement"/>
              <w:numPr>
                <w:ilvl w:val="0"/>
                <w:numId w:val="0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2282B" w:rsidRPr="00D2282B" w:rsidRDefault="00D2282B" w:rsidP="00D2282B">
            <w:pPr>
              <w:ind w:left="-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82B">
              <w:rPr>
                <w:rFonts w:ascii="Arial" w:hAnsi="Arial" w:cs="Arial"/>
                <w:b/>
                <w:bCs/>
                <w:sz w:val="20"/>
                <w:szCs w:val="20"/>
              </w:rPr>
              <w:t>Lead Associate- Sales/Customer Service</w:t>
            </w:r>
          </w:p>
          <w:p w:rsidR="00D2282B" w:rsidRPr="00D2282B" w:rsidRDefault="00D2282B" w:rsidP="00D2282B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D2282B">
              <w:rPr>
                <w:rFonts w:ascii="Arial" w:hAnsi="Arial" w:cs="Arial"/>
                <w:sz w:val="20"/>
                <w:szCs w:val="20"/>
              </w:rPr>
              <w:t>WNS Philippines, Inc, Client: T-Mobile U.K</w:t>
            </w:r>
          </w:p>
          <w:p w:rsidR="00D2282B" w:rsidRDefault="00D2282B" w:rsidP="00D2282B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D2282B">
              <w:rPr>
                <w:rFonts w:ascii="Arial" w:hAnsi="Arial" w:cs="Arial"/>
                <w:sz w:val="20"/>
                <w:szCs w:val="20"/>
              </w:rPr>
              <w:t>January 2012 - February 2013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Deliver client service level agreements and KPIs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Monitor agents using recorded call monitoring system and side by side live monitoring to ensure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agents are maintaining quality calls that provide good customer service and sales approach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Coach agents by providing feedback from call monitoring and data analysis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Hold weekly team meetings to encourage team participation while creating good working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relationship within the team</w:t>
            </w:r>
          </w:p>
          <w:p w:rsid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Work with the management to improve processes, 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cedures and develop good working </w:t>
            </w: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environment</w:t>
            </w:r>
          </w:p>
          <w:p w:rsidR="00D2282B" w:rsidRDefault="00D2282B" w:rsidP="00D2282B">
            <w:pPr>
              <w:pStyle w:val="Achievement"/>
              <w:numPr>
                <w:ilvl w:val="0"/>
                <w:numId w:val="0"/>
              </w:numPr>
              <w:tabs>
                <w:tab w:val="right" w:pos="-12412"/>
              </w:tabs>
              <w:ind w:left="240" w:hanging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282B" w:rsidRPr="00D2282B" w:rsidRDefault="00D2282B" w:rsidP="00D2282B">
            <w:pPr>
              <w:ind w:left="-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82B">
              <w:rPr>
                <w:rFonts w:ascii="Arial" w:hAnsi="Arial" w:cs="Arial"/>
                <w:b/>
                <w:bCs/>
                <w:sz w:val="20"/>
                <w:szCs w:val="20"/>
              </w:rPr>
              <w:t>Customer Service Adviser</w:t>
            </w:r>
          </w:p>
          <w:p w:rsidR="00D2282B" w:rsidRPr="00D2282B" w:rsidRDefault="00D2282B" w:rsidP="00D2282B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D2282B">
              <w:rPr>
                <w:rFonts w:ascii="Arial" w:hAnsi="Arial" w:cs="Arial"/>
                <w:sz w:val="20"/>
                <w:szCs w:val="20"/>
              </w:rPr>
              <w:t>NCO Philippines Inc., Client: T-Mobile U.S</w:t>
            </w:r>
          </w:p>
          <w:p w:rsidR="00D2282B" w:rsidRDefault="00D2282B" w:rsidP="00D2282B">
            <w:pPr>
              <w:ind w:left="-19"/>
              <w:rPr>
                <w:rFonts w:ascii="Arial" w:hAnsi="Arial" w:cs="Arial"/>
                <w:sz w:val="20"/>
                <w:szCs w:val="20"/>
              </w:rPr>
            </w:pPr>
            <w:r w:rsidRPr="00D2282B">
              <w:rPr>
                <w:rFonts w:ascii="Arial" w:hAnsi="Arial" w:cs="Arial"/>
                <w:sz w:val="20"/>
                <w:szCs w:val="20"/>
              </w:rPr>
              <w:t>June 2011 - December 2011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Perform online sales activities to achieve client's sales targets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Establish and maintain a high level of customer satisfaction in all sales transactions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Handle all incoming sales calls with courtesy and professionalism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Provide and educate customers regarding the products offered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Recommend product that meets customer's needs</w:t>
            </w:r>
          </w:p>
          <w:p w:rsidR="00D2282B" w:rsidRPr="00D2282B" w:rsidRDefault="00D2282B" w:rsidP="003A21AA">
            <w:pPr>
              <w:pStyle w:val="Achievement"/>
              <w:numPr>
                <w:ilvl w:val="0"/>
                <w:numId w:val="15"/>
              </w:numPr>
              <w:tabs>
                <w:tab w:val="right" w:pos="-12412"/>
              </w:tabs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82B">
              <w:rPr>
                <w:rFonts w:ascii="Arial" w:hAnsi="Arial" w:cs="Arial"/>
                <w:color w:val="000000"/>
                <w:sz w:val="20"/>
                <w:szCs w:val="20"/>
              </w:rPr>
              <w:t>Identify opportunities to up-sell and cross-sell products</w:t>
            </w:r>
          </w:p>
        </w:tc>
      </w:tr>
      <w:tr w:rsidR="0053573C" w:rsidRPr="00771825" w:rsidTr="003472B3">
        <w:trPr>
          <w:cantSplit/>
        </w:trPr>
        <w:tc>
          <w:tcPr>
            <w:tcW w:w="8550" w:type="dxa"/>
            <w:gridSpan w:val="4"/>
          </w:tcPr>
          <w:p w:rsidR="0053573C" w:rsidRPr="00771825" w:rsidRDefault="0053573C" w:rsidP="00EF00EA">
            <w:pPr>
              <w:pStyle w:val="SectionTitle"/>
              <w:spacing w:before="2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EDUCATION</w:t>
            </w:r>
          </w:p>
        </w:tc>
      </w:tr>
      <w:tr w:rsidR="0053573C" w:rsidRPr="00771825" w:rsidTr="003472B3">
        <w:tc>
          <w:tcPr>
            <w:tcW w:w="990" w:type="dxa"/>
            <w:gridSpan w:val="2"/>
          </w:tcPr>
          <w:p w:rsidR="0053573C" w:rsidRPr="00771825" w:rsidRDefault="0053573C" w:rsidP="00EF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53573C" w:rsidRDefault="0053573C" w:rsidP="003A21AA">
            <w:pPr>
              <w:pStyle w:val="BodyText"/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 of Science in </w:t>
            </w:r>
            <w:r w:rsidR="00D2282B">
              <w:rPr>
                <w:rFonts w:ascii="Arial" w:hAnsi="Arial" w:cs="Arial"/>
                <w:sz w:val="20"/>
                <w:szCs w:val="20"/>
              </w:rPr>
              <w:t>Tourism Management 2008-2009</w:t>
            </w:r>
          </w:p>
          <w:p w:rsidR="0053573C" w:rsidRDefault="00D2282B" w:rsidP="003A21AA">
            <w:pPr>
              <w:pStyle w:val="BodyText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Escolar University, Manila, Philippines</w:t>
            </w:r>
          </w:p>
          <w:p w:rsidR="00D2282B" w:rsidRDefault="00D2282B" w:rsidP="003A21AA">
            <w:pPr>
              <w:pStyle w:val="BodyText"/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2282B">
              <w:rPr>
                <w:rFonts w:ascii="Arial" w:hAnsi="Arial" w:cs="Arial"/>
                <w:sz w:val="20"/>
                <w:szCs w:val="20"/>
              </w:rPr>
              <w:t>Bachelor of Science in Hospitality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2007-2008</w:t>
            </w:r>
          </w:p>
          <w:p w:rsidR="00D2282B" w:rsidRDefault="00D2282B" w:rsidP="003A21AA">
            <w:pPr>
              <w:pStyle w:val="BodyText"/>
              <w:spacing w:after="0"/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Salle College, Antipolo City, Philippines</w:t>
            </w:r>
          </w:p>
          <w:p w:rsidR="003A21AA" w:rsidRPr="00771825" w:rsidRDefault="003A21AA" w:rsidP="003A21AA">
            <w:pPr>
              <w:pStyle w:val="BodyText"/>
              <w:spacing w:after="0"/>
              <w:ind w:left="3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5F" w:rsidRPr="00771825" w:rsidTr="003472B3">
        <w:trPr>
          <w:cantSplit/>
        </w:trPr>
        <w:tc>
          <w:tcPr>
            <w:tcW w:w="8550" w:type="dxa"/>
            <w:gridSpan w:val="4"/>
          </w:tcPr>
          <w:p w:rsidR="0080667B" w:rsidRDefault="0080667B" w:rsidP="003A21AA">
            <w:pPr>
              <w:pStyle w:val="SectionTitle"/>
              <w:spacing w:before="280"/>
              <w:rPr>
                <w:rFonts w:ascii="Arial" w:hAnsi="Arial" w:cs="Arial"/>
                <w:b/>
                <w:bCs/>
              </w:rPr>
            </w:pPr>
          </w:p>
          <w:p w:rsidR="00E4735F" w:rsidRPr="00771825" w:rsidRDefault="00DC2885" w:rsidP="003A21AA">
            <w:pPr>
              <w:pStyle w:val="SectionTitle"/>
              <w:spacing w:before="2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E4735F">
              <w:rPr>
                <w:rFonts w:ascii="Arial" w:hAnsi="Arial" w:cs="Arial"/>
                <w:b/>
                <w:bCs/>
              </w:rPr>
              <w:t xml:space="preserve">ErSONAL </w:t>
            </w:r>
            <w:r w:rsidR="003A21AA">
              <w:rPr>
                <w:rFonts w:ascii="Arial" w:hAnsi="Arial" w:cs="Arial"/>
                <w:b/>
                <w:bCs/>
              </w:rPr>
              <w:t>P</w:t>
            </w:r>
            <w:r w:rsidR="00E4735F">
              <w:rPr>
                <w:rFonts w:ascii="Arial" w:hAnsi="Arial" w:cs="Arial"/>
                <w:b/>
                <w:bCs/>
              </w:rPr>
              <w:t>ROFILE</w:t>
            </w:r>
          </w:p>
        </w:tc>
      </w:tr>
      <w:tr w:rsidR="00E4735F" w:rsidRPr="00771825" w:rsidTr="003472B3">
        <w:trPr>
          <w:gridAfter w:val="1"/>
          <w:wAfter w:w="1440" w:type="dxa"/>
        </w:trPr>
        <w:tc>
          <w:tcPr>
            <w:tcW w:w="7110" w:type="dxa"/>
            <w:gridSpan w:val="3"/>
          </w:tcPr>
          <w:p w:rsidR="00E4735F" w:rsidRDefault="00E4735F" w:rsidP="003A21AA">
            <w:pPr>
              <w:ind w:left="12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="00D2282B">
              <w:rPr>
                <w:rFonts w:ascii="Arial" w:hAnsi="Arial" w:cs="Arial"/>
                <w:sz w:val="20"/>
                <w:szCs w:val="20"/>
              </w:rPr>
              <w:t>December 14, 1988</w:t>
            </w:r>
          </w:p>
          <w:p w:rsidR="00E4735F" w:rsidRDefault="00E4735F" w:rsidP="003A21AA">
            <w:pPr>
              <w:ind w:left="12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Citizenship: </w:t>
            </w:r>
            <w:r w:rsidR="00DC288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Filipino</w:t>
            </w:r>
          </w:p>
          <w:p w:rsidR="00D2282B" w:rsidRDefault="00D2282B" w:rsidP="003A21AA">
            <w:pPr>
              <w:ind w:left="12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Status:   Single</w:t>
            </w:r>
          </w:p>
          <w:p w:rsidR="00E4735F" w:rsidRDefault="00E4735F" w:rsidP="003A21AA">
            <w:pPr>
              <w:ind w:left="12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Languages: </w:t>
            </w:r>
            <w:r w:rsidR="00DC288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English/Filipino</w:t>
            </w:r>
          </w:p>
          <w:p w:rsidR="00E4735F" w:rsidRPr="00771825" w:rsidRDefault="00E4735F" w:rsidP="003A21AA">
            <w:pPr>
              <w:ind w:left="12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Visa Status: </w:t>
            </w:r>
            <w:r w:rsidR="00DC28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1BDE">
              <w:rPr>
                <w:rFonts w:ascii="Arial" w:hAnsi="Arial" w:cs="Arial"/>
                <w:sz w:val="20"/>
                <w:szCs w:val="20"/>
              </w:rPr>
              <w:t>Residence Visa</w:t>
            </w:r>
          </w:p>
        </w:tc>
      </w:tr>
      <w:tr w:rsidR="00DC2885" w:rsidRPr="00771825" w:rsidTr="003472B3">
        <w:trPr>
          <w:gridAfter w:val="1"/>
          <w:wAfter w:w="1440" w:type="dxa"/>
        </w:trPr>
        <w:tc>
          <w:tcPr>
            <w:tcW w:w="7110" w:type="dxa"/>
            <w:gridSpan w:val="3"/>
          </w:tcPr>
          <w:p w:rsidR="00DC2885" w:rsidRDefault="00DC2885" w:rsidP="00D228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CCE" w:rsidRPr="00771825" w:rsidRDefault="008E6CCE" w:rsidP="00DC2885">
      <w:pPr>
        <w:rPr>
          <w:rFonts w:ascii="Arial" w:hAnsi="Arial" w:cs="Arial"/>
          <w:b/>
          <w:bCs/>
          <w:caps/>
          <w:spacing w:val="15"/>
          <w:sz w:val="20"/>
          <w:szCs w:val="20"/>
        </w:rPr>
      </w:pPr>
    </w:p>
    <w:sectPr w:rsidR="008E6CCE" w:rsidRPr="00771825" w:rsidSect="00AC610E">
      <w:pgSz w:w="12240" w:h="15840"/>
      <w:pgMar w:top="720" w:right="1800" w:bottom="1120" w:left="1800" w:header="720" w:footer="72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F8" w:rsidRDefault="007F5CF8">
      <w:r>
        <w:separator/>
      </w:r>
    </w:p>
  </w:endnote>
  <w:endnote w:type="continuationSeparator" w:id="0">
    <w:p w:rsidR="007F5CF8" w:rsidRDefault="007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F8" w:rsidRDefault="007F5CF8">
      <w:r>
        <w:separator/>
      </w:r>
    </w:p>
  </w:footnote>
  <w:footnote w:type="continuationSeparator" w:id="0">
    <w:p w:rsidR="007F5CF8" w:rsidRDefault="007F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4DC09D3"/>
    <w:multiLevelType w:val="hybridMultilevel"/>
    <w:tmpl w:val="39C6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85F48"/>
    <w:multiLevelType w:val="hybridMultilevel"/>
    <w:tmpl w:val="1E645C3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5714263"/>
    <w:multiLevelType w:val="hybridMultilevel"/>
    <w:tmpl w:val="2A9AA33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6D17771"/>
    <w:multiLevelType w:val="hybridMultilevel"/>
    <w:tmpl w:val="621C4434"/>
    <w:lvl w:ilvl="0" w:tplc="89A02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593205"/>
    <w:multiLevelType w:val="hybridMultilevel"/>
    <w:tmpl w:val="4290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A7EEF"/>
    <w:multiLevelType w:val="hybridMultilevel"/>
    <w:tmpl w:val="E94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E0B99"/>
    <w:multiLevelType w:val="hybridMultilevel"/>
    <w:tmpl w:val="7642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2786E"/>
    <w:multiLevelType w:val="hybridMultilevel"/>
    <w:tmpl w:val="C1F6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03D25"/>
    <w:multiLevelType w:val="hybridMultilevel"/>
    <w:tmpl w:val="CE2278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9E130F8"/>
    <w:multiLevelType w:val="hybridMultilevel"/>
    <w:tmpl w:val="A346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C2A03"/>
    <w:multiLevelType w:val="multilevel"/>
    <w:tmpl w:val="020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A4BD6"/>
    <w:multiLevelType w:val="hybridMultilevel"/>
    <w:tmpl w:val="3BCA1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E91E67"/>
    <w:multiLevelType w:val="hybridMultilevel"/>
    <w:tmpl w:val="9F68EED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0892D64"/>
    <w:multiLevelType w:val="hybridMultilevel"/>
    <w:tmpl w:val="3F80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473F4"/>
    <w:multiLevelType w:val="hybridMultilevel"/>
    <w:tmpl w:val="660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55991"/>
    <w:multiLevelType w:val="hybridMultilevel"/>
    <w:tmpl w:val="D3DE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B2B7A"/>
    <w:multiLevelType w:val="multilevel"/>
    <w:tmpl w:val="4CF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E07B3"/>
    <w:multiLevelType w:val="hybridMultilevel"/>
    <w:tmpl w:val="3F52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">
    <w:abstractNumId w:val="7"/>
  </w:num>
  <w:num w:numId="3">
    <w:abstractNumId w:val="17"/>
  </w:num>
  <w:num w:numId="4">
    <w:abstractNumId w:val="18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15"/>
  </w:num>
  <w:num w:numId="10">
    <w:abstractNumId w:val="11"/>
  </w:num>
  <w:num w:numId="11">
    <w:abstractNumId w:val="14"/>
  </w:num>
  <w:num w:numId="12">
    <w:abstractNumId w:val="20"/>
  </w:num>
  <w:num w:numId="13">
    <w:abstractNumId w:val="21"/>
  </w:num>
  <w:num w:numId="14">
    <w:abstractNumId w:val="6"/>
  </w:num>
  <w:num w:numId="15">
    <w:abstractNumId w:val="5"/>
  </w:num>
  <w:num w:numId="16">
    <w:abstractNumId w:val="8"/>
  </w:num>
  <w:num w:numId="17">
    <w:abstractNumId w:val="4"/>
  </w:num>
  <w:num w:numId="1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1">
    <w:abstractNumId w:val="9"/>
  </w:num>
  <w:num w:numId="2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6">
    <w:abstractNumId w:val="13"/>
  </w:num>
  <w:num w:numId="2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cs="Wingdings"/>
          <w:sz w:val="12"/>
          <w:szCs w:val="12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68610B"/>
    <w:rsid w:val="0000074C"/>
    <w:rsid w:val="00001B08"/>
    <w:rsid w:val="00002EEF"/>
    <w:rsid w:val="00010704"/>
    <w:rsid w:val="000121BD"/>
    <w:rsid w:val="00025AFE"/>
    <w:rsid w:val="000265CF"/>
    <w:rsid w:val="00036211"/>
    <w:rsid w:val="000504CF"/>
    <w:rsid w:val="00095A65"/>
    <w:rsid w:val="000B1EE3"/>
    <w:rsid w:val="000C421F"/>
    <w:rsid w:val="000E3F67"/>
    <w:rsid w:val="000E7CB9"/>
    <w:rsid w:val="001245D9"/>
    <w:rsid w:val="00125FBA"/>
    <w:rsid w:val="00131D26"/>
    <w:rsid w:val="001418DD"/>
    <w:rsid w:val="001429AB"/>
    <w:rsid w:val="00160E42"/>
    <w:rsid w:val="00164776"/>
    <w:rsid w:val="001662C6"/>
    <w:rsid w:val="00171CF6"/>
    <w:rsid w:val="0018036D"/>
    <w:rsid w:val="00192536"/>
    <w:rsid w:val="001938F4"/>
    <w:rsid w:val="001B7A2F"/>
    <w:rsid w:val="001C0E6E"/>
    <w:rsid w:val="001C55D3"/>
    <w:rsid w:val="001D389C"/>
    <w:rsid w:val="001D53E6"/>
    <w:rsid w:val="001D5E39"/>
    <w:rsid w:val="001E73E1"/>
    <w:rsid w:val="001F5E16"/>
    <w:rsid w:val="002102F2"/>
    <w:rsid w:val="00225DB3"/>
    <w:rsid w:val="00230A9D"/>
    <w:rsid w:val="00235D17"/>
    <w:rsid w:val="00243558"/>
    <w:rsid w:val="002469E4"/>
    <w:rsid w:val="00251901"/>
    <w:rsid w:val="00261F30"/>
    <w:rsid w:val="00263ACE"/>
    <w:rsid w:val="00272066"/>
    <w:rsid w:val="002869CB"/>
    <w:rsid w:val="002873B7"/>
    <w:rsid w:val="002A7502"/>
    <w:rsid w:val="002A7A2A"/>
    <w:rsid w:val="002B161F"/>
    <w:rsid w:val="002B7FBD"/>
    <w:rsid w:val="002C06C1"/>
    <w:rsid w:val="002D37D4"/>
    <w:rsid w:val="002D55CE"/>
    <w:rsid w:val="002E349F"/>
    <w:rsid w:val="002E4202"/>
    <w:rsid w:val="002E4B82"/>
    <w:rsid w:val="003025E0"/>
    <w:rsid w:val="00314CBD"/>
    <w:rsid w:val="003472B3"/>
    <w:rsid w:val="003537AE"/>
    <w:rsid w:val="00363536"/>
    <w:rsid w:val="00376795"/>
    <w:rsid w:val="003827A1"/>
    <w:rsid w:val="003935DF"/>
    <w:rsid w:val="00393FB1"/>
    <w:rsid w:val="003967E0"/>
    <w:rsid w:val="003A21AA"/>
    <w:rsid w:val="003D4A1C"/>
    <w:rsid w:val="003D56CA"/>
    <w:rsid w:val="00424026"/>
    <w:rsid w:val="00442223"/>
    <w:rsid w:val="00471CCE"/>
    <w:rsid w:val="00491DE2"/>
    <w:rsid w:val="004C05DD"/>
    <w:rsid w:val="004C072A"/>
    <w:rsid w:val="004C3F99"/>
    <w:rsid w:val="00500DBF"/>
    <w:rsid w:val="00501FF9"/>
    <w:rsid w:val="00503B01"/>
    <w:rsid w:val="00513C46"/>
    <w:rsid w:val="0053573C"/>
    <w:rsid w:val="00541D94"/>
    <w:rsid w:val="00543BC9"/>
    <w:rsid w:val="00544E65"/>
    <w:rsid w:val="00550767"/>
    <w:rsid w:val="00550DFA"/>
    <w:rsid w:val="00553C98"/>
    <w:rsid w:val="00561D8E"/>
    <w:rsid w:val="00574EC5"/>
    <w:rsid w:val="00594534"/>
    <w:rsid w:val="005B1C03"/>
    <w:rsid w:val="005B3C9A"/>
    <w:rsid w:val="005C3532"/>
    <w:rsid w:val="005C5E56"/>
    <w:rsid w:val="005D57CE"/>
    <w:rsid w:val="005D6023"/>
    <w:rsid w:val="005E3EDF"/>
    <w:rsid w:val="005F15D9"/>
    <w:rsid w:val="005F7AC9"/>
    <w:rsid w:val="006012E9"/>
    <w:rsid w:val="006065FF"/>
    <w:rsid w:val="006066C6"/>
    <w:rsid w:val="00625E15"/>
    <w:rsid w:val="006355B4"/>
    <w:rsid w:val="00636526"/>
    <w:rsid w:val="00643152"/>
    <w:rsid w:val="00651613"/>
    <w:rsid w:val="006519EC"/>
    <w:rsid w:val="006635EE"/>
    <w:rsid w:val="00671292"/>
    <w:rsid w:val="0068610B"/>
    <w:rsid w:val="00691863"/>
    <w:rsid w:val="006970BA"/>
    <w:rsid w:val="006B1A63"/>
    <w:rsid w:val="006B2A37"/>
    <w:rsid w:val="006B5781"/>
    <w:rsid w:val="006C3DFB"/>
    <w:rsid w:val="006D76D9"/>
    <w:rsid w:val="006F0CCA"/>
    <w:rsid w:val="006F2ECB"/>
    <w:rsid w:val="00714D78"/>
    <w:rsid w:val="00715CEB"/>
    <w:rsid w:val="00734962"/>
    <w:rsid w:val="007375A8"/>
    <w:rsid w:val="00737B16"/>
    <w:rsid w:val="00743943"/>
    <w:rsid w:val="00763939"/>
    <w:rsid w:val="00771825"/>
    <w:rsid w:val="00772371"/>
    <w:rsid w:val="00782E57"/>
    <w:rsid w:val="007835D4"/>
    <w:rsid w:val="007957D7"/>
    <w:rsid w:val="007A02A2"/>
    <w:rsid w:val="007B2B30"/>
    <w:rsid w:val="007B7959"/>
    <w:rsid w:val="007D133C"/>
    <w:rsid w:val="007E2EC0"/>
    <w:rsid w:val="007E3D98"/>
    <w:rsid w:val="007F5CF8"/>
    <w:rsid w:val="0080667B"/>
    <w:rsid w:val="0081554D"/>
    <w:rsid w:val="00815ED2"/>
    <w:rsid w:val="00827790"/>
    <w:rsid w:val="008423B7"/>
    <w:rsid w:val="008650B6"/>
    <w:rsid w:val="0087206B"/>
    <w:rsid w:val="00874A5E"/>
    <w:rsid w:val="00874FB9"/>
    <w:rsid w:val="008752FD"/>
    <w:rsid w:val="008814FA"/>
    <w:rsid w:val="008849E6"/>
    <w:rsid w:val="008941AA"/>
    <w:rsid w:val="008A177C"/>
    <w:rsid w:val="008C5026"/>
    <w:rsid w:val="008D0039"/>
    <w:rsid w:val="008D5662"/>
    <w:rsid w:val="008E3724"/>
    <w:rsid w:val="008E5A9B"/>
    <w:rsid w:val="008E6CCE"/>
    <w:rsid w:val="008F368B"/>
    <w:rsid w:val="008F3788"/>
    <w:rsid w:val="00906785"/>
    <w:rsid w:val="00915DE1"/>
    <w:rsid w:val="00923317"/>
    <w:rsid w:val="00926024"/>
    <w:rsid w:val="00983382"/>
    <w:rsid w:val="009837AE"/>
    <w:rsid w:val="00987B32"/>
    <w:rsid w:val="00994D47"/>
    <w:rsid w:val="009969FB"/>
    <w:rsid w:val="009A22DE"/>
    <w:rsid w:val="009C0495"/>
    <w:rsid w:val="009C099F"/>
    <w:rsid w:val="009D2048"/>
    <w:rsid w:val="009D345D"/>
    <w:rsid w:val="00A128BB"/>
    <w:rsid w:val="00A25032"/>
    <w:rsid w:val="00A25AEC"/>
    <w:rsid w:val="00A30133"/>
    <w:rsid w:val="00A35610"/>
    <w:rsid w:val="00A57E14"/>
    <w:rsid w:val="00AC2D08"/>
    <w:rsid w:val="00AC52AC"/>
    <w:rsid w:val="00AC610E"/>
    <w:rsid w:val="00AD3721"/>
    <w:rsid w:val="00AF5FBE"/>
    <w:rsid w:val="00B16DBD"/>
    <w:rsid w:val="00B2462E"/>
    <w:rsid w:val="00B32D54"/>
    <w:rsid w:val="00B37811"/>
    <w:rsid w:val="00B709C6"/>
    <w:rsid w:val="00B71362"/>
    <w:rsid w:val="00B7462F"/>
    <w:rsid w:val="00B7759B"/>
    <w:rsid w:val="00B82DFD"/>
    <w:rsid w:val="00BA1D93"/>
    <w:rsid w:val="00BB1AB8"/>
    <w:rsid w:val="00BC06E5"/>
    <w:rsid w:val="00BC1D04"/>
    <w:rsid w:val="00BE0A9B"/>
    <w:rsid w:val="00BF2F65"/>
    <w:rsid w:val="00C019B0"/>
    <w:rsid w:val="00C12E73"/>
    <w:rsid w:val="00C14BE9"/>
    <w:rsid w:val="00C15610"/>
    <w:rsid w:val="00C17D55"/>
    <w:rsid w:val="00C24794"/>
    <w:rsid w:val="00C3566E"/>
    <w:rsid w:val="00C41EF0"/>
    <w:rsid w:val="00C42462"/>
    <w:rsid w:val="00C523DD"/>
    <w:rsid w:val="00C54914"/>
    <w:rsid w:val="00C579A6"/>
    <w:rsid w:val="00C920C9"/>
    <w:rsid w:val="00CA6971"/>
    <w:rsid w:val="00CB2724"/>
    <w:rsid w:val="00CB5F37"/>
    <w:rsid w:val="00CB6FF2"/>
    <w:rsid w:val="00CF3754"/>
    <w:rsid w:val="00D07489"/>
    <w:rsid w:val="00D14D12"/>
    <w:rsid w:val="00D15700"/>
    <w:rsid w:val="00D2282B"/>
    <w:rsid w:val="00D2613A"/>
    <w:rsid w:val="00D27B05"/>
    <w:rsid w:val="00D311D3"/>
    <w:rsid w:val="00D51202"/>
    <w:rsid w:val="00D55EBF"/>
    <w:rsid w:val="00D63A0B"/>
    <w:rsid w:val="00D74E54"/>
    <w:rsid w:val="00D76DC3"/>
    <w:rsid w:val="00D85821"/>
    <w:rsid w:val="00D866C2"/>
    <w:rsid w:val="00DA55F0"/>
    <w:rsid w:val="00DB0C45"/>
    <w:rsid w:val="00DB4542"/>
    <w:rsid w:val="00DC2885"/>
    <w:rsid w:val="00DC7BF7"/>
    <w:rsid w:val="00DD2C16"/>
    <w:rsid w:val="00DE63DD"/>
    <w:rsid w:val="00DF50C7"/>
    <w:rsid w:val="00DF6092"/>
    <w:rsid w:val="00E0091B"/>
    <w:rsid w:val="00E13953"/>
    <w:rsid w:val="00E16AD1"/>
    <w:rsid w:val="00E210E1"/>
    <w:rsid w:val="00E2739E"/>
    <w:rsid w:val="00E31EEE"/>
    <w:rsid w:val="00E327BA"/>
    <w:rsid w:val="00E362DF"/>
    <w:rsid w:val="00E40F3C"/>
    <w:rsid w:val="00E41E21"/>
    <w:rsid w:val="00E45EE2"/>
    <w:rsid w:val="00E4735F"/>
    <w:rsid w:val="00E65003"/>
    <w:rsid w:val="00E7642C"/>
    <w:rsid w:val="00E81BDE"/>
    <w:rsid w:val="00E81F3E"/>
    <w:rsid w:val="00E82DDB"/>
    <w:rsid w:val="00E92EE9"/>
    <w:rsid w:val="00E97090"/>
    <w:rsid w:val="00EA05B8"/>
    <w:rsid w:val="00EB3C0D"/>
    <w:rsid w:val="00EC0571"/>
    <w:rsid w:val="00ED3CB9"/>
    <w:rsid w:val="00ED3E6A"/>
    <w:rsid w:val="00ED5B94"/>
    <w:rsid w:val="00ED69E1"/>
    <w:rsid w:val="00EE035F"/>
    <w:rsid w:val="00EE184E"/>
    <w:rsid w:val="00EE30BF"/>
    <w:rsid w:val="00EE3C55"/>
    <w:rsid w:val="00EF02F3"/>
    <w:rsid w:val="00F01267"/>
    <w:rsid w:val="00F022DD"/>
    <w:rsid w:val="00F02E14"/>
    <w:rsid w:val="00F1201A"/>
    <w:rsid w:val="00F1463C"/>
    <w:rsid w:val="00F40B94"/>
    <w:rsid w:val="00F43BD6"/>
    <w:rsid w:val="00F52065"/>
    <w:rsid w:val="00F601D7"/>
    <w:rsid w:val="00F64267"/>
    <w:rsid w:val="00F64719"/>
    <w:rsid w:val="00F909EF"/>
    <w:rsid w:val="00FB2230"/>
    <w:rsid w:val="00FC7076"/>
    <w:rsid w:val="00FD615E"/>
    <w:rsid w:val="00FE70FC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43"/>
    <w:pPr>
      <w:jc w:val="both"/>
    </w:pPr>
    <w:rPr>
      <w:rFonts w:ascii="Garamond" w:hAnsi="Garamond" w:cs="Garamond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743943"/>
    <w:pPr>
      <w:ind w:left="-2160"/>
      <w:jc w:val="left"/>
      <w:outlineLvl w:val="0"/>
    </w:pPr>
    <w:rPr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743943"/>
    <w:pPr>
      <w:jc w:val="left"/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43943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43943"/>
    <w:pPr>
      <w:spacing w:after="0"/>
      <w:jc w:val="left"/>
      <w:outlineLvl w:val="3"/>
    </w:pPr>
    <w:rPr>
      <w:i/>
      <w:iCs/>
      <w:caps w:val="0"/>
      <w:spacing w:val="5"/>
      <w:sz w:val="24"/>
      <w:szCs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43943"/>
    <w:pPr>
      <w:spacing w:after="220"/>
      <w:jc w:val="left"/>
      <w:outlineLvl w:val="4"/>
    </w:pPr>
    <w:rPr>
      <w:b/>
      <w:bCs/>
      <w:spacing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3943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4D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14D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14D7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14D7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14D7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14D78"/>
    <w:rPr>
      <w:rFonts w:ascii="Calibri" w:hAnsi="Calibri" w:cs="Calibri"/>
      <w:b/>
      <w:bCs/>
    </w:rPr>
  </w:style>
  <w:style w:type="paragraph" w:customStyle="1" w:styleId="HeadingBase">
    <w:name w:val="Heading Base"/>
    <w:basedOn w:val="BodyText"/>
    <w:next w:val="BodyText"/>
    <w:uiPriority w:val="99"/>
    <w:rsid w:val="00743943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743943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D78"/>
    <w:rPr>
      <w:rFonts w:ascii="Garamond" w:hAnsi="Garamond" w:cs="Garamond"/>
    </w:rPr>
  </w:style>
  <w:style w:type="paragraph" w:customStyle="1" w:styleId="HeaderBase">
    <w:name w:val="Header Base"/>
    <w:basedOn w:val="Normal"/>
    <w:uiPriority w:val="99"/>
    <w:rsid w:val="00743943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743943"/>
    <w:pPr>
      <w:spacing w:after="220"/>
    </w:pPr>
    <w:rPr>
      <w:spacing w:val="-20"/>
      <w:sz w:val="48"/>
      <w:szCs w:val="48"/>
    </w:rPr>
  </w:style>
  <w:style w:type="paragraph" w:customStyle="1" w:styleId="SectionTitle">
    <w:name w:val="Section Title"/>
    <w:basedOn w:val="Normal"/>
    <w:next w:val="Objective"/>
    <w:uiPriority w:val="99"/>
    <w:rsid w:val="0074394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743943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74394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743943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paragraph" w:customStyle="1" w:styleId="Achievement">
    <w:name w:val="Achievement"/>
    <w:basedOn w:val="BodyText"/>
    <w:uiPriority w:val="99"/>
    <w:rsid w:val="00743943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uiPriority w:val="99"/>
    <w:rsid w:val="00743943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styleId="Date">
    <w:name w:val="Date"/>
    <w:basedOn w:val="BodyText"/>
    <w:link w:val="DateChar"/>
    <w:uiPriority w:val="99"/>
    <w:rsid w:val="00743943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714D78"/>
    <w:rPr>
      <w:rFonts w:ascii="Garamond" w:hAnsi="Garamond" w:cs="Garamond"/>
    </w:rPr>
  </w:style>
  <w:style w:type="paragraph" w:customStyle="1" w:styleId="CityState">
    <w:name w:val="City/State"/>
    <w:basedOn w:val="BodyText"/>
    <w:next w:val="BodyText"/>
    <w:uiPriority w:val="99"/>
    <w:rsid w:val="00743943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743943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uiPriority w:val="99"/>
    <w:rsid w:val="00743943"/>
    <w:rPr>
      <w:rFonts w:ascii="Arial Black" w:hAnsi="Arial Black" w:cs="Arial Black"/>
      <w:spacing w:val="-6"/>
      <w:sz w:val="18"/>
      <w:szCs w:val="18"/>
    </w:rPr>
  </w:style>
  <w:style w:type="paragraph" w:styleId="Header">
    <w:name w:val="header"/>
    <w:basedOn w:val="HeaderBase"/>
    <w:link w:val="HeaderChar"/>
    <w:uiPriority w:val="99"/>
    <w:rsid w:val="00743943"/>
  </w:style>
  <w:style w:type="character" w:customStyle="1" w:styleId="HeaderChar">
    <w:name w:val="Header Char"/>
    <w:basedOn w:val="DefaultParagraphFont"/>
    <w:link w:val="Header"/>
    <w:uiPriority w:val="99"/>
    <w:semiHidden/>
    <w:rsid w:val="00714D78"/>
    <w:rPr>
      <w:rFonts w:ascii="Garamond" w:hAnsi="Garamond" w:cs="Garamond"/>
    </w:rPr>
  </w:style>
  <w:style w:type="paragraph" w:styleId="Footer">
    <w:name w:val="footer"/>
    <w:basedOn w:val="HeaderBase"/>
    <w:link w:val="FooterChar"/>
    <w:uiPriority w:val="99"/>
    <w:rsid w:val="00743943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D78"/>
    <w:rPr>
      <w:rFonts w:ascii="Garamond" w:hAnsi="Garamond" w:cs="Garamond"/>
    </w:rPr>
  </w:style>
  <w:style w:type="paragraph" w:customStyle="1" w:styleId="Address1">
    <w:name w:val="Address 1"/>
    <w:basedOn w:val="Normal"/>
    <w:uiPriority w:val="99"/>
    <w:rsid w:val="00743943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SectionSubtitle">
    <w:name w:val="Section Subtitle"/>
    <w:basedOn w:val="SectionTitle"/>
    <w:next w:val="Normal"/>
    <w:uiPriority w:val="99"/>
    <w:rsid w:val="00743943"/>
    <w:rPr>
      <w:i/>
      <w:iCs/>
      <w:caps w:val="0"/>
      <w:spacing w:val="10"/>
      <w:sz w:val="24"/>
      <w:szCs w:val="24"/>
    </w:rPr>
  </w:style>
  <w:style w:type="paragraph" w:customStyle="1" w:styleId="Address2">
    <w:name w:val="Address 2"/>
    <w:basedOn w:val="Normal"/>
    <w:uiPriority w:val="99"/>
    <w:rsid w:val="00743943"/>
    <w:pPr>
      <w:spacing w:line="160" w:lineRule="atLeast"/>
      <w:jc w:val="center"/>
    </w:pPr>
    <w:rPr>
      <w:caps/>
      <w:spacing w:val="30"/>
      <w:sz w:val="15"/>
      <w:szCs w:val="15"/>
    </w:rPr>
  </w:style>
  <w:style w:type="character" w:styleId="PageNumber">
    <w:name w:val="page number"/>
    <w:basedOn w:val="DefaultParagraphFont"/>
    <w:uiPriority w:val="99"/>
    <w:rsid w:val="00743943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743943"/>
    <w:rPr>
      <w:rFonts w:ascii="Garamond" w:hAnsi="Garamond" w:cs="Garamond"/>
      <w:caps/>
      <w:spacing w:val="0"/>
      <w:sz w:val="18"/>
      <w:szCs w:val="18"/>
    </w:rPr>
  </w:style>
  <w:style w:type="paragraph" w:styleId="BodyText2">
    <w:name w:val="Body Text 2"/>
    <w:basedOn w:val="BodyText"/>
    <w:link w:val="BodyText2Char"/>
    <w:uiPriority w:val="99"/>
    <w:rsid w:val="00743943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D78"/>
    <w:rPr>
      <w:rFonts w:ascii="Garamond" w:hAnsi="Garamond" w:cs="Garamond"/>
    </w:rPr>
  </w:style>
  <w:style w:type="character" w:customStyle="1" w:styleId="Job">
    <w:name w:val="Job"/>
    <w:basedOn w:val="DefaultParagraphFont"/>
    <w:uiPriority w:val="99"/>
    <w:rsid w:val="00743943"/>
  </w:style>
  <w:style w:type="paragraph" w:customStyle="1" w:styleId="PersonalData">
    <w:name w:val="Personal Data"/>
    <w:basedOn w:val="BodyText"/>
    <w:uiPriority w:val="99"/>
    <w:rsid w:val="00743943"/>
    <w:pPr>
      <w:spacing w:after="120" w:line="240" w:lineRule="exact"/>
      <w:ind w:left="-1080" w:right="1080"/>
    </w:pPr>
    <w:rPr>
      <w:rFonts w:ascii="Arial" w:hAnsi="Arial" w:cs="Arial"/>
      <w:i/>
      <w:iCs/>
    </w:rPr>
  </w:style>
  <w:style w:type="paragraph" w:customStyle="1" w:styleId="CompanyNameOne">
    <w:name w:val="Company Name One"/>
    <w:basedOn w:val="CompanyName"/>
    <w:next w:val="JobTitle"/>
    <w:uiPriority w:val="99"/>
    <w:rsid w:val="00743943"/>
    <w:pPr>
      <w:spacing w:before="60"/>
    </w:pPr>
  </w:style>
  <w:style w:type="paragraph" w:customStyle="1" w:styleId="NoTitle">
    <w:name w:val="No Title"/>
    <w:basedOn w:val="SectionTitle"/>
    <w:uiPriority w:val="99"/>
    <w:rsid w:val="00743943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uiPriority w:val="99"/>
    <w:rsid w:val="00743943"/>
    <w:pPr>
      <w:spacing w:before="220"/>
      <w:ind w:left="245" w:hanging="245"/>
    </w:pPr>
  </w:style>
  <w:style w:type="character" w:styleId="Hyperlink">
    <w:name w:val="Hyperlink"/>
    <w:basedOn w:val="DefaultParagraphFont"/>
    <w:uiPriority w:val="99"/>
    <w:rsid w:val="00915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43"/>
    <w:pPr>
      <w:jc w:val="both"/>
    </w:pPr>
    <w:rPr>
      <w:rFonts w:ascii="Garamond" w:hAnsi="Garamond" w:cs="Garamond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743943"/>
    <w:pPr>
      <w:ind w:left="-2160"/>
      <w:jc w:val="left"/>
      <w:outlineLvl w:val="0"/>
    </w:pPr>
    <w:rPr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743943"/>
    <w:pPr>
      <w:jc w:val="left"/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43943"/>
    <w:p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43943"/>
    <w:pPr>
      <w:spacing w:after="0"/>
      <w:jc w:val="left"/>
      <w:outlineLvl w:val="3"/>
    </w:pPr>
    <w:rPr>
      <w:i/>
      <w:iCs/>
      <w:caps w:val="0"/>
      <w:spacing w:val="5"/>
      <w:sz w:val="24"/>
      <w:szCs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43943"/>
    <w:pPr>
      <w:spacing w:after="220"/>
      <w:jc w:val="left"/>
      <w:outlineLvl w:val="4"/>
    </w:pPr>
    <w:rPr>
      <w:b/>
      <w:bCs/>
      <w:spacing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3943"/>
    <w:pPr>
      <w:spacing w:before="240" w:line="24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4D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14D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14D7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14D7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14D7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14D78"/>
    <w:rPr>
      <w:rFonts w:ascii="Calibri" w:hAnsi="Calibri" w:cs="Calibri"/>
      <w:b/>
      <w:bCs/>
    </w:rPr>
  </w:style>
  <w:style w:type="paragraph" w:customStyle="1" w:styleId="HeadingBase">
    <w:name w:val="Heading Base"/>
    <w:basedOn w:val="BodyText"/>
    <w:next w:val="BodyText"/>
    <w:uiPriority w:val="99"/>
    <w:rsid w:val="00743943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743943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D78"/>
    <w:rPr>
      <w:rFonts w:ascii="Garamond" w:hAnsi="Garamond" w:cs="Garamond"/>
    </w:rPr>
  </w:style>
  <w:style w:type="paragraph" w:customStyle="1" w:styleId="HeaderBase">
    <w:name w:val="Header Base"/>
    <w:basedOn w:val="Normal"/>
    <w:uiPriority w:val="99"/>
    <w:rsid w:val="00743943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743943"/>
    <w:pPr>
      <w:spacing w:after="220"/>
    </w:pPr>
    <w:rPr>
      <w:spacing w:val="-20"/>
      <w:sz w:val="48"/>
      <w:szCs w:val="48"/>
    </w:rPr>
  </w:style>
  <w:style w:type="paragraph" w:customStyle="1" w:styleId="SectionTitle">
    <w:name w:val="Section Title"/>
    <w:basedOn w:val="Normal"/>
    <w:next w:val="Objective"/>
    <w:uiPriority w:val="99"/>
    <w:rsid w:val="00743943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743943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74394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743943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paragraph" w:customStyle="1" w:styleId="Achievement">
    <w:name w:val="Achievement"/>
    <w:basedOn w:val="BodyText"/>
    <w:uiPriority w:val="99"/>
    <w:rsid w:val="00743943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uiPriority w:val="99"/>
    <w:rsid w:val="00743943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styleId="Date">
    <w:name w:val="Date"/>
    <w:basedOn w:val="BodyText"/>
    <w:link w:val="DateChar"/>
    <w:uiPriority w:val="99"/>
    <w:rsid w:val="00743943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714D78"/>
    <w:rPr>
      <w:rFonts w:ascii="Garamond" w:hAnsi="Garamond" w:cs="Garamond"/>
    </w:rPr>
  </w:style>
  <w:style w:type="paragraph" w:customStyle="1" w:styleId="CityState">
    <w:name w:val="City/State"/>
    <w:basedOn w:val="BodyText"/>
    <w:next w:val="BodyText"/>
    <w:uiPriority w:val="99"/>
    <w:rsid w:val="00743943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743943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uiPriority w:val="99"/>
    <w:rsid w:val="00743943"/>
    <w:rPr>
      <w:rFonts w:ascii="Arial Black" w:hAnsi="Arial Black" w:cs="Arial Black"/>
      <w:spacing w:val="-6"/>
      <w:sz w:val="18"/>
      <w:szCs w:val="18"/>
    </w:rPr>
  </w:style>
  <w:style w:type="paragraph" w:styleId="Header">
    <w:name w:val="header"/>
    <w:basedOn w:val="HeaderBase"/>
    <w:link w:val="HeaderChar"/>
    <w:uiPriority w:val="99"/>
    <w:rsid w:val="00743943"/>
  </w:style>
  <w:style w:type="character" w:customStyle="1" w:styleId="HeaderChar">
    <w:name w:val="Header Char"/>
    <w:basedOn w:val="DefaultParagraphFont"/>
    <w:link w:val="Header"/>
    <w:uiPriority w:val="99"/>
    <w:semiHidden/>
    <w:rsid w:val="00714D78"/>
    <w:rPr>
      <w:rFonts w:ascii="Garamond" w:hAnsi="Garamond" w:cs="Garamond"/>
    </w:rPr>
  </w:style>
  <w:style w:type="paragraph" w:styleId="Footer">
    <w:name w:val="footer"/>
    <w:basedOn w:val="HeaderBase"/>
    <w:link w:val="FooterChar"/>
    <w:uiPriority w:val="99"/>
    <w:rsid w:val="00743943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D78"/>
    <w:rPr>
      <w:rFonts w:ascii="Garamond" w:hAnsi="Garamond" w:cs="Garamond"/>
    </w:rPr>
  </w:style>
  <w:style w:type="paragraph" w:customStyle="1" w:styleId="Address1">
    <w:name w:val="Address 1"/>
    <w:basedOn w:val="Normal"/>
    <w:uiPriority w:val="99"/>
    <w:rsid w:val="00743943"/>
    <w:pPr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SectionSubtitle">
    <w:name w:val="Section Subtitle"/>
    <w:basedOn w:val="SectionTitle"/>
    <w:next w:val="Normal"/>
    <w:uiPriority w:val="99"/>
    <w:rsid w:val="00743943"/>
    <w:rPr>
      <w:i/>
      <w:iCs/>
      <w:caps w:val="0"/>
      <w:spacing w:val="10"/>
      <w:sz w:val="24"/>
      <w:szCs w:val="24"/>
    </w:rPr>
  </w:style>
  <w:style w:type="paragraph" w:customStyle="1" w:styleId="Address2">
    <w:name w:val="Address 2"/>
    <w:basedOn w:val="Normal"/>
    <w:uiPriority w:val="99"/>
    <w:rsid w:val="00743943"/>
    <w:pPr>
      <w:spacing w:line="160" w:lineRule="atLeast"/>
      <w:jc w:val="center"/>
    </w:pPr>
    <w:rPr>
      <w:caps/>
      <w:spacing w:val="30"/>
      <w:sz w:val="15"/>
      <w:szCs w:val="15"/>
    </w:rPr>
  </w:style>
  <w:style w:type="character" w:styleId="PageNumber">
    <w:name w:val="page number"/>
    <w:basedOn w:val="DefaultParagraphFont"/>
    <w:uiPriority w:val="99"/>
    <w:rsid w:val="00743943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743943"/>
    <w:rPr>
      <w:rFonts w:ascii="Garamond" w:hAnsi="Garamond" w:cs="Garamond"/>
      <w:caps/>
      <w:spacing w:val="0"/>
      <w:sz w:val="18"/>
      <w:szCs w:val="18"/>
    </w:rPr>
  </w:style>
  <w:style w:type="paragraph" w:styleId="BodyText2">
    <w:name w:val="Body Text 2"/>
    <w:basedOn w:val="BodyText"/>
    <w:link w:val="BodyText2Char"/>
    <w:uiPriority w:val="99"/>
    <w:rsid w:val="00743943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D78"/>
    <w:rPr>
      <w:rFonts w:ascii="Garamond" w:hAnsi="Garamond" w:cs="Garamond"/>
    </w:rPr>
  </w:style>
  <w:style w:type="character" w:customStyle="1" w:styleId="Job">
    <w:name w:val="Job"/>
    <w:basedOn w:val="DefaultParagraphFont"/>
    <w:uiPriority w:val="99"/>
    <w:rsid w:val="00743943"/>
  </w:style>
  <w:style w:type="paragraph" w:customStyle="1" w:styleId="PersonalData">
    <w:name w:val="Personal Data"/>
    <w:basedOn w:val="BodyText"/>
    <w:uiPriority w:val="99"/>
    <w:rsid w:val="00743943"/>
    <w:pPr>
      <w:spacing w:after="120" w:line="240" w:lineRule="exact"/>
      <w:ind w:left="-1080" w:right="1080"/>
    </w:pPr>
    <w:rPr>
      <w:rFonts w:ascii="Arial" w:hAnsi="Arial" w:cs="Arial"/>
      <w:i/>
      <w:iCs/>
    </w:rPr>
  </w:style>
  <w:style w:type="paragraph" w:customStyle="1" w:styleId="CompanyNameOne">
    <w:name w:val="Company Name One"/>
    <w:basedOn w:val="CompanyName"/>
    <w:next w:val="JobTitle"/>
    <w:uiPriority w:val="99"/>
    <w:rsid w:val="00743943"/>
    <w:pPr>
      <w:spacing w:before="60"/>
    </w:pPr>
  </w:style>
  <w:style w:type="paragraph" w:customStyle="1" w:styleId="NoTitle">
    <w:name w:val="No Title"/>
    <w:basedOn w:val="SectionTitle"/>
    <w:uiPriority w:val="99"/>
    <w:rsid w:val="00743943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uiPriority w:val="99"/>
    <w:rsid w:val="00743943"/>
    <w:pPr>
      <w:spacing w:before="220"/>
      <w:ind w:left="245" w:hanging="245"/>
    </w:pPr>
  </w:style>
  <w:style w:type="character" w:styleId="Hyperlink">
    <w:name w:val="Hyperlink"/>
    <w:basedOn w:val="DefaultParagraphFont"/>
    <w:uiPriority w:val="99"/>
    <w:rsid w:val="00915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IAN.33627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3375-DAAE-4FC0-B3CA-F78FEF1F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Procter &amp; Gamble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Roberto Ramirez</dc:creator>
  <cp:lastModifiedBy>784812338</cp:lastModifiedBy>
  <cp:revision>4</cp:revision>
  <cp:lastPrinted>2015-10-13T05:31:00Z</cp:lastPrinted>
  <dcterms:created xsi:type="dcterms:W3CDTF">2017-01-22T06:17:00Z</dcterms:created>
  <dcterms:modified xsi:type="dcterms:W3CDTF">2017-12-04T12:54:00Z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