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E5" w:rsidRDefault="006F41CF" w:rsidP="002125AF">
      <w:pPr>
        <w:tabs>
          <w:tab w:val="left" w:pos="180"/>
          <w:tab w:val="left" w:pos="270"/>
          <w:tab w:val="left" w:pos="450"/>
        </w:tabs>
        <w:spacing w:before="7"/>
        <w:ind w:left="360"/>
        <w:rPr>
          <w:rFonts w:ascii="Arial" w:eastAsia="Candara" w:hAnsi="Arial" w:cs="Arial"/>
          <w:b/>
          <w:sz w:val="32"/>
          <w:szCs w:val="32"/>
        </w:rPr>
      </w:pPr>
      <w:r w:rsidRPr="00A33AE0">
        <w:rPr>
          <w:rFonts w:ascii="Arial" w:eastAsia="Candara" w:hAnsi="Arial" w:cs="Arial"/>
          <w:noProof/>
          <w:spacing w:val="2"/>
          <w:sz w:val="32"/>
          <w:szCs w:val="32"/>
        </w:rPr>
        <w:drawing>
          <wp:anchor distT="0" distB="0" distL="114300" distR="114300" simplePos="0" relativeHeight="251645952" behindDoc="1" locked="0" layoutInCell="1" allowOverlap="1" wp14:anchorId="651CDA99" wp14:editId="1EFB1931">
            <wp:simplePos x="0" y="0"/>
            <wp:positionH relativeFrom="column">
              <wp:posOffset>5331460</wp:posOffset>
            </wp:positionH>
            <wp:positionV relativeFrom="paragraph">
              <wp:posOffset>-41113</wp:posOffset>
            </wp:positionV>
            <wp:extent cx="1290669" cy="1063256"/>
            <wp:effectExtent l="0" t="0" r="5080" b="3810"/>
            <wp:wrapNone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69" cy="10632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E0" w:rsidRPr="00A33AE0">
        <w:rPr>
          <w:rFonts w:ascii="Arial" w:eastAsia="Candara" w:hAnsi="Arial" w:cs="Arial"/>
          <w:b/>
          <w:sz w:val="32"/>
          <w:szCs w:val="32"/>
        </w:rPr>
        <w:t>Giovanni</w:t>
      </w:r>
    </w:p>
    <w:p w:rsidR="00D174D3" w:rsidRPr="00A33AE0" w:rsidRDefault="009202E5" w:rsidP="002125AF">
      <w:pPr>
        <w:tabs>
          <w:tab w:val="left" w:pos="180"/>
          <w:tab w:val="left" w:pos="270"/>
          <w:tab w:val="left" w:pos="450"/>
        </w:tabs>
        <w:spacing w:before="7"/>
        <w:ind w:left="360"/>
        <w:rPr>
          <w:rFonts w:ascii="Arial" w:eastAsia="Candara" w:hAnsi="Arial" w:cs="Arial"/>
          <w:b/>
          <w:sz w:val="32"/>
          <w:szCs w:val="32"/>
        </w:rPr>
      </w:pPr>
      <w:hyperlink r:id="rId8" w:history="1">
        <w:r w:rsidRPr="00A005F7">
          <w:rPr>
            <w:rStyle w:val="Hyperlink"/>
            <w:rFonts w:ascii="Arial" w:eastAsia="Candara" w:hAnsi="Arial" w:cs="Arial"/>
            <w:b/>
            <w:sz w:val="32"/>
            <w:szCs w:val="32"/>
          </w:rPr>
          <w:t>Giovanni.336320@2freemail.com</w:t>
        </w:r>
      </w:hyperlink>
      <w:r>
        <w:rPr>
          <w:rFonts w:ascii="Arial" w:eastAsia="Candara" w:hAnsi="Arial" w:cs="Arial"/>
          <w:b/>
          <w:sz w:val="32"/>
          <w:szCs w:val="32"/>
        </w:rPr>
        <w:t xml:space="preserve"> </w:t>
      </w:r>
      <w:r w:rsidRPr="009202E5">
        <w:rPr>
          <w:rFonts w:ascii="Arial" w:eastAsia="Candara" w:hAnsi="Arial" w:cs="Arial"/>
          <w:b/>
          <w:sz w:val="32"/>
          <w:szCs w:val="32"/>
        </w:rPr>
        <w:tab/>
      </w:r>
      <w:r w:rsidR="00A33AE0">
        <w:rPr>
          <w:rFonts w:ascii="Arial" w:eastAsia="Candara" w:hAnsi="Arial" w:cs="Arial"/>
          <w:b/>
          <w:sz w:val="32"/>
          <w:szCs w:val="32"/>
        </w:rPr>
        <w:t xml:space="preserve"> </w:t>
      </w:r>
    </w:p>
    <w:p w:rsidR="00A33AE0" w:rsidRPr="00A33AE0" w:rsidRDefault="00A33AE0" w:rsidP="009202E5">
      <w:pPr>
        <w:tabs>
          <w:tab w:val="left" w:pos="360"/>
        </w:tabs>
        <w:spacing w:line="276" w:lineRule="auto"/>
        <w:ind w:left="360"/>
        <w:rPr>
          <w:rFonts w:ascii="Arial" w:hAnsi="Arial" w:cs="Arial"/>
          <w:sz w:val="18"/>
        </w:rPr>
      </w:pPr>
    </w:p>
    <w:p w:rsidR="006F41CF" w:rsidRPr="006F41CF" w:rsidRDefault="006F41CF" w:rsidP="00AD4614">
      <w:pPr>
        <w:spacing w:line="200" w:lineRule="exact"/>
        <w:rPr>
          <w:rFonts w:ascii="Arial" w:hAnsi="Arial" w:cs="Arial"/>
          <w:b/>
          <w:u w:val="single"/>
        </w:rPr>
      </w:pPr>
    </w:p>
    <w:p w:rsidR="00087800" w:rsidRDefault="00087800" w:rsidP="006F41CF">
      <w:pPr>
        <w:spacing w:line="200" w:lineRule="exact"/>
        <w:ind w:left="90"/>
        <w:rPr>
          <w:rFonts w:ascii="Arial" w:hAnsi="Arial" w:cs="Arial"/>
          <w:b/>
        </w:rPr>
      </w:pPr>
    </w:p>
    <w:p w:rsidR="006F41CF" w:rsidRPr="006F41CF" w:rsidRDefault="00051287" w:rsidP="002125AF">
      <w:pPr>
        <w:tabs>
          <w:tab w:val="left" w:pos="540"/>
        </w:tabs>
        <w:spacing w:line="200" w:lineRule="exact"/>
        <w:rPr>
          <w:rFonts w:ascii="Arial" w:hAnsi="Arial" w:cs="Arial"/>
          <w:b/>
        </w:rPr>
        <w:sectPr w:rsidR="006F41CF" w:rsidRPr="006F41CF" w:rsidSect="00B22EB8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6591073" wp14:editId="41D8E026">
                <wp:simplePos x="0" y="0"/>
                <wp:positionH relativeFrom="page">
                  <wp:posOffset>600075</wp:posOffset>
                </wp:positionH>
                <wp:positionV relativeFrom="page">
                  <wp:posOffset>1531458</wp:posOffset>
                </wp:positionV>
                <wp:extent cx="6490335" cy="171450"/>
                <wp:effectExtent l="0" t="0" r="571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.25pt;margin-top:120.6pt;width:511.05pt;height:13.5pt;z-index:-251617792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">
                <v:shape id="Freeform 19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faMIA&#10;AADbAAAADwAAAGRycy9kb3ducmV2LnhtbERP22rCQBB9F/oPyxT6pht9qJpmIyJYbIPgpR8wZKdJ&#10;anY2Zrcm/r0rCL7N4VwnWfSmFhdqXWVZwXgUgSDOra64UPBzXA9nIJxH1lhbJgVXcrBIXwYJxtp2&#10;vKfLwRcihLCLUUHpfRNL6fKSDLqRbYgD92tbgz7AtpC6xS6Em1pOouhdGqw4NJTY0Kqk/HT4Nwr0&#10;tp98rmbmi4tsutucM/zbjr+Venvtlx8gPPX+KX64NzrMn8P9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d9owgAAANsAAAAPAAAAAAAAAAAAAAAAAJgCAABkcnMvZG93&#10;bnJldi54bWxQSwUGAAAAAAQABAD1AAAAhw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ddsAA&#10;AADbAAAADwAAAGRycy9kb3ducmV2LnhtbERPy2oCMRTdF/yHcIXuaqYitUyNUgWxq+IL15fJ7Tw6&#10;uRmSOBP/3iwEl4fzXqyiaUVPzteWFbxPMhDEhdU1lwrOp+3bJwgfkDW2lknBjTyslqOXBebaDnyg&#10;/hhKkULY56igCqHLpfRFRQb9xHbEifuzzmBI0JVSOxxSuGnlNMs+pMGaU0OFHW0qKv6PV6PgMsTd&#10;rp/tm/nvuam9u8ZLc1gr9TqO318gAsXwFD/cP1rBNK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9ddsAAAADbAAAADwAAAAAAAAAAAAAAAACYAgAAZHJzL2Rvd25y&#10;ZXYueG1sUEsFBgAAAAAEAAQA9QAAAIU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Fo8QA&#10;AADbAAAADwAAAGRycy9kb3ducmV2LnhtbESPQYvCMBSE74L/ITxhb5rqgko1ihRlBQ9q18Xro3nb&#10;lm1eShNt998bQfA4zMw3zHLdmUrcqXGlZQXjUQSCOLO65FzB5Xs3nINwHlljZZkU/JOD9arfW2Ks&#10;bctnuqc+FwHCLkYFhfd1LKXLCjLoRrYmDt6vbQz6IJtc6gbbADeVnETRVBosOSwUWFNSUPaX3oyC&#10;r+0xul1p/nm4TH/2SZvM0tNmptTHoNssQHjq/Dv8au+1gsk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RaPEAAAA2wAAAA8AAAAAAAAAAAAAAAAAmAIAAGRycy9k&#10;b3ducmV2LnhtbFBLBQYAAAAABAAEAPUAAACJAwAAAAA=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DB4701"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381BD983" wp14:editId="1F7449EA">
                <wp:simplePos x="0" y="0"/>
                <wp:positionH relativeFrom="page">
                  <wp:posOffset>600075</wp:posOffset>
                </wp:positionH>
                <wp:positionV relativeFrom="page">
                  <wp:posOffset>1482725</wp:posOffset>
                </wp:positionV>
                <wp:extent cx="6490335" cy="171450"/>
                <wp:effectExtent l="0" t="0" r="571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.25pt;margin-top:116.75pt;width:511.05pt;height:13.5pt;z-index:-251580928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">
                <v:shape id="Freeform 2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hPcQA&#10;AADaAAAADwAAAGRycy9kb3ducmV2LnhtbESPzWrDMBCE74W+g9hCbo1sH9rgRjHB0JLGGPLTB1is&#10;je3EWrmW6rhvXxUCOQ4z8w2zzCbTiZEG11pWEM8jEMSV1S3XCr6O788LEM4ja+wsk4JfcpCtHh+W&#10;mGp75T2NB1+LAGGXooLG+z6V0lUNGXRz2xMH72QHgz7IoZZ6wGuAm04mUfQiDbYcFhrsKW+ouhx+&#10;jAJdTslHvjCfXBevu813gecy3io1e5rWbyA8Tf4evrU3WkEC/1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IT3EAAAA2gAAAA8AAAAAAAAAAAAAAAAAmAIAAGRycy9k&#10;b3ducmV2LnhtbFBLBQYAAAAABAAEAPUAAACJAwAAAAA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mmsMA&#10;AADbAAAADwAAAGRycy9kb3ducmV2LnhtbESPT2sCMRTE74V+h/AKvdVsl2LL1ihWEHsSteL5sXnd&#10;P25eliTupt/eCEKPw8z8hpktounEQM43lhW8TjIQxKXVDVcKjj/rlw8QPiBr7CyTgj/ysJg/Psyw&#10;0HbkPQ2HUIkEYV+ggjqEvpDSlzUZ9BPbEyfv1zqDIUlXSe1wTHDTyTzLptJgw2mhxp5WNZXnw8Uo&#10;OI1xsxnedu379tg23l3iqd1/KfX8FJefIALF8B++t7+1gjyH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mms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4TMQA&#10;AADbAAAADwAAAGRycy9kb3ducmV2LnhtbESPQWvCQBSE70L/w/IK3nSjgpHoKhJaFHqwTRWvj+wz&#10;CWbfhuxq4r/vCgWPw8x8w6w2vanFnVpXWVYwGUcgiHOrKy4UHH8/RwsQziNrrC2Tggc52KzfBitM&#10;tO34h+6ZL0SAsEtQQel9k0jp8pIMurFtiIN3sa1BH2RbSN1iF+CmltMomkuDFYeFEhtKS8qv2c0o&#10;2H0cotuZFrOv4/y0T7s0zr63sVLD9367BOGp96/wf3uvFUxjeH4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eEzEAAAA2wAAAA8AAAAAAAAAAAAAAAAAmAIAAGRycy9k&#10;b3ducmV2LnhtbFBLBQYAAAAABAAEAPUAAACJAwAAAAA=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2125AF">
        <w:rPr>
          <w:rFonts w:ascii="Arial" w:hAnsi="Arial" w:cs="Arial"/>
          <w:b/>
        </w:rPr>
        <w:t xml:space="preserve">       </w:t>
      </w:r>
      <w:r w:rsidR="006F41CF">
        <w:rPr>
          <w:rFonts w:ascii="Arial" w:hAnsi="Arial" w:cs="Arial"/>
          <w:b/>
        </w:rPr>
        <w:t>Professional Objectives</w:t>
      </w:r>
    </w:p>
    <w:p w:rsidR="009F7FF3" w:rsidRDefault="009F7FF3" w:rsidP="009F0A5A">
      <w:pPr>
        <w:spacing w:before="20"/>
        <w:ind w:left="450" w:right="-77"/>
        <w:rPr>
          <w:rFonts w:ascii="Arial" w:eastAsia="Candara" w:hAnsi="Arial" w:cs="Arial"/>
          <w:b/>
          <w:color w:val="3D79A1"/>
          <w:sz w:val="22"/>
          <w:szCs w:val="31"/>
        </w:rPr>
      </w:pPr>
    </w:p>
    <w:p w:rsidR="004B5C96" w:rsidRPr="005B0D16" w:rsidRDefault="005B0D16" w:rsidP="005B0D16">
      <w:pPr>
        <w:shd w:val="clear" w:color="auto" w:fill="FFFFFF"/>
        <w:spacing w:before="100" w:beforeAutospacing="1" w:after="75"/>
        <w:ind w:right="1089"/>
        <w:rPr>
          <w:rFonts w:ascii="Arial" w:hAnsi="Arial" w:cs="Arial"/>
          <w:color w:val="000000"/>
        </w:rPr>
        <w:sectPr w:rsidR="004B5C96" w:rsidRPr="005B0D16" w:rsidSect="00C66EA5">
          <w:type w:val="continuous"/>
          <w:pgSz w:w="12240" w:h="15840"/>
          <w:pgMar w:top="1240" w:right="440" w:bottom="0" w:left="380" w:header="720" w:footer="720" w:gutter="0"/>
          <w:cols w:num="2" w:space="720" w:equalWidth="0">
            <w:col w:w="2050" w:space="811"/>
            <w:col w:w="8559"/>
          </w:cols>
        </w:sectPr>
      </w:pPr>
      <w:r w:rsidRPr="005B0D16">
        <w:rPr>
          <w:rFonts w:ascii="Arial" w:hAnsi="Arial" w:cs="Arial"/>
          <w:color w:val="000000"/>
        </w:rPr>
        <w:lastRenderedPageBreak/>
        <w:t>Obtain a position that will enable me to use my strong sales s</w:t>
      </w:r>
      <w:r w:rsidR="00F67F2C">
        <w:rPr>
          <w:rFonts w:ascii="Arial" w:hAnsi="Arial" w:cs="Arial"/>
          <w:color w:val="000000"/>
        </w:rPr>
        <w:t xml:space="preserve">kills background, </w:t>
      </w:r>
      <w:r w:rsidR="00533C0A">
        <w:rPr>
          <w:rFonts w:ascii="Arial" w:hAnsi="Arial" w:cs="Arial"/>
          <w:color w:val="000000"/>
        </w:rPr>
        <w:t>IT skills and</w:t>
      </w:r>
      <w:r>
        <w:rPr>
          <w:rFonts w:ascii="Arial" w:hAnsi="Arial" w:cs="Arial"/>
          <w:color w:val="000000"/>
        </w:rPr>
        <w:t xml:space="preserve"> </w:t>
      </w:r>
      <w:r w:rsidRPr="005B0D16">
        <w:rPr>
          <w:rFonts w:ascii="Arial" w:hAnsi="Arial" w:cs="Arial"/>
          <w:color w:val="000000"/>
        </w:rPr>
        <w:t>abilities to work well with people</w:t>
      </w:r>
    </w:p>
    <w:p w:rsidR="009A4600" w:rsidRDefault="009A4600" w:rsidP="005B0D16">
      <w:pPr>
        <w:spacing w:line="200" w:lineRule="exact"/>
        <w:ind w:firstLine="720"/>
        <w:rPr>
          <w:rFonts w:ascii="Arial" w:eastAsia="Candara" w:hAnsi="Arial" w:cs="Arial"/>
          <w:b/>
          <w:position w:val="-2"/>
        </w:rPr>
      </w:pPr>
    </w:p>
    <w:p w:rsidR="006F41CF" w:rsidRPr="009A4600" w:rsidRDefault="00460CEC" w:rsidP="004C0221">
      <w:pPr>
        <w:spacing w:line="200" w:lineRule="exact"/>
        <w:rPr>
          <w:rFonts w:ascii="Arial" w:hAnsi="Arial" w:cs="Arial"/>
        </w:rPr>
      </w:pPr>
      <w:r w:rsidRPr="009A460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2BCCB6AC" wp14:editId="6788A153">
                <wp:simplePos x="0" y="0"/>
                <wp:positionH relativeFrom="page">
                  <wp:posOffset>590550</wp:posOffset>
                </wp:positionH>
                <wp:positionV relativeFrom="page">
                  <wp:posOffset>2252507</wp:posOffset>
                </wp:positionV>
                <wp:extent cx="6490335" cy="171450"/>
                <wp:effectExtent l="0" t="0" r="5715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5pt;margin-top:177.35pt;width:511.05pt;height:13.5pt;z-index:-251578880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">
                <v:shape id="Freeform 29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V1cMA&#10;AADbAAAADwAAAGRycy9kb3ducmV2LnhtbESP3YrCMBSE7xd8h3AE79bUXvhTjSKC4g/CrvoAh+bY&#10;VpuT2kStb2+Ehb0cZuYbZjJrTCkeVLvCsoJeNwJBnFpdcKbgdFx+D0E4j6yxtEwKXuRgNm19TTDR&#10;9sm/9Dj4TAQIuwQV5N5XiZQuzcmg69qKOHhnWxv0QdaZ1DU+A9yUMo6ivjRYcFjIsaJFTun1cDcK&#10;9L6JV4uh2XC2G/ysbzu87HtbpTrtZj4G4anx/+G/9loriEfw+R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V1cMAAADbAAAADwAAAAAAAAAAAAAAAACYAgAAZHJzL2Rv&#10;d25yZXYueG1sUEsFBgAAAAAEAAQA9QAAAIgDAAAAAA=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Lq8AA&#10;AADbAAAADwAAAGRycy9kb3ducmV2LnhtbERPy2oCMRTdF/yHcAV3NaMttYxGUaHYValWXF8m13k4&#10;uRmSOBP/vlkUujyc92oTTSt6cr62rGA2zUAQF1bXXCo4/3w8v4PwAVlja5kUPMjDZj16WmGu7cBH&#10;6k+hFCmEfY4KqhC6XEpfVGTQT21HnLirdQZDgq6U2uGQwk0r51n2Jg3WnBoq7GhfUXE73Y2CyxAP&#10;h/71u1l8nZvau3u8NMedUpNx3C5BBIrhX/zn/tQKXtL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bLq8AAAADbAAAADwAAAAAAAAAAAAAAAACYAgAAZHJzL2Rvd25y&#10;ZXYueG1sUEsFBgAAAAAEAAQA9QAAAIU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TfsUA&#10;AADbAAAADwAAAGRycy9kb3ducmV2LnhtbESPQWvCQBSE7wX/w/IEb81GhSipq0iwNNBD2zSl10f2&#10;mQSzb0N2NfHfdwuFHoeZ+YbZHSbTiRsNrrWsYBnFIIgrq1uuFZSfz49bEM4ja+wsk4I7OTjsZw87&#10;TLUd+YNuha9FgLBLUUHjfZ9K6aqGDLrI9sTBO9vBoA9yqKUecAxw08lVHCfSYMthocGesoaqS3E1&#10;Cl5Ob/H1m7br1zL5yrMx2xTvx41Si/l0fALhafL/4b92rhWsl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9N+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4C0221">
        <w:rPr>
          <w:rFonts w:ascii="Arial" w:eastAsia="Candara" w:hAnsi="Arial" w:cs="Arial"/>
          <w:b/>
          <w:position w:val="-2"/>
        </w:rPr>
        <w:t xml:space="preserve">             </w:t>
      </w:r>
      <w:r w:rsidR="009A4600" w:rsidRPr="009A4600">
        <w:rPr>
          <w:rFonts w:ascii="Arial" w:eastAsia="Candara" w:hAnsi="Arial" w:cs="Arial"/>
          <w:b/>
          <w:position w:val="-2"/>
        </w:rPr>
        <w:t xml:space="preserve">Key </w:t>
      </w:r>
      <w:r w:rsidR="0047164C" w:rsidRPr="009A4600">
        <w:rPr>
          <w:rFonts w:ascii="Arial" w:eastAsia="Candara" w:hAnsi="Arial" w:cs="Arial"/>
          <w:b/>
          <w:position w:val="-2"/>
        </w:rPr>
        <w:t>Sk</w:t>
      </w:r>
      <w:r w:rsidR="0047164C" w:rsidRPr="009A4600">
        <w:rPr>
          <w:rFonts w:ascii="Arial" w:eastAsia="Candara" w:hAnsi="Arial" w:cs="Arial"/>
          <w:b/>
          <w:spacing w:val="-2"/>
          <w:position w:val="-2"/>
        </w:rPr>
        <w:t>i</w:t>
      </w:r>
      <w:r w:rsidR="0047164C" w:rsidRPr="009A4600">
        <w:rPr>
          <w:rFonts w:ascii="Arial" w:eastAsia="Candara" w:hAnsi="Arial" w:cs="Arial"/>
          <w:b/>
          <w:spacing w:val="1"/>
          <w:position w:val="-2"/>
        </w:rPr>
        <w:t>ll</w:t>
      </w:r>
      <w:r w:rsidR="0047164C" w:rsidRPr="009A4600">
        <w:rPr>
          <w:rFonts w:ascii="Arial" w:eastAsia="Candara" w:hAnsi="Arial" w:cs="Arial"/>
          <w:b/>
          <w:position w:val="-2"/>
        </w:rPr>
        <w:t>s</w:t>
      </w:r>
      <w:r w:rsidR="009A4600" w:rsidRPr="009A4600">
        <w:rPr>
          <w:rFonts w:ascii="Arial" w:eastAsia="Candara" w:hAnsi="Arial" w:cs="Arial"/>
          <w:b/>
          <w:position w:val="-2"/>
        </w:rPr>
        <w:t xml:space="preserve"> and Expertise</w:t>
      </w:r>
      <w:r w:rsidR="009F0A5A" w:rsidRPr="009A4600">
        <w:rPr>
          <w:rFonts w:ascii="Arial" w:eastAsia="Candara" w:hAnsi="Arial" w:cs="Arial"/>
          <w:b/>
          <w:color w:val="3D79A1"/>
          <w:position w:val="-2"/>
        </w:rPr>
        <w:t xml:space="preserve">              </w:t>
      </w:r>
      <w:r w:rsidR="00B93175" w:rsidRPr="009A4600">
        <w:rPr>
          <w:rFonts w:ascii="Arial" w:eastAsia="Candara" w:hAnsi="Arial" w:cs="Arial"/>
          <w:b/>
          <w:color w:val="3D79A1"/>
          <w:position w:val="-2"/>
        </w:rPr>
        <w:t xml:space="preserve"> </w:t>
      </w:r>
      <w:r w:rsidR="004B7F42" w:rsidRPr="009A4600">
        <w:rPr>
          <w:rFonts w:ascii="Arial" w:eastAsia="Candara" w:hAnsi="Arial" w:cs="Arial"/>
          <w:b/>
          <w:color w:val="3D79A1"/>
          <w:position w:val="-2"/>
        </w:rPr>
        <w:t xml:space="preserve"> </w:t>
      </w:r>
      <w:r w:rsidR="00B93175" w:rsidRPr="009A4600">
        <w:rPr>
          <w:rFonts w:ascii="Arial" w:eastAsia="Candara" w:hAnsi="Arial" w:cs="Arial"/>
          <w:b/>
          <w:color w:val="3D79A1"/>
          <w:position w:val="-2"/>
        </w:rPr>
        <w:t xml:space="preserve"> </w:t>
      </w:r>
      <w:r w:rsidR="0047164C" w:rsidRPr="009A4600">
        <w:rPr>
          <w:rFonts w:ascii="Arial" w:eastAsia="Candara" w:hAnsi="Arial" w:cs="Arial"/>
          <w:b/>
          <w:color w:val="3D79A1"/>
          <w:position w:val="-2"/>
        </w:rPr>
        <w:t xml:space="preserve"> </w:t>
      </w:r>
    </w:p>
    <w:p w:rsidR="00087800" w:rsidRDefault="009A4600" w:rsidP="006F41CF">
      <w:pPr>
        <w:spacing w:line="340" w:lineRule="exact"/>
        <w:ind w:left="2610"/>
        <w:rPr>
          <w:rFonts w:ascii="Arial" w:eastAsia="Candara" w:hAnsi="Arial" w:cs="Arial"/>
          <w:b/>
          <w:color w:val="3D79A1"/>
          <w:position w:val="-2"/>
          <w:sz w:val="31"/>
          <w:szCs w:val="31"/>
        </w:rPr>
      </w:pPr>
      <w:r w:rsidRPr="009A460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A859C19" wp14:editId="62C22B5E">
                <wp:simplePos x="0" y="0"/>
                <wp:positionH relativeFrom="page">
                  <wp:posOffset>590550</wp:posOffset>
                </wp:positionH>
                <wp:positionV relativeFrom="page">
                  <wp:posOffset>2305050</wp:posOffset>
                </wp:positionV>
                <wp:extent cx="6490335" cy="171450"/>
                <wp:effectExtent l="0" t="0" r="5715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5pt;margin-top:181.5pt;width:511.05pt;height:13.5pt;z-index:-251603456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">
                <v:shape id="Freeform 4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c0sIA&#10;AADaAAAADwAAAGRycy9kb3ducmV2LnhtbESP3YrCMBSE7xd8h3AW9k5TZVGppmURFH8Q1N0HODTH&#10;ttqc1CZqfXsjCHs5zMw3zDRtTSVu1LjSsoJ+LwJBnFldcq7g73feHYNwHlljZZkUPMhBmnQ+phhr&#10;e+c93Q4+FwHCLkYFhfd1LKXLCjLoerYmDt7RNgZ9kE0udYP3ADeVHETRUBosOSwUWNOsoOx8uBoF&#10;etsOFrOxWXG+Ge2Wlw2etv21Ul+f7c8EhKfW/4ff7aVW8A2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BzSwgAAANoAAAAPAAAAAAAAAAAAAAAAAJgCAABkcnMvZG93&#10;bnJldi54bWxQSwUGAAAAAAQABAD1AAAAhw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axsMA&#10;AADaAAAADwAAAGRycy9kb3ducmV2LnhtbESPT2sCMRTE74V+h/AKvdWsUtuyGkWFoiepVjw/Ns/9&#10;4+ZlSeJu+u1NodDjMDO/YebLaFrRk/O1ZQXjUQaCuLC65lLB6fvz5QOED8gaW8uk4Ic8LBePD3PM&#10;tR34QP0xlCJB2OeooAqhy6X0RUUG/ch2xMm7WGcwJOlKqR0OCW5aOcmyN2mw5rRQYUebiorr8WYU&#10;nIe43favX837/tTU3t3iuTmslXp+iqsZiEAx/If/2jutYAq/V9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axsMAAADa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2CMQA&#10;AADaAAAADwAAAGRycy9kb3ducmV2LnhtbESPQWvCQBSE7wX/w/KE3upGC1FSN0GCUqEH2xjp9ZF9&#10;TUKzb0N2Nem/7wqFHoeZ+YbZZpPpxI0G11pWsFxEIIgrq1uuFZTnw9MGhPPIGjvLpOCHHGTp7GGL&#10;ibYjf9Ct8LUIEHYJKmi87xMpXdWQQbewPXHwvuxg0Ac51FIPOAa46eQqimJpsOWw0GBPeUPVd3E1&#10;Cl73p+j6SZvntzK+HPMxXxfvu7VSj/Np9wLC0+T/w3/to1YQw/1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gjEAAAA2gAAAA8AAAAAAAAAAAAAAAAAmAIAAGRycy9k&#10;b3ducmV2LnhtbFBLBQYAAAAABAAEAPUAAACJAwAAAAA=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6F41CF">
        <w:rPr>
          <w:rFonts w:ascii="Arial" w:eastAsia="Candara" w:hAnsi="Arial" w:cs="Arial"/>
          <w:b/>
          <w:color w:val="3D79A1"/>
          <w:position w:val="-2"/>
          <w:sz w:val="31"/>
          <w:szCs w:val="31"/>
        </w:rPr>
        <w:t xml:space="preserve"> </w:t>
      </w:r>
    </w:p>
    <w:p w:rsidR="009A4600" w:rsidRPr="004C0221" w:rsidRDefault="00533C0A" w:rsidP="004C0221">
      <w:pPr>
        <w:rPr>
          <w:rFonts w:eastAsia="Candara"/>
          <w:spacing w:val="1"/>
        </w:rPr>
      </w:pPr>
      <w:r>
        <w:rPr>
          <w:rFonts w:eastAsia="Candara"/>
          <w:spacing w:val="1"/>
        </w:rPr>
        <w:tab/>
      </w:r>
      <w:r>
        <w:rPr>
          <w:rFonts w:eastAsia="Candara"/>
          <w:spacing w:val="1"/>
        </w:rPr>
        <w:tab/>
      </w:r>
      <w:r>
        <w:rPr>
          <w:rFonts w:eastAsia="Candara"/>
          <w:spacing w:val="1"/>
        </w:rPr>
        <w:tab/>
        <w:t xml:space="preserve">           </w:t>
      </w:r>
      <w:r w:rsidR="00813973" w:rsidRPr="00533C0A">
        <w:rPr>
          <w:rFonts w:ascii="Arial" w:eastAsia="Candara" w:hAnsi="Arial" w:cs="Arial"/>
          <w:spacing w:val="1"/>
        </w:rPr>
        <w:t>*</w:t>
      </w:r>
      <w:r>
        <w:rPr>
          <w:rFonts w:ascii="Arial" w:eastAsia="Candara" w:hAnsi="Arial" w:cs="Arial"/>
          <w:spacing w:val="1"/>
        </w:rPr>
        <w:t xml:space="preserve"> </w:t>
      </w:r>
      <w:r w:rsidR="00813973" w:rsidRPr="00533C0A">
        <w:rPr>
          <w:rFonts w:ascii="Arial" w:eastAsia="Candara" w:hAnsi="Arial" w:cs="Arial"/>
          <w:spacing w:val="1"/>
        </w:rPr>
        <w:t>Over 8 years of experience working as Sales Representative</w:t>
      </w:r>
      <w:r w:rsidRPr="00533C0A">
        <w:rPr>
          <w:rFonts w:ascii="Arial" w:eastAsia="Candara" w:hAnsi="Arial" w:cs="Arial"/>
          <w:spacing w:val="1"/>
        </w:rPr>
        <w:t xml:space="preserve"> and IT </w:t>
      </w:r>
      <w:r w:rsidR="00AA7AF3" w:rsidRPr="00533C0A">
        <w:rPr>
          <w:rFonts w:ascii="Arial" w:eastAsia="Candara" w:hAnsi="Arial" w:cs="Arial"/>
          <w:spacing w:val="1"/>
        </w:rPr>
        <w:t>Technician</w:t>
      </w:r>
      <w:r w:rsidR="00A27D68" w:rsidRPr="00533C0A">
        <w:rPr>
          <w:rFonts w:ascii="Arial" w:eastAsia="Candara" w:hAnsi="Arial" w:cs="Arial"/>
          <w:spacing w:val="1"/>
        </w:rPr>
        <w:t xml:space="preserve"> </w:t>
      </w:r>
    </w:p>
    <w:p w:rsidR="00813973" w:rsidRPr="00533C0A" w:rsidRDefault="00533C0A" w:rsidP="00813973">
      <w:pPr>
        <w:rPr>
          <w:rFonts w:ascii="Arial" w:eastAsia="Candara" w:hAnsi="Arial" w:cs="Arial"/>
          <w:spacing w:val="1"/>
        </w:rPr>
      </w:pP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  <w:t xml:space="preserve">          </w:t>
      </w:r>
      <w:r w:rsidR="00813973" w:rsidRPr="00533C0A">
        <w:rPr>
          <w:rFonts w:ascii="Arial" w:eastAsia="Candara" w:hAnsi="Arial" w:cs="Arial"/>
          <w:spacing w:val="1"/>
        </w:rPr>
        <w:t>*</w:t>
      </w:r>
      <w:r w:rsidRPr="00533C0A">
        <w:rPr>
          <w:rFonts w:ascii="Arial" w:eastAsia="Candara" w:hAnsi="Arial" w:cs="Arial"/>
          <w:spacing w:val="1"/>
        </w:rPr>
        <w:t xml:space="preserve"> </w:t>
      </w:r>
      <w:r w:rsidR="00813973" w:rsidRPr="00533C0A">
        <w:rPr>
          <w:rFonts w:ascii="Arial" w:eastAsia="Candara" w:hAnsi="Arial" w:cs="Arial"/>
          <w:spacing w:val="1"/>
        </w:rPr>
        <w:t>Excellent problem solving skills, able to work productively and instinctively with initiative</w:t>
      </w:r>
    </w:p>
    <w:p w:rsidR="00813973" w:rsidRPr="00533C0A" w:rsidRDefault="00533C0A" w:rsidP="00813973">
      <w:pPr>
        <w:rPr>
          <w:rFonts w:ascii="Arial" w:eastAsia="Candara" w:hAnsi="Arial" w:cs="Arial"/>
          <w:spacing w:val="1"/>
        </w:rPr>
      </w:pP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  <w:t xml:space="preserve">          </w:t>
      </w:r>
      <w:r w:rsidR="00813973" w:rsidRPr="00533C0A">
        <w:rPr>
          <w:rFonts w:ascii="Arial" w:eastAsia="Candara" w:hAnsi="Arial" w:cs="Arial"/>
          <w:spacing w:val="1"/>
        </w:rPr>
        <w:t>*</w:t>
      </w:r>
      <w:r w:rsidRPr="00533C0A">
        <w:rPr>
          <w:rFonts w:ascii="Arial" w:eastAsia="Candara" w:hAnsi="Arial" w:cs="Arial"/>
          <w:spacing w:val="1"/>
        </w:rPr>
        <w:t xml:space="preserve"> </w:t>
      </w:r>
      <w:r w:rsidR="00813973" w:rsidRPr="00533C0A">
        <w:rPr>
          <w:rFonts w:ascii="Arial" w:eastAsia="Candara" w:hAnsi="Arial" w:cs="Arial"/>
          <w:spacing w:val="1"/>
        </w:rPr>
        <w:t>Able to build good relationship with colleague and customers</w:t>
      </w:r>
    </w:p>
    <w:p w:rsidR="00813973" w:rsidRPr="00533C0A" w:rsidRDefault="00533C0A" w:rsidP="00813973">
      <w:pPr>
        <w:rPr>
          <w:rFonts w:ascii="Arial" w:eastAsia="Candara" w:hAnsi="Arial" w:cs="Arial"/>
          <w:spacing w:val="1"/>
        </w:rPr>
      </w:pP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  <w:t xml:space="preserve">          </w:t>
      </w:r>
      <w:r w:rsidR="00813973" w:rsidRPr="00533C0A">
        <w:rPr>
          <w:rFonts w:ascii="Arial" w:eastAsia="Candara" w:hAnsi="Arial" w:cs="Arial"/>
          <w:spacing w:val="1"/>
        </w:rPr>
        <w:t>*</w:t>
      </w:r>
      <w:r w:rsidRPr="00533C0A">
        <w:rPr>
          <w:rFonts w:ascii="Arial" w:eastAsia="Candara" w:hAnsi="Arial" w:cs="Arial"/>
          <w:spacing w:val="1"/>
        </w:rPr>
        <w:t xml:space="preserve"> </w:t>
      </w:r>
      <w:r w:rsidR="00813973" w:rsidRPr="00533C0A">
        <w:rPr>
          <w:rFonts w:ascii="Arial" w:eastAsia="Candara" w:hAnsi="Arial" w:cs="Arial"/>
          <w:spacing w:val="1"/>
        </w:rPr>
        <w:t>Reliable, trustworthy and excellent understanding</w:t>
      </w:r>
      <w:r w:rsidR="00A27D68" w:rsidRPr="00533C0A">
        <w:rPr>
          <w:rFonts w:ascii="Arial" w:eastAsia="Candara" w:hAnsi="Arial" w:cs="Arial"/>
          <w:spacing w:val="1"/>
        </w:rPr>
        <w:t xml:space="preserve"> of customers care and service</w:t>
      </w:r>
    </w:p>
    <w:p w:rsidR="00A27D68" w:rsidRPr="00533C0A" w:rsidRDefault="00533C0A" w:rsidP="00813973">
      <w:pPr>
        <w:rPr>
          <w:rFonts w:ascii="Arial" w:hAnsi="Arial" w:cs="Arial"/>
        </w:rPr>
      </w:pP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</w:r>
      <w:r w:rsidRPr="00533C0A">
        <w:rPr>
          <w:rFonts w:ascii="Arial" w:eastAsia="Candara" w:hAnsi="Arial" w:cs="Arial"/>
          <w:spacing w:val="1"/>
        </w:rPr>
        <w:tab/>
        <w:t xml:space="preserve">          </w:t>
      </w:r>
      <w:r w:rsidR="00A27D68" w:rsidRPr="00533C0A">
        <w:rPr>
          <w:rFonts w:ascii="Arial" w:eastAsia="Candara" w:hAnsi="Arial" w:cs="Arial"/>
          <w:spacing w:val="1"/>
        </w:rPr>
        <w:t>*</w:t>
      </w:r>
      <w:r w:rsidRPr="00533C0A">
        <w:rPr>
          <w:rFonts w:ascii="Arial" w:eastAsia="Candara" w:hAnsi="Arial" w:cs="Arial"/>
          <w:spacing w:val="1"/>
        </w:rPr>
        <w:t xml:space="preserve"> </w:t>
      </w:r>
      <w:r w:rsidR="00A27D68" w:rsidRPr="00533C0A">
        <w:rPr>
          <w:rFonts w:ascii="Arial" w:eastAsia="Candara" w:hAnsi="Arial" w:cs="Arial"/>
          <w:spacing w:val="1"/>
        </w:rPr>
        <w:t>Exp</w:t>
      </w:r>
      <w:r w:rsidRPr="00533C0A">
        <w:rPr>
          <w:rFonts w:ascii="Arial" w:eastAsia="Candara" w:hAnsi="Arial" w:cs="Arial"/>
          <w:spacing w:val="1"/>
        </w:rPr>
        <w:t>ert on solving IT problems</w:t>
      </w:r>
    </w:p>
    <w:p w:rsidR="00B93175" w:rsidRPr="00533C0A" w:rsidRDefault="00A27D68" w:rsidP="00EB1AED">
      <w:pPr>
        <w:pStyle w:val="ListParagraph"/>
        <w:rPr>
          <w:rFonts w:ascii="Arial" w:hAnsi="Arial" w:cs="Arial"/>
          <w:sz w:val="20"/>
          <w:szCs w:val="20"/>
        </w:rPr>
        <w:sectPr w:rsidR="00B93175" w:rsidRPr="00533C0A">
          <w:type w:val="continuous"/>
          <w:pgSz w:w="12240" w:h="15840"/>
          <w:pgMar w:top="1240" w:right="440" w:bottom="0" w:left="380" w:header="720" w:footer="720" w:gutter="0"/>
          <w:cols w:space="720"/>
        </w:sectPr>
      </w:pPr>
      <w:r w:rsidRPr="00533C0A">
        <w:rPr>
          <w:rFonts w:ascii="Arial" w:hAnsi="Arial" w:cs="Arial"/>
          <w:sz w:val="20"/>
          <w:szCs w:val="20"/>
        </w:rPr>
        <w:tab/>
      </w:r>
      <w:r w:rsidRPr="00533C0A">
        <w:rPr>
          <w:rFonts w:ascii="Arial" w:hAnsi="Arial" w:cs="Arial"/>
          <w:sz w:val="20"/>
          <w:szCs w:val="20"/>
        </w:rPr>
        <w:tab/>
      </w:r>
      <w:r w:rsidRPr="00533C0A">
        <w:rPr>
          <w:rFonts w:ascii="Arial" w:hAnsi="Arial" w:cs="Arial"/>
          <w:sz w:val="20"/>
          <w:szCs w:val="20"/>
        </w:rPr>
        <w:tab/>
      </w:r>
      <w:r w:rsidR="00B34946">
        <w:rPr>
          <w:rFonts w:ascii="Arial" w:hAnsi="Arial" w:cs="Arial"/>
          <w:sz w:val="20"/>
          <w:szCs w:val="20"/>
        </w:rPr>
        <w:t xml:space="preserve">         </w:t>
      </w:r>
      <w:r w:rsidR="00533C0A" w:rsidRPr="00533C0A">
        <w:rPr>
          <w:rFonts w:ascii="Arial" w:hAnsi="Arial" w:cs="Arial"/>
          <w:sz w:val="20"/>
          <w:szCs w:val="20"/>
        </w:rPr>
        <w:t xml:space="preserve"> * Strong Background in Trouble shooting Software and hardware</w:t>
      </w:r>
      <w:r w:rsidR="00DB6CA0">
        <w:rPr>
          <w:rFonts w:ascii="Arial" w:hAnsi="Arial" w:cs="Arial"/>
          <w:sz w:val="20"/>
          <w:szCs w:val="20"/>
        </w:rPr>
        <w:t xml:space="preserve"> instalation</w:t>
      </w:r>
    </w:p>
    <w:p w:rsidR="004B34CB" w:rsidRPr="00EB1AED" w:rsidRDefault="004B34CB" w:rsidP="00EB1AED">
      <w:pPr>
        <w:pStyle w:val="ListParagraph"/>
        <w:rPr>
          <w:rFonts w:ascii="Arial" w:hAnsi="Arial" w:cs="Arial"/>
          <w:color w:val="3D79A1"/>
          <w:spacing w:val="3"/>
          <w:szCs w:val="31"/>
        </w:rPr>
      </w:pPr>
    </w:p>
    <w:p w:rsidR="00560229" w:rsidRPr="00554989" w:rsidRDefault="0047164C" w:rsidP="004C0221">
      <w:pPr>
        <w:tabs>
          <w:tab w:val="left" w:pos="360"/>
        </w:tabs>
        <w:rPr>
          <w:rFonts w:ascii="Arial" w:hAnsi="Arial" w:cs="Arial"/>
          <w:b/>
          <w:szCs w:val="31"/>
        </w:rPr>
      </w:pPr>
      <w:r w:rsidRPr="00554989">
        <w:rPr>
          <w:rFonts w:ascii="Arial" w:hAnsi="Arial" w:cs="Arial"/>
          <w:b/>
          <w:spacing w:val="3"/>
          <w:szCs w:val="31"/>
        </w:rPr>
        <w:t>E</w:t>
      </w:r>
      <w:r w:rsidRPr="00554989">
        <w:rPr>
          <w:rFonts w:ascii="Arial" w:hAnsi="Arial" w:cs="Arial"/>
          <w:b/>
          <w:spacing w:val="2"/>
          <w:szCs w:val="31"/>
        </w:rPr>
        <w:t>x</w:t>
      </w:r>
      <w:r w:rsidRPr="00554989">
        <w:rPr>
          <w:rFonts w:ascii="Arial" w:hAnsi="Arial" w:cs="Arial"/>
          <w:b/>
          <w:spacing w:val="3"/>
          <w:szCs w:val="31"/>
        </w:rPr>
        <w:t>pe</w:t>
      </w:r>
      <w:r w:rsidRPr="00554989">
        <w:rPr>
          <w:rFonts w:ascii="Arial" w:hAnsi="Arial" w:cs="Arial"/>
          <w:b/>
          <w:spacing w:val="1"/>
          <w:szCs w:val="31"/>
        </w:rPr>
        <w:t>r</w:t>
      </w:r>
      <w:r w:rsidRPr="00554989">
        <w:rPr>
          <w:rFonts w:ascii="Arial" w:hAnsi="Arial" w:cs="Arial"/>
          <w:b/>
          <w:spacing w:val="4"/>
          <w:szCs w:val="31"/>
        </w:rPr>
        <w:t>i</w:t>
      </w:r>
      <w:r w:rsidRPr="00554989">
        <w:rPr>
          <w:rFonts w:ascii="Arial" w:hAnsi="Arial" w:cs="Arial"/>
          <w:b/>
          <w:spacing w:val="3"/>
          <w:szCs w:val="31"/>
        </w:rPr>
        <w:t>e</w:t>
      </w:r>
      <w:r w:rsidRPr="00554989">
        <w:rPr>
          <w:rFonts w:ascii="Arial" w:hAnsi="Arial" w:cs="Arial"/>
          <w:b/>
          <w:spacing w:val="1"/>
          <w:szCs w:val="31"/>
        </w:rPr>
        <w:t>nc</w:t>
      </w:r>
      <w:r w:rsidRPr="00554989">
        <w:rPr>
          <w:rFonts w:ascii="Arial" w:hAnsi="Arial" w:cs="Arial"/>
          <w:b/>
          <w:szCs w:val="31"/>
        </w:rPr>
        <w:t>e</w:t>
      </w:r>
    </w:p>
    <w:p w:rsidR="00554989" w:rsidRDefault="00460CEC" w:rsidP="00A27D68">
      <w:pPr>
        <w:tabs>
          <w:tab w:val="left" w:pos="0"/>
        </w:tabs>
        <w:rPr>
          <w:rFonts w:ascii="Arial" w:hAnsi="Arial" w:cs="Arial"/>
          <w:b/>
        </w:r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2D944CB1" wp14:editId="2D4EF8D8">
                <wp:simplePos x="0" y="0"/>
                <wp:positionH relativeFrom="page">
                  <wp:posOffset>595630</wp:posOffset>
                </wp:positionH>
                <wp:positionV relativeFrom="page">
                  <wp:posOffset>3730787</wp:posOffset>
                </wp:positionV>
                <wp:extent cx="6490335" cy="0"/>
                <wp:effectExtent l="0" t="0" r="24765" b="1905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0"/>
                          <a:chOff x="950" y="5116"/>
                          <a:chExt cx="11020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9pt;margin-top:293.75pt;width:511.05pt;height:0;z-index:-251576832;mso-position-horizontal-relative:page;mso-position-vertical-relative:page" coordorigin="950,5116" coordsize="11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">
                <v:shape id="Freeform 33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04sIA&#10;AADbAAAADwAAAGRycy9kb3ducmV2LnhtbESP3YrCMBSE7wXfIRzBO01V2JVqFBEUXRH8e4BDc2yr&#10;zUltota3NwuCl8PMfMOMp7UpxIMql1tW0OtGIIgTq3NOFZyOi84QhPPIGgvLpOBFDqaTZmOMsbZP&#10;3tPj4FMRIOxiVJB5X8ZSuiQjg65rS+LgnW1l0AdZpVJX+AxwU8h+FP1IgzmHhQxLmmeUXA93o0Bv&#10;6/5yPjRrTje/u9Vtg5dt70+pdquejUB4qv03/GmvtILBAP6/hB8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LTiwgAAANsAAAAPAAAAAAAAAAAAAAAAAJgCAABkcnMvZG93&#10;bnJldi54bWxQSwUGAAAAAAQABAD1AAAAhw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NqMMA&#10;AADbAAAADwAAAGRycy9kb3ducmV2LnhtbESPT2sCMRTE74V+h/CE3mrWVqysRmkLxZ6KWvH82Dz3&#10;j5uXJYm76bdvBMHjMDO/YZbraFrRk/O1ZQWTcQaCuLC65lLB4ffreQ7CB2SNrWVS8Ece1qvHhyXm&#10;2g68o34fSpEg7HNUUIXQ5VL6oiKDfmw74uSdrDMYknSl1A6HBDetfMmymTRYc1qosKPPiorz/mIU&#10;HIe42fTTbfP2c2hq7y7x2Ow+lHoaxfcFiEAx3MO39rdW8DqF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3NqM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VfcUA&#10;AADbAAAADwAAAGRycy9kb3ducmV2LnhtbESPT2vCQBTE70K/w/IK3nTTin+IriJBUfBQTS1eH9nX&#10;JDT7NmRXE7+9WxA8DjPzG2ax6kwlbtS40rKCj2EEgjizuuRcwfl7O5iBcB5ZY2WZFNzJwWr51ltg&#10;rG3LJ7qlPhcBwi5GBYX3dSylywoy6Ia2Jg7er20M+iCbXOoG2wA3lfyMook0WHJYKLCmpKDsL70a&#10;BbvNV3S90Gx0OE9+9kmbTNPjeqpU/71bz0F46vwr/GzvtYLRGP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NV9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554989"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43DAAC0D" wp14:editId="37074950">
                <wp:simplePos x="0" y="0"/>
                <wp:positionH relativeFrom="page">
                  <wp:posOffset>600075</wp:posOffset>
                </wp:positionH>
                <wp:positionV relativeFrom="page">
                  <wp:posOffset>3781425</wp:posOffset>
                </wp:positionV>
                <wp:extent cx="6490335" cy="0"/>
                <wp:effectExtent l="0" t="0" r="24765" b="19050"/>
                <wp:wrapNone/>
                <wp:docPr id="5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0"/>
                          <a:chOff x="950" y="5116"/>
                          <a:chExt cx="11020" cy="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.25pt;margin-top:297.75pt;width:511.05pt;height:0;z-index:-251597312;mso-position-horizontal-relative:page;mso-position-vertical-relative:page" coordorigin="950,5116" coordsize="11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">
                <v:shape id="Freeform 54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JNsUA&#10;AADbAAAADwAAAGRycy9kb3ducmV2LnhtbESP0WrCQBRE3wv+w3ILvjWbSK0hugYRLFoRbOoHXLK3&#10;Sdrs3ZhdNf37bkHo4zAzZ5hFPphWXKl3jWUFSRSDIC6tbrhScPrYPKUgnEfW2FomBT/kIF+OHhaY&#10;aXvjd7oWvhIBwi5DBbX3XSalK2sy6CLbEQfv0/YGfZB9JXWPtwA3rZzE8Ys02HBYqLGjdU3ld3Ex&#10;CvRhmLyuU7Pjaj87bs97/Dokb0qNH4fVHISnwf+H7+2tVjB9h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sk2xQAAANsAAAAPAAAAAAAAAAAAAAAAAJgCAABkcnMv&#10;ZG93bnJldi54bWxQSwUGAAAAAAQABAD1AAAAig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0aMMA&#10;AADbAAAADwAAAGRycy9kb3ducmV2LnhtbESPW2sCMRSE34X+h3AKfdNsi6isRmkLxT5JveDzYXPc&#10;i5uTJYm78d+bQqGPw8x8w6w20bSiJ+drywpeJxkI4sLqmksFp+PXeAHCB2SNrWVScCcPm/XTaIW5&#10;tgPvqT+EUiQI+xwVVCF0uZS+qMign9iOOHkX6wyGJF0ptcMhwU0r37JsJg3WnBYq7OizouJ6uBkF&#10;5yFut/30p5nvTk3t3S2em/2HUi/P8X0JIlAM/+G/9rdWMJ/C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0aM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svcUA&#10;AADbAAAADwAAAGRycy9kb3ducmV2LnhtbESPQWvCQBSE7wX/w/KE3nRTi0aimyDBUqGH2tTS6yP7&#10;TEKzb0N2NfHfdwtCj8PMfMNss9G04kq9aywreJpHIIhLqxuuFJw+X2ZrEM4ja2wtk4IbOcjSycMW&#10;E20H/qBr4SsRIOwSVFB73yVSurImg25uO+LgnW1v0AfZV1L3OAS4aeUiilbSYMNhocaO8prKn+Ji&#10;FLzu36PLN62f306rr0M+5HFx3MVKPU7H3QaEp9H/h+/tg1YQL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my9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</w:p>
    <w:p w:rsidR="00560229" w:rsidRPr="00A27D68" w:rsidRDefault="00560229" w:rsidP="00A27D68">
      <w:pPr>
        <w:tabs>
          <w:tab w:val="left" w:pos="0"/>
        </w:tabs>
        <w:rPr>
          <w:rFonts w:ascii="Arial" w:hAnsi="Arial" w:cs="Arial"/>
          <w:b/>
        </w:rPr>
      </w:pPr>
    </w:p>
    <w:p w:rsidR="00560229" w:rsidRPr="004C0221" w:rsidRDefault="00560229" w:rsidP="004C0221">
      <w:pPr>
        <w:pStyle w:val="ListParagraph"/>
        <w:tabs>
          <w:tab w:val="left" w:pos="0"/>
        </w:tabs>
        <w:ind w:left="90" w:hanging="90"/>
        <w:rPr>
          <w:rFonts w:ascii="Arial" w:hAnsi="Arial" w:cs="Arial"/>
          <w:b/>
          <w:sz w:val="20"/>
          <w:szCs w:val="20"/>
        </w:rPr>
      </w:pPr>
      <w:r w:rsidRPr="0093244C">
        <w:rPr>
          <w:rFonts w:ascii="Arial" w:hAnsi="Arial" w:cs="Arial"/>
          <w:b/>
          <w:sz w:val="20"/>
          <w:szCs w:val="20"/>
        </w:rPr>
        <w:t xml:space="preserve">  Position:</w:t>
      </w:r>
      <w:r w:rsidR="004C0221">
        <w:rPr>
          <w:rFonts w:ascii="Arial" w:hAnsi="Arial" w:cs="Arial"/>
          <w:b/>
          <w:sz w:val="20"/>
          <w:szCs w:val="20"/>
        </w:rPr>
        <w:t xml:space="preserve">     </w:t>
      </w:r>
      <w:r w:rsidRPr="004C0221">
        <w:rPr>
          <w:rFonts w:ascii="Arial" w:hAnsi="Arial" w:cs="Arial"/>
          <w:sz w:val="20"/>
          <w:szCs w:val="20"/>
        </w:rPr>
        <w:t>Company:</w:t>
      </w: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Cs w:val="31"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Cs w:val="31"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Cs w:val="31"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Cs w:val="31"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Cs w:val="31"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</w:rPr>
      </w:pPr>
    </w:p>
    <w:p w:rsidR="00560229" w:rsidRDefault="00560229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</w:rPr>
      </w:pPr>
    </w:p>
    <w:p w:rsidR="0093244C" w:rsidRPr="0093244C" w:rsidRDefault="0093244C" w:rsidP="0093244C">
      <w:pPr>
        <w:tabs>
          <w:tab w:val="left" w:pos="0"/>
        </w:tabs>
        <w:rPr>
          <w:rFonts w:ascii="Arial" w:hAnsi="Arial" w:cs="Arial"/>
          <w:b/>
        </w:rPr>
      </w:pPr>
    </w:p>
    <w:p w:rsidR="0093244C" w:rsidRDefault="0093244C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</w:p>
    <w:p w:rsidR="00891AB4" w:rsidRDefault="0093244C" w:rsidP="00560229">
      <w:pPr>
        <w:pStyle w:val="ListParagraph"/>
        <w:tabs>
          <w:tab w:val="left" w:pos="0"/>
        </w:tabs>
        <w:ind w:hanging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93244C" w:rsidRPr="0093244C" w:rsidRDefault="00891AB4" w:rsidP="00460CEC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  <w:t xml:space="preserve"> </w:t>
      </w:r>
      <w:r w:rsidR="004C0221">
        <w:rPr>
          <w:rFonts w:ascii="Arial" w:hAnsi="Arial" w:cs="Arial"/>
          <w:b/>
        </w:rPr>
        <w:t xml:space="preserve"> </w:t>
      </w:r>
      <w:r w:rsidR="00560229" w:rsidRPr="0093244C">
        <w:rPr>
          <w:rFonts w:ascii="Arial" w:hAnsi="Arial" w:cs="Arial"/>
          <w:b/>
          <w:sz w:val="20"/>
        </w:rPr>
        <w:t>Position:</w:t>
      </w:r>
    </w:p>
    <w:p w:rsidR="00A27D68" w:rsidRDefault="006E1AD8" w:rsidP="004C0221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93244C" w:rsidRPr="0093244C">
        <w:rPr>
          <w:rFonts w:ascii="Arial" w:hAnsi="Arial" w:cs="Arial"/>
          <w:sz w:val="20"/>
        </w:rPr>
        <w:t>Company:</w:t>
      </w: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27D68" w:rsidRDefault="00A27D68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</w:p>
    <w:p w:rsidR="00AA7AF3" w:rsidRDefault="00A27D68" w:rsidP="00AA7AF3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</w:t>
      </w:r>
    </w:p>
    <w:p w:rsidR="00A27D68" w:rsidRPr="00AA7AF3" w:rsidRDefault="00AA7AF3" w:rsidP="00AA7AF3">
      <w:pPr>
        <w:pStyle w:val="ListParagraph"/>
        <w:tabs>
          <w:tab w:val="left" w:pos="0"/>
        </w:tabs>
        <w:ind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A27D68" w:rsidRPr="00AA7AF3">
        <w:rPr>
          <w:rFonts w:ascii="Arial" w:hAnsi="Arial" w:cs="Arial"/>
          <w:b/>
          <w:sz w:val="20"/>
        </w:rPr>
        <w:t>Position:</w:t>
      </w:r>
    </w:p>
    <w:p w:rsidR="00A27D68" w:rsidRDefault="00700AB5" w:rsidP="00460CEC">
      <w:pPr>
        <w:pStyle w:val="ListParagraph"/>
        <w:tabs>
          <w:tab w:val="left" w:pos="0"/>
          <w:tab w:val="left" w:pos="90"/>
        </w:tabs>
        <w:ind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A27D68" w:rsidRPr="0093244C">
        <w:rPr>
          <w:rFonts w:ascii="Arial" w:hAnsi="Arial" w:cs="Arial"/>
          <w:sz w:val="20"/>
        </w:rPr>
        <w:t>Company:</w:t>
      </w:r>
    </w:p>
    <w:p w:rsidR="004B5C96" w:rsidRPr="009A4600" w:rsidRDefault="0047164C" w:rsidP="009A4600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 w:val="20"/>
        </w:rPr>
      </w:pPr>
      <w:r w:rsidRPr="0093244C">
        <w:rPr>
          <w:rFonts w:ascii="Arial" w:hAnsi="Arial" w:cs="Arial"/>
          <w:b/>
          <w:sz w:val="20"/>
        </w:rPr>
        <w:br w:type="column"/>
      </w:r>
    </w:p>
    <w:p w:rsidR="008C1A44" w:rsidRDefault="008C1A44" w:rsidP="00AD13C6">
      <w:pPr>
        <w:tabs>
          <w:tab w:val="left" w:pos="7650"/>
        </w:tabs>
        <w:ind w:right="892"/>
        <w:rPr>
          <w:rFonts w:ascii="Arial" w:hAnsi="Arial" w:cs="Arial"/>
        </w:rPr>
      </w:pPr>
    </w:p>
    <w:p w:rsidR="00EB1AED" w:rsidRDefault="00EB1AED" w:rsidP="00AD13C6">
      <w:pPr>
        <w:tabs>
          <w:tab w:val="left" w:pos="7650"/>
        </w:tabs>
        <w:ind w:right="892"/>
        <w:rPr>
          <w:rFonts w:ascii="Arial" w:hAnsi="Arial" w:cs="Arial"/>
        </w:rPr>
      </w:pPr>
    </w:p>
    <w:p w:rsidR="00560229" w:rsidRDefault="00560229" w:rsidP="008628AE">
      <w:pPr>
        <w:pStyle w:val="ListParagraph"/>
        <w:rPr>
          <w:rFonts w:ascii="Arial" w:hAnsi="Arial" w:cs="Arial"/>
          <w:b/>
          <w:spacing w:val="-1"/>
        </w:rPr>
      </w:pPr>
    </w:p>
    <w:p w:rsidR="00560229" w:rsidRPr="00560229" w:rsidRDefault="00A27D68" w:rsidP="00AA7AF3">
      <w:pPr>
        <w:pStyle w:val="ListParagraph"/>
        <w:ind w:right="-90"/>
        <w:rPr>
          <w:rFonts w:ascii="Arial" w:hAnsi="Arial" w:cs="Arial"/>
        </w:rPr>
      </w:pPr>
      <w:r>
        <w:rPr>
          <w:rFonts w:ascii="Arial" w:hAnsi="Arial" w:cs="Arial"/>
          <w:b/>
          <w:spacing w:val="-1"/>
          <w:sz w:val="20"/>
        </w:rPr>
        <w:t xml:space="preserve">Key Account Manager </w:t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  <w:r w:rsidR="00891AB4">
        <w:rPr>
          <w:rFonts w:ascii="Arial" w:hAnsi="Arial" w:cs="Arial"/>
          <w:b/>
        </w:rPr>
        <w:tab/>
      </w:r>
      <w:r w:rsidR="00E6472D">
        <w:rPr>
          <w:rFonts w:ascii="Arial" w:hAnsi="Arial" w:cs="Arial"/>
          <w:b/>
        </w:rPr>
        <w:t xml:space="preserve">  </w:t>
      </w:r>
      <w:r w:rsidR="0093244C" w:rsidRPr="0093244C">
        <w:rPr>
          <w:rFonts w:ascii="Arial" w:hAnsi="Arial" w:cs="Arial"/>
          <w:b/>
          <w:sz w:val="20"/>
        </w:rPr>
        <w:t>March 2016 – September 2016</w:t>
      </w:r>
    </w:p>
    <w:p w:rsidR="004B5C96" w:rsidRPr="000A769E" w:rsidRDefault="0047164C" w:rsidP="008628AE">
      <w:pPr>
        <w:pStyle w:val="ListParagraph"/>
        <w:rPr>
          <w:rFonts w:ascii="Arial" w:hAnsi="Arial" w:cs="Arial"/>
          <w:sz w:val="20"/>
        </w:rPr>
      </w:pPr>
      <w:r w:rsidRPr="000A769E">
        <w:rPr>
          <w:rFonts w:ascii="Arial" w:hAnsi="Arial" w:cs="Arial"/>
          <w:spacing w:val="12"/>
          <w:w w:val="96"/>
          <w:sz w:val="20"/>
        </w:rPr>
        <w:t>5</w:t>
      </w:r>
      <w:r w:rsidRPr="000A769E">
        <w:rPr>
          <w:rFonts w:ascii="Arial" w:hAnsi="Arial" w:cs="Arial"/>
          <w:w w:val="96"/>
          <w:sz w:val="20"/>
        </w:rPr>
        <w:t>0</w:t>
      </w:r>
      <w:r w:rsidRPr="000A769E">
        <w:rPr>
          <w:rFonts w:ascii="Arial" w:hAnsi="Arial" w:cs="Arial"/>
          <w:spacing w:val="-45"/>
          <w:sz w:val="20"/>
        </w:rPr>
        <w:t xml:space="preserve"> </w:t>
      </w:r>
      <w:proofErr w:type="spellStart"/>
      <w:proofErr w:type="gramStart"/>
      <w:r w:rsidRPr="000A769E">
        <w:rPr>
          <w:rFonts w:ascii="Arial" w:hAnsi="Arial" w:cs="Arial"/>
          <w:spacing w:val="10"/>
          <w:position w:val="13"/>
          <w:sz w:val="20"/>
        </w:rPr>
        <w:t>t</w:t>
      </w:r>
      <w:r w:rsidRPr="000A769E">
        <w:rPr>
          <w:rFonts w:ascii="Arial" w:hAnsi="Arial" w:cs="Arial"/>
          <w:position w:val="13"/>
          <w:sz w:val="20"/>
        </w:rPr>
        <w:t>h</w:t>
      </w:r>
      <w:proofErr w:type="spellEnd"/>
      <w:proofErr w:type="gramEnd"/>
      <w:r w:rsidRPr="000A769E">
        <w:rPr>
          <w:rFonts w:ascii="Arial" w:hAnsi="Arial" w:cs="Arial"/>
          <w:spacing w:val="38"/>
          <w:position w:val="13"/>
          <w:sz w:val="20"/>
        </w:rPr>
        <w:t xml:space="preserve"> </w:t>
      </w:r>
      <w:r w:rsidRPr="000A769E">
        <w:rPr>
          <w:rFonts w:ascii="Arial" w:hAnsi="Arial" w:cs="Arial"/>
          <w:spacing w:val="14"/>
          <w:w w:val="96"/>
          <w:sz w:val="20"/>
        </w:rPr>
        <w:t>R</w:t>
      </w:r>
      <w:r w:rsidRPr="000A769E">
        <w:rPr>
          <w:rFonts w:ascii="Arial" w:hAnsi="Arial" w:cs="Arial"/>
          <w:spacing w:val="13"/>
          <w:w w:val="96"/>
          <w:sz w:val="20"/>
        </w:rPr>
        <w:t>E</w:t>
      </w:r>
      <w:r w:rsidRPr="000A769E">
        <w:rPr>
          <w:rFonts w:ascii="Arial" w:hAnsi="Arial" w:cs="Arial"/>
          <w:spacing w:val="14"/>
          <w:w w:val="96"/>
          <w:sz w:val="20"/>
        </w:rPr>
        <w:t>V</w:t>
      </w:r>
      <w:r w:rsidRPr="000A769E">
        <w:rPr>
          <w:rFonts w:ascii="Arial" w:hAnsi="Arial" w:cs="Arial"/>
          <w:w w:val="96"/>
          <w:sz w:val="20"/>
        </w:rPr>
        <w:t>E</w:t>
      </w:r>
      <w:r w:rsidRPr="000A769E">
        <w:rPr>
          <w:rFonts w:ascii="Arial" w:hAnsi="Arial" w:cs="Arial"/>
          <w:spacing w:val="-42"/>
          <w:sz w:val="20"/>
        </w:rPr>
        <w:t xml:space="preserve"> </w:t>
      </w:r>
      <w:r w:rsidRPr="000A769E">
        <w:rPr>
          <w:rFonts w:ascii="Arial" w:hAnsi="Arial" w:cs="Arial"/>
          <w:spacing w:val="10"/>
          <w:sz w:val="20"/>
        </w:rPr>
        <w:t>N</w:t>
      </w:r>
      <w:r w:rsidRPr="000A769E">
        <w:rPr>
          <w:rFonts w:ascii="Arial" w:hAnsi="Arial" w:cs="Arial"/>
          <w:spacing w:val="13"/>
          <w:sz w:val="20"/>
        </w:rPr>
        <w:t>U</w:t>
      </w:r>
      <w:r w:rsidRPr="000A769E">
        <w:rPr>
          <w:rFonts w:ascii="Arial" w:hAnsi="Arial" w:cs="Arial"/>
          <w:sz w:val="20"/>
        </w:rPr>
        <w:t>E</w:t>
      </w:r>
      <w:r w:rsidRPr="000A769E">
        <w:rPr>
          <w:rFonts w:ascii="Arial" w:hAnsi="Arial" w:cs="Arial"/>
          <w:spacing w:val="6"/>
          <w:sz w:val="20"/>
        </w:rPr>
        <w:t xml:space="preserve"> </w:t>
      </w:r>
      <w:r w:rsidRPr="000A769E">
        <w:rPr>
          <w:rFonts w:ascii="Arial" w:hAnsi="Arial" w:cs="Arial"/>
          <w:w w:val="96"/>
          <w:sz w:val="20"/>
        </w:rPr>
        <w:t>(J</w:t>
      </w:r>
      <w:r w:rsidRPr="000A769E">
        <w:rPr>
          <w:rFonts w:ascii="Arial" w:hAnsi="Arial" w:cs="Arial"/>
          <w:spacing w:val="-38"/>
          <w:sz w:val="20"/>
        </w:rPr>
        <w:t xml:space="preserve"> </w:t>
      </w:r>
      <w:r w:rsidRPr="000A769E">
        <w:rPr>
          <w:rFonts w:ascii="Arial" w:hAnsi="Arial" w:cs="Arial"/>
          <w:spacing w:val="12"/>
          <w:sz w:val="20"/>
        </w:rPr>
        <w:t>L</w:t>
      </w:r>
      <w:r w:rsidRPr="000A769E">
        <w:rPr>
          <w:rFonts w:ascii="Arial" w:hAnsi="Arial" w:cs="Arial"/>
          <w:sz w:val="20"/>
        </w:rPr>
        <w:t>T</w:t>
      </w:r>
      <w:r w:rsidRPr="000A769E">
        <w:rPr>
          <w:rFonts w:ascii="Arial" w:hAnsi="Arial" w:cs="Arial"/>
          <w:spacing w:val="12"/>
          <w:sz w:val="20"/>
        </w:rPr>
        <w:t xml:space="preserve"> 1L</w:t>
      </w:r>
      <w:r w:rsidRPr="000A769E">
        <w:rPr>
          <w:rFonts w:ascii="Arial" w:hAnsi="Arial" w:cs="Arial"/>
          <w:spacing w:val="-38"/>
          <w:sz w:val="20"/>
        </w:rPr>
        <w:t>ake</w:t>
      </w:r>
      <w:r w:rsidRPr="000A769E">
        <w:rPr>
          <w:rFonts w:ascii="Arial" w:hAnsi="Arial" w:cs="Arial"/>
          <w:spacing w:val="16"/>
          <w:sz w:val="20"/>
        </w:rPr>
        <w:t xml:space="preserve"> </w:t>
      </w:r>
      <w:r w:rsidRPr="000A769E">
        <w:rPr>
          <w:rFonts w:ascii="Arial" w:hAnsi="Arial" w:cs="Arial"/>
          <w:spacing w:val="11"/>
          <w:w w:val="96"/>
          <w:sz w:val="20"/>
        </w:rPr>
        <w:t>P</w:t>
      </w:r>
      <w:r w:rsidRPr="000A769E">
        <w:rPr>
          <w:rFonts w:ascii="Arial" w:hAnsi="Arial" w:cs="Arial"/>
          <w:spacing w:val="9"/>
          <w:w w:val="96"/>
          <w:sz w:val="20"/>
        </w:rPr>
        <w:t>l</w:t>
      </w:r>
      <w:r w:rsidRPr="000A769E">
        <w:rPr>
          <w:rFonts w:ascii="Arial" w:hAnsi="Arial" w:cs="Arial"/>
          <w:w w:val="96"/>
          <w:sz w:val="20"/>
        </w:rPr>
        <w:t>a</w:t>
      </w:r>
      <w:r w:rsidRPr="000A769E">
        <w:rPr>
          <w:rFonts w:ascii="Arial" w:hAnsi="Arial" w:cs="Arial"/>
          <w:spacing w:val="10"/>
          <w:w w:val="96"/>
          <w:sz w:val="20"/>
        </w:rPr>
        <w:t>z</w:t>
      </w:r>
      <w:r w:rsidRPr="000A769E">
        <w:rPr>
          <w:rFonts w:ascii="Arial" w:hAnsi="Arial" w:cs="Arial"/>
          <w:w w:val="96"/>
          <w:sz w:val="20"/>
        </w:rPr>
        <w:t>a</w:t>
      </w:r>
      <w:r w:rsidRPr="000A769E">
        <w:rPr>
          <w:rFonts w:ascii="Arial" w:hAnsi="Arial" w:cs="Arial"/>
          <w:spacing w:val="-36"/>
          <w:sz w:val="20"/>
        </w:rPr>
        <w:t>)</w:t>
      </w:r>
      <w:r w:rsidR="00B93175" w:rsidRPr="000A769E">
        <w:rPr>
          <w:rFonts w:ascii="Arial" w:hAnsi="Arial" w:cs="Arial"/>
          <w:sz w:val="20"/>
        </w:rPr>
        <w:t xml:space="preserve">          </w:t>
      </w:r>
      <w:r w:rsidRPr="000A769E">
        <w:rPr>
          <w:rFonts w:ascii="Arial" w:hAnsi="Arial" w:cs="Arial"/>
          <w:sz w:val="20"/>
        </w:rPr>
        <w:t xml:space="preserve">     </w:t>
      </w:r>
      <w:r w:rsidRPr="000A769E">
        <w:rPr>
          <w:rFonts w:ascii="Arial" w:hAnsi="Arial" w:cs="Arial"/>
          <w:spacing w:val="23"/>
          <w:sz w:val="20"/>
        </w:rPr>
        <w:t xml:space="preserve"> </w:t>
      </w:r>
      <w:r w:rsidR="00357F6D" w:rsidRPr="000A769E">
        <w:rPr>
          <w:rFonts w:ascii="Arial" w:hAnsi="Arial" w:cs="Arial"/>
          <w:spacing w:val="23"/>
          <w:sz w:val="20"/>
        </w:rPr>
        <w:t xml:space="preserve">  </w:t>
      </w:r>
      <w:r w:rsidR="004B34CB" w:rsidRPr="000A769E">
        <w:rPr>
          <w:rFonts w:ascii="Arial" w:hAnsi="Arial" w:cs="Arial"/>
          <w:spacing w:val="23"/>
          <w:sz w:val="20"/>
        </w:rPr>
        <w:t xml:space="preserve">  </w:t>
      </w:r>
      <w:r w:rsidR="0093244C" w:rsidRPr="000A769E">
        <w:rPr>
          <w:rFonts w:ascii="Arial" w:hAnsi="Arial" w:cs="Arial"/>
          <w:spacing w:val="23"/>
          <w:sz w:val="20"/>
        </w:rPr>
        <w:t xml:space="preserve"> </w:t>
      </w:r>
    </w:p>
    <w:p w:rsidR="00567754" w:rsidRPr="00567754" w:rsidRDefault="00567754" w:rsidP="008628AE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Maintaining a long term relationship with accounts and maximizing sales opportunities within them.</w:t>
      </w:r>
    </w:p>
    <w:p w:rsidR="005632BD" w:rsidRPr="00EB1AED" w:rsidRDefault="00BE1538" w:rsidP="008628AE">
      <w:pPr>
        <w:pStyle w:val="ListParagraph"/>
        <w:rPr>
          <w:rFonts w:ascii="Arial" w:hAnsi="Arial" w:cs="Arial"/>
          <w:sz w:val="20"/>
        </w:rPr>
      </w:pPr>
      <w:r w:rsidRPr="008628AE">
        <w:rPr>
          <w:rFonts w:ascii="Arial" w:hAnsi="Arial" w:cs="Arial"/>
        </w:rPr>
        <w:t xml:space="preserve">* </w:t>
      </w:r>
      <w:r w:rsidRPr="00EB1AED">
        <w:rPr>
          <w:rFonts w:ascii="Arial" w:hAnsi="Arial" w:cs="Arial"/>
          <w:sz w:val="20"/>
        </w:rPr>
        <w:t xml:space="preserve">Provide </w:t>
      </w:r>
      <w:r w:rsidR="00E07A5E" w:rsidRPr="00EB1AED">
        <w:rPr>
          <w:rFonts w:ascii="Arial" w:hAnsi="Arial" w:cs="Arial"/>
          <w:sz w:val="20"/>
        </w:rPr>
        <w:t>Email</w:t>
      </w:r>
      <w:r w:rsidRPr="00EB1AED">
        <w:rPr>
          <w:rFonts w:ascii="Arial" w:hAnsi="Arial" w:cs="Arial"/>
          <w:sz w:val="20"/>
        </w:rPr>
        <w:t>ing</w:t>
      </w:r>
      <w:r w:rsidR="005632BD" w:rsidRPr="00EB1AED">
        <w:rPr>
          <w:rFonts w:ascii="Arial" w:hAnsi="Arial" w:cs="Arial"/>
          <w:sz w:val="20"/>
        </w:rPr>
        <w:t xml:space="preserve"> Traffic using CPC and CPM model.</w:t>
      </w:r>
    </w:p>
    <w:p w:rsidR="005632BD" w:rsidRPr="00EB1AED" w:rsidRDefault="00BE1538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 Research and contact potential client.</w:t>
      </w:r>
    </w:p>
    <w:p w:rsidR="004B5C96" w:rsidRPr="00EB1AED" w:rsidRDefault="0047164C" w:rsidP="000A769E">
      <w:pPr>
        <w:pStyle w:val="ListParagraph"/>
        <w:ind w:right="820"/>
        <w:rPr>
          <w:rFonts w:ascii="Arial" w:hAnsi="Arial" w:cs="Arial"/>
          <w:spacing w:val="7"/>
          <w:sz w:val="20"/>
        </w:rPr>
      </w:pPr>
      <w:r w:rsidRPr="00EB1AED">
        <w:rPr>
          <w:rFonts w:ascii="Arial" w:hAnsi="Arial" w:cs="Arial"/>
          <w:sz w:val="20"/>
        </w:rPr>
        <w:t>*</w:t>
      </w:r>
      <w:r w:rsidR="005632BD" w:rsidRPr="00EB1AED">
        <w:rPr>
          <w:rFonts w:ascii="Arial" w:hAnsi="Arial" w:cs="Arial"/>
          <w:sz w:val="20"/>
        </w:rPr>
        <w:t xml:space="preserve"> </w:t>
      </w:r>
      <w:r w:rsidR="007B4DC0" w:rsidRPr="00EB1AED">
        <w:rPr>
          <w:rFonts w:ascii="Arial" w:hAnsi="Arial" w:cs="Arial"/>
          <w:spacing w:val="2"/>
          <w:sz w:val="20"/>
        </w:rPr>
        <w:t>Ensuring</w:t>
      </w:r>
      <w:r w:rsidRPr="00EB1AED">
        <w:rPr>
          <w:rFonts w:ascii="Arial" w:hAnsi="Arial" w:cs="Arial"/>
          <w:spacing w:val="1"/>
          <w:sz w:val="20"/>
        </w:rPr>
        <w:t xml:space="preserve"> </w:t>
      </w:r>
      <w:r w:rsidR="007B4DC0" w:rsidRPr="00EB1AED">
        <w:rPr>
          <w:rFonts w:ascii="Arial" w:hAnsi="Arial" w:cs="Arial"/>
          <w:spacing w:val="-3"/>
          <w:sz w:val="20"/>
        </w:rPr>
        <w:t>service unit</w:t>
      </w:r>
      <w:r w:rsidR="005D1B16" w:rsidRPr="00EB1AED">
        <w:rPr>
          <w:rFonts w:ascii="Arial" w:hAnsi="Arial" w:cs="Arial"/>
          <w:sz w:val="20"/>
        </w:rPr>
        <w:t xml:space="preserve"> in </w:t>
      </w:r>
      <w:r w:rsidRPr="00EB1AED">
        <w:rPr>
          <w:rFonts w:ascii="Arial" w:hAnsi="Arial" w:cs="Arial"/>
          <w:spacing w:val="-3"/>
          <w:sz w:val="20"/>
        </w:rPr>
        <w:t>g</w:t>
      </w:r>
      <w:r w:rsidRPr="00EB1AED">
        <w:rPr>
          <w:rFonts w:ascii="Arial" w:hAnsi="Arial" w:cs="Arial"/>
          <w:spacing w:val="2"/>
          <w:sz w:val="20"/>
        </w:rPr>
        <w:t>oo</w:t>
      </w:r>
      <w:r w:rsidRPr="00EB1AED">
        <w:rPr>
          <w:rFonts w:ascii="Arial" w:hAnsi="Arial" w:cs="Arial"/>
          <w:sz w:val="20"/>
        </w:rPr>
        <w:t>d</w:t>
      </w:r>
      <w:r w:rsidRPr="00EB1AED">
        <w:rPr>
          <w:rFonts w:ascii="Arial" w:hAnsi="Arial" w:cs="Arial"/>
          <w:spacing w:val="-3"/>
          <w:sz w:val="20"/>
        </w:rPr>
        <w:t xml:space="preserve"> </w:t>
      </w:r>
      <w:r w:rsidRPr="00EB1AED">
        <w:rPr>
          <w:rFonts w:ascii="Arial" w:hAnsi="Arial" w:cs="Arial"/>
          <w:spacing w:val="-4"/>
          <w:sz w:val="20"/>
        </w:rPr>
        <w:t>c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pacing w:val="-1"/>
          <w:sz w:val="20"/>
        </w:rPr>
        <w:t>d</w:t>
      </w:r>
      <w:r w:rsidRPr="00EB1AED">
        <w:rPr>
          <w:rFonts w:ascii="Arial" w:hAnsi="Arial" w:cs="Arial"/>
          <w:spacing w:val="-3"/>
          <w:sz w:val="20"/>
        </w:rPr>
        <w:t>i</w:t>
      </w:r>
      <w:r w:rsidRPr="00EB1AED">
        <w:rPr>
          <w:rFonts w:ascii="Arial" w:hAnsi="Arial" w:cs="Arial"/>
          <w:spacing w:val="1"/>
          <w:sz w:val="20"/>
        </w:rPr>
        <w:t>t</w:t>
      </w:r>
      <w:r w:rsidRPr="00EB1AED">
        <w:rPr>
          <w:rFonts w:ascii="Arial" w:hAnsi="Arial" w:cs="Arial"/>
          <w:spacing w:val="-3"/>
          <w:sz w:val="20"/>
        </w:rPr>
        <w:t>i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pacing w:val="6"/>
          <w:sz w:val="20"/>
        </w:rPr>
        <w:t>n</w:t>
      </w:r>
      <w:r w:rsidRPr="00EB1AED">
        <w:rPr>
          <w:rFonts w:ascii="Arial" w:hAnsi="Arial" w:cs="Arial"/>
          <w:sz w:val="20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</w:t>
      </w:r>
      <w:r w:rsidRPr="00EB1AED">
        <w:rPr>
          <w:rFonts w:ascii="Arial" w:hAnsi="Arial" w:cs="Arial"/>
          <w:spacing w:val="7"/>
          <w:sz w:val="20"/>
        </w:rPr>
        <w:t xml:space="preserve"> </w:t>
      </w:r>
      <w:r w:rsidRPr="00EB1AED">
        <w:rPr>
          <w:rFonts w:ascii="Arial" w:hAnsi="Arial" w:cs="Arial"/>
          <w:spacing w:val="2"/>
          <w:sz w:val="20"/>
        </w:rPr>
        <w:t>M</w:t>
      </w:r>
      <w:r w:rsidRPr="00EB1AED">
        <w:rPr>
          <w:rFonts w:ascii="Arial" w:hAnsi="Arial" w:cs="Arial"/>
          <w:spacing w:val="-3"/>
          <w:sz w:val="20"/>
        </w:rPr>
        <w:t>a</w:t>
      </w:r>
      <w:r w:rsidRPr="00EB1AED">
        <w:rPr>
          <w:rFonts w:ascii="Arial" w:hAnsi="Arial" w:cs="Arial"/>
          <w:spacing w:val="2"/>
          <w:sz w:val="20"/>
        </w:rPr>
        <w:t>i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pacing w:val="-4"/>
          <w:sz w:val="20"/>
        </w:rPr>
        <w:t>t</w:t>
      </w:r>
      <w:r w:rsidRPr="00EB1AED">
        <w:rPr>
          <w:rFonts w:ascii="Arial" w:hAnsi="Arial" w:cs="Arial"/>
          <w:spacing w:val="2"/>
          <w:sz w:val="20"/>
        </w:rPr>
        <w:t>a</w:t>
      </w:r>
      <w:r w:rsidRPr="00EB1AED">
        <w:rPr>
          <w:rFonts w:ascii="Arial" w:hAnsi="Arial" w:cs="Arial"/>
          <w:spacing w:val="-3"/>
          <w:sz w:val="20"/>
        </w:rPr>
        <w:t>i</w:t>
      </w:r>
      <w:r w:rsidRPr="00EB1AED">
        <w:rPr>
          <w:rFonts w:ascii="Arial" w:hAnsi="Arial" w:cs="Arial"/>
          <w:spacing w:val="2"/>
          <w:sz w:val="20"/>
        </w:rPr>
        <w:t>n</w:t>
      </w:r>
      <w:r w:rsidRPr="00EB1AED">
        <w:rPr>
          <w:rFonts w:ascii="Arial" w:hAnsi="Arial" w:cs="Arial"/>
          <w:sz w:val="20"/>
        </w:rPr>
        <w:t xml:space="preserve">s </w:t>
      </w:r>
      <w:r w:rsidRPr="00EB1AED">
        <w:rPr>
          <w:rFonts w:ascii="Arial" w:hAnsi="Arial" w:cs="Arial"/>
          <w:spacing w:val="-2"/>
          <w:sz w:val="20"/>
        </w:rPr>
        <w:t>P</w:t>
      </w:r>
      <w:r w:rsidRPr="00EB1AED">
        <w:rPr>
          <w:rFonts w:ascii="Arial" w:hAnsi="Arial" w:cs="Arial"/>
          <w:spacing w:val="-3"/>
          <w:sz w:val="20"/>
        </w:rPr>
        <w:t>r</w:t>
      </w:r>
      <w:r w:rsidRPr="00EB1AED">
        <w:rPr>
          <w:rFonts w:ascii="Arial" w:hAnsi="Arial" w:cs="Arial"/>
          <w:spacing w:val="2"/>
          <w:sz w:val="20"/>
        </w:rPr>
        <w:t>i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pacing w:val="-4"/>
          <w:sz w:val="20"/>
        </w:rPr>
        <w:t>t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z w:val="20"/>
        </w:rPr>
        <w:t xml:space="preserve">r </w:t>
      </w:r>
      <w:r w:rsidRPr="00EB1AED">
        <w:rPr>
          <w:rFonts w:ascii="Arial" w:hAnsi="Arial" w:cs="Arial"/>
          <w:spacing w:val="-3"/>
          <w:sz w:val="20"/>
        </w:rPr>
        <w:t>a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z w:val="20"/>
        </w:rPr>
        <w:t>d</w:t>
      </w:r>
      <w:r w:rsidRPr="00EB1AED">
        <w:rPr>
          <w:rFonts w:ascii="Arial" w:hAnsi="Arial" w:cs="Arial"/>
          <w:spacing w:val="-3"/>
          <w:sz w:val="20"/>
        </w:rPr>
        <w:t xml:space="preserve"> 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pacing w:val="1"/>
          <w:sz w:val="20"/>
        </w:rPr>
        <w:t>t</w:t>
      </w:r>
      <w:r w:rsidRPr="00EB1AED">
        <w:rPr>
          <w:rFonts w:ascii="Arial" w:hAnsi="Arial" w:cs="Arial"/>
          <w:spacing w:val="-4"/>
          <w:sz w:val="20"/>
        </w:rPr>
        <w:t>h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z w:val="20"/>
        </w:rPr>
        <w:t xml:space="preserve">r 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pacing w:val="-7"/>
          <w:sz w:val="20"/>
        </w:rPr>
        <w:t>q</w:t>
      </w:r>
      <w:r w:rsidRPr="00EB1AED">
        <w:rPr>
          <w:rFonts w:ascii="Arial" w:hAnsi="Arial" w:cs="Arial"/>
          <w:spacing w:val="2"/>
          <w:sz w:val="20"/>
        </w:rPr>
        <w:t>ui</w:t>
      </w:r>
      <w:r w:rsidRPr="00EB1AED">
        <w:rPr>
          <w:rFonts w:ascii="Arial" w:hAnsi="Arial" w:cs="Arial"/>
          <w:spacing w:val="-2"/>
          <w:sz w:val="20"/>
        </w:rPr>
        <w:t>p</w:t>
      </w:r>
      <w:r w:rsidRPr="00EB1AED">
        <w:rPr>
          <w:rFonts w:ascii="Arial" w:hAnsi="Arial" w:cs="Arial"/>
          <w:sz w:val="20"/>
        </w:rPr>
        <w:t>m</w:t>
      </w:r>
      <w:r w:rsidRPr="00EB1AED">
        <w:rPr>
          <w:rFonts w:ascii="Arial" w:hAnsi="Arial" w:cs="Arial"/>
          <w:spacing w:val="-3"/>
          <w:sz w:val="20"/>
        </w:rPr>
        <w:t>e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pacing w:val="5"/>
          <w:sz w:val="20"/>
        </w:rPr>
        <w:t>t</w:t>
      </w:r>
      <w:r w:rsidRPr="00EB1AED">
        <w:rPr>
          <w:rFonts w:ascii="Arial" w:hAnsi="Arial" w:cs="Arial"/>
          <w:sz w:val="20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</w:t>
      </w:r>
      <w:r w:rsidRPr="00EB1AED">
        <w:rPr>
          <w:rFonts w:ascii="Arial" w:hAnsi="Arial" w:cs="Arial"/>
          <w:spacing w:val="7"/>
          <w:sz w:val="20"/>
        </w:rPr>
        <w:t xml:space="preserve"> </w:t>
      </w:r>
      <w:r w:rsidR="00BE1538" w:rsidRPr="00EB1AED">
        <w:rPr>
          <w:rFonts w:ascii="Arial" w:hAnsi="Arial" w:cs="Arial"/>
          <w:spacing w:val="-1"/>
          <w:sz w:val="20"/>
        </w:rPr>
        <w:t xml:space="preserve">Responsible in </w:t>
      </w:r>
      <w:r w:rsidR="007B4DC0" w:rsidRPr="00EB1AED">
        <w:rPr>
          <w:rFonts w:ascii="Arial" w:hAnsi="Arial" w:cs="Arial"/>
          <w:spacing w:val="-1"/>
          <w:sz w:val="20"/>
        </w:rPr>
        <w:t xml:space="preserve">creating </w:t>
      </w:r>
      <w:proofErr w:type="spellStart"/>
      <w:r w:rsidR="007B4DC0" w:rsidRPr="00EB1AED">
        <w:rPr>
          <w:rFonts w:ascii="Arial" w:hAnsi="Arial" w:cs="Arial"/>
          <w:spacing w:val="-5"/>
          <w:sz w:val="20"/>
        </w:rPr>
        <w:t>hasoffers</w:t>
      </w:r>
      <w:proofErr w:type="spellEnd"/>
      <w:r w:rsidR="00A560CA" w:rsidRPr="00EB1AED">
        <w:rPr>
          <w:rFonts w:ascii="Arial" w:hAnsi="Arial" w:cs="Arial"/>
          <w:spacing w:val="-5"/>
          <w:sz w:val="20"/>
        </w:rPr>
        <w:t>/</w:t>
      </w:r>
      <w:r w:rsidR="0092392C" w:rsidRPr="00EB1AED">
        <w:rPr>
          <w:rFonts w:ascii="Arial" w:hAnsi="Arial" w:cs="Arial"/>
          <w:spacing w:val="-5"/>
          <w:sz w:val="20"/>
        </w:rPr>
        <w:t xml:space="preserve">CAKE </w:t>
      </w:r>
      <w:r w:rsidR="0092392C" w:rsidRPr="00EB1AED">
        <w:rPr>
          <w:rFonts w:ascii="Arial" w:hAnsi="Arial" w:cs="Arial"/>
          <w:spacing w:val="-4"/>
          <w:sz w:val="20"/>
        </w:rPr>
        <w:t>and</w:t>
      </w:r>
      <w:r w:rsidRPr="00EB1AED">
        <w:rPr>
          <w:rFonts w:ascii="Arial" w:hAnsi="Arial" w:cs="Arial"/>
          <w:spacing w:val="-3"/>
          <w:sz w:val="20"/>
        </w:rPr>
        <w:t xml:space="preserve"> 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pacing w:val="-6"/>
          <w:sz w:val="20"/>
        </w:rPr>
        <w:t>d</w:t>
      </w:r>
      <w:r w:rsidRPr="00EB1AED">
        <w:rPr>
          <w:rFonts w:ascii="Arial" w:hAnsi="Arial" w:cs="Arial"/>
          <w:spacing w:val="2"/>
          <w:sz w:val="20"/>
        </w:rPr>
        <w:t>i</w:t>
      </w:r>
      <w:r w:rsidRPr="00EB1AED">
        <w:rPr>
          <w:rFonts w:ascii="Arial" w:hAnsi="Arial" w:cs="Arial"/>
          <w:sz w:val="20"/>
        </w:rPr>
        <w:t>t</w:t>
      </w:r>
      <w:r w:rsidR="007B4DC0" w:rsidRPr="00EB1AED">
        <w:rPr>
          <w:rFonts w:ascii="Arial" w:hAnsi="Arial" w:cs="Arial"/>
          <w:sz w:val="20"/>
        </w:rPr>
        <w:t>ing</w:t>
      </w:r>
      <w:r w:rsidRPr="00EB1AED">
        <w:rPr>
          <w:rFonts w:ascii="Arial" w:hAnsi="Arial" w:cs="Arial"/>
          <w:spacing w:val="-1"/>
          <w:sz w:val="20"/>
        </w:rPr>
        <w:t xml:space="preserve"> </w:t>
      </w:r>
      <w:r w:rsidRPr="00EB1AED">
        <w:rPr>
          <w:rFonts w:ascii="Arial" w:hAnsi="Arial" w:cs="Arial"/>
          <w:spacing w:val="1"/>
          <w:sz w:val="20"/>
        </w:rPr>
        <w:t>H</w:t>
      </w:r>
      <w:r w:rsidRPr="00EB1AED">
        <w:rPr>
          <w:rFonts w:ascii="Arial" w:hAnsi="Arial" w:cs="Arial"/>
          <w:spacing w:val="-7"/>
          <w:sz w:val="20"/>
        </w:rPr>
        <w:t>T</w:t>
      </w:r>
      <w:r w:rsidRPr="00EB1AED">
        <w:rPr>
          <w:rFonts w:ascii="Arial" w:hAnsi="Arial" w:cs="Arial"/>
          <w:spacing w:val="2"/>
          <w:sz w:val="20"/>
        </w:rPr>
        <w:t>M</w:t>
      </w:r>
      <w:r w:rsidR="007B4DC0" w:rsidRPr="00EB1AED">
        <w:rPr>
          <w:rFonts w:ascii="Arial" w:hAnsi="Arial" w:cs="Arial"/>
          <w:sz w:val="20"/>
        </w:rPr>
        <w:t>L for preview</w:t>
      </w:r>
      <w:r w:rsidRPr="00EB1AED">
        <w:rPr>
          <w:rFonts w:ascii="Arial" w:hAnsi="Arial" w:cs="Arial"/>
          <w:sz w:val="20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</w:t>
      </w:r>
      <w:r w:rsidRPr="00EB1AED">
        <w:rPr>
          <w:rFonts w:ascii="Arial" w:hAnsi="Arial" w:cs="Arial"/>
          <w:spacing w:val="7"/>
          <w:sz w:val="20"/>
        </w:rPr>
        <w:t xml:space="preserve"> </w:t>
      </w:r>
      <w:r w:rsidR="007977CA" w:rsidRPr="00EB1AED">
        <w:rPr>
          <w:rFonts w:ascii="Arial" w:hAnsi="Arial" w:cs="Arial"/>
          <w:sz w:val="20"/>
        </w:rPr>
        <w:t>Managing C</w:t>
      </w:r>
      <w:r w:rsidR="007B4DC0" w:rsidRPr="00EB1AED">
        <w:rPr>
          <w:rFonts w:ascii="Arial" w:hAnsi="Arial" w:cs="Arial"/>
          <w:sz w:val="20"/>
        </w:rPr>
        <w:t>ompany platform</w:t>
      </w:r>
      <w:r w:rsidRPr="00EB1AED">
        <w:rPr>
          <w:rFonts w:ascii="Arial" w:hAnsi="Arial" w:cs="Arial"/>
          <w:sz w:val="20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</w:t>
      </w:r>
      <w:r w:rsidRPr="00EB1AED">
        <w:rPr>
          <w:rFonts w:ascii="Arial" w:hAnsi="Arial" w:cs="Arial"/>
          <w:spacing w:val="7"/>
          <w:sz w:val="20"/>
        </w:rPr>
        <w:t xml:space="preserve"> </w:t>
      </w:r>
      <w:r w:rsidRPr="00EB1AED">
        <w:rPr>
          <w:rFonts w:ascii="Arial" w:hAnsi="Arial" w:cs="Arial"/>
          <w:spacing w:val="2"/>
          <w:sz w:val="20"/>
        </w:rPr>
        <w:t>M</w:t>
      </w:r>
      <w:r w:rsidRPr="00EB1AED">
        <w:rPr>
          <w:rFonts w:ascii="Arial" w:hAnsi="Arial" w:cs="Arial"/>
          <w:spacing w:val="-3"/>
          <w:sz w:val="20"/>
        </w:rPr>
        <w:t>o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pacing w:val="2"/>
          <w:sz w:val="20"/>
        </w:rPr>
        <w:t>i</w:t>
      </w:r>
      <w:r w:rsidRPr="00EB1AED">
        <w:rPr>
          <w:rFonts w:ascii="Arial" w:hAnsi="Arial" w:cs="Arial"/>
          <w:spacing w:val="-4"/>
          <w:sz w:val="20"/>
        </w:rPr>
        <w:t>t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z w:val="20"/>
        </w:rPr>
        <w:t>r</w:t>
      </w:r>
      <w:r w:rsidR="007B4DC0" w:rsidRPr="00EB1AED">
        <w:rPr>
          <w:rFonts w:ascii="Arial" w:hAnsi="Arial" w:cs="Arial"/>
          <w:sz w:val="20"/>
        </w:rPr>
        <w:t xml:space="preserve">ing co-employee </w:t>
      </w:r>
      <w:r w:rsidRPr="00EB1AED">
        <w:rPr>
          <w:rFonts w:ascii="Arial" w:hAnsi="Arial" w:cs="Arial"/>
          <w:spacing w:val="-3"/>
          <w:sz w:val="20"/>
        </w:rPr>
        <w:t>a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z w:val="20"/>
        </w:rPr>
        <w:t>d</w:t>
      </w:r>
      <w:r w:rsidR="0074695B">
        <w:rPr>
          <w:rFonts w:ascii="Arial" w:hAnsi="Arial" w:cs="Arial"/>
          <w:sz w:val="20"/>
        </w:rPr>
        <w:t xml:space="preserve"> creating</w:t>
      </w:r>
      <w:r w:rsidRPr="00EB1AED">
        <w:rPr>
          <w:rFonts w:ascii="Arial" w:hAnsi="Arial" w:cs="Arial"/>
          <w:spacing w:val="1"/>
          <w:sz w:val="20"/>
        </w:rPr>
        <w:t xml:space="preserve"> </w:t>
      </w:r>
      <w:r w:rsidRPr="00EB1AED">
        <w:rPr>
          <w:rFonts w:ascii="Arial" w:hAnsi="Arial" w:cs="Arial"/>
          <w:spacing w:val="-6"/>
          <w:sz w:val="20"/>
        </w:rPr>
        <w:t>C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z w:val="20"/>
        </w:rPr>
        <w:t>m</w:t>
      </w:r>
      <w:r w:rsidRPr="00EB1AED">
        <w:rPr>
          <w:rFonts w:ascii="Arial" w:hAnsi="Arial" w:cs="Arial"/>
          <w:spacing w:val="-2"/>
          <w:sz w:val="20"/>
        </w:rPr>
        <w:t>p</w:t>
      </w:r>
      <w:r w:rsidRPr="00EB1AED">
        <w:rPr>
          <w:rFonts w:ascii="Arial" w:hAnsi="Arial" w:cs="Arial"/>
          <w:spacing w:val="2"/>
          <w:sz w:val="20"/>
        </w:rPr>
        <w:t>u</w:t>
      </w:r>
      <w:r w:rsidRPr="00EB1AED">
        <w:rPr>
          <w:rFonts w:ascii="Arial" w:hAnsi="Arial" w:cs="Arial"/>
          <w:spacing w:val="-4"/>
          <w:sz w:val="20"/>
        </w:rPr>
        <w:t>t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z w:val="20"/>
        </w:rPr>
        <w:t xml:space="preserve">r </w:t>
      </w:r>
      <w:r w:rsidRPr="00EB1AED">
        <w:rPr>
          <w:rFonts w:ascii="Arial" w:hAnsi="Arial" w:cs="Arial"/>
          <w:spacing w:val="2"/>
          <w:sz w:val="20"/>
        </w:rPr>
        <w:t>o</w:t>
      </w:r>
      <w:r w:rsidRPr="00EB1AED">
        <w:rPr>
          <w:rFonts w:ascii="Arial" w:hAnsi="Arial" w:cs="Arial"/>
          <w:spacing w:val="-5"/>
          <w:sz w:val="20"/>
        </w:rPr>
        <w:t>v</w:t>
      </w:r>
      <w:r w:rsidRPr="00EB1AED">
        <w:rPr>
          <w:rFonts w:ascii="Arial" w:hAnsi="Arial" w:cs="Arial"/>
          <w:spacing w:val="-3"/>
          <w:sz w:val="20"/>
        </w:rPr>
        <w:t>e</w:t>
      </w:r>
      <w:r w:rsidRPr="00EB1AED">
        <w:rPr>
          <w:rFonts w:ascii="Arial" w:hAnsi="Arial" w:cs="Arial"/>
          <w:spacing w:val="2"/>
          <w:sz w:val="20"/>
        </w:rPr>
        <w:t>r</w:t>
      </w:r>
      <w:r w:rsidRPr="00EB1AED">
        <w:rPr>
          <w:rFonts w:ascii="Arial" w:hAnsi="Arial" w:cs="Arial"/>
          <w:sz w:val="20"/>
        </w:rPr>
        <w:t>v</w:t>
      </w:r>
      <w:r w:rsidRPr="00EB1AED">
        <w:rPr>
          <w:rFonts w:ascii="Arial" w:hAnsi="Arial" w:cs="Arial"/>
          <w:spacing w:val="-3"/>
          <w:sz w:val="20"/>
        </w:rPr>
        <w:t>i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z w:val="20"/>
        </w:rPr>
        <w:t>w</w:t>
      </w:r>
      <w:r w:rsidRPr="00EB1AED">
        <w:rPr>
          <w:rFonts w:ascii="Arial" w:hAnsi="Arial" w:cs="Arial"/>
          <w:spacing w:val="-1"/>
          <w:sz w:val="20"/>
        </w:rPr>
        <w:t xml:space="preserve"> </w:t>
      </w:r>
      <w:r w:rsidRPr="00EB1AED">
        <w:rPr>
          <w:rFonts w:ascii="Arial" w:hAnsi="Arial" w:cs="Arial"/>
          <w:spacing w:val="-2"/>
          <w:sz w:val="20"/>
        </w:rPr>
        <w:t>s</w:t>
      </w:r>
      <w:r w:rsidRPr="00EB1AED">
        <w:rPr>
          <w:rFonts w:ascii="Arial" w:hAnsi="Arial" w:cs="Arial"/>
          <w:spacing w:val="1"/>
          <w:sz w:val="20"/>
        </w:rPr>
        <w:t>h</w:t>
      </w:r>
      <w:r w:rsidRPr="00EB1AED">
        <w:rPr>
          <w:rFonts w:ascii="Arial" w:hAnsi="Arial" w:cs="Arial"/>
          <w:spacing w:val="-3"/>
          <w:sz w:val="20"/>
        </w:rPr>
        <w:t>e</w:t>
      </w:r>
      <w:r w:rsidRPr="00EB1AED">
        <w:rPr>
          <w:rFonts w:ascii="Arial" w:hAnsi="Arial" w:cs="Arial"/>
          <w:spacing w:val="2"/>
          <w:sz w:val="20"/>
        </w:rPr>
        <w:t>e</w:t>
      </w:r>
      <w:r w:rsidRPr="00EB1AED">
        <w:rPr>
          <w:rFonts w:ascii="Arial" w:hAnsi="Arial" w:cs="Arial"/>
          <w:spacing w:val="1"/>
          <w:sz w:val="20"/>
        </w:rPr>
        <w:t>t</w:t>
      </w:r>
      <w:r w:rsidRPr="00EB1AED">
        <w:rPr>
          <w:rFonts w:ascii="Arial" w:hAnsi="Arial" w:cs="Arial"/>
          <w:sz w:val="20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</w:rPr>
      </w:pPr>
      <w:r w:rsidRPr="00EB1AED">
        <w:rPr>
          <w:rFonts w:ascii="Arial" w:hAnsi="Arial" w:cs="Arial"/>
          <w:sz w:val="20"/>
        </w:rPr>
        <w:t>*</w:t>
      </w:r>
      <w:r w:rsidRPr="00EB1AED">
        <w:rPr>
          <w:rFonts w:ascii="Arial" w:hAnsi="Arial" w:cs="Arial"/>
          <w:spacing w:val="7"/>
          <w:sz w:val="20"/>
        </w:rPr>
        <w:t xml:space="preserve"> </w:t>
      </w:r>
      <w:r w:rsidRPr="00EB1AED">
        <w:rPr>
          <w:rFonts w:ascii="Arial" w:hAnsi="Arial" w:cs="Arial"/>
          <w:sz w:val="20"/>
        </w:rPr>
        <w:t>U</w:t>
      </w:r>
      <w:r w:rsidRPr="00EB1AED">
        <w:rPr>
          <w:rFonts w:ascii="Arial" w:hAnsi="Arial" w:cs="Arial"/>
          <w:spacing w:val="-2"/>
          <w:sz w:val="20"/>
        </w:rPr>
        <w:t>p</w:t>
      </w:r>
      <w:r w:rsidRPr="00EB1AED">
        <w:rPr>
          <w:rFonts w:ascii="Arial" w:hAnsi="Arial" w:cs="Arial"/>
          <w:sz w:val="20"/>
        </w:rPr>
        <w:t>l</w:t>
      </w:r>
      <w:r w:rsidRPr="00EB1AED">
        <w:rPr>
          <w:rFonts w:ascii="Arial" w:hAnsi="Arial" w:cs="Arial"/>
          <w:spacing w:val="1"/>
          <w:sz w:val="20"/>
        </w:rPr>
        <w:t>o</w:t>
      </w:r>
      <w:r w:rsidRPr="00EB1AED">
        <w:rPr>
          <w:rFonts w:ascii="Arial" w:hAnsi="Arial" w:cs="Arial"/>
          <w:spacing w:val="2"/>
          <w:sz w:val="20"/>
        </w:rPr>
        <w:t>a</w:t>
      </w:r>
      <w:r w:rsidRPr="00EB1AED">
        <w:rPr>
          <w:rFonts w:ascii="Arial" w:hAnsi="Arial" w:cs="Arial"/>
          <w:spacing w:val="-1"/>
          <w:sz w:val="20"/>
        </w:rPr>
        <w:t>d</w:t>
      </w:r>
      <w:r w:rsidRPr="00EB1AED">
        <w:rPr>
          <w:rFonts w:ascii="Arial" w:hAnsi="Arial" w:cs="Arial"/>
          <w:spacing w:val="-3"/>
          <w:sz w:val="20"/>
        </w:rPr>
        <w:t>i</w:t>
      </w:r>
      <w:r w:rsidRPr="00EB1AED">
        <w:rPr>
          <w:rFonts w:ascii="Arial" w:hAnsi="Arial" w:cs="Arial"/>
          <w:spacing w:val="1"/>
          <w:sz w:val="20"/>
        </w:rPr>
        <w:t>n</w:t>
      </w:r>
      <w:r w:rsidRPr="00EB1AED">
        <w:rPr>
          <w:rFonts w:ascii="Arial" w:hAnsi="Arial" w:cs="Arial"/>
          <w:sz w:val="20"/>
        </w:rPr>
        <w:t>g</w:t>
      </w:r>
      <w:r w:rsidR="005632BD" w:rsidRPr="00EB1AED">
        <w:rPr>
          <w:rFonts w:ascii="Arial" w:hAnsi="Arial" w:cs="Arial"/>
          <w:sz w:val="20"/>
        </w:rPr>
        <w:t xml:space="preserve"> and running campaign for Client.</w:t>
      </w:r>
    </w:p>
    <w:p w:rsidR="00891AB4" w:rsidRDefault="00891AB4" w:rsidP="008628A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93244C" w:rsidRDefault="00DB6CA0" w:rsidP="00AA7AF3">
      <w:pPr>
        <w:pStyle w:val="ListParagraph"/>
        <w:ind w:right="-90"/>
        <w:rPr>
          <w:rFonts w:ascii="Arial" w:hAnsi="Arial" w:cs="Arial"/>
          <w:spacing w:val="60"/>
        </w:rPr>
      </w:pPr>
      <w:r>
        <w:rPr>
          <w:rFonts w:ascii="Arial" w:hAnsi="Arial" w:cs="Arial"/>
          <w:b/>
          <w:sz w:val="20"/>
        </w:rPr>
        <w:t>IT Support Technician</w:t>
      </w:r>
      <w:r w:rsidR="0093244C" w:rsidRPr="0093244C">
        <w:rPr>
          <w:rFonts w:ascii="Arial" w:hAnsi="Arial" w:cs="Arial"/>
          <w:b/>
          <w:sz w:val="20"/>
        </w:rPr>
        <w:t xml:space="preserve"> </w:t>
      </w:r>
      <w:r w:rsidR="00891AB4">
        <w:rPr>
          <w:rFonts w:ascii="Arial" w:hAnsi="Arial" w:cs="Arial"/>
          <w:b/>
        </w:rPr>
        <w:tab/>
        <w:t xml:space="preserve">      </w:t>
      </w:r>
      <w:r w:rsidR="0093244C">
        <w:rPr>
          <w:rFonts w:ascii="Arial" w:hAnsi="Arial" w:cs="Arial"/>
          <w:b/>
        </w:rPr>
        <w:t xml:space="preserve">       </w:t>
      </w:r>
      <w:r w:rsidR="00E6472D">
        <w:rPr>
          <w:rFonts w:ascii="Arial" w:hAnsi="Arial" w:cs="Arial"/>
          <w:b/>
        </w:rPr>
        <w:t xml:space="preserve">                               </w:t>
      </w:r>
      <w:r w:rsidR="00F2690D">
        <w:rPr>
          <w:rFonts w:ascii="Arial" w:hAnsi="Arial" w:cs="Arial"/>
          <w:b/>
        </w:rPr>
        <w:t xml:space="preserve">   </w:t>
      </w:r>
      <w:r w:rsidR="0093244C">
        <w:rPr>
          <w:rFonts w:ascii="Arial" w:hAnsi="Arial" w:cs="Arial"/>
          <w:b/>
          <w:sz w:val="20"/>
        </w:rPr>
        <w:t xml:space="preserve">January 2011 </w:t>
      </w:r>
      <w:r w:rsidR="0093244C" w:rsidRPr="0093244C">
        <w:rPr>
          <w:rFonts w:ascii="Arial" w:hAnsi="Arial" w:cs="Arial"/>
          <w:b/>
          <w:sz w:val="20"/>
        </w:rPr>
        <w:t xml:space="preserve">– </w:t>
      </w:r>
      <w:r w:rsidR="0093244C">
        <w:rPr>
          <w:rFonts w:ascii="Arial" w:hAnsi="Arial" w:cs="Arial"/>
          <w:b/>
          <w:sz w:val="20"/>
        </w:rPr>
        <w:t>December 2015</w:t>
      </w:r>
      <w:r w:rsidR="0093244C">
        <w:rPr>
          <w:rFonts w:ascii="Arial" w:hAnsi="Arial" w:cs="Arial"/>
          <w:b/>
        </w:rPr>
        <w:t xml:space="preserve">          </w:t>
      </w:r>
      <w:r w:rsidR="0047164C" w:rsidRPr="0093244C">
        <w:rPr>
          <w:rFonts w:ascii="Arial" w:hAnsi="Arial" w:cs="Arial"/>
          <w:spacing w:val="11"/>
          <w:w w:val="96"/>
          <w:sz w:val="20"/>
        </w:rPr>
        <w:t>S</w:t>
      </w:r>
      <w:r w:rsidR="0047164C" w:rsidRPr="0093244C">
        <w:rPr>
          <w:rFonts w:ascii="Arial" w:hAnsi="Arial" w:cs="Arial"/>
          <w:spacing w:val="13"/>
          <w:w w:val="96"/>
          <w:sz w:val="20"/>
        </w:rPr>
        <w:t>E</w:t>
      </w:r>
      <w:r w:rsidR="0047164C" w:rsidRPr="0093244C">
        <w:rPr>
          <w:rFonts w:ascii="Arial" w:hAnsi="Arial" w:cs="Arial"/>
          <w:w w:val="96"/>
          <w:sz w:val="20"/>
        </w:rPr>
        <w:t>I</w:t>
      </w:r>
      <w:r w:rsidR="0047164C" w:rsidRPr="0093244C">
        <w:rPr>
          <w:rFonts w:ascii="Arial" w:hAnsi="Arial" w:cs="Arial"/>
          <w:spacing w:val="-43"/>
          <w:sz w:val="20"/>
        </w:rPr>
        <w:t xml:space="preserve"> </w:t>
      </w:r>
      <w:r w:rsidR="0047164C" w:rsidRPr="0093244C">
        <w:rPr>
          <w:rFonts w:ascii="Arial" w:hAnsi="Arial" w:cs="Arial"/>
          <w:sz w:val="20"/>
        </w:rPr>
        <w:t>N</w:t>
      </w:r>
      <w:r w:rsidR="0047164C" w:rsidRPr="0093244C">
        <w:rPr>
          <w:rFonts w:ascii="Arial" w:hAnsi="Arial" w:cs="Arial"/>
          <w:spacing w:val="19"/>
          <w:sz w:val="20"/>
        </w:rPr>
        <w:t xml:space="preserve"> </w:t>
      </w:r>
      <w:r w:rsidR="0047164C" w:rsidRPr="0093244C">
        <w:rPr>
          <w:rFonts w:ascii="Arial" w:hAnsi="Arial" w:cs="Arial"/>
          <w:spacing w:val="15"/>
          <w:w w:val="96"/>
          <w:sz w:val="20"/>
        </w:rPr>
        <w:t>D</w:t>
      </w:r>
      <w:r w:rsidR="0047164C" w:rsidRPr="0093244C">
        <w:rPr>
          <w:rFonts w:ascii="Arial" w:hAnsi="Arial" w:cs="Arial"/>
          <w:spacing w:val="12"/>
          <w:w w:val="96"/>
          <w:sz w:val="20"/>
        </w:rPr>
        <w:t>I</w:t>
      </w:r>
      <w:r w:rsidR="0047164C" w:rsidRPr="0093244C">
        <w:rPr>
          <w:rFonts w:ascii="Arial" w:hAnsi="Arial" w:cs="Arial"/>
          <w:w w:val="96"/>
          <w:sz w:val="20"/>
        </w:rPr>
        <w:t>G</w:t>
      </w:r>
      <w:r w:rsidR="0047164C" w:rsidRPr="0093244C">
        <w:rPr>
          <w:rFonts w:ascii="Arial" w:hAnsi="Arial" w:cs="Arial"/>
          <w:spacing w:val="-45"/>
          <w:sz w:val="20"/>
        </w:rPr>
        <w:t xml:space="preserve"> </w:t>
      </w:r>
      <w:r w:rsidR="0047164C" w:rsidRPr="0093244C">
        <w:rPr>
          <w:rFonts w:ascii="Arial" w:hAnsi="Arial" w:cs="Arial"/>
          <w:spacing w:val="12"/>
          <w:sz w:val="20"/>
        </w:rPr>
        <w:t>I</w:t>
      </w:r>
      <w:r w:rsidR="0047164C" w:rsidRPr="0093244C">
        <w:rPr>
          <w:rFonts w:ascii="Arial" w:hAnsi="Arial" w:cs="Arial"/>
          <w:spacing w:val="11"/>
          <w:sz w:val="20"/>
        </w:rPr>
        <w:t>T</w:t>
      </w:r>
      <w:r w:rsidR="0047164C" w:rsidRPr="0093244C">
        <w:rPr>
          <w:rFonts w:ascii="Arial" w:hAnsi="Arial" w:cs="Arial"/>
          <w:spacing w:val="14"/>
          <w:sz w:val="20"/>
        </w:rPr>
        <w:t>E</w:t>
      </w:r>
      <w:r w:rsidR="0047164C" w:rsidRPr="0093244C">
        <w:rPr>
          <w:rFonts w:ascii="Arial" w:hAnsi="Arial" w:cs="Arial"/>
          <w:sz w:val="20"/>
        </w:rPr>
        <w:t>L</w:t>
      </w:r>
      <w:r w:rsidR="0047164C" w:rsidRPr="0093244C">
        <w:rPr>
          <w:rFonts w:ascii="Arial" w:hAnsi="Arial" w:cs="Arial"/>
          <w:spacing w:val="9"/>
          <w:sz w:val="20"/>
        </w:rPr>
        <w:t xml:space="preserve"> </w:t>
      </w:r>
      <w:r w:rsidR="0047164C" w:rsidRPr="0093244C">
        <w:rPr>
          <w:rFonts w:ascii="Arial" w:hAnsi="Arial" w:cs="Arial"/>
          <w:w w:val="96"/>
          <w:sz w:val="20"/>
        </w:rPr>
        <w:t>C</w:t>
      </w:r>
      <w:r w:rsidR="0047164C" w:rsidRPr="0093244C">
        <w:rPr>
          <w:rFonts w:ascii="Arial" w:hAnsi="Arial" w:cs="Arial"/>
          <w:spacing w:val="-45"/>
          <w:sz w:val="20"/>
        </w:rPr>
        <w:t xml:space="preserve"> </w:t>
      </w:r>
      <w:r w:rsidR="0047164C" w:rsidRPr="0093244C">
        <w:rPr>
          <w:rFonts w:ascii="Arial" w:hAnsi="Arial" w:cs="Arial"/>
          <w:spacing w:val="20"/>
          <w:w w:val="96"/>
          <w:sz w:val="20"/>
        </w:rPr>
        <w:t>O</w:t>
      </w:r>
      <w:r w:rsidR="0047164C" w:rsidRPr="0093244C">
        <w:rPr>
          <w:rFonts w:ascii="Arial" w:hAnsi="Arial" w:cs="Arial"/>
          <w:spacing w:val="11"/>
          <w:w w:val="96"/>
          <w:sz w:val="20"/>
        </w:rPr>
        <w:t>M</w:t>
      </w:r>
      <w:r w:rsidR="0047164C" w:rsidRPr="0093244C">
        <w:rPr>
          <w:rFonts w:ascii="Arial" w:hAnsi="Arial" w:cs="Arial"/>
          <w:spacing w:val="14"/>
          <w:w w:val="96"/>
          <w:sz w:val="20"/>
        </w:rPr>
        <w:t>P</w:t>
      </w:r>
      <w:r w:rsidR="0047164C" w:rsidRPr="0093244C">
        <w:rPr>
          <w:rFonts w:ascii="Arial" w:hAnsi="Arial" w:cs="Arial"/>
          <w:w w:val="96"/>
          <w:sz w:val="20"/>
        </w:rPr>
        <w:t>U</w:t>
      </w:r>
      <w:r w:rsidR="0047164C" w:rsidRPr="0093244C">
        <w:rPr>
          <w:rFonts w:ascii="Arial" w:hAnsi="Arial" w:cs="Arial"/>
          <w:spacing w:val="11"/>
          <w:sz w:val="20"/>
        </w:rPr>
        <w:t>T</w:t>
      </w:r>
      <w:r w:rsidR="0047164C" w:rsidRPr="0093244C">
        <w:rPr>
          <w:rFonts w:ascii="Arial" w:hAnsi="Arial" w:cs="Arial"/>
          <w:spacing w:val="14"/>
          <w:sz w:val="20"/>
        </w:rPr>
        <w:t>E</w:t>
      </w:r>
      <w:r w:rsidR="00B93175" w:rsidRPr="0093244C">
        <w:rPr>
          <w:rFonts w:ascii="Arial" w:hAnsi="Arial" w:cs="Arial"/>
          <w:sz w:val="20"/>
        </w:rPr>
        <w:t>R</w:t>
      </w:r>
      <w:r w:rsidR="00C22A8C" w:rsidRPr="0093244C">
        <w:rPr>
          <w:rFonts w:ascii="Arial" w:hAnsi="Arial" w:cs="Arial"/>
          <w:sz w:val="20"/>
        </w:rPr>
        <w:t xml:space="preserve"> (BRANCH)</w:t>
      </w:r>
      <w:r w:rsidR="00B93175" w:rsidRPr="0093244C">
        <w:rPr>
          <w:rFonts w:ascii="Arial" w:hAnsi="Arial" w:cs="Arial"/>
          <w:sz w:val="20"/>
        </w:rPr>
        <w:t xml:space="preserve">      </w:t>
      </w:r>
      <w:r w:rsidR="00575D34" w:rsidRPr="0093244C">
        <w:rPr>
          <w:rFonts w:ascii="Arial" w:hAnsi="Arial" w:cs="Arial"/>
          <w:sz w:val="20"/>
        </w:rPr>
        <w:t xml:space="preserve"> </w:t>
      </w:r>
      <w:r w:rsidR="0047164C" w:rsidRPr="0093244C">
        <w:rPr>
          <w:rFonts w:ascii="Arial" w:hAnsi="Arial" w:cs="Arial"/>
          <w:spacing w:val="60"/>
          <w:sz w:val="20"/>
        </w:rPr>
        <w:t xml:space="preserve"> </w:t>
      </w:r>
      <w:r w:rsidR="00C22A8C" w:rsidRPr="0093244C">
        <w:rPr>
          <w:rFonts w:ascii="Arial" w:hAnsi="Arial" w:cs="Arial"/>
          <w:spacing w:val="60"/>
          <w:sz w:val="20"/>
        </w:rPr>
        <w:t xml:space="preserve">  </w:t>
      </w:r>
      <w:r w:rsidR="00EB1AED" w:rsidRPr="0093244C">
        <w:rPr>
          <w:rFonts w:ascii="Arial" w:hAnsi="Arial" w:cs="Arial"/>
          <w:spacing w:val="60"/>
          <w:sz w:val="20"/>
        </w:rPr>
        <w:t xml:space="preserve"> </w:t>
      </w:r>
      <w:r w:rsidR="00D20A0E" w:rsidRPr="0093244C">
        <w:rPr>
          <w:rFonts w:ascii="Arial" w:hAnsi="Arial" w:cs="Arial"/>
          <w:spacing w:val="60"/>
          <w:sz w:val="20"/>
        </w:rPr>
        <w:t xml:space="preserve"> </w:t>
      </w:r>
      <w:r w:rsidR="009F7FF3" w:rsidRPr="0093244C">
        <w:rPr>
          <w:rFonts w:ascii="Arial" w:hAnsi="Arial" w:cs="Arial"/>
          <w:spacing w:val="60"/>
          <w:sz w:val="20"/>
        </w:rPr>
        <w:t xml:space="preserve"> </w:t>
      </w:r>
    </w:p>
    <w:p w:rsidR="004B34CB" w:rsidRPr="00EB1AED" w:rsidRDefault="00DD4336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 Responsible for supporting: Windows XP/V</w:t>
      </w:r>
      <w:r w:rsidR="00516818" w:rsidRPr="00EB1AED">
        <w:rPr>
          <w:rFonts w:ascii="Arial" w:hAnsi="Arial" w:cs="Arial"/>
          <w:sz w:val="20"/>
          <w:szCs w:val="21"/>
        </w:rPr>
        <w:t xml:space="preserve">ista/Windows 7, 8 and 10, </w:t>
      </w:r>
    </w:p>
    <w:p w:rsidR="00DD4336" w:rsidRPr="00EB1AED" w:rsidRDefault="00451A32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 xml:space="preserve">  </w:t>
      </w:r>
      <w:proofErr w:type="gramStart"/>
      <w:r w:rsidR="00516818" w:rsidRPr="00EB1AED">
        <w:rPr>
          <w:rFonts w:ascii="Arial" w:hAnsi="Arial" w:cs="Arial"/>
          <w:sz w:val="20"/>
          <w:szCs w:val="21"/>
        </w:rPr>
        <w:t xml:space="preserve">Office 2003, </w:t>
      </w:r>
      <w:r w:rsidR="00DD4336" w:rsidRPr="00EB1AED">
        <w:rPr>
          <w:rFonts w:ascii="Arial" w:hAnsi="Arial" w:cs="Arial"/>
          <w:sz w:val="20"/>
          <w:szCs w:val="21"/>
        </w:rPr>
        <w:t>2007,</w:t>
      </w:r>
      <w:r w:rsidR="00516818" w:rsidRPr="00EB1AED">
        <w:rPr>
          <w:rFonts w:ascii="Arial" w:hAnsi="Arial" w:cs="Arial"/>
          <w:sz w:val="20"/>
          <w:szCs w:val="21"/>
        </w:rPr>
        <w:t xml:space="preserve"> 2010 and 2013, </w:t>
      </w:r>
      <w:r w:rsidR="00DD4336" w:rsidRPr="00EB1AED">
        <w:rPr>
          <w:rFonts w:ascii="Arial" w:hAnsi="Arial" w:cs="Arial"/>
          <w:sz w:val="20"/>
          <w:szCs w:val="21"/>
        </w:rPr>
        <w:t>Backup products</w:t>
      </w:r>
      <w:r w:rsidR="00516818" w:rsidRPr="00EB1AED">
        <w:rPr>
          <w:rFonts w:ascii="Arial" w:hAnsi="Arial" w:cs="Arial"/>
          <w:sz w:val="20"/>
          <w:szCs w:val="21"/>
        </w:rPr>
        <w:t xml:space="preserve"> and Anti-Virus products.</w:t>
      </w:r>
      <w:proofErr w:type="gramEnd"/>
    </w:p>
    <w:p w:rsidR="004B34CB" w:rsidRPr="00EB1AED" w:rsidRDefault="00DD4336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 xml:space="preserve">* Responsible for the installation and maintenance of IT equipment including </w:t>
      </w:r>
    </w:p>
    <w:p w:rsidR="00DD4336" w:rsidRPr="00EB1AED" w:rsidRDefault="00451A32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 xml:space="preserve">   </w:t>
      </w:r>
      <w:proofErr w:type="gramStart"/>
      <w:r w:rsidR="004B34CB" w:rsidRPr="00EB1AED">
        <w:rPr>
          <w:rFonts w:ascii="Arial" w:hAnsi="Arial" w:cs="Arial"/>
          <w:sz w:val="20"/>
          <w:szCs w:val="21"/>
        </w:rPr>
        <w:t>Printers</w:t>
      </w:r>
      <w:r w:rsidR="00DD4336" w:rsidRPr="00EB1AED">
        <w:rPr>
          <w:rFonts w:ascii="Arial" w:hAnsi="Arial" w:cs="Arial"/>
          <w:sz w:val="20"/>
          <w:szCs w:val="21"/>
        </w:rPr>
        <w:t xml:space="preserve">, </w:t>
      </w:r>
      <w:r w:rsidR="004B34CB" w:rsidRPr="00EB1AED">
        <w:rPr>
          <w:rFonts w:ascii="Arial" w:hAnsi="Arial" w:cs="Arial"/>
          <w:sz w:val="20"/>
          <w:szCs w:val="21"/>
        </w:rPr>
        <w:t>Scanners</w:t>
      </w:r>
      <w:r w:rsidR="00DD4336" w:rsidRPr="00EB1AED">
        <w:rPr>
          <w:rFonts w:ascii="Arial" w:hAnsi="Arial" w:cs="Arial"/>
          <w:sz w:val="20"/>
          <w:szCs w:val="21"/>
        </w:rPr>
        <w:t>, X-terms and workstations.</w:t>
      </w:r>
      <w:proofErr w:type="gramEnd"/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I</w:t>
      </w:r>
      <w:r w:rsidRPr="00EB1AED">
        <w:rPr>
          <w:rFonts w:ascii="Arial" w:hAnsi="Arial" w:cs="Arial"/>
          <w:sz w:val="20"/>
          <w:szCs w:val="21"/>
        </w:rPr>
        <w:t>n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z w:val="20"/>
          <w:szCs w:val="21"/>
        </w:rPr>
        <w:t>h</w:t>
      </w:r>
      <w:r w:rsidRPr="00EB1AED">
        <w:rPr>
          <w:rFonts w:ascii="Arial" w:hAnsi="Arial" w:cs="Arial"/>
          <w:spacing w:val="3"/>
          <w:sz w:val="20"/>
          <w:szCs w:val="21"/>
        </w:rPr>
        <w:t>a</w:t>
      </w:r>
      <w:r w:rsidRPr="00EB1AED">
        <w:rPr>
          <w:rFonts w:ascii="Arial" w:hAnsi="Arial" w:cs="Arial"/>
          <w:spacing w:val="-1"/>
          <w:sz w:val="20"/>
          <w:szCs w:val="21"/>
        </w:rPr>
        <w:t>r</w:t>
      </w:r>
      <w:r w:rsidRPr="00EB1AED">
        <w:rPr>
          <w:rFonts w:ascii="Arial" w:hAnsi="Arial" w:cs="Arial"/>
          <w:spacing w:val="-4"/>
          <w:sz w:val="20"/>
          <w:szCs w:val="21"/>
        </w:rPr>
        <w:t>g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3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3"/>
          <w:sz w:val="20"/>
          <w:szCs w:val="21"/>
        </w:rPr>
        <w:t>o</w:t>
      </w:r>
      <w:r w:rsidRPr="00EB1AED">
        <w:rPr>
          <w:rFonts w:ascii="Arial" w:hAnsi="Arial" w:cs="Arial"/>
          <w:sz w:val="20"/>
          <w:szCs w:val="21"/>
        </w:rPr>
        <w:t>f</w:t>
      </w:r>
      <w:r w:rsidRPr="00EB1AED">
        <w:rPr>
          <w:rFonts w:ascii="Arial" w:hAnsi="Arial" w:cs="Arial"/>
          <w:spacing w:val="4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te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z w:val="20"/>
          <w:szCs w:val="21"/>
        </w:rPr>
        <w:t>h</w:t>
      </w:r>
      <w:r w:rsidRPr="00EB1AED">
        <w:rPr>
          <w:rFonts w:ascii="Arial" w:hAnsi="Arial" w:cs="Arial"/>
          <w:spacing w:val="1"/>
          <w:sz w:val="20"/>
          <w:szCs w:val="21"/>
        </w:rPr>
        <w:t>n</w:t>
      </w:r>
      <w:r w:rsidRPr="00EB1AED">
        <w:rPr>
          <w:rFonts w:ascii="Arial" w:hAnsi="Arial" w:cs="Arial"/>
          <w:spacing w:val="-5"/>
          <w:sz w:val="20"/>
          <w:szCs w:val="21"/>
        </w:rPr>
        <w:t>i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pacing w:val="-3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l</w:t>
      </w:r>
      <w:r w:rsidRPr="00EB1AED">
        <w:rPr>
          <w:rFonts w:ascii="Arial" w:hAnsi="Arial" w:cs="Arial"/>
          <w:spacing w:val="4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sz w:val="20"/>
          <w:szCs w:val="21"/>
        </w:rPr>
        <w:t>s</w:t>
      </w:r>
      <w:r w:rsidRPr="00EB1AED">
        <w:rPr>
          <w:rFonts w:ascii="Arial" w:hAnsi="Arial" w:cs="Arial"/>
          <w:spacing w:val="2"/>
          <w:sz w:val="20"/>
          <w:szCs w:val="21"/>
        </w:rPr>
        <w:t>e</w:t>
      </w:r>
      <w:r w:rsidRPr="00EB1AED">
        <w:rPr>
          <w:rFonts w:ascii="Arial" w:hAnsi="Arial" w:cs="Arial"/>
          <w:spacing w:val="-3"/>
          <w:sz w:val="20"/>
          <w:szCs w:val="21"/>
        </w:rPr>
        <w:t>c</w:t>
      </w:r>
      <w:r w:rsidRPr="00EB1AED">
        <w:rPr>
          <w:rFonts w:ascii="Arial" w:hAnsi="Arial" w:cs="Arial"/>
          <w:spacing w:val="2"/>
          <w:sz w:val="20"/>
          <w:szCs w:val="21"/>
        </w:rPr>
        <w:t>t</w:t>
      </w:r>
      <w:r w:rsidRPr="00EB1AED">
        <w:rPr>
          <w:rFonts w:ascii="Arial" w:hAnsi="Arial" w:cs="Arial"/>
          <w:sz w:val="20"/>
          <w:szCs w:val="21"/>
        </w:rPr>
        <w:t>i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z w:val="20"/>
          <w:szCs w:val="21"/>
        </w:rPr>
        <w:t>n</w:t>
      </w:r>
      <w:r w:rsidRPr="00EB1AED">
        <w:rPr>
          <w:rFonts w:ascii="Arial" w:hAnsi="Arial" w:cs="Arial"/>
          <w:spacing w:val="25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nd</w:t>
      </w:r>
      <w:r w:rsidRPr="00EB1AED">
        <w:rPr>
          <w:rFonts w:ascii="Arial" w:hAnsi="Arial" w:cs="Arial"/>
          <w:spacing w:val="14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sz w:val="20"/>
          <w:szCs w:val="21"/>
        </w:rPr>
        <w:t>s</w:t>
      </w:r>
      <w:r w:rsidRPr="00EB1AED">
        <w:rPr>
          <w:rFonts w:ascii="Arial" w:hAnsi="Arial" w:cs="Arial"/>
          <w:spacing w:val="-3"/>
          <w:sz w:val="20"/>
          <w:szCs w:val="21"/>
        </w:rPr>
        <w:t>a</w:t>
      </w:r>
      <w:r w:rsidRPr="00EB1AED">
        <w:rPr>
          <w:rFonts w:ascii="Arial" w:hAnsi="Arial" w:cs="Arial"/>
          <w:spacing w:val="2"/>
          <w:sz w:val="20"/>
          <w:szCs w:val="21"/>
        </w:rPr>
        <w:t>le</w:t>
      </w:r>
      <w:r w:rsidRPr="00EB1AED">
        <w:rPr>
          <w:rFonts w:ascii="Arial" w:hAnsi="Arial" w:cs="Arial"/>
          <w:sz w:val="20"/>
          <w:szCs w:val="21"/>
        </w:rPr>
        <w:t>s</w:t>
      </w:r>
      <w:r w:rsidRPr="00EB1AED">
        <w:rPr>
          <w:rFonts w:ascii="Arial" w:hAnsi="Arial" w:cs="Arial"/>
          <w:spacing w:val="13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t</w:t>
      </w:r>
      <w:r w:rsidRPr="00EB1AED">
        <w:rPr>
          <w:rFonts w:ascii="Arial" w:hAnsi="Arial" w:cs="Arial"/>
          <w:spacing w:val="2"/>
          <w:w w:val="104"/>
          <w:sz w:val="20"/>
          <w:szCs w:val="21"/>
        </w:rPr>
        <w:t>e</w:t>
      </w:r>
      <w:r w:rsidRPr="00EB1AED">
        <w:rPr>
          <w:rFonts w:ascii="Arial" w:hAnsi="Arial" w:cs="Arial"/>
          <w:spacing w:val="-3"/>
          <w:w w:val="105"/>
          <w:sz w:val="20"/>
          <w:szCs w:val="21"/>
        </w:rPr>
        <w:t>c</w:t>
      </w:r>
      <w:r w:rsidRPr="00EB1AED">
        <w:rPr>
          <w:rFonts w:ascii="Arial" w:hAnsi="Arial" w:cs="Arial"/>
          <w:w w:val="105"/>
          <w:sz w:val="20"/>
          <w:szCs w:val="21"/>
        </w:rPr>
        <w:t>h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n</w:t>
      </w:r>
      <w:r w:rsidRPr="00EB1AED">
        <w:rPr>
          <w:rFonts w:ascii="Arial" w:hAnsi="Arial" w:cs="Arial"/>
          <w:w w:val="105"/>
          <w:sz w:val="20"/>
          <w:szCs w:val="21"/>
        </w:rPr>
        <w:t>i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c</w:t>
      </w:r>
      <w:r w:rsidRPr="00EB1AED">
        <w:rPr>
          <w:rFonts w:ascii="Arial" w:hAnsi="Arial" w:cs="Arial"/>
          <w:w w:val="105"/>
          <w:sz w:val="20"/>
          <w:szCs w:val="21"/>
        </w:rPr>
        <w:t>i</w:t>
      </w:r>
      <w:r w:rsidRPr="00EB1AED">
        <w:rPr>
          <w:rFonts w:ascii="Arial" w:hAnsi="Arial" w:cs="Arial"/>
          <w:spacing w:val="-3"/>
          <w:w w:val="105"/>
          <w:sz w:val="20"/>
          <w:szCs w:val="21"/>
        </w:rPr>
        <w:t>a</w:t>
      </w:r>
      <w:r w:rsidRPr="00EB1AED">
        <w:rPr>
          <w:rFonts w:ascii="Arial" w:hAnsi="Arial" w:cs="Arial"/>
          <w:w w:val="105"/>
          <w:sz w:val="20"/>
          <w:szCs w:val="21"/>
        </w:rPr>
        <w:t>n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D</w:t>
      </w:r>
      <w:r w:rsidRPr="00EB1AED">
        <w:rPr>
          <w:rFonts w:ascii="Arial" w:hAnsi="Arial" w:cs="Arial"/>
          <w:sz w:val="20"/>
          <w:szCs w:val="21"/>
        </w:rPr>
        <w:t>i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1"/>
          <w:sz w:val="20"/>
          <w:szCs w:val="21"/>
        </w:rPr>
        <w:t>g</w:t>
      </w:r>
      <w:r w:rsidRPr="00EB1AED">
        <w:rPr>
          <w:rFonts w:ascii="Arial" w:hAnsi="Arial" w:cs="Arial"/>
          <w:spacing w:val="-4"/>
          <w:sz w:val="20"/>
          <w:szCs w:val="21"/>
        </w:rPr>
        <w:t>n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pacing w:val="-1"/>
          <w:sz w:val="20"/>
          <w:szCs w:val="21"/>
        </w:rPr>
        <w:t>s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44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nd</w:t>
      </w:r>
      <w:r w:rsidRPr="00EB1AED">
        <w:rPr>
          <w:rFonts w:ascii="Arial" w:hAnsi="Arial" w:cs="Arial"/>
          <w:spacing w:val="2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2"/>
          <w:sz w:val="20"/>
          <w:szCs w:val="21"/>
        </w:rPr>
        <w:t>r</w:t>
      </w:r>
      <w:r w:rsidRPr="00EB1AED">
        <w:rPr>
          <w:rFonts w:ascii="Arial" w:hAnsi="Arial" w:cs="Arial"/>
          <w:spacing w:val="2"/>
          <w:sz w:val="20"/>
          <w:szCs w:val="21"/>
        </w:rPr>
        <w:t>epa</w:t>
      </w:r>
      <w:r w:rsidRPr="00EB1AED">
        <w:rPr>
          <w:rFonts w:ascii="Arial" w:hAnsi="Arial" w:cs="Arial"/>
          <w:sz w:val="20"/>
          <w:szCs w:val="21"/>
        </w:rPr>
        <w:t>ir</w:t>
      </w:r>
      <w:r w:rsidRPr="00EB1AED">
        <w:rPr>
          <w:rFonts w:ascii="Arial" w:hAnsi="Arial" w:cs="Arial"/>
          <w:spacing w:val="21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-2"/>
          <w:sz w:val="20"/>
          <w:szCs w:val="21"/>
        </w:rPr>
        <w:t>l</w:t>
      </w:r>
      <w:r w:rsidRPr="00EB1AED">
        <w:rPr>
          <w:rFonts w:ascii="Arial" w:hAnsi="Arial" w:cs="Arial"/>
          <w:sz w:val="20"/>
          <w:szCs w:val="21"/>
        </w:rPr>
        <w:t>l</w:t>
      </w:r>
      <w:r w:rsidRPr="00EB1AED">
        <w:rPr>
          <w:rFonts w:ascii="Arial" w:hAnsi="Arial" w:cs="Arial"/>
          <w:spacing w:val="14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2"/>
          <w:sz w:val="20"/>
          <w:szCs w:val="21"/>
        </w:rPr>
        <w:t>k</w:t>
      </w:r>
      <w:r w:rsidRPr="00EB1AED">
        <w:rPr>
          <w:rFonts w:ascii="Arial" w:hAnsi="Arial" w:cs="Arial"/>
          <w:sz w:val="20"/>
          <w:szCs w:val="21"/>
        </w:rPr>
        <w:t>in</w:t>
      </w:r>
      <w:r w:rsidRPr="00EB1AED">
        <w:rPr>
          <w:rFonts w:ascii="Arial" w:hAnsi="Arial" w:cs="Arial"/>
          <w:spacing w:val="-1"/>
          <w:sz w:val="20"/>
          <w:szCs w:val="21"/>
        </w:rPr>
        <w:t>d</w:t>
      </w:r>
      <w:r w:rsidRPr="00EB1AED">
        <w:rPr>
          <w:rFonts w:ascii="Arial" w:hAnsi="Arial" w:cs="Arial"/>
          <w:sz w:val="20"/>
          <w:szCs w:val="21"/>
        </w:rPr>
        <w:t>s</w:t>
      </w:r>
      <w:r w:rsidRPr="00EB1AED">
        <w:rPr>
          <w:rFonts w:ascii="Arial" w:hAnsi="Arial" w:cs="Arial"/>
          <w:spacing w:val="24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o</w:t>
      </w:r>
      <w:r w:rsidRPr="00EB1AED">
        <w:rPr>
          <w:rFonts w:ascii="Arial" w:hAnsi="Arial" w:cs="Arial"/>
          <w:sz w:val="20"/>
          <w:szCs w:val="21"/>
        </w:rPr>
        <w:t>f</w:t>
      </w:r>
      <w:r w:rsidRPr="00EB1AED">
        <w:rPr>
          <w:rFonts w:ascii="Arial" w:hAnsi="Arial" w:cs="Arial"/>
          <w:spacing w:val="13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1"/>
          <w:sz w:val="20"/>
          <w:szCs w:val="21"/>
        </w:rPr>
        <w:t>I</w:t>
      </w:r>
      <w:r w:rsidRPr="00EB1AED">
        <w:rPr>
          <w:rFonts w:ascii="Arial" w:hAnsi="Arial" w:cs="Arial"/>
          <w:sz w:val="20"/>
          <w:szCs w:val="21"/>
        </w:rPr>
        <w:t>T</w:t>
      </w:r>
      <w:r w:rsidRPr="00EB1AED">
        <w:rPr>
          <w:rFonts w:ascii="Arial" w:hAnsi="Arial" w:cs="Arial"/>
          <w:spacing w:val="9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sz w:val="20"/>
          <w:szCs w:val="21"/>
        </w:rPr>
        <w:t>r</w:t>
      </w:r>
      <w:r w:rsidRPr="00EB1AED">
        <w:rPr>
          <w:rFonts w:ascii="Arial" w:hAnsi="Arial" w:cs="Arial"/>
          <w:spacing w:val="2"/>
          <w:sz w:val="20"/>
          <w:szCs w:val="21"/>
        </w:rPr>
        <w:t>e</w:t>
      </w:r>
      <w:r w:rsidRPr="00EB1AED">
        <w:rPr>
          <w:rFonts w:ascii="Arial" w:hAnsi="Arial" w:cs="Arial"/>
          <w:spacing w:val="-2"/>
          <w:sz w:val="20"/>
          <w:szCs w:val="21"/>
        </w:rPr>
        <w:t>l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-2"/>
          <w:sz w:val="20"/>
          <w:szCs w:val="21"/>
        </w:rPr>
        <w:t>t</w:t>
      </w:r>
      <w:r w:rsidRPr="00EB1AED">
        <w:rPr>
          <w:rFonts w:ascii="Arial" w:hAnsi="Arial" w:cs="Arial"/>
          <w:spacing w:val="2"/>
          <w:sz w:val="20"/>
          <w:szCs w:val="21"/>
        </w:rPr>
        <w:t>e</w:t>
      </w:r>
      <w:r w:rsidRPr="00EB1AED">
        <w:rPr>
          <w:rFonts w:ascii="Arial" w:hAnsi="Arial" w:cs="Arial"/>
          <w:sz w:val="20"/>
          <w:szCs w:val="21"/>
        </w:rPr>
        <w:t>d</w:t>
      </w:r>
      <w:r w:rsidRPr="00EB1AED">
        <w:rPr>
          <w:rFonts w:ascii="Arial" w:hAnsi="Arial" w:cs="Arial"/>
          <w:spacing w:val="6"/>
          <w:sz w:val="20"/>
          <w:szCs w:val="21"/>
        </w:rPr>
        <w:t xml:space="preserve"> </w:t>
      </w:r>
      <w:r w:rsidRPr="00EB1AED">
        <w:rPr>
          <w:rFonts w:ascii="Arial" w:hAnsi="Arial" w:cs="Arial"/>
          <w:w w:val="105"/>
          <w:sz w:val="20"/>
          <w:szCs w:val="21"/>
        </w:rPr>
        <w:t>i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ss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u</w:t>
      </w:r>
      <w:r w:rsidRPr="00EB1AED">
        <w:rPr>
          <w:rFonts w:ascii="Arial" w:hAnsi="Arial" w:cs="Arial"/>
          <w:spacing w:val="2"/>
          <w:w w:val="104"/>
          <w:sz w:val="20"/>
          <w:szCs w:val="21"/>
        </w:rPr>
        <w:t>e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</w:t>
      </w:r>
      <w:r w:rsidRPr="00EB1AED">
        <w:rPr>
          <w:rFonts w:ascii="Arial" w:hAnsi="Arial" w:cs="Arial"/>
          <w:w w:val="105"/>
          <w:sz w:val="20"/>
          <w:szCs w:val="21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De</w:t>
      </w:r>
      <w:r w:rsidRPr="00EB1AED">
        <w:rPr>
          <w:rFonts w:ascii="Arial" w:hAnsi="Arial" w:cs="Arial"/>
          <w:spacing w:val="-2"/>
          <w:sz w:val="20"/>
          <w:szCs w:val="21"/>
        </w:rPr>
        <w:t>p</w:t>
      </w:r>
      <w:r w:rsidRPr="00EB1AED">
        <w:rPr>
          <w:rFonts w:ascii="Arial" w:hAnsi="Arial" w:cs="Arial"/>
          <w:spacing w:val="2"/>
          <w:sz w:val="20"/>
          <w:szCs w:val="21"/>
        </w:rPr>
        <w:t>l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z w:val="20"/>
          <w:szCs w:val="21"/>
        </w:rPr>
        <w:t>y</w:t>
      </w:r>
      <w:r w:rsidRPr="00EB1AED">
        <w:rPr>
          <w:rFonts w:ascii="Arial" w:hAnsi="Arial" w:cs="Arial"/>
          <w:spacing w:val="31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nd</w:t>
      </w:r>
      <w:r w:rsidRPr="00EB1AED">
        <w:rPr>
          <w:rFonts w:ascii="Arial" w:hAnsi="Arial" w:cs="Arial"/>
          <w:spacing w:val="2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1"/>
          <w:sz w:val="20"/>
          <w:szCs w:val="21"/>
        </w:rPr>
        <w:t>m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-4"/>
          <w:sz w:val="20"/>
          <w:szCs w:val="21"/>
        </w:rPr>
        <w:t>n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-4"/>
          <w:sz w:val="20"/>
          <w:szCs w:val="21"/>
        </w:rPr>
        <w:t>g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38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pacing w:val="-3"/>
          <w:sz w:val="20"/>
          <w:szCs w:val="21"/>
        </w:rPr>
        <w:t>o</w:t>
      </w:r>
      <w:r w:rsidRPr="00EB1AED">
        <w:rPr>
          <w:rFonts w:ascii="Arial" w:hAnsi="Arial" w:cs="Arial"/>
          <w:spacing w:val="2"/>
          <w:sz w:val="20"/>
          <w:szCs w:val="21"/>
        </w:rPr>
        <w:t>mp</w:t>
      </w:r>
      <w:r w:rsidRPr="00EB1AED">
        <w:rPr>
          <w:rFonts w:ascii="Arial" w:hAnsi="Arial" w:cs="Arial"/>
          <w:spacing w:val="-3"/>
          <w:sz w:val="20"/>
          <w:szCs w:val="21"/>
        </w:rPr>
        <w:t>u</w:t>
      </w:r>
      <w:r w:rsidRPr="00EB1AED">
        <w:rPr>
          <w:rFonts w:ascii="Arial" w:hAnsi="Arial" w:cs="Arial"/>
          <w:spacing w:val="2"/>
          <w:sz w:val="20"/>
          <w:szCs w:val="21"/>
        </w:rPr>
        <w:t>te</w:t>
      </w:r>
      <w:r w:rsidRPr="00EB1AED">
        <w:rPr>
          <w:rFonts w:ascii="Arial" w:hAnsi="Arial" w:cs="Arial"/>
          <w:sz w:val="20"/>
          <w:szCs w:val="21"/>
        </w:rPr>
        <w:t>r</w:t>
      </w:r>
      <w:r w:rsidRPr="00EB1AED">
        <w:rPr>
          <w:rFonts w:ascii="Arial" w:hAnsi="Arial" w:cs="Arial"/>
          <w:spacing w:val="43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4"/>
          <w:sz w:val="20"/>
          <w:szCs w:val="21"/>
        </w:rPr>
        <w:t>n</w:t>
      </w:r>
      <w:r w:rsidRPr="00EB1AED">
        <w:rPr>
          <w:rFonts w:ascii="Arial" w:hAnsi="Arial" w:cs="Arial"/>
          <w:spacing w:val="2"/>
          <w:sz w:val="20"/>
          <w:szCs w:val="21"/>
        </w:rPr>
        <w:t>et</w:t>
      </w:r>
      <w:r w:rsidRPr="00EB1AED">
        <w:rPr>
          <w:rFonts w:ascii="Arial" w:hAnsi="Arial" w:cs="Arial"/>
          <w:spacing w:val="-6"/>
          <w:sz w:val="20"/>
          <w:szCs w:val="21"/>
        </w:rPr>
        <w:t>w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pacing w:val="-1"/>
          <w:sz w:val="20"/>
          <w:szCs w:val="21"/>
        </w:rPr>
        <w:t>r</w:t>
      </w:r>
      <w:r w:rsidRPr="00EB1AED">
        <w:rPr>
          <w:rFonts w:ascii="Arial" w:hAnsi="Arial" w:cs="Arial"/>
          <w:sz w:val="20"/>
          <w:szCs w:val="21"/>
        </w:rPr>
        <w:t>k</w:t>
      </w:r>
      <w:r w:rsidRPr="00EB1AED">
        <w:rPr>
          <w:rFonts w:ascii="Arial" w:hAnsi="Arial" w:cs="Arial"/>
          <w:spacing w:val="11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t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r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u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c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tu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r</w:t>
      </w:r>
      <w:r w:rsidRPr="00EB1AED">
        <w:rPr>
          <w:rFonts w:ascii="Arial" w:hAnsi="Arial" w:cs="Arial"/>
          <w:spacing w:val="2"/>
          <w:w w:val="104"/>
          <w:sz w:val="20"/>
          <w:szCs w:val="21"/>
        </w:rPr>
        <w:t>e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</w:t>
      </w:r>
      <w:r w:rsidRPr="00EB1AED">
        <w:rPr>
          <w:rFonts w:ascii="Arial" w:hAnsi="Arial" w:cs="Arial"/>
          <w:w w:val="105"/>
          <w:sz w:val="20"/>
          <w:szCs w:val="21"/>
        </w:rPr>
        <w:t>.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z w:val="20"/>
          <w:szCs w:val="21"/>
        </w:rPr>
        <w:t>H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nd</w:t>
      </w:r>
      <w:r w:rsidRPr="00EB1AED">
        <w:rPr>
          <w:rFonts w:ascii="Arial" w:hAnsi="Arial" w:cs="Arial"/>
          <w:spacing w:val="2"/>
          <w:sz w:val="20"/>
          <w:szCs w:val="21"/>
        </w:rPr>
        <w:t>l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30"/>
          <w:sz w:val="20"/>
          <w:szCs w:val="21"/>
        </w:rPr>
        <w:t xml:space="preserve"> </w:t>
      </w:r>
      <w:r w:rsidR="000B4BB7" w:rsidRPr="00EB1AED">
        <w:rPr>
          <w:rFonts w:ascii="Arial" w:hAnsi="Arial" w:cs="Arial"/>
          <w:spacing w:val="1"/>
          <w:sz w:val="20"/>
          <w:szCs w:val="21"/>
        </w:rPr>
        <w:t>cu</w:t>
      </w:r>
      <w:r w:rsidR="000B4BB7" w:rsidRPr="00EB1AED">
        <w:rPr>
          <w:rFonts w:ascii="Arial" w:hAnsi="Arial" w:cs="Arial"/>
          <w:spacing w:val="-1"/>
          <w:sz w:val="20"/>
          <w:szCs w:val="21"/>
        </w:rPr>
        <w:t>s</w:t>
      </w:r>
      <w:r w:rsidR="000B4BB7" w:rsidRPr="00EB1AED">
        <w:rPr>
          <w:rFonts w:ascii="Arial" w:hAnsi="Arial" w:cs="Arial"/>
          <w:spacing w:val="-2"/>
          <w:sz w:val="20"/>
          <w:szCs w:val="21"/>
        </w:rPr>
        <w:t>t</w:t>
      </w:r>
      <w:r w:rsidR="000B4BB7" w:rsidRPr="00EB1AED">
        <w:rPr>
          <w:rFonts w:ascii="Arial" w:hAnsi="Arial" w:cs="Arial"/>
          <w:spacing w:val="2"/>
          <w:sz w:val="20"/>
          <w:szCs w:val="21"/>
        </w:rPr>
        <w:t>o</w:t>
      </w:r>
      <w:r w:rsidR="000B4BB7" w:rsidRPr="00EB1AED">
        <w:rPr>
          <w:rFonts w:ascii="Arial" w:hAnsi="Arial" w:cs="Arial"/>
          <w:spacing w:val="-3"/>
          <w:sz w:val="20"/>
          <w:szCs w:val="21"/>
        </w:rPr>
        <w:t>m</w:t>
      </w:r>
      <w:r w:rsidR="000B4BB7" w:rsidRPr="00EB1AED">
        <w:rPr>
          <w:rFonts w:ascii="Arial" w:hAnsi="Arial" w:cs="Arial"/>
          <w:spacing w:val="2"/>
          <w:sz w:val="20"/>
          <w:szCs w:val="21"/>
        </w:rPr>
        <w:t>e</w:t>
      </w:r>
      <w:r w:rsidR="000B4BB7" w:rsidRPr="00EB1AED">
        <w:rPr>
          <w:rFonts w:ascii="Arial" w:hAnsi="Arial" w:cs="Arial"/>
          <w:sz w:val="20"/>
          <w:szCs w:val="21"/>
        </w:rPr>
        <w:t>r</w:t>
      </w:r>
      <w:r w:rsidRPr="00EB1AED">
        <w:rPr>
          <w:rFonts w:ascii="Arial" w:hAnsi="Arial" w:cs="Arial"/>
          <w:spacing w:val="3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u</w:t>
      </w:r>
      <w:r w:rsidRPr="00EB1AED">
        <w:rPr>
          <w:rFonts w:ascii="Arial" w:hAnsi="Arial" w:cs="Arial"/>
          <w:spacing w:val="-2"/>
          <w:w w:val="105"/>
          <w:sz w:val="20"/>
          <w:szCs w:val="21"/>
        </w:rPr>
        <w:t>p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p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o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r</w:t>
      </w:r>
      <w:r w:rsidRPr="00EB1AED">
        <w:rPr>
          <w:rFonts w:ascii="Arial" w:hAnsi="Arial" w:cs="Arial"/>
          <w:w w:val="105"/>
          <w:sz w:val="20"/>
          <w:szCs w:val="21"/>
        </w:rPr>
        <w:t>t</w:t>
      </w:r>
    </w:p>
    <w:p w:rsidR="004B5C96" w:rsidRPr="00EB1AED" w:rsidRDefault="0047164C" w:rsidP="008628AE">
      <w:pPr>
        <w:pStyle w:val="ListParagraph"/>
        <w:rPr>
          <w:rFonts w:ascii="Arial" w:hAnsi="Arial" w:cs="Arial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sz w:val="20"/>
          <w:szCs w:val="21"/>
        </w:rPr>
        <w:t>M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pacing w:val="1"/>
          <w:sz w:val="20"/>
          <w:szCs w:val="21"/>
        </w:rPr>
        <w:t>g</w:t>
      </w:r>
      <w:r w:rsidRPr="00EB1AED">
        <w:rPr>
          <w:rFonts w:ascii="Arial" w:hAnsi="Arial" w:cs="Arial"/>
          <w:sz w:val="20"/>
          <w:szCs w:val="21"/>
        </w:rPr>
        <w:t>ing</w:t>
      </w:r>
      <w:r w:rsidRPr="00EB1AED">
        <w:rPr>
          <w:rFonts w:ascii="Arial" w:hAnsi="Arial" w:cs="Arial"/>
          <w:spacing w:val="43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t</w:t>
      </w:r>
      <w:r w:rsidRPr="00EB1AED">
        <w:rPr>
          <w:rFonts w:ascii="Arial" w:hAnsi="Arial" w:cs="Arial"/>
          <w:spacing w:val="-3"/>
          <w:sz w:val="20"/>
          <w:szCs w:val="21"/>
        </w:rPr>
        <w:t>e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z w:val="20"/>
          <w:szCs w:val="21"/>
        </w:rPr>
        <w:t>h</w:t>
      </w:r>
      <w:r w:rsidRPr="00EB1AED">
        <w:rPr>
          <w:rFonts w:ascii="Arial" w:hAnsi="Arial" w:cs="Arial"/>
          <w:spacing w:val="1"/>
          <w:sz w:val="20"/>
          <w:szCs w:val="21"/>
        </w:rPr>
        <w:t>n</w:t>
      </w:r>
      <w:r w:rsidRPr="00EB1AED">
        <w:rPr>
          <w:rFonts w:ascii="Arial" w:hAnsi="Arial" w:cs="Arial"/>
          <w:sz w:val="20"/>
          <w:szCs w:val="21"/>
        </w:rPr>
        <w:t>i</w:t>
      </w:r>
      <w:r w:rsidRPr="00EB1AED">
        <w:rPr>
          <w:rFonts w:ascii="Arial" w:hAnsi="Arial" w:cs="Arial"/>
          <w:spacing w:val="-4"/>
          <w:sz w:val="20"/>
          <w:szCs w:val="21"/>
        </w:rPr>
        <w:t>c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l</w:t>
      </w:r>
      <w:r w:rsidRPr="00EB1AED">
        <w:rPr>
          <w:rFonts w:ascii="Arial" w:hAnsi="Arial" w:cs="Arial"/>
          <w:spacing w:val="43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-1"/>
          <w:sz w:val="20"/>
          <w:szCs w:val="21"/>
        </w:rPr>
        <w:t>d</w:t>
      </w:r>
      <w:r w:rsidRPr="00EB1AED">
        <w:rPr>
          <w:rFonts w:ascii="Arial" w:hAnsi="Arial" w:cs="Arial"/>
          <w:sz w:val="20"/>
          <w:szCs w:val="21"/>
        </w:rPr>
        <w:t>ivi</w:t>
      </w:r>
      <w:r w:rsidRPr="00EB1AED">
        <w:rPr>
          <w:rFonts w:ascii="Arial" w:hAnsi="Arial" w:cs="Arial"/>
          <w:spacing w:val="-1"/>
          <w:sz w:val="20"/>
          <w:szCs w:val="21"/>
        </w:rPr>
        <w:t>s</w:t>
      </w:r>
      <w:r w:rsidRPr="00EB1AED">
        <w:rPr>
          <w:rFonts w:ascii="Arial" w:hAnsi="Arial" w:cs="Arial"/>
          <w:sz w:val="20"/>
          <w:szCs w:val="21"/>
        </w:rPr>
        <w:t>i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pacing w:val="-4"/>
          <w:sz w:val="20"/>
          <w:szCs w:val="21"/>
        </w:rPr>
        <w:t>n</w:t>
      </w:r>
      <w:r w:rsidRPr="00EB1AED">
        <w:rPr>
          <w:rFonts w:ascii="Arial" w:hAnsi="Arial" w:cs="Arial"/>
          <w:spacing w:val="2"/>
          <w:sz w:val="20"/>
          <w:szCs w:val="21"/>
        </w:rPr>
        <w:t>’</w:t>
      </w:r>
      <w:r w:rsidRPr="00EB1AED">
        <w:rPr>
          <w:rFonts w:ascii="Arial" w:hAnsi="Arial" w:cs="Arial"/>
          <w:sz w:val="20"/>
          <w:szCs w:val="21"/>
        </w:rPr>
        <w:t>s</w:t>
      </w:r>
      <w:r w:rsidRPr="00EB1AED">
        <w:rPr>
          <w:rFonts w:ascii="Arial" w:hAnsi="Arial" w:cs="Arial"/>
          <w:spacing w:val="40"/>
          <w:sz w:val="20"/>
          <w:szCs w:val="21"/>
        </w:rPr>
        <w:t xml:space="preserve"> </w:t>
      </w:r>
      <w:r w:rsidRPr="00EB1AED">
        <w:rPr>
          <w:rFonts w:ascii="Arial" w:hAnsi="Arial" w:cs="Arial"/>
          <w:sz w:val="20"/>
          <w:szCs w:val="21"/>
        </w:rPr>
        <w:t>w</w:t>
      </w:r>
      <w:r w:rsidRPr="00EB1AED">
        <w:rPr>
          <w:rFonts w:ascii="Arial" w:hAnsi="Arial" w:cs="Arial"/>
          <w:spacing w:val="1"/>
          <w:sz w:val="20"/>
          <w:szCs w:val="21"/>
        </w:rPr>
        <w:t>o</w:t>
      </w:r>
      <w:r w:rsidRPr="00EB1AED">
        <w:rPr>
          <w:rFonts w:ascii="Arial" w:hAnsi="Arial" w:cs="Arial"/>
          <w:spacing w:val="-2"/>
          <w:sz w:val="20"/>
          <w:szCs w:val="21"/>
        </w:rPr>
        <w:t>r</w:t>
      </w:r>
      <w:r w:rsidRPr="00EB1AED">
        <w:rPr>
          <w:rFonts w:ascii="Arial" w:hAnsi="Arial" w:cs="Arial"/>
          <w:sz w:val="20"/>
          <w:szCs w:val="21"/>
        </w:rPr>
        <w:t>k</w:t>
      </w:r>
      <w:r w:rsidRPr="00EB1AED">
        <w:rPr>
          <w:rFonts w:ascii="Arial" w:hAnsi="Arial" w:cs="Arial"/>
          <w:spacing w:val="-2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f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o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r</w:t>
      </w:r>
      <w:r w:rsidRPr="00EB1AED">
        <w:rPr>
          <w:rFonts w:ascii="Arial" w:hAnsi="Arial" w:cs="Arial"/>
          <w:spacing w:val="1"/>
          <w:w w:val="105"/>
          <w:sz w:val="20"/>
          <w:szCs w:val="21"/>
        </w:rPr>
        <w:t>c</w:t>
      </w:r>
      <w:r w:rsidRPr="00EB1AED">
        <w:rPr>
          <w:rFonts w:ascii="Arial" w:hAnsi="Arial" w:cs="Arial"/>
          <w:w w:val="104"/>
          <w:sz w:val="20"/>
          <w:szCs w:val="21"/>
        </w:rPr>
        <w:t>e</w:t>
      </w:r>
    </w:p>
    <w:p w:rsidR="00567754" w:rsidRDefault="0047164C" w:rsidP="008628AE">
      <w:pPr>
        <w:pStyle w:val="ListParagraph"/>
        <w:rPr>
          <w:rFonts w:ascii="Arial" w:hAnsi="Arial" w:cs="Arial"/>
          <w:spacing w:val="2"/>
          <w:w w:val="105"/>
          <w:sz w:val="20"/>
          <w:szCs w:val="21"/>
        </w:rPr>
      </w:pPr>
      <w:r w:rsidRPr="00EB1AED">
        <w:rPr>
          <w:rFonts w:ascii="Arial" w:hAnsi="Arial" w:cs="Arial"/>
          <w:sz w:val="20"/>
          <w:szCs w:val="21"/>
        </w:rPr>
        <w:t>*</w:t>
      </w:r>
      <w:r w:rsidRPr="00EB1AED">
        <w:rPr>
          <w:rFonts w:ascii="Arial" w:hAnsi="Arial" w:cs="Arial"/>
          <w:spacing w:val="7"/>
          <w:sz w:val="20"/>
          <w:szCs w:val="21"/>
        </w:rPr>
        <w:t xml:space="preserve"> 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1"/>
          <w:sz w:val="20"/>
          <w:szCs w:val="21"/>
        </w:rPr>
        <w:t>n</w:t>
      </w:r>
      <w:r w:rsidRPr="00EB1AED">
        <w:rPr>
          <w:rFonts w:ascii="Arial" w:hAnsi="Arial" w:cs="Arial"/>
          <w:spacing w:val="-1"/>
          <w:sz w:val="20"/>
          <w:szCs w:val="21"/>
        </w:rPr>
        <w:t>s</w:t>
      </w:r>
      <w:r w:rsidRPr="00EB1AED">
        <w:rPr>
          <w:rFonts w:ascii="Arial" w:hAnsi="Arial" w:cs="Arial"/>
          <w:spacing w:val="2"/>
          <w:sz w:val="20"/>
          <w:szCs w:val="21"/>
        </w:rPr>
        <w:t>u</w:t>
      </w:r>
      <w:r w:rsidRPr="00EB1AED">
        <w:rPr>
          <w:rFonts w:ascii="Arial" w:hAnsi="Arial" w:cs="Arial"/>
          <w:spacing w:val="-1"/>
          <w:sz w:val="20"/>
          <w:szCs w:val="21"/>
        </w:rPr>
        <w:t>r</w:t>
      </w:r>
      <w:r w:rsidRPr="00EB1AED">
        <w:rPr>
          <w:rFonts w:ascii="Arial" w:hAnsi="Arial" w:cs="Arial"/>
          <w:sz w:val="20"/>
          <w:szCs w:val="21"/>
        </w:rPr>
        <w:t>ing</w:t>
      </w:r>
      <w:r w:rsidRPr="00EB1AED">
        <w:rPr>
          <w:rFonts w:ascii="Arial" w:hAnsi="Arial" w:cs="Arial"/>
          <w:spacing w:val="42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sz w:val="20"/>
          <w:szCs w:val="21"/>
        </w:rPr>
        <w:t>t</w:t>
      </w:r>
      <w:r w:rsidRPr="00EB1AED">
        <w:rPr>
          <w:rFonts w:ascii="Arial" w:hAnsi="Arial" w:cs="Arial"/>
          <w:spacing w:val="-4"/>
          <w:sz w:val="20"/>
          <w:szCs w:val="21"/>
        </w:rPr>
        <w:t>h</w:t>
      </w:r>
      <w:r w:rsidRPr="00EB1AED">
        <w:rPr>
          <w:rFonts w:ascii="Arial" w:hAnsi="Arial" w:cs="Arial"/>
          <w:sz w:val="20"/>
          <w:szCs w:val="21"/>
        </w:rPr>
        <w:t>e</w:t>
      </w:r>
      <w:r w:rsidRPr="00EB1AED">
        <w:rPr>
          <w:rFonts w:ascii="Arial" w:hAnsi="Arial" w:cs="Arial"/>
          <w:spacing w:val="2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1"/>
          <w:sz w:val="20"/>
          <w:szCs w:val="21"/>
        </w:rPr>
        <w:t>c</w:t>
      </w:r>
      <w:r w:rsidRPr="00EB1AED">
        <w:rPr>
          <w:rFonts w:ascii="Arial" w:hAnsi="Arial" w:cs="Arial"/>
          <w:spacing w:val="-3"/>
          <w:sz w:val="20"/>
          <w:szCs w:val="21"/>
        </w:rPr>
        <w:t>o</w:t>
      </w:r>
      <w:r w:rsidRPr="00EB1AED">
        <w:rPr>
          <w:rFonts w:ascii="Arial" w:hAnsi="Arial" w:cs="Arial"/>
          <w:spacing w:val="2"/>
          <w:sz w:val="20"/>
          <w:szCs w:val="21"/>
        </w:rPr>
        <w:t>m</w:t>
      </w:r>
      <w:r w:rsidRPr="00EB1AED">
        <w:rPr>
          <w:rFonts w:ascii="Arial" w:hAnsi="Arial" w:cs="Arial"/>
          <w:spacing w:val="-2"/>
          <w:sz w:val="20"/>
          <w:szCs w:val="21"/>
        </w:rPr>
        <w:t>p</w:t>
      </w:r>
      <w:r w:rsidRPr="00EB1AED">
        <w:rPr>
          <w:rFonts w:ascii="Arial" w:hAnsi="Arial" w:cs="Arial"/>
          <w:spacing w:val="2"/>
          <w:sz w:val="20"/>
          <w:szCs w:val="21"/>
        </w:rPr>
        <w:t>a</w:t>
      </w:r>
      <w:r w:rsidRPr="00EB1AED">
        <w:rPr>
          <w:rFonts w:ascii="Arial" w:hAnsi="Arial" w:cs="Arial"/>
          <w:sz w:val="20"/>
          <w:szCs w:val="21"/>
        </w:rPr>
        <w:t>ny</w:t>
      </w:r>
      <w:r w:rsidRPr="00EB1AED">
        <w:rPr>
          <w:rFonts w:ascii="Arial" w:eastAsia="Calibri" w:hAnsi="Arial" w:cs="Arial"/>
          <w:spacing w:val="-2"/>
          <w:sz w:val="20"/>
          <w:szCs w:val="21"/>
        </w:rPr>
        <w:t>’</w:t>
      </w:r>
      <w:r w:rsidRPr="00EB1AED">
        <w:rPr>
          <w:rFonts w:ascii="Arial" w:hAnsi="Arial" w:cs="Arial"/>
          <w:sz w:val="20"/>
          <w:szCs w:val="21"/>
        </w:rPr>
        <w:t>s</w:t>
      </w:r>
      <w:r w:rsidRPr="00EB1AED">
        <w:rPr>
          <w:rFonts w:ascii="Arial" w:hAnsi="Arial" w:cs="Arial"/>
          <w:spacing w:val="30"/>
          <w:sz w:val="20"/>
          <w:szCs w:val="21"/>
        </w:rPr>
        <w:t xml:space="preserve"> 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a</w:t>
      </w:r>
      <w:r w:rsidRPr="00EB1AED">
        <w:rPr>
          <w:rFonts w:ascii="Arial" w:hAnsi="Arial" w:cs="Arial"/>
          <w:spacing w:val="-1"/>
          <w:w w:val="105"/>
          <w:sz w:val="20"/>
          <w:szCs w:val="21"/>
        </w:rPr>
        <w:t>ss</w:t>
      </w:r>
      <w:r w:rsidRPr="00EB1AED">
        <w:rPr>
          <w:rFonts w:ascii="Arial" w:hAnsi="Arial" w:cs="Arial"/>
          <w:spacing w:val="2"/>
          <w:w w:val="104"/>
          <w:sz w:val="20"/>
          <w:szCs w:val="21"/>
        </w:rPr>
        <w:t>e</w:t>
      </w:r>
      <w:r w:rsidRPr="00EB1AED">
        <w:rPr>
          <w:rFonts w:ascii="Arial" w:hAnsi="Arial" w:cs="Arial"/>
          <w:spacing w:val="2"/>
          <w:w w:val="105"/>
          <w:sz w:val="20"/>
          <w:szCs w:val="21"/>
        </w:rPr>
        <w:t>t</w:t>
      </w:r>
    </w:p>
    <w:p w:rsidR="00A27D68" w:rsidRDefault="00A27D68" w:rsidP="008628AE">
      <w:pPr>
        <w:pStyle w:val="ListParagraph"/>
        <w:rPr>
          <w:rFonts w:ascii="Arial" w:hAnsi="Arial" w:cs="Arial"/>
          <w:spacing w:val="2"/>
          <w:w w:val="105"/>
          <w:sz w:val="20"/>
          <w:szCs w:val="21"/>
        </w:rPr>
      </w:pPr>
    </w:p>
    <w:p w:rsidR="00A27D68" w:rsidRDefault="00A27D68" w:rsidP="008628AE">
      <w:pPr>
        <w:pStyle w:val="ListParagraph"/>
        <w:rPr>
          <w:rFonts w:ascii="Arial" w:hAnsi="Arial" w:cs="Arial"/>
          <w:spacing w:val="2"/>
          <w:w w:val="105"/>
          <w:sz w:val="20"/>
          <w:szCs w:val="21"/>
        </w:rPr>
      </w:pPr>
    </w:p>
    <w:p w:rsidR="00A27D68" w:rsidRPr="00A27D68" w:rsidRDefault="00A27D68" w:rsidP="00700AB5">
      <w:pPr>
        <w:tabs>
          <w:tab w:val="left" w:pos="0"/>
        </w:tabs>
        <w:rPr>
          <w:rFonts w:ascii="Arial" w:hAnsi="Arial" w:cs="Arial"/>
          <w:b/>
        </w:rPr>
      </w:pPr>
      <w:r w:rsidRPr="00AA3890">
        <w:rPr>
          <w:rFonts w:ascii="Arial" w:hAnsi="Arial" w:cs="Arial"/>
          <w:b/>
        </w:rPr>
        <w:t xml:space="preserve">Branch Head Technician                                           </w:t>
      </w:r>
      <w:r>
        <w:rPr>
          <w:rFonts w:ascii="Arial" w:hAnsi="Arial" w:cs="Arial"/>
          <w:b/>
        </w:rPr>
        <w:t xml:space="preserve">     </w:t>
      </w:r>
      <w:r w:rsidR="00233B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AA3890">
        <w:rPr>
          <w:rFonts w:ascii="Arial" w:hAnsi="Arial" w:cs="Arial"/>
          <w:b/>
        </w:rPr>
        <w:t>March 2007 –November 2010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 xml:space="preserve">PC PLUS COM. </w:t>
      </w:r>
      <w:r w:rsidR="00554989" w:rsidRPr="00A27D68">
        <w:rPr>
          <w:rFonts w:ascii="Arial" w:hAnsi="Arial" w:cs="Arial"/>
        </w:rPr>
        <w:t>CENTER (</w:t>
      </w:r>
      <w:r w:rsidRPr="00A27D68">
        <w:rPr>
          <w:rFonts w:ascii="Arial" w:hAnsi="Arial" w:cs="Arial"/>
        </w:rPr>
        <w:t xml:space="preserve">BRANCH)                       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Provide computer support for those who have computer problem.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In charge of technical section and sales technician.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Diagnose and repair all kinds of IT related issues.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Deploy and manage computer network structures.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Handle customer support</w:t>
      </w:r>
    </w:p>
    <w:p w:rsidR="00A27D68" w:rsidRPr="00A27D68" w:rsidRDefault="00A27D68" w:rsidP="00A27D68">
      <w:pPr>
        <w:rPr>
          <w:rFonts w:ascii="Arial" w:hAnsi="Arial" w:cs="Arial"/>
        </w:rPr>
      </w:pPr>
      <w:r w:rsidRPr="00A27D68">
        <w:rPr>
          <w:rFonts w:ascii="Arial" w:hAnsi="Arial" w:cs="Arial"/>
        </w:rPr>
        <w:t>* Ensuring the company’s assets.</w:t>
      </w:r>
    </w:p>
    <w:p w:rsidR="00A27D68" w:rsidRPr="00A27D68" w:rsidRDefault="00A27D68" w:rsidP="008628AE">
      <w:pPr>
        <w:pStyle w:val="ListParagraph"/>
        <w:rPr>
          <w:rFonts w:ascii="Arial" w:hAnsi="Arial" w:cs="Arial"/>
          <w:spacing w:val="-1"/>
          <w:w w:val="105"/>
          <w:sz w:val="20"/>
          <w:szCs w:val="21"/>
        </w:rPr>
        <w:sectPr w:rsidR="00A27D68" w:rsidRPr="00A27D68" w:rsidSect="004C022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1260" w:space="720"/>
            <w:col w:w="8100"/>
          </w:cols>
          <w:docGrid w:linePitch="272"/>
        </w:sectPr>
      </w:pPr>
    </w:p>
    <w:p w:rsidR="00AA3890" w:rsidRPr="0093244C" w:rsidRDefault="00AA3890" w:rsidP="00AA3890">
      <w:pPr>
        <w:pStyle w:val="ListParagraph"/>
        <w:tabs>
          <w:tab w:val="left" w:pos="0"/>
        </w:tabs>
        <w:ind w:hanging="90"/>
        <w:rPr>
          <w:rFonts w:ascii="Arial" w:hAnsi="Arial" w:cs="Arial"/>
          <w:b/>
          <w:sz w:val="20"/>
        </w:rPr>
      </w:pPr>
    </w:p>
    <w:p w:rsidR="00AA7AF3" w:rsidRDefault="00AA3890" w:rsidP="00A27D68">
      <w:pPr>
        <w:spacing w:before="3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7AF3" w:rsidRDefault="00AA7AF3" w:rsidP="00A27D68">
      <w:pPr>
        <w:spacing w:before="38"/>
        <w:rPr>
          <w:rFonts w:ascii="Arial" w:hAnsi="Arial" w:cs="Arial"/>
        </w:rPr>
      </w:pPr>
    </w:p>
    <w:p w:rsidR="00AA7AF3" w:rsidRDefault="00AA7AF3" w:rsidP="00A27D68">
      <w:pPr>
        <w:spacing w:before="38"/>
        <w:rPr>
          <w:rFonts w:ascii="Arial" w:hAnsi="Arial" w:cs="Arial"/>
        </w:rPr>
      </w:pPr>
    </w:p>
    <w:p w:rsidR="00AA3890" w:rsidRPr="00700AB5" w:rsidRDefault="00AA3890" w:rsidP="00700AB5">
      <w:pPr>
        <w:spacing w:before="3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25AF">
        <w:rPr>
          <w:rFonts w:ascii="Arial" w:hAnsi="Arial" w:cs="Arial"/>
        </w:rPr>
        <w:t xml:space="preserve">              </w:t>
      </w:r>
      <w:r w:rsidR="00460CEC">
        <w:rPr>
          <w:rFonts w:ascii="Arial" w:hAnsi="Arial" w:cs="Arial"/>
        </w:rPr>
        <w:t xml:space="preserve">  </w:t>
      </w:r>
      <w:r w:rsidRPr="00700AB5">
        <w:rPr>
          <w:rFonts w:ascii="Arial" w:hAnsi="Arial" w:cs="Arial"/>
          <w:b/>
          <w:spacing w:val="8"/>
        </w:rPr>
        <w:t xml:space="preserve">Position: </w:t>
      </w:r>
      <w:r w:rsidR="00AA7AF3" w:rsidRPr="00700AB5">
        <w:rPr>
          <w:rFonts w:ascii="Arial" w:hAnsi="Arial" w:cs="Arial"/>
          <w:b/>
          <w:spacing w:val="8"/>
        </w:rPr>
        <w:t xml:space="preserve">              </w:t>
      </w:r>
      <w:r w:rsidRPr="00700AB5">
        <w:rPr>
          <w:rFonts w:ascii="Arial" w:hAnsi="Arial" w:cs="Arial"/>
          <w:b/>
          <w:spacing w:val="8"/>
        </w:rPr>
        <w:t>S</w:t>
      </w:r>
      <w:r w:rsidRPr="00700AB5">
        <w:rPr>
          <w:rFonts w:ascii="Arial" w:hAnsi="Arial" w:cs="Arial"/>
          <w:b/>
          <w:spacing w:val="2"/>
        </w:rPr>
        <w:t>T</w:t>
      </w:r>
      <w:r w:rsidRPr="00700AB5">
        <w:rPr>
          <w:rFonts w:ascii="Arial" w:hAnsi="Arial" w:cs="Arial"/>
          <w:b/>
          <w:spacing w:val="6"/>
        </w:rPr>
        <w:t>O</w:t>
      </w:r>
      <w:r w:rsidRPr="00700AB5">
        <w:rPr>
          <w:rFonts w:ascii="Arial" w:hAnsi="Arial" w:cs="Arial"/>
          <w:b/>
          <w:spacing w:val="1"/>
        </w:rPr>
        <w:t>R</w:t>
      </w:r>
      <w:r w:rsidRPr="00700AB5">
        <w:rPr>
          <w:rFonts w:ascii="Arial" w:hAnsi="Arial" w:cs="Arial"/>
          <w:b/>
        </w:rPr>
        <w:t>E</w:t>
      </w:r>
      <w:r w:rsidRPr="00700AB5">
        <w:rPr>
          <w:rFonts w:ascii="Arial" w:hAnsi="Arial" w:cs="Arial"/>
          <w:b/>
          <w:spacing w:val="12"/>
        </w:rPr>
        <w:t xml:space="preserve"> </w:t>
      </w:r>
      <w:r w:rsidRPr="00700AB5">
        <w:rPr>
          <w:rFonts w:ascii="Arial" w:hAnsi="Arial" w:cs="Arial"/>
          <w:b/>
          <w:spacing w:val="3"/>
          <w:w w:val="102"/>
        </w:rPr>
        <w:t>SUP</w:t>
      </w:r>
      <w:r w:rsidRPr="00700AB5">
        <w:rPr>
          <w:rFonts w:ascii="Arial" w:hAnsi="Arial" w:cs="Arial"/>
          <w:b/>
          <w:w w:val="102"/>
        </w:rPr>
        <w:t>E</w:t>
      </w:r>
      <w:r w:rsidRPr="00700AB5">
        <w:rPr>
          <w:rFonts w:ascii="Arial" w:hAnsi="Arial" w:cs="Arial"/>
          <w:b/>
          <w:spacing w:val="1"/>
          <w:w w:val="102"/>
        </w:rPr>
        <w:t>R</w:t>
      </w:r>
      <w:r w:rsidRPr="00700AB5">
        <w:rPr>
          <w:rFonts w:ascii="Arial" w:hAnsi="Arial" w:cs="Arial"/>
          <w:b/>
          <w:spacing w:val="3"/>
          <w:w w:val="102"/>
        </w:rPr>
        <w:t>V</w:t>
      </w:r>
      <w:r w:rsidRPr="00700AB5">
        <w:rPr>
          <w:rFonts w:ascii="Arial" w:hAnsi="Arial" w:cs="Arial"/>
          <w:b/>
          <w:spacing w:val="1"/>
          <w:w w:val="102"/>
        </w:rPr>
        <w:t>I</w:t>
      </w:r>
      <w:r w:rsidRPr="00700AB5">
        <w:rPr>
          <w:rFonts w:ascii="Arial" w:hAnsi="Arial" w:cs="Arial"/>
          <w:b/>
          <w:spacing w:val="8"/>
          <w:w w:val="102"/>
        </w:rPr>
        <w:t>S</w:t>
      </w:r>
      <w:r w:rsidRPr="00700AB5">
        <w:rPr>
          <w:rFonts w:ascii="Arial" w:hAnsi="Arial" w:cs="Arial"/>
          <w:b/>
          <w:spacing w:val="1"/>
          <w:w w:val="102"/>
        </w:rPr>
        <w:t>O</w:t>
      </w:r>
      <w:r w:rsidRPr="00700AB5">
        <w:rPr>
          <w:rFonts w:ascii="Arial" w:hAnsi="Arial" w:cs="Arial"/>
          <w:b/>
          <w:w w:val="102"/>
        </w:rPr>
        <w:t>R</w:t>
      </w:r>
      <w:r w:rsidR="00554989" w:rsidRPr="00700AB5">
        <w:rPr>
          <w:rFonts w:ascii="Arial" w:hAnsi="Arial" w:cs="Arial"/>
          <w:b/>
          <w:w w:val="102"/>
        </w:rPr>
        <w:t xml:space="preserve">  </w:t>
      </w:r>
      <w:r w:rsidR="00554989" w:rsidRPr="00700AB5">
        <w:rPr>
          <w:rFonts w:ascii="Arial" w:hAnsi="Arial" w:cs="Arial"/>
          <w:b/>
          <w:w w:val="102"/>
        </w:rPr>
        <w:tab/>
      </w:r>
      <w:r w:rsidR="00554989" w:rsidRPr="00700AB5">
        <w:rPr>
          <w:rFonts w:ascii="Arial" w:hAnsi="Arial" w:cs="Arial"/>
          <w:b/>
          <w:w w:val="102"/>
        </w:rPr>
        <w:tab/>
      </w:r>
      <w:r w:rsidR="00554989" w:rsidRPr="00700AB5">
        <w:rPr>
          <w:rFonts w:ascii="Arial" w:hAnsi="Arial" w:cs="Arial"/>
          <w:b/>
          <w:w w:val="102"/>
        </w:rPr>
        <w:tab/>
      </w:r>
      <w:r w:rsidR="00554989" w:rsidRPr="00700AB5">
        <w:rPr>
          <w:rFonts w:ascii="Arial" w:hAnsi="Arial" w:cs="Arial"/>
          <w:b/>
          <w:w w:val="102"/>
        </w:rPr>
        <w:tab/>
        <w:t xml:space="preserve">     </w:t>
      </w:r>
      <w:r w:rsidR="00233B39">
        <w:rPr>
          <w:rFonts w:ascii="Arial" w:hAnsi="Arial" w:cs="Arial"/>
          <w:b/>
          <w:w w:val="102"/>
        </w:rPr>
        <w:t xml:space="preserve">  </w:t>
      </w:r>
      <w:r w:rsidR="0074695B" w:rsidRPr="00700AB5">
        <w:rPr>
          <w:rFonts w:ascii="Arial" w:hAnsi="Arial" w:cs="Arial"/>
          <w:b/>
          <w:spacing w:val="4"/>
          <w:szCs w:val="24"/>
        </w:rPr>
        <w:t>Ju</w:t>
      </w:r>
      <w:r w:rsidR="0074695B" w:rsidRPr="00700AB5">
        <w:rPr>
          <w:rFonts w:ascii="Arial" w:hAnsi="Arial" w:cs="Arial"/>
          <w:b/>
          <w:spacing w:val="3"/>
          <w:szCs w:val="24"/>
        </w:rPr>
        <w:t>n</w:t>
      </w:r>
      <w:r w:rsidR="0074695B" w:rsidRPr="00700AB5">
        <w:rPr>
          <w:rFonts w:ascii="Arial" w:hAnsi="Arial" w:cs="Arial"/>
          <w:b/>
          <w:szCs w:val="24"/>
        </w:rPr>
        <w:t>e</w:t>
      </w:r>
      <w:r w:rsidR="0074695B" w:rsidRPr="00700AB5">
        <w:rPr>
          <w:rFonts w:ascii="Arial" w:hAnsi="Arial" w:cs="Arial"/>
          <w:b/>
          <w:spacing w:val="1"/>
        </w:rPr>
        <w:t xml:space="preserve"> </w:t>
      </w:r>
      <w:r w:rsidR="0074695B" w:rsidRPr="00700AB5">
        <w:rPr>
          <w:rFonts w:ascii="Arial" w:hAnsi="Arial" w:cs="Arial"/>
          <w:b/>
          <w:spacing w:val="6"/>
          <w:szCs w:val="24"/>
        </w:rPr>
        <w:t>2</w:t>
      </w:r>
      <w:r w:rsidR="0074695B" w:rsidRPr="00700AB5">
        <w:rPr>
          <w:rFonts w:ascii="Arial" w:hAnsi="Arial" w:cs="Arial"/>
          <w:b/>
          <w:spacing w:val="5"/>
          <w:szCs w:val="24"/>
        </w:rPr>
        <w:t>00</w:t>
      </w:r>
      <w:r w:rsidR="0074695B" w:rsidRPr="00700AB5">
        <w:rPr>
          <w:rFonts w:ascii="Arial" w:hAnsi="Arial" w:cs="Arial"/>
          <w:b/>
          <w:spacing w:val="8"/>
          <w:szCs w:val="24"/>
        </w:rPr>
        <w:t>6</w:t>
      </w:r>
      <w:r w:rsidR="0074695B" w:rsidRPr="00700AB5">
        <w:rPr>
          <w:rFonts w:ascii="Arial" w:hAnsi="Arial" w:cs="Arial"/>
          <w:b/>
          <w:spacing w:val="2"/>
          <w:szCs w:val="24"/>
        </w:rPr>
        <w:t>-</w:t>
      </w:r>
      <w:r w:rsidR="0074695B" w:rsidRPr="00700AB5">
        <w:rPr>
          <w:rFonts w:ascii="Arial" w:hAnsi="Arial" w:cs="Arial"/>
          <w:b/>
          <w:spacing w:val="3"/>
          <w:szCs w:val="24"/>
        </w:rPr>
        <w:t>F</w:t>
      </w:r>
      <w:r w:rsidR="0074695B" w:rsidRPr="00700AB5">
        <w:rPr>
          <w:rFonts w:ascii="Arial" w:hAnsi="Arial" w:cs="Arial"/>
          <w:b/>
          <w:spacing w:val="6"/>
          <w:szCs w:val="24"/>
        </w:rPr>
        <w:t>e</w:t>
      </w:r>
      <w:r w:rsidR="0074695B" w:rsidRPr="00700AB5">
        <w:rPr>
          <w:rFonts w:ascii="Arial" w:hAnsi="Arial" w:cs="Arial"/>
          <w:b/>
          <w:spacing w:val="3"/>
          <w:szCs w:val="24"/>
        </w:rPr>
        <w:t>b</w:t>
      </w:r>
      <w:r w:rsidR="0074695B" w:rsidRPr="00700AB5">
        <w:rPr>
          <w:rFonts w:ascii="Arial" w:hAnsi="Arial" w:cs="Arial"/>
          <w:b/>
          <w:spacing w:val="2"/>
          <w:szCs w:val="24"/>
        </w:rPr>
        <w:t>r</w:t>
      </w:r>
      <w:r w:rsidR="0074695B" w:rsidRPr="00700AB5">
        <w:rPr>
          <w:rFonts w:ascii="Arial" w:hAnsi="Arial" w:cs="Arial"/>
          <w:b/>
          <w:spacing w:val="9"/>
          <w:szCs w:val="24"/>
        </w:rPr>
        <w:t>u</w:t>
      </w:r>
      <w:r w:rsidR="0074695B" w:rsidRPr="00700AB5">
        <w:rPr>
          <w:rFonts w:ascii="Arial" w:hAnsi="Arial" w:cs="Arial"/>
          <w:b/>
          <w:spacing w:val="2"/>
          <w:szCs w:val="24"/>
        </w:rPr>
        <w:t>ar</w:t>
      </w:r>
      <w:r w:rsidR="0074695B" w:rsidRPr="00700AB5">
        <w:rPr>
          <w:rFonts w:ascii="Arial" w:hAnsi="Arial" w:cs="Arial"/>
          <w:b/>
          <w:szCs w:val="24"/>
        </w:rPr>
        <w:t>y</w:t>
      </w:r>
      <w:r w:rsidR="0074695B" w:rsidRPr="00700AB5">
        <w:rPr>
          <w:rFonts w:ascii="Arial" w:hAnsi="Arial" w:cs="Arial"/>
          <w:b/>
          <w:spacing w:val="-11"/>
          <w:szCs w:val="24"/>
        </w:rPr>
        <w:t xml:space="preserve"> </w:t>
      </w:r>
      <w:r w:rsidR="0074695B" w:rsidRPr="00700AB5">
        <w:rPr>
          <w:rFonts w:ascii="Arial" w:hAnsi="Arial" w:cs="Arial"/>
          <w:b/>
          <w:spacing w:val="6"/>
          <w:szCs w:val="24"/>
        </w:rPr>
        <w:t>2</w:t>
      </w:r>
      <w:r w:rsidR="0074695B" w:rsidRPr="00700AB5">
        <w:rPr>
          <w:rFonts w:ascii="Arial" w:hAnsi="Arial" w:cs="Arial"/>
          <w:b/>
          <w:spacing w:val="5"/>
          <w:szCs w:val="24"/>
        </w:rPr>
        <w:t>00</w:t>
      </w:r>
      <w:r w:rsidR="0074695B" w:rsidRPr="00700AB5">
        <w:rPr>
          <w:rFonts w:ascii="Arial" w:hAnsi="Arial" w:cs="Arial"/>
          <w:b/>
          <w:szCs w:val="24"/>
        </w:rPr>
        <w:t>7</w:t>
      </w:r>
    </w:p>
    <w:p w:rsidR="004B5C96" w:rsidRPr="00700AB5" w:rsidRDefault="002125AF" w:rsidP="00700AB5">
      <w:pPr>
        <w:ind w:firstLine="72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460CEC">
        <w:rPr>
          <w:rFonts w:ascii="Arial" w:hAnsi="Arial" w:cs="Arial"/>
          <w:spacing w:val="-1"/>
        </w:rPr>
        <w:t xml:space="preserve">   </w:t>
      </w:r>
      <w:r w:rsidR="00AA7AF3" w:rsidRPr="00700AB5">
        <w:rPr>
          <w:rFonts w:ascii="Arial" w:hAnsi="Arial" w:cs="Arial"/>
          <w:spacing w:val="-1"/>
        </w:rPr>
        <w:t xml:space="preserve">Company:                  </w:t>
      </w:r>
      <w:r w:rsidR="0047164C" w:rsidRPr="00700AB5">
        <w:rPr>
          <w:rFonts w:ascii="Arial" w:hAnsi="Arial" w:cs="Arial"/>
          <w:spacing w:val="-1"/>
        </w:rPr>
        <w:t>J</w:t>
      </w:r>
      <w:r w:rsidR="0047164C" w:rsidRPr="00700AB5">
        <w:rPr>
          <w:rFonts w:ascii="Arial" w:hAnsi="Arial" w:cs="Arial"/>
          <w:spacing w:val="4"/>
        </w:rPr>
        <w:t xml:space="preserve">-J </w:t>
      </w:r>
      <w:r w:rsidR="0047164C" w:rsidRPr="00700AB5">
        <w:rPr>
          <w:rFonts w:ascii="Arial" w:hAnsi="Arial" w:cs="Arial"/>
        </w:rPr>
        <w:t>C</w:t>
      </w:r>
      <w:r w:rsidR="0047164C" w:rsidRPr="00700AB5">
        <w:rPr>
          <w:rFonts w:ascii="Arial" w:hAnsi="Arial" w:cs="Arial"/>
          <w:spacing w:val="8"/>
        </w:rPr>
        <w:t>O</w:t>
      </w:r>
      <w:r w:rsidR="0047164C" w:rsidRPr="00700AB5">
        <w:rPr>
          <w:rFonts w:ascii="Arial" w:hAnsi="Arial" w:cs="Arial"/>
          <w:spacing w:val="9"/>
        </w:rPr>
        <w:t>M</w:t>
      </w:r>
      <w:r w:rsidR="0047164C" w:rsidRPr="00700AB5">
        <w:rPr>
          <w:rFonts w:ascii="Arial" w:hAnsi="Arial" w:cs="Arial"/>
          <w:spacing w:val="3"/>
        </w:rPr>
        <w:t>P</w:t>
      </w:r>
      <w:r w:rsidR="0047164C" w:rsidRPr="00700AB5">
        <w:rPr>
          <w:rFonts w:ascii="Arial" w:hAnsi="Arial" w:cs="Arial"/>
          <w:spacing w:val="9"/>
        </w:rPr>
        <w:t>U</w:t>
      </w:r>
      <w:r w:rsidR="0047164C" w:rsidRPr="00700AB5">
        <w:rPr>
          <w:rFonts w:ascii="Arial" w:hAnsi="Arial" w:cs="Arial"/>
          <w:spacing w:val="2"/>
        </w:rPr>
        <w:t>T</w:t>
      </w:r>
      <w:r w:rsidR="0047164C" w:rsidRPr="00700AB5">
        <w:rPr>
          <w:rFonts w:ascii="Arial" w:hAnsi="Arial" w:cs="Arial"/>
          <w:spacing w:val="8"/>
        </w:rPr>
        <w:t>E</w:t>
      </w:r>
      <w:r w:rsidR="0047164C" w:rsidRPr="00700AB5">
        <w:rPr>
          <w:rFonts w:ascii="Arial" w:hAnsi="Arial" w:cs="Arial"/>
        </w:rPr>
        <w:t>R CA</w:t>
      </w:r>
      <w:r w:rsidR="0047164C" w:rsidRPr="00700AB5">
        <w:rPr>
          <w:rFonts w:ascii="Arial" w:hAnsi="Arial" w:cs="Arial"/>
          <w:spacing w:val="3"/>
        </w:rPr>
        <w:t>F</w:t>
      </w:r>
      <w:r w:rsidR="0047164C" w:rsidRPr="00700AB5">
        <w:rPr>
          <w:rFonts w:ascii="Arial" w:hAnsi="Arial" w:cs="Arial"/>
        </w:rPr>
        <w:t xml:space="preserve">E   </w:t>
      </w:r>
      <w:r w:rsidR="00575D34" w:rsidRPr="00700AB5">
        <w:rPr>
          <w:rFonts w:ascii="Arial" w:hAnsi="Arial" w:cs="Arial"/>
        </w:rPr>
        <w:t xml:space="preserve">                   </w:t>
      </w:r>
      <w:r w:rsidR="0047164C" w:rsidRPr="00700AB5">
        <w:rPr>
          <w:rFonts w:ascii="Arial" w:hAnsi="Arial" w:cs="Arial"/>
        </w:rPr>
        <w:t xml:space="preserve"> </w:t>
      </w:r>
      <w:r w:rsidR="004B34CB" w:rsidRPr="00700AB5">
        <w:rPr>
          <w:rFonts w:ascii="Arial" w:hAnsi="Arial" w:cs="Arial"/>
        </w:rPr>
        <w:t xml:space="preserve">                  </w:t>
      </w:r>
      <w:r w:rsidR="009F0A5A" w:rsidRPr="00700AB5">
        <w:rPr>
          <w:rFonts w:ascii="Arial" w:hAnsi="Arial" w:cs="Arial"/>
        </w:rPr>
        <w:t xml:space="preserve"> </w:t>
      </w:r>
      <w:r w:rsidR="00D20A0E" w:rsidRPr="00700AB5">
        <w:rPr>
          <w:rFonts w:ascii="Arial" w:hAnsi="Arial" w:cs="Arial"/>
        </w:rPr>
        <w:t xml:space="preserve">         </w:t>
      </w:r>
    </w:p>
    <w:p w:rsidR="005D1B16" w:rsidRPr="00554989" w:rsidRDefault="00700AB5" w:rsidP="00CF0761">
      <w:pPr>
        <w:ind w:left="2610" w:right="540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</w:t>
      </w:r>
      <w:r w:rsidR="00C66EA5" w:rsidRPr="00554989">
        <w:rPr>
          <w:rFonts w:ascii="Arial" w:hAnsi="Arial" w:cs="Arial"/>
          <w:w w:val="105"/>
        </w:rPr>
        <w:t xml:space="preserve">* </w:t>
      </w:r>
      <w:r w:rsidR="005D1B16" w:rsidRPr="00554989">
        <w:rPr>
          <w:rFonts w:ascii="Arial" w:hAnsi="Arial" w:cs="Arial"/>
          <w:w w:val="105"/>
        </w:rPr>
        <w:t>Responsible for the repair and maintenance of printers,</w:t>
      </w:r>
      <w:r w:rsidR="005D1B16" w:rsidRPr="00554989">
        <w:rPr>
          <w:rFonts w:ascii="Arial" w:hAnsi="Arial" w:cs="Arial"/>
          <w:spacing w:val="-15"/>
          <w:w w:val="105"/>
        </w:rPr>
        <w:t xml:space="preserve"> </w:t>
      </w:r>
      <w:r w:rsidR="005D1B16" w:rsidRPr="00554989">
        <w:rPr>
          <w:rFonts w:ascii="Arial" w:hAnsi="Arial" w:cs="Arial"/>
          <w:w w:val="105"/>
        </w:rPr>
        <w:t>monitors,</w:t>
      </w:r>
      <w:r w:rsidR="005D1B16" w:rsidRPr="00554989">
        <w:rPr>
          <w:rFonts w:ascii="Arial" w:hAnsi="Arial" w:cs="Arial"/>
          <w:w w:val="103"/>
        </w:rPr>
        <w:t xml:space="preserve"> </w:t>
      </w:r>
      <w:r w:rsidR="005D1B16" w:rsidRPr="00554989">
        <w:rPr>
          <w:rFonts w:ascii="Arial" w:hAnsi="Arial" w:cs="Arial"/>
          <w:w w:val="105"/>
        </w:rPr>
        <w:t>scanners and</w:t>
      </w:r>
      <w:r w:rsidR="00554989" w:rsidRPr="00554989">
        <w:rPr>
          <w:rFonts w:ascii="Arial" w:hAnsi="Arial" w:cs="Arial"/>
          <w:w w:val="105"/>
        </w:rPr>
        <w:t xml:space="preserve"> </w:t>
      </w:r>
      <w:r w:rsidR="00CF0761">
        <w:rPr>
          <w:rFonts w:ascii="Arial" w:hAnsi="Arial" w:cs="Arial"/>
          <w:w w:val="105"/>
        </w:rPr>
        <w:t xml:space="preserve">                                         </w:t>
      </w:r>
      <w:r w:rsidR="005D1B16" w:rsidRPr="00554989">
        <w:rPr>
          <w:rFonts w:ascii="Arial" w:hAnsi="Arial" w:cs="Arial"/>
          <w:w w:val="105"/>
        </w:rPr>
        <w:t>hardware.</w:t>
      </w:r>
    </w:p>
    <w:p w:rsidR="005D1B16" w:rsidRPr="00EB1AED" w:rsidRDefault="00CF0761" w:rsidP="00554989">
      <w:pPr>
        <w:pStyle w:val="ListParagraph"/>
        <w:ind w:left="2610" w:hanging="450"/>
        <w:rPr>
          <w:rFonts w:ascii="Arial" w:eastAsia="Calibri" w:hAnsi="Arial" w:cs="Arial"/>
          <w:sz w:val="20"/>
        </w:rPr>
      </w:pPr>
      <w:r>
        <w:rPr>
          <w:rFonts w:ascii="Arial" w:hAnsi="Arial" w:cs="Arial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ab/>
        <w:t xml:space="preserve"> </w:t>
      </w:r>
      <w:r w:rsidR="00554989">
        <w:rPr>
          <w:rFonts w:ascii="Arial" w:hAnsi="Arial" w:cs="Arial"/>
          <w:w w:val="105"/>
          <w:sz w:val="20"/>
        </w:rPr>
        <w:t xml:space="preserve"> </w:t>
      </w:r>
      <w:r w:rsidR="00C66EA5" w:rsidRPr="00EB1AED">
        <w:rPr>
          <w:rFonts w:ascii="Arial" w:hAnsi="Arial" w:cs="Arial"/>
          <w:w w:val="105"/>
          <w:sz w:val="20"/>
        </w:rPr>
        <w:t xml:space="preserve">* </w:t>
      </w:r>
      <w:r w:rsidR="005D1B16" w:rsidRPr="00EB1AED">
        <w:rPr>
          <w:rFonts w:ascii="Arial" w:hAnsi="Arial" w:cs="Arial"/>
          <w:w w:val="105"/>
          <w:sz w:val="20"/>
        </w:rPr>
        <w:t>Responsible for loading new software and systems on</w:t>
      </w:r>
      <w:r w:rsidR="005D1B16" w:rsidRPr="00EB1AED">
        <w:rPr>
          <w:rFonts w:ascii="Arial" w:hAnsi="Arial" w:cs="Arial"/>
          <w:spacing w:val="-14"/>
          <w:w w:val="105"/>
          <w:sz w:val="20"/>
        </w:rPr>
        <w:t xml:space="preserve"> </w:t>
      </w:r>
      <w:r w:rsidR="005D1B16" w:rsidRPr="00EB1AED">
        <w:rPr>
          <w:rFonts w:ascii="Arial" w:hAnsi="Arial" w:cs="Arial"/>
          <w:w w:val="105"/>
          <w:sz w:val="20"/>
        </w:rPr>
        <w:t>existing</w:t>
      </w:r>
      <w:r w:rsidR="005D1B16" w:rsidRPr="00EB1AED">
        <w:rPr>
          <w:rFonts w:ascii="Arial" w:hAnsi="Arial" w:cs="Arial"/>
          <w:spacing w:val="1"/>
          <w:w w:val="103"/>
          <w:sz w:val="20"/>
        </w:rPr>
        <w:t xml:space="preserve"> </w:t>
      </w:r>
      <w:r w:rsidR="005D1B16" w:rsidRPr="00EB1AED">
        <w:rPr>
          <w:rFonts w:ascii="Arial" w:hAnsi="Arial" w:cs="Arial"/>
          <w:w w:val="105"/>
          <w:sz w:val="20"/>
        </w:rPr>
        <w:t>equipment.</w:t>
      </w:r>
    </w:p>
    <w:p w:rsidR="005D1B16" w:rsidRPr="00CF0761" w:rsidRDefault="00CF0761" w:rsidP="00CF0761">
      <w:pPr>
        <w:ind w:left="1890" w:firstLine="720"/>
        <w:rPr>
          <w:rFonts w:ascii="Arial" w:eastAsia="Calibri" w:hAnsi="Arial" w:cs="Arial"/>
          <w:sz w:val="18"/>
        </w:rPr>
      </w:pPr>
      <w:r>
        <w:rPr>
          <w:rFonts w:ascii="Arial" w:hAnsi="Arial" w:cs="Arial"/>
          <w:w w:val="105"/>
          <w:sz w:val="18"/>
        </w:rPr>
        <w:t xml:space="preserve">  </w:t>
      </w:r>
      <w:r w:rsidR="00460CEC">
        <w:rPr>
          <w:rFonts w:ascii="Arial" w:hAnsi="Arial" w:cs="Arial"/>
          <w:w w:val="105"/>
          <w:sz w:val="18"/>
        </w:rPr>
        <w:t xml:space="preserve"> </w:t>
      </w:r>
      <w:r w:rsidR="00C66EA5" w:rsidRPr="00CF0761">
        <w:rPr>
          <w:rFonts w:ascii="Arial" w:hAnsi="Arial" w:cs="Arial"/>
          <w:w w:val="105"/>
          <w:sz w:val="18"/>
        </w:rPr>
        <w:t xml:space="preserve">* </w:t>
      </w:r>
      <w:r w:rsidR="005D1B16" w:rsidRPr="00CF0761">
        <w:rPr>
          <w:rFonts w:ascii="Arial" w:hAnsi="Arial" w:cs="Arial"/>
          <w:w w:val="105"/>
          <w:sz w:val="18"/>
        </w:rPr>
        <w:t>Performed upgrades on existing computer</w:t>
      </w:r>
      <w:r w:rsidR="005D1B16" w:rsidRPr="00CF0761">
        <w:rPr>
          <w:rFonts w:ascii="Arial" w:hAnsi="Arial" w:cs="Arial"/>
          <w:spacing w:val="-11"/>
          <w:w w:val="105"/>
          <w:sz w:val="18"/>
        </w:rPr>
        <w:t xml:space="preserve"> </w:t>
      </w:r>
      <w:r w:rsidR="005D1B16" w:rsidRPr="00CF0761">
        <w:rPr>
          <w:rFonts w:ascii="Arial" w:hAnsi="Arial" w:cs="Arial"/>
          <w:w w:val="105"/>
          <w:sz w:val="18"/>
        </w:rPr>
        <w:t>systems.</w:t>
      </w:r>
    </w:p>
    <w:p w:rsidR="005D1B16" w:rsidRPr="00CF0761" w:rsidRDefault="00CF0761" w:rsidP="00CF0761">
      <w:pPr>
        <w:ind w:left="1890" w:firstLine="720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w w:val="103"/>
          <w:sz w:val="18"/>
        </w:rPr>
        <w:t xml:space="preserve"> </w:t>
      </w:r>
      <w:r w:rsidR="00554989" w:rsidRPr="00CF0761">
        <w:rPr>
          <w:rFonts w:ascii="Arial" w:eastAsia="Calibri" w:hAnsi="Arial" w:cs="Arial"/>
          <w:w w:val="103"/>
          <w:sz w:val="18"/>
        </w:rPr>
        <w:t xml:space="preserve"> </w:t>
      </w:r>
      <w:r w:rsidR="00460CEC">
        <w:rPr>
          <w:rFonts w:ascii="Arial" w:eastAsia="Calibri" w:hAnsi="Arial" w:cs="Arial"/>
          <w:w w:val="103"/>
          <w:sz w:val="18"/>
        </w:rPr>
        <w:t xml:space="preserve"> </w:t>
      </w:r>
      <w:r w:rsidR="00C66EA5" w:rsidRPr="00CF0761">
        <w:rPr>
          <w:rFonts w:ascii="Arial" w:eastAsia="Calibri" w:hAnsi="Arial" w:cs="Arial"/>
          <w:w w:val="103"/>
          <w:sz w:val="18"/>
        </w:rPr>
        <w:t xml:space="preserve">* </w:t>
      </w:r>
      <w:r w:rsidR="005D1B16" w:rsidRPr="00CF0761">
        <w:rPr>
          <w:rFonts w:ascii="Arial" w:eastAsia="Calibri" w:hAnsi="Arial" w:cs="Arial"/>
          <w:w w:val="103"/>
          <w:sz w:val="18"/>
        </w:rPr>
        <w:t>I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nsta</w:t>
      </w:r>
      <w:r w:rsidR="005D1B16" w:rsidRPr="00CF0761">
        <w:rPr>
          <w:rFonts w:ascii="Arial" w:eastAsia="Calibri" w:hAnsi="Arial" w:cs="Arial"/>
          <w:w w:val="103"/>
          <w:sz w:val="18"/>
        </w:rPr>
        <w:t>ll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at</w:t>
      </w:r>
      <w:r w:rsidR="005D1B16" w:rsidRPr="00CF0761">
        <w:rPr>
          <w:rFonts w:ascii="Arial" w:eastAsia="Calibri" w:hAnsi="Arial" w:cs="Arial"/>
          <w:w w:val="103"/>
          <w:sz w:val="18"/>
        </w:rPr>
        <w:t>i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o</w:t>
      </w:r>
      <w:r w:rsidR="005D1B16" w:rsidRPr="00CF0761">
        <w:rPr>
          <w:rFonts w:ascii="Arial" w:eastAsia="Calibri" w:hAnsi="Arial" w:cs="Arial"/>
          <w:w w:val="103"/>
          <w:sz w:val="18"/>
        </w:rPr>
        <w:t>n</w:t>
      </w:r>
      <w:r w:rsidR="005D1B16" w:rsidRPr="00CF0761">
        <w:rPr>
          <w:rFonts w:ascii="Arial" w:eastAsia="Calibri" w:hAnsi="Arial" w:cs="Arial"/>
          <w:spacing w:val="4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an</w:t>
      </w:r>
      <w:r w:rsidR="005D1B16" w:rsidRPr="00CF0761">
        <w:rPr>
          <w:rFonts w:ascii="Arial" w:eastAsia="Calibri" w:hAnsi="Arial" w:cs="Arial"/>
          <w:w w:val="103"/>
          <w:sz w:val="18"/>
        </w:rPr>
        <w:t>d</w:t>
      </w:r>
      <w:r w:rsidR="005D1B16" w:rsidRPr="00CF0761">
        <w:rPr>
          <w:rFonts w:ascii="Arial" w:eastAsia="Calibri" w:hAnsi="Arial" w:cs="Arial"/>
          <w:spacing w:val="4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update</w:t>
      </w:r>
      <w:r w:rsidR="005D1B16" w:rsidRPr="00CF0761">
        <w:rPr>
          <w:rFonts w:ascii="Arial" w:eastAsia="Calibri" w:hAnsi="Arial" w:cs="Arial"/>
          <w:w w:val="103"/>
          <w:sz w:val="18"/>
        </w:rPr>
        <w:t>s</w:t>
      </w:r>
      <w:r w:rsidR="005D1B16" w:rsidRPr="00CF0761">
        <w:rPr>
          <w:rFonts w:ascii="Arial" w:eastAsia="Calibri" w:hAnsi="Arial" w:cs="Arial"/>
          <w:spacing w:val="3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o</w:t>
      </w:r>
      <w:r w:rsidR="005D1B16" w:rsidRPr="00CF0761">
        <w:rPr>
          <w:rFonts w:ascii="Arial" w:eastAsia="Calibri" w:hAnsi="Arial" w:cs="Arial"/>
          <w:w w:val="103"/>
          <w:sz w:val="18"/>
        </w:rPr>
        <w:t>n</w:t>
      </w:r>
      <w:r w:rsidR="005D1B16" w:rsidRPr="00CF0761">
        <w:rPr>
          <w:rFonts w:ascii="Arial" w:eastAsia="Calibri" w:hAnsi="Arial" w:cs="Arial"/>
          <w:spacing w:val="4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ga</w:t>
      </w:r>
      <w:r w:rsidR="005D1B16" w:rsidRPr="00CF0761">
        <w:rPr>
          <w:rFonts w:ascii="Arial" w:eastAsia="Calibri" w:hAnsi="Arial" w:cs="Arial"/>
          <w:spacing w:val="2"/>
          <w:w w:val="103"/>
          <w:sz w:val="18"/>
        </w:rPr>
        <w:t>m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e</w:t>
      </w:r>
      <w:r w:rsidR="005D1B16" w:rsidRPr="00CF0761">
        <w:rPr>
          <w:rFonts w:ascii="Arial" w:eastAsia="Calibri" w:hAnsi="Arial" w:cs="Arial"/>
          <w:w w:val="103"/>
          <w:sz w:val="18"/>
        </w:rPr>
        <w:t>s</w:t>
      </w:r>
      <w:r w:rsidR="005D1B16" w:rsidRPr="00CF0761">
        <w:rPr>
          <w:rFonts w:ascii="Arial" w:eastAsia="Calibri" w:hAnsi="Arial" w:cs="Arial"/>
          <w:spacing w:val="3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an</w:t>
      </w:r>
      <w:r w:rsidR="005D1B16" w:rsidRPr="00CF0761">
        <w:rPr>
          <w:rFonts w:ascii="Arial" w:eastAsia="Calibri" w:hAnsi="Arial" w:cs="Arial"/>
          <w:w w:val="103"/>
          <w:sz w:val="18"/>
        </w:rPr>
        <w:t>d</w:t>
      </w:r>
      <w:r w:rsidR="005D1B16" w:rsidRPr="00CF0761">
        <w:rPr>
          <w:rFonts w:ascii="Arial" w:eastAsia="Calibri" w:hAnsi="Arial" w:cs="Arial"/>
          <w:spacing w:val="4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ant</w:t>
      </w:r>
      <w:r w:rsidR="005D1B16" w:rsidRPr="00CF0761">
        <w:rPr>
          <w:rFonts w:ascii="Arial" w:eastAsia="Calibri" w:hAnsi="Arial" w:cs="Arial"/>
          <w:w w:val="103"/>
          <w:sz w:val="18"/>
        </w:rPr>
        <w:t>i</w:t>
      </w:r>
      <w:r w:rsidR="005D1B16" w:rsidRPr="00CF0761">
        <w:rPr>
          <w:rFonts w:ascii="Arial" w:eastAsia="Calibri" w:hAnsi="Arial" w:cs="Arial"/>
          <w:w w:val="34"/>
          <w:sz w:val="18"/>
        </w:rPr>
        <w:t>-­</w:t>
      </w:r>
      <w:r w:rsidR="005D1B16" w:rsidRPr="00CF0761">
        <w:rPr>
          <w:rFonts w:ascii="Cambria Math" w:eastAsia="Calibri" w:hAnsi="Cambria Math" w:cs="Cambria Math"/>
          <w:spacing w:val="1"/>
          <w:w w:val="34"/>
          <w:sz w:val="18"/>
        </w:rPr>
        <w:t>‐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v</w:t>
      </w:r>
      <w:r w:rsidR="005D1B16" w:rsidRPr="00CF0761">
        <w:rPr>
          <w:rFonts w:ascii="Arial" w:eastAsia="Calibri" w:hAnsi="Arial" w:cs="Arial"/>
          <w:w w:val="103"/>
          <w:sz w:val="18"/>
        </w:rPr>
        <w:t>i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ru</w:t>
      </w:r>
      <w:r w:rsidR="005D1B16" w:rsidRPr="00CF0761">
        <w:rPr>
          <w:rFonts w:ascii="Arial" w:eastAsia="Calibri" w:hAnsi="Arial" w:cs="Arial"/>
          <w:w w:val="103"/>
          <w:sz w:val="18"/>
        </w:rPr>
        <w:t>s</w:t>
      </w:r>
      <w:r w:rsidR="005D1B16" w:rsidRPr="00CF0761">
        <w:rPr>
          <w:rFonts w:ascii="Arial" w:eastAsia="Calibri" w:hAnsi="Arial" w:cs="Arial"/>
          <w:spacing w:val="3"/>
          <w:sz w:val="18"/>
        </w:rPr>
        <w:t xml:space="preserve"> </w:t>
      </w:r>
      <w:r w:rsidR="005D1B16" w:rsidRPr="00CF0761">
        <w:rPr>
          <w:rFonts w:ascii="Arial" w:eastAsia="Calibri" w:hAnsi="Arial" w:cs="Arial"/>
          <w:spacing w:val="1"/>
          <w:w w:val="103"/>
          <w:sz w:val="18"/>
        </w:rPr>
        <w:t>progra</w:t>
      </w:r>
      <w:r w:rsidR="005D1B16" w:rsidRPr="00CF0761">
        <w:rPr>
          <w:rFonts w:ascii="Arial" w:eastAsia="Calibri" w:hAnsi="Arial" w:cs="Arial"/>
          <w:spacing w:val="2"/>
          <w:w w:val="103"/>
          <w:sz w:val="18"/>
        </w:rPr>
        <w:t>m</w:t>
      </w:r>
      <w:r w:rsidR="005D1B16" w:rsidRPr="00CF0761">
        <w:rPr>
          <w:rFonts w:ascii="Arial" w:eastAsia="Calibri" w:hAnsi="Arial" w:cs="Arial"/>
          <w:w w:val="103"/>
          <w:sz w:val="18"/>
        </w:rPr>
        <w:t>s</w:t>
      </w:r>
    </w:p>
    <w:p w:rsidR="005D1B16" w:rsidRPr="00EB1AED" w:rsidRDefault="00CF0761" w:rsidP="00554989">
      <w:pPr>
        <w:pStyle w:val="ListParagraph"/>
        <w:ind w:left="2610"/>
        <w:rPr>
          <w:rFonts w:ascii="Arial" w:eastAsia="Calibri" w:hAnsi="Arial" w:cs="Arial"/>
          <w:sz w:val="18"/>
          <w:szCs w:val="20"/>
        </w:rPr>
      </w:pPr>
      <w:r>
        <w:rPr>
          <w:rFonts w:ascii="Arial" w:hAnsi="Arial" w:cs="Arial"/>
          <w:w w:val="105"/>
          <w:sz w:val="18"/>
          <w:szCs w:val="20"/>
        </w:rPr>
        <w:t xml:space="preserve"> </w:t>
      </w:r>
      <w:r w:rsidR="00554989">
        <w:rPr>
          <w:rFonts w:ascii="Arial" w:hAnsi="Arial" w:cs="Arial"/>
          <w:w w:val="105"/>
          <w:sz w:val="18"/>
          <w:szCs w:val="20"/>
        </w:rPr>
        <w:t xml:space="preserve"> </w:t>
      </w:r>
      <w:r w:rsidR="00460CEC">
        <w:rPr>
          <w:rFonts w:ascii="Arial" w:hAnsi="Arial" w:cs="Arial"/>
          <w:w w:val="105"/>
          <w:sz w:val="18"/>
          <w:szCs w:val="20"/>
        </w:rPr>
        <w:t xml:space="preserve"> </w:t>
      </w:r>
      <w:r w:rsidR="00C66EA5" w:rsidRPr="00EB1AED">
        <w:rPr>
          <w:rFonts w:ascii="Arial" w:hAnsi="Arial" w:cs="Arial"/>
          <w:w w:val="105"/>
          <w:sz w:val="18"/>
          <w:szCs w:val="20"/>
        </w:rPr>
        <w:t>*</w:t>
      </w:r>
      <w:r w:rsidR="00EE2C1C" w:rsidRPr="00EB1AED">
        <w:rPr>
          <w:rFonts w:ascii="Arial" w:hAnsi="Arial" w:cs="Arial"/>
          <w:w w:val="105"/>
          <w:sz w:val="18"/>
          <w:szCs w:val="20"/>
        </w:rPr>
        <w:t xml:space="preserve"> </w:t>
      </w:r>
      <w:r w:rsidR="005D1B16" w:rsidRPr="00EB1AED">
        <w:rPr>
          <w:rFonts w:ascii="Arial" w:hAnsi="Arial" w:cs="Arial"/>
          <w:w w:val="105"/>
          <w:sz w:val="18"/>
          <w:szCs w:val="20"/>
        </w:rPr>
        <w:t>Maintains cleanliness and orderliness of the shops</w:t>
      </w:r>
      <w:r w:rsidR="005D1B16" w:rsidRPr="00EB1AED">
        <w:rPr>
          <w:rFonts w:ascii="Arial" w:hAnsi="Arial" w:cs="Arial"/>
          <w:spacing w:val="-19"/>
          <w:w w:val="105"/>
          <w:sz w:val="18"/>
          <w:szCs w:val="20"/>
        </w:rPr>
        <w:t xml:space="preserve"> </w:t>
      </w:r>
      <w:r w:rsidR="005D1B16" w:rsidRPr="00EB1AED">
        <w:rPr>
          <w:rFonts w:ascii="Arial" w:hAnsi="Arial" w:cs="Arial"/>
          <w:w w:val="105"/>
          <w:sz w:val="18"/>
          <w:szCs w:val="20"/>
        </w:rPr>
        <w:t>area.</w:t>
      </w:r>
    </w:p>
    <w:p w:rsidR="004B5C96" w:rsidRPr="00EB1AED" w:rsidRDefault="00CF0761" w:rsidP="00554989">
      <w:pPr>
        <w:pStyle w:val="ListParagraph"/>
        <w:ind w:left="2610"/>
        <w:rPr>
          <w:rFonts w:ascii="Arial" w:eastAsia="Calibri" w:hAnsi="Arial" w:cs="Arial"/>
          <w:sz w:val="18"/>
          <w:szCs w:val="20"/>
        </w:rPr>
      </w:pPr>
      <w:r>
        <w:rPr>
          <w:rFonts w:ascii="Arial" w:hAnsi="Arial" w:cs="Arial"/>
          <w:w w:val="105"/>
          <w:sz w:val="18"/>
          <w:szCs w:val="20"/>
        </w:rPr>
        <w:t xml:space="preserve"> </w:t>
      </w:r>
      <w:r w:rsidR="00554989">
        <w:rPr>
          <w:rFonts w:ascii="Arial" w:hAnsi="Arial" w:cs="Arial"/>
          <w:w w:val="105"/>
          <w:sz w:val="18"/>
          <w:szCs w:val="20"/>
        </w:rPr>
        <w:t xml:space="preserve"> </w:t>
      </w:r>
      <w:r w:rsidR="00460CEC">
        <w:rPr>
          <w:rFonts w:ascii="Arial" w:hAnsi="Arial" w:cs="Arial"/>
          <w:w w:val="105"/>
          <w:sz w:val="18"/>
          <w:szCs w:val="20"/>
        </w:rPr>
        <w:t xml:space="preserve"> </w:t>
      </w:r>
      <w:r w:rsidR="00C66EA5" w:rsidRPr="00EB1AED">
        <w:rPr>
          <w:rFonts w:ascii="Arial" w:hAnsi="Arial" w:cs="Arial"/>
          <w:w w:val="105"/>
          <w:sz w:val="18"/>
          <w:szCs w:val="20"/>
        </w:rPr>
        <w:t>*</w:t>
      </w:r>
      <w:r w:rsidR="00E53C14" w:rsidRPr="00EB1AED">
        <w:rPr>
          <w:rFonts w:ascii="Arial" w:hAnsi="Arial" w:cs="Arial"/>
          <w:w w:val="105"/>
          <w:sz w:val="18"/>
          <w:szCs w:val="20"/>
        </w:rPr>
        <w:t xml:space="preserve"> </w:t>
      </w:r>
      <w:r w:rsidR="005D1B16" w:rsidRPr="00EB1AED">
        <w:rPr>
          <w:rFonts w:ascii="Arial" w:hAnsi="Arial" w:cs="Arial"/>
          <w:w w:val="105"/>
          <w:sz w:val="18"/>
          <w:szCs w:val="20"/>
        </w:rPr>
        <w:t>Responsible in assisting customer</w:t>
      </w:r>
      <w:r w:rsidR="005D1B16" w:rsidRPr="00EB1AED">
        <w:rPr>
          <w:rFonts w:ascii="Arial" w:hAnsi="Arial" w:cs="Arial"/>
          <w:spacing w:val="-14"/>
          <w:w w:val="105"/>
          <w:sz w:val="18"/>
          <w:szCs w:val="20"/>
        </w:rPr>
        <w:t xml:space="preserve"> </w:t>
      </w:r>
      <w:r w:rsidR="005D1B16" w:rsidRPr="00EB1AED">
        <w:rPr>
          <w:rFonts w:ascii="Arial" w:hAnsi="Arial" w:cs="Arial"/>
          <w:w w:val="105"/>
          <w:sz w:val="18"/>
          <w:szCs w:val="20"/>
        </w:rPr>
        <w:t>courteously.</w:t>
      </w:r>
    </w:p>
    <w:p w:rsidR="00D20A0E" w:rsidRPr="00AD13C6" w:rsidRDefault="00D20A0E" w:rsidP="00AD13C6">
      <w:pPr>
        <w:spacing w:line="200" w:lineRule="exact"/>
        <w:rPr>
          <w:rFonts w:ascii="Arial" w:hAnsi="Arial" w:cs="Arial"/>
        </w:rPr>
      </w:pPr>
    </w:p>
    <w:p w:rsidR="00460CEC" w:rsidRDefault="002125AF" w:rsidP="00554989">
      <w:pPr>
        <w:spacing w:line="360" w:lineRule="exact"/>
        <w:rPr>
          <w:rFonts w:ascii="Arial" w:eastAsia="Candara" w:hAnsi="Arial" w:cs="Arial"/>
          <w:b/>
          <w:spacing w:val="-1"/>
          <w:position w:val="1"/>
          <w:szCs w:val="31"/>
        </w:rPr>
      </w:pPr>
      <w:r>
        <w:rPr>
          <w:rFonts w:ascii="Arial" w:eastAsia="Candara" w:hAnsi="Arial" w:cs="Arial"/>
          <w:b/>
          <w:spacing w:val="-1"/>
          <w:position w:val="1"/>
          <w:szCs w:val="31"/>
        </w:rPr>
        <w:t xml:space="preserve">               </w:t>
      </w:r>
    </w:p>
    <w:p w:rsidR="004B5C96" w:rsidRPr="00087800" w:rsidRDefault="00460CEC" w:rsidP="00460CEC">
      <w:pPr>
        <w:spacing w:line="360" w:lineRule="exact"/>
        <w:ind w:firstLine="720"/>
        <w:rPr>
          <w:rFonts w:ascii="Arial" w:eastAsia="Candara" w:hAnsi="Arial" w:cs="Arial"/>
          <w:szCs w:val="31"/>
        </w:r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066EAA67" wp14:editId="5E8BF261">
                <wp:simplePos x="0" y="0"/>
                <wp:positionH relativeFrom="page">
                  <wp:posOffset>620395</wp:posOffset>
                </wp:positionH>
                <wp:positionV relativeFrom="page">
                  <wp:posOffset>2485863</wp:posOffset>
                </wp:positionV>
                <wp:extent cx="6490335" cy="171450"/>
                <wp:effectExtent l="0" t="0" r="5715" b="0"/>
                <wp:wrapNone/>
                <wp:docPr id="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85pt;margin-top:195.75pt;width:511.05pt;height:13.5pt;z-index:-251585024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">
                <v:shape id="Freeform 97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t28UA&#10;AADbAAAADwAAAGRycy9kb3ducmV2LnhtbESP0WrCQBRE34X+w3KFvukmeag2ugYJtMSKYG0/4JK9&#10;Jmmzd9PsGtO/7xYEH4eZOcOss9G0YqDeNZYVxPMIBHFpdcOVgs+Pl9kShPPIGlvLpOCXHGSbh8ka&#10;U22v/E7DyVciQNilqKD2vkuldGVNBt3cdsTBO9veoA+yr6Tu8RrgppVJFD1Jgw2HhRo7ymsqv08X&#10;o0AfxuQ1X5odV/vFsfjZ49chflPqcTpuVyA8jf4evrULreB5A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e3bxQAAANsAAAAPAAAAAAAAAAAAAAAAAJgCAABkcnMv&#10;ZG93bnJldi54bWxQSwUGAAAAAAQABAD1AAAAig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Yl8AA&#10;AADbAAAADwAAAGRycy9kb3ducmV2LnhtbERPy2oCMRTdF/yHcAV3NaOU1o5GUaHYValWXF8m13k4&#10;uRmSOBP/vlkUujyc92oTTSt6cr62rGA2zUAQF1bXXCo4/3w8L0D4gKyxtUwKHuRhsx49rTDXduAj&#10;9adQihTCPkcFVQhdLqUvKjLop7YjTtzVOoMhQVdK7XBI4aaV8yx7lQZrTg0VdrSvqLid7kbBZYiH&#10;Q//y3bx9nZvau3u8NMedUpNx3C5BBIrhX/zn/tQK3tP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aYl8AAAADbAAAADwAAAAAAAAAAAAAAAACYAgAAZHJzL2Rvd25y&#10;ZXYueG1sUEsFBgAAAAAEAAQA9QAAAIU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AQsUA&#10;AADbAAAADwAAAGRycy9kb3ducmV2LnhtbESPT2vCQBTE74V+h+UVvNVNK/gnuooERaGHtjHi9ZF9&#10;JsHs25DdmPjtu4VCj8PM/IZZbQZTizu1rrKs4G0cgSDOra64UJCd9q9zEM4ja6wtk4IHOdisn59W&#10;GGvb8zfdU1+IAGEXo4LS+yaW0uUlGXRj2xAH72pbgz7ItpC6xT7ATS3fo2gqDVYcFkpsKCkpv6Wd&#10;UXDYfUbdheaTj2x6PiZ9Mku/tjOlRi/DdgnC0+D/w3/to1awWMD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4BC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7843B810" wp14:editId="58F9426F">
                <wp:simplePos x="0" y="0"/>
                <wp:positionH relativeFrom="page">
                  <wp:posOffset>615950</wp:posOffset>
                </wp:positionH>
                <wp:positionV relativeFrom="page">
                  <wp:posOffset>2435698</wp:posOffset>
                </wp:positionV>
                <wp:extent cx="6490335" cy="171450"/>
                <wp:effectExtent l="0" t="0" r="5715" b="0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5pt;margin-top:191.8pt;width:511.05pt;height:13.5pt;z-index:-251587072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">
                <v:shape id="Freeform 93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r2MMA&#10;AADbAAAADwAAAGRycy9kb3ducmV2LnhtbESP3YrCMBSE7wXfIRxh7zTVhV2tRhFB8QfBvwc4NMe2&#10;2pzUJmr37TeC4OUwM98wo0ltCvGgyuWWFXQ7EQjixOqcUwWn47zdB+E8ssbCMin4IweTcbMxwljb&#10;J+/pcfCpCBB2MSrIvC9jKV2SkUHXsSVx8M62MuiDrFKpK3wGuClkL4p+pMGcw0KGJc0ySq6Hu1Gg&#10;t3VvMeubFaeb393ytsHLtrtW6qtVT4cgPNX+E363l1rB4BteX8IPkO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br2MMAAADbAAAADwAAAAAAAAAAAAAAAACYAgAAZHJzL2Rv&#10;d25yZXYueG1sUEsFBgAAAAAEAAQA9QAAAIgDAAAAAA=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SksMA&#10;AADbAAAADwAAAGRycy9kb3ducmV2LnhtbESPT2sCMRTE74V+h/CE3mpWkbauRqmFYk+lWvH82Dz3&#10;j5uXJYm76bdvBMHjMDO/YZbraFrRk/O1ZQWTcQaCuLC65lLB4ffz+Q2ED8gaW8uk4I88rFePD0vM&#10;tR14R/0+lCJB2OeooAqhy6X0RUUG/dh2xMk7WWcwJOlKqR0OCW5aOc2yF2mw5rRQYUcfFRXn/cUo&#10;OA5xu+1nP83r96GpvbvEY7PbKPU0iu8LEIFiuIdv7S+tYD6D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Sks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KR8UA&#10;AADbAAAADwAAAGRycy9kb3ducmV2LnhtbESPT2vCQBTE74V+h+UVvNVNlfonuooERcFD26h4fWSf&#10;SWj2bciuJv32riD0OMzMb5j5sjOVuFHjSssKPvoRCOLM6pJzBcfD5n0CwnlkjZVlUvBHDpaL15c5&#10;xtq2/EO31OciQNjFqKDwvo6ldFlBBl3f1sTBu9jGoA+yyaVusA1wU8lBFI2kwZLDQoE1JQVlv+nV&#10;KNiuv6LrmSbD/XF02iVtMk6/V2Olem/dagbCU+f/w8/2TiuYfsL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opH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Candara" w:hAnsi="Arial" w:cs="Arial"/>
          <w:b/>
          <w:spacing w:val="-1"/>
          <w:position w:val="1"/>
          <w:szCs w:val="31"/>
        </w:rPr>
        <w:t xml:space="preserve">  </w:t>
      </w:r>
      <w:r w:rsidR="0047164C" w:rsidRPr="00087800">
        <w:rPr>
          <w:rFonts w:ascii="Arial" w:eastAsia="Candara" w:hAnsi="Arial" w:cs="Arial"/>
          <w:b/>
          <w:spacing w:val="-1"/>
          <w:position w:val="1"/>
          <w:szCs w:val="31"/>
        </w:rPr>
        <w:t>E</w:t>
      </w:r>
      <w:r w:rsidR="00C66EA5" w:rsidRPr="00087800">
        <w:rPr>
          <w:rFonts w:ascii="Arial" w:eastAsia="Candara" w:hAnsi="Arial" w:cs="Arial"/>
          <w:b/>
          <w:spacing w:val="1"/>
          <w:position w:val="1"/>
          <w:szCs w:val="31"/>
        </w:rPr>
        <w:t>DUCATION</w:t>
      </w:r>
      <w:r w:rsidR="00353569">
        <w:rPr>
          <w:rFonts w:ascii="Arial" w:eastAsia="Candara" w:hAnsi="Arial" w:cs="Arial"/>
          <w:b/>
          <w:spacing w:val="1"/>
          <w:position w:val="1"/>
          <w:szCs w:val="31"/>
        </w:rPr>
        <w:t>AL BACKGROUND</w:t>
      </w:r>
    </w:p>
    <w:p w:rsidR="00087800" w:rsidRDefault="00087800" w:rsidP="00B53B1D">
      <w:pPr>
        <w:spacing w:line="320" w:lineRule="exact"/>
        <w:ind w:left="1440" w:firstLine="720"/>
        <w:rPr>
          <w:rFonts w:ascii="Arial" w:eastAsia="Candara" w:hAnsi="Arial" w:cs="Arial"/>
          <w:b/>
          <w:spacing w:val="11"/>
          <w:position w:val="1"/>
          <w:szCs w:val="28"/>
        </w:rPr>
      </w:pPr>
      <w:r w:rsidRPr="00D20A0E">
        <w:rPr>
          <w:rFonts w:ascii="Arial" w:eastAsia="Candara" w:hAnsi="Arial" w:cs="Arial"/>
          <w:noProof/>
          <w:szCs w:val="28"/>
        </w:rPr>
        <w:drawing>
          <wp:anchor distT="0" distB="0" distL="114300" distR="114300" simplePos="0" relativeHeight="251651584" behindDoc="1" locked="0" layoutInCell="1" allowOverlap="1" wp14:anchorId="1FC10F77" wp14:editId="4C7AFC74">
            <wp:simplePos x="0" y="0"/>
            <wp:positionH relativeFrom="column">
              <wp:posOffset>5902325</wp:posOffset>
            </wp:positionH>
            <wp:positionV relativeFrom="paragraph">
              <wp:posOffset>151765</wp:posOffset>
            </wp:positionV>
            <wp:extent cx="990600" cy="740197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96" w:rsidRPr="00D20A0E" w:rsidRDefault="0047164C" w:rsidP="00B53B1D">
      <w:pPr>
        <w:spacing w:line="320" w:lineRule="exact"/>
        <w:ind w:left="1440" w:firstLine="720"/>
        <w:rPr>
          <w:rFonts w:ascii="Arial" w:eastAsia="Candara" w:hAnsi="Arial" w:cs="Arial"/>
          <w:szCs w:val="28"/>
        </w:rPr>
      </w:pPr>
      <w:r w:rsidRPr="00D20A0E">
        <w:rPr>
          <w:rFonts w:ascii="Arial" w:eastAsia="Candara" w:hAnsi="Arial" w:cs="Arial"/>
          <w:b/>
          <w:spacing w:val="11"/>
          <w:position w:val="1"/>
          <w:szCs w:val="28"/>
        </w:rPr>
        <w:t>U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NIV</w:t>
      </w:r>
      <w:r w:rsidRPr="00D20A0E">
        <w:rPr>
          <w:rFonts w:ascii="Arial" w:eastAsia="Candara" w:hAnsi="Arial" w:cs="Arial"/>
          <w:b/>
          <w:spacing w:val="8"/>
          <w:position w:val="1"/>
          <w:szCs w:val="28"/>
        </w:rPr>
        <w:t>E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R</w:t>
      </w:r>
      <w:r w:rsidRPr="00D20A0E">
        <w:rPr>
          <w:rFonts w:ascii="Arial" w:eastAsia="Candara" w:hAnsi="Arial" w:cs="Arial"/>
          <w:b/>
          <w:spacing w:val="11"/>
          <w:position w:val="1"/>
          <w:szCs w:val="28"/>
        </w:rPr>
        <w:t>S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I</w:t>
      </w:r>
      <w:r w:rsidRPr="00D20A0E">
        <w:rPr>
          <w:rFonts w:ascii="Arial" w:eastAsia="Candara" w:hAnsi="Arial" w:cs="Arial"/>
          <w:b/>
          <w:spacing w:val="12"/>
          <w:position w:val="1"/>
          <w:szCs w:val="28"/>
        </w:rPr>
        <w:t>T</w:t>
      </w:r>
      <w:r w:rsidRPr="00D20A0E">
        <w:rPr>
          <w:rFonts w:ascii="Arial" w:eastAsia="Candara" w:hAnsi="Arial" w:cs="Arial"/>
          <w:b/>
          <w:position w:val="1"/>
          <w:szCs w:val="28"/>
        </w:rPr>
        <w:t>Y</w:t>
      </w:r>
      <w:r w:rsidRPr="00D20A0E">
        <w:rPr>
          <w:rFonts w:ascii="Arial" w:eastAsia="Candara" w:hAnsi="Arial" w:cs="Arial"/>
          <w:b/>
          <w:spacing w:val="10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b/>
          <w:spacing w:val="3"/>
          <w:position w:val="1"/>
          <w:szCs w:val="28"/>
        </w:rPr>
        <w:t>O</w:t>
      </w:r>
      <w:r w:rsidRPr="00D20A0E">
        <w:rPr>
          <w:rFonts w:ascii="Arial" w:eastAsia="Candara" w:hAnsi="Arial" w:cs="Arial"/>
          <w:b/>
          <w:position w:val="1"/>
          <w:szCs w:val="28"/>
        </w:rPr>
        <w:t>F</w:t>
      </w:r>
      <w:r w:rsidRPr="00D20A0E">
        <w:rPr>
          <w:rFonts w:ascii="Arial" w:eastAsia="Candara" w:hAnsi="Arial" w:cs="Arial"/>
          <w:b/>
          <w:spacing w:val="8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N</w:t>
      </w:r>
      <w:r w:rsidRPr="00D20A0E">
        <w:rPr>
          <w:rFonts w:ascii="Arial" w:eastAsia="Candara" w:hAnsi="Arial" w:cs="Arial"/>
          <w:b/>
          <w:spacing w:val="8"/>
          <w:position w:val="1"/>
          <w:szCs w:val="28"/>
        </w:rPr>
        <w:t>O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R</w:t>
      </w:r>
      <w:r w:rsidRPr="00D20A0E">
        <w:rPr>
          <w:rFonts w:ascii="Arial" w:eastAsia="Candara" w:hAnsi="Arial" w:cs="Arial"/>
          <w:b/>
          <w:spacing w:val="12"/>
          <w:position w:val="1"/>
          <w:szCs w:val="28"/>
        </w:rPr>
        <w:t>T</w:t>
      </w:r>
      <w:r w:rsidRPr="00D20A0E">
        <w:rPr>
          <w:rFonts w:ascii="Arial" w:eastAsia="Candara" w:hAnsi="Arial" w:cs="Arial"/>
          <w:b/>
          <w:spacing w:val="10"/>
          <w:position w:val="1"/>
          <w:szCs w:val="28"/>
        </w:rPr>
        <w:t>H</w:t>
      </w:r>
      <w:r w:rsidRPr="00D20A0E">
        <w:rPr>
          <w:rFonts w:ascii="Arial" w:eastAsia="Candara" w:hAnsi="Arial" w:cs="Arial"/>
          <w:b/>
          <w:spacing w:val="8"/>
          <w:position w:val="1"/>
          <w:szCs w:val="28"/>
        </w:rPr>
        <w:t>E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R</w:t>
      </w:r>
      <w:r w:rsidRPr="00D20A0E">
        <w:rPr>
          <w:rFonts w:ascii="Arial" w:eastAsia="Candara" w:hAnsi="Arial" w:cs="Arial"/>
          <w:b/>
          <w:position w:val="1"/>
          <w:szCs w:val="28"/>
        </w:rPr>
        <w:t>N</w:t>
      </w:r>
      <w:r w:rsidRPr="00D20A0E">
        <w:rPr>
          <w:rFonts w:ascii="Arial" w:eastAsia="Candara" w:hAnsi="Arial" w:cs="Arial"/>
          <w:b/>
          <w:spacing w:val="6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P</w:t>
      </w:r>
      <w:r w:rsidRPr="00D20A0E">
        <w:rPr>
          <w:rFonts w:ascii="Arial" w:eastAsia="Candara" w:hAnsi="Arial" w:cs="Arial"/>
          <w:b/>
          <w:spacing w:val="10"/>
          <w:position w:val="1"/>
          <w:szCs w:val="28"/>
        </w:rPr>
        <w:t>H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I</w:t>
      </w:r>
      <w:r w:rsidRPr="00D20A0E">
        <w:rPr>
          <w:rFonts w:ascii="Arial" w:eastAsia="Candara" w:hAnsi="Arial" w:cs="Arial"/>
          <w:b/>
          <w:spacing w:val="7"/>
          <w:position w:val="1"/>
          <w:szCs w:val="28"/>
        </w:rPr>
        <w:t>L</w:t>
      </w:r>
      <w:r w:rsidRPr="00D20A0E">
        <w:rPr>
          <w:rFonts w:ascii="Arial" w:eastAsia="Candara" w:hAnsi="Arial" w:cs="Arial"/>
          <w:b/>
          <w:spacing w:val="9"/>
          <w:position w:val="1"/>
          <w:szCs w:val="28"/>
        </w:rPr>
        <w:t>IPPI</w:t>
      </w:r>
      <w:r w:rsidRPr="00D20A0E">
        <w:rPr>
          <w:rFonts w:ascii="Arial" w:eastAsia="Candara" w:hAnsi="Arial" w:cs="Arial"/>
          <w:b/>
          <w:spacing w:val="14"/>
          <w:position w:val="1"/>
          <w:szCs w:val="28"/>
        </w:rPr>
        <w:t>N</w:t>
      </w:r>
      <w:r w:rsidRPr="00D20A0E">
        <w:rPr>
          <w:rFonts w:ascii="Arial" w:eastAsia="Candara" w:hAnsi="Arial" w:cs="Arial"/>
          <w:b/>
          <w:spacing w:val="8"/>
          <w:position w:val="1"/>
          <w:szCs w:val="28"/>
        </w:rPr>
        <w:t>E</w:t>
      </w:r>
      <w:r w:rsidRPr="00D20A0E">
        <w:rPr>
          <w:rFonts w:ascii="Arial" w:eastAsia="Candara" w:hAnsi="Arial" w:cs="Arial"/>
          <w:b/>
          <w:position w:val="1"/>
          <w:szCs w:val="28"/>
        </w:rPr>
        <w:t>S</w:t>
      </w:r>
      <w:r w:rsidRPr="00D20A0E">
        <w:rPr>
          <w:rFonts w:ascii="Arial" w:eastAsia="Candara" w:hAnsi="Arial" w:cs="Arial"/>
          <w:b/>
          <w:spacing w:val="14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position w:val="1"/>
          <w:szCs w:val="28"/>
        </w:rPr>
        <w:t>–</w:t>
      </w:r>
      <w:r w:rsidRPr="00D20A0E">
        <w:rPr>
          <w:rFonts w:ascii="Arial" w:eastAsia="Candara" w:hAnsi="Arial" w:cs="Arial"/>
          <w:spacing w:val="1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position w:val="1"/>
          <w:szCs w:val="28"/>
        </w:rPr>
        <w:t>VIGAN</w:t>
      </w:r>
      <w:r w:rsidRPr="00D20A0E">
        <w:rPr>
          <w:rFonts w:ascii="Arial" w:eastAsia="Candara" w:hAnsi="Arial" w:cs="Arial"/>
          <w:spacing w:val="-6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position w:val="1"/>
          <w:szCs w:val="28"/>
        </w:rPr>
        <w:t>I</w:t>
      </w:r>
      <w:r w:rsidRPr="00D20A0E">
        <w:rPr>
          <w:rFonts w:ascii="Arial" w:eastAsia="Candara" w:hAnsi="Arial" w:cs="Arial"/>
          <w:spacing w:val="-2"/>
          <w:position w:val="1"/>
          <w:szCs w:val="28"/>
        </w:rPr>
        <w:t>L</w:t>
      </w:r>
      <w:r w:rsidRPr="00D20A0E">
        <w:rPr>
          <w:rFonts w:ascii="Arial" w:eastAsia="Candara" w:hAnsi="Arial" w:cs="Arial"/>
          <w:spacing w:val="-1"/>
          <w:position w:val="1"/>
          <w:szCs w:val="28"/>
        </w:rPr>
        <w:t>O</w:t>
      </w:r>
      <w:r w:rsidRPr="00D20A0E">
        <w:rPr>
          <w:rFonts w:ascii="Arial" w:eastAsia="Candara" w:hAnsi="Arial" w:cs="Arial"/>
          <w:position w:val="1"/>
          <w:szCs w:val="28"/>
        </w:rPr>
        <w:t>COS</w:t>
      </w:r>
      <w:r w:rsidRPr="00D20A0E">
        <w:rPr>
          <w:rFonts w:ascii="Arial" w:eastAsia="Candara" w:hAnsi="Arial" w:cs="Arial"/>
          <w:spacing w:val="14"/>
          <w:position w:val="1"/>
          <w:szCs w:val="28"/>
        </w:rPr>
        <w:t xml:space="preserve"> </w:t>
      </w:r>
      <w:r w:rsidRPr="00D20A0E">
        <w:rPr>
          <w:rFonts w:ascii="Arial" w:eastAsia="Candara" w:hAnsi="Arial" w:cs="Arial"/>
          <w:spacing w:val="2"/>
          <w:position w:val="1"/>
          <w:szCs w:val="28"/>
        </w:rPr>
        <w:t>SU</w:t>
      </w:r>
      <w:r w:rsidRPr="00D20A0E">
        <w:rPr>
          <w:rFonts w:ascii="Arial" w:eastAsia="Candara" w:hAnsi="Arial" w:cs="Arial"/>
          <w:position w:val="1"/>
          <w:szCs w:val="28"/>
        </w:rPr>
        <w:t>R</w:t>
      </w:r>
      <w:r w:rsidRPr="00D20A0E">
        <w:rPr>
          <w:rFonts w:ascii="Arial" w:eastAsia="Candara" w:hAnsi="Arial" w:cs="Arial"/>
          <w:spacing w:val="-8"/>
          <w:position w:val="1"/>
          <w:szCs w:val="28"/>
        </w:rPr>
        <w:t xml:space="preserve"> </w:t>
      </w:r>
    </w:p>
    <w:p w:rsidR="004B5C96" w:rsidRPr="00B53B1D" w:rsidRDefault="003625A1">
      <w:pPr>
        <w:spacing w:before="90"/>
        <w:ind w:left="2717"/>
        <w:rPr>
          <w:rFonts w:ascii="Arial" w:eastAsia="Candara" w:hAnsi="Arial" w:cs="Arial"/>
          <w:szCs w:val="24"/>
        </w:rPr>
      </w:pPr>
      <w:r w:rsidRPr="00D20A0E">
        <w:rPr>
          <w:rFonts w:ascii="Arial" w:eastAsia="Candara" w:hAnsi="Arial" w:cs="Arial"/>
          <w:b/>
          <w:spacing w:val="1"/>
          <w:szCs w:val="24"/>
        </w:rPr>
        <w:t xml:space="preserve">    </w:t>
      </w:r>
      <w:r w:rsidR="00B53B1D">
        <w:rPr>
          <w:rFonts w:ascii="Arial" w:eastAsia="Candara" w:hAnsi="Arial" w:cs="Arial"/>
          <w:b/>
          <w:spacing w:val="1"/>
          <w:szCs w:val="24"/>
        </w:rPr>
        <w:t xml:space="preserve">      </w:t>
      </w:r>
      <w:r w:rsidR="0047164C" w:rsidRPr="00B53B1D">
        <w:rPr>
          <w:rFonts w:ascii="Arial" w:eastAsia="Candara" w:hAnsi="Arial" w:cs="Arial"/>
          <w:spacing w:val="1"/>
          <w:szCs w:val="24"/>
        </w:rPr>
        <w:t>B</w:t>
      </w:r>
      <w:r w:rsidR="0047164C" w:rsidRPr="00B53B1D">
        <w:rPr>
          <w:rFonts w:ascii="Arial" w:eastAsia="Candara" w:hAnsi="Arial" w:cs="Arial"/>
          <w:spacing w:val="2"/>
          <w:szCs w:val="24"/>
        </w:rPr>
        <w:t>A</w:t>
      </w:r>
      <w:r w:rsidR="0047164C" w:rsidRPr="00B53B1D">
        <w:rPr>
          <w:rFonts w:ascii="Arial" w:eastAsia="Candara" w:hAnsi="Arial" w:cs="Arial"/>
          <w:szCs w:val="24"/>
        </w:rPr>
        <w:t>CH</w:t>
      </w:r>
      <w:r w:rsidR="0047164C" w:rsidRPr="00B53B1D">
        <w:rPr>
          <w:rFonts w:ascii="Arial" w:eastAsia="Candara" w:hAnsi="Arial" w:cs="Arial"/>
          <w:spacing w:val="2"/>
          <w:szCs w:val="24"/>
        </w:rPr>
        <w:t>E</w:t>
      </w:r>
      <w:r w:rsidR="0047164C" w:rsidRPr="00B53B1D">
        <w:rPr>
          <w:rFonts w:ascii="Arial" w:eastAsia="Candara" w:hAnsi="Arial" w:cs="Arial"/>
          <w:szCs w:val="24"/>
        </w:rPr>
        <w:t>L</w:t>
      </w:r>
      <w:r w:rsidR="0047164C" w:rsidRPr="00B53B1D">
        <w:rPr>
          <w:rFonts w:ascii="Arial" w:eastAsia="Candara" w:hAnsi="Arial" w:cs="Arial"/>
          <w:spacing w:val="-3"/>
          <w:szCs w:val="24"/>
        </w:rPr>
        <w:t>O</w:t>
      </w:r>
      <w:r w:rsidR="0047164C" w:rsidRPr="00B53B1D">
        <w:rPr>
          <w:rFonts w:ascii="Arial" w:eastAsia="Candara" w:hAnsi="Arial" w:cs="Arial"/>
          <w:szCs w:val="24"/>
        </w:rPr>
        <w:t>R</w:t>
      </w:r>
      <w:r w:rsidR="0047164C" w:rsidRPr="00B53B1D">
        <w:rPr>
          <w:rFonts w:ascii="Arial" w:eastAsia="Candara" w:hAnsi="Arial" w:cs="Arial"/>
          <w:spacing w:val="-10"/>
          <w:szCs w:val="24"/>
        </w:rPr>
        <w:t xml:space="preserve"> </w:t>
      </w:r>
      <w:r w:rsidR="0047164C" w:rsidRPr="00B53B1D">
        <w:rPr>
          <w:rFonts w:ascii="Arial" w:eastAsia="Candara" w:hAnsi="Arial" w:cs="Arial"/>
          <w:spacing w:val="-2"/>
          <w:szCs w:val="24"/>
        </w:rPr>
        <w:t>O</w:t>
      </w:r>
      <w:r w:rsidR="0047164C" w:rsidRPr="00B53B1D">
        <w:rPr>
          <w:rFonts w:ascii="Arial" w:eastAsia="Candara" w:hAnsi="Arial" w:cs="Arial"/>
          <w:szCs w:val="24"/>
        </w:rPr>
        <w:t>F</w:t>
      </w:r>
      <w:r w:rsidR="0047164C" w:rsidRPr="00B53B1D">
        <w:rPr>
          <w:rFonts w:ascii="Arial" w:eastAsia="Candara" w:hAnsi="Arial" w:cs="Arial"/>
          <w:spacing w:val="-3"/>
          <w:szCs w:val="24"/>
        </w:rPr>
        <w:t xml:space="preserve"> </w:t>
      </w:r>
      <w:r w:rsidR="0047164C" w:rsidRPr="00B53B1D">
        <w:rPr>
          <w:rFonts w:ascii="Arial" w:eastAsia="Candara" w:hAnsi="Arial" w:cs="Arial"/>
          <w:spacing w:val="2"/>
          <w:w w:val="99"/>
          <w:szCs w:val="24"/>
        </w:rPr>
        <w:t>E</w:t>
      </w:r>
      <w:r w:rsidR="0047164C" w:rsidRPr="00B53B1D">
        <w:rPr>
          <w:rFonts w:ascii="Arial" w:eastAsia="Candara" w:hAnsi="Arial" w:cs="Arial"/>
          <w:w w:val="99"/>
          <w:szCs w:val="24"/>
        </w:rPr>
        <w:t>L</w:t>
      </w:r>
      <w:r w:rsidR="0047164C" w:rsidRPr="00B53B1D">
        <w:rPr>
          <w:rFonts w:ascii="Arial" w:eastAsia="Candara" w:hAnsi="Arial" w:cs="Arial"/>
          <w:spacing w:val="1"/>
          <w:w w:val="99"/>
          <w:szCs w:val="24"/>
        </w:rPr>
        <w:t>E</w:t>
      </w:r>
      <w:r w:rsidR="0047164C" w:rsidRPr="00B53B1D">
        <w:rPr>
          <w:rFonts w:ascii="Arial" w:eastAsia="Candara" w:hAnsi="Arial" w:cs="Arial"/>
          <w:w w:val="99"/>
          <w:szCs w:val="24"/>
        </w:rPr>
        <w:t>M</w:t>
      </w:r>
      <w:r w:rsidR="0047164C" w:rsidRPr="00B53B1D">
        <w:rPr>
          <w:rFonts w:ascii="Arial" w:eastAsia="Candara" w:hAnsi="Arial" w:cs="Arial"/>
          <w:spacing w:val="1"/>
          <w:w w:val="99"/>
          <w:szCs w:val="24"/>
        </w:rPr>
        <w:t>E</w:t>
      </w:r>
      <w:r w:rsidR="0047164C" w:rsidRPr="00B53B1D">
        <w:rPr>
          <w:rFonts w:ascii="Arial" w:eastAsia="Candara" w:hAnsi="Arial" w:cs="Arial"/>
          <w:spacing w:val="2"/>
          <w:w w:val="99"/>
          <w:szCs w:val="24"/>
        </w:rPr>
        <w:t>NTAR</w:t>
      </w:r>
      <w:r w:rsidR="0047164C" w:rsidRPr="00B53B1D">
        <w:rPr>
          <w:rFonts w:ascii="Arial" w:eastAsia="Candara" w:hAnsi="Arial" w:cs="Arial"/>
          <w:w w:val="99"/>
          <w:szCs w:val="24"/>
        </w:rPr>
        <w:t>Y</w:t>
      </w:r>
      <w:r w:rsidR="0047164C" w:rsidRPr="00B53B1D">
        <w:rPr>
          <w:rFonts w:ascii="Arial" w:eastAsia="Candara" w:hAnsi="Arial" w:cs="Arial"/>
          <w:spacing w:val="-11"/>
          <w:w w:val="99"/>
          <w:szCs w:val="24"/>
        </w:rPr>
        <w:t xml:space="preserve"> </w:t>
      </w:r>
      <w:r w:rsidR="0047164C" w:rsidRPr="00B53B1D">
        <w:rPr>
          <w:rFonts w:ascii="Arial" w:eastAsia="Candara" w:hAnsi="Arial" w:cs="Arial"/>
          <w:spacing w:val="2"/>
          <w:szCs w:val="24"/>
        </w:rPr>
        <w:t>E</w:t>
      </w:r>
      <w:r w:rsidR="0047164C" w:rsidRPr="00B53B1D">
        <w:rPr>
          <w:rFonts w:ascii="Arial" w:eastAsia="Candara" w:hAnsi="Arial" w:cs="Arial"/>
          <w:spacing w:val="-2"/>
          <w:szCs w:val="24"/>
        </w:rPr>
        <w:t>D</w:t>
      </w:r>
      <w:r w:rsidR="0047164C" w:rsidRPr="00B53B1D">
        <w:rPr>
          <w:rFonts w:ascii="Arial" w:eastAsia="Candara" w:hAnsi="Arial" w:cs="Arial"/>
          <w:szCs w:val="24"/>
        </w:rPr>
        <w:t>U</w:t>
      </w:r>
      <w:r w:rsidR="0047164C" w:rsidRPr="00B53B1D">
        <w:rPr>
          <w:rFonts w:ascii="Arial" w:eastAsia="Candara" w:hAnsi="Arial" w:cs="Arial"/>
          <w:spacing w:val="-1"/>
          <w:szCs w:val="24"/>
        </w:rPr>
        <w:t>C</w:t>
      </w:r>
      <w:r w:rsidR="0047164C" w:rsidRPr="00B53B1D">
        <w:rPr>
          <w:rFonts w:ascii="Arial" w:eastAsia="Candara" w:hAnsi="Arial" w:cs="Arial"/>
          <w:spacing w:val="2"/>
          <w:szCs w:val="24"/>
        </w:rPr>
        <w:t>AT</w:t>
      </w:r>
      <w:r w:rsidR="0047164C" w:rsidRPr="00B53B1D">
        <w:rPr>
          <w:rFonts w:ascii="Arial" w:eastAsia="Candara" w:hAnsi="Arial" w:cs="Arial"/>
          <w:spacing w:val="-1"/>
          <w:szCs w:val="24"/>
        </w:rPr>
        <w:t>I</w:t>
      </w:r>
      <w:r w:rsidR="0047164C" w:rsidRPr="00B53B1D">
        <w:rPr>
          <w:rFonts w:ascii="Arial" w:eastAsia="Candara" w:hAnsi="Arial" w:cs="Arial"/>
          <w:spacing w:val="-2"/>
          <w:szCs w:val="24"/>
        </w:rPr>
        <w:t>O</w:t>
      </w:r>
      <w:r w:rsidR="0047164C" w:rsidRPr="00B53B1D">
        <w:rPr>
          <w:rFonts w:ascii="Arial" w:eastAsia="Candara" w:hAnsi="Arial" w:cs="Arial"/>
          <w:szCs w:val="24"/>
        </w:rPr>
        <w:t>N</w:t>
      </w:r>
    </w:p>
    <w:p w:rsidR="004B5C96" w:rsidRPr="00D20A0E" w:rsidRDefault="0074695B">
      <w:pPr>
        <w:spacing w:before="66"/>
        <w:ind w:left="2717"/>
        <w:rPr>
          <w:rFonts w:ascii="Arial" w:eastAsia="Candara" w:hAnsi="Arial" w:cs="Arial"/>
          <w:szCs w:val="24"/>
        </w:rPr>
      </w:pPr>
      <w:r>
        <w:rPr>
          <w:rFonts w:ascii="Arial" w:eastAsia="Candara" w:hAnsi="Arial" w:cs="Arial"/>
          <w:b/>
          <w:spacing w:val="-1"/>
          <w:szCs w:val="24"/>
        </w:rPr>
        <w:t xml:space="preserve">          </w:t>
      </w:r>
      <w:r w:rsidR="003625A1" w:rsidRPr="00D20A0E">
        <w:rPr>
          <w:rFonts w:ascii="Arial" w:eastAsia="Candara" w:hAnsi="Arial" w:cs="Arial"/>
          <w:b/>
          <w:spacing w:val="-1"/>
          <w:szCs w:val="24"/>
        </w:rPr>
        <w:t xml:space="preserve"> </w:t>
      </w:r>
      <w:r w:rsidR="0047164C" w:rsidRPr="00D20A0E">
        <w:rPr>
          <w:rFonts w:ascii="Arial" w:eastAsia="Candara" w:hAnsi="Arial" w:cs="Arial"/>
          <w:b/>
          <w:spacing w:val="-1"/>
          <w:szCs w:val="24"/>
        </w:rPr>
        <w:t>*</w:t>
      </w:r>
      <w:r w:rsidR="0047164C" w:rsidRPr="00D20A0E">
        <w:rPr>
          <w:rFonts w:ascii="Arial" w:eastAsia="Candara" w:hAnsi="Arial" w:cs="Arial"/>
          <w:b/>
          <w:szCs w:val="24"/>
        </w:rPr>
        <w:t>M</w:t>
      </w:r>
      <w:r w:rsidR="0047164C" w:rsidRPr="00D20A0E">
        <w:rPr>
          <w:rFonts w:ascii="Arial" w:eastAsia="Candara" w:hAnsi="Arial" w:cs="Arial"/>
          <w:b/>
          <w:spacing w:val="2"/>
          <w:szCs w:val="24"/>
        </w:rPr>
        <w:t>aj</w:t>
      </w:r>
      <w:r w:rsidR="0047164C" w:rsidRPr="00D20A0E">
        <w:rPr>
          <w:rFonts w:ascii="Arial" w:eastAsia="Candara" w:hAnsi="Arial" w:cs="Arial"/>
          <w:b/>
          <w:spacing w:val="-2"/>
          <w:szCs w:val="24"/>
        </w:rPr>
        <w:t>o</w:t>
      </w:r>
      <w:r w:rsidR="0047164C" w:rsidRPr="00D20A0E">
        <w:rPr>
          <w:rFonts w:ascii="Arial" w:eastAsia="Candara" w:hAnsi="Arial" w:cs="Arial"/>
          <w:b/>
          <w:szCs w:val="24"/>
        </w:rPr>
        <w:t>r</w:t>
      </w:r>
      <w:r w:rsidR="0047164C" w:rsidRPr="00D20A0E">
        <w:rPr>
          <w:rFonts w:ascii="Arial" w:eastAsia="Candara" w:hAnsi="Arial" w:cs="Arial"/>
          <w:b/>
          <w:spacing w:val="-9"/>
          <w:szCs w:val="24"/>
        </w:rPr>
        <w:t xml:space="preserve"> </w:t>
      </w:r>
      <w:r w:rsidR="0047164C" w:rsidRPr="00D20A0E">
        <w:rPr>
          <w:rFonts w:ascii="Arial" w:eastAsia="Candara" w:hAnsi="Arial" w:cs="Arial"/>
          <w:b/>
          <w:spacing w:val="-2"/>
          <w:szCs w:val="24"/>
        </w:rPr>
        <w:t>i</w:t>
      </w:r>
      <w:r w:rsidR="0047164C" w:rsidRPr="00D20A0E">
        <w:rPr>
          <w:rFonts w:ascii="Arial" w:eastAsia="Candara" w:hAnsi="Arial" w:cs="Arial"/>
          <w:b/>
          <w:szCs w:val="24"/>
        </w:rPr>
        <w:t>n G</w:t>
      </w:r>
      <w:r w:rsidR="0047164C" w:rsidRPr="00D20A0E">
        <w:rPr>
          <w:rFonts w:ascii="Arial" w:eastAsia="Candara" w:hAnsi="Arial" w:cs="Arial"/>
          <w:b/>
          <w:spacing w:val="1"/>
          <w:szCs w:val="24"/>
        </w:rPr>
        <w:t>E</w:t>
      </w:r>
      <w:r w:rsidR="0047164C" w:rsidRPr="00D20A0E">
        <w:rPr>
          <w:rFonts w:ascii="Arial" w:eastAsia="Candara" w:hAnsi="Arial" w:cs="Arial"/>
          <w:b/>
          <w:spacing w:val="2"/>
          <w:szCs w:val="24"/>
        </w:rPr>
        <w:t>NERA</w:t>
      </w:r>
      <w:r w:rsidR="0047164C" w:rsidRPr="00D20A0E">
        <w:rPr>
          <w:rFonts w:ascii="Arial" w:eastAsia="Candara" w:hAnsi="Arial" w:cs="Arial"/>
          <w:b/>
          <w:szCs w:val="24"/>
        </w:rPr>
        <w:t>L</w:t>
      </w:r>
      <w:r w:rsidR="0047164C" w:rsidRPr="00D20A0E">
        <w:rPr>
          <w:rFonts w:ascii="Arial" w:eastAsia="Candara" w:hAnsi="Arial" w:cs="Arial"/>
          <w:b/>
          <w:spacing w:val="-21"/>
          <w:szCs w:val="24"/>
        </w:rPr>
        <w:t xml:space="preserve"> </w:t>
      </w:r>
      <w:r w:rsidR="0047164C" w:rsidRPr="00D20A0E">
        <w:rPr>
          <w:rFonts w:ascii="Arial" w:eastAsia="Candara" w:hAnsi="Arial" w:cs="Arial"/>
          <w:b/>
          <w:spacing w:val="-2"/>
          <w:szCs w:val="24"/>
        </w:rPr>
        <w:t>S</w:t>
      </w:r>
      <w:r w:rsidR="0047164C" w:rsidRPr="00D20A0E">
        <w:rPr>
          <w:rFonts w:ascii="Arial" w:eastAsia="Candara" w:hAnsi="Arial" w:cs="Arial"/>
          <w:b/>
          <w:szCs w:val="24"/>
        </w:rPr>
        <w:t>C</w:t>
      </w:r>
      <w:r w:rsidR="0047164C" w:rsidRPr="00D20A0E">
        <w:rPr>
          <w:rFonts w:ascii="Arial" w:eastAsia="Candara" w:hAnsi="Arial" w:cs="Arial"/>
          <w:b/>
          <w:spacing w:val="-1"/>
          <w:szCs w:val="24"/>
        </w:rPr>
        <w:t>I</w:t>
      </w:r>
      <w:r w:rsidR="0047164C" w:rsidRPr="00D20A0E">
        <w:rPr>
          <w:rFonts w:ascii="Arial" w:eastAsia="Candara" w:hAnsi="Arial" w:cs="Arial"/>
          <w:b/>
          <w:spacing w:val="2"/>
          <w:szCs w:val="24"/>
        </w:rPr>
        <w:t>EN</w:t>
      </w:r>
      <w:r w:rsidR="0047164C" w:rsidRPr="00D20A0E">
        <w:rPr>
          <w:rFonts w:ascii="Arial" w:eastAsia="Candara" w:hAnsi="Arial" w:cs="Arial"/>
          <w:b/>
          <w:szCs w:val="24"/>
        </w:rPr>
        <w:t>CE</w:t>
      </w:r>
      <w:r>
        <w:rPr>
          <w:rFonts w:ascii="Arial" w:eastAsia="Candara" w:hAnsi="Arial" w:cs="Arial"/>
          <w:b/>
          <w:szCs w:val="24"/>
        </w:rPr>
        <w:t xml:space="preserve"> (2001-2005)</w:t>
      </w:r>
    </w:p>
    <w:p w:rsidR="004B5C96" w:rsidRPr="00516818" w:rsidRDefault="004B5C96">
      <w:pPr>
        <w:spacing w:before="8" w:line="100" w:lineRule="exact"/>
        <w:rPr>
          <w:rFonts w:ascii="Arial" w:hAnsi="Arial" w:cs="Arial"/>
          <w:sz w:val="8"/>
          <w:szCs w:val="10"/>
        </w:rPr>
      </w:pPr>
    </w:p>
    <w:p w:rsidR="004B5C96" w:rsidRPr="00516818" w:rsidRDefault="00FF5F83">
      <w:pPr>
        <w:spacing w:line="200" w:lineRule="exact"/>
        <w:rPr>
          <w:rFonts w:ascii="Arial" w:hAnsi="Arial" w:cs="Arial"/>
          <w:sz w:val="18"/>
        </w:rPr>
      </w:pPr>
      <w:r>
        <w:rPr>
          <w:rFonts w:ascii="Arial" w:eastAsia="Candara" w:hAnsi="Arial" w:cs="Arial"/>
          <w:noProof/>
          <w:sz w:val="22"/>
          <w:szCs w:val="28"/>
        </w:rPr>
        <w:drawing>
          <wp:anchor distT="0" distB="0" distL="114300" distR="114300" simplePos="0" relativeHeight="251682304" behindDoc="1" locked="0" layoutInCell="1" allowOverlap="1" wp14:anchorId="6FEA0634" wp14:editId="7FFCE289">
            <wp:simplePos x="0" y="0"/>
            <wp:positionH relativeFrom="column">
              <wp:posOffset>5988050</wp:posOffset>
            </wp:positionH>
            <wp:positionV relativeFrom="paragraph">
              <wp:posOffset>28575</wp:posOffset>
            </wp:positionV>
            <wp:extent cx="733425" cy="5619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d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96" w:rsidRPr="00516818" w:rsidRDefault="004B5C96">
      <w:pPr>
        <w:spacing w:line="200" w:lineRule="exact"/>
        <w:rPr>
          <w:rFonts w:ascii="Arial" w:hAnsi="Arial" w:cs="Arial"/>
          <w:sz w:val="18"/>
        </w:rPr>
      </w:pPr>
    </w:p>
    <w:p w:rsidR="004B5C96" w:rsidRPr="00D20A0E" w:rsidRDefault="003625A1" w:rsidP="003625A1">
      <w:pPr>
        <w:rPr>
          <w:rFonts w:ascii="Arial" w:eastAsia="Candara" w:hAnsi="Arial" w:cs="Arial"/>
          <w:szCs w:val="28"/>
        </w:rPr>
      </w:pPr>
      <w:r w:rsidRPr="00516818">
        <w:rPr>
          <w:rFonts w:ascii="Arial" w:eastAsia="Candara" w:hAnsi="Arial" w:cs="Arial"/>
          <w:spacing w:val="2"/>
          <w:sz w:val="22"/>
          <w:szCs w:val="28"/>
        </w:rPr>
        <w:t xml:space="preserve">           </w:t>
      </w:r>
      <w:r w:rsidR="004B7F42" w:rsidRPr="00516818">
        <w:rPr>
          <w:rFonts w:ascii="Arial" w:eastAsia="Candara" w:hAnsi="Arial" w:cs="Arial"/>
          <w:spacing w:val="2"/>
          <w:sz w:val="22"/>
          <w:szCs w:val="28"/>
        </w:rPr>
        <w:t xml:space="preserve">           </w:t>
      </w:r>
      <w:r w:rsidR="00B53B1D">
        <w:rPr>
          <w:rFonts w:ascii="Arial" w:eastAsia="Candara" w:hAnsi="Arial" w:cs="Arial"/>
          <w:spacing w:val="2"/>
          <w:sz w:val="22"/>
          <w:szCs w:val="28"/>
        </w:rPr>
        <w:t xml:space="preserve">          </w:t>
      </w:r>
      <w:r w:rsidR="0047164C" w:rsidRPr="00B53B1D">
        <w:rPr>
          <w:rFonts w:ascii="Arial" w:eastAsia="Candara" w:hAnsi="Arial" w:cs="Arial"/>
          <w:b/>
          <w:spacing w:val="2"/>
          <w:szCs w:val="28"/>
        </w:rPr>
        <w:t>T</w:t>
      </w:r>
      <w:r w:rsidR="0047164C" w:rsidRPr="00B53B1D">
        <w:rPr>
          <w:rFonts w:ascii="Arial" w:eastAsia="Candara" w:hAnsi="Arial" w:cs="Arial"/>
          <w:b/>
          <w:spacing w:val="-1"/>
          <w:szCs w:val="28"/>
        </w:rPr>
        <w:t>E</w:t>
      </w:r>
      <w:r w:rsidR="0047164C" w:rsidRPr="00B53B1D">
        <w:rPr>
          <w:rFonts w:ascii="Arial" w:eastAsia="Candara" w:hAnsi="Arial" w:cs="Arial"/>
          <w:b/>
          <w:szCs w:val="28"/>
        </w:rPr>
        <w:t>C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H</w:t>
      </w:r>
      <w:r w:rsidR="0047164C" w:rsidRPr="00B53B1D">
        <w:rPr>
          <w:rFonts w:ascii="Arial" w:eastAsia="Candara" w:hAnsi="Arial" w:cs="Arial"/>
          <w:b/>
          <w:szCs w:val="28"/>
        </w:rPr>
        <w:t>NIC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A</w:t>
      </w:r>
      <w:r w:rsidR="0047164C" w:rsidRPr="00B53B1D">
        <w:rPr>
          <w:rFonts w:ascii="Arial" w:eastAsia="Candara" w:hAnsi="Arial" w:cs="Arial"/>
          <w:b/>
          <w:szCs w:val="28"/>
        </w:rPr>
        <w:t>L</w:t>
      </w:r>
      <w:r w:rsidR="0047164C" w:rsidRPr="00B53B1D">
        <w:rPr>
          <w:rFonts w:ascii="Arial" w:eastAsia="Candara" w:hAnsi="Arial" w:cs="Arial"/>
          <w:b/>
          <w:spacing w:val="-14"/>
          <w:szCs w:val="28"/>
        </w:rPr>
        <w:t xml:space="preserve"> </w:t>
      </w:r>
      <w:r w:rsidR="0047164C" w:rsidRPr="00B53B1D">
        <w:rPr>
          <w:rFonts w:ascii="Arial" w:eastAsia="Candara" w:hAnsi="Arial" w:cs="Arial"/>
          <w:b/>
          <w:spacing w:val="3"/>
          <w:szCs w:val="28"/>
        </w:rPr>
        <w:t>E</w:t>
      </w:r>
      <w:r w:rsidR="0047164C" w:rsidRPr="00B53B1D">
        <w:rPr>
          <w:rFonts w:ascii="Arial" w:eastAsia="Candara" w:hAnsi="Arial" w:cs="Arial"/>
          <w:b/>
          <w:spacing w:val="-1"/>
          <w:szCs w:val="28"/>
        </w:rPr>
        <w:t>D</w:t>
      </w:r>
      <w:r w:rsidR="0047164C" w:rsidRPr="00B53B1D">
        <w:rPr>
          <w:rFonts w:ascii="Arial" w:eastAsia="Candara" w:hAnsi="Arial" w:cs="Arial"/>
          <w:b/>
          <w:spacing w:val="2"/>
          <w:szCs w:val="28"/>
        </w:rPr>
        <w:t>U</w:t>
      </w:r>
      <w:r w:rsidR="0047164C" w:rsidRPr="00B53B1D">
        <w:rPr>
          <w:rFonts w:ascii="Arial" w:eastAsia="Candara" w:hAnsi="Arial" w:cs="Arial"/>
          <w:b/>
          <w:szCs w:val="28"/>
        </w:rPr>
        <w:t>C</w:t>
      </w:r>
      <w:r w:rsidR="0047164C" w:rsidRPr="00B53B1D">
        <w:rPr>
          <w:rFonts w:ascii="Arial" w:eastAsia="Candara" w:hAnsi="Arial" w:cs="Arial"/>
          <w:b/>
          <w:spacing w:val="2"/>
          <w:szCs w:val="28"/>
        </w:rPr>
        <w:t>AT</w:t>
      </w:r>
      <w:r w:rsidR="0047164C" w:rsidRPr="00B53B1D">
        <w:rPr>
          <w:rFonts w:ascii="Arial" w:eastAsia="Candara" w:hAnsi="Arial" w:cs="Arial"/>
          <w:b/>
          <w:szCs w:val="28"/>
        </w:rPr>
        <w:t>I</w:t>
      </w:r>
      <w:r w:rsidR="0047164C" w:rsidRPr="00B53B1D">
        <w:rPr>
          <w:rFonts w:ascii="Arial" w:eastAsia="Candara" w:hAnsi="Arial" w:cs="Arial"/>
          <w:b/>
          <w:spacing w:val="-1"/>
          <w:szCs w:val="28"/>
        </w:rPr>
        <w:t>O</w:t>
      </w:r>
      <w:r w:rsidR="0047164C" w:rsidRPr="00B53B1D">
        <w:rPr>
          <w:rFonts w:ascii="Arial" w:eastAsia="Candara" w:hAnsi="Arial" w:cs="Arial"/>
          <w:b/>
          <w:szCs w:val="28"/>
        </w:rPr>
        <w:t>N</w:t>
      </w:r>
      <w:r w:rsidR="0047164C" w:rsidRPr="00B53B1D">
        <w:rPr>
          <w:rFonts w:ascii="Arial" w:eastAsia="Candara" w:hAnsi="Arial" w:cs="Arial"/>
          <w:b/>
          <w:spacing w:val="-13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1"/>
          <w:szCs w:val="28"/>
        </w:rPr>
        <w:t>&amp;</w:t>
      </w:r>
      <w:r w:rsidR="0047164C" w:rsidRPr="00B53B1D">
        <w:rPr>
          <w:rFonts w:ascii="Arial" w:eastAsia="Candara" w:hAnsi="Arial" w:cs="Arial"/>
          <w:b/>
          <w:spacing w:val="-5"/>
          <w:szCs w:val="28"/>
        </w:rPr>
        <w:t xml:space="preserve"> 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S</w:t>
      </w:r>
      <w:r w:rsidR="0047164C" w:rsidRPr="00B53B1D">
        <w:rPr>
          <w:rFonts w:ascii="Arial" w:eastAsia="Candara" w:hAnsi="Arial" w:cs="Arial"/>
          <w:b/>
          <w:spacing w:val="-2"/>
          <w:szCs w:val="28"/>
        </w:rPr>
        <w:t>K</w:t>
      </w:r>
      <w:r w:rsidR="0047164C" w:rsidRPr="00B53B1D">
        <w:rPr>
          <w:rFonts w:ascii="Arial" w:eastAsia="Candara" w:hAnsi="Arial" w:cs="Arial"/>
          <w:b/>
          <w:spacing w:val="4"/>
          <w:szCs w:val="28"/>
        </w:rPr>
        <w:t>I</w:t>
      </w:r>
      <w:r w:rsidR="0047164C" w:rsidRPr="00B53B1D">
        <w:rPr>
          <w:rFonts w:ascii="Arial" w:eastAsia="Candara" w:hAnsi="Arial" w:cs="Arial"/>
          <w:b/>
          <w:spacing w:val="3"/>
          <w:szCs w:val="28"/>
        </w:rPr>
        <w:t>L</w:t>
      </w:r>
      <w:r w:rsidR="0047164C" w:rsidRPr="00B53B1D">
        <w:rPr>
          <w:rFonts w:ascii="Arial" w:eastAsia="Candara" w:hAnsi="Arial" w:cs="Arial"/>
          <w:b/>
          <w:spacing w:val="-2"/>
          <w:szCs w:val="28"/>
        </w:rPr>
        <w:t>L</w:t>
      </w:r>
      <w:r w:rsidR="0047164C" w:rsidRPr="00B53B1D">
        <w:rPr>
          <w:rFonts w:ascii="Arial" w:eastAsia="Candara" w:hAnsi="Arial" w:cs="Arial"/>
          <w:b/>
          <w:szCs w:val="28"/>
        </w:rPr>
        <w:t>S</w:t>
      </w:r>
      <w:r w:rsidR="0047164C" w:rsidRPr="00B53B1D">
        <w:rPr>
          <w:rFonts w:ascii="Arial" w:eastAsia="Candara" w:hAnsi="Arial" w:cs="Arial"/>
          <w:b/>
          <w:spacing w:val="-5"/>
          <w:szCs w:val="28"/>
        </w:rPr>
        <w:t xml:space="preserve"> </w:t>
      </w:r>
      <w:r w:rsidR="0047164C" w:rsidRPr="00B53B1D">
        <w:rPr>
          <w:rFonts w:ascii="Arial" w:eastAsia="Candara" w:hAnsi="Arial" w:cs="Arial"/>
          <w:b/>
          <w:spacing w:val="-1"/>
          <w:w w:val="99"/>
          <w:szCs w:val="28"/>
        </w:rPr>
        <w:t>DE</w:t>
      </w:r>
      <w:r w:rsidR="0047164C" w:rsidRPr="00B53B1D">
        <w:rPr>
          <w:rFonts w:ascii="Arial" w:eastAsia="Candara" w:hAnsi="Arial" w:cs="Arial"/>
          <w:b/>
          <w:spacing w:val="4"/>
          <w:w w:val="99"/>
          <w:szCs w:val="28"/>
        </w:rPr>
        <w:t>V</w:t>
      </w:r>
      <w:r w:rsidR="0047164C" w:rsidRPr="00B53B1D">
        <w:rPr>
          <w:rFonts w:ascii="Arial" w:eastAsia="Candara" w:hAnsi="Arial" w:cs="Arial"/>
          <w:b/>
          <w:spacing w:val="-1"/>
          <w:w w:val="99"/>
          <w:szCs w:val="28"/>
        </w:rPr>
        <w:t>E</w:t>
      </w:r>
      <w:r w:rsidR="0047164C" w:rsidRPr="00B53B1D">
        <w:rPr>
          <w:rFonts w:ascii="Arial" w:eastAsia="Candara" w:hAnsi="Arial" w:cs="Arial"/>
          <w:b/>
          <w:spacing w:val="-2"/>
          <w:w w:val="99"/>
          <w:szCs w:val="28"/>
        </w:rPr>
        <w:t>L</w:t>
      </w:r>
      <w:r w:rsidR="0047164C" w:rsidRPr="00B53B1D">
        <w:rPr>
          <w:rFonts w:ascii="Arial" w:eastAsia="Candara" w:hAnsi="Arial" w:cs="Arial"/>
          <w:b/>
          <w:spacing w:val="3"/>
          <w:w w:val="99"/>
          <w:szCs w:val="28"/>
        </w:rPr>
        <w:t>O</w:t>
      </w:r>
      <w:r w:rsidR="0047164C" w:rsidRPr="00B53B1D">
        <w:rPr>
          <w:rFonts w:ascii="Arial" w:eastAsia="Candara" w:hAnsi="Arial" w:cs="Arial"/>
          <w:b/>
          <w:w w:val="99"/>
          <w:szCs w:val="28"/>
        </w:rPr>
        <w:t>P</w:t>
      </w:r>
      <w:r w:rsidR="0047164C" w:rsidRPr="00B53B1D">
        <w:rPr>
          <w:rFonts w:ascii="Arial" w:eastAsia="Candara" w:hAnsi="Arial" w:cs="Arial"/>
          <w:b/>
          <w:spacing w:val="2"/>
          <w:w w:val="99"/>
          <w:szCs w:val="28"/>
        </w:rPr>
        <w:t>M</w:t>
      </w:r>
      <w:r w:rsidR="0047164C" w:rsidRPr="00B53B1D">
        <w:rPr>
          <w:rFonts w:ascii="Arial" w:eastAsia="Candara" w:hAnsi="Arial" w:cs="Arial"/>
          <w:b/>
          <w:spacing w:val="-1"/>
          <w:w w:val="99"/>
          <w:szCs w:val="28"/>
        </w:rPr>
        <w:t>E</w:t>
      </w:r>
      <w:r w:rsidR="0047164C" w:rsidRPr="00B53B1D">
        <w:rPr>
          <w:rFonts w:ascii="Arial" w:eastAsia="Candara" w:hAnsi="Arial" w:cs="Arial"/>
          <w:b/>
          <w:w w:val="99"/>
          <w:szCs w:val="28"/>
        </w:rPr>
        <w:t>NT</w:t>
      </w:r>
      <w:r w:rsidRPr="00B53B1D">
        <w:rPr>
          <w:rFonts w:ascii="Arial" w:eastAsia="Candara" w:hAnsi="Arial" w:cs="Arial"/>
          <w:b/>
          <w:spacing w:val="-11"/>
          <w:w w:val="99"/>
          <w:szCs w:val="28"/>
        </w:rPr>
        <w:t xml:space="preserve"> 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A</w:t>
      </w:r>
      <w:r w:rsidR="0047164C" w:rsidRPr="00B53B1D">
        <w:rPr>
          <w:rFonts w:ascii="Arial" w:eastAsia="Candara" w:hAnsi="Arial" w:cs="Arial"/>
          <w:b/>
          <w:spacing w:val="2"/>
          <w:szCs w:val="28"/>
        </w:rPr>
        <w:t>UT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H</w:t>
      </w:r>
      <w:r w:rsidR="0047164C" w:rsidRPr="00B53B1D">
        <w:rPr>
          <w:rFonts w:ascii="Arial" w:eastAsia="Candara" w:hAnsi="Arial" w:cs="Arial"/>
          <w:b/>
          <w:spacing w:val="-1"/>
          <w:szCs w:val="28"/>
        </w:rPr>
        <w:t>O</w:t>
      </w:r>
      <w:r w:rsidR="0047164C" w:rsidRPr="00B53B1D">
        <w:rPr>
          <w:rFonts w:ascii="Arial" w:eastAsia="Candara" w:hAnsi="Arial" w:cs="Arial"/>
          <w:b/>
          <w:szCs w:val="28"/>
        </w:rPr>
        <w:t>RI</w:t>
      </w:r>
      <w:r w:rsidR="0047164C" w:rsidRPr="00B53B1D">
        <w:rPr>
          <w:rFonts w:ascii="Arial" w:eastAsia="Candara" w:hAnsi="Arial" w:cs="Arial"/>
          <w:b/>
          <w:spacing w:val="1"/>
          <w:szCs w:val="28"/>
        </w:rPr>
        <w:t>T</w:t>
      </w:r>
      <w:r w:rsidRPr="00B53B1D">
        <w:rPr>
          <w:rFonts w:ascii="Arial" w:eastAsia="Candara" w:hAnsi="Arial" w:cs="Arial"/>
          <w:b/>
          <w:szCs w:val="28"/>
        </w:rPr>
        <w:t>Y</w:t>
      </w:r>
      <w:r w:rsidRPr="00D20A0E">
        <w:rPr>
          <w:rFonts w:ascii="Arial" w:eastAsia="Candara" w:hAnsi="Arial" w:cs="Arial"/>
          <w:spacing w:val="-10"/>
          <w:szCs w:val="28"/>
        </w:rPr>
        <w:t xml:space="preserve"> </w:t>
      </w:r>
      <w:r w:rsidR="0047164C" w:rsidRPr="00D20A0E">
        <w:rPr>
          <w:rFonts w:ascii="Arial" w:eastAsia="Candara" w:hAnsi="Arial" w:cs="Arial"/>
          <w:spacing w:val="-2"/>
          <w:szCs w:val="28"/>
        </w:rPr>
        <w:t>(</w:t>
      </w:r>
      <w:r w:rsidR="0047164C" w:rsidRPr="00D20A0E">
        <w:rPr>
          <w:rFonts w:ascii="Arial" w:eastAsia="Candara" w:hAnsi="Arial" w:cs="Arial"/>
          <w:spacing w:val="2"/>
          <w:szCs w:val="28"/>
        </w:rPr>
        <w:t>T</w:t>
      </w:r>
      <w:r w:rsidR="0047164C" w:rsidRPr="00D20A0E">
        <w:rPr>
          <w:rFonts w:ascii="Arial" w:eastAsia="Candara" w:hAnsi="Arial" w:cs="Arial"/>
          <w:spacing w:val="-1"/>
          <w:szCs w:val="28"/>
        </w:rPr>
        <w:t>E</w:t>
      </w:r>
      <w:r w:rsidR="0047164C" w:rsidRPr="00D20A0E">
        <w:rPr>
          <w:rFonts w:ascii="Arial" w:eastAsia="Candara" w:hAnsi="Arial" w:cs="Arial"/>
          <w:spacing w:val="1"/>
          <w:szCs w:val="28"/>
        </w:rPr>
        <w:t>S</w:t>
      </w:r>
      <w:r w:rsidR="0047164C" w:rsidRPr="00D20A0E">
        <w:rPr>
          <w:rFonts w:ascii="Arial" w:eastAsia="Candara" w:hAnsi="Arial" w:cs="Arial"/>
          <w:spacing w:val="-1"/>
          <w:szCs w:val="28"/>
        </w:rPr>
        <w:t>D</w:t>
      </w:r>
      <w:r w:rsidR="0047164C" w:rsidRPr="00D20A0E">
        <w:rPr>
          <w:rFonts w:ascii="Arial" w:eastAsia="Candara" w:hAnsi="Arial" w:cs="Arial"/>
          <w:spacing w:val="6"/>
          <w:szCs w:val="28"/>
        </w:rPr>
        <w:t>A</w:t>
      </w:r>
      <w:r w:rsidR="0047164C" w:rsidRPr="00D20A0E">
        <w:rPr>
          <w:rFonts w:ascii="Arial" w:eastAsia="Candara" w:hAnsi="Arial" w:cs="Arial"/>
          <w:szCs w:val="28"/>
        </w:rPr>
        <w:t>)</w:t>
      </w:r>
    </w:p>
    <w:p w:rsidR="004B5C96" w:rsidRDefault="003625A1">
      <w:pPr>
        <w:spacing w:before="76"/>
        <w:ind w:left="2717"/>
        <w:rPr>
          <w:rFonts w:ascii="Arial" w:eastAsia="Candara" w:hAnsi="Arial" w:cs="Arial"/>
          <w:szCs w:val="24"/>
        </w:rPr>
      </w:pPr>
      <w:r w:rsidRPr="00B53B1D">
        <w:rPr>
          <w:rFonts w:ascii="Arial" w:eastAsia="Candara" w:hAnsi="Arial" w:cs="Arial"/>
          <w:szCs w:val="24"/>
        </w:rPr>
        <w:t xml:space="preserve">        </w:t>
      </w:r>
      <w:r w:rsidR="00B53B1D">
        <w:rPr>
          <w:rFonts w:ascii="Arial" w:eastAsia="Candara" w:hAnsi="Arial" w:cs="Arial"/>
          <w:szCs w:val="24"/>
        </w:rPr>
        <w:t xml:space="preserve">   </w:t>
      </w:r>
      <w:r w:rsidR="0047164C" w:rsidRPr="00B53B1D">
        <w:rPr>
          <w:rFonts w:ascii="Arial" w:eastAsia="Candara" w:hAnsi="Arial" w:cs="Arial"/>
          <w:szCs w:val="24"/>
        </w:rPr>
        <w:t>C</w:t>
      </w:r>
      <w:r w:rsidR="0047164C" w:rsidRPr="00B53B1D">
        <w:rPr>
          <w:rFonts w:ascii="Arial" w:eastAsia="Candara" w:hAnsi="Arial" w:cs="Arial"/>
          <w:spacing w:val="-2"/>
          <w:szCs w:val="24"/>
        </w:rPr>
        <w:t>O</w:t>
      </w:r>
      <w:r w:rsidR="0047164C" w:rsidRPr="00B53B1D">
        <w:rPr>
          <w:rFonts w:ascii="Arial" w:eastAsia="Candara" w:hAnsi="Arial" w:cs="Arial"/>
          <w:spacing w:val="4"/>
          <w:szCs w:val="24"/>
        </w:rPr>
        <w:t>M</w:t>
      </w:r>
      <w:r w:rsidR="0047164C" w:rsidRPr="00B53B1D">
        <w:rPr>
          <w:rFonts w:ascii="Arial" w:eastAsia="Candara" w:hAnsi="Arial" w:cs="Arial"/>
          <w:spacing w:val="-1"/>
          <w:szCs w:val="24"/>
        </w:rPr>
        <w:t>P</w:t>
      </w:r>
      <w:r w:rsidR="0047164C" w:rsidRPr="00B53B1D">
        <w:rPr>
          <w:rFonts w:ascii="Arial" w:eastAsia="Candara" w:hAnsi="Arial" w:cs="Arial"/>
          <w:szCs w:val="24"/>
        </w:rPr>
        <w:t>U</w:t>
      </w:r>
      <w:r w:rsidR="0047164C" w:rsidRPr="00B53B1D">
        <w:rPr>
          <w:rFonts w:ascii="Arial" w:eastAsia="Candara" w:hAnsi="Arial" w:cs="Arial"/>
          <w:spacing w:val="2"/>
          <w:szCs w:val="24"/>
        </w:rPr>
        <w:t>TE</w:t>
      </w:r>
      <w:r w:rsidR="0047164C" w:rsidRPr="00B53B1D">
        <w:rPr>
          <w:rFonts w:ascii="Arial" w:eastAsia="Candara" w:hAnsi="Arial" w:cs="Arial"/>
          <w:szCs w:val="24"/>
        </w:rPr>
        <w:t>R</w:t>
      </w:r>
      <w:r w:rsidR="0047164C" w:rsidRPr="00B53B1D">
        <w:rPr>
          <w:rFonts w:ascii="Arial" w:eastAsia="Candara" w:hAnsi="Arial" w:cs="Arial"/>
          <w:spacing w:val="-11"/>
          <w:szCs w:val="24"/>
        </w:rPr>
        <w:t xml:space="preserve"> </w:t>
      </w:r>
      <w:r w:rsidR="0047164C" w:rsidRPr="00B53B1D">
        <w:rPr>
          <w:rFonts w:ascii="Arial" w:eastAsia="Candara" w:hAnsi="Arial" w:cs="Arial"/>
          <w:szCs w:val="24"/>
        </w:rPr>
        <w:t>H</w:t>
      </w:r>
      <w:r w:rsidR="0047164C" w:rsidRPr="00B53B1D">
        <w:rPr>
          <w:rFonts w:ascii="Arial" w:eastAsia="Candara" w:hAnsi="Arial" w:cs="Arial"/>
          <w:spacing w:val="2"/>
          <w:szCs w:val="24"/>
        </w:rPr>
        <w:t>AR</w:t>
      </w:r>
      <w:r w:rsidR="0047164C" w:rsidRPr="00B53B1D">
        <w:rPr>
          <w:rFonts w:ascii="Arial" w:eastAsia="Candara" w:hAnsi="Arial" w:cs="Arial"/>
          <w:spacing w:val="-2"/>
          <w:szCs w:val="24"/>
        </w:rPr>
        <w:t>D</w:t>
      </w:r>
      <w:r w:rsidR="0047164C" w:rsidRPr="00B53B1D">
        <w:rPr>
          <w:rFonts w:ascii="Arial" w:eastAsia="Candara" w:hAnsi="Arial" w:cs="Arial"/>
          <w:spacing w:val="-1"/>
          <w:szCs w:val="24"/>
        </w:rPr>
        <w:t>W</w:t>
      </w:r>
      <w:r w:rsidR="0047164C" w:rsidRPr="00B53B1D">
        <w:rPr>
          <w:rFonts w:ascii="Arial" w:eastAsia="Candara" w:hAnsi="Arial" w:cs="Arial"/>
          <w:spacing w:val="2"/>
          <w:szCs w:val="24"/>
        </w:rPr>
        <w:t>AR</w:t>
      </w:r>
      <w:r w:rsidR="0047164C" w:rsidRPr="00B53B1D">
        <w:rPr>
          <w:rFonts w:ascii="Arial" w:eastAsia="Candara" w:hAnsi="Arial" w:cs="Arial"/>
          <w:szCs w:val="24"/>
        </w:rPr>
        <w:t>E</w:t>
      </w:r>
      <w:r w:rsidR="0047164C" w:rsidRPr="00B53B1D">
        <w:rPr>
          <w:rFonts w:ascii="Arial" w:eastAsia="Candara" w:hAnsi="Arial" w:cs="Arial"/>
          <w:spacing w:val="-21"/>
          <w:szCs w:val="24"/>
        </w:rPr>
        <w:t xml:space="preserve"> </w:t>
      </w:r>
      <w:r w:rsidR="0047164C" w:rsidRPr="00B53B1D">
        <w:rPr>
          <w:rFonts w:ascii="Arial" w:eastAsia="Candara" w:hAnsi="Arial" w:cs="Arial"/>
          <w:spacing w:val="-2"/>
          <w:szCs w:val="24"/>
        </w:rPr>
        <w:t>S</w:t>
      </w:r>
      <w:r w:rsidR="0047164C" w:rsidRPr="00B53B1D">
        <w:rPr>
          <w:rFonts w:ascii="Arial" w:eastAsia="Candara" w:hAnsi="Arial" w:cs="Arial"/>
          <w:spacing w:val="2"/>
          <w:szCs w:val="24"/>
        </w:rPr>
        <w:t>ER</w:t>
      </w:r>
      <w:r w:rsidR="0047164C" w:rsidRPr="00B53B1D">
        <w:rPr>
          <w:rFonts w:ascii="Arial" w:eastAsia="Candara" w:hAnsi="Arial" w:cs="Arial"/>
          <w:spacing w:val="-1"/>
          <w:szCs w:val="24"/>
        </w:rPr>
        <w:t>VI</w:t>
      </w:r>
      <w:r w:rsidR="0047164C" w:rsidRPr="00B53B1D">
        <w:rPr>
          <w:rFonts w:ascii="Arial" w:eastAsia="Candara" w:hAnsi="Arial" w:cs="Arial"/>
          <w:szCs w:val="24"/>
        </w:rPr>
        <w:t>C</w:t>
      </w:r>
      <w:r w:rsidR="0047164C" w:rsidRPr="00B53B1D">
        <w:rPr>
          <w:rFonts w:ascii="Arial" w:eastAsia="Candara" w:hAnsi="Arial" w:cs="Arial"/>
          <w:spacing w:val="-1"/>
          <w:szCs w:val="24"/>
        </w:rPr>
        <w:t>I</w:t>
      </w:r>
      <w:r w:rsidR="0047164C" w:rsidRPr="00B53B1D">
        <w:rPr>
          <w:rFonts w:ascii="Arial" w:eastAsia="Candara" w:hAnsi="Arial" w:cs="Arial"/>
          <w:spacing w:val="2"/>
          <w:szCs w:val="24"/>
        </w:rPr>
        <w:t>N</w:t>
      </w:r>
      <w:r w:rsidR="0047164C" w:rsidRPr="00B53B1D">
        <w:rPr>
          <w:rFonts w:ascii="Arial" w:eastAsia="Candara" w:hAnsi="Arial" w:cs="Arial"/>
          <w:szCs w:val="24"/>
        </w:rPr>
        <w:t>G</w:t>
      </w:r>
      <w:r w:rsidR="0047164C" w:rsidRPr="00B53B1D">
        <w:rPr>
          <w:rFonts w:ascii="Arial" w:eastAsia="Candara" w:hAnsi="Arial" w:cs="Arial"/>
          <w:spacing w:val="-10"/>
          <w:szCs w:val="24"/>
        </w:rPr>
        <w:t xml:space="preserve"> </w:t>
      </w:r>
      <w:r w:rsidR="0047164C" w:rsidRPr="00B53B1D">
        <w:rPr>
          <w:rFonts w:ascii="Arial" w:eastAsia="Candara" w:hAnsi="Arial" w:cs="Arial"/>
          <w:szCs w:val="24"/>
        </w:rPr>
        <w:t>II</w:t>
      </w:r>
    </w:p>
    <w:p w:rsidR="00B00E6A" w:rsidRDefault="00B00E6A" w:rsidP="00B00E6A">
      <w:pPr>
        <w:tabs>
          <w:tab w:val="left" w:pos="270"/>
        </w:tabs>
        <w:spacing w:line="360" w:lineRule="exact"/>
        <w:ind w:left="630" w:right="-67"/>
        <w:rPr>
          <w:rFonts w:ascii="Arial" w:eastAsia="Candara" w:hAnsi="Arial" w:cs="Arial"/>
          <w:b/>
          <w:spacing w:val="-1"/>
          <w:position w:val="1"/>
          <w:szCs w:val="31"/>
        </w:rPr>
      </w:pPr>
    </w:p>
    <w:p w:rsidR="00B00E6A" w:rsidRDefault="00460CEC" w:rsidP="00554989">
      <w:pPr>
        <w:tabs>
          <w:tab w:val="left" w:pos="270"/>
        </w:tabs>
        <w:spacing w:line="360" w:lineRule="exact"/>
        <w:ind w:left="450" w:right="-67" w:firstLine="270"/>
        <w:rPr>
          <w:rFonts w:ascii="Arial" w:eastAsia="Candara" w:hAnsi="Arial" w:cs="Arial"/>
          <w:b/>
          <w:position w:val="1"/>
          <w:szCs w:val="31"/>
        </w:r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1E4178D" wp14:editId="26683997">
                <wp:simplePos x="0" y="0"/>
                <wp:positionH relativeFrom="page">
                  <wp:posOffset>630555</wp:posOffset>
                </wp:positionH>
                <wp:positionV relativeFrom="page">
                  <wp:posOffset>4412453</wp:posOffset>
                </wp:positionV>
                <wp:extent cx="6490335" cy="171450"/>
                <wp:effectExtent l="0" t="0" r="5715" b="0"/>
                <wp:wrapNone/>
                <wp:docPr id="8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65pt;margin-top:347.45pt;width:511.05pt;height:13.5pt;z-index:-251593216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">
                <v:shape id="Freeform 81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G6cQA&#10;AADbAAAADwAAAGRycy9kb3ducmV2LnhtbESP3WrCQBSE7wu+w3KE3tVNvLAhdRURLLFB8KcPcMie&#10;JqnZszG7TdK37xYEL4eZ+YZZrkfTiJ46V1tWEM8iEMSF1TWXCj4vu5cEhPPIGhvLpOCXHKxXk6cl&#10;ptoOfKL+7EsRIOxSVFB536ZSuqIig25mW+LgfdnOoA+yK6XucAhw08h5FC2kwZrDQoUtbSsqrucf&#10;o0Afxvn7NjF7LvPXY3bL8fsQfyj1PB03byA8jf4RvrczrSCJ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RunEAAAA2wAAAA8AAAAAAAAAAAAAAAAAmAIAAGRycy9k&#10;b3ducmV2LnhtbFBLBQYAAAAABAAEAPUAAACJAwAAAAA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5oMMA&#10;AADbAAAADwAAAGRycy9kb3ducmV2LnhtbESPW2sCMRSE34X+h3AKfdNspVTZGsUWin0Sb/h82Jzu&#10;xc3JksTd9N+bguDjMDPfMItVNK3oyfnasoLXSQaCuLC65lLB6fg9noPwAVlja5kU/JGH1fJptMBc&#10;24H31B9CKRKEfY4KqhC6XEpfVGTQT2xHnLxf6wyGJF0ptcMhwU0rp1n2Lg3WnBYq7OirouJyuBoF&#10;5yFuNv3brpltT03t3TWem/2nUi/Pcf0BIlAMj/C9/aMVzKfw/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c5oM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hdcQA&#10;AADbAAAADwAAAGRycy9kb3ducmV2LnhtbESPQWvCQBSE74L/YXlCb7qpgoboKhIUBQ+2qaXXR/aZ&#10;hGbfhuxq0n/vCgWPw8x8w6w2vanFnVpXWVbwPolAEOdWV1wouHztxzEI55E11pZJwR852KyHgxUm&#10;2nb8SffMFyJA2CWooPS+SaR0eUkG3cQ2xMG72tagD7ItpG6xC3BTy2kUzaXBisNCiQ2lJeW/2c0o&#10;OOzO0e2H4tnpMv8+pl26yD62C6XeRv12CcJT71/h//ZRK4hn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IXXEAAAA2wAAAA8AAAAAAAAAAAAAAAAAmAIAAGRycy9k&#10;b3ducmV2LnhtbFBLBQYAAAAABAAEAPUAAACJAwAAAAA=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47ACC77E" wp14:editId="4A6E1898">
                <wp:simplePos x="0" y="0"/>
                <wp:positionH relativeFrom="page">
                  <wp:posOffset>628650</wp:posOffset>
                </wp:positionH>
                <wp:positionV relativeFrom="page">
                  <wp:posOffset>4360383</wp:posOffset>
                </wp:positionV>
                <wp:extent cx="6490335" cy="171450"/>
                <wp:effectExtent l="0" t="0" r="5715" b="0"/>
                <wp:wrapNone/>
                <wp:docPr id="7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5pt;margin-top:343.35pt;width:511.05pt;height:13.5pt;z-index:-251595264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">
                <v:shape id="Freeform 77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LIcQA&#10;AADbAAAADwAAAGRycy9kb3ducmV2LnhtbESP0WrCQBRE3wv9h+UKfaub5KEJ0TWIUEkrAWv7AZfs&#10;NUmbvRuzW03/3hWEPg4zc4ZZFpPpxZlG11lWEM8jEMS11R03Cr4+X58zEM4ja+wtk4I/clCsHh+W&#10;mGt74Q86H3wjAoRdjgpa74dcSle3ZNDN7UAcvKMdDfogx0bqES8BbnqZRNGLNNhxWGhxoE1L9c/h&#10;1yjQ1ZRsN5l542aX7svTDr+r+F2pp9m0XoDwNPn/8L1dagVpC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CyHEAAAA2wAAAA8AAAAAAAAAAAAAAAAAmAIAAGRycy9k&#10;b3ducmV2LnhtbFBLBQYAAAAABAAEAPUAAACJAwAAAAA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+bcAA&#10;AADbAAAADwAAAGRycy9kb3ducmV2LnhtbERPy2oCMRTdF/yHcAV3NaNILVOjqCC6KvWB68vkdh6d&#10;3AxJnIl/3ywKXR7Oe7WJphU9OV9bVjCbZiCIC6trLhXcrofXdxA+IGtsLZOCJ3nYrEcvK8y1HfhM&#10;/SWUIoWwz1FBFUKXS+mLigz6qe2IE/dtncGQoCuldjikcNPKeZa9SYM1p4YKO9pXVPxcHkbBfYjH&#10;Y7/4apaft6b27hHvzXmn1GQctx8gAsXwL/5zn7SCZRqbvq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p+bcAAAADbAAAADwAAAAAAAAAAAAAAAACYAgAAZHJzL2Rvd25y&#10;ZXYueG1sUEsFBgAAAAAEAAQA9QAAAIU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muMQA&#10;AADbAAAADwAAAGRycy9kb3ducmV2LnhtbESPQWvCQBSE74L/YXlCb7rRgrHRVSS0KPSgTS1eH9nX&#10;JDT7NmRXE/99VxA8DjPzDbPa9KYWV2pdZVnBdBKBIM6trrhQcPr+GC9AOI+ssbZMCm7kYLMeDlaY&#10;aNvxF10zX4gAYZeggtL7JpHS5SUZdBPbEAfv17YGfZBtIXWLXYCbWs6iaC4NVhwWSmwoLSn/yy5G&#10;we79EF3OtHj9PM1/9mmXxtlxGyv1Muq3SxCeev8MP9p7rSB+g/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ZrjEAAAA2wAAAA8AAAAAAAAAAAAAAAAAmAIAAGRycy9k&#10;b3ducmV2LnhtbFBLBQYAAAAABAAEAPUAAACJAwAAAAA=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554989">
        <w:rPr>
          <w:rFonts w:ascii="Arial" w:eastAsia="Candara" w:hAnsi="Arial" w:cs="Arial"/>
          <w:b/>
          <w:spacing w:val="-1"/>
          <w:position w:val="1"/>
          <w:szCs w:val="31"/>
        </w:rPr>
        <w:t xml:space="preserve">  </w:t>
      </w:r>
      <w:r w:rsidR="00B00E6A" w:rsidRPr="00087800">
        <w:rPr>
          <w:rFonts w:ascii="Arial" w:eastAsia="Candara" w:hAnsi="Arial" w:cs="Arial"/>
          <w:b/>
          <w:spacing w:val="-1"/>
          <w:position w:val="1"/>
          <w:szCs w:val="31"/>
        </w:rPr>
        <w:t>E</w:t>
      </w:r>
      <w:r w:rsidR="00B00E6A" w:rsidRPr="00087800">
        <w:rPr>
          <w:rFonts w:ascii="Arial" w:eastAsia="Candara" w:hAnsi="Arial" w:cs="Arial"/>
          <w:b/>
          <w:spacing w:val="2"/>
          <w:position w:val="1"/>
          <w:szCs w:val="31"/>
        </w:rPr>
        <w:t>L</w:t>
      </w:r>
      <w:r w:rsidR="00B00E6A" w:rsidRPr="00087800">
        <w:rPr>
          <w:rFonts w:ascii="Arial" w:eastAsia="Candara" w:hAnsi="Arial" w:cs="Arial"/>
          <w:b/>
          <w:position w:val="1"/>
          <w:szCs w:val="31"/>
        </w:rPr>
        <w:t>I</w:t>
      </w:r>
      <w:r w:rsidR="00B00E6A" w:rsidRPr="00087800">
        <w:rPr>
          <w:rFonts w:ascii="Arial" w:eastAsia="Candara" w:hAnsi="Arial" w:cs="Arial"/>
          <w:b/>
          <w:spacing w:val="-3"/>
          <w:position w:val="1"/>
          <w:szCs w:val="31"/>
        </w:rPr>
        <w:t>G</w:t>
      </w:r>
      <w:r w:rsidR="00B00E6A" w:rsidRPr="00087800">
        <w:rPr>
          <w:rFonts w:ascii="Arial" w:eastAsia="Candara" w:hAnsi="Arial" w:cs="Arial"/>
          <w:b/>
          <w:position w:val="1"/>
          <w:szCs w:val="31"/>
        </w:rPr>
        <w:t>IB</w:t>
      </w:r>
      <w:r w:rsidR="00B00E6A" w:rsidRPr="00087800">
        <w:rPr>
          <w:rFonts w:ascii="Arial" w:eastAsia="Candara" w:hAnsi="Arial" w:cs="Arial"/>
          <w:b/>
          <w:spacing w:val="-5"/>
          <w:position w:val="1"/>
          <w:szCs w:val="31"/>
        </w:rPr>
        <w:t>I</w:t>
      </w:r>
      <w:r w:rsidR="00B00E6A" w:rsidRPr="00087800">
        <w:rPr>
          <w:rFonts w:ascii="Arial" w:eastAsia="Candara" w:hAnsi="Arial" w:cs="Arial"/>
          <w:b/>
          <w:spacing w:val="2"/>
          <w:position w:val="1"/>
          <w:szCs w:val="31"/>
        </w:rPr>
        <w:t>L</w:t>
      </w:r>
      <w:r w:rsidR="00B00E6A" w:rsidRPr="00087800">
        <w:rPr>
          <w:rFonts w:ascii="Arial" w:eastAsia="Candara" w:hAnsi="Arial" w:cs="Arial"/>
          <w:b/>
          <w:position w:val="1"/>
          <w:szCs w:val="31"/>
        </w:rPr>
        <w:t>I</w:t>
      </w:r>
      <w:r w:rsidR="00B00E6A" w:rsidRPr="00087800">
        <w:rPr>
          <w:rFonts w:ascii="Arial" w:eastAsia="Candara" w:hAnsi="Arial" w:cs="Arial"/>
          <w:b/>
          <w:spacing w:val="-1"/>
          <w:position w:val="1"/>
          <w:szCs w:val="31"/>
        </w:rPr>
        <w:t>T</w:t>
      </w:r>
      <w:r w:rsidR="00B00E6A" w:rsidRPr="00087800">
        <w:rPr>
          <w:rFonts w:ascii="Arial" w:eastAsia="Candara" w:hAnsi="Arial" w:cs="Arial"/>
          <w:b/>
          <w:position w:val="1"/>
          <w:szCs w:val="31"/>
        </w:rPr>
        <w:t>Y</w:t>
      </w:r>
    </w:p>
    <w:p w:rsidR="00B00E6A" w:rsidRDefault="00B00E6A" w:rsidP="00B00E6A">
      <w:pPr>
        <w:tabs>
          <w:tab w:val="left" w:pos="270"/>
        </w:tabs>
        <w:spacing w:line="360" w:lineRule="exact"/>
        <w:ind w:left="630" w:right="-67"/>
        <w:rPr>
          <w:rFonts w:ascii="Arial" w:eastAsia="Candara" w:hAnsi="Arial" w:cs="Arial"/>
          <w:b/>
          <w:position w:val="1"/>
          <w:szCs w:val="3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448" behindDoc="1" locked="0" layoutInCell="1" allowOverlap="1" wp14:anchorId="50E78316" wp14:editId="5C9CC945">
            <wp:simplePos x="0" y="0"/>
            <wp:positionH relativeFrom="column">
              <wp:posOffset>6022340</wp:posOffset>
            </wp:positionH>
            <wp:positionV relativeFrom="paragraph">
              <wp:posOffset>177165</wp:posOffset>
            </wp:positionV>
            <wp:extent cx="704850" cy="647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6A" w:rsidRPr="00B53B1D" w:rsidRDefault="00B00E6A" w:rsidP="00B00E6A">
      <w:pPr>
        <w:spacing w:line="200" w:lineRule="exact"/>
        <w:rPr>
          <w:rFonts w:ascii="Arial" w:hAnsi="Arial" w:cs="Arial"/>
          <w:b/>
          <w:sz w:val="16"/>
        </w:rPr>
      </w:pPr>
      <w:r>
        <w:rPr>
          <w:rFonts w:ascii="Arial" w:eastAsia="Candara" w:hAnsi="Arial" w:cs="Arial"/>
          <w:b/>
          <w:spacing w:val="-2"/>
          <w:szCs w:val="28"/>
        </w:rPr>
        <w:t xml:space="preserve">`                                             </w:t>
      </w:r>
      <w:r w:rsidR="00554989">
        <w:rPr>
          <w:rFonts w:ascii="Arial" w:eastAsia="Candara" w:hAnsi="Arial" w:cs="Arial"/>
          <w:b/>
          <w:spacing w:val="-2"/>
          <w:szCs w:val="28"/>
        </w:rPr>
        <w:t xml:space="preserve">   </w:t>
      </w:r>
      <w:r>
        <w:rPr>
          <w:rFonts w:ascii="Arial" w:eastAsia="Candara" w:hAnsi="Arial" w:cs="Arial"/>
          <w:b/>
          <w:spacing w:val="-2"/>
          <w:szCs w:val="28"/>
        </w:rPr>
        <w:t xml:space="preserve">               </w:t>
      </w:r>
      <w:r w:rsidRPr="00B53B1D">
        <w:rPr>
          <w:rFonts w:ascii="Arial" w:eastAsia="Candara" w:hAnsi="Arial" w:cs="Arial"/>
          <w:b/>
          <w:spacing w:val="-2"/>
          <w:szCs w:val="28"/>
        </w:rPr>
        <w:t>L</w:t>
      </w:r>
      <w:r w:rsidRPr="00B53B1D">
        <w:rPr>
          <w:rFonts w:ascii="Arial" w:eastAsia="Candara" w:hAnsi="Arial" w:cs="Arial"/>
          <w:b/>
          <w:spacing w:val="1"/>
          <w:szCs w:val="28"/>
        </w:rPr>
        <w:t>i</w:t>
      </w:r>
      <w:r w:rsidRPr="00B53B1D">
        <w:rPr>
          <w:rFonts w:ascii="Arial" w:eastAsia="Candara" w:hAnsi="Arial" w:cs="Arial"/>
          <w:b/>
          <w:spacing w:val="-1"/>
          <w:szCs w:val="28"/>
        </w:rPr>
        <w:t>c</w:t>
      </w:r>
      <w:r w:rsidRPr="00B53B1D">
        <w:rPr>
          <w:rFonts w:ascii="Arial" w:eastAsia="Candara" w:hAnsi="Arial" w:cs="Arial"/>
          <w:b/>
          <w:spacing w:val="1"/>
          <w:szCs w:val="28"/>
        </w:rPr>
        <w:t>e</w:t>
      </w:r>
      <w:r w:rsidRPr="00B53B1D">
        <w:rPr>
          <w:rFonts w:ascii="Arial" w:eastAsia="Candara" w:hAnsi="Arial" w:cs="Arial"/>
          <w:b/>
          <w:spacing w:val="3"/>
          <w:szCs w:val="28"/>
        </w:rPr>
        <w:t>n</w:t>
      </w:r>
      <w:r w:rsidRPr="00B53B1D">
        <w:rPr>
          <w:rFonts w:ascii="Arial" w:eastAsia="Candara" w:hAnsi="Arial" w:cs="Arial"/>
          <w:b/>
          <w:spacing w:val="-1"/>
          <w:szCs w:val="28"/>
        </w:rPr>
        <w:t>s</w:t>
      </w:r>
      <w:r w:rsidRPr="00B53B1D">
        <w:rPr>
          <w:rFonts w:ascii="Arial" w:eastAsia="Candara" w:hAnsi="Arial" w:cs="Arial"/>
          <w:b/>
          <w:szCs w:val="28"/>
        </w:rPr>
        <w:t>u</w:t>
      </w:r>
      <w:r w:rsidRPr="00B53B1D">
        <w:rPr>
          <w:rFonts w:ascii="Arial" w:eastAsia="Candara" w:hAnsi="Arial" w:cs="Arial"/>
          <w:b/>
          <w:spacing w:val="2"/>
          <w:szCs w:val="28"/>
        </w:rPr>
        <w:t>r</w:t>
      </w:r>
      <w:r w:rsidRPr="00B53B1D">
        <w:rPr>
          <w:rFonts w:ascii="Arial" w:eastAsia="Candara" w:hAnsi="Arial" w:cs="Arial"/>
          <w:b/>
          <w:szCs w:val="28"/>
        </w:rPr>
        <w:t>e</w:t>
      </w:r>
      <w:r w:rsidRPr="00B53B1D">
        <w:rPr>
          <w:rFonts w:ascii="Arial" w:eastAsia="Candara" w:hAnsi="Arial" w:cs="Arial"/>
          <w:b/>
          <w:spacing w:val="-9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1"/>
          <w:szCs w:val="28"/>
        </w:rPr>
        <w:t>E</w:t>
      </w:r>
      <w:r w:rsidRPr="00B53B1D">
        <w:rPr>
          <w:rFonts w:ascii="Arial" w:eastAsia="Candara" w:hAnsi="Arial" w:cs="Arial"/>
          <w:b/>
          <w:spacing w:val="-1"/>
          <w:szCs w:val="28"/>
        </w:rPr>
        <w:t>x</w:t>
      </w:r>
      <w:r w:rsidRPr="00B53B1D">
        <w:rPr>
          <w:rFonts w:ascii="Arial" w:eastAsia="Candara" w:hAnsi="Arial" w:cs="Arial"/>
          <w:b/>
          <w:spacing w:val="-2"/>
          <w:szCs w:val="28"/>
        </w:rPr>
        <w:t>a</w:t>
      </w:r>
      <w:r w:rsidRPr="00B53B1D">
        <w:rPr>
          <w:rFonts w:ascii="Arial" w:eastAsia="Candara" w:hAnsi="Arial" w:cs="Arial"/>
          <w:b/>
          <w:spacing w:val="2"/>
          <w:szCs w:val="28"/>
        </w:rPr>
        <w:t>m</w:t>
      </w:r>
      <w:r w:rsidRPr="00B53B1D">
        <w:rPr>
          <w:rFonts w:ascii="Arial" w:eastAsia="Candara" w:hAnsi="Arial" w:cs="Arial"/>
          <w:b/>
          <w:spacing w:val="1"/>
          <w:szCs w:val="28"/>
        </w:rPr>
        <w:t>i</w:t>
      </w:r>
      <w:r w:rsidRPr="00B53B1D">
        <w:rPr>
          <w:rFonts w:ascii="Arial" w:eastAsia="Candara" w:hAnsi="Arial" w:cs="Arial"/>
          <w:b/>
          <w:spacing w:val="3"/>
          <w:szCs w:val="28"/>
        </w:rPr>
        <w:t>n</w:t>
      </w:r>
      <w:r w:rsidRPr="00B53B1D">
        <w:rPr>
          <w:rFonts w:ascii="Arial" w:eastAsia="Candara" w:hAnsi="Arial" w:cs="Arial"/>
          <w:b/>
          <w:spacing w:val="-2"/>
          <w:szCs w:val="28"/>
        </w:rPr>
        <w:t>a</w:t>
      </w:r>
      <w:r w:rsidRPr="00B53B1D">
        <w:rPr>
          <w:rFonts w:ascii="Arial" w:eastAsia="Candara" w:hAnsi="Arial" w:cs="Arial"/>
          <w:b/>
          <w:spacing w:val="1"/>
          <w:szCs w:val="28"/>
        </w:rPr>
        <w:t>ti</w:t>
      </w:r>
      <w:r w:rsidRPr="00B53B1D">
        <w:rPr>
          <w:rFonts w:ascii="Arial" w:eastAsia="Candara" w:hAnsi="Arial" w:cs="Arial"/>
          <w:b/>
          <w:spacing w:val="-2"/>
          <w:szCs w:val="28"/>
        </w:rPr>
        <w:t>o</w:t>
      </w:r>
      <w:r w:rsidRPr="00B53B1D">
        <w:rPr>
          <w:rFonts w:ascii="Arial" w:eastAsia="Candara" w:hAnsi="Arial" w:cs="Arial"/>
          <w:b/>
          <w:szCs w:val="28"/>
        </w:rPr>
        <w:t>n</w:t>
      </w:r>
      <w:r w:rsidRPr="00B53B1D">
        <w:rPr>
          <w:rFonts w:ascii="Arial" w:eastAsia="Candara" w:hAnsi="Arial" w:cs="Arial"/>
          <w:b/>
          <w:spacing w:val="-15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1"/>
          <w:szCs w:val="28"/>
        </w:rPr>
        <w:t>f</w:t>
      </w:r>
      <w:r w:rsidRPr="00B53B1D">
        <w:rPr>
          <w:rFonts w:ascii="Arial" w:eastAsia="Candara" w:hAnsi="Arial" w:cs="Arial"/>
          <w:b/>
          <w:spacing w:val="-2"/>
          <w:szCs w:val="28"/>
        </w:rPr>
        <w:t>o</w:t>
      </w:r>
      <w:r w:rsidRPr="00B53B1D">
        <w:rPr>
          <w:rFonts w:ascii="Arial" w:eastAsia="Candara" w:hAnsi="Arial" w:cs="Arial"/>
          <w:b/>
          <w:szCs w:val="28"/>
        </w:rPr>
        <w:t>r</w:t>
      </w:r>
      <w:r w:rsidRPr="00B53B1D">
        <w:rPr>
          <w:rFonts w:ascii="Arial" w:eastAsia="Candara" w:hAnsi="Arial" w:cs="Arial"/>
          <w:b/>
          <w:spacing w:val="-1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1"/>
          <w:szCs w:val="28"/>
        </w:rPr>
        <w:t>Te</w:t>
      </w:r>
      <w:r w:rsidRPr="00B53B1D">
        <w:rPr>
          <w:rFonts w:ascii="Arial" w:eastAsia="Candara" w:hAnsi="Arial" w:cs="Arial"/>
          <w:b/>
          <w:spacing w:val="2"/>
          <w:szCs w:val="28"/>
        </w:rPr>
        <w:t>a</w:t>
      </w:r>
      <w:r w:rsidRPr="00B53B1D">
        <w:rPr>
          <w:rFonts w:ascii="Arial" w:eastAsia="Candara" w:hAnsi="Arial" w:cs="Arial"/>
          <w:b/>
          <w:spacing w:val="-1"/>
          <w:szCs w:val="28"/>
        </w:rPr>
        <w:t>c</w:t>
      </w:r>
      <w:r w:rsidRPr="00B53B1D">
        <w:rPr>
          <w:rFonts w:ascii="Arial" w:eastAsia="Candara" w:hAnsi="Arial" w:cs="Arial"/>
          <w:b/>
          <w:spacing w:val="-2"/>
          <w:szCs w:val="28"/>
        </w:rPr>
        <w:t>h</w:t>
      </w:r>
      <w:r w:rsidRPr="00B53B1D">
        <w:rPr>
          <w:rFonts w:ascii="Arial" w:eastAsia="Candara" w:hAnsi="Arial" w:cs="Arial"/>
          <w:b/>
          <w:spacing w:val="1"/>
          <w:szCs w:val="28"/>
        </w:rPr>
        <w:t>e</w:t>
      </w:r>
      <w:r w:rsidRPr="00B53B1D">
        <w:rPr>
          <w:rFonts w:ascii="Arial" w:eastAsia="Candara" w:hAnsi="Arial" w:cs="Arial"/>
          <w:b/>
          <w:spacing w:val="2"/>
          <w:szCs w:val="28"/>
        </w:rPr>
        <w:t>r</w:t>
      </w:r>
      <w:r w:rsidRPr="00B53B1D">
        <w:rPr>
          <w:rFonts w:ascii="Arial" w:eastAsia="Candara" w:hAnsi="Arial" w:cs="Arial"/>
          <w:b/>
          <w:szCs w:val="28"/>
        </w:rPr>
        <w:t>s</w:t>
      </w:r>
      <w:r w:rsidRPr="00B53B1D">
        <w:rPr>
          <w:rFonts w:ascii="Arial" w:eastAsia="Candara" w:hAnsi="Arial" w:cs="Arial"/>
          <w:b/>
          <w:spacing w:val="36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2"/>
          <w:w w:val="99"/>
          <w:szCs w:val="28"/>
        </w:rPr>
        <w:t>(</w:t>
      </w:r>
      <w:r w:rsidRPr="00B53B1D">
        <w:rPr>
          <w:rFonts w:ascii="Arial" w:eastAsia="Candara" w:hAnsi="Arial" w:cs="Arial"/>
          <w:b/>
          <w:spacing w:val="-2"/>
          <w:w w:val="99"/>
          <w:szCs w:val="28"/>
        </w:rPr>
        <w:t>L</w:t>
      </w:r>
      <w:r w:rsidRPr="00B53B1D">
        <w:rPr>
          <w:rFonts w:ascii="Arial" w:eastAsia="Candara" w:hAnsi="Arial" w:cs="Arial"/>
          <w:b/>
          <w:spacing w:val="-1"/>
          <w:w w:val="99"/>
          <w:szCs w:val="28"/>
        </w:rPr>
        <w:t>E</w:t>
      </w:r>
      <w:r w:rsidRPr="00B53B1D">
        <w:rPr>
          <w:rFonts w:ascii="Arial" w:eastAsia="Candara" w:hAnsi="Arial" w:cs="Arial"/>
          <w:b/>
          <w:spacing w:val="2"/>
          <w:w w:val="99"/>
          <w:szCs w:val="28"/>
        </w:rPr>
        <w:t>T</w:t>
      </w:r>
      <w:r w:rsidRPr="00B53B1D">
        <w:rPr>
          <w:rFonts w:ascii="Arial" w:eastAsia="Candara" w:hAnsi="Arial" w:cs="Arial"/>
          <w:b/>
          <w:w w:val="99"/>
          <w:szCs w:val="28"/>
        </w:rPr>
        <w:t>)</w:t>
      </w:r>
    </w:p>
    <w:p w:rsidR="00B00E6A" w:rsidRPr="007B4DC0" w:rsidRDefault="00B00E6A" w:rsidP="00B00E6A">
      <w:pPr>
        <w:spacing w:before="90"/>
        <w:ind w:left="452"/>
        <w:rPr>
          <w:rFonts w:ascii="Arial" w:eastAsia="Candara" w:hAnsi="Arial" w:cs="Arial"/>
          <w:szCs w:val="21"/>
        </w:rPr>
      </w:pPr>
      <w:r>
        <w:rPr>
          <w:rFonts w:ascii="Arial" w:eastAsia="Candara" w:hAnsi="Arial" w:cs="Arial"/>
          <w:spacing w:val="-2"/>
          <w:szCs w:val="21"/>
        </w:rPr>
        <w:t xml:space="preserve">                                         </w:t>
      </w:r>
      <w:r w:rsidR="00554989">
        <w:rPr>
          <w:rFonts w:ascii="Arial" w:eastAsia="Candara" w:hAnsi="Arial" w:cs="Arial"/>
          <w:spacing w:val="-2"/>
          <w:szCs w:val="21"/>
        </w:rPr>
        <w:t xml:space="preserve">  </w:t>
      </w:r>
      <w:r>
        <w:rPr>
          <w:rFonts w:ascii="Arial" w:eastAsia="Candara" w:hAnsi="Arial" w:cs="Arial"/>
          <w:spacing w:val="-2"/>
          <w:szCs w:val="21"/>
        </w:rPr>
        <w:t xml:space="preserve">     </w:t>
      </w:r>
      <w:r w:rsidRPr="007B4DC0">
        <w:rPr>
          <w:rFonts w:ascii="Arial" w:eastAsia="Candara" w:hAnsi="Arial" w:cs="Arial"/>
          <w:spacing w:val="-2"/>
          <w:szCs w:val="21"/>
        </w:rPr>
        <w:t>P</w:t>
      </w:r>
      <w:r w:rsidRPr="007B4DC0">
        <w:rPr>
          <w:rFonts w:ascii="Arial" w:eastAsia="Candara" w:hAnsi="Arial" w:cs="Arial"/>
          <w:spacing w:val="-1"/>
          <w:szCs w:val="21"/>
        </w:rPr>
        <w:t>r</w:t>
      </w:r>
      <w:r w:rsidRPr="007B4DC0">
        <w:rPr>
          <w:rFonts w:ascii="Arial" w:eastAsia="Candara" w:hAnsi="Arial" w:cs="Arial"/>
          <w:spacing w:val="1"/>
          <w:szCs w:val="21"/>
        </w:rPr>
        <w:t>o</w:t>
      </w:r>
      <w:r w:rsidRPr="007B4DC0">
        <w:rPr>
          <w:rFonts w:ascii="Arial" w:eastAsia="Candara" w:hAnsi="Arial" w:cs="Arial"/>
          <w:spacing w:val="2"/>
          <w:szCs w:val="21"/>
        </w:rPr>
        <w:t>fe</w:t>
      </w:r>
      <w:r w:rsidRPr="007B4DC0">
        <w:rPr>
          <w:rFonts w:ascii="Arial" w:eastAsia="Candara" w:hAnsi="Arial" w:cs="Arial"/>
          <w:spacing w:val="-1"/>
          <w:szCs w:val="21"/>
        </w:rPr>
        <w:t>ss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1"/>
          <w:szCs w:val="21"/>
        </w:rPr>
        <w:t>o</w:t>
      </w:r>
      <w:r w:rsidRPr="007B4DC0">
        <w:rPr>
          <w:rFonts w:ascii="Arial" w:eastAsia="Candara" w:hAnsi="Arial" w:cs="Arial"/>
          <w:szCs w:val="21"/>
        </w:rPr>
        <w:t>n</w:t>
      </w:r>
      <w:r w:rsidRPr="007B4DC0">
        <w:rPr>
          <w:rFonts w:ascii="Arial" w:eastAsia="Candara" w:hAnsi="Arial" w:cs="Arial"/>
          <w:spacing w:val="-2"/>
          <w:szCs w:val="21"/>
        </w:rPr>
        <w:t>a</w:t>
      </w:r>
      <w:r w:rsidRPr="007B4DC0">
        <w:rPr>
          <w:rFonts w:ascii="Arial" w:eastAsia="Candara" w:hAnsi="Arial" w:cs="Arial"/>
          <w:szCs w:val="21"/>
        </w:rPr>
        <w:t xml:space="preserve">l </w:t>
      </w:r>
      <w:r w:rsidRPr="007B4DC0">
        <w:rPr>
          <w:rFonts w:ascii="Arial" w:eastAsia="Candara" w:hAnsi="Arial" w:cs="Arial"/>
          <w:spacing w:val="14"/>
          <w:szCs w:val="21"/>
        </w:rPr>
        <w:t>regulation</w:t>
      </w:r>
      <w:r w:rsidRPr="007B4DC0">
        <w:rPr>
          <w:rFonts w:ascii="Arial" w:eastAsia="Candara" w:hAnsi="Arial" w:cs="Arial"/>
          <w:spacing w:val="43"/>
          <w:szCs w:val="21"/>
        </w:rPr>
        <w:t xml:space="preserve"> </w:t>
      </w:r>
      <w:r w:rsidRPr="007B4DC0">
        <w:rPr>
          <w:rFonts w:ascii="Arial" w:eastAsia="Candara" w:hAnsi="Arial" w:cs="Arial"/>
          <w:spacing w:val="1"/>
          <w:szCs w:val="21"/>
        </w:rPr>
        <w:t>co</w:t>
      </w:r>
      <w:r w:rsidRPr="007B4DC0">
        <w:rPr>
          <w:rFonts w:ascii="Arial" w:eastAsia="Candara" w:hAnsi="Arial" w:cs="Arial"/>
          <w:spacing w:val="-3"/>
          <w:szCs w:val="21"/>
        </w:rPr>
        <w:t>m</w:t>
      </w:r>
      <w:r w:rsidRPr="007B4DC0">
        <w:rPr>
          <w:rFonts w:ascii="Arial" w:eastAsia="Candara" w:hAnsi="Arial" w:cs="Arial"/>
          <w:spacing w:val="2"/>
          <w:szCs w:val="21"/>
        </w:rPr>
        <w:t>m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-1"/>
          <w:szCs w:val="21"/>
        </w:rPr>
        <w:t>ss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1"/>
          <w:szCs w:val="21"/>
        </w:rPr>
        <w:t>o</w:t>
      </w:r>
      <w:r w:rsidRPr="007B4DC0">
        <w:rPr>
          <w:rFonts w:ascii="Arial" w:eastAsia="Candara" w:hAnsi="Arial" w:cs="Arial"/>
          <w:szCs w:val="21"/>
        </w:rPr>
        <w:t>n</w:t>
      </w:r>
      <w:r>
        <w:rPr>
          <w:rFonts w:ascii="Arial" w:eastAsia="Candara" w:hAnsi="Arial" w:cs="Arial"/>
          <w:szCs w:val="21"/>
        </w:rPr>
        <w:t xml:space="preserve"> (PRC)</w:t>
      </w:r>
      <w:r w:rsidRPr="007B4DC0">
        <w:rPr>
          <w:rFonts w:ascii="Arial" w:eastAsia="Candara" w:hAnsi="Arial" w:cs="Arial"/>
          <w:szCs w:val="21"/>
        </w:rPr>
        <w:t xml:space="preserve"> </w:t>
      </w:r>
      <w:r w:rsidRPr="007B4DC0">
        <w:rPr>
          <w:rFonts w:ascii="Arial" w:eastAsia="Candara" w:hAnsi="Arial" w:cs="Arial"/>
          <w:spacing w:val="10"/>
          <w:szCs w:val="21"/>
        </w:rPr>
        <w:t>Baguio</w:t>
      </w:r>
    </w:p>
    <w:p w:rsidR="00B00E6A" w:rsidRPr="007B4DC0" w:rsidRDefault="00B00E6A" w:rsidP="00B00E6A">
      <w:pPr>
        <w:spacing w:before="17"/>
        <w:ind w:left="452"/>
        <w:rPr>
          <w:rFonts w:ascii="Arial" w:eastAsia="Candara" w:hAnsi="Arial" w:cs="Arial"/>
          <w:szCs w:val="21"/>
        </w:rPr>
      </w:pPr>
      <w:r>
        <w:rPr>
          <w:rFonts w:ascii="Arial" w:eastAsia="Candara" w:hAnsi="Arial" w:cs="Arial"/>
          <w:spacing w:val="-1"/>
          <w:szCs w:val="21"/>
        </w:rPr>
        <w:t xml:space="preserve">                                                           </w:t>
      </w:r>
      <w:r w:rsidR="00554989">
        <w:rPr>
          <w:rFonts w:ascii="Arial" w:eastAsia="Candara" w:hAnsi="Arial" w:cs="Arial"/>
          <w:spacing w:val="-1"/>
          <w:szCs w:val="21"/>
        </w:rPr>
        <w:t xml:space="preserve">    </w:t>
      </w:r>
      <w:r>
        <w:rPr>
          <w:rFonts w:ascii="Arial" w:eastAsia="Candara" w:hAnsi="Arial" w:cs="Arial"/>
          <w:spacing w:val="-1"/>
          <w:szCs w:val="21"/>
        </w:rPr>
        <w:t xml:space="preserve">    </w:t>
      </w:r>
      <w:r w:rsidRPr="007B4DC0">
        <w:rPr>
          <w:rFonts w:ascii="Arial" w:eastAsia="Candara" w:hAnsi="Arial" w:cs="Arial"/>
          <w:spacing w:val="-1"/>
          <w:szCs w:val="21"/>
        </w:rPr>
        <w:t>C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2"/>
          <w:szCs w:val="21"/>
        </w:rPr>
        <w:t>t</w:t>
      </w:r>
      <w:r w:rsidRPr="007B4DC0">
        <w:rPr>
          <w:rFonts w:ascii="Arial" w:eastAsia="Candara" w:hAnsi="Arial" w:cs="Arial"/>
          <w:szCs w:val="21"/>
        </w:rPr>
        <w:t>y</w:t>
      </w:r>
      <w:r w:rsidRPr="007B4DC0">
        <w:rPr>
          <w:rFonts w:ascii="Arial" w:eastAsia="Candara" w:hAnsi="Arial" w:cs="Arial"/>
          <w:spacing w:val="18"/>
          <w:szCs w:val="21"/>
        </w:rPr>
        <w:t xml:space="preserve"> </w:t>
      </w:r>
      <w:r w:rsidRPr="007B4DC0">
        <w:rPr>
          <w:rFonts w:ascii="Arial" w:eastAsia="Candara" w:hAnsi="Arial" w:cs="Arial"/>
          <w:spacing w:val="1"/>
          <w:szCs w:val="21"/>
        </w:rPr>
        <w:t>R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1"/>
          <w:szCs w:val="21"/>
        </w:rPr>
        <w:t>g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-1"/>
          <w:szCs w:val="21"/>
        </w:rPr>
        <w:t>s</w:t>
      </w:r>
      <w:r w:rsidRPr="007B4DC0">
        <w:rPr>
          <w:rFonts w:ascii="Arial" w:eastAsia="Candara" w:hAnsi="Arial" w:cs="Arial"/>
          <w:spacing w:val="2"/>
          <w:szCs w:val="21"/>
        </w:rPr>
        <w:t>t</w:t>
      </w:r>
      <w:r w:rsidRPr="007B4DC0">
        <w:rPr>
          <w:rFonts w:ascii="Arial" w:eastAsia="Candara" w:hAnsi="Arial" w:cs="Arial"/>
          <w:spacing w:val="-6"/>
          <w:szCs w:val="21"/>
        </w:rPr>
        <w:t>r</w:t>
      </w:r>
      <w:r w:rsidRPr="007B4DC0">
        <w:rPr>
          <w:rFonts w:ascii="Arial" w:eastAsia="Candara" w:hAnsi="Arial" w:cs="Arial"/>
          <w:spacing w:val="2"/>
          <w:szCs w:val="21"/>
        </w:rPr>
        <w:t>at</w:t>
      </w:r>
      <w:r w:rsidRPr="007B4DC0">
        <w:rPr>
          <w:rFonts w:ascii="Arial" w:eastAsia="Candara" w:hAnsi="Arial" w:cs="Arial"/>
          <w:spacing w:val="-5"/>
          <w:szCs w:val="21"/>
        </w:rPr>
        <w:t>i</w:t>
      </w:r>
      <w:r w:rsidRPr="007B4DC0">
        <w:rPr>
          <w:rFonts w:ascii="Arial" w:eastAsia="Candara" w:hAnsi="Arial" w:cs="Arial"/>
          <w:spacing w:val="1"/>
          <w:szCs w:val="21"/>
        </w:rPr>
        <w:t>o</w:t>
      </w:r>
      <w:r w:rsidRPr="007B4DC0">
        <w:rPr>
          <w:rFonts w:ascii="Arial" w:eastAsia="Candara" w:hAnsi="Arial" w:cs="Arial"/>
          <w:szCs w:val="21"/>
        </w:rPr>
        <w:t xml:space="preserve">n </w:t>
      </w:r>
      <w:r w:rsidRPr="007B4DC0">
        <w:rPr>
          <w:rFonts w:ascii="Arial" w:eastAsia="Candara" w:hAnsi="Arial" w:cs="Arial"/>
          <w:spacing w:val="11"/>
          <w:szCs w:val="21"/>
        </w:rPr>
        <w:t>no</w:t>
      </w:r>
      <w:r w:rsidRPr="007B4DC0">
        <w:rPr>
          <w:rFonts w:ascii="Arial" w:eastAsia="Candara" w:hAnsi="Arial" w:cs="Arial"/>
          <w:szCs w:val="21"/>
        </w:rPr>
        <w:t>:</w:t>
      </w:r>
      <w:r w:rsidRPr="007B4DC0">
        <w:rPr>
          <w:rFonts w:ascii="Arial" w:eastAsia="Candara" w:hAnsi="Arial" w:cs="Arial"/>
          <w:spacing w:val="7"/>
          <w:szCs w:val="21"/>
        </w:rPr>
        <w:t xml:space="preserve"> </w:t>
      </w:r>
    </w:p>
    <w:p w:rsidR="00B00E6A" w:rsidRPr="007B4DC0" w:rsidRDefault="00B00E6A" w:rsidP="00B00E6A">
      <w:pPr>
        <w:spacing w:before="22"/>
        <w:ind w:left="452"/>
        <w:rPr>
          <w:rFonts w:ascii="Arial" w:eastAsia="Candara" w:hAnsi="Arial" w:cs="Arial"/>
          <w:szCs w:val="21"/>
        </w:rPr>
      </w:pPr>
      <w:r>
        <w:rPr>
          <w:rFonts w:ascii="Arial" w:eastAsia="Candara" w:hAnsi="Arial" w:cs="Arial"/>
          <w:spacing w:val="1"/>
          <w:szCs w:val="21"/>
        </w:rPr>
        <w:t xml:space="preserve">                                                         </w:t>
      </w:r>
      <w:r w:rsidR="00554989">
        <w:rPr>
          <w:rFonts w:ascii="Arial" w:eastAsia="Candara" w:hAnsi="Arial" w:cs="Arial"/>
          <w:spacing w:val="1"/>
          <w:szCs w:val="21"/>
        </w:rPr>
        <w:t xml:space="preserve">    </w:t>
      </w:r>
      <w:r>
        <w:rPr>
          <w:rFonts w:ascii="Arial" w:eastAsia="Candara" w:hAnsi="Arial" w:cs="Arial"/>
          <w:spacing w:val="1"/>
          <w:szCs w:val="21"/>
        </w:rPr>
        <w:t xml:space="preserve">   </w:t>
      </w:r>
      <w:r w:rsidRPr="007B4DC0">
        <w:rPr>
          <w:rFonts w:ascii="Arial" w:eastAsia="Candara" w:hAnsi="Arial" w:cs="Arial"/>
          <w:spacing w:val="1"/>
          <w:szCs w:val="21"/>
        </w:rPr>
        <w:t>R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1"/>
          <w:szCs w:val="21"/>
        </w:rPr>
        <w:t>g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-1"/>
          <w:szCs w:val="21"/>
        </w:rPr>
        <w:t>s</w:t>
      </w:r>
      <w:r w:rsidRPr="007B4DC0">
        <w:rPr>
          <w:rFonts w:ascii="Arial" w:eastAsia="Candara" w:hAnsi="Arial" w:cs="Arial"/>
          <w:spacing w:val="-2"/>
          <w:szCs w:val="21"/>
        </w:rPr>
        <w:t>t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-1"/>
          <w:szCs w:val="21"/>
        </w:rPr>
        <w:t>r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zCs w:val="21"/>
        </w:rPr>
        <w:t xml:space="preserve">d </w:t>
      </w:r>
      <w:r w:rsidRPr="007B4DC0">
        <w:rPr>
          <w:rFonts w:ascii="Arial" w:eastAsia="Candara" w:hAnsi="Arial" w:cs="Arial"/>
          <w:spacing w:val="1"/>
          <w:szCs w:val="21"/>
        </w:rPr>
        <w:t>December</w:t>
      </w:r>
      <w:r w:rsidRPr="007B4DC0">
        <w:rPr>
          <w:rFonts w:ascii="Arial" w:eastAsia="Candara" w:hAnsi="Arial" w:cs="Arial"/>
          <w:spacing w:val="44"/>
          <w:szCs w:val="21"/>
        </w:rPr>
        <w:t xml:space="preserve"> </w:t>
      </w:r>
    </w:p>
    <w:p w:rsidR="00B00E6A" w:rsidRPr="007B4DC0" w:rsidRDefault="00B00E6A" w:rsidP="00B00E6A">
      <w:pPr>
        <w:spacing w:before="5" w:line="120" w:lineRule="exact"/>
        <w:jc w:val="center"/>
        <w:rPr>
          <w:rFonts w:ascii="Arial" w:hAnsi="Arial" w:cs="Arial"/>
          <w:sz w:val="11"/>
          <w:szCs w:val="13"/>
        </w:rPr>
      </w:pPr>
    </w:p>
    <w:p w:rsidR="00B00E6A" w:rsidRPr="00516818" w:rsidRDefault="00B00E6A" w:rsidP="00B00E6A">
      <w:pPr>
        <w:spacing w:line="200" w:lineRule="exact"/>
        <w:jc w:val="center"/>
        <w:rPr>
          <w:rFonts w:ascii="Arial" w:hAnsi="Arial" w:cs="Arial"/>
        </w:rPr>
      </w:pPr>
    </w:p>
    <w:p w:rsidR="00B00E6A" w:rsidRPr="00B53B1D" w:rsidRDefault="00B00E6A" w:rsidP="00B00E6A">
      <w:pPr>
        <w:spacing w:line="279" w:lineRule="auto"/>
        <w:ind w:left="1440" w:right="759"/>
        <w:rPr>
          <w:rFonts w:ascii="Arial" w:eastAsia="Candara" w:hAnsi="Arial" w:cs="Arial"/>
          <w:b/>
          <w:spacing w:val="-1"/>
          <w:sz w:val="24"/>
          <w:szCs w:val="28"/>
        </w:rPr>
      </w:pPr>
      <w:r>
        <w:rPr>
          <w:rFonts w:ascii="Arial" w:eastAsia="Candara" w:hAnsi="Arial" w:cs="Arial"/>
          <w:noProof/>
          <w:sz w:val="22"/>
          <w:szCs w:val="28"/>
        </w:rPr>
        <w:drawing>
          <wp:anchor distT="0" distB="0" distL="114300" distR="114300" simplePos="0" relativeHeight="251733504" behindDoc="1" locked="0" layoutInCell="1" allowOverlap="1" wp14:anchorId="6AF5BDD9" wp14:editId="70811BF9">
            <wp:simplePos x="0" y="0"/>
            <wp:positionH relativeFrom="column">
              <wp:posOffset>6006465</wp:posOffset>
            </wp:positionH>
            <wp:positionV relativeFrom="paragraph">
              <wp:posOffset>53975</wp:posOffset>
            </wp:positionV>
            <wp:extent cx="8191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sda-Accredit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ndara" w:hAnsi="Arial" w:cs="Arial"/>
          <w:b/>
          <w:szCs w:val="28"/>
        </w:rPr>
        <w:t xml:space="preserve">                                                 </w:t>
      </w:r>
      <w:r w:rsidR="00554989">
        <w:rPr>
          <w:rFonts w:ascii="Arial" w:eastAsia="Candara" w:hAnsi="Arial" w:cs="Arial"/>
          <w:b/>
          <w:szCs w:val="28"/>
        </w:rPr>
        <w:t xml:space="preserve">    </w:t>
      </w:r>
      <w:r w:rsidRPr="00B53B1D">
        <w:rPr>
          <w:rFonts w:ascii="Arial" w:eastAsia="Candara" w:hAnsi="Arial" w:cs="Arial"/>
          <w:b/>
          <w:szCs w:val="28"/>
        </w:rPr>
        <w:t>N</w:t>
      </w:r>
      <w:r w:rsidRPr="00B53B1D">
        <w:rPr>
          <w:rFonts w:ascii="Arial" w:eastAsia="Candara" w:hAnsi="Arial" w:cs="Arial"/>
          <w:b/>
          <w:spacing w:val="-3"/>
          <w:szCs w:val="28"/>
        </w:rPr>
        <w:t>a</w:t>
      </w:r>
      <w:r w:rsidRPr="00B53B1D">
        <w:rPr>
          <w:rFonts w:ascii="Arial" w:eastAsia="Candara" w:hAnsi="Arial" w:cs="Arial"/>
          <w:b/>
          <w:spacing w:val="1"/>
          <w:szCs w:val="28"/>
        </w:rPr>
        <w:t>ti</w:t>
      </w:r>
      <w:r w:rsidRPr="00B53B1D">
        <w:rPr>
          <w:rFonts w:ascii="Arial" w:eastAsia="Candara" w:hAnsi="Arial" w:cs="Arial"/>
          <w:b/>
          <w:spacing w:val="3"/>
          <w:szCs w:val="28"/>
        </w:rPr>
        <w:t>o</w:t>
      </w:r>
      <w:r w:rsidRPr="00B53B1D">
        <w:rPr>
          <w:rFonts w:ascii="Arial" w:eastAsia="Candara" w:hAnsi="Arial" w:cs="Arial"/>
          <w:b/>
          <w:spacing w:val="-2"/>
          <w:szCs w:val="28"/>
        </w:rPr>
        <w:t>n</w:t>
      </w:r>
      <w:r w:rsidRPr="00B53B1D">
        <w:rPr>
          <w:rFonts w:ascii="Arial" w:eastAsia="Candara" w:hAnsi="Arial" w:cs="Arial"/>
          <w:b/>
          <w:spacing w:val="2"/>
          <w:szCs w:val="28"/>
        </w:rPr>
        <w:t>a</w:t>
      </w:r>
      <w:r w:rsidRPr="00B53B1D">
        <w:rPr>
          <w:rFonts w:ascii="Arial" w:eastAsia="Candara" w:hAnsi="Arial" w:cs="Arial"/>
          <w:b/>
          <w:szCs w:val="28"/>
        </w:rPr>
        <w:t>l</w:t>
      </w:r>
      <w:r w:rsidRPr="00B53B1D">
        <w:rPr>
          <w:rFonts w:ascii="Arial" w:eastAsia="Candara" w:hAnsi="Arial" w:cs="Arial"/>
          <w:b/>
          <w:spacing w:val="-10"/>
          <w:szCs w:val="28"/>
        </w:rPr>
        <w:t xml:space="preserve"> </w:t>
      </w:r>
      <w:r w:rsidRPr="00B53B1D">
        <w:rPr>
          <w:rFonts w:ascii="Arial" w:eastAsia="Candara" w:hAnsi="Arial" w:cs="Arial"/>
          <w:b/>
          <w:spacing w:val="-1"/>
          <w:szCs w:val="28"/>
        </w:rPr>
        <w:t>c</w:t>
      </w:r>
      <w:r w:rsidRPr="00B53B1D">
        <w:rPr>
          <w:rFonts w:ascii="Arial" w:eastAsia="Candara" w:hAnsi="Arial" w:cs="Arial"/>
          <w:b/>
          <w:spacing w:val="1"/>
          <w:szCs w:val="28"/>
        </w:rPr>
        <w:t>e</w:t>
      </w:r>
      <w:r w:rsidRPr="00B53B1D">
        <w:rPr>
          <w:rFonts w:ascii="Arial" w:eastAsia="Candara" w:hAnsi="Arial" w:cs="Arial"/>
          <w:b/>
          <w:spacing w:val="2"/>
          <w:szCs w:val="28"/>
        </w:rPr>
        <w:t>r</w:t>
      </w:r>
      <w:r w:rsidRPr="00B53B1D">
        <w:rPr>
          <w:rFonts w:ascii="Arial" w:eastAsia="Candara" w:hAnsi="Arial" w:cs="Arial"/>
          <w:b/>
          <w:spacing w:val="1"/>
          <w:szCs w:val="28"/>
        </w:rPr>
        <w:t>tifi</w:t>
      </w:r>
      <w:r w:rsidRPr="00B53B1D">
        <w:rPr>
          <w:rFonts w:ascii="Arial" w:eastAsia="Candara" w:hAnsi="Arial" w:cs="Arial"/>
          <w:b/>
          <w:spacing w:val="-1"/>
          <w:szCs w:val="28"/>
        </w:rPr>
        <w:t>c</w:t>
      </w:r>
      <w:r w:rsidRPr="00B53B1D">
        <w:rPr>
          <w:rFonts w:ascii="Arial" w:eastAsia="Candara" w:hAnsi="Arial" w:cs="Arial"/>
          <w:b/>
          <w:spacing w:val="-2"/>
          <w:szCs w:val="28"/>
        </w:rPr>
        <w:t>a</w:t>
      </w:r>
      <w:r w:rsidRPr="00B53B1D">
        <w:rPr>
          <w:rFonts w:ascii="Arial" w:eastAsia="Candara" w:hAnsi="Arial" w:cs="Arial"/>
          <w:b/>
          <w:spacing w:val="1"/>
          <w:szCs w:val="28"/>
        </w:rPr>
        <w:t>t</w:t>
      </w:r>
      <w:r w:rsidRPr="00B53B1D">
        <w:rPr>
          <w:rFonts w:ascii="Arial" w:eastAsia="Candara" w:hAnsi="Arial" w:cs="Arial"/>
          <w:b/>
          <w:szCs w:val="28"/>
        </w:rPr>
        <w:t>e</w:t>
      </w:r>
      <w:r w:rsidRPr="00B53B1D">
        <w:rPr>
          <w:rFonts w:ascii="Arial" w:eastAsia="Candara" w:hAnsi="Arial" w:cs="Arial"/>
          <w:b/>
          <w:spacing w:val="-10"/>
          <w:szCs w:val="28"/>
        </w:rPr>
        <w:t xml:space="preserve"> </w:t>
      </w:r>
      <w:r w:rsidRPr="00B53B1D">
        <w:rPr>
          <w:rFonts w:ascii="Arial" w:eastAsia="Candara" w:hAnsi="Arial" w:cs="Arial"/>
          <w:b/>
          <w:szCs w:val="28"/>
        </w:rPr>
        <w:t>II</w:t>
      </w:r>
    </w:p>
    <w:p w:rsidR="00B00E6A" w:rsidRPr="00B53B1D" w:rsidRDefault="00B00E6A" w:rsidP="00B00E6A">
      <w:pPr>
        <w:spacing w:line="279" w:lineRule="auto"/>
        <w:ind w:right="759"/>
        <w:rPr>
          <w:rFonts w:ascii="Arial" w:eastAsia="Candara" w:hAnsi="Arial" w:cs="Arial"/>
          <w:b/>
          <w:szCs w:val="28"/>
        </w:rPr>
      </w:pPr>
      <w:r>
        <w:rPr>
          <w:rFonts w:ascii="Arial" w:eastAsia="Candara" w:hAnsi="Arial" w:cs="Arial"/>
          <w:spacing w:val="-2"/>
          <w:szCs w:val="28"/>
        </w:rPr>
        <w:t xml:space="preserve">                                                               </w:t>
      </w:r>
      <w:r w:rsidR="00554989">
        <w:rPr>
          <w:rFonts w:ascii="Arial" w:eastAsia="Candara" w:hAnsi="Arial" w:cs="Arial"/>
          <w:spacing w:val="-2"/>
          <w:szCs w:val="28"/>
        </w:rPr>
        <w:t xml:space="preserve">     </w:t>
      </w:r>
      <w:r>
        <w:rPr>
          <w:rFonts w:ascii="Arial" w:eastAsia="Candara" w:hAnsi="Arial" w:cs="Arial"/>
          <w:spacing w:val="-2"/>
          <w:szCs w:val="28"/>
        </w:rPr>
        <w:t xml:space="preserve"> </w:t>
      </w:r>
      <w:r w:rsidRPr="00B53B1D">
        <w:rPr>
          <w:rFonts w:ascii="Arial" w:eastAsia="Candara" w:hAnsi="Arial" w:cs="Arial"/>
          <w:spacing w:val="-2"/>
          <w:szCs w:val="28"/>
        </w:rPr>
        <w:t>(</w:t>
      </w:r>
      <w:r w:rsidRPr="00B53B1D">
        <w:rPr>
          <w:rFonts w:ascii="Arial" w:eastAsia="Candara" w:hAnsi="Arial" w:cs="Arial"/>
          <w:szCs w:val="28"/>
        </w:rPr>
        <w:t>NC</w:t>
      </w:r>
      <w:r w:rsidRPr="00B53B1D">
        <w:rPr>
          <w:rFonts w:ascii="Arial" w:eastAsia="Candara" w:hAnsi="Arial" w:cs="Arial"/>
          <w:spacing w:val="-2"/>
          <w:szCs w:val="28"/>
        </w:rPr>
        <w:t xml:space="preserve"> </w:t>
      </w:r>
      <w:r w:rsidRPr="00B53B1D">
        <w:rPr>
          <w:rFonts w:ascii="Arial" w:eastAsia="Candara" w:hAnsi="Arial" w:cs="Arial"/>
          <w:szCs w:val="28"/>
        </w:rPr>
        <w:t xml:space="preserve">II) </w:t>
      </w:r>
      <w:r w:rsidRPr="00B53B1D">
        <w:rPr>
          <w:rFonts w:ascii="Arial" w:eastAsia="Candara" w:hAnsi="Arial" w:cs="Arial"/>
          <w:spacing w:val="4"/>
          <w:szCs w:val="28"/>
        </w:rPr>
        <w:t>C</w:t>
      </w:r>
      <w:r w:rsidRPr="00B53B1D">
        <w:rPr>
          <w:rFonts w:ascii="Arial" w:eastAsia="Candara" w:hAnsi="Arial" w:cs="Arial"/>
          <w:spacing w:val="-2"/>
          <w:szCs w:val="28"/>
        </w:rPr>
        <w:t>o</w:t>
      </w:r>
      <w:r w:rsidRPr="00B53B1D">
        <w:rPr>
          <w:rFonts w:ascii="Arial" w:eastAsia="Candara" w:hAnsi="Arial" w:cs="Arial"/>
          <w:spacing w:val="2"/>
          <w:szCs w:val="28"/>
        </w:rPr>
        <w:t>m</w:t>
      </w:r>
      <w:r w:rsidRPr="00B53B1D">
        <w:rPr>
          <w:rFonts w:ascii="Arial" w:eastAsia="Candara" w:hAnsi="Arial" w:cs="Arial"/>
          <w:spacing w:val="-1"/>
          <w:szCs w:val="28"/>
        </w:rPr>
        <w:t>p</w:t>
      </w:r>
      <w:r w:rsidRPr="00B53B1D">
        <w:rPr>
          <w:rFonts w:ascii="Arial" w:eastAsia="Candara" w:hAnsi="Arial" w:cs="Arial"/>
          <w:szCs w:val="28"/>
        </w:rPr>
        <w:t>ut</w:t>
      </w:r>
      <w:r w:rsidRPr="00B53B1D">
        <w:rPr>
          <w:rFonts w:ascii="Arial" w:eastAsia="Candara" w:hAnsi="Arial" w:cs="Arial"/>
          <w:spacing w:val="1"/>
          <w:szCs w:val="28"/>
        </w:rPr>
        <w:t>e</w:t>
      </w:r>
      <w:r w:rsidRPr="00B53B1D">
        <w:rPr>
          <w:rFonts w:ascii="Arial" w:eastAsia="Candara" w:hAnsi="Arial" w:cs="Arial"/>
          <w:szCs w:val="28"/>
        </w:rPr>
        <w:t>r</w:t>
      </w:r>
      <w:r w:rsidRPr="00B53B1D">
        <w:rPr>
          <w:rFonts w:ascii="Arial" w:eastAsia="Candara" w:hAnsi="Arial" w:cs="Arial"/>
          <w:spacing w:val="-9"/>
          <w:szCs w:val="28"/>
        </w:rPr>
        <w:t xml:space="preserve"> </w:t>
      </w:r>
      <w:r w:rsidRPr="00B53B1D">
        <w:rPr>
          <w:rFonts w:ascii="Arial" w:eastAsia="Candara" w:hAnsi="Arial" w:cs="Arial"/>
          <w:spacing w:val="-2"/>
          <w:w w:val="99"/>
          <w:szCs w:val="28"/>
        </w:rPr>
        <w:t>ha</w:t>
      </w:r>
      <w:r w:rsidRPr="00B53B1D">
        <w:rPr>
          <w:rFonts w:ascii="Arial" w:eastAsia="Candara" w:hAnsi="Arial" w:cs="Arial"/>
          <w:spacing w:val="2"/>
          <w:w w:val="99"/>
          <w:szCs w:val="28"/>
        </w:rPr>
        <w:t>r</w:t>
      </w:r>
      <w:r w:rsidRPr="00B53B1D">
        <w:rPr>
          <w:rFonts w:ascii="Arial" w:eastAsia="Candara" w:hAnsi="Arial" w:cs="Arial"/>
          <w:spacing w:val="5"/>
          <w:w w:val="99"/>
          <w:szCs w:val="28"/>
        </w:rPr>
        <w:t>d</w:t>
      </w:r>
      <w:r w:rsidRPr="00B53B1D">
        <w:rPr>
          <w:rFonts w:ascii="Arial" w:eastAsia="Candara" w:hAnsi="Arial" w:cs="Arial"/>
          <w:spacing w:val="-2"/>
          <w:w w:val="99"/>
          <w:szCs w:val="28"/>
        </w:rPr>
        <w:t>wa</w:t>
      </w:r>
      <w:r w:rsidRPr="00B53B1D">
        <w:rPr>
          <w:rFonts w:ascii="Arial" w:eastAsia="Candara" w:hAnsi="Arial" w:cs="Arial"/>
          <w:spacing w:val="2"/>
          <w:w w:val="99"/>
          <w:szCs w:val="28"/>
        </w:rPr>
        <w:t>r</w:t>
      </w:r>
      <w:r w:rsidRPr="00B53B1D">
        <w:rPr>
          <w:rFonts w:ascii="Arial" w:eastAsia="Candara" w:hAnsi="Arial" w:cs="Arial"/>
          <w:w w:val="99"/>
          <w:szCs w:val="28"/>
        </w:rPr>
        <w:t>e</w:t>
      </w:r>
      <w:r w:rsidRPr="00B53B1D">
        <w:rPr>
          <w:rFonts w:ascii="Arial" w:eastAsia="Candara" w:hAnsi="Arial" w:cs="Arial"/>
          <w:spacing w:val="-19"/>
          <w:w w:val="99"/>
          <w:szCs w:val="28"/>
        </w:rPr>
        <w:t xml:space="preserve"> </w:t>
      </w:r>
      <w:r w:rsidRPr="00B53B1D">
        <w:rPr>
          <w:rFonts w:ascii="Arial" w:eastAsia="Candara" w:hAnsi="Arial" w:cs="Arial"/>
          <w:spacing w:val="-1"/>
          <w:szCs w:val="28"/>
        </w:rPr>
        <w:t>s</w:t>
      </w:r>
      <w:r w:rsidRPr="00B53B1D">
        <w:rPr>
          <w:rFonts w:ascii="Arial" w:eastAsia="Candara" w:hAnsi="Arial" w:cs="Arial"/>
          <w:spacing w:val="1"/>
          <w:szCs w:val="28"/>
        </w:rPr>
        <w:t>e</w:t>
      </w:r>
      <w:r w:rsidRPr="00B53B1D">
        <w:rPr>
          <w:rFonts w:ascii="Arial" w:eastAsia="Candara" w:hAnsi="Arial" w:cs="Arial"/>
          <w:spacing w:val="2"/>
          <w:szCs w:val="28"/>
        </w:rPr>
        <w:t>r</w:t>
      </w:r>
      <w:r w:rsidRPr="00B53B1D">
        <w:rPr>
          <w:rFonts w:ascii="Arial" w:eastAsia="Candara" w:hAnsi="Arial" w:cs="Arial"/>
          <w:szCs w:val="28"/>
        </w:rPr>
        <w:t>v</w:t>
      </w:r>
      <w:r w:rsidRPr="00B53B1D">
        <w:rPr>
          <w:rFonts w:ascii="Arial" w:eastAsia="Candara" w:hAnsi="Arial" w:cs="Arial"/>
          <w:spacing w:val="2"/>
          <w:szCs w:val="28"/>
        </w:rPr>
        <w:t>i</w:t>
      </w:r>
      <w:r w:rsidRPr="00B53B1D">
        <w:rPr>
          <w:rFonts w:ascii="Arial" w:eastAsia="Candara" w:hAnsi="Arial" w:cs="Arial"/>
          <w:spacing w:val="-1"/>
          <w:szCs w:val="28"/>
        </w:rPr>
        <w:t>c</w:t>
      </w:r>
      <w:r w:rsidRPr="00B53B1D">
        <w:rPr>
          <w:rFonts w:ascii="Arial" w:eastAsia="Candara" w:hAnsi="Arial" w:cs="Arial"/>
          <w:spacing w:val="1"/>
          <w:szCs w:val="28"/>
        </w:rPr>
        <w:t>i</w:t>
      </w:r>
      <w:r w:rsidRPr="00B53B1D">
        <w:rPr>
          <w:rFonts w:ascii="Arial" w:eastAsia="Candara" w:hAnsi="Arial" w:cs="Arial"/>
          <w:spacing w:val="3"/>
          <w:szCs w:val="28"/>
        </w:rPr>
        <w:t>n</w:t>
      </w:r>
      <w:r w:rsidRPr="00B53B1D">
        <w:rPr>
          <w:rFonts w:ascii="Arial" w:eastAsia="Candara" w:hAnsi="Arial" w:cs="Arial"/>
          <w:szCs w:val="28"/>
        </w:rPr>
        <w:t>g</w:t>
      </w:r>
    </w:p>
    <w:p w:rsidR="00B00E6A" w:rsidRPr="007B4DC0" w:rsidRDefault="00B00E6A" w:rsidP="00B00E6A">
      <w:pPr>
        <w:spacing w:line="279" w:lineRule="auto"/>
        <w:ind w:right="759"/>
        <w:rPr>
          <w:rFonts w:ascii="Arial" w:eastAsia="Candara" w:hAnsi="Arial" w:cs="Arial"/>
          <w:sz w:val="22"/>
          <w:szCs w:val="28"/>
        </w:rPr>
      </w:pPr>
      <w:r>
        <w:rPr>
          <w:rFonts w:ascii="Arial" w:eastAsia="Candara" w:hAnsi="Arial" w:cs="Arial"/>
          <w:spacing w:val="-1"/>
          <w:szCs w:val="21"/>
        </w:rPr>
        <w:t xml:space="preserve">                                </w:t>
      </w:r>
      <w:r w:rsidR="00554989">
        <w:rPr>
          <w:rFonts w:ascii="Arial" w:eastAsia="Candara" w:hAnsi="Arial" w:cs="Arial"/>
          <w:spacing w:val="-1"/>
          <w:szCs w:val="21"/>
        </w:rPr>
        <w:t xml:space="preserve">      </w:t>
      </w:r>
      <w:r>
        <w:rPr>
          <w:rFonts w:ascii="Arial" w:eastAsia="Candara" w:hAnsi="Arial" w:cs="Arial"/>
          <w:spacing w:val="-1"/>
          <w:szCs w:val="21"/>
        </w:rPr>
        <w:t xml:space="preserve"> </w:t>
      </w:r>
      <w:r w:rsidRPr="007B4DC0">
        <w:rPr>
          <w:rFonts w:ascii="Arial" w:eastAsia="Candara" w:hAnsi="Arial" w:cs="Arial"/>
          <w:spacing w:val="-1"/>
          <w:szCs w:val="21"/>
        </w:rPr>
        <w:t>Aw</w:t>
      </w:r>
      <w:r w:rsidRPr="007B4DC0">
        <w:rPr>
          <w:rFonts w:ascii="Arial" w:eastAsia="Candara" w:hAnsi="Arial" w:cs="Arial"/>
          <w:spacing w:val="2"/>
          <w:szCs w:val="21"/>
        </w:rPr>
        <w:t>a</w:t>
      </w:r>
      <w:r w:rsidRPr="007B4DC0">
        <w:rPr>
          <w:rFonts w:ascii="Arial" w:eastAsia="Candara" w:hAnsi="Arial" w:cs="Arial"/>
          <w:spacing w:val="-1"/>
          <w:szCs w:val="21"/>
        </w:rPr>
        <w:t>rd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zCs w:val="21"/>
        </w:rPr>
        <w:t>d</w:t>
      </w:r>
      <w:r w:rsidRPr="007B4DC0">
        <w:rPr>
          <w:rFonts w:ascii="Arial" w:eastAsia="Candara" w:hAnsi="Arial" w:cs="Arial"/>
          <w:spacing w:val="33"/>
          <w:szCs w:val="21"/>
        </w:rPr>
        <w:t xml:space="preserve"> </w:t>
      </w:r>
      <w:r w:rsidRPr="007B4DC0">
        <w:rPr>
          <w:rFonts w:ascii="Arial" w:eastAsia="Candara" w:hAnsi="Arial" w:cs="Arial"/>
          <w:spacing w:val="2"/>
          <w:szCs w:val="21"/>
        </w:rPr>
        <w:t>b</w:t>
      </w:r>
      <w:r w:rsidRPr="007B4DC0">
        <w:rPr>
          <w:rFonts w:ascii="Arial" w:eastAsia="Candara" w:hAnsi="Arial" w:cs="Arial"/>
          <w:spacing w:val="-2"/>
          <w:szCs w:val="21"/>
        </w:rPr>
        <w:t>y</w:t>
      </w:r>
      <w:r w:rsidRPr="007B4DC0">
        <w:rPr>
          <w:rFonts w:ascii="Arial" w:eastAsia="Candara" w:hAnsi="Arial" w:cs="Arial"/>
          <w:szCs w:val="21"/>
        </w:rPr>
        <w:t>:</w:t>
      </w:r>
      <w:r w:rsidRPr="007B4DC0">
        <w:rPr>
          <w:rFonts w:ascii="Arial" w:eastAsia="Candara" w:hAnsi="Arial" w:cs="Arial"/>
          <w:spacing w:val="14"/>
          <w:szCs w:val="21"/>
        </w:rPr>
        <w:t xml:space="preserve"> </w:t>
      </w:r>
      <w:r w:rsidRPr="007B4DC0">
        <w:rPr>
          <w:rFonts w:ascii="Arial" w:eastAsia="Candara" w:hAnsi="Arial" w:cs="Arial"/>
          <w:spacing w:val="-2"/>
          <w:szCs w:val="21"/>
        </w:rPr>
        <w:t>T</w:t>
      </w:r>
      <w:r w:rsidRPr="007B4DC0">
        <w:rPr>
          <w:rFonts w:ascii="Arial" w:eastAsia="Candara" w:hAnsi="Arial" w:cs="Arial"/>
          <w:szCs w:val="21"/>
        </w:rPr>
        <w:t>E</w:t>
      </w:r>
      <w:r w:rsidRPr="007B4DC0">
        <w:rPr>
          <w:rFonts w:ascii="Arial" w:eastAsia="Candara" w:hAnsi="Arial" w:cs="Arial"/>
          <w:spacing w:val="3"/>
          <w:szCs w:val="21"/>
        </w:rPr>
        <w:t>S</w:t>
      </w:r>
      <w:r w:rsidRPr="007B4DC0">
        <w:rPr>
          <w:rFonts w:ascii="Arial" w:eastAsia="Candara" w:hAnsi="Arial" w:cs="Arial"/>
          <w:spacing w:val="2"/>
          <w:szCs w:val="21"/>
        </w:rPr>
        <w:t>D</w:t>
      </w:r>
      <w:r w:rsidRPr="007B4DC0">
        <w:rPr>
          <w:rFonts w:ascii="Arial" w:eastAsia="Candara" w:hAnsi="Arial" w:cs="Arial"/>
          <w:szCs w:val="21"/>
        </w:rPr>
        <w:t>A</w:t>
      </w:r>
      <w:r w:rsidRPr="007B4DC0">
        <w:rPr>
          <w:rFonts w:ascii="Arial" w:eastAsia="Candara" w:hAnsi="Arial" w:cs="Arial"/>
          <w:spacing w:val="25"/>
          <w:szCs w:val="21"/>
        </w:rPr>
        <w:t xml:space="preserve"> </w:t>
      </w:r>
      <w:r w:rsidRPr="007B4DC0">
        <w:rPr>
          <w:rFonts w:ascii="Arial" w:eastAsia="Candara" w:hAnsi="Arial" w:cs="Arial"/>
          <w:spacing w:val="-1"/>
          <w:szCs w:val="21"/>
        </w:rPr>
        <w:t>(</w:t>
      </w:r>
      <w:r w:rsidRPr="007B4DC0">
        <w:rPr>
          <w:rFonts w:ascii="Arial" w:eastAsia="Candara" w:hAnsi="Arial" w:cs="Arial"/>
          <w:spacing w:val="-2"/>
          <w:szCs w:val="21"/>
        </w:rPr>
        <w:t>T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1"/>
          <w:szCs w:val="21"/>
        </w:rPr>
        <w:t>c</w:t>
      </w:r>
      <w:r w:rsidRPr="007B4DC0">
        <w:rPr>
          <w:rFonts w:ascii="Arial" w:eastAsia="Candara" w:hAnsi="Arial" w:cs="Arial"/>
          <w:szCs w:val="21"/>
        </w:rPr>
        <w:t>h</w:t>
      </w:r>
      <w:r w:rsidRPr="007B4DC0">
        <w:rPr>
          <w:rFonts w:ascii="Arial" w:eastAsia="Candara" w:hAnsi="Arial" w:cs="Arial"/>
          <w:spacing w:val="1"/>
          <w:szCs w:val="21"/>
        </w:rPr>
        <w:t>n</w:t>
      </w:r>
      <w:r w:rsidRPr="007B4DC0">
        <w:rPr>
          <w:rFonts w:ascii="Arial" w:eastAsia="Candara" w:hAnsi="Arial" w:cs="Arial"/>
          <w:spacing w:val="-5"/>
          <w:szCs w:val="21"/>
        </w:rPr>
        <w:t>i</w:t>
      </w:r>
      <w:r w:rsidRPr="007B4DC0">
        <w:rPr>
          <w:rFonts w:ascii="Arial" w:eastAsia="Candara" w:hAnsi="Arial" w:cs="Arial"/>
          <w:spacing w:val="1"/>
          <w:szCs w:val="21"/>
        </w:rPr>
        <w:t>c</w:t>
      </w:r>
      <w:r w:rsidRPr="007B4DC0">
        <w:rPr>
          <w:rFonts w:ascii="Arial" w:eastAsia="Candara" w:hAnsi="Arial" w:cs="Arial"/>
          <w:spacing w:val="-3"/>
          <w:szCs w:val="21"/>
        </w:rPr>
        <w:t>a</w:t>
      </w:r>
      <w:r w:rsidRPr="007B4DC0">
        <w:rPr>
          <w:rFonts w:ascii="Arial" w:eastAsia="Candara" w:hAnsi="Arial" w:cs="Arial"/>
          <w:szCs w:val="21"/>
        </w:rPr>
        <w:t>l</w:t>
      </w:r>
      <w:r w:rsidRPr="007B4DC0">
        <w:rPr>
          <w:rFonts w:ascii="Arial" w:eastAsia="Candara" w:hAnsi="Arial" w:cs="Arial"/>
          <w:spacing w:val="43"/>
          <w:szCs w:val="21"/>
        </w:rPr>
        <w:t xml:space="preserve"> 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-6"/>
          <w:szCs w:val="21"/>
        </w:rPr>
        <w:t>d</w:t>
      </w:r>
      <w:r w:rsidRPr="007B4DC0">
        <w:rPr>
          <w:rFonts w:ascii="Arial" w:eastAsia="Candara" w:hAnsi="Arial" w:cs="Arial"/>
          <w:spacing w:val="2"/>
          <w:szCs w:val="21"/>
        </w:rPr>
        <w:t>u</w:t>
      </w:r>
      <w:r w:rsidRPr="007B4DC0">
        <w:rPr>
          <w:rFonts w:ascii="Arial" w:eastAsia="Candara" w:hAnsi="Arial" w:cs="Arial"/>
          <w:spacing w:val="1"/>
          <w:szCs w:val="21"/>
        </w:rPr>
        <w:t>c.</w:t>
      </w:r>
      <w:r w:rsidRPr="007B4DC0">
        <w:rPr>
          <w:rFonts w:ascii="Arial" w:eastAsia="Candara" w:hAnsi="Arial" w:cs="Arial"/>
          <w:spacing w:val="38"/>
          <w:szCs w:val="21"/>
        </w:rPr>
        <w:t xml:space="preserve"> &amp;</w:t>
      </w:r>
      <w:r w:rsidRPr="007B4DC0">
        <w:rPr>
          <w:rFonts w:ascii="Arial" w:eastAsia="Candara" w:hAnsi="Arial" w:cs="Arial"/>
          <w:spacing w:val="-1"/>
          <w:szCs w:val="21"/>
        </w:rPr>
        <w:t>S</w:t>
      </w:r>
      <w:r w:rsidRPr="007B4DC0">
        <w:rPr>
          <w:rFonts w:ascii="Arial" w:eastAsia="Candara" w:hAnsi="Arial" w:cs="Arial"/>
          <w:spacing w:val="-2"/>
          <w:szCs w:val="21"/>
        </w:rPr>
        <w:t>k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2"/>
          <w:szCs w:val="21"/>
        </w:rPr>
        <w:t>ll</w:t>
      </w:r>
      <w:r w:rsidRPr="007B4DC0">
        <w:rPr>
          <w:rFonts w:ascii="Arial" w:eastAsia="Candara" w:hAnsi="Arial" w:cs="Arial"/>
          <w:szCs w:val="21"/>
        </w:rPr>
        <w:t>s</w:t>
      </w:r>
      <w:r w:rsidRPr="007B4DC0">
        <w:rPr>
          <w:rFonts w:ascii="Arial" w:eastAsia="Candara" w:hAnsi="Arial" w:cs="Arial"/>
          <w:spacing w:val="18"/>
          <w:szCs w:val="21"/>
        </w:rPr>
        <w:t xml:space="preserve"> </w:t>
      </w:r>
      <w:r w:rsidRPr="007B4DC0">
        <w:rPr>
          <w:rFonts w:ascii="Arial" w:eastAsia="Candara" w:hAnsi="Arial" w:cs="Arial"/>
          <w:spacing w:val="-1"/>
          <w:w w:val="105"/>
          <w:szCs w:val="21"/>
        </w:rPr>
        <w:t>d</w:t>
      </w:r>
      <w:r w:rsidRPr="007B4DC0">
        <w:rPr>
          <w:rFonts w:ascii="Arial" w:eastAsia="Candara" w:hAnsi="Arial" w:cs="Arial"/>
          <w:spacing w:val="-3"/>
          <w:w w:val="105"/>
          <w:szCs w:val="21"/>
        </w:rPr>
        <w:t>e</w:t>
      </w:r>
      <w:r w:rsidRPr="007B4DC0">
        <w:rPr>
          <w:rFonts w:ascii="Arial" w:eastAsia="Candara" w:hAnsi="Arial" w:cs="Arial"/>
          <w:w w:val="105"/>
          <w:szCs w:val="21"/>
        </w:rPr>
        <w:t>v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el</w:t>
      </w:r>
      <w:r w:rsidRPr="007B4DC0">
        <w:rPr>
          <w:rFonts w:ascii="Arial" w:eastAsia="Candara" w:hAnsi="Arial" w:cs="Arial"/>
          <w:spacing w:val="-3"/>
          <w:w w:val="105"/>
          <w:szCs w:val="21"/>
        </w:rPr>
        <w:t>o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p</w:t>
      </w:r>
      <w:r w:rsidRPr="007B4DC0">
        <w:rPr>
          <w:rFonts w:ascii="Arial" w:eastAsia="Candara" w:hAnsi="Arial" w:cs="Arial"/>
          <w:spacing w:val="-3"/>
          <w:w w:val="105"/>
          <w:szCs w:val="21"/>
        </w:rPr>
        <w:t>m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e</w:t>
      </w:r>
      <w:r w:rsidRPr="007B4DC0">
        <w:rPr>
          <w:rFonts w:ascii="Arial" w:eastAsia="Candara" w:hAnsi="Arial" w:cs="Arial"/>
          <w:w w:val="105"/>
          <w:szCs w:val="21"/>
        </w:rPr>
        <w:t>nt</w:t>
      </w:r>
      <w:r w:rsidRPr="007B4DC0">
        <w:rPr>
          <w:rFonts w:ascii="Arial" w:eastAsia="Candara" w:hAnsi="Arial" w:cs="Arial"/>
          <w:spacing w:val="-8"/>
          <w:w w:val="105"/>
          <w:szCs w:val="21"/>
        </w:rPr>
        <w:t xml:space="preserve"> 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a</w:t>
      </w:r>
      <w:r w:rsidRPr="007B4DC0">
        <w:rPr>
          <w:rFonts w:ascii="Arial" w:eastAsia="Candara" w:hAnsi="Arial" w:cs="Arial"/>
          <w:spacing w:val="-3"/>
          <w:w w:val="105"/>
          <w:szCs w:val="21"/>
        </w:rPr>
        <w:t>u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t</w:t>
      </w:r>
      <w:r w:rsidRPr="007B4DC0">
        <w:rPr>
          <w:rFonts w:ascii="Arial" w:eastAsia="Candara" w:hAnsi="Arial" w:cs="Arial"/>
          <w:w w:val="105"/>
          <w:szCs w:val="21"/>
        </w:rPr>
        <w:t>h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o</w:t>
      </w:r>
      <w:r w:rsidRPr="007B4DC0">
        <w:rPr>
          <w:rFonts w:ascii="Arial" w:eastAsia="Candara" w:hAnsi="Arial" w:cs="Arial"/>
          <w:spacing w:val="-1"/>
          <w:w w:val="105"/>
          <w:szCs w:val="21"/>
        </w:rPr>
        <w:t>r</w:t>
      </w:r>
      <w:r w:rsidRPr="007B4DC0">
        <w:rPr>
          <w:rFonts w:ascii="Arial" w:eastAsia="Candara" w:hAnsi="Arial" w:cs="Arial"/>
          <w:spacing w:val="-5"/>
          <w:w w:val="105"/>
          <w:szCs w:val="21"/>
        </w:rPr>
        <w:t>i</w:t>
      </w:r>
      <w:r w:rsidRPr="007B4DC0">
        <w:rPr>
          <w:rFonts w:ascii="Arial" w:eastAsia="Candara" w:hAnsi="Arial" w:cs="Arial"/>
          <w:spacing w:val="2"/>
          <w:w w:val="105"/>
          <w:szCs w:val="21"/>
        </w:rPr>
        <w:t>t</w:t>
      </w:r>
      <w:r w:rsidRPr="007B4DC0">
        <w:rPr>
          <w:rFonts w:ascii="Arial" w:eastAsia="Candara" w:hAnsi="Arial" w:cs="Arial"/>
          <w:w w:val="105"/>
          <w:szCs w:val="21"/>
        </w:rPr>
        <w:t>y)</w:t>
      </w:r>
    </w:p>
    <w:p w:rsidR="00B00E6A" w:rsidRPr="007B4DC0" w:rsidRDefault="00B00E6A" w:rsidP="00B00E6A">
      <w:pPr>
        <w:spacing w:line="279" w:lineRule="auto"/>
        <w:ind w:right="759"/>
        <w:rPr>
          <w:rFonts w:ascii="Arial" w:eastAsia="Candara" w:hAnsi="Arial" w:cs="Arial"/>
          <w:szCs w:val="21"/>
        </w:rPr>
      </w:pPr>
      <w:r>
        <w:rPr>
          <w:rFonts w:ascii="Arial" w:eastAsia="Candara" w:hAnsi="Arial" w:cs="Arial"/>
          <w:spacing w:val="-1"/>
          <w:szCs w:val="21"/>
        </w:rPr>
        <w:t xml:space="preserve">                                                              </w:t>
      </w:r>
      <w:r w:rsidR="00554989">
        <w:rPr>
          <w:rFonts w:ascii="Arial" w:eastAsia="Candara" w:hAnsi="Arial" w:cs="Arial"/>
          <w:spacing w:val="-1"/>
          <w:szCs w:val="21"/>
        </w:rPr>
        <w:t xml:space="preserve">    </w:t>
      </w:r>
      <w:r w:rsidRPr="007B4DC0">
        <w:rPr>
          <w:rFonts w:ascii="Arial" w:eastAsia="Candara" w:hAnsi="Arial" w:cs="Arial"/>
          <w:spacing w:val="-1"/>
          <w:szCs w:val="21"/>
        </w:rPr>
        <w:t>C</w:t>
      </w:r>
      <w:r w:rsidRPr="007B4DC0">
        <w:rPr>
          <w:rFonts w:ascii="Arial" w:eastAsia="Candara" w:hAnsi="Arial" w:cs="Arial"/>
          <w:spacing w:val="2"/>
          <w:szCs w:val="21"/>
        </w:rPr>
        <w:t>e</w:t>
      </w:r>
      <w:r w:rsidRPr="007B4DC0">
        <w:rPr>
          <w:rFonts w:ascii="Arial" w:eastAsia="Candara" w:hAnsi="Arial" w:cs="Arial"/>
          <w:spacing w:val="-1"/>
          <w:szCs w:val="21"/>
        </w:rPr>
        <w:t>r</w:t>
      </w:r>
      <w:r w:rsidRPr="007B4DC0">
        <w:rPr>
          <w:rFonts w:ascii="Arial" w:eastAsia="Candara" w:hAnsi="Arial" w:cs="Arial"/>
          <w:spacing w:val="2"/>
          <w:szCs w:val="21"/>
        </w:rPr>
        <w:t>t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2"/>
          <w:szCs w:val="21"/>
        </w:rPr>
        <w:t>f</w:t>
      </w:r>
      <w:r w:rsidRPr="007B4DC0">
        <w:rPr>
          <w:rFonts w:ascii="Arial" w:eastAsia="Candara" w:hAnsi="Arial" w:cs="Arial"/>
          <w:szCs w:val="21"/>
        </w:rPr>
        <w:t>i</w:t>
      </w:r>
      <w:r w:rsidRPr="007B4DC0">
        <w:rPr>
          <w:rFonts w:ascii="Arial" w:eastAsia="Candara" w:hAnsi="Arial" w:cs="Arial"/>
          <w:spacing w:val="-4"/>
          <w:szCs w:val="21"/>
        </w:rPr>
        <w:t>c</w:t>
      </w:r>
      <w:r w:rsidRPr="007B4DC0">
        <w:rPr>
          <w:rFonts w:ascii="Arial" w:eastAsia="Candara" w:hAnsi="Arial" w:cs="Arial"/>
          <w:spacing w:val="2"/>
          <w:szCs w:val="21"/>
        </w:rPr>
        <w:t>a</w:t>
      </w:r>
      <w:r w:rsidRPr="007B4DC0">
        <w:rPr>
          <w:rFonts w:ascii="Arial" w:eastAsia="Candara" w:hAnsi="Arial" w:cs="Arial"/>
          <w:spacing w:val="-2"/>
          <w:szCs w:val="21"/>
        </w:rPr>
        <w:t>t</w:t>
      </w:r>
      <w:r w:rsidRPr="007B4DC0">
        <w:rPr>
          <w:rFonts w:ascii="Arial" w:eastAsia="Candara" w:hAnsi="Arial" w:cs="Arial"/>
          <w:szCs w:val="21"/>
        </w:rPr>
        <w:t xml:space="preserve">e </w:t>
      </w:r>
      <w:r w:rsidRPr="007B4DC0">
        <w:rPr>
          <w:rFonts w:ascii="Arial" w:eastAsia="Candara" w:hAnsi="Arial" w:cs="Arial"/>
          <w:spacing w:val="2"/>
          <w:szCs w:val="21"/>
        </w:rPr>
        <w:t>number</w:t>
      </w:r>
      <w:r w:rsidRPr="007B4DC0">
        <w:rPr>
          <w:rFonts w:ascii="Arial" w:eastAsia="Candara" w:hAnsi="Arial" w:cs="Arial"/>
          <w:szCs w:val="21"/>
        </w:rPr>
        <w:t>:</w:t>
      </w:r>
      <w:r w:rsidRPr="007B4DC0">
        <w:rPr>
          <w:rFonts w:ascii="Arial" w:eastAsia="Candara" w:hAnsi="Arial" w:cs="Arial"/>
          <w:spacing w:val="19"/>
          <w:szCs w:val="21"/>
        </w:rPr>
        <w:t xml:space="preserve"> </w:t>
      </w:r>
      <w:bookmarkStart w:id="0" w:name="_GoBack"/>
      <w:bookmarkEnd w:id="0"/>
    </w:p>
    <w:p w:rsidR="00B00E6A" w:rsidRDefault="00B00E6A" w:rsidP="00B00E6A">
      <w:pPr>
        <w:spacing w:line="220" w:lineRule="exact"/>
        <w:ind w:left="450"/>
        <w:rPr>
          <w:rFonts w:ascii="Arial" w:eastAsia="Candara" w:hAnsi="Arial" w:cs="Arial"/>
          <w:w w:val="105"/>
          <w:position w:val="1"/>
          <w:szCs w:val="21"/>
        </w:rPr>
      </w:pPr>
      <w:r>
        <w:rPr>
          <w:rFonts w:ascii="Arial" w:eastAsia="Candara" w:hAnsi="Arial" w:cs="Arial"/>
          <w:spacing w:val="1"/>
          <w:position w:val="1"/>
          <w:szCs w:val="21"/>
        </w:rPr>
        <w:t xml:space="preserve">                                                                 </w:t>
      </w:r>
      <w:r w:rsidR="00554989">
        <w:rPr>
          <w:rFonts w:ascii="Arial" w:eastAsia="Candara" w:hAnsi="Arial" w:cs="Arial"/>
          <w:spacing w:val="1"/>
          <w:position w:val="1"/>
          <w:szCs w:val="21"/>
        </w:rPr>
        <w:t xml:space="preserve">  </w:t>
      </w:r>
      <w:r>
        <w:rPr>
          <w:rFonts w:ascii="Arial" w:eastAsia="Candara" w:hAnsi="Arial" w:cs="Arial"/>
          <w:spacing w:val="1"/>
          <w:position w:val="1"/>
          <w:szCs w:val="21"/>
        </w:rPr>
        <w:t xml:space="preserve"> </w:t>
      </w:r>
      <w:r w:rsidRPr="007B4DC0">
        <w:rPr>
          <w:rFonts w:ascii="Arial" w:eastAsia="Candara" w:hAnsi="Arial" w:cs="Arial"/>
          <w:spacing w:val="1"/>
          <w:position w:val="1"/>
          <w:szCs w:val="21"/>
        </w:rPr>
        <w:t>I</w:t>
      </w:r>
      <w:r w:rsidRPr="007B4DC0">
        <w:rPr>
          <w:rFonts w:ascii="Arial" w:eastAsia="Candara" w:hAnsi="Arial" w:cs="Arial"/>
          <w:spacing w:val="-1"/>
          <w:position w:val="1"/>
          <w:szCs w:val="21"/>
        </w:rPr>
        <w:t>ss</w:t>
      </w:r>
      <w:r w:rsidRPr="007B4DC0">
        <w:rPr>
          <w:rFonts w:ascii="Arial" w:eastAsia="Candara" w:hAnsi="Arial" w:cs="Arial"/>
          <w:spacing w:val="2"/>
          <w:position w:val="1"/>
          <w:szCs w:val="21"/>
        </w:rPr>
        <w:t>ue</w:t>
      </w:r>
      <w:r w:rsidRPr="007B4DC0">
        <w:rPr>
          <w:rFonts w:ascii="Arial" w:eastAsia="Candara" w:hAnsi="Arial" w:cs="Arial"/>
          <w:spacing w:val="-1"/>
          <w:position w:val="1"/>
          <w:szCs w:val="21"/>
        </w:rPr>
        <w:t>d</w:t>
      </w:r>
      <w:r w:rsidRPr="007B4DC0">
        <w:rPr>
          <w:rFonts w:ascii="Arial" w:eastAsia="Candara" w:hAnsi="Arial" w:cs="Arial"/>
          <w:position w:val="1"/>
          <w:szCs w:val="21"/>
        </w:rPr>
        <w:t>:</w:t>
      </w:r>
      <w:r w:rsidRPr="007B4DC0">
        <w:rPr>
          <w:rFonts w:ascii="Arial" w:eastAsia="Candara" w:hAnsi="Arial" w:cs="Arial"/>
          <w:spacing w:val="34"/>
          <w:position w:val="1"/>
          <w:szCs w:val="21"/>
        </w:rPr>
        <w:t xml:space="preserve"> </w:t>
      </w:r>
      <w:r w:rsidRPr="007B4DC0">
        <w:rPr>
          <w:rFonts w:ascii="Arial" w:eastAsia="Candara" w:hAnsi="Arial" w:cs="Arial"/>
          <w:spacing w:val="-3"/>
          <w:position w:val="1"/>
          <w:szCs w:val="21"/>
        </w:rPr>
        <w:t>m</w:t>
      </w:r>
      <w:r w:rsidRPr="007B4DC0">
        <w:rPr>
          <w:rFonts w:ascii="Arial" w:eastAsia="Candara" w:hAnsi="Arial" w:cs="Arial"/>
          <w:spacing w:val="2"/>
          <w:position w:val="1"/>
          <w:szCs w:val="21"/>
        </w:rPr>
        <w:t>a</w:t>
      </w:r>
      <w:r w:rsidRPr="007B4DC0">
        <w:rPr>
          <w:rFonts w:ascii="Arial" w:eastAsia="Candara" w:hAnsi="Arial" w:cs="Arial"/>
          <w:spacing w:val="-1"/>
          <w:position w:val="1"/>
          <w:szCs w:val="21"/>
        </w:rPr>
        <w:t>r</w:t>
      </w:r>
      <w:r w:rsidRPr="007B4DC0">
        <w:rPr>
          <w:rFonts w:ascii="Arial" w:eastAsia="Candara" w:hAnsi="Arial" w:cs="Arial"/>
          <w:spacing w:val="1"/>
          <w:position w:val="1"/>
          <w:szCs w:val="21"/>
        </w:rPr>
        <w:t>c</w:t>
      </w:r>
      <w:r w:rsidRPr="007B4DC0">
        <w:rPr>
          <w:rFonts w:ascii="Arial" w:eastAsia="Candara" w:hAnsi="Arial" w:cs="Arial"/>
          <w:position w:val="1"/>
          <w:szCs w:val="21"/>
        </w:rPr>
        <w:t>h</w:t>
      </w:r>
      <w:r w:rsidRPr="007B4DC0">
        <w:rPr>
          <w:rFonts w:ascii="Arial" w:eastAsia="Candara" w:hAnsi="Arial" w:cs="Arial"/>
          <w:spacing w:val="31"/>
          <w:position w:val="1"/>
          <w:szCs w:val="21"/>
        </w:rPr>
        <w:t xml:space="preserve"> </w:t>
      </w:r>
      <w:r w:rsidRPr="007B4DC0">
        <w:rPr>
          <w:rFonts w:ascii="Arial" w:eastAsia="Candara" w:hAnsi="Arial" w:cs="Arial"/>
          <w:position w:val="1"/>
          <w:szCs w:val="21"/>
        </w:rPr>
        <w:t>1</w:t>
      </w:r>
      <w:r w:rsidRPr="007B4DC0">
        <w:rPr>
          <w:rFonts w:ascii="Arial" w:eastAsia="Candara" w:hAnsi="Arial" w:cs="Arial"/>
          <w:spacing w:val="-6"/>
          <w:position w:val="1"/>
          <w:szCs w:val="21"/>
        </w:rPr>
        <w:t xml:space="preserve"> </w:t>
      </w:r>
      <w:r w:rsidRPr="007B4DC0">
        <w:rPr>
          <w:rFonts w:ascii="Arial" w:eastAsia="Candara" w:hAnsi="Arial" w:cs="Arial"/>
          <w:spacing w:val="-1"/>
          <w:w w:val="105"/>
          <w:position w:val="1"/>
          <w:szCs w:val="21"/>
        </w:rPr>
        <w:t>20</w:t>
      </w:r>
      <w:r w:rsidRPr="007B4DC0">
        <w:rPr>
          <w:rFonts w:ascii="Arial" w:eastAsia="Candara" w:hAnsi="Arial" w:cs="Arial"/>
          <w:w w:val="105"/>
          <w:position w:val="1"/>
          <w:szCs w:val="21"/>
        </w:rPr>
        <w:t>15</w:t>
      </w:r>
    </w:p>
    <w:p w:rsidR="00B00E6A" w:rsidRDefault="00B00E6A" w:rsidP="00B00E6A">
      <w:pPr>
        <w:spacing w:line="220" w:lineRule="exact"/>
        <w:ind w:left="450"/>
        <w:rPr>
          <w:rFonts w:ascii="Arial" w:eastAsia="Candara" w:hAnsi="Arial" w:cs="Arial"/>
          <w:w w:val="105"/>
          <w:position w:val="1"/>
          <w:szCs w:val="21"/>
        </w:rPr>
      </w:pPr>
    </w:p>
    <w:p w:rsidR="00B00E6A" w:rsidRDefault="00B00E6A" w:rsidP="00B00E6A">
      <w:pPr>
        <w:spacing w:line="220" w:lineRule="exact"/>
        <w:rPr>
          <w:rFonts w:ascii="Arial" w:eastAsia="Candara" w:hAnsi="Arial" w:cs="Arial"/>
          <w:w w:val="105"/>
          <w:position w:val="1"/>
          <w:szCs w:val="21"/>
        </w:rPr>
      </w:pPr>
    </w:p>
    <w:p w:rsidR="00B00E6A" w:rsidRDefault="00460CEC" w:rsidP="00AA7AF3">
      <w:pPr>
        <w:tabs>
          <w:tab w:val="left" w:pos="630"/>
        </w:tabs>
        <w:spacing w:line="220" w:lineRule="exact"/>
        <w:ind w:left="630"/>
        <w:rPr>
          <w:rFonts w:ascii="Arial" w:eastAsia="Candara" w:hAnsi="Arial" w:cs="Arial"/>
          <w:w w:val="105"/>
          <w:position w:val="1"/>
          <w:szCs w:val="21"/>
        </w:r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71FB2D2D" wp14:editId="4C00F8AE">
                <wp:simplePos x="0" y="0"/>
                <wp:positionH relativeFrom="page">
                  <wp:posOffset>638175</wp:posOffset>
                </wp:positionH>
                <wp:positionV relativeFrom="page">
                  <wp:posOffset>6715598</wp:posOffset>
                </wp:positionV>
                <wp:extent cx="6490335" cy="171450"/>
                <wp:effectExtent l="0" t="0" r="5715" b="0"/>
                <wp:wrapNone/>
                <wp:docPr id="8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25pt;margin-top:528.8pt;width:511.05pt;height:13.5pt;z-index:-251589120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">
                <v:shape id="Freeform 89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K78QA&#10;AADbAAAADwAAAGRycy9kb3ducmV2LnhtbESP3WrCQBSE7wt9h+UUelc3emFjdBURKrYh4N8DHLLH&#10;JJo9m2a3Sfr2rlDo5TAz3zCL1WBq0VHrKssKxqMIBHFudcWFgvPp4y0G4TyyxtoyKfglB6vl89MC&#10;E217PlB39IUIEHYJKii9bxIpXV6SQTeyDXHwLrY16INsC6lb7APc1HISRVNpsOKwUGJDm5Ly2/HH&#10;KNDZMNluYvPJRfq+332neM3GX0q9vgzrOQhPg/8P/7V3WkE8g8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Su/EAAAA2wAAAA8AAAAAAAAAAAAAAAAAmAIAAGRycy9k&#10;b3ducmV2LnhtbFBLBQYAAAAABAAEAPUAAACJAwAAAAA=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kcAA&#10;AADbAAAADwAAAGRycy9kb3ducmV2LnhtbERPy2oCMRTdF/yHcAV3NaOU1o5GUaHYValWXF8m13k4&#10;uRmSOBP/vlkUujyc92oTTSt6cr62rGA2zUAQF1bXXCo4/3w8L0D4gKyxtUwKHuRhsx49rTDXduAj&#10;9adQihTCPkcFVQhdLqUvKjLop7YjTtzVOoMhQVdK7XBI4aaV8yx7lQZrTg0VdrSvqLid7kbBZYiH&#10;Q//y3bx9nZvau3u8NMedUpNx3C5BBIrhX/zn/tQK3t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CUkcAAAADbAAAADwAAAAAAAAAAAAAAAACYAgAAZHJzL2Rvd25y&#10;ZXYueG1sUEsFBgAAAAAEAAQA9QAAAIU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MRMUA&#10;AADbAAAADwAAAGRycy9kb3ducmV2LnhtbESPT2vCQBTE7wW/w/KE3upGC/6JWUWCUqGHtlHx+sg+&#10;k2D2bchuTPrtu4VCj8PM/IZJtoOpxYNaV1lWMJ1EIIhzqysuFJxPh5clCOeRNdaWScE3OdhuRk8J&#10;xtr2/EWPzBciQNjFqKD0vomldHlJBt3ENsTBu9nWoA+yLaRusQ9wU8tZFM2lwYrDQokNpSXl96wz&#10;Ct72H1F3peXr+3l+OaZ9usg+dwulnsfDbg3C0+D/w3/to1awmsL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YxE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 w:rsidR="00554989">
        <w:rPr>
          <w:rFonts w:ascii="Arial" w:eastAsia="Candara" w:hAnsi="Arial" w:cs="Arial"/>
          <w:b/>
        </w:rPr>
        <w:t xml:space="preserve">    </w:t>
      </w:r>
      <w:r w:rsidR="00B00E6A" w:rsidRPr="000A769E">
        <w:rPr>
          <w:rFonts w:ascii="Arial" w:eastAsia="Candara" w:hAnsi="Arial" w:cs="Arial"/>
          <w:b/>
        </w:rPr>
        <w:t>Personal Information</w:t>
      </w:r>
    </w:p>
    <w:p w:rsidR="00B00E6A" w:rsidRDefault="00460CEC" w:rsidP="00B00E6A">
      <w:pPr>
        <w:autoSpaceDE w:val="0"/>
        <w:ind w:left="1800"/>
        <w:rPr>
          <w:lang/>
        </w:rPr>
      </w:pPr>
      <w:r w:rsidRPr="005168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716FD6A" wp14:editId="5804A92B">
                <wp:simplePos x="0" y="0"/>
                <wp:positionH relativeFrom="page">
                  <wp:posOffset>640080</wp:posOffset>
                </wp:positionH>
                <wp:positionV relativeFrom="page">
                  <wp:posOffset>6770208</wp:posOffset>
                </wp:positionV>
                <wp:extent cx="6490335" cy="171450"/>
                <wp:effectExtent l="0" t="0" r="5715" b="0"/>
                <wp:wrapNone/>
                <wp:docPr id="8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71450"/>
                          <a:chOff x="940" y="5106"/>
                          <a:chExt cx="11039" cy="19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950" y="5116"/>
                            <a:ext cx="2630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2630"/>
                              <a:gd name="T2" fmla="+- 0 3580 950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"/>
                        <wps:cNvSpPr>
                          <a:spLocks/>
                        </wps:cNvSpPr>
                        <wps:spPr bwMode="auto">
                          <a:xfrm>
                            <a:off x="3580" y="5116"/>
                            <a:ext cx="19" cy="0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19"/>
                              <a:gd name="T2" fmla="+- 0 3599 35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"/>
                        <wps:cNvSpPr>
                          <a:spLocks/>
                        </wps:cNvSpPr>
                        <wps:spPr bwMode="auto">
                          <a:xfrm>
                            <a:off x="3599" y="5116"/>
                            <a:ext cx="8371" cy="0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8371"/>
                              <a:gd name="T2" fmla="+- 0 11970 3599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.4pt;margin-top:533.1pt;width:511.05pt;height:13.5pt;z-index:-251591168;mso-position-horizontal-relative:page;mso-position-vertical-relative:page" coordorigin="940,5106" coordsize="110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">
                <v:shape id="Freeform 85" o:spid="_x0000_s1027" style="position:absolute;left:950;top:5116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A6sIA&#10;AADbAAAADwAAAGRycy9kb3ducmV2LnhtbESP3YrCMBSE7wXfIRzBO00VdEs1iggu/iDsqg9waI5t&#10;tTnpNlHr25sFwcthZr5hpvPGlOJOtSssKxj0IxDEqdUFZwpOx1UvBuE8ssbSMil4koP5rN2aYqLt&#10;g3/pfvCZCBB2CSrIva8SKV2ak0HXtxVx8M62NuiDrDOpa3wEuCnlMIrG0mDBYSHHipY5pdfDzSjQ&#10;+2b4vYzNhrPd18/6b4eX/WCrVLfTLCYgPDX+E36311pBPIL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kDqwgAAANsAAAAPAAAAAAAAAAAAAAAAAJgCAABkcnMvZG93&#10;bnJldi54bWxQSwUGAAAAAAQABAD1AAAAhwMAAAAA&#10;" path="m,l2630,e" filled="f" strokecolor="black [3213]" strokeweight="2pt">
                  <v:path arrowok="t" o:connecttype="custom" o:connectlocs="0,0;2630,0" o:connectangles="0,0"/>
                </v:shape>
                <v:shape id="Freeform 18" o:spid="_x0000_s1028" style="position:absolute;left:3580;top:511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/o8MA&#10;AADbAAAADwAAAGRycy9kb3ducmV2LnhtbESPT2sCMRTE74V+h/AKvdVspVjZGsUKxZ5EV/H82Lzu&#10;HzcvSxJ302/fCEKPw8z8hlmsounEQM43lhW8TjIQxKXVDVcKTsevlzkIH5A1dpZJwS95WC0fHxaY&#10;azvygYYiVCJB2OeooA6hz6X0ZU0G/cT2xMn7sc5gSNJVUjscE9x0cpplM2mw4bRQY0+bmspLcTUK&#10;zmPcboe3ffu+O7WNd9d4bg+fSj0/xfUHiEAx/Ifv7W+tYD6D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/o8MAAADbAAAADwAAAAAAAAAAAAAAAACYAgAAZHJzL2Rv&#10;d25yZXYueG1sUEsFBgAAAAAEAAQA9QAAAIgDAAAAAA==&#10;" path="m,l19,e" filled="f" strokecolor="black [3213]" strokeweight="2pt">
                  <v:path arrowok="t" o:connecttype="custom" o:connectlocs="0,0;19,0" o:connectangles="0,0"/>
                </v:shape>
                <v:shape id="Freeform 17" o:spid="_x0000_s1029" style="position:absolute;left:3599;top:5116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dsUA&#10;AADbAAAADwAAAGRycy9kb3ducmV2LnhtbESPQWvCQBSE74L/YXlCb7qxBROiawjBUqGH2tTi9ZF9&#10;TUKzb0N2Nem/7xaEHoeZ+YbZZZPpxI0G11pWsF5FIIgrq1uuFZw/npcJCOeRNXaWScEPOcj289kO&#10;U21Hfqdb6WsRIOxSVNB436dSuqohg25le+LgfdnBoA9yqKUecAxw08nHKNpIgy2HhQZ7Khqqvsur&#10;UfByeIuuF0qeXs+bz2MxFnF5ymOlHhZTvgXhafL/4Xv7qBUkM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Sd2xQAAANsAAAAPAAAAAAAAAAAAAAAAAJgCAABkcnMv&#10;ZG93bnJldi54bWxQSwUGAAAAAAQABAD1AAAAigMAAAAA&#10;" path="m,l8371,e" filled="f" strokecolor="black [3213]" strokeweight="2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</w:p>
    <w:p w:rsidR="00B00E6A" w:rsidRDefault="00B00E6A" w:rsidP="00B00E6A">
      <w:pPr>
        <w:autoSpaceDE w:val="0"/>
        <w:ind w:left="1800"/>
        <w:rPr>
          <w:lang/>
        </w:rPr>
      </w:pPr>
    </w:p>
    <w:p w:rsidR="00B00E6A" w:rsidRPr="00033FA1" w:rsidRDefault="00B00E6A" w:rsidP="00B00E6A">
      <w:pPr>
        <w:autoSpaceDE w:val="0"/>
        <w:ind w:left="1800"/>
        <w:rPr>
          <w:lang/>
        </w:rPr>
      </w:pPr>
      <w:r w:rsidRPr="00033FA1">
        <w:rPr>
          <w:lang/>
        </w:rPr>
        <w:t>Age</w:t>
      </w:r>
      <w:r w:rsidRPr="00033FA1">
        <w:rPr>
          <w:lang/>
        </w:rPr>
        <w:tab/>
      </w:r>
      <w:r w:rsidRPr="00033FA1">
        <w:rPr>
          <w:lang/>
        </w:rPr>
        <w:tab/>
      </w:r>
      <w:r>
        <w:rPr>
          <w:lang/>
        </w:rPr>
        <w:tab/>
      </w:r>
      <w:r w:rsidRPr="00033FA1">
        <w:rPr>
          <w:lang/>
        </w:rPr>
        <w:t>:</w:t>
      </w:r>
      <w:r w:rsidRPr="00033FA1">
        <w:rPr>
          <w:rFonts w:eastAsia="Century Gothic"/>
          <w:lang/>
        </w:rPr>
        <w:t xml:space="preserve"> </w:t>
      </w:r>
      <w:r>
        <w:rPr>
          <w:lang/>
        </w:rPr>
        <w:t>32</w:t>
      </w:r>
    </w:p>
    <w:p w:rsidR="00B00E6A" w:rsidRPr="00033FA1" w:rsidRDefault="00B00E6A" w:rsidP="00B00E6A">
      <w:pPr>
        <w:autoSpaceDE w:val="0"/>
        <w:ind w:left="1800"/>
        <w:rPr>
          <w:lang/>
        </w:rPr>
      </w:pPr>
      <w:r w:rsidRPr="00033FA1">
        <w:rPr>
          <w:lang/>
        </w:rPr>
        <w:t>Birthday</w:t>
      </w:r>
      <w:r w:rsidRPr="00033FA1">
        <w:rPr>
          <w:lang/>
        </w:rPr>
        <w:tab/>
      </w:r>
      <w:r w:rsidRPr="00033FA1">
        <w:rPr>
          <w:lang/>
        </w:rPr>
        <w:tab/>
        <w:t>:</w:t>
      </w:r>
      <w:r w:rsidRPr="00033FA1">
        <w:rPr>
          <w:rFonts w:eastAsia="Century Gothic"/>
          <w:lang/>
        </w:rPr>
        <w:t xml:space="preserve"> </w:t>
      </w:r>
      <w:r>
        <w:rPr>
          <w:lang/>
        </w:rPr>
        <w:t>June 21, 1984</w:t>
      </w:r>
    </w:p>
    <w:p w:rsidR="00B00E6A" w:rsidRPr="00033FA1" w:rsidRDefault="00B00E6A" w:rsidP="00B00E6A">
      <w:pPr>
        <w:autoSpaceDE w:val="0"/>
        <w:ind w:left="1800"/>
        <w:rPr>
          <w:lang/>
        </w:rPr>
      </w:pPr>
      <w:r w:rsidRPr="00033FA1">
        <w:rPr>
          <w:lang/>
        </w:rPr>
        <w:t>Marital</w:t>
      </w:r>
      <w:r w:rsidRPr="00033FA1">
        <w:rPr>
          <w:rFonts w:eastAsia="Century Gothic"/>
          <w:lang/>
        </w:rPr>
        <w:t xml:space="preserve"> </w:t>
      </w:r>
      <w:r w:rsidRPr="00033FA1">
        <w:rPr>
          <w:lang/>
        </w:rPr>
        <w:t>Status</w:t>
      </w:r>
      <w:r w:rsidRPr="00033FA1">
        <w:rPr>
          <w:lang/>
        </w:rPr>
        <w:tab/>
        <w:t>:</w:t>
      </w:r>
      <w:r w:rsidRPr="00033FA1">
        <w:rPr>
          <w:rFonts w:eastAsia="Century Gothic"/>
          <w:lang/>
        </w:rPr>
        <w:t xml:space="preserve"> </w:t>
      </w:r>
      <w:r>
        <w:rPr>
          <w:lang/>
        </w:rPr>
        <w:t>Married</w:t>
      </w:r>
    </w:p>
    <w:p w:rsidR="00B00E6A" w:rsidRPr="00033FA1" w:rsidRDefault="00B00E6A" w:rsidP="00B00E6A">
      <w:pPr>
        <w:autoSpaceDE w:val="0"/>
        <w:ind w:left="1800"/>
        <w:rPr>
          <w:lang/>
        </w:rPr>
      </w:pPr>
      <w:r w:rsidRPr="00033FA1">
        <w:rPr>
          <w:lang/>
        </w:rPr>
        <w:t>Visa</w:t>
      </w:r>
      <w:r w:rsidRPr="00033FA1">
        <w:rPr>
          <w:rFonts w:eastAsia="Century Gothic"/>
          <w:lang/>
        </w:rPr>
        <w:t xml:space="preserve"> </w:t>
      </w:r>
      <w:r w:rsidRPr="00033FA1">
        <w:rPr>
          <w:lang/>
        </w:rPr>
        <w:t>Type</w:t>
      </w:r>
      <w:r w:rsidRPr="00033FA1">
        <w:rPr>
          <w:lang/>
        </w:rPr>
        <w:tab/>
      </w:r>
      <w:r w:rsidRPr="00033FA1">
        <w:rPr>
          <w:lang/>
        </w:rPr>
        <w:tab/>
      </w:r>
      <w:r>
        <w:rPr>
          <w:lang/>
        </w:rPr>
        <w:t>: Visit Visa</w:t>
      </w:r>
    </w:p>
    <w:p w:rsidR="00B00E6A" w:rsidRPr="00033FA1" w:rsidRDefault="00B00E6A" w:rsidP="00B00E6A">
      <w:pPr>
        <w:autoSpaceDE w:val="0"/>
        <w:ind w:left="1800"/>
        <w:jc w:val="both"/>
        <w:rPr>
          <w:lang/>
        </w:rPr>
      </w:pPr>
      <w:r w:rsidRPr="00033FA1">
        <w:rPr>
          <w:lang/>
        </w:rPr>
        <w:t>Nationality</w:t>
      </w:r>
      <w:r w:rsidRPr="00033FA1">
        <w:rPr>
          <w:lang/>
        </w:rPr>
        <w:tab/>
      </w:r>
      <w:r w:rsidRPr="00033FA1">
        <w:rPr>
          <w:lang/>
        </w:rPr>
        <w:tab/>
        <w:t>:</w:t>
      </w:r>
      <w:r w:rsidRPr="00033FA1">
        <w:rPr>
          <w:rFonts w:eastAsia="Century Gothic"/>
          <w:lang/>
        </w:rPr>
        <w:t xml:space="preserve"> </w:t>
      </w:r>
      <w:r w:rsidRPr="00033FA1">
        <w:rPr>
          <w:lang/>
        </w:rPr>
        <w:t>Filipino</w:t>
      </w:r>
    </w:p>
    <w:p w:rsidR="00B00E6A" w:rsidRPr="00B00E6A" w:rsidRDefault="00B00E6A" w:rsidP="00B00E6A">
      <w:pPr>
        <w:spacing w:line="220" w:lineRule="exact"/>
        <w:ind w:left="450"/>
        <w:rPr>
          <w:rFonts w:ascii="Arial" w:eastAsia="Candara" w:hAnsi="Arial" w:cs="Arial"/>
          <w:w w:val="105"/>
          <w:position w:val="1"/>
          <w:szCs w:val="21"/>
          <w:lang/>
        </w:rPr>
      </w:pPr>
    </w:p>
    <w:p w:rsidR="00B00E6A" w:rsidRPr="00087800" w:rsidRDefault="00B00E6A" w:rsidP="00B00E6A">
      <w:pPr>
        <w:tabs>
          <w:tab w:val="left" w:pos="270"/>
        </w:tabs>
        <w:spacing w:line="360" w:lineRule="exact"/>
        <w:ind w:left="630" w:right="-67"/>
        <w:rPr>
          <w:rFonts w:ascii="Arial" w:eastAsia="Candara" w:hAnsi="Arial" w:cs="Arial"/>
          <w:b/>
          <w:position w:val="1"/>
          <w:szCs w:val="31"/>
        </w:rPr>
      </w:pPr>
    </w:p>
    <w:p w:rsidR="00B00E6A" w:rsidRPr="00B53B1D" w:rsidRDefault="00B00E6A" w:rsidP="00B00E6A">
      <w:pPr>
        <w:spacing w:before="76"/>
        <w:ind w:left="630"/>
        <w:rPr>
          <w:rFonts w:ascii="Arial" w:eastAsia="Candara" w:hAnsi="Arial" w:cs="Arial"/>
          <w:szCs w:val="24"/>
        </w:rPr>
      </w:pPr>
    </w:p>
    <w:p w:rsidR="003625A1" w:rsidRPr="00516818" w:rsidRDefault="003625A1" w:rsidP="00AA7AF3">
      <w:pPr>
        <w:tabs>
          <w:tab w:val="left" w:pos="630"/>
        </w:tabs>
        <w:spacing w:line="360" w:lineRule="exact"/>
        <w:ind w:left="630" w:right="810"/>
        <w:rPr>
          <w:rFonts w:ascii="Arial" w:eastAsia="Candara" w:hAnsi="Arial" w:cs="Arial"/>
          <w:b/>
          <w:color w:val="3D79A1"/>
          <w:spacing w:val="-1"/>
          <w:position w:val="1"/>
          <w:sz w:val="24"/>
          <w:szCs w:val="31"/>
        </w:rPr>
      </w:pPr>
    </w:p>
    <w:sectPr w:rsidR="003625A1" w:rsidRPr="00516818" w:rsidSect="00554989">
      <w:pgSz w:w="12240" w:h="15840"/>
      <w:pgMar w:top="0" w:right="36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1D"/>
    <w:multiLevelType w:val="hybridMultilevel"/>
    <w:tmpl w:val="773CD1FE"/>
    <w:lvl w:ilvl="0" w:tplc="1158AD72">
      <w:numFmt w:val="bullet"/>
      <w:lvlText w:val=""/>
      <w:lvlJc w:val="left"/>
      <w:pPr>
        <w:ind w:left="3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245803A3"/>
    <w:multiLevelType w:val="multilevel"/>
    <w:tmpl w:val="A128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453BE0"/>
    <w:multiLevelType w:val="hybridMultilevel"/>
    <w:tmpl w:val="4C3877AE"/>
    <w:lvl w:ilvl="0" w:tplc="9CCCD014">
      <w:numFmt w:val="bullet"/>
      <w:lvlText w:val=""/>
      <w:lvlJc w:val="left"/>
      <w:pPr>
        <w:ind w:left="2985" w:hanging="360"/>
      </w:pPr>
      <w:rPr>
        <w:rFonts w:ascii="Symbol" w:eastAsia="Candara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5FD6618D"/>
    <w:multiLevelType w:val="hybridMultilevel"/>
    <w:tmpl w:val="3B1C10FA"/>
    <w:lvl w:ilvl="0" w:tplc="9B3E1AC2">
      <w:start w:val="1"/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CAACC67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5474390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D99A874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4" w:tplc="B4A46CD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B4C2F4CA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6EA29FA6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16B6A586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9258BAC0">
      <w:start w:val="1"/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4">
    <w:nsid w:val="6A463DC9"/>
    <w:multiLevelType w:val="multilevel"/>
    <w:tmpl w:val="068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6"/>
    <w:rsid w:val="00021F8A"/>
    <w:rsid w:val="00051287"/>
    <w:rsid w:val="00082A01"/>
    <w:rsid w:val="0008756D"/>
    <w:rsid w:val="00087800"/>
    <w:rsid w:val="00090414"/>
    <w:rsid w:val="000A769E"/>
    <w:rsid w:val="000B4BB7"/>
    <w:rsid w:val="000C2153"/>
    <w:rsid w:val="00113AA6"/>
    <w:rsid w:val="00154522"/>
    <w:rsid w:val="0015575D"/>
    <w:rsid w:val="00194908"/>
    <w:rsid w:val="001D525D"/>
    <w:rsid w:val="00211485"/>
    <w:rsid w:val="002125AF"/>
    <w:rsid w:val="00233B39"/>
    <w:rsid w:val="0027284E"/>
    <w:rsid w:val="002B6A42"/>
    <w:rsid w:val="00353569"/>
    <w:rsid w:val="00357F6D"/>
    <w:rsid w:val="003625A1"/>
    <w:rsid w:val="00382AEC"/>
    <w:rsid w:val="00441C03"/>
    <w:rsid w:val="00451A32"/>
    <w:rsid w:val="00460CEC"/>
    <w:rsid w:val="0047164C"/>
    <w:rsid w:val="00484A06"/>
    <w:rsid w:val="004B34CB"/>
    <w:rsid w:val="004B5C96"/>
    <w:rsid w:val="004B7F42"/>
    <w:rsid w:val="004C0221"/>
    <w:rsid w:val="00516818"/>
    <w:rsid w:val="00533C0A"/>
    <w:rsid w:val="00554989"/>
    <w:rsid w:val="00560229"/>
    <w:rsid w:val="005632BD"/>
    <w:rsid w:val="00567754"/>
    <w:rsid w:val="00575D34"/>
    <w:rsid w:val="005B0D16"/>
    <w:rsid w:val="005C07A3"/>
    <w:rsid w:val="005D1B16"/>
    <w:rsid w:val="006402AB"/>
    <w:rsid w:val="00671900"/>
    <w:rsid w:val="0068013C"/>
    <w:rsid w:val="006D5B7E"/>
    <w:rsid w:val="006D7719"/>
    <w:rsid w:val="006E1AD8"/>
    <w:rsid w:val="006E2F85"/>
    <w:rsid w:val="006F41CF"/>
    <w:rsid w:val="00700AB5"/>
    <w:rsid w:val="0072707C"/>
    <w:rsid w:val="0074695B"/>
    <w:rsid w:val="007977CA"/>
    <w:rsid w:val="007B4DC0"/>
    <w:rsid w:val="007F6453"/>
    <w:rsid w:val="00813973"/>
    <w:rsid w:val="008628AE"/>
    <w:rsid w:val="00891AB4"/>
    <w:rsid w:val="008C1A44"/>
    <w:rsid w:val="008C7E44"/>
    <w:rsid w:val="00914611"/>
    <w:rsid w:val="009202E5"/>
    <w:rsid w:val="0092392C"/>
    <w:rsid w:val="0093244C"/>
    <w:rsid w:val="009A4600"/>
    <w:rsid w:val="009C309B"/>
    <w:rsid w:val="009F0A5A"/>
    <w:rsid w:val="009F7FF3"/>
    <w:rsid w:val="00A27D68"/>
    <w:rsid w:val="00A33AE0"/>
    <w:rsid w:val="00A560CA"/>
    <w:rsid w:val="00A8050C"/>
    <w:rsid w:val="00AA3890"/>
    <w:rsid w:val="00AA7AF3"/>
    <w:rsid w:val="00AD13C6"/>
    <w:rsid w:val="00AD4614"/>
    <w:rsid w:val="00B00E6A"/>
    <w:rsid w:val="00B22EB8"/>
    <w:rsid w:val="00B34946"/>
    <w:rsid w:val="00B53B1D"/>
    <w:rsid w:val="00B93175"/>
    <w:rsid w:val="00BE1538"/>
    <w:rsid w:val="00C22A8C"/>
    <w:rsid w:val="00C66EA5"/>
    <w:rsid w:val="00C91037"/>
    <w:rsid w:val="00CD02BE"/>
    <w:rsid w:val="00CF0761"/>
    <w:rsid w:val="00D009F4"/>
    <w:rsid w:val="00D16A6F"/>
    <w:rsid w:val="00D174D3"/>
    <w:rsid w:val="00D20A0E"/>
    <w:rsid w:val="00D93000"/>
    <w:rsid w:val="00DA5E2F"/>
    <w:rsid w:val="00DB4701"/>
    <w:rsid w:val="00DB6CA0"/>
    <w:rsid w:val="00DD4336"/>
    <w:rsid w:val="00E07A5E"/>
    <w:rsid w:val="00E53C14"/>
    <w:rsid w:val="00E6472D"/>
    <w:rsid w:val="00EA1688"/>
    <w:rsid w:val="00EB1AED"/>
    <w:rsid w:val="00EE2C1C"/>
    <w:rsid w:val="00F2690D"/>
    <w:rsid w:val="00F67F2C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D1B1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1D"/>
  </w:style>
  <w:style w:type="character" w:styleId="Hyperlink">
    <w:name w:val="Hyperlink"/>
    <w:basedOn w:val="DefaultParagraphFont"/>
    <w:uiPriority w:val="99"/>
    <w:unhideWhenUsed/>
    <w:rsid w:val="00A33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D1B1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1D"/>
  </w:style>
  <w:style w:type="character" w:styleId="Hyperlink">
    <w:name w:val="Hyperlink"/>
    <w:basedOn w:val="DefaultParagraphFont"/>
    <w:uiPriority w:val="99"/>
    <w:unhideWhenUsed/>
    <w:rsid w:val="00A33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336320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FE98-C082-42DE-877B-3AEB471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784812338</cp:lastModifiedBy>
  <cp:revision>19</cp:revision>
  <cp:lastPrinted>2016-11-10T13:23:00Z</cp:lastPrinted>
  <dcterms:created xsi:type="dcterms:W3CDTF">2016-12-18T19:33:00Z</dcterms:created>
  <dcterms:modified xsi:type="dcterms:W3CDTF">2017-12-04T13:40:00Z</dcterms:modified>
</cp:coreProperties>
</file>