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E4" w:rsidRDefault="00E97178">
      <w:pPr>
        <w:spacing w:after="0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  <w:noProof/>
        </w:rPr>
        <w:t xml:space="preserve">                                                                                                                          </w:t>
      </w:r>
      <w:r>
        <w:rPr>
          <w:rFonts w:ascii="Chamdo" w:eastAsia="Chamdo" w:hAnsi="Calibri" w:cs="Chamdo"/>
          <w:b/>
          <w:noProof/>
        </w:rPr>
        <w:drawing>
          <wp:inline distT="0" distB="0" distL="0" distR="0">
            <wp:extent cx="1171575" cy="1116827"/>
            <wp:effectExtent l="19050" t="0" r="9525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AE4" w:rsidRDefault="00A54AE4">
      <w:pPr>
        <w:tabs>
          <w:tab w:val="left" w:pos="4680"/>
          <w:tab w:val="left" w:pos="5322"/>
          <w:tab w:val="left" w:pos="9360"/>
        </w:tabs>
        <w:spacing w:after="0" w:line="240" w:lineRule="auto"/>
        <w:ind w:left="7200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  <w:color w:val="000080"/>
          <w:sz w:val="28"/>
        </w:rPr>
      </w:pPr>
      <w:r>
        <w:rPr>
          <w:rFonts w:ascii="Chamdo" w:eastAsia="Chamdo" w:hAnsi="Calibri" w:cs="Chamdo"/>
          <w:b/>
          <w:color w:val="000080"/>
          <w:sz w:val="28"/>
        </w:rPr>
        <w:t xml:space="preserve">IMELDA </w:t>
      </w:r>
    </w:p>
    <w:p w:rsidR="00342F47" w:rsidRDefault="00342F47">
      <w:pPr>
        <w:spacing w:after="0" w:line="240" w:lineRule="auto"/>
        <w:ind w:left="720"/>
        <w:jc w:val="both"/>
        <w:rPr>
          <w:rFonts w:ascii="Chamdo" w:eastAsia="Chamdo" w:hAnsi="Calibri" w:cs="Chamdo"/>
          <w:b/>
          <w:color w:val="000080"/>
          <w:sz w:val="28"/>
        </w:rPr>
      </w:pPr>
      <w:hyperlink r:id="rId9" w:history="1">
        <w:r w:rsidRPr="008730E5">
          <w:rPr>
            <w:rStyle w:val="Hyperlink"/>
            <w:rFonts w:ascii="Chamdo" w:eastAsia="Chamdo" w:hAnsi="Calibri" w:cs="Chamdo"/>
            <w:b/>
            <w:sz w:val="28"/>
          </w:rPr>
          <w:t>IMELDA.336377@2freemail.com</w:t>
        </w:r>
      </w:hyperlink>
      <w:r>
        <w:rPr>
          <w:rFonts w:ascii="Chamdo" w:eastAsia="Chamdo" w:hAnsi="Calibri" w:cs="Chamdo"/>
          <w:b/>
          <w:color w:val="000080"/>
          <w:sz w:val="28"/>
        </w:rPr>
        <w:t xml:space="preserve"> </w:t>
      </w:r>
      <w:r w:rsidRPr="00342F47">
        <w:rPr>
          <w:rFonts w:ascii="Chamdo" w:eastAsia="Chamdo" w:hAnsi="Calibri" w:cs="Chamdo"/>
          <w:b/>
          <w:color w:val="000080"/>
          <w:sz w:val="28"/>
        </w:rPr>
        <w:tab/>
      </w:r>
    </w:p>
    <w:p w:rsidR="00A54AE4" w:rsidRDefault="00E97178">
      <w:pPr>
        <w:spacing w:after="0" w:line="240" w:lineRule="auto"/>
        <w:jc w:val="both"/>
        <w:rPr>
          <w:rStyle w:val="Strong"/>
          <w:rFonts w:ascii="Chamdo" w:eastAsia="Chamdo" w:cs="Chamdo"/>
          <w:szCs w:val="24"/>
        </w:rPr>
      </w:pPr>
      <w:r>
        <w:rPr>
          <w:rStyle w:val="Strong"/>
          <w:rFonts w:ascii="Chamdo" w:eastAsia="Chamdo" w:cs="Chamdo"/>
          <w:szCs w:val="24"/>
        </w:rPr>
        <w:t xml:space="preserve">            ____________________________________________________________________________________</w:t>
      </w: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 xml:space="preserve">             </w:t>
      </w: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 xml:space="preserve">            POSITION DESIRED:  Any position that fits my qualifications.</w:t>
      </w: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  <w:b/>
        </w:rPr>
        <w:t>OVERVIEW</w:t>
      </w: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</w:p>
    <w:p w:rsidR="00A54AE4" w:rsidRDefault="00E97178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Successful fifteen yea</w:t>
      </w:r>
      <w:r>
        <w:rPr>
          <w:rFonts w:ascii="Chamdo" w:eastAsia="Chamdo" w:hAnsi="Calibri" w:cs="Chamdo"/>
        </w:rPr>
        <w:t>rs track record in researching, resolving, and filing documents and promoted as QA Data Researcher.</w:t>
      </w:r>
    </w:p>
    <w:p w:rsidR="00A54AE4" w:rsidRDefault="00A54AE4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</w:p>
    <w:p w:rsidR="00A54AE4" w:rsidRDefault="00E97178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Four years track record in encoding, transmitting messages, assisting calls, and promoted as Senior Beeper Service Specialist.</w:t>
      </w:r>
    </w:p>
    <w:p w:rsidR="00A54AE4" w:rsidRDefault="00A54AE4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</w:p>
    <w:p w:rsidR="00A54AE4" w:rsidRDefault="00E97178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 xml:space="preserve">Knowledgeable in MS Office </w:t>
      </w:r>
      <w:r>
        <w:rPr>
          <w:rFonts w:ascii="Chamdo" w:eastAsia="Chamdo" w:hAnsi="Calibri" w:cs="Chamdo"/>
        </w:rPr>
        <w:t>applications.</w:t>
      </w:r>
    </w:p>
    <w:p w:rsidR="00A54AE4" w:rsidRDefault="00A54AE4">
      <w:pPr>
        <w:spacing w:after="0" w:line="240" w:lineRule="exact"/>
        <w:jc w:val="both"/>
        <w:rPr>
          <w:rFonts w:ascii="Chamdo" w:eastAsia="Chamdo" w:hAnsi="Calibri" w:cs="Chamdo"/>
        </w:rPr>
      </w:pPr>
    </w:p>
    <w:p w:rsidR="00A54AE4" w:rsidRDefault="00E97178">
      <w:pPr>
        <w:spacing w:after="0" w:line="240" w:lineRule="exact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 xml:space="preserve">            Proven ability to meet established deadlines.</w:t>
      </w:r>
    </w:p>
    <w:p w:rsidR="00A54AE4" w:rsidRDefault="00A54AE4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</w:p>
    <w:p w:rsidR="00A54AE4" w:rsidRDefault="00E97178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Manage multiple tasks in quality and timeliness.</w:t>
      </w:r>
    </w:p>
    <w:p w:rsidR="00A54AE4" w:rsidRDefault="00A54AE4">
      <w:pPr>
        <w:spacing w:after="0" w:line="240" w:lineRule="exact"/>
        <w:ind w:left="720"/>
        <w:jc w:val="both"/>
        <w:rPr>
          <w:rFonts w:ascii="Chamdo" w:eastAsia="Chamdo" w:hAnsi="Calibri" w:cs="Chamdo"/>
        </w:rPr>
      </w:pP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>EDUCATION</w:t>
      </w: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>Bachelor in Office Administration, 1993-1997</w:t>
      </w: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Polytechnic University of the Philippines- Sta. Mesa, Manila</w:t>
      </w:r>
    </w:p>
    <w:p w:rsidR="00A54AE4" w:rsidRDefault="00A54AE4">
      <w:pPr>
        <w:spacing w:after="0" w:line="240" w:lineRule="auto"/>
        <w:ind w:left="1710" w:hanging="990"/>
        <w:jc w:val="both"/>
        <w:rPr>
          <w:rFonts w:ascii="Chamdo" w:eastAsia="Chamdo" w:hAnsi="Calibri" w:cs="Chamdo"/>
          <w:b/>
        </w:rPr>
      </w:pP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 xml:space="preserve">WORK </w:t>
      </w:r>
      <w:r>
        <w:rPr>
          <w:rFonts w:ascii="Chamdo" w:eastAsia="Chamdo" w:hAnsi="Calibri" w:cs="Chamdo"/>
          <w:b/>
        </w:rPr>
        <w:t>EXPERIENCE</w:t>
      </w: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  <w:b/>
        </w:rPr>
        <w:t>Company:</w:t>
      </w:r>
      <w:r>
        <w:rPr>
          <w:rFonts w:ascii="Chamdo" w:eastAsia="Chamdo" w:hAnsi="Calibri" w:cs="Chamdo"/>
          <w:b/>
        </w:rPr>
        <w:tab/>
        <w:t>DSII DATA SOLUTION INFORMATION INC</w:t>
      </w:r>
      <w:r>
        <w:rPr>
          <w:rFonts w:ascii="Chamdo" w:eastAsia="Chamdo" w:hAnsi="Calibri" w:cs="Chamdo"/>
        </w:rPr>
        <w:t xml:space="preserve">., </w:t>
      </w:r>
      <w:r>
        <w:rPr>
          <w:rFonts w:ascii="Chamdo" w:eastAsia="Chamdo" w:hAnsi="Calibri" w:cs="Chamdo"/>
          <w:b/>
        </w:rPr>
        <w:t>Philippines</w:t>
      </w:r>
      <w:r>
        <w:rPr>
          <w:rFonts w:ascii="Chamdo" w:eastAsia="Chamdo" w:hAnsi="Calibri" w:cs="Chamdo"/>
        </w:rPr>
        <w:t xml:space="preserve">  </w:t>
      </w: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  <w:b/>
        </w:rPr>
        <w:t>Date Hired</w:t>
      </w:r>
      <w:r>
        <w:rPr>
          <w:rFonts w:ascii="Chamdo" w:eastAsia="Chamdo" w:hAnsi="Calibri" w:cs="Chamdo"/>
        </w:rPr>
        <w:t>:</w:t>
      </w:r>
      <w:r>
        <w:rPr>
          <w:rFonts w:ascii="Chamdo" w:eastAsia="Chamdo" w:hAnsi="Calibri" w:cs="Chamdo"/>
        </w:rPr>
        <w:tab/>
        <w:t>August 2001 to July 2016</w:t>
      </w: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  <w:u w:val="single"/>
        </w:rPr>
      </w:pPr>
      <w:r>
        <w:rPr>
          <w:rFonts w:ascii="Chamdo" w:eastAsia="Chamdo" w:hAnsi="Calibri" w:cs="Chamdo"/>
          <w:b/>
        </w:rPr>
        <w:t>Position:</w:t>
      </w:r>
      <w:r>
        <w:rPr>
          <w:rFonts w:ascii="Chamdo" w:eastAsia="Chamdo" w:hAnsi="Calibri" w:cs="Chamdo"/>
          <w:b/>
        </w:rPr>
        <w:tab/>
        <w:t xml:space="preserve"> </w:t>
      </w:r>
      <w:r>
        <w:rPr>
          <w:rFonts w:ascii="Chamdo" w:eastAsia="Chamdo" w:hAnsi="Calibri" w:cs="Chamdo"/>
        </w:rPr>
        <w:t>Quality Analyst-Data Researcher</w:t>
      </w: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  <w:u w:val="single"/>
        </w:rPr>
      </w:pP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  <w:u w:val="single"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  <w:u w:val="single"/>
        </w:rPr>
      </w:pPr>
      <w:r>
        <w:rPr>
          <w:rFonts w:ascii="Chamdo" w:eastAsia="Chamdo" w:hAnsi="Calibri" w:cs="Chamdo"/>
          <w:b/>
          <w:u w:val="single"/>
        </w:rPr>
        <w:t>Duties and Responsibilities:</w:t>
      </w: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 xml:space="preserve"> </w:t>
      </w: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 xml:space="preserve">       Experience in office administration and clerical duties for the </w:t>
      </w:r>
      <w:r>
        <w:rPr>
          <w:rFonts w:ascii="Chamdo" w:eastAsia="Chamdo" w:hAnsi="Calibri" w:cs="Chamdo"/>
          <w:b/>
        </w:rPr>
        <w:t>first two years:</w:t>
      </w:r>
    </w:p>
    <w:p w:rsidR="00A54AE4" w:rsidRDefault="00E971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Typing, filing, organizing, and storing paperworks, documents, and  computer-based information.</w:t>
      </w:r>
    </w:p>
    <w:p w:rsidR="00A54AE4" w:rsidRDefault="00E971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Photocopying and printing various documents sometimes on behalf of other colleagues.</w:t>
      </w:r>
    </w:p>
    <w:p w:rsidR="00A54AE4" w:rsidRDefault="00E971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Using the variety of software packages such as MS Word and</w:t>
      </w:r>
      <w:r>
        <w:rPr>
          <w:rFonts w:ascii="Chamdo" w:eastAsia="Chamdo" w:hAnsi="Calibri" w:cs="Chamdo"/>
        </w:rPr>
        <w:t xml:space="preserve"> Excel to produce correspondence and to maintain presentations, records, spreadsheets, and databases.</w:t>
      </w: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  <w:b/>
        </w:rPr>
        <w:t xml:space="preserve">       As Data Researcher</w:t>
      </w:r>
      <w:r>
        <w:rPr>
          <w:rFonts w:ascii="Chamdo" w:eastAsia="Chamdo" w:hAnsi="Calibri" w:cs="Chamdo"/>
        </w:rPr>
        <w:t>:</w:t>
      </w:r>
    </w:p>
    <w:p w:rsidR="00A54AE4" w:rsidRDefault="00E971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lastRenderedPageBreak/>
        <w:t>Acquiring data from primary or secondary data sources and maintaining databases and data systems.</w:t>
      </w:r>
    </w:p>
    <w:p w:rsidR="00A54AE4" w:rsidRDefault="00E971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 xml:space="preserve">Interpreting data, analyzing </w:t>
      </w:r>
      <w:r>
        <w:rPr>
          <w:rFonts w:ascii="Chamdo" w:eastAsia="Chamdo" w:hAnsi="Calibri" w:cs="Chamdo"/>
        </w:rPr>
        <w:t>results using statistical techniques and providing ongoing reports.</w:t>
      </w:r>
    </w:p>
    <w:p w:rsidR="00A54AE4" w:rsidRDefault="00E971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Verify that the information in the title search and accompanying documentation is accurate and complete so they can provide accurate title information to client database.</w:t>
      </w:r>
    </w:p>
    <w:p w:rsidR="00A54AE4" w:rsidRDefault="00E971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Make document dis</w:t>
      </w:r>
      <w:r>
        <w:rPr>
          <w:rFonts w:ascii="Chamdo" w:eastAsia="Chamdo" w:hAnsi="Calibri" w:cs="Chamdo"/>
        </w:rPr>
        <w:t>crepancy reports for customer title companies.</w:t>
      </w: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 xml:space="preserve">       As Quality Analyst Data Researcher:</w:t>
      </w:r>
    </w:p>
    <w:p w:rsidR="00A54AE4" w:rsidRDefault="00E971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Filtering data by reviewing computer reports and printouts.</w:t>
      </w:r>
    </w:p>
    <w:p w:rsidR="00A54AE4" w:rsidRDefault="00E971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Work with management to prioritize business and information needs.</w:t>
      </w:r>
    </w:p>
    <w:p w:rsidR="00A54AE4" w:rsidRDefault="00E971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Proactively improving the quality of co</w:t>
      </w:r>
      <w:r>
        <w:rPr>
          <w:rFonts w:ascii="Chamdo" w:eastAsia="Chamdo" w:hAnsi="Calibri" w:cs="Chamdo"/>
        </w:rPr>
        <w:t>mpany reporting.</w:t>
      </w:r>
    </w:p>
    <w:p w:rsidR="00A54AE4" w:rsidRDefault="00E971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 xml:space="preserve">Providing a high level of data quality. </w:t>
      </w:r>
    </w:p>
    <w:p w:rsidR="00A54AE4" w:rsidRDefault="00E971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Examine the Chain of Title through public records to determine legal condition of property title.</w:t>
      </w:r>
    </w:p>
    <w:p w:rsidR="00A54AE4" w:rsidRDefault="00E971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Examine copies of records such as mortgages, liens,  judgements, easements, and plat map books to de</w:t>
      </w:r>
      <w:r>
        <w:rPr>
          <w:rFonts w:ascii="Chamdo" w:eastAsia="Chamdo" w:hAnsi="Calibri" w:cs="Chamdo"/>
        </w:rPr>
        <w:t>termine ownership and legal restriction and their impact on property.</w:t>
      </w:r>
    </w:p>
    <w:p w:rsidR="00A54AE4" w:rsidRDefault="00E971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 xml:space="preserve">Resolve any issues such as missing information, incomplete, inaccurate, and contradictory information contained in the title documentation. </w:t>
      </w:r>
    </w:p>
    <w:p w:rsidR="00A54AE4" w:rsidRDefault="00E971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Responding thru client's emails and resolving</w:t>
      </w:r>
      <w:r>
        <w:rPr>
          <w:rFonts w:ascii="Chamdo" w:eastAsia="Chamdo" w:hAnsi="Calibri" w:cs="Chamdo"/>
        </w:rPr>
        <w:t xml:space="preserve"> the problems and queries  after data transmission.</w:t>
      </w:r>
    </w:p>
    <w:p w:rsidR="00A54AE4" w:rsidRDefault="00A54AE4">
      <w:pPr>
        <w:spacing w:after="0" w:line="240" w:lineRule="auto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  <w:b/>
          <w:sz w:val="20"/>
        </w:rPr>
      </w:pPr>
      <w:r>
        <w:rPr>
          <w:rFonts w:ascii="Chamdo" w:eastAsia="Chamdo" w:hAnsi="Calibri" w:cs="Chamdo"/>
          <w:b/>
        </w:rPr>
        <w:t xml:space="preserve">            Company:  </w:t>
      </w:r>
      <w:r>
        <w:rPr>
          <w:rFonts w:ascii="Chamdo" w:eastAsia="Chamdo" w:hAnsi="Calibri" w:cs="Chamdo"/>
          <w:b/>
          <w:sz w:val="20"/>
        </w:rPr>
        <w:t>TELECOMMUNICATION SERVICE PROVIDERS INC (TELSERV), Philippines</w:t>
      </w: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  <w:b/>
        </w:rPr>
        <w:t>Date Hired</w:t>
      </w:r>
      <w:r>
        <w:rPr>
          <w:rFonts w:ascii="Chamdo" w:eastAsia="Chamdo" w:hAnsi="Calibri" w:cs="Chamdo"/>
        </w:rPr>
        <w:t>:</w:t>
      </w:r>
      <w:r>
        <w:rPr>
          <w:rFonts w:ascii="Chamdo" w:eastAsia="Chamdo" w:hAnsi="Calibri" w:cs="Chamdo"/>
        </w:rPr>
        <w:tab/>
        <w:t xml:space="preserve">August 1997 </w:t>
      </w:r>
      <w:r>
        <w:rPr>
          <w:rFonts w:ascii="Chamdo" w:eastAsia="Chamdo" w:hAnsi="Calibri" w:cs="Chamdo"/>
        </w:rPr>
        <w:t>–</w:t>
      </w:r>
      <w:r>
        <w:rPr>
          <w:rFonts w:ascii="Chamdo" w:eastAsia="Chamdo" w:hAnsi="Calibri" w:cs="Chamdo"/>
        </w:rPr>
        <w:t xml:space="preserve"> July, 2001</w:t>
      </w: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  <w:b/>
        </w:rPr>
        <w:t>Position:</w:t>
      </w:r>
      <w:r>
        <w:rPr>
          <w:rFonts w:ascii="Chamdo" w:eastAsia="Chamdo" w:hAnsi="Calibri" w:cs="Chamdo"/>
          <w:b/>
        </w:rPr>
        <w:tab/>
      </w:r>
      <w:r>
        <w:rPr>
          <w:rFonts w:ascii="Chamdo" w:eastAsia="Chamdo" w:hAnsi="Calibri" w:cs="Chamdo"/>
        </w:rPr>
        <w:t>Senior Beeper Service Specialist</w:t>
      </w:r>
    </w:p>
    <w:p w:rsidR="00A54AE4" w:rsidRDefault="00A54AE4">
      <w:pPr>
        <w:spacing w:after="0" w:line="240" w:lineRule="auto"/>
        <w:ind w:left="720"/>
        <w:jc w:val="both"/>
        <w:rPr>
          <w:rFonts w:ascii="Chamdo" w:eastAsia="Chamdo" w:hAnsi="Calibri" w:cs="Chamdo"/>
          <w:b/>
          <w:u w:val="single"/>
        </w:rPr>
      </w:pP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>Duties and Responsibilities</w:t>
      </w:r>
    </w:p>
    <w:p w:rsidR="00A54AE4" w:rsidRDefault="00E97178">
      <w:pPr>
        <w:spacing w:after="0" w:line="240" w:lineRule="auto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ab/>
      </w:r>
    </w:p>
    <w:p w:rsidR="00A54AE4" w:rsidRDefault="00E971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Receiving, editing, encoding, and transmitting messages accurately.</w:t>
      </w:r>
    </w:p>
    <w:p w:rsidR="00A54AE4" w:rsidRDefault="00E971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 xml:space="preserve">Coordinating variance and other relevant data to head shift supervisor. </w:t>
      </w:r>
    </w:p>
    <w:p w:rsidR="00A54AE4" w:rsidRDefault="00E971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Assisting calls in Page Message Retrieval.</w:t>
      </w:r>
    </w:p>
    <w:p w:rsidR="00A54AE4" w:rsidRDefault="00A54AE4">
      <w:pPr>
        <w:spacing w:after="0" w:line="240" w:lineRule="auto"/>
        <w:jc w:val="both"/>
        <w:rPr>
          <w:rFonts w:ascii="Chamdo" w:eastAsia="Chamdo" w:hAnsi="Calibri" w:cs="Chamdo"/>
          <w:b/>
        </w:rPr>
      </w:pP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  <w:b/>
        </w:rPr>
      </w:pPr>
      <w:r>
        <w:rPr>
          <w:rFonts w:ascii="Chamdo" w:eastAsia="Chamdo" w:hAnsi="Calibri" w:cs="Chamdo"/>
          <w:b/>
        </w:rPr>
        <w:t xml:space="preserve">            PERSONAL</w:t>
      </w:r>
      <w:r>
        <w:rPr>
          <w:rFonts w:ascii="Chamdo" w:eastAsia="Chamdo" w:hAnsi="Calibri" w:cs="Chamdo"/>
          <w:b/>
        </w:rPr>
        <w:t> </w:t>
      </w:r>
      <w:r>
        <w:rPr>
          <w:rFonts w:ascii="Chamdo" w:eastAsia="Chamdo" w:hAnsi="Calibri" w:cs="Chamdo"/>
          <w:b/>
        </w:rPr>
        <w:t xml:space="preserve"> DATA</w:t>
      </w:r>
    </w:p>
    <w:p w:rsidR="00A54AE4" w:rsidRDefault="00A54AE4">
      <w:pPr>
        <w:spacing w:after="0" w:line="240" w:lineRule="auto"/>
        <w:jc w:val="both"/>
        <w:rPr>
          <w:rFonts w:ascii="Chamdo" w:eastAsia="Chamdo" w:hAnsi="Calibri" w:cs="Chamdo"/>
        </w:rPr>
      </w:pPr>
    </w:p>
    <w:p w:rsidR="00A54AE4" w:rsidRDefault="00E97178">
      <w:pPr>
        <w:spacing w:after="0" w:line="240" w:lineRule="auto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  <w:b/>
        </w:rPr>
        <w:t xml:space="preserve">            </w:t>
      </w:r>
      <w:r>
        <w:rPr>
          <w:rFonts w:ascii="Chamdo" w:eastAsia="Chamdo" w:hAnsi="Calibri" w:cs="Chamdo"/>
        </w:rPr>
        <w:t>Date of</w:t>
      </w:r>
      <w:r>
        <w:rPr>
          <w:rFonts w:ascii="Chamdo" w:eastAsia="Chamdo" w:hAnsi="Calibri" w:cs="Chamdo"/>
        </w:rPr>
        <w:t> </w:t>
      </w:r>
      <w:r>
        <w:rPr>
          <w:rFonts w:ascii="Chamdo" w:eastAsia="Chamdo" w:hAnsi="Calibri" w:cs="Chamdo"/>
        </w:rPr>
        <w:t xml:space="preserve"> birth:                </w:t>
      </w:r>
      <w:r>
        <w:rPr>
          <w:rFonts w:ascii="Chamdo" w:eastAsia="Chamdo" w:hAnsi="Calibri" w:cs="Chamdo"/>
        </w:rPr>
        <w:t>14  May, 1977</w:t>
      </w:r>
    </w:p>
    <w:p w:rsidR="00A54AE4" w:rsidRDefault="00E97178">
      <w:pPr>
        <w:spacing w:after="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 xml:space="preserve">            Civil</w:t>
      </w:r>
      <w:r>
        <w:rPr>
          <w:rFonts w:ascii="Chamdo" w:eastAsia="Chamdo" w:hAnsi="Calibri" w:cs="Chamdo"/>
        </w:rPr>
        <w:t> </w:t>
      </w:r>
      <w:r>
        <w:rPr>
          <w:rFonts w:ascii="Chamdo" w:eastAsia="Chamdo" w:hAnsi="Calibri" w:cs="Chamdo"/>
        </w:rPr>
        <w:t xml:space="preserve"> Status:                   Single</w:t>
      </w:r>
    </w:p>
    <w:p w:rsidR="00A54AE4" w:rsidRDefault="00E97178">
      <w:pPr>
        <w:spacing w:after="0"/>
        <w:ind w:left="72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Nationality:                   Filipino</w:t>
      </w:r>
    </w:p>
    <w:p w:rsidR="00A54AE4" w:rsidRDefault="00E97178">
      <w:pPr>
        <w:spacing w:after="0"/>
        <w:ind w:left="720"/>
        <w:jc w:val="both"/>
        <w:rPr>
          <w:rFonts w:ascii="Chamdo" w:eastAsia="Chamdo" w:hAnsi="Calibri" w:cs="Chamdo"/>
        </w:rPr>
      </w:pPr>
      <w:bookmarkStart w:id="0" w:name="_GoBack"/>
      <w:bookmarkEnd w:id="0"/>
      <w:r>
        <w:rPr>
          <w:rFonts w:ascii="Chamdo" w:eastAsia="Chamdo" w:hAnsi="Calibri" w:cs="Chamdo"/>
        </w:rPr>
        <w:t>Visa Status:                     Tourist Visa valid until  27 March, 2017</w:t>
      </w:r>
    </w:p>
    <w:p w:rsidR="00A54AE4" w:rsidRDefault="00A54AE4">
      <w:pPr>
        <w:spacing w:after="0"/>
        <w:jc w:val="both"/>
        <w:rPr>
          <w:rFonts w:ascii="Chamdo" w:eastAsia="Chamdo" w:hAnsi="Calibri" w:cs="Chamdo"/>
        </w:rPr>
      </w:pPr>
    </w:p>
    <w:p w:rsidR="00A54AE4" w:rsidRDefault="00E97178">
      <w:pPr>
        <w:spacing w:after="0"/>
        <w:jc w:val="both"/>
        <w:rPr>
          <w:rFonts w:ascii="Chamdo" w:eastAsia="Chamdo" w:hAnsi="Calibri" w:cs="Chamdo"/>
        </w:rPr>
      </w:pPr>
      <w:r>
        <w:rPr>
          <w:rFonts w:ascii="Chamdo" w:eastAsia="Chamdo" w:hAnsi="Calibri" w:cs="Chamdo"/>
        </w:rPr>
        <w:t>I  h</w:t>
      </w:r>
      <w:r>
        <w:rPr>
          <w:rFonts w:ascii="Chamdo" w:eastAsia="Chamdo" w:hAnsi="Calibri" w:cs="Chamdo"/>
        </w:rPr>
        <w:t xml:space="preserve">ereby  certify  that  the  foregoing  information  is  true  and correct  to  the  best  of  my knowledge and  belief. </w:t>
      </w:r>
    </w:p>
    <w:p w:rsidR="00A54AE4" w:rsidRDefault="00A54AE4">
      <w:pPr>
        <w:spacing w:after="0"/>
        <w:ind w:left="720"/>
        <w:jc w:val="both"/>
        <w:rPr>
          <w:rFonts w:ascii="Chamdo" w:eastAsia="Chamdo" w:hAnsi="Calibri" w:cs="Chamdo"/>
        </w:rPr>
      </w:pPr>
    </w:p>
    <w:sectPr w:rsidR="00A54A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78" w:rsidRDefault="00E97178">
      <w:pPr>
        <w:spacing w:after="0" w:line="240" w:lineRule="auto"/>
      </w:pPr>
      <w:r>
        <w:separator/>
      </w:r>
    </w:p>
  </w:endnote>
  <w:endnote w:type="continuationSeparator" w:id="0">
    <w:p w:rsidR="00E97178" w:rsidRDefault="00E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do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E4" w:rsidRDefault="00A54AE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78" w:rsidRDefault="00E97178">
      <w:pPr>
        <w:spacing w:after="0" w:line="240" w:lineRule="auto"/>
      </w:pPr>
      <w:r>
        <w:separator/>
      </w:r>
    </w:p>
  </w:footnote>
  <w:footnote w:type="continuationSeparator" w:id="0">
    <w:p w:rsidR="00E97178" w:rsidRDefault="00E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E4" w:rsidRDefault="00A54A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4"/>
    <w:rsid w:val="00342F47"/>
    <w:rsid w:val="00A54AE4"/>
    <w:rsid w:val="00E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ELDA.3363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</dc:creator>
  <cp:lastModifiedBy>784812338</cp:lastModifiedBy>
  <cp:revision>4</cp:revision>
  <dcterms:created xsi:type="dcterms:W3CDTF">2016-08-24T10:22:00Z</dcterms:created>
  <dcterms:modified xsi:type="dcterms:W3CDTF">2017-12-05T06:39:00Z</dcterms:modified>
</cp:coreProperties>
</file>