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11888" w:type="dxa"/>
        <w:tblInd w:w="108" w:type="dxa"/>
        <w:tblLook w:val="04A0" w:firstRow="1" w:lastRow="0" w:firstColumn="1" w:lastColumn="0" w:noHBand="0" w:noVBand="1"/>
      </w:tblPr>
      <w:tblGrid>
        <w:gridCol w:w="596"/>
        <w:gridCol w:w="1814"/>
        <w:gridCol w:w="122"/>
        <w:gridCol w:w="1776"/>
        <w:gridCol w:w="1376"/>
        <w:gridCol w:w="1616"/>
        <w:gridCol w:w="1376"/>
        <w:gridCol w:w="2696"/>
        <w:gridCol w:w="516"/>
      </w:tblGrid>
      <w:tr w:rsidR="00C9320C" w:rsidRPr="00C9320C" w:rsidTr="00736E25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eastAsia="Times New Roman" w:cs="Calibri"/>
                <w:color w:val="000000"/>
                <w:lang w:val="en-SG" w:eastAsia="en-SG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F47F32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  <w:bookmarkStart w:id="0" w:name="RANGE!A1:G84"/>
            <w:bookmarkEnd w:id="0"/>
            <w:r>
              <w:rPr>
                <w:rFonts w:ascii="Verdana" w:eastAsia="Times New Roman" w:hAnsi="Verdana" w:cs="Calibri"/>
                <w:noProof/>
                <w:color w:val="404040"/>
                <w:sz w:val="20"/>
                <w:szCs w:val="2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245110</wp:posOffset>
                  </wp:positionV>
                  <wp:extent cx="1128395" cy="1272540"/>
                  <wp:effectExtent l="19050" t="0" r="0" b="0"/>
                  <wp:wrapNone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127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  <w:p w:rsidR="00F47F32" w:rsidRDefault="00F47F32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  <w:p w:rsidR="00F47F32" w:rsidRPr="00C9320C" w:rsidRDefault="00F47F32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</w:tr>
      <w:tr w:rsidR="00C9320C" w:rsidRPr="00C9320C" w:rsidTr="00736E25">
        <w:trPr>
          <w:trHeight w:val="49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8957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8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9320C" w:rsidRPr="00C9320C" w:rsidRDefault="00772D3C" w:rsidP="002724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40"/>
                <w:szCs w:val="40"/>
                <w:lang w:val="en-SG" w:eastAsia="en-SG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/>
                <w:sz w:val="40"/>
                <w:szCs w:val="40"/>
                <w:lang w:val="en-SG" w:eastAsia="en-SG"/>
              </w:rPr>
              <w:t>KRISTELYN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</w:tr>
      <w:tr w:rsidR="00C9320C" w:rsidRPr="00C9320C" w:rsidTr="00736E25">
        <w:trPr>
          <w:trHeight w:val="40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8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72D3C" w:rsidRPr="00C9320C" w:rsidRDefault="00C9320C" w:rsidP="002724B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  <w:r w:rsidRPr="00C9320C"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 xml:space="preserve">Email: </w:t>
            </w:r>
            <w:hyperlink r:id="rId10" w:history="1">
              <w:r w:rsidR="002724BC" w:rsidRPr="00CE70D7">
                <w:rPr>
                  <w:rStyle w:val="Hyperlink"/>
                  <w:rFonts w:ascii="Verdana" w:eastAsia="Times New Roman" w:hAnsi="Verdana" w:cs="Calibri"/>
                  <w:sz w:val="20"/>
                  <w:szCs w:val="20"/>
                  <w:lang w:val="en-SG" w:eastAsia="en-SG"/>
                </w:rPr>
                <w:t>kristelyn.336706@2freemail.com</w:t>
              </w:r>
            </w:hyperlink>
            <w:r w:rsidR="002724BC"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</w:tr>
      <w:tr w:rsidR="00C9320C" w:rsidRPr="00C9320C" w:rsidTr="00736E25">
        <w:trPr>
          <w:trHeight w:val="40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8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9320C" w:rsidRPr="00C9320C" w:rsidRDefault="00C9320C" w:rsidP="002724B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</w:tr>
      <w:tr w:rsidR="00C9320C" w:rsidRPr="00C9320C" w:rsidTr="00736E25">
        <w:trPr>
          <w:trHeight w:val="22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8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  <w:r w:rsidRPr="00C9320C"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</w:tr>
      <w:tr w:rsidR="00C9320C" w:rsidRPr="00C9320C" w:rsidTr="00736E25">
        <w:trPr>
          <w:trHeight w:val="22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</w:tr>
      <w:tr w:rsidR="00C9320C" w:rsidRPr="00C9320C" w:rsidTr="00736E25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371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n-SG" w:eastAsia="en-SG"/>
              </w:rPr>
            </w:pPr>
            <w:r w:rsidRPr="00C9320C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n-SG" w:eastAsia="en-SG"/>
              </w:rPr>
              <w:t>SUMMARY: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  <w:r w:rsidRPr="00C9320C"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  <w:r w:rsidRPr="00C9320C"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  <w:r w:rsidRPr="00C9320C"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  <w:r w:rsidRPr="00C9320C"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</w:tr>
      <w:tr w:rsidR="00C9320C" w:rsidRPr="00C9320C" w:rsidTr="00736E25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</w:tr>
      <w:tr w:rsidR="00C9320C" w:rsidRPr="00C9320C" w:rsidTr="00736E25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  <w:r w:rsidRPr="00C9320C"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>Profile:</w:t>
            </w:r>
          </w:p>
        </w:tc>
        <w:tc>
          <w:tcPr>
            <w:tcW w:w="4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772D3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  <w:r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>Female , 24</w:t>
            </w:r>
            <w:r w:rsidR="00C9320C" w:rsidRPr="00C9320C"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 xml:space="preserve"> , Single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</w:tr>
      <w:tr w:rsidR="00C9320C" w:rsidRPr="00C9320C" w:rsidTr="00736E25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  <w:r w:rsidRPr="00C9320C"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>Nationality:</w:t>
            </w:r>
          </w:p>
        </w:tc>
        <w:tc>
          <w:tcPr>
            <w:tcW w:w="4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  <w:r w:rsidRPr="00C9320C"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 xml:space="preserve">Filipino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</w:tr>
      <w:tr w:rsidR="00C9320C" w:rsidRPr="00C9320C" w:rsidTr="00736E25">
        <w:trPr>
          <w:trHeight w:val="51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  <w:r w:rsidRPr="00C9320C"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>Current Location:</w:t>
            </w:r>
          </w:p>
        </w:tc>
        <w:tc>
          <w:tcPr>
            <w:tcW w:w="4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772D3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  <w:proofErr w:type="spellStart"/>
            <w:r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>Sharjah</w:t>
            </w:r>
            <w:proofErr w:type="spellEnd"/>
            <w:r w:rsidR="00736E25"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>, United Arab Emirates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</w:tr>
      <w:tr w:rsidR="00C9320C" w:rsidRPr="00C9320C" w:rsidTr="00736E25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</w:tr>
      <w:tr w:rsidR="00C9320C" w:rsidRPr="00C9320C" w:rsidTr="00736E25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</w:tr>
      <w:tr w:rsidR="00C9320C" w:rsidRPr="00C9320C" w:rsidTr="00736E25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371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n-SG" w:eastAsia="en-SG"/>
              </w:rPr>
            </w:pPr>
            <w:r w:rsidRPr="00C9320C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n-SG" w:eastAsia="en-SG"/>
              </w:rPr>
              <w:t>WORKING EXPERIENCE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  <w:r w:rsidRPr="00C9320C"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  <w:r w:rsidRPr="00C9320C"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  <w:r w:rsidRPr="00C9320C"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  <w:r w:rsidRPr="00C9320C"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</w:tr>
      <w:tr w:rsidR="00C9320C" w:rsidRPr="00C9320C" w:rsidTr="00736E25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</w:tr>
      <w:tr w:rsidR="00C9320C" w:rsidRPr="00C9320C" w:rsidTr="00736E25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9320C" w:rsidRPr="00C9320C" w:rsidRDefault="008152DA" w:rsidP="00736E2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</w:pPr>
            <w:r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  <w:t>July 2015 – July 2016</w:t>
            </w:r>
          </w:p>
        </w:tc>
        <w:tc>
          <w:tcPr>
            <w:tcW w:w="6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9320C" w:rsidRPr="00C9320C" w:rsidRDefault="008152DA" w:rsidP="00C9320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</w:pPr>
            <w:proofErr w:type="spellStart"/>
            <w:r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  <w:t>Synnex-Concentrix</w:t>
            </w:r>
            <w:proofErr w:type="spellEnd"/>
            <w:r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  <w:t xml:space="preserve"> Corporation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9320C" w:rsidRPr="00C9320C" w:rsidRDefault="008152DA" w:rsidP="00736E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</w:pPr>
            <w:r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  <w:t xml:space="preserve">Manila, </w:t>
            </w:r>
            <w:proofErr w:type="spellStart"/>
            <w:r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  <w:t>Phlippines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</w:tr>
      <w:tr w:rsidR="00C9320C" w:rsidRPr="00C9320C" w:rsidTr="00736E25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6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C" w:rsidRDefault="008152DA" w:rsidP="00C9320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</w:pPr>
            <w:r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  <w:t xml:space="preserve">Customer Service Associate </w:t>
            </w:r>
          </w:p>
          <w:p w:rsidR="008152DA" w:rsidRPr="00C9320C" w:rsidRDefault="008152DA" w:rsidP="00C9320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i/>
                <w:iCs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</w:tr>
      <w:tr w:rsidR="00C9320C" w:rsidRPr="00C9320C" w:rsidTr="00736E25">
        <w:trPr>
          <w:trHeight w:val="189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8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20C" w:rsidRPr="008152DA" w:rsidRDefault="00C9320C" w:rsidP="008152D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9320C"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 xml:space="preserve">• </w:t>
            </w:r>
            <w:r w:rsidR="008152DA" w:rsidRPr="008E04C3">
              <w:rPr>
                <w:rFonts w:ascii="Verdana" w:eastAsia="Times New Roman" w:hAnsi="Verdana"/>
                <w:sz w:val="20"/>
                <w:szCs w:val="20"/>
              </w:rPr>
              <w:t>Prepares for customer inquiries by studying products, services, and customer service processes.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</w:tr>
      <w:tr w:rsidR="00C9320C" w:rsidRPr="00C9320C" w:rsidTr="00736E25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8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2DA" w:rsidRPr="008152DA" w:rsidRDefault="008152DA" w:rsidP="008152DA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color w:val="404040"/>
                <w:sz w:val="20"/>
                <w:szCs w:val="20"/>
                <w:lang w:eastAsia="en-SG"/>
              </w:rPr>
            </w:pPr>
            <w:r w:rsidRPr="00C9320C"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>•</w:t>
            </w:r>
            <w:r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 xml:space="preserve"> </w:t>
            </w:r>
            <w:r w:rsidRPr="008152DA">
              <w:rPr>
                <w:rFonts w:ascii="Verdana" w:eastAsia="Times New Roman" w:hAnsi="Verdana" w:cs="Calibri"/>
                <w:color w:val="404040"/>
                <w:sz w:val="20"/>
                <w:szCs w:val="20"/>
                <w:lang w:eastAsia="en-SG"/>
              </w:rPr>
              <w:t>Responds to customer inquiries by understanding inquiry; reviewing previous inquiries and responses; gathering and researching information; assembling and forwarding information; verifying customer's understanding of information and answer.</w:t>
            </w:r>
          </w:p>
          <w:p w:rsidR="008152DA" w:rsidRPr="008152DA" w:rsidRDefault="008152DA" w:rsidP="008152DA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color w:val="404040"/>
                <w:sz w:val="20"/>
                <w:szCs w:val="20"/>
                <w:lang w:eastAsia="en-SG"/>
              </w:rPr>
            </w:pPr>
            <w:r w:rsidRPr="00C9320C"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>•</w:t>
            </w:r>
            <w:r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 xml:space="preserve"> </w:t>
            </w:r>
            <w:r w:rsidRPr="008152DA">
              <w:rPr>
                <w:rFonts w:ascii="Verdana" w:eastAsia="Times New Roman" w:hAnsi="Verdana" w:cs="Calibri"/>
                <w:color w:val="404040"/>
                <w:sz w:val="20"/>
                <w:szCs w:val="20"/>
                <w:lang w:eastAsia="en-SG"/>
              </w:rPr>
              <w:t>Records customer inquiries by documenting inquiry and response in customers' accounts.</w:t>
            </w:r>
          </w:p>
          <w:p w:rsidR="008152DA" w:rsidRPr="008152DA" w:rsidRDefault="008152DA" w:rsidP="008152DA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color w:val="404040"/>
                <w:sz w:val="20"/>
                <w:szCs w:val="20"/>
                <w:lang w:eastAsia="en-SG"/>
              </w:rPr>
            </w:pPr>
            <w:r w:rsidRPr="00C9320C"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>•</w:t>
            </w:r>
            <w:r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 xml:space="preserve"> </w:t>
            </w:r>
            <w:r w:rsidRPr="008152DA">
              <w:rPr>
                <w:rFonts w:ascii="Verdana" w:eastAsia="Times New Roman" w:hAnsi="Verdana" w:cs="Calibri"/>
                <w:color w:val="404040"/>
                <w:sz w:val="20"/>
                <w:szCs w:val="20"/>
                <w:lang w:eastAsia="en-SG"/>
              </w:rPr>
              <w:t>Improves quality service by recommending improved processes; identifying new product and service applications.</w:t>
            </w:r>
          </w:p>
          <w:p w:rsidR="008152DA" w:rsidRPr="008152DA" w:rsidRDefault="008152DA" w:rsidP="008152DA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color w:val="404040"/>
                <w:sz w:val="20"/>
                <w:szCs w:val="20"/>
                <w:lang w:eastAsia="en-SG"/>
              </w:rPr>
            </w:pPr>
            <w:r w:rsidRPr="00C9320C"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>•</w:t>
            </w:r>
            <w:r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 xml:space="preserve"> </w:t>
            </w:r>
            <w:r w:rsidRPr="008152DA">
              <w:rPr>
                <w:rFonts w:ascii="Verdana" w:eastAsia="Times New Roman" w:hAnsi="Verdana" w:cs="Calibri"/>
                <w:color w:val="404040"/>
                <w:sz w:val="20"/>
                <w:szCs w:val="20"/>
                <w:lang w:eastAsia="en-SG"/>
              </w:rPr>
              <w:t>Updates job knowledge by participating in educational opportunities.</w:t>
            </w:r>
          </w:p>
          <w:p w:rsidR="008152DA" w:rsidRPr="008152DA" w:rsidRDefault="008152DA" w:rsidP="008152DA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color w:val="404040"/>
                <w:sz w:val="20"/>
                <w:szCs w:val="20"/>
                <w:lang w:eastAsia="en-SG"/>
              </w:rPr>
            </w:pPr>
            <w:r w:rsidRPr="00C9320C"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>•</w:t>
            </w:r>
            <w:r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 xml:space="preserve"> </w:t>
            </w:r>
            <w:r w:rsidRPr="008152DA">
              <w:rPr>
                <w:rFonts w:ascii="Verdana" w:eastAsia="Times New Roman" w:hAnsi="Verdana" w:cs="Calibri"/>
                <w:color w:val="404040"/>
                <w:sz w:val="20"/>
                <w:szCs w:val="20"/>
                <w:lang w:eastAsia="en-SG"/>
              </w:rPr>
              <w:t>Accomplishes customer service and organization mission by completing related results as needed.</w:t>
            </w:r>
          </w:p>
          <w:p w:rsidR="00C9320C" w:rsidRPr="00C9320C" w:rsidRDefault="00C9320C" w:rsidP="00736E25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</w:tr>
      <w:tr w:rsidR="00C9320C" w:rsidRPr="00C9320C" w:rsidTr="00736E25">
        <w:trPr>
          <w:trHeight w:val="34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</w:tr>
      <w:tr w:rsidR="00C9320C" w:rsidRPr="00C9320C" w:rsidTr="00736E25">
        <w:trPr>
          <w:trHeight w:val="51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9320C" w:rsidRPr="00C9320C" w:rsidRDefault="008152DA" w:rsidP="0050635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</w:pPr>
            <w:r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  <w:t>June 2014 - June</w:t>
            </w:r>
            <w:r w:rsidR="00C9320C" w:rsidRPr="00C9320C"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  <w:t xml:space="preserve"> 201</w:t>
            </w:r>
            <w:r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  <w:t>5</w:t>
            </w:r>
          </w:p>
        </w:tc>
        <w:tc>
          <w:tcPr>
            <w:tcW w:w="6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9320C" w:rsidRPr="00C9320C" w:rsidRDefault="008152DA" w:rsidP="00C9320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</w:pPr>
            <w:proofErr w:type="spellStart"/>
            <w:r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  <w:t>Lazer</w:t>
            </w:r>
            <w:proofErr w:type="spellEnd"/>
            <w:r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  <w:t xml:space="preserve"> Music Inc.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</w:pPr>
            <w:r w:rsidRPr="00C9320C"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  <w:t>Manila, Philippines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</w:pPr>
          </w:p>
        </w:tc>
      </w:tr>
      <w:tr w:rsidR="00C9320C" w:rsidRPr="00C9320C" w:rsidTr="00736E25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6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C" w:rsidRPr="00C9320C" w:rsidRDefault="008152DA" w:rsidP="00C9320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</w:pPr>
            <w:r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  <w:t>Branch Cashier, Sales Staff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i/>
                <w:iCs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</w:tr>
      <w:tr w:rsidR="00C9320C" w:rsidRPr="00C9320C" w:rsidTr="00736E25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</w:tr>
      <w:tr w:rsidR="00C9320C" w:rsidRPr="00C9320C" w:rsidTr="00736E25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8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20C" w:rsidRPr="00C9320C" w:rsidRDefault="00C9320C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</w:tr>
      <w:tr w:rsidR="00C9320C" w:rsidRPr="00C9320C" w:rsidTr="00945FF6">
        <w:trPr>
          <w:trHeight w:val="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8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20C" w:rsidRPr="00C9320C" w:rsidRDefault="00C9320C" w:rsidP="008152DA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  <w:r w:rsidRPr="00C9320C"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 xml:space="preserve">• </w:t>
            </w:r>
            <w:r w:rsidR="008152DA" w:rsidRPr="002120B6">
              <w:rPr>
                <w:rFonts w:ascii="Verdana" w:eastAsia="Times New Roman" w:hAnsi="Verdana"/>
                <w:sz w:val="20"/>
                <w:szCs w:val="20"/>
              </w:rPr>
              <w:t xml:space="preserve">Handling all the cash transaction of </w:t>
            </w:r>
            <w:r w:rsidR="008152DA" w:rsidRPr="006A3284">
              <w:rPr>
                <w:rFonts w:ascii="Verdana" w:eastAsia="Times New Roman" w:hAnsi="Verdana"/>
                <w:sz w:val="20"/>
                <w:szCs w:val="20"/>
              </w:rPr>
              <w:t>the store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</w:tr>
      <w:tr w:rsidR="00C9320C" w:rsidRPr="00C9320C" w:rsidTr="00945FF6">
        <w:trPr>
          <w:trHeight w:val="4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8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FF6" w:rsidRPr="00945FF6" w:rsidRDefault="00C9320C" w:rsidP="008152DA">
            <w:pPr>
              <w:spacing w:after="0" w:line="240" w:lineRule="auto"/>
              <w:outlineLvl w:val="0"/>
              <w:rPr>
                <w:rFonts w:ascii="Verdana" w:eastAsia="Times New Roman" w:hAnsi="Verdana"/>
                <w:sz w:val="20"/>
                <w:szCs w:val="20"/>
              </w:rPr>
            </w:pPr>
            <w:r w:rsidRPr="00C9320C"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 xml:space="preserve">• </w:t>
            </w:r>
            <w:r w:rsidR="008152DA" w:rsidRPr="002120B6">
              <w:rPr>
                <w:rFonts w:ascii="Verdana" w:eastAsia="Times New Roman" w:hAnsi="Verdana"/>
                <w:sz w:val="20"/>
                <w:szCs w:val="20"/>
              </w:rPr>
              <w:t xml:space="preserve">Receive payment by cash, </w:t>
            </w:r>
            <w:proofErr w:type="spellStart"/>
            <w:r w:rsidR="008152DA" w:rsidRPr="002120B6">
              <w:rPr>
                <w:rFonts w:ascii="Verdana" w:eastAsia="Times New Roman" w:hAnsi="Verdana"/>
                <w:sz w:val="20"/>
                <w:szCs w:val="20"/>
              </w:rPr>
              <w:t>cheques</w:t>
            </w:r>
            <w:proofErr w:type="spellEnd"/>
            <w:r w:rsidR="008152DA" w:rsidRPr="002120B6">
              <w:rPr>
                <w:rFonts w:ascii="Verdana" w:eastAsia="Times New Roman" w:hAnsi="Verdana"/>
                <w:sz w:val="20"/>
                <w:szCs w:val="20"/>
              </w:rPr>
              <w:t xml:space="preserve">, credit card </w:t>
            </w:r>
            <w:proofErr w:type="spellStart"/>
            <w:r w:rsidR="008152DA" w:rsidRPr="002120B6">
              <w:rPr>
                <w:rFonts w:ascii="Verdana" w:eastAsia="Times New Roman" w:hAnsi="Verdana"/>
                <w:sz w:val="20"/>
                <w:szCs w:val="20"/>
              </w:rPr>
              <w:t>et</w:t>
            </w:r>
            <w:r w:rsidR="00945FF6">
              <w:rPr>
                <w:rFonts w:ascii="Verdana" w:eastAsia="Times New Roman" w:hAnsi="Verdana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</w:tr>
      <w:tr w:rsidR="00C9320C" w:rsidRPr="00C9320C" w:rsidTr="00736E25">
        <w:trPr>
          <w:trHeight w:val="49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C" w:rsidRPr="00C9320C" w:rsidRDefault="00AD7FED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</w:pPr>
            <w:r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  <w:t xml:space="preserve">              </w:t>
            </w:r>
          </w:p>
        </w:tc>
        <w:tc>
          <w:tcPr>
            <w:tcW w:w="8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2DA" w:rsidRPr="002120B6" w:rsidRDefault="00C9320C" w:rsidP="008152D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9320C"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 xml:space="preserve">• </w:t>
            </w:r>
            <w:r w:rsidR="008152DA" w:rsidRPr="002120B6">
              <w:rPr>
                <w:rFonts w:ascii="Verdana" w:eastAsia="Times New Roman" w:hAnsi="Verdana"/>
                <w:sz w:val="20"/>
                <w:szCs w:val="20"/>
              </w:rPr>
              <w:t xml:space="preserve">Checking daily cash accounts </w:t>
            </w:r>
          </w:p>
          <w:p w:rsidR="008152DA" w:rsidRPr="002120B6" w:rsidRDefault="008152DA" w:rsidP="008152D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9320C"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>•</w:t>
            </w:r>
            <w:r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 xml:space="preserve"> </w:t>
            </w:r>
            <w:r w:rsidRPr="002120B6">
              <w:rPr>
                <w:rFonts w:ascii="Verdana" w:eastAsia="Times New Roman" w:hAnsi="Verdana"/>
                <w:sz w:val="20"/>
                <w:szCs w:val="20"/>
              </w:rPr>
              <w:t xml:space="preserve">Guiding and solving queries of customer </w:t>
            </w:r>
          </w:p>
          <w:p w:rsidR="00945FF6" w:rsidRDefault="008152DA" w:rsidP="00945FF6">
            <w:pPr>
              <w:spacing w:after="0" w:line="240" w:lineRule="auto"/>
              <w:outlineLvl w:val="0"/>
              <w:rPr>
                <w:rFonts w:ascii="Verdana" w:eastAsia="Times New Roman" w:hAnsi="Verdana"/>
                <w:sz w:val="20"/>
                <w:szCs w:val="20"/>
              </w:rPr>
            </w:pPr>
            <w:r w:rsidRPr="00C9320C"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>•</w:t>
            </w:r>
            <w:r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 xml:space="preserve"> </w:t>
            </w:r>
            <w:r w:rsidRPr="008152DA">
              <w:rPr>
                <w:rFonts w:ascii="Verdana" w:eastAsia="Times New Roman" w:hAnsi="Verdana"/>
                <w:sz w:val="20"/>
                <w:szCs w:val="20"/>
              </w:rPr>
              <w:t>Maintaining monthly, weekly and daily report of transactions</w:t>
            </w:r>
          </w:p>
          <w:p w:rsidR="00F47F32" w:rsidRDefault="00AD7FED" w:rsidP="00AD7FED">
            <w:pPr>
              <w:spacing w:after="0" w:line="240" w:lineRule="auto"/>
              <w:outlineLvl w:val="0"/>
              <w:rPr>
                <w:rFonts w:ascii="Verdana" w:eastAsia="Times New Roman" w:hAnsi="Verdana"/>
                <w:sz w:val="20"/>
                <w:szCs w:val="20"/>
              </w:rPr>
            </w:pPr>
            <w:r w:rsidRPr="00C9320C"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>•</w:t>
            </w:r>
            <w:r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 xml:space="preserve"> </w:t>
            </w:r>
            <w:r w:rsidRPr="006A3284">
              <w:rPr>
                <w:rFonts w:ascii="Verdana" w:eastAsia="Times New Roman" w:hAnsi="Verdana"/>
                <w:sz w:val="20"/>
                <w:szCs w:val="20"/>
              </w:rPr>
              <w:t>Be involved in stock control and management.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                                                                </w:t>
            </w:r>
            <w:r w:rsidRPr="00C9320C"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>•</w:t>
            </w:r>
            <w:r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 xml:space="preserve"> </w:t>
            </w:r>
            <w:r w:rsidRPr="006A3284">
              <w:rPr>
                <w:rFonts w:ascii="Verdana" w:eastAsia="Times New Roman" w:hAnsi="Verdana"/>
                <w:sz w:val="20"/>
                <w:szCs w:val="20"/>
              </w:rPr>
              <w:t>Assisting shoppers to find the goods and products they are looking for.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                          </w:t>
            </w:r>
            <w:r w:rsidRPr="00C9320C"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>•</w:t>
            </w:r>
            <w:r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 xml:space="preserve"> </w:t>
            </w:r>
            <w:r w:rsidRPr="006A3284">
              <w:rPr>
                <w:rFonts w:ascii="Verdana" w:eastAsia="Times New Roman" w:hAnsi="Verdana"/>
                <w:sz w:val="20"/>
                <w:szCs w:val="20"/>
              </w:rPr>
              <w:t>Stocking shelves with merchandise.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                                                                     </w:t>
            </w:r>
            <w:r w:rsidRPr="00C9320C"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>•</w:t>
            </w:r>
            <w:r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 xml:space="preserve"> </w:t>
            </w:r>
            <w:r w:rsidRPr="006A3284">
              <w:rPr>
                <w:rFonts w:ascii="Verdana" w:eastAsia="Times New Roman" w:hAnsi="Verdana"/>
                <w:sz w:val="20"/>
                <w:szCs w:val="20"/>
              </w:rPr>
              <w:t>Answering queries from customers.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                                                                               </w:t>
            </w:r>
            <w:r w:rsidRPr="00C9320C"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>•</w:t>
            </w:r>
            <w:r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 xml:space="preserve"> </w:t>
            </w:r>
            <w:r w:rsidRPr="006A3284">
              <w:rPr>
                <w:rFonts w:ascii="Verdana" w:eastAsia="Times New Roman" w:hAnsi="Verdana"/>
                <w:sz w:val="20"/>
                <w:szCs w:val="20"/>
              </w:rPr>
              <w:t>Reporting discrepancies and problems to the supervisor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.           </w:t>
            </w:r>
          </w:p>
          <w:p w:rsidR="00F47F32" w:rsidRDefault="00F47F32" w:rsidP="00AD7FED">
            <w:pPr>
              <w:spacing w:after="0" w:line="240" w:lineRule="auto"/>
              <w:outlineLvl w:val="0"/>
              <w:rPr>
                <w:rFonts w:ascii="Verdana" w:eastAsia="Times New Roman" w:hAnsi="Verdana"/>
                <w:sz w:val="20"/>
                <w:szCs w:val="20"/>
              </w:rPr>
            </w:pPr>
          </w:p>
          <w:p w:rsidR="00F47F32" w:rsidRDefault="00F47F32" w:rsidP="00AD7FED">
            <w:pPr>
              <w:spacing w:after="0" w:line="240" w:lineRule="auto"/>
              <w:outlineLvl w:val="0"/>
              <w:rPr>
                <w:rFonts w:ascii="Verdana" w:eastAsia="Times New Roman" w:hAnsi="Verdana"/>
                <w:sz w:val="20"/>
                <w:szCs w:val="20"/>
              </w:rPr>
            </w:pPr>
          </w:p>
          <w:p w:rsidR="00F47F32" w:rsidRDefault="00F47F32" w:rsidP="00AD7FED">
            <w:pPr>
              <w:spacing w:after="0" w:line="240" w:lineRule="auto"/>
              <w:outlineLvl w:val="0"/>
              <w:rPr>
                <w:rFonts w:ascii="Verdana" w:eastAsia="Times New Roman" w:hAnsi="Verdana"/>
                <w:sz w:val="20"/>
                <w:szCs w:val="20"/>
              </w:rPr>
            </w:pPr>
          </w:p>
          <w:p w:rsidR="00F47F32" w:rsidRDefault="00F47F32" w:rsidP="00AD7FED">
            <w:pPr>
              <w:spacing w:after="0" w:line="240" w:lineRule="auto"/>
              <w:outlineLvl w:val="0"/>
              <w:rPr>
                <w:rFonts w:ascii="Verdana" w:eastAsia="Times New Roman" w:hAnsi="Verdana"/>
                <w:sz w:val="20"/>
                <w:szCs w:val="20"/>
              </w:rPr>
            </w:pPr>
          </w:p>
          <w:p w:rsidR="00F47F32" w:rsidRDefault="00F47F32" w:rsidP="00AD7FED">
            <w:pPr>
              <w:spacing w:after="0" w:line="240" w:lineRule="auto"/>
              <w:outlineLvl w:val="0"/>
              <w:rPr>
                <w:rFonts w:ascii="Verdana" w:eastAsia="Times New Roman" w:hAnsi="Verdana"/>
                <w:sz w:val="20"/>
                <w:szCs w:val="20"/>
              </w:rPr>
            </w:pPr>
          </w:p>
          <w:p w:rsidR="00372BE8" w:rsidRDefault="00372BE8" w:rsidP="00AD7FED">
            <w:pPr>
              <w:spacing w:after="0" w:line="240" w:lineRule="auto"/>
              <w:outlineLvl w:val="0"/>
              <w:rPr>
                <w:rFonts w:ascii="Verdana" w:eastAsia="Times New Roman" w:hAnsi="Verdana"/>
                <w:sz w:val="20"/>
                <w:szCs w:val="20"/>
              </w:rPr>
            </w:pPr>
          </w:p>
          <w:p w:rsidR="00DE5308" w:rsidRDefault="00DE5308" w:rsidP="00AD7FED">
            <w:pPr>
              <w:spacing w:after="0" w:line="240" w:lineRule="auto"/>
              <w:outlineLvl w:val="0"/>
              <w:rPr>
                <w:rFonts w:ascii="Verdana" w:eastAsia="Times New Roman" w:hAnsi="Verdana"/>
                <w:sz w:val="20"/>
                <w:szCs w:val="20"/>
              </w:rPr>
            </w:pPr>
          </w:p>
          <w:p w:rsidR="0089570C" w:rsidRPr="00F47F32" w:rsidRDefault="00AD7FED" w:rsidP="00AD7FED">
            <w:pPr>
              <w:spacing w:after="0" w:line="240" w:lineRule="auto"/>
              <w:outlineLvl w:val="0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</w:tr>
      <w:tr w:rsidR="00C9320C" w:rsidRPr="00C9320C" w:rsidTr="00736E25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6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</w:tr>
      <w:tr w:rsidR="00C9320C" w:rsidRPr="00C9320C" w:rsidTr="00736E25">
        <w:trPr>
          <w:trHeight w:val="51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FF6" w:rsidRDefault="00945FF6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  <w:p w:rsidR="00945FF6" w:rsidRDefault="00945FF6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  <w:p w:rsidR="00945FF6" w:rsidRPr="00C9320C" w:rsidRDefault="00945FF6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9320C" w:rsidRPr="00C9320C" w:rsidRDefault="00AD7FED" w:rsidP="00C9320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</w:pPr>
            <w:r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  <w:t>Feb. 2012 – May 2013</w:t>
            </w:r>
          </w:p>
        </w:tc>
        <w:tc>
          <w:tcPr>
            <w:tcW w:w="6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7F32" w:rsidRPr="00C9320C" w:rsidRDefault="005251FD" w:rsidP="00C9320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</w:pPr>
            <w:r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  <w:t xml:space="preserve">Atty. </w:t>
            </w:r>
            <w:proofErr w:type="spellStart"/>
            <w:r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  <w:t>Rambuyong</w:t>
            </w:r>
            <w:proofErr w:type="spellEnd"/>
            <w:r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  <w:t xml:space="preserve"> Law Office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</w:pPr>
            <w:r w:rsidRPr="00C9320C"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  <w:t>Manila, Philippines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</w:tr>
      <w:tr w:rsidR="00C9320C" w:rsidRPr="00C9320C" w:rsidTr="004A23E9">
        <w:trPr>
          <w:trHeight w:val="3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8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FED" w:rsidRDefault="000951AE" w:rsidP="000951A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</w:pPr>
            <w:r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  <w:t>Office Secretary</w:t>
            </w:r>
          </w:p>
          <w:p w:rsidR="000951AE" w:rsidRPr="00C9320C" w:rsidRDefault="000951AE" w:rsidP="000951A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</w:tr>
      <w:tr w:rsidR="00C9320C" w:rsidRPr="00C9320C" w:rsidTr="00945FF6">
        <w:trPr>
          <w:trHeight w:val="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</w:tr>
      <w:tr w:rsidR="004A23E9" w:rsidRPr="00C9320C" w:rsidTr="00945FF6">
        <w:trPr>
          <w:trHeight w:val="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E9" w:rsidRPr="00C9320C" w:rsidRDefault="004A23E9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3E9" w:rsidRPr="00C9320C" w:rsidRDefault="004A23E9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8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3E9" w:rsidRPr="00B03D1B" w:rsidRDefault="004A23E9" w:rsidP="004A23E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9320C"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>•</w:t>
            </w:r>
            <w:r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 xml:space="preserve"> </w:t>
            </w:r>
            <w:r w:rsidRPr="00B03D1B">
              <w:rPr>
                <w:rFonts w:ascii="Verdana" w:eastAsia="Times New Roman" w:hAnsi="Verdana" w:cs="Arial"/>
                <w:sz w:val="20"/>
                <w:szCs w:val="20"/>
              </w:rPr>
              <w:t>Answer telephones and give information to callers, take messages, or transfer calls to appropriate individuals.</w:t>
            </w:r>
            <w:r w:rsidRPr="00B03D1B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E9" w:rsidRPr="00C9320C" w:rsidRDefault="004A23E9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</w:tr>
      <w:tr w:rsidR="004A23E9" w:rsidRPr="00C9320C" w:rsidTr="004A23E9">
        <w:trPr>
          <w:trHeight w:val="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E9" w:rsidRPr="00C9320C" w:rsidRDefault="004A23E9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3E9" w:rsidRPr="00C9320C" w:rsidRDefault="004A23E9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8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3E9" w:rsidRPr="00B03D1B" w:rsidRDefault="004A23E9" w:rsidP="004A23E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9320C"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>•</w:t>
            </w:r>
            <w:r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 xml:space="preserve"> </w:t>
            </w:r>
            <w:r w:rsidRPr="00B03D1B">
              <w:rPr>
                <w:rFonts w:ascii="Verdana" w:eastAsia="Times New Roman" w:hAnsi="Verdana" w:cs="Arial"/>
                <w:sz w:val="20"/>
                <w:szCs w:val="20"/>
              </w:rPr>
              <w:t>Arrange conferences, meetings, and travel reservations for office personnel.</w:t>
            </w:r>
            <w:r w:rsidRPr="00B03D1B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E9" w:rsidRPr="00C9320C" w:rsidRDefault="004A23E9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</w:tr>
      <w:tr w:rsidR="004A23E9" w:rsidRPr="00C9320C" w:rsidTr="004A23E9">
        <w:trPr>
          <w:trHeight w:val="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E9" w:rsidRPr="00C9320C" w:rsidRDefault="004A23E9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3E9" w:rsidRPr="00C9320C" w:rsidRDefault="004A23E9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8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3E9" w:rsidRPr="00B03D1B" w:rsidRDefault="004A23E9" w:rsidP="004A23E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9320C"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>•</w:t>
            </w:r>
            <w:r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 xml:space="preserve"> </w:t>
            </w:r>
            <w:r w:rsidRPr="00B03D1B">
              <w:rPr>
                <w:rFonts w:ascii="Verdana" w:eastAsia="Times New Roman" w:hAnsi="Verdana" w:cs="Arial"/>
                <w:sz w:val="20"/>
                <w:szCs w:val="20"/>
              </w:rPr>
              <w:t>Complete forms in accordance with company procedures.</w:t>
            </w:r>
            <w:r w:rsidRPr="00B03D1B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E9" w:rsidRPr="00C9320C" w:rsidRDefault="004A23E9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</w:tr>
      <w:tr w:rsidR="004A23E9" w:rsidRPr="00C9320C" w:rsidTr="00945FF6">
        <w:trPr>
          <w:trHeight w:val="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E9" w:rsidRPr="00C9320C" w:rsidRDefault="004A23E9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3E9" w:rsidRPr="00C9320C" w:rsidRDefault="004A23E9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8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3E9" w:rsidRPr="004A23E9" w:rsidRDefault="004A23E9" w:rsidP="00DE530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C9320C"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>•</w:t>
            </w:r>
            <w:r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 xml:space="preserve"> </w:t>
            </w:r>
            <w:r w:rsidR="00DE5308" w:rsidRPr="00504086">
              <w:rPr>
                <w:rFonts w:ascii="Verdana" w:eastAsia="Times New Roman" w:hAnsi="Verdana" w:cs="Arial"/>
                <w:sz w:val="20"/>
                <w:szCs w:val="20"/>
              </w:rPr>
              <w:t>Operate office equipment such as fax machines, copiers, and phone systems, and use computers fo</w:t>
            </w:r>
            <w:r w:rsidR="00DE5308">
              <w:rPr>
                <w:rFonts w:ascii="Verdana" w:eastAsia="Times New Roman" w:hAnsi="Verdana" w:cs="Arial"/>
                <w:sz w:val="20"/>
                <w:szCs w:val="20"/>
              </w:rPr>
              <w:t xml:space="preserve">r spreadsheet, word processing </w:t>
            </w:r>
            <w:r w:rsidR="00DE5308" w:rsidRPr="00504086">
              <w:rPr>
                <w:rFonts w:ascii="Verdana" w:eastAsia="Times New Roman" w:hAnsi="Verdana" w:cs="Arial"/>
                <w:sz w:val="20"/>
                <w:szCs w:val="20"/>
              </w:rPr>
              <w:t>and other applications</w:t>
            </w:r>
            <w:r w:rsidR="00DE5308"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E9" w:rsidRPr="00C9320C" w:rsidRDefault="004A23E9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</w:tr>
      <w:tr w:rsidR="004A23E9" w:rsidRPr="00C9320C" w:rsidTr="00945FF6">
        <w:trPr>
          <w:trHeight w:val="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E9" w:rsidRPr="00C9320C" w:rsidRDefault="004A23E9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3E9" w:rsidRPr="00C9320C" w:rsidRDefault="004A23E9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8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308" w:rsidRDefault="004A23E9" w:rsidP="004A23E9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C9320C"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>•</w:t>
            </w:r>
            <w:r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 xml:space="preserve"> </w:t>
            </w:r>
            <w:r w:rsidR="00DE5308" w:rsidRPr="00504086">
              <w:rPr>
                <w:rFonts w:ascii="Verdana" w:eastAsia="Times New Roman" w:hAnsi="Verdana" w:cs="Arial"/>
                <w:sz w:val="20"/>
                <w:szCs w:val="20"/>
              </w:rPr>
              <w:t>Conduct searches to find needed information, using such sources as the Internet.</w:t>
            </w:r>
          </w:p>
          <w:p w:rsidR="004A23E9" w:rsidRPr="004A23E9" w:rsidRDefault="004A23E9" w:rsidP="00DE530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E9" w:rsidRPr="00C9320C" w:rsidRDefault="004A23E9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</w:tr>
      <w:tr w:rsidR="00C9320C" w:rsidRPr="00C9320C" w:rsidTr="008A267E">
        <w:trPr>
          <w:trHeight w:val="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8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20C" w:rsidRPr="00C9320C" w:rsidRDefault="00C9320C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</w:tr>
      <w:tr w:rsidR="00C9320C" w:rsidRPr="00C9320C" w:rsidTr="008A267E">
        <w:trPr>
          <w:trHeight w:val="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6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</w:tr>
      <w:tr w:rsidR="00C9320C" w:rsidRPr="00C9320C" w:rsidTr="00736E25">
        <w:trPr>
          <w:trHeight w:val="51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9320C" w:rsidRPr="00C9320C" w:rsidRDefault="00DE5308" w:rsidP="00C9320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</w:pPr>
            <w:r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  <w:t>May 2010 - Sept</w:t>
            </w:r>
            <w:r w:rsidR="00C9320C" w:rsidRPr="00C9320C"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  <w:t xml:space="preserve"> 20</w:t>
            </w:r>
            <w:r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  <w:t>11</w:t>
            </w:r>
          </w:p>
        </w:tc>
        <w:tc>
          <w:tcPr>
            <w:tcW w:w="6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9320C" w:rsidRPr="00C9320C" w:rsidRDefault="008A267E" w:rsidP="00C9320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</w:pPr>
            <w:proofErr w:type="spellStart"/>
            <w:r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  <w:t>Cybr</w:t>
            </w:r>
            <w:proofErr w:type="spellEnd"/>
            <w:r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  <w:t xml:space="preserve"> Network and Internet Cafe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</w:pPr>
            <w:r w:rsidRPr="00C9320C"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  <w:t>Manila, Philippines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</w:tr>
      <w:tr w:rsidR="00C9320C" w:rsidRPr="00C9320C" w:rsidTr="00736E25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8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20C" w:rsidRPr="00C9320C" w:rsidRDefault="008A267E" w:rsidP="00C9320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</w:pPr>
            <w:r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  <w:t>Staff, Cashier, Coordinator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</w:tr>
      <w:tr w:rsidR="00C9320C" w:rsidRPr="00C9320C" w:rsidTr="00736E25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8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</w:tr>
      <w:tr w:rsidR="00C9320C" w:rsidRPr="00C9320C" w:rsidTr="00736E25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</w:tr>
      <w:tr w:rsidR="00C9320C" w:rsidRPr="00C9320C" w:rsidTr="008A267E">
        <w:trPr>
          <w:trHeight w:val="167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8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67E" w:rsidRDefault="008A267E" w:rsidP="008A267E">
            <w:pPr>
              <w:spacing w:after="0" w:line="240" w:lineRule="auto"/>
              <w:outlineLvl w:val="0"/>
              <w:rPr>
                <w:rFonts w:ascii="Verdana" w:eastAsia="Times New Roman" w:hAnsi="Verdana"/>
                <w:sz w:val="20"/>
                <w:szCs w:val="20"/>
              </w:rPr>
            </w:pPr>
            <w:r w:rsidRPr="00C9320C"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>•</w:t>
            </w:r>
            <w:r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 xml:space="preserve"> </w:t>
            </w:r>
            <w:r w:rsidRPr="008152DA">
              <w:rPr>
                <w:rFonts w:ascii="Verdana" w:eastAsia="Times New Roman" w:hAnsi="Verdana"/>
                <w:sz w:val="20"/>
                <w:szCs w:val="20"/>
              </w:rPr>
              <w:t>Maintaining monthly, weekly and daily report of transactions</w:t>
            </w:r>
          </w:p>
          <w:p w:rsidR="008A267E" w:rsidRDefault="008A267E" w:rsidP="008A267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9320C"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>•</w:t>
            </w:r>
            <w:r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 xml:space="preserve"> </w:t>
            </w:r>
            <w:r w:rsidRPr="002120B6">
              <w:rPr>
                <w:rFonts w:ascii="Verdana" w:eastAsia="Times New Roman" w:hAnsi="Verdana"/>
                <w:sz w:val="20"/>
                <w:szCs w:val="20"/>
              </w:rPr>
              <w:t xml:space="preserve">Guiding and solving queries of customer </w:t>
            </w:r>
          </w:p>
          <w:p w:rsidR="008A267E" w:rsidRDefault="008A267E" w:rsidP="008A267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9320C"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 xml:space="preserve">• </w:t>
            </w:r>
            <w:r w:rsidRPr="002120B6">
              <w:rPr>
                <w:rFonts w:ascii="Verdana" w:eastAsia="Times New Roman" w:hAnsi="Verdana"/>
                <w:sz w:val="20"/>
                <w:szCs w:val="20"/>
              </w:rPr>
              <w:t xml:space="preserve">Handling all the cash transaction of </w:t>
            </w:r>
            <w:r w:rsidRPr="006A3284">
              <w:rPr>
                <w:rFonts w:ascii="Verdana" w:eastAsia="Times New Roman" w:hAnsi="Verdana"/>
                <w:sz w:val="20"/>
                <w:szCs w:val="20"/>
              </w:rPr>
              <w:t>the store</w:t>
            </w:r>
          </w:p>
          <w:p w:rsidR="008A267E" w:rsidRDefault="008A267E" w:rsidP="008A267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9320C"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>•</w:t>
            </w:r>
            <w:r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 xml:space="preserve"> </w:t>
            </w:r>
            <w:r w:rsidRPr="008A267E">
              <w:rPr>
                <w:rFonts w:ascii="Verdana" w:eastAsia="Times New Roman" w:hAnsi="Verdana"/>
                <w:sz w:val="20"/>
                <w:szCs w:val="20"/>
              </w:rPr>
              <w:t>Assists customers in an enthusiastic and courteous manner; provides “wow” customer service.</w:t>
            </w:r>
          </w:p>
          <w:p w:rsidR="008A267E" w:rsidRPr="002120B6" w:rsidRDefault="008A267E" w:rsidP="008A267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</w:p>
          <w:p w:rsidR="008A267E" w:rsidRDefault="008A267E" w:rsidP="008A267E">
            <w:pPr>
              <w:spacing w:after="0" w:line="240" w:lineRule="auto"/>
              <w:outlineLvl w:val="0"/>
              <w:rPr>
                <w:rFonts w:ascii="Verdana" w:eastAsia="Times New Roman" w:hAnsi="Verdana"/>
                <w:sz w:val="20"/>
                <w:szCs w:val="20"/>
              </w:rPr>
            </w:pPr>
          </w:p>
          <w:p w:rsidR="00C9320C" w:rsidRPr="00C9320C" w:rsidRDefault="00C9320C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outlineLvl w:val="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</w:tr>
      <w:tr w:rsidR="00C9320C" w:rsidRPr="00C9320C" w:rsidTr="008A267E">
        <w:trPr>
          <w:trHeight w:val="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</w:tr>
      <w:tr w:rsidR="00C9320C" w:rsidRPr="00C9320C" w:rsidTr="00736E25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371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n-SG" w:eastAsia="en-SG"/>
              </w:rPr>
            </w:pPr>
            <w:r w:rsidRPr="00C9320C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n-SG" w:eastAsia="en-SG"/>
              </w:rPr>
              <w:t>EDUCATION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  <w:r w:rsidRPr="00C9320C"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  <w:r w:rsidRPr="00C9320C"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  <w:r w:rsidRPr="00C9320C"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  <w:r w:rsidRPr="00C9320C"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</w:tr>
      <w:tr w:rsidR="00C9320C" w:rsidRPr="00C9320C" w:rsidTr="00736E25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</w:tr>
      <w:tr w:rsidR="00C9320C" w:rsidRPr="00C9320C" w:rsidTr="00736E25">
        <w:trPr>
          <w:trHeight w:val="51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ABB" w:rsidRPr="00C9320C" w:rsidRDefault="00155ABB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  <w:r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>Jun 2008 - Mar 20</w:t>
            </w:r>
            <w:r w:rsidR="00441CCC"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>09</w:t>
            </w:r>
          </w:p>
        </w:tc>
        <w:tc>
          <w:tcPr>
            <w:tcW w:w="6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20C" w:rsidRPr="00C9320C" w:rsidRDefault="00155ABB" w:rsidP="00C9320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</w:pPr>
            <w:r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  <w:t>LAS PINAS EAST, NATIONAL HIGH SCHOOL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</w:pPr>
            <w:r w:rsidRPr="00C9320C"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  <w:t xml:space="preserve">Manila , Philippines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</w:tr>
      <w:tr w:rsidR="00C9320C" w:rsidRPr="00C9320C" w:rsidTr="00155ABB">
        <w:trPr>
          <w:trHeight w:val="841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</w:pPr>
          </w:p>
          <w:p w:rsidR="00155ABB" w:rsidRPr="00155ABB" w:rsidRDefault="00441CCC" w:rsidP="00C9320C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404040"/>
                <w:sz w:val="20"/>
                <w:szCs w:val="20"/>
                <w:lang w:val="en-SG" w:eastAsia="en-SG"/>
              </w:rPr>
            </w:pPr>
            <w:r>
              <w:rPr>
                <w:rFonts w:ascii="Verdana" w:eastAsia="Times New Roman" w:hAnsi="Verdana" w:cs="Calibri"/>
                <w:bCs/>
                <w:color w:val="404040"/>
                <w:sz w:val="20"/>
                <w:szCs w:val="20"/>
                <w:lang w:val="en-SG" w:eastAsia="en-SG"/>
              </w:rPr>
              <w:t>May 2009</w:t>
            </w:r>
            <w:r w:rsidR="00155ABB" w:rsidRPr="00155ABB">
              <w:rPr>
                <w:rFonts w:ascii="Verdana" w:eastAsia="Times New Roman" w:hAnsi="Verdana" w:cs="Calibri"/>
                <w:bCs/>
                <w:color w:val="404040"/>
                <w:sz w:val="20"/>
                <w:szCs w:val="20"/>
                <w:lang w:val="en-SG" w:eastAsia="en-SG"/>
              </w:rPr>
              <w:t xml:space="preserve"> –</w:t>
            </w:r>
            <w:r w:rsidR="00155ABB"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  <w:t xml:space="preserve"> </w:t>
            </w:r>
            <w:r w:rsidR="00155ABB" w:rsidRPr="00155ABB">
              <w:rPr>
                <w:rFonts w:ascii="Verdana" w:eastAsia="Times New Roman" w:hAnsi="Verdana" w:cs="Calibri"/>
                <w:bCs/>
                <w:color w:val="404040"/>
                <w:sz w:val="20"/>
                <w:szCs w:val="20"/>
                <w:lang w:val="en-SG" w:eastAsia="en-SG"/>
              </w:rPr>
              <w:t xml:space="preserve">Jan </w:t>
            </w:r>
            <w:r w:rsidR="00155ABB">
              <w:rPr>
                <w:rFonts w:ascii="Verdana" w:eastAsia="Times New Roman" w:hAnsi="Verdana" w:cs="Calibri"/>
                <w:bCs/>
                <w:color w:val="404040"/>
                <w:sz w:val="20"/>
                <w:szCs w:val="20"/>
                <w:lang w:val="en-SG" w:eastAsia="en-SG"/>
              </w:rPr>
              <w:t xml:space="preserve"> </w:t>
            </w:r>
            <w:r>
              <w:rPr>
                <w:rFonts w:ascii="Verdana" w:eastAsia="Times New Roman" w:hAnsi="Verdana" w:cs="Calibri"/>
                <w:bCs/>
                <w:color w:val="404040"/>
                <w:sz w:val="20"/>
                <w:szCs w:val="20"/>
                <w:lang w:val="en-SG" w:eastAsia="en-SG"/>
              </w:rPr>
              <w:t>2010</w:t>
            </w:r>
          </w:p>
          <w:p w:rsidR="00155ABB" w:rsidRPr="00C9320C" w:rsidRDefault="00155ABB" w:rsidP="00C9320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8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404040"/>
                <w:sz w:val="20"/>
                <w:szCs w:val="20"/>
                <w:lang w:val="en-SG" w:eastAsia="en-SG"/>
              </w:rPr>
            </w:pPr>
          </w:p>
          <w:p w:rsidR="00155ABB" w:rsidRPr="00C9320C" w:rsidRDefault="00155ABB" w:rsidP="00C9320C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404040"/>
                <w:sz w:val="20"/>
                <w:szCs w:val="20"/>
                <w:lang w:val="en-SG" w:eastAsia="en-SG"/>
              </w:rPr>
            </w:pPr>
            <w:r w:rsidRPr="00155ABB">
              <w:rPr>
                <w:rFonts w:ascii="Verdana" w:eastAsia="Times New Roman" w:hAnsi="Verdana" w:cs="Calibri"/>
                <w:b/>
                <w:iCs/>
                <w:color w:val="404040"/>
                <w:sz w:val="20"/>
                <w:szCs w:val="20"/>
                <w:lang w:val="en-SG" w:eastAsia="en-SG"/>
              </w:rPr>
              <w:t>SHALOM CAREGIVER INC</w:t>
            </w:r>
            <w:r>
              <w:rPr>
                <w:rFonts w:ascii="Verdana" w:eastAsia="Times New Roman" w:hAnsi="Verdana" w:cs="Calibri"/>
                <w:i/>
                <w:iCs/>
                <w:color w:val="404040"/>
                <w:sz w:val="20"/>
                <w:szCs w:val="20"/>
                <w:lang w:val="en-SG" w:eastAsia="en-SG"/>
              </w:rPr>
              <w:t xml:space="preserve">.                                                 </w:t>
            </w:r>
            <w:r w:rsidRPr="00155ABB">
              <w:rPr>
                <w:rFonts w:ascii="Verdana" w:eastAsia="Times New Roman" w:hAnsi="Verdana" w:cs="Calibri"/>
                <w:b/>
                <w:iCs/>
                <w:color w:val="404040"/>
                <w:sz w:val="20"/>
                <w:szCs w:val="20"/>
                <w:lang w:val="en-SG" w:eastAsia="en-SG"/>
              </w:rPr>
              <w:t>Manila, Philippines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</w:tr>
      <w:tr w:rsidR="00C9320C" w:rsidRPr="00C9320C" w:rsidTr="00155ABB">
        <w:trPr>
          <w:trHeight w:val="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</w:tr>
      <w:tr w:rsidR="00C9320C" w:rsidRPr="00C9320C" w:rsidTr="00155ABB">
        <w:trPr>
          <w:trHeight w:val="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</w:tr>
      <w:tr w:rsidR="00C9320C" w:rsidRPr="00C9320C" w:rsidTr="00736E25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ind w:firstLineChars="300" w:firstLine="60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ind w:firstLineChars="300" w:firstLine="60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ind w:firstLineChars="300" w:firstLine="60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ind w:firstLineChars="300" w:firstLine="60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20C" w:rsidRPr="00C9320C" w:rsidRDefault="00C9320C" w:rsidP="00C9320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</w:tr>
      <w:tr w:rsidR="00C9320C" w:rsidRPr="00C9320C" w:rsidTr="00736E25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371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n-SG" w:eastAsia="en-SG"/>
              </w:rPr>
            </w:pPr>
            <w:r w:rsidRPr="00C9320C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n-SG" w:eastAsia="en-SG"/>
              </w:rPr>
              <w:t>LANGUAGES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  <w:r w:rsidRPr="00C9320C"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  <w:r w:rsidRPr="00C9320C"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  <w:r w:rsidRPr="00C9320C"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  <w:r w:rsidRPr="00C9320C"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</w:tr>
      <w:tr w:rsidR="00C9320C" w:rsidRPr="00C9320C" w:rsidTr="00736E25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</w:tr>
      <w:tr w:rsidR="00C9320C" w:rsidRPr="00C9320C" w:rsidTr="00736E25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6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ind w:firstLineChars="300" w:firstLine="60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  <w:r w:rsidRPr="00C9320C"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>• Filipino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  <w:r w:rsidRPr="00C9320C"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>Native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</w:tr>
      <w:tr w:rsidR="00C9320C" w:rsidRPr="00C9320C" w:rsidTr="00736E25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404040"/>
                <w:sz w:val="20"/>
                <w:szCs w:val="20"/>
                <w:lang w:val="en-SG" w:eastAsia="en-SG"/>
              </w:rPr>
            </w:pPr>
          </w:p>
        </w:tc>
        <w:tc>
          <w:tcPr>
            <w:tcW w:w="6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ind w:firstLineChars="300" w:firstLine="600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  <w:r w:rsidRPr="00C9320C"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>• English (Reading, Writing, and Speaking)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  <w:r w:rsidRPr="00C9320C"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  <w:t>Fluent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Verdana" w:eastAsia="Times New Roman" w:hAnsi="Verdana" w:cs="Calibri"/>
                <w:color w:val="404040"/>
                <w:sz w:val="20"/>
                <w:szCs w:val="20"/>
                <w:lang w:val="en-SG" w:eastAsia="en-SG"/>
              </w:rPr>
            </w:pPr>
          </w:p>
        </w:tc>
      </w:tr>
    </w:tbl>
    <w:p w:rsidR="004748FB" w:rsidRPr="00C9320C" w:rsidRDefault="004748FB" w:rsidP="00C9320C"/>
    <w:sectPr w:rsidR="004748FB" w:rsidRPr="00C9320C" w:rsidSect="00C9320C">
      <w:pgSz w:w="12240" w:h="15840"/>
      <w:pgMar w:top="284" w:right="720" w:bottom="720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124" w:rsidRDefault="00944124" w:rsidP="009550F5">
      <w:pPr>
        <w:spacing w:after="0" w:line="240" w:lineRule="auto"/>
      </w:pPr>
      <w:r>
        <w:separator/>
      </w:r>
    </w:p>
  </w:endnote>
  <w:endnote w:type="continuationSeparator" w:id="0">
    <w:p w:rsidR="00944124" w:rsidRDefault="00944124" w:rsidP="0095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124" w:rsidRDefault="00944124" w:rsidP="009550F5">
      <w:pPr>
        <w:spacing w:after="0" w:line="240" w:lineRule="auto"/>
      </w:pPr>
      <w:r>
        <w:separator/>
      </w:r>
    </w:p>
  </w:footnote>
  <w:footnote w:type="continuationSeparator" w:id="0">
    <w:p w:rsidR="00944124" w:rsidRDefault="00944124" w:rsidP="00955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373"/>
        </w:tabs>
        <w:ind w:left="37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6CB4907"/>
    <w:multiLevelType w:val="hybridMultilevel"/>
    <w:tmpl w:val="F05CB61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197F85"/>
    <w:multiLevelType w:val="multilevel"/>
    <w:tmpl w:val="C79A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57111D"/>
    <w:multiLevelType w:val="hybridMultilevel"/>
    <w:tmpl w:val="E6A84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A764F3"/>
    <w:multiLevelType w:val="multilevel"/>
    <w:tmpl w:val="3734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C44F69"/>
    <w:multiLevelType w:val="multilevel"/>
    <w:tmpl w:val="7BEA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126D3B"/>
    <w:multiLevelType w:val="hybridMultilevel"/>
    <w:tmpl w:val="6032E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462150"/>
    <w:multiLevelType w:val="multilevel"/>
    <w:tmpl w:val="7F12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A1B03"/>
    <w:multiLevelType w:val="hybridMultilevel"/>
    <w:tmpl w:val="E7AA1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A4"/>
    <w:rsid w:val="00023E8B"/>
    <w:rsid w:val="0002538C"/>
    <w:rsid w:val="000271D1"/>
    <w:rsid w:val="000321C8"/>
    <w:rsid w:val="000573C3"/>
    <w:rsid w:val="0006045B"/>
    <w:rsid w:val="00062665"/>
    <w:rsid w:val="000710D2"/>
    <w:rsid w:val="000951AE"/>
    <w:rsid w:val="000A2E65"/>
    <w:rsid w:val="000E46C0"/>
    <w:rsid w:val="000E4DD0"/>
    <w:rsid w:val="000F2827"/>
    <w:rsid w:val="00117B15"/>
    <w:rsid w:val="00125119"/>
    <w:rsid w:val="00152EB1"/>
    <w:rsid w:val="00155ABB"/>
    <w:rsid w:val="001571E2"/>
    <w:rsid w:val="00174B6A"/>
    <w:rsid w:val="001A2777"/>
    <w:rsid w:val="001B64F4"/>
    <w:rsid w:val="001C5C19"/>
    <w:rsid w:val="001D38E0"/>
    <w:rsid w:val="00200F3C"/>
    <w:rsid w:val="00213326"/>
    <w:rsid w:val="00216460"/>
    <w:rsid w:val="00220D3C"/>
    <w:rsid w:val="002235DA"/>
    <w:rsid w:val="002379A6"/>
    <w:rsid w:val="002724BC"/>
    <w:rsid w:val="002C286F"/>
    <w:rsid w:val="002C43ED"/>
    <w:rsid w:val="002C7D97"/>
    <w:rsid w:val="002D415C"/>
    <w:rsid w:val="002E2716"/>
    <w:rsid w:val="002F459C"/>
    <w:rsid w:val="003027AF"/>
    <w:rsid w:val="003337C3"/>
    <w:rsid w:val="00357AB0"/>
    <w:rsid w:val="00361686"/>
    <w:rsid w:val="00362B05"/>
    <w:rsid w:val="00372BE8"/>
    <w:rsid w:val="00380AC9"/>
    <w:rsid w:val="003B2419"/>
    <w:rsid w:val="003B5FAC"/>
    <w:rsid w:val="003C5AAE"/>
    <w:rsid w:val="003D025D"/>
    <w:rsid w:val="003D11DB"/>
    <w:rsid w:val="003D1FAE"/>
    <w:rsid w:val="003D537B"/>
    <w:rsid w:val="003E5C6F"/>
    <w:rsid w:val="003E6CCD"/>
    <w:rsid w:val="003E7D36"/>
    <w:rsid w:val="003F1E5E"/>
    <w:rsid w:val="00400EAF"/>
    <w:rsid w:val="004056D3"/>
    <w:rsid w:val="0040788C"/>
    <w:rsid w:val="00411915"/>
    <w:rsid w:val="00417A47"/>
    <w:rsid w:val="00426080"/>
    <w:rsid w:val="00441CCC"/>
    <w:rsid w:val="00463CE7"/>
    <w:rsid w:val="004731B7"/>
    <w:rsid w:val="004748FB"/>
    <w:rsid w:val="0047659F"/>
    <w:rsid w:val="004A23E9"/>
    <w:rsid w:val="004A69CB"/>
    <w:rsid w:val="004C5484"/>
    <w:rsid w:val="0050635E"/>
    <w:rsid w:val="00521AF1"/>
    <w:rsid w:val="005251FD"/>
    <w:rsid w:val="00542B3B"/>
    <w:rsid w:val="0056458B"/>
    <w:rsid w:val="00576A49"/>
    <w:rsid w:val="005A4FE6"/>
    <w:rsid w:val="005A6BB0"/>
    <w:rsid w:val="00601012"/>
    <w:rsid w:val="006101AC"/>
    <w:rsid w:val="006155AB"/>
    <w:rsid w:val="006429D8"/>
    <w:rsid w:val="00660DA4"/>
    <w:rsid w:val="00676B8E"/>
    <w:rsid w:val="00681945"/>
    <w:rsid w:val="00683C45"/>
    <w:rsid w:val="006B7469"/>
    <w:rsid w:val="006C69CC"/>
    <w:rsid w:val="006E0FB6"/>
    <w:rsid w:val="00710D42"/>
    <w:rsid w:val="007339BF"/>
    <w:rsid w:val="00733E0A"/>
    <w:rsid w:val="00736E25"/>
    <w:rsid w:val="00753CD1"/>
    <w:rsid w:val="00772D3C"/>
    <w:rsid w:val="00783B5B"/>
    <w:rsid w:val="007A5104"/>
    <w:rsid w:val="007A723F"/>
    <w:rsid w:val="007D4004"/>
    <w:rsid w:val="007E0438"/>
    <w:rsid w:val="007F0219"/>
    <w:rsid w:val="008152DA"/>
    <w:rsid w:val="008318F2"/>
    <w:rsid w:val="0084401A"/>
    <w:rsid w:val="00847A9E"/>
    <w:rsid w:val="008666E5"/>
    <w:rsid w:val="008713B3"/>
    <w:rsid w:val="00880A31"/>
    <w:rsid w:val="008810AF"/>
    <w:rsid w:val="00882249"/>
    <w:rsid w:val="0089570C"/>
    <w:rsid w:val="008A267E"/>
    <w:rsid w:val="008D2678"/>
    <w:rsid w:val="009317B0"/>
    <w:rsid w:val="00944124"/>
    <w:rsid w:val="00945FF6"/>
    <w:rsid w:val="009550F5"/>
    <w:rsid w:val="0096062F"/>
    <w:rsid w:val="0099253F"/>
    <w:rsid w:val="009A4A40"/>
    <w:rsid w:val="009C4018"/>
    <w:rsid w:val="00A22208"/>
    <w:rsid w:val="00A44367"/>
    <w:rsid w:val="00A72FED"/>
    <w:rsid w:val="00A75057"/>
    <w:rsid w:val="00AC6353"/>
    <w:rsid w:val="00AD7FED"/>
    <w:rsid w:val="00AF3453"/>
    <w:rsid w:val="00B070E2"/>
    <w:rsid w:val="00B13016"/>
    <w:rsid w:val="00B34A31"/>
    <w:rsid w:val="00B40DE8"/>
    <w:rsid w:val="00B550A9"/>
    <w:rsid w:val="00B55B06"/>
    <w:rsid w:val="00B77732"/>
    <w:rsid w:val="00B86B7C"/>
    <w:rsid w:val="00B96A70"/>
    <w:rsid w:val="00BB5158"/>
    <w:rsid w:val="00BC76C5"/>
    <w:rsid w:val="00BE23E2"/>
    <w:rsid w:val="00BF3704"/>
    <w:rsid w:val="00C3016E"/>
    <w:rsid w:val="00C3301C"/>
    <w:rsid w:val="00C378A2"/>
    <w:rsid w:val="00C80B9F"/>
    <w:rsid w:val="00C908BD"/>
    <w:rsid w:val="00C9320C"/>
    <w:rsid w:val="00CA10A7"/>
    <w:rsid w:val="00CB27CB"/>
    <w:rsid w:val="00CF250B"/>
    <w:rsid w:val="00CF68D7"/>
    <w:rsid w:val="00D16FE0"/>
    <w:rsid w:val="00D47AA4"/>
    <w:rsid w:val="00D70179"/>
    <w:rsid w:val="00D72BE8"/>
    <w:rsid w:val="00D761A4"/>
    <w:rsid w:val="00D9689D"/>
    <w:rsid w:val="00DA03D9"/>
    <w:rsid w:val="00DC1CE8"/>
    <w:rsid w:val="00DE5308"/>
    <w:rsid w:val="00DF5FE6"/>
    <w:rsid w:val="00E06C0A"/>
    <w:rsid w:val="00E15B6C"/>
    <w:rsid w:val="00E4470A"/>
    <w:rsid w:val="00E73E4A"/>
    <w:rsid w:val="00E80294"/>
    <w:rsid w:val="00E86E5B"/>
    <w:rsid w:val="00EA6957"/>
    <w:rsid w:val="00EB0FFC"/>
    <w:rsid w:val="00EB3821"/>
    <w:rsid w:val="00EB6192"/>
    <w:rsid w:val="00EC15F1"/>
    <w:rsid w:val="00EC4712"/>
    <w:rsid w:val="00EE07BA"/>
    <w:rsid w:val="00EE6447"/>
    <w:rsid w:val="00EF21F0"/>
    <w:rsid w:val="00F01E09"/>
    <w:rsid w:val="00F05C72"/>
    <w:rsid w:val="00F26DBA"/>
    <w:rsid w:val="00F47F32"/>
    <w:rsid w:val="00F76950"/>
    <w:rsid w:val="00F832B5"/>
    <w:rsid w:val="00F97F8F"/>
    <w:rsid w:val="00FA3BBE"/>
    <w:rsid w:val="00FC3E0E"/>
    <w:rsid w:val="00FC5CA6"/>
    <w:rsid w:val="00FD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761A4"/>
    <w:rPr>
      <w:color w:val="0000FF"/>
      <w:u w:val="single"/>
    </w:rPr>
  </w:style>
  <w:style w:type="paragraph" w:styleId="NoSpacing">
    <w:name w:val="No Spacing"/>
    <w:uiPriority w:val="1"/>
    <w:qFormat/>
    <w:rsid w:val="00D761A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76B8E"/>
    <w:pPr>
      <w:ind w:left="720"/>
      <w:contextualSpacing/>
    </w:pPr>
  </w:style>
  <w:style w:type="character" w:customStyle="1" w:styleId="style41">
    <w:name w:val="style41"/>
    <w:rsid w:val="00676B8E"/>
    <w:rPr>
      <w:rFonts w:ascii="Verdana" w:hAnsi="Verdana" w:hint="default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D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7D9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6429D8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semiHidden/>
    <w:rsid w:val="006429D8"/>
    <w:rPr>
      <w:rFonts w:ascii="Times New Roman" w:eastAsia="Times New Roman" w:hAnsi="Times New Roman"/>
      <w:sz w:val="24"/>
    </w:rPr>
  </w:style>
  <w:style w:type="character" w:styleId="FollowedHyperlink">
    <w:name w:val="FollowedHyperlink"/>
    <w:uiPriority w:val="99"/>
    <w:semiHidden/>
    <w:unhideWhenUsed/>
    <w:rsid w:val="00B86B7C"/>
    <w:rPr>
      <w:color w:val="800080"/>
      <w:u w:val="single"/>
    </w:rPr>
  </w:style>
  <w:style w:type="paragraph" w:customStyle="1" w:styleId="xl65">
    <w:name w:val="xl65"/>
    <w:basedOn w:val="Normal"/>
    <w:rsid w:val="00B86B7C"/>
    <w:pP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FFFFFF"/>
      <w:sz w:val="40"/>
      <w:szCs w:val="40"/>
    </w:rPr>
  </w:style>
  <w:style w:type="paragraph" w:customStyle="1" w:styleId="xl66">
    <w:name w:val="xl66"/>
    <w:basedOn w:val="Normal"/>
    <w:rsid w:val="00B86B7C"/>
    <w:pPr>
      <w:spacing w:before="100" w:beforeAutospacing="1" w:after="100" w:afterAutospacing="1" w:line="240" w:lineRule="auto"/>
    </w:pPr>
    <w:rPr>
      <w:rFonts w:ascii="Verdana" w:eastAsia="Times New Roman" w:hAnsi="Verdana"/>
      <w:color w:val="404040"/>
      <w:sz w:val="20"/>
      <w:szCs w:val="20"/>
    </w:rPr>
  </w:style>
  <w:style w:type="paragraph" w:customStyle="1" w:styleId="xl67">
    <w:name w:val="xl67"/>
    <w:basedOn w:val="Normal"/>
    <w:rsid w:val="00B86B7C"/>
    <w:pPr>
      <w:spacing w:before="100" w:beforeAutospacing="1" w:after="100" w:afterAutospacing="1" w:line="240" w:lineRule="auto"/>
      <w:jc w:val="center"/>
    </w:pPr>
    <w:rPr>
      <w:rFonts w:ascii="Verdana" w:eastAsia="Times New Roman" w:hAnsi="Verdana"/>
      <w:color w:val="404040"/>
      <w:sz w:val="20"/>
      <w:szCs w:val="20"/>
    </w:rPr>
  </w:style>
  <w:style w:type="paragraph" w:customStyle="1" w:styleId="xl68">
    <w:name w:val="xl68"/>
    <w:basedOn w:val="Normal"/>
    <w:rsid w:val="00B86B7C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color w:val="404040"/>
      <w:sz w:val="20"/>
      <w:szCs w:val="20"/>
    </w:rPr>
  </w:style>
  <w:style w:type="paragraph" w:customStyle="1" w:styleId="xl69">
    <w:name w:val="xl69"/>
    <w:basedOn w:val="Normal"/>
    <w:rsid w:val="00B86B7C"/>
    <w:pPr>
      <w:spacing w:before="100" w:beforeAutospacing="1" w:after="100" w:afterAutospacing="1" w:line="240" w:lineRule="auto"/>
    </w:pPr>
    <w:rPr>
      <w:rFonts w:ascii="Verdana" w:eastAsia="Times New Roman" w:hAnsi="Verdana"/>
      <w:color w:val="404040"/>
      <w:sz w:val="20"/>
      <w:szCs w:val="20"/>
    </w:rPr>
  </w:style>
  <w:style w:type="paragraph" w:customStyle="1" w:styleId="xl70">
    <w:name w:val="xl70"/>
    <w:basedOn w:val="Normal"/>
    <w:rsid w:val="00B86B7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color w:val="404040"/>
      <w:sz w:val="20"/>
      <w:szCs w:val="20"/>
    </w:rPr>
  </w:style>
  <w:style w:type="paragraph" w:customStyle="1" w:styleId="xl71">
    <w:name w:val="xl71"/>
    <w:basedOn w:val="Normal"/>
    <w:rsid w:val="00B86B7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404040"/>
      <w:sz w:val="20"/>
      <w:szCs w:val="20"/>
    </w:rPr>
  </w:style>
  <w:style w:type="paragraph" w:customStyle="1" w:styleId="xl72">
    <w:name w:val="xl72"/>
    <w:basedOn w:val="Normal"/>
    <w:rsid w:val="00B86B7C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808080"/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B86B7C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808080"/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B86B7C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Verdana" w:eastAsia="Times New Roman" w:hAnsi="Verdana"/>
      <w:color w:val="404040"/>
      <w:sz w:val="20"/>
      <w:szCs w:val="20"/>
    </w:rPr>
  </w:style>
  <w:style w:type="paragraph" w:customStyle="1" w:styleId="xl75">
    <w:name w:val="xl75"/>
    <w:basedOn w:val="Normal"/>
    <w:rsid w:val="00B86B7C"/>
    <w:pPr>
      <w:pBdr>
        <w:bottom w:val="single" w:sz="4" w:space="0" w:color="808080"/>
      </w:pBdr>
      <w:spacing w:before="100" w:beforeAutospacing="1" w:after="100" w:afterAutospacing="1" w:line="240" w:lineRule="auto"/>
    </w:pPr>
    <w:rPr>
      <w:rFonts w:ascii="Verdana" w:eastAsia="Times New Roman" w:hAnsi="Verdana"/>
      <w:color w:val="404040"/>
      <w:sz w:val="20"/>
      <w:szCs w:val="20"/>
    </w:rPr>
  </w:style>
  <w:style w:type="paragraph" w:customStyle="1" w:styleId="xl76">
    <w:name w:val="xl76"/>
    <w:basedOn w:val="Normal"/>
    <w:rsid w:val="00B86B7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color w:val="404040"/>
      <w:sz w:val="20"/>
      <w:szCs w:val="20"/>
    </w:rPr>
  </w:style>
  <w:style w:type="paragraph" w:customStyle="1" w:styleId="xl77">
    <w:name w:val="xl77"/>
    <w:basedOn w:val="Normal"/>
    <w:rsid w:val="00B86B7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color w:val="404040"/>
      <w:sz w:val="20"/>
      <w:szCs w:val="20"/>
    </w:rPr>
  </w:style>
  <w:style w:type="paragraph" w:customStyle="1" w:styleId="xl78">
    <w:name w:val="xl78"/>
    <w:basedOn w:val="Normal"/>
    <w:rsid w:val="00B86B7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404040"/>
      <w:sz w:val="20"/>
      <w:szCs w:val="20"/>
    </w:rPr>
  </w:style>
  <w:style w:type="paragraph" w:customStyle="1" w:styleId="xl79">
    <w:name w:val="xl79"/>
    <w:basedOn w:val="Normal"/>
    <w:rsid w:val="00B86B7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color w:val="404040"/>
      <w:sz w:val="20"/>
      <w:szCs w:val="20"/>
    </w:rPr>
  </w:style>
  <w:style w:type="paragraph" w:customStyle="1" w:styleId="xl80">
    <w:name w:val="xl80"/>
    <w:basedOn w:val="Normal"/>
    <w:rsid w:val="00B86B7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i/>
      <w:iCs/>
      <w:color w:val="404040"/>
      <w:sz w:val="20"/>
      <w:szCs w:val="20"/>
    </w:rPr>
  </w:style>
  <w:style w:type="paragraph" w:customStyle="1" w:styleId="xl81">
    <w:name w:val="xl81"/>
    <w:basedOn w:val="Normal"/>
    <w:rsid w:val="00B86B7C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/>
      <w:color w:val="404040"/>
      <w:sz w:val="20"/>
      <w:szCs w:val="20"/>
    </w:rPr>
  </w:style>
  <w:style w:type="paragraph" w:customStyle="1" w:styleId="xl82">
    <w:name w:val="xl82"/>
    <w:basedOn w:val="Normal"/>
    <w:rsid w:val="00B86B7C"/>
    <w:pPr>
      <w:spacing w:before="100" w:beforeAutospacing="1" w:after="100" w:afterAutospacing="1" w:line="240" w:lineRule="auto"/>
    </w:pPr>
    <w:rPr>
      <w:rFonts w:ascii="Verdana" w:eastAsia="Times New Roman" w:hAnsi="Verdana"/>
      <w:color w:val="404040"/>
      <w:sz w:val="20"/>
      <w:szCs w:val="20"/>
    </w:rPr>
  </w:style>
  <w:style w:type="paragraph" w:customStyle="1" w:styleId="xl83">
    <w:name w:val="xl83"/>
    <w:basedOn w:val="Normal"/>
    <w:rsid w:val="00B86B7C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/>
      <w:color w:val="404040"/>
      <w:sz w:val="20"/>
      <w:szCs w:val="20"/>
    </w:rPr>
  </w:style>
  <w:style w:type="paragraph" w:customStyle="1" w:styleId="xl84">
    <w:name w:val="xl84"/>
    <w:basedOn w:val="Normal"/>
    <w:rsid w:val="00B86B7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color w:val="404040"/>
      <w:sz w:val="20"/>
      <w:szCs w:val="20"/>
    </w:rPr>
  </w:style>
  <w:style w:type="paragraph" w:customStyle="1" w:styleId="xl85">
    <w:name w:val="xl85"/>
    <w:basedOn w:val="Normal"/>
    <w:rsid w:val="00B86B7C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404040"/>
      <w:sz w:val="20"/>
      <w:szCs w:val="20"/>
    </w:rPr>
  </w:style>
  <w:style w:type="paragraph" w:customStyle="1" w:styleId="xl86">
    <w:name w:val="xl86"/>
    <w:basedOn w:val="Normal"/>
    <w:rsid w:val="00B86B7C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/>
      <w:b/>
      <w:bCs/>
      <w:color w:val="404040"/>
      <w:sz w:val="20"/>
      <w:szCs w:val="20"/>
    </w:rPr>
  </w:style>
  <w:style w:type="paragraph" w:customStyle="1" w:styleId="xl87">
    <w:name w:val="xl87"/>
    <w:basedOn w:val="Normal"/>
    <w:rsid w:val="00B86B7C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/>
      <w:b/>
      <w:bCs/>
      <w:color w:val="404040"/>
      <w:sz w:val="20"/>
      <w:szCs w:val="20"/>
    </w:rPr>
  </w:style>
  <w:style w:type="paragraph" w:customStyle="1" w:styleId="xl88">
    <w:name w:val="xl88"/>
    <w:basedOn w:val="Normal"/>
    <w:rsid w:val="00B86B7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color w:val="404040"/>
      <w:sz w:val="20"/>
      <w:szCs w:val="20"/>
    </w:rPr>
  </w:style>
  <w:style w:type="paragraph" w:customStyle="1" w:styleId="xl89">
    <w:name w:val="xl89"/>
    <w:basedOn w:val="Normal"/>
    <w:rsid w:val="00B86B7C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404040"/>
      <w:sz w:val="20"/>
      <w:szCs w:val="20"/>
    </w:rPr>
  </w:style>
  <w:style w:type="paragraph" w:customStyle="1" w:styleId="xl90">
    <w:name w:val="xl90"/>
    <w:basedOn w:val="Normal"/>
    <w:rsid w:val="00B86B7C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/>
      <w:i/>
      <w:iCs/>
      <w:color w:val="404040"/>
      <w:sz w:val="20"/>
      <w:szCs w:val="20"/>
    </w:rPr>
  </w:style>
  <w:style w:type="paragraph" w:customStyle="1" w:styleId="xl91">
    <w:name w:val="xl91"/>
    <w:basedOn w:val="Normal"/>
    <w:rsid w:val="00B86B7C"/>
    <w:pP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/>
      <w:color w:val="404040"/>
      <w:sz w:val="20"/>
      <w:szCs w:val="20"/>
    </w:rPr>
  </w:style>
  <w:style w:type="paragraph" w:customStyle="1" w:styleId="xl92">
    <w:name w:val="xl92"/>
    <w:basedOn w:val="Normal"/>
    <w:rsid w:val="00B86B7C"/>
    <w:pP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/>
      <w:color w:val="404040"/>
      <w:sz w:val="20"/>
      <w:szCs w:val="20"/>
    </w:rPr>
  </w:style>
  <w:style w:type="paragraph" w:customStyle="1" w:styleId="xl93">
    <w:name w:val="xl93"/>
    <w:basedOn w:val="Normal"/>
    <w:rsid w:val="00B86B7C"/>
    <w:pPr>
      <w:spacing w:before="100" w:beforeAutospacing="1" w:after="100" w:afterAutospacing="1" w:line="240" w:lineRule="auto"/>
      <w:ind w:firstLineChars="300" w:firstLine="300"/>
      <w:textAlignment w:val="center"/>
    </w:pPr>
    <w:rPr>
      <w:rFonts w:ascii="Verdana" w:eastAsia="Times New Roman" w:hAnsi="Verdana"/>
      <w:color w:val="404040"/>
      <w:sz w:val="20"/>
      <w:szCs w:val="20"/>
    </w:rPr>
  </w:style>
  <w:style w:type="paragraph" w:customStyle="1" w:styleId="xl94">
    <w:name w:val="xl94"/>
    <w:basedOn w:val="Normal"/>
    <w:rsid w:val="00B86B7C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40404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761A4"/>
    <w:rPr>
      <w:color w:val="0000FF"/>
      <w:u w:val="single"/>
    </w:rPr>
  </w:style>
  <w:style w:type="paragraph" w:styleId="NoSpacing">
    <w:name w:val="No Spacing"/>
    <w:uiPriority w:val="1"/>
    <w:qFormat/>
    <w:rsid w:val="00D761A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76B8E"/>
    <w:pPr>
      <w:ind w:left="720"/>
      <w:contextualSpacing/>
    </w:pPr>
  </w:style>
  <w:style w:type="character" w:customStyle="1" w:styleId="style41">
    <w:name w:val="style41"/>
    <w:rsid w:val="00676B8E"/>
    <w:rPr>
      <w:rFonts w:ascii="Verdana" w:hAnsi="Verdana" w:hint="default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D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7D9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6429D8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semiHidden/>
    <w:rsid w:val="006429D8"/>
    <w:rPr>
      <w:rFonts w:ascii="Times New Roman" w:eastAsia="Times New Roman" w:hAnsi="Times New Roman"/>
      <w:sz w:val="24"/>
    </w:rPr>
  </w:style>
  <w:style w:type="character" w:styleId="FollowedHyperlink">
    <w:name w:val="FollowedHyperlink"/>
    <w:uiPriority w:val="99"/>
    <w:semiHidden/>
    <w:unhideWhenUsed/>
    <w:rsid w:val="00B86B7C"/>
    <w:rPr>
      <w:color w:val="800080"/>
      <w:u w:val="single"/>
    </w:rPr>
  </w:style>
  <w:style w:type="paragraph" w:customStyle="1" w:styleId="xl65">
    <w:name w:val="xl65"/>
    <w:basedOn w:val="Normal"/>
    <w:rsid w:val="00B86B7C"/>
    <w:pP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FFFFFF"/>
      <w:sz w:val="40"/>
      <w:szCs w:val="40"/>
    </w:rPr>
  </w:style>
  <w:style w:type="paragraph" w:customStyle="1" w:styleId="xl66">
    <w:name w:val="xl66"/>
    <w:basedOn w:val="Normal"/>
    <w:rsid w:val="00B86B7C"/>
    <w:pPr>
      <w:spacing w:before="100" w:beforeAutospacing="1" w:after="100" w:afterAutospacing="1" w:line="240" w:lineRule="auto"/>
    </w:pPr>
    <w:rPr>
      <w:rFonts w:ascii="Verdana" w:eastAsia="Times New Roman" w:hAnsi="Verdana"/>
      <w:color w:val="404040"/>
      <w:sz w:val="20"/>
      <w:szCs w:val="20"/>
    </w:rPr>
  </w:style>
  <w:style w:type="paragraph" w:customStyle="1" w:styleId="xl67">
    <w:name w:val="xl67"/>
    <w:basedOn w:val="Normal"/>
    <w:rsid w:val="00B86B7C"/>
    <w:pPr>
      <w:spacing w:before="100" w:beforeAutospacing="1" w:after="100" w:afterAutospacing="1" w:line="240" w:lineRule="auto"/>
      <w:jc w:val="center"/>
    </w:pPr>
    <w:rPr>
      <w:rFonts w:ascii="Verdana" w:eastAsia="Times New Roman" w:hAnsi="Verdana"/>
      <w:color w:val="404040"/>
      <w:sz w:val="20"/>
      <w:szCs w:val="20"/>
    </w:rPr>
  </w:style>
  <w:style w:type="paragraph" w:customStyle="1" w:styleId="xl68">
    <w:name w:val="xl68"/>
    <w:basedOn w:val="Normal"/>
    <w:rsid w:val="00B86B7C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color w:val="404040"/>
      <w:sz w:val="20"/>
      <w:szCs w:val="20"/>
    </w:rPr>
  </w:style>
  <w:style w:type="paragraph" w:customStyle="1" w:styleId="xl69">
    <w:name w:val="xl69"/>
    <w:basedOn w:val="Normal"/>
    <w:rsid w:val="00B86B7C"/>
    <w:pPr>
      <w:spacing w:before="100" w:beforeAutospacing="1" w:after="100" w:afterAutospacing="1" w:line="240" w:lineRule="auto"/>
    </w:pPr>
    <w:rPr>
      <w:rFonts w:ascii="Verdana" w:eastAsia="Times New Roman" w:hAnsi="Verdana"/>
      <w:color w:val="404040"/>
      <w:sz w:val="20"/>
      <w:szCs w:val="20"/>
    </w:rPr>
  </w:style>
  <w:style w:type="paragraph" w:customStyle="1" w:styleId="xl70">
    <w:name w:val="xl70"/>
    <w:basedOn w:val="Normal"/>
    <w:rsid w:val="00B86B7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color w:val="404040"/>
      <w:sz w:val="20"/>
      <w:szCs w:val="20"/>
    </w:rPr>
  </w:style>
  <w:style w:type="paragraph" w:customStyle="1" w:styleId="xl71">
    <w:name w:val="xl71"/>
    <w:basedOn w:val="Normal"/>
    <w:rsid w:val="00B86B7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404040"/>
      <w:sz w:val="20"/>
      <w:szCs w:val="20"/>
    </w:rPr>
  </w:style>
  <w:style w:type="paragraph" w:customStyle="1" w:styleId="xl72">
    <w:name w:val="xl72"/>
    <w:basedOn w:val="Normal"/>
    <w:rsid w:val="00B86B7C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808080"/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B86B7C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808080"/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B86B7C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Verdana" w:eastAsia="Times New Roman" w:hAnsi="Verdana"/>
      <w:color w:val="404040"/>
      <w:sz w:val="20"/>
      <w:szCs w:val="20"/>
    </w:rPr>
  </w:style>
  <w:style w:type="paragraph" w:customStyle="1" w:styleId="xl75">
    <w:name w:val="xl75"/>
    <w:basedOn w:val="Normal"/>
    <w:rsid w:val="00B86B7C"/>
    <w:pPr>
      <w:pBdr>
        <w:bottom w:val="single" w:sz="4" w:space="0" w:color="808080"/>
      </w:pBdr>
      <w:spacing w:before="100" w:beforeAutospacing="1" w:after="100" w:afterAutospacing="1" w:line="240" w:lineRule="auto"/>
    </w:pPr>
    <w:rPr>
      <w:rFonts w:ascii="Verdana" w:eastAsia="Times New Roman" w:hAnsi="Verdana"/>
      <w:color w:val="404040"/>
      <w:sz w:val="20"/>
      <w:szCs w:val="20"/>
    </w:rPr>
  </w:style>
  <w:style w:type="paragraph" w:customStyle="1" w:styleId="xl76">
    <w:name w:val="xl76"/>
    <w:basedOn w:val="Normal"/>
    <w:rsid w:val="00B86B7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color w:val="404040"/>
      <w:sz w:val="20"/>
      <w:szCs w:val="20"/>
    </w:rPr>
  </w:style>
  <w:style w:type="paragraph" w:customStyle="1" w:styleId="xl77">
    <w:name w:val="xl77"/>
    <w:basedOn w:val="Normal"/>
    <w:rsid w:val="00B86B7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color w:val="404040"/>
      <w:sz w:val="20"/>
      <w:szCs w:val="20"/>
    </w:rPr>
  </w:style>
  <w:style w:type="paragraph" w:customStyle="1" w:styleId="xl78">
    <w:name w:val="xl78"/>
    <w:basedOn w:val="Normal"/>
    <w:rsid w:val="00B86B7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404040"/>
      <w:sz w:val="20"/>
      <w:szCs w:val="20"/>
    </w:rPr>
  </w:style>
  <w:style w:type="paragraph" w:customStyle="1" w:styleId="xl79">
    <w:name w:val="xl79"/>
    <w:basedOn w:val="Normal"/>
    <w:rsid w:val="00B86B7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color w:val="404040"/>
      <w:sz w:val="20"/>
      <w:szCs w:val="20"/>
    </w:rPr>
  </w:style>
  <w:style w:type="paragraph" w:customStyle="1" w:styleId="xl80">
    <w:name w:val="xl80"/>
    <w:basedOn w:val="Normal"/>
    <w:rsid w:val="00B86B7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i/>
      <w:iCs/>
      <w:color w:val="404040"/>
      <w:sz w:val="20"/>
      <w:szCs w:val="20"/>
    </w:rPr>
  </w:style>
  <w:style w:type="paragraph" w:customStyle="1" w:styleId="xl81">
    <w:name w:val="xl81"/>
    <w:basedOn w:val="Normal"/>
    <w:rsid w:val="00B86B7C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/>
      <w:color w:val="404040"/>
      <w:sz w:val="20"/>
      <w:szCs w:val="20"/>
    </w:rPr>
  </w:style>
  <w:style w:type="paragraph" w:customStyle="1" w:styleId="xl82">
    <w:name w:val="xl82"/>
    <w:basedOn w:val="Normal"/>
    <w:rsid w:val="00B86B7C"/>
    <w:pPr>
      <w:spacing w:before="100" w:beforeAutospacing="1" w:after="100" w:afterAutospacing="1" w:line="240" w:lineRule="auto"/>
    </w:pPr>
    <w:rPr>
      <w:rFonts w:ascii="Verdana" w:eastAsia="Times New Roman" w:hAnsi="Verdana"/>
      <w:color w:val="404040"/>
      <w:sz w:val="20"/>
      <w:szCs w:val="20"/>
    </w:rPr>
  </w:style>
  <w:style w:type="paragraph" w:customStyle="1" w:styleId="xl83">
    <w:name w:val="xl83"/>
    <w:basedOn w:val="Normal"/>
    <w:rsid w:val="00B86B7C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/>
      <w:color w:val="404040"/>
      <w:sz w:val="20"/>
      <w:szCs w:val="20"/>
    </w:rPr>
  </w:style>
  <w:style w:type="paragraph" w:customStyle="1" w:styleId="xl84">
    <w:name w:val="xl84"/>
    <w:basedOn w:val="Normal"/>
    <w:rsid w:val="00B86B7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color w:val="404040"/>
      <w:sz w:val="20"/>
      <w:szCs w:val="20"/>
    </w:rPr>
  </w:style>
  <w:style w:type="paragraph" w:customStyle="1" w:styleId="xl85">
    <w:name w:val="xl85"/>
    <w:basedOn w:val="Normal"/>
    <w:rsid w:val="00B86B7C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404040"/>
      <w:sz w:val="20"/>
      <w:szCs w:val="20"/>
    </w:rPr>
  </w:style>
  <w:style w:type="paragraph" w:customStyle="1" w:styleId="xl86">
    <w:name w:val="xl86"/>
    <w:basedOn w:val="Normal"/>
    <w:rsid w:val="00B86B7C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/>
      <w:b/>
      <w:bCs/>
      <w:color w:val="404040"/>
      <w:sz w:val="20"/>
      <w:szCs w:val="20"/>
    </w:rPr>
  </w:style>
  <w:style w:type="paragraph" w:customStyle="1" w:styleId="xl87">
    <w:name w:val="xl87"/>
    <w:basedOn w:val="Normal"/>
    <w:rsid w:val="00B86B7C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/>
      <w:b/>
      <w:bCs/>
      <w:color w:val="404040"/>
      <w:sz w:val="20"/>
      <w:szCs w:val="20"/>
    </w:rPr>
  </w:style>
  <w:style w:type="paragraph" w:customStyle="1" w:styleId="xl88">
    <w:name w:val="xl88"/>
    <w:basedOn w:val="Normal"/>
    <w:rsid w:val="00B86B7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color w:val="404040"/>
      <w:sz w:val="20"/>
      <w:szCs w:val="20"/>
    </w:rPr>
  </w:style>
  <w:style w:type="paragraph" w:customStyle="1" w:styleId="xl89">
    <w:name w:val="xl89"/>
    <w:basedOn w:val="Normal"/>
    <w:rsid w:val="00B86B7C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404040"/>
      <w:sz w:val="20"/>
      <w:szCs w:val="20"/>
    </w:rPr>
  </w:style>
  <w:style w:type="paragraph" w:customStyle="1" w:styleId="xl90">
    <w:name w:val="xl90"/>
    <w:basedOn w:val="Normal"/>
    <w:rsid w:val="00B86B7C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/>
      <w:i/>
      <w:iCs/>
      <w:color w:val="404040"/>
      <w:sz w:val="20"/>
      <w:szCs w:val="20"/>
    </w:rPr>
  </w:style>
  <w:style w:type="paragraph" w:customStyle="1" w:styleId="xl91">
    <w:name w:val="xl91"/>
    <w:basedOn w:val="Normal"/>
    <w:rsid w:val="00B86B7C"/>
    <w:pP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/>
      <w:color w:val="404040"/>
      <w:sz w:val="20"/>
      <w:szCs w:val="20"/>
    </w:rPr>
  </w:style>
  <w:style w:type="paragraph" w:customStyle="1" w:styleId="xl92">
    <w:name w:val="xl92"/>
    <w:basedOn w:val="Normal"/>
    <w:rsid w:val="00B86B7C"/>
    <w:pP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/>
      <w:color w:val="404040"/>
      <w:sz w:val="20"/>
      <w:szCs w:val="20"/>
    </w:rPr>
  </w:style>
  <w:style w:type="paragraph" w:customStyle="1" w:styleId="xl93">
    <w:name w:val="xl93"/>
    <w:basedOn w:val="Normal"/>
    <w:rsid w:val="00B86B7C"/>
    <w:pPr>
      <w:spacing w:before="100" w:beforeAutospacing="1" w:after="100" w:afterAutospacing="1" w:line="240" w:lineRule="auto"/>
      <w:ind w:firstLineChars="300" w:firstLine="300"/>
      <w:textAlignment w:val="center"/>
    </w:pPr>
    <w:rPr>
      <w:rFonts w:ascii="Verdana" w:eastAsia="Times New Roman" w:hAnsi="Verdana"/>
      <w:color w:val="404040"/>
      <w:sz w:val="20"/>
      <w:szCs w:val="20"/>
    </w:rPr>
  </w:style>
  <w:style w:type="paragraph" w:customStyle="1" w:styleId="xl94">
    <w:name w:val="xl94"/>
    <w:basedOn w:val="Normal"/>
    <w:rsid w:val="00B86B7C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ristelyn.33670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148A3-5F4F-4D00-8B17-A531EA0A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Canary Internet Cafe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Canaria</dc:creator>
  <cp:lastModifiedBy>348370422</cp:lastModifiedBy>
  <cp:revision>2</cp:revision>
  <cp:lastPrinted>2013-02-12T11:45:00Z</cp:lastPrinted>
  <dcterms:created xsi:type="dcterms:W3CDTF">2017-05-15T15:09:00Z</dcterms:created>
  <dcterms:modified xsi:type="dcterms:W3CDTF">2017-05-15T15:09:00Z</dcterms:modified>
</cp:coreProperties>
</file>