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259"/>
      </w:tblGrid>
      <w:tr w:rsidR="008F024B" w:rsidRPr="00E2015B" w:rsidTr="008F024B">
        <w:tc>
          <w:tcPr>
            <w:tcW w:w="3961" w:type="pct"/>
          </w:tcPr>
          <w:p w:rsidR="008F024B" w:rsidRDefault="00B357B7" w:rsidP="00F008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B357B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MOHAMED</w:t>
            </w:r>
            <w:r w:rsidR="008F024B" w:rsidRPr="00E201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C041CB" w:rsidRPr="00E2015B" w:rsidRDefault="00C041CB" w:rsidP="00F008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hyperlink r:id="rId8" w:history="1">
              <w:r w:rsidRPr="00916DA0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MOHAMED.336725@2freemail.com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8F024B" w:rsidRPr="00E2015B" w:rsidRDefault="008F024B" w:rsidP="00F0081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01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Marketing </w:t>
            </w:r>
            <w:r w:rsidR="00B35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Manager | Business </w:t>
            </w:r>
            <w:r w:rsidR="00B357B7" w:rsidRPr="00B357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Consultant</w:t>
            </w:r>
          </w:p>
          <w:p w:rsidR="00192DE7" w:rsidRPr="00192DE7" w:rsidRDefault="00192DE7" w:rsidP="00F00819">
            <w:pPr>
              <w:spacing w:line="360" w:lineRule="auto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192DE7" w:rsidRPr="00192DE7" w:rsidRDefault="00192DE7" w:rsidP="008F024B">
            <w:pPr>
              <w:spacing w:line="36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8F024B" w:rsidRPr="00CF52DF" w:rsidRDefault="008F024B" w:rsidP="008F024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F52DF">
              <w:rPr>
                <w:rFonts w:ascii="Arial" w:hAnsi="Arial" w:cs="Arial"/>
                <w:color w:val="000000"/>
                <w:sz w:val="20"/>
                <w:szCs w:val="21"/>
              </w:rPr>
              <w:t xml:space="preserve">DOB: </w:t>
            </w:r>
            <w:r w:rsidR="00B357B7" w:rsidRPr="00B357B7">
              <w:rPr>
                <w:rFonts w:ascii="Arial" w:hAnsi="Arial" w:cs="Arial"/>
                <w:color w:val="000000"/>
                <w:sz w:val="20"/>
                <w:szCs w:val="21"/>
              </w:rPr>
              <w:t xml:space="preserve">1988-04-25 </w:t>
            </w:r>
            <w:r w:rsidR="00B357B7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CF52DF">
              <w:rPr>
                <w:rFonts w:ascii="Arial" w:hAnsi="Arial" w:cs="Arial"/>
                <w:color w:val="000000"/>
                <w:sz w:val="20"/>
                <w:szCs w:val="21"/>
              </w:rPr>
              <w:t xml:space="preserve">| Gender: Male  | Marital Status: </w:t>
            </w:r>
            <w:r w:rsidR="007F1822">
              <w:rPr>
                <w:rFonts w:ascii="Arial" w:hAnsi="Arial" w:cs="Arial"/>
                <w:color w:val="000000"/>
                <w:sz w:val="20"/>
                <w:szCs w:val="21"/>
              </w:rPr>
              <w:t>Married</w:t>
            </w:r>
            <w:r w:rsidRPr="00CF52DF">
              <w:rPr>
                <w:rFonts w:ascii="Arial" w:hAnsi="Arial" w:cs="Arial"/>
                <w:color w:val="000000"/>
                <w:sz w:val="20"/>
                <w:szCs w:val="21"/>
              </w:rPr>
              <w:t xml:space="preserve">  | 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>N</w:t>
            </w:r>
            <w:r w:rsidRPr="00CF52DF">
              <w:rPr>
                <w:rFonts w:ascii="Arial" w:hAnsi="Arial" w:cs="Arial"/>
                <w:color w:val="000000"/>
                <w:sz w:val="20"/>
                <w:szCs w:val="21"/>
              </w:rPr>
              <w:t>ationality: Indian</w:t>
            </w:r>
          </w:p>
          <w:p w:rsidR="008F024B" w:rsidRPr="007F1822" w:rsidRDefault="008F024B" w:rsidP="008F024B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1"/>
              </w:rPr>
            </w:pPr>
            <w:r w:rsidRPr="007F1822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Currently in </w:t>
            </w:r>
            <w:r w:rsidR="007F1822" w:rsidRPr="007F182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Chennai</w:t>
            </w:r>
            <w:r w:rsidRPr="007F1822">
              <w:rPr>
                <w:rFonts w:ascii="Arial" w:hAnsi="Arial" w:cs="Arial"/>
                <w:color w:val="000000" w:themeColor="text1"/>
                <w:sz w:val="20"/>
                <w:szCs w:val="21"/>
              </w:rPr>
              <w:t>, India;</w:t>
            </w:r>
            <w:r w:rsidRPr="007F1822">
              <w:rPr>
                <w:rFonts w:ascii="Arial" w:hAnsi="Arial" w:cs="Arial"/>
                <w:i/>
                <w:color w:val="000000" w:themeColor="text1"/>
                <w:sz w:val="20"/>
                <w:szCs w:val="21"/>
              </w:rPr>
              <w:t xml:space="preserve"> willing to relocate within 3 months</w:t>
            </w:r>
          </w:p>
          <w:p w:rsidR="007F1822" w:rsidRPr="00E2015B" w:rsidRDefault="001707CB" w:rsidP="001707CB">
            <w:pPr>
              <w:spacing w:line="36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Fluent in English, </w:t>
            </w:r>
            <w:r w:rsidR="007F1822" w:rsidRPr="007F182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Hindi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and Tamil</w:t>
            </w:r>
          </w:p>
        </w:tc>
        <w:tc>
          <w:tcPr>
            <w:tcW w:w="1039" w:type="pct"/>
          </w:tcPr>
          <w:p w:rsidR="008F024B" w:rsidRPr="00E2015B" w:rsidRDefault="00CA1C2D" w:rsidP="00A11B26">
            <w:pPr>
              <w:spacing w:line="360" w:lineRule="auto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884E0A9" wp14:editId="5CAB781A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-9525</wp:posOffset>
                  </wp:positionV>
                  <wp:extent cx="1207135" cy="16097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as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" t="4520"/>
                          <a:stretch/>
                        </pic:blipFill>
                        <pic:spPr bwMode="auto">
                          <a:xfrm>
                            <a:off x="0" y="0"/>
                            <a:ext cx="120713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0FD0" w:rsidRPr="00E2015B" w:rsidTr="008F024B">
        <w:tc>
          <w:tcPr>
            <w:tcW w:w="5000" w:type="pct"/>
            <w:gridSpan w:val="2"/>
            <w:shd w:val="clear" w:color="auto" w:fill="D9D9D9" w:themeFill="background1" w:themeFillShade="D9"/>
          </w:tcPr>
          <w:p w:rsidR="00080FD0" w:rsidRPr="00E2015B" w:rsidRDefault="00080FD0" w:rsidP="00F00819">
            <w:pPr>
              <w:spacing w:line="276" w:lineRule="auto"/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080FD0" w:rsidRPr="00E2015B" w:rsidRDefault="003548CC" w:rsidP="00B357B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548CC">
              <w:rPr>
                <w:rFonts w:ascii="Arial" w:hAnsi="Arial" w:cs="Arial"/>
                <w:i/>
                <w:sz w:val="20"/>
                <w:szCs w:val="20"/>
              </w:rPr>
              <w:t>Seeking a challenging position to drive realization of business targets with adept management of organizational diversity, while maintaining a firm focus on assured bottom line gains and di</w:t>
            </w:r>
            <w:r>
              <w:rPr>
                <w:rFonts w:ascii="Arial" w:hAnsi="Arial" w:cs="Arial"/>
                <w:i/>
                <w:sz w:val="20"/>
                <w:szCs w:val="20"/>
              </w:rPr>
              <w:t>stinguished company performance</w:t>
            </w:r>
          </w:p>
        </w:tc>
      </w:tr>
    </w:tbl>
    <w:p w:rsidR="00DE1836" w:rsidRPr="00E2015B" w:rsidRDefault="00DE1836" w:rsidP="00F00819">
      <w:pPr>
        <w:spacing w:line="276" w:lineRule="auto"/>
        <w:rPr>
          <w:rFonts w:ascii="Arial" w:hAnsi="Arial" w:cs="Arial"/>
          <w:sz w:val="10"/>
          <w:szCs w:val="20"/>
        </w:rPr>
      </w:pPr>
    </w:p>
    <w:p w:rsidR="000F6436" w:rsidRPr="00E2015B" w:rsidRDefault="000D0384" w:rsidP="00F00819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E2015B">
        <w:rPr>
          <w:rFonts w:ascii="Arial" w:hAnsi="Arial" w:cs="Arial"/>
          <w:b/>
          <w:bCs/>
          <w:color w:val="000000"/>
          <w:sz w:val="22"/>
        </w:rPr>
        <w:t xml:space="preserve">CAREER SNAPSHOT </w:t>
      </w:r>
    </w:p>
    <w:p w:rsidR="00CD00CD" w:rsidRPr="00E2015B" w:rsidRDefault="00856851" w:rsidP="00F00819">
      <w:pPr>
        <w:spacing w:line="276" w:lineRule="auto"/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  <w:r>
        <w:rPr>
          <w:rFonts w:ascii="Arial" w:hAnsi="Arial" w:cs="Arial"/>
        </w:rPr>
        <w:pict>
          <v:rect id="_x0000_i1025" style="width:532.8pt;height:1.5pt" o:hralign="center" o:hrstd="t" o:hrnoshade="t" o:hr="t" fillcolor="black [3213]" stroked="f"/>
        </w:pict>
      </w:r>
    </w:p>
    <w:p w:rsidR="00CD00CD" w:rsidRPr="00E2015B" w:rsidRDefault="00CD00CD" w:rsidP="00F00819">
      <w:pPr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2"/>
          <w:szCs w:val="6"/>
        </w:rPr>
      </w:pPr>
    </w:p>
    <w:p w:rsidR="0065135D" w:rsidRDefault="00CD00CD" w:rsidP="003548C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15B">
        <w:rPr>
          <w:rFonts w:ascii="Arial" w:hAnsi="Arial" w:cs="Arial"/>
          <w:b/>
          <w:color w:val="000000" w:themeColor="text1"/>
          <w:sz w:val="20"/>
          <w:szCs w:val="20"/>
        </w:rPr>
        <w:t>Experience:</w:t>
      </w:r>
      <w:r w:rsidR="00B357B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357B7" w:rsidRPr="00B357B7">
        <w:rPr>
          <w:rFonts w:ascii="Arial" w:hAnsi="Arial" w:cs="Arial"/>
          <w:color w:val="000000" w:themeColor="text1"/>
          <w:sz w:val="20"/>
          <w:szCs w:val="20"/>
        </w:rPr>
        <w:t>Accomplished professional with</w:t>
      </w:r>
      <w:r w:rsidR="003548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48CC" w:rsidRPr="00E22DF3">
        <w:rPr>
          <w:rFonts w:ascii="Arial" w:hAnsi="Arial" w:cs="Arial"/>
          <w:b/>
          <w:color w:val="000000" w:themeColor="text1"/>
          <w:sz w:val="20"/>
          <w:szCs w:val="20"/>
        </w:rPr>
        <w:t>over 5 years</w:t>
      </w:r>
      <w:r w:rsidR="003548CC">
        <w:rPr>
          <w:rFonts w:ascii="Arial" w:hAnsi="Arial" w:cs="Arial"/>
          <w:color w:val="000000" w:themeColor="text1"/>
          <w:sz w:val="20"/>
          <w:szCs w:val="20"/>
        </w:rPr>
        <w:t xml:space="preserve"> of experience</w:t>
      </w:r>
      <w:r w:rsidR="00B357B7" w:rsidRPr="00B357B7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3548CC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65135D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Telecommunications, Marketing and Advertising </w:t>
      </w:r>
      <w:r w:rsidR="0065135D" w:rsidRPr="00625277">
        <w:rPr>
          <w:rFonts w:ascii="Arial" w:hAnsi="Arial" w:cs="Arial"/>
          <w:color w:val="000000" w:themeColor="text1"/>
          <w:sz w:val="20"/>
          <w:szCs w:val="20"/>
        </w:rPr>
        <w:t>domains</w:t>
      </w:r>
      <w:r w:rsidR="0065135D">
        <w:rPr>
          <w:rFonts w:ascii="Arial" w:hAnsi="Arial" w:cs="Arial"/>
          <w:color w:val="000000" w:themeColor="text1"/>
          <w:sz w:val="20"/>
          <w:szCs w:val="20"/>
        </w:rPr>
        <w:t xml:space="preserve"> which includes a mélange of activities conducted and spearheaded with extensive focus on </w:t>
      </w:r>
      <w:r w:rsidR="0065135D" w:rsidRPr="00625277">
        <w:rPr>
          <w:rFonts w:ascii="Arial" w:hAnsi="Arial" w:cs="Arial"/>
          <w:b/>
          <w:color w:val="000000" w:themeColor="text1"/>
          <w:sz w:val="20"/>
          <w:szCs w:val="20"/>
        </w:rPr>
        <w:t>Business Development, Strategic Planning</w:t>
      </w:r>
      <w:r w:rsidR="003E2F4A" w:rsidRPr="00625277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65135D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3738B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Consultation, Business Analysis, </w:t>
      </w:r>
      <w:r w:rsidR="00E3738B" w:rsidRPr="00625277">
        <w:rPr>
          <w:rFonts w:ascii="Arial" w:hAnsi="Arial" w:cs="Arial"/>
          <w:color w:val="000000" w:themeColor="text1"/>
          <w:sz w:val="20"/>
          <w:szCs w:val="20"/>
        </w:rPr>
        <w:t>and</w:t>
      </w:r>
      <w:r w:rsidR="00E3738B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Product launching</w:t>
      </w:r>
    </w:p>
    <w:p w:rsidR="00E3738B" w:rsidRPr="00E3738B" w:rsidRDefault="00E3738B" w:rsidP="003548C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3A4131" w:rsidRPr="00E2015B" w:rsidRDefault="00625277" w:rsidP="00625277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Expert in</w:t>
      </w:r>
      <w:r w:rsidR="00754268" w:rsidRPr="006252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268" w:rsidRPr="00625277">
        <w:rPr>
          <w:rFonts w:ascii="Arial" w:hAnsi="Arial" w:cs="Arial"/>
          <w:b/>
          <w:color w:val="000000" w:themeColor="text1"/>
          <w:sz w:val="20"/>
          <w:szCs w:val="20"/>
        </w:rPr>
        <w:t>Key accounts management</w:t>
      </w:r>
      <w:r w:rsidR="00CB727E" w:rsidRPr="00625277">
        <w:rPr>
          <w:rFonts w:ascii="Arial" w:hAnsi="Arial" w:cs="Arial"/>
          <w:b/>
          <w:color w:val="000000" w:themeColor="text1"/>
          <w:sz w:val="20"/>
          <w:szCs w:val="20"/>
        </w:rPr>
        <w:t>, Client Relationship Management</w:t>
      </w:r>
      <w:r w:rsidR="00CB727E" w:rsidRPr="006252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0FD0" w:rsidRPr="00625277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CB727E" w:rsidRPr="00625277">
        <w:rPr>
          <w:rFonts w:ascii="Arial" w:hAnsi="Arial" w:cs="Arial"/>
          <w:color w:val="000000" w:themeColor="text1"/>
          <w:sz w:val="20"/>
          <w:szCs w:val="20"/>
        </w:rPr>
        <w:t xml:space="preserve"> Team Management</w:t>
      </w:r>
      <w:r w:rsidR="000B64F1" w:rsidRPr="006252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A4131" w:rsidRPr="00E2015B" w:rsidRDefault="00E3738B" w:rsidP="00F00819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Adept</w:t>
      </w:r>
      <w:r w:rsidR="003A4131" w:rsidRPr="00E2015B">
        <w:rPr>
          <w:rFonts w:ascii="Arial" w:hAnsi="Arial" w:cs="Arial"/>
          <w:color w:val="000000" w:themeColor="text1"/>
          <w:sz w:val="20"/>
          <w:szCs w:val="20"/>
        </w:rPr>
        <w:t xml:space="preserve"> in expanding the market </w:t>
      </w:r>
      <w:r>
        <w:rPr>
          <w:rFonts w:ascii="Arial" w:hAnsi="Arial" w:cs="Arial"/>
          <w:color w:val="000000" w:themeColor="text1"/>
          <w:sz w:val="20"/>
          <w:szCs w:val="20"/>
        </w:rPr>
        <w:t>&amp;</w:t>
      </w:r>
      <w:r w:rsidR="003A4131" w:rsidRPr="00E2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4131" w:rsidRPr="00E2015B">
        <w:rPr>
          <w:rFonts w:ascii="Arial" w:hAnsi="Arial" w:cs="Arial"/>
          <w:b/>
          <w:color w:val="000000" w:themeColor="text1"/>
          <w:sz w:val="20"/>
          <w:szCs w:val="20"/>
        </w:rPr>
        <w:t>generating new business,</w:t>
      </w:r>
      <w:r w:rsidR="003A4131" w:rsidRPr="00E2015B">
        <w:rPr>
          <w:rFonts w:ascii="Arial" w:hAnsi="Arial" w:cs="Arial"/>
          <w:color w:val="000000" w:themeColor="text1"/>
          <w:sz w:val="20"/>
          <w:szCs w:val="20"/>
        </w:rPr>
        <w:t xml:space="preserve"> targeting potential customers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increasing revenue </w:t>
      </w:r>
    </w:p>
    <w:p w:rsidR="0007068D" w:rsidRPr="00E2015B" w:rsidRDefault="003A4131" w:rsidP="0007068D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15B">
        <w:rPr>
          <w:rFonts w:ascii="Arial" w:hAnsi="Arial" w:cs="Arial"/>
          <w:color w:val="000000" w:themeColor="text1"/>
          <w:sz w:val="20"/>
          <w:szCs w:val="20"/>
        </w:rPr>
        <w:t>Exceptional in valuating</w:t>
      </w:r>
      <w:r w:rsidR="00A5024A" w:rsidRPr="00E2015B">
        <w:rPr>
          <w:rFonts w:ascii="Arial" w:hAnsi="Arial" w:cs="Arial"/>
          <w:color w:val="000000" w:themeColor="text1"/>
          <w:sz w:val="20"/>
          <w:szCs w:val="20"/>
        </w:rPr>
        <w:t xml:space="preserve"> business operations and 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>competitive activity and providing</w:t>
      </w:r>
      <w:r w:rsidR="00A5024A" w:rsidRPr="00E2015B">
        <w:rPr>
          <w:rFonts w:ascii="Arial" w:hAnsi="Arial" w:cs="Arial"/>
          <w:color w:val="000000" w:themeColor="text1"/>
          <w:sz w:val="20"/>
          <w:szCs w:val="20"/>
        </w:rPr>
        <w:t xml:space="preserve"> recommendations to </w:t>
      </w:r>
      <w:r w:rsidR="00A5024A" w:rsidRPr="00E2015B">
        <w:rPr>
          <w:rFonts w:ascii="Arial" w:hAnsi="Arial" w:cs="Arial"/>
          <w:b/>
          <w:color w:val="000000" w:themeColor="text1"/>
          <w:sz w:val="20"/>
          <w:szCs w:val="20"/>
        </w:rPr>
        <w:t>restructure the organization</w:t>
      </w:r>
      <w:r w:rsidR="00A5024A" w:rsidRPr="00E2015B">
        <w:rPr>
          <w:rFonts w:ascii="Arial" w:hAnsi="Arial" w:cs="Arial"/>
          <w:color w:val="000000" w:themeColor="text1"/>
          <w:sz w:val="20"/>
          <w:szCs w:val="20"/>
        </w:rPr>
        <w:t xml:space="preserve"> to promote company's brand; 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>a</w:t>
      </w:r>
      <w:r w:rsidR="00A5024A" w:rsidRPr="00E2015B">
        <w:rPr>
          <w:rFonts w:ascii="Arial" w:hAnsi="Arial" w:cs="Arial"/>
          <w:color w:val="000000" w:themeColor="text1"/>
          <w:sz w:val="20"/>
          <w:szCs w:val="20"/>
        </w:rPr>
        <w:t xml:space="preserve">cknowledged for initiating new activities to help </w:t>
      </w:r>
      <w:r w:rsidR="00A5024A" w:rsidRPr="00E2015B">
        <w:rPr>
          <w:rFonts w:ascii="Arial" w:hAnsi="Arial" w:cs="Arial"/>
          <w:b/>
          <w:color w:val="000000" w:themeColor="text1"/>
          <w:sz w:val="20"/>
          <w:szCs w:val="20"/>
        </w:rPr>
        <w:t>increase revenue</w:t>
      </w:r>
    </w:p>
    <w:p w:rsidR="00E3738B" w:rsidRPr="00625277" w:rsidRDefault="00E3738B" w:rsidP="00E3738B">
      <w:pPr>
        <w:pStyle w:val="ListParagraph"/>
        <w:suppressAutoHyphens w:val="0"/>
        <w:spacing w:line="276" w:lineRule="auto"/>
        <w:ind w:left="252"/>
        <w:jc w:val="both"/>
        <w:rPr>
          <w:rFonts w:ascii="Arial" w:hAnsi="Arial" w:cs="Arial"/>
          <w:color w:val="000000" w:themeColor="text1"/>
          <w:sz w:val="10"/>
          <w:szCs w:val="20"/>
        </w:rPr>
      </w:pPr>
    </w:p>
    <w:p w:rsidR="00A5024A" w:rsidRPr="00E3738B" w:rsidRDefault="00CD00CD" w:rsidP="00E3738B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738B">
        <w:rPr>
          <w:rFonts w:ascii="Arial" w:hAnsi="Arial" w:cs="Arial"/>
          <w:b/>
          <w:color w:val="000000" w:themeColor="text1"/>
          <w:sz w:val="20"/>
          <w:szCs w:val="20"/>
        </w:rPr>
        <w:t xml:space="preserve">Expertise: </w:t>
      </w:r>
      <w:r w:rsidR="00E3738B" w:rsidRPr="00E3738B">
        <w:rPr>
          <w:rFonts w:ascii="Arial" w:hAnsi="Arial" w:cs="Arial"/>
          <w:color w:val="000000" w:themeColor="text1"/>
          <w:sz w:val="20"/>
          <w:szCs w:val="20"/>
        </w:rPr>
        <w:t>P</w:t>
      </w:r>
      <w:r w:rsidR="003A4131" w:rsidRPr="00E3738B">
        <w:rPr>
          <w:rFonts w:ascii="Arial" w:hAnsi="Arial" w:cs="Arial"/>
          <w:color w:val="000000" w:themeColor="text1"/>
          <w:sz w:val="20"/>
          <w:szCs w:val="20"/>
        </w:rPr>
        <w:t>rovide</w:t>
      </w:r>
      <w:r w:rsidR="00E3738B">
        <w:rPr>
          <w:rFonts w:ascii="Arial" w:hAnsi="Arial" w:cs="Arial"/>
          <w:color w:val="000000" w:themeColor="text1"/>
          <w:sz w:val="20"/>
          <w:szCs w:val="20"/>
        </w:rPr>
        <w:t xml:space="preserve"> orientations to the sales team </w:t>
      </w:r>
      <w:r w:rsidR="00A5024A" w:rsidRPr="00E3738B">
        <w:rPr>
          <w:rFonts w:ascii="Arial" w:hAnsi="Arial" w:cs="Arial"/>
          <w:color w:val="000000" w:themeColor="text1"/>
          <w:sz w:val="20"/>
          <w:szCs w:val="20"/>
        </w:rPr>
        <w:t xml:space="preserve">on a drive to </w:t>
      </w:r>
      <w:r w:rsidR="00A5024A" w:rsidRPr="00E3738B">
        <w:rPr>
          <w:rFonts w:ascii="Arial" w:hAnsi="Arial" w:cs="Arial"/>
          <w:b/>
          <w:color w:val="000000" w:themeColor="text1"/>
          <w:sz w:val="20"/>
          <w:szCs w:val="20"/>
        </w:rPr>
        <w:t>expand business</w:t>
      </w:r>
      <w:r w:rsidR="00A5024A" w:rsidRPr="00E3738B">
        <w:rPr>
          <w:rFonts w:ascii="Arial" w:hAnsi="Arial" w:cs="Arial"/>
          <w:color w:val="000000" w:themeColor="text1"/>
          <w:sz w:val="20"/>
          <w:szCs w:val="20"/>
        </w:rPr>
        <w:t xml:space="preserve"> through aggressive sales initiatives that deliver revenue growth, market share, </w:t>
      </w:r>
      <w:r w:rsidR="003A4131" w:rsidRPr="00E3738B">
        <w:rPr>
          <w:rFonts w:ascii="Arial" w:hAnsi="Arial" w:cs="Arial"/>
          <w:color w:val="000000" w:themeColor="text1"/>
          <w:sz w:val="20"/>
          <w:szCs w:val="20"/>
        </w:rPr>
        <w:t>and</w:t>
      </w:r>
      <w:r w:rsidR="00A5024A" w:rsidRPr="00E3738B">
        <w:rPr>
          <w:rFonts w:ascii="Arial" w:hAnsi="Arial" w:cs="Arial"/>
          <w:color w:val="000000" w:themeColor="text1"/>
          <w:sz w:val="20"/>
          <w:szCs w:val="20"/>
        </w:rPr>
        <w:t xml:space="preserve"> market penetration</w:t>
      </w:r>
    </w:p>
    <w:p w:rsidR="00625277" w:rsidRDefault="00A5024A" w:rsidP="00625277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Provide solution to </w:t>
      </w:r>
      <w:r w:rsidR="00CD00CD" w:rsidRPr="00E2015B">
        <w:rPr>
          <w:rFonts w:ascii="Arial" w:hAnsi="Arial" w:cs="Arial"/>
          <w:b/>
          <w:color w:val="000000" w:themeColor="text1"/>
          <w:sz w:val="20"/>
          <w:szCs w:val="20"/>
        </w:rPr>
        <w:t>complex business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>, ability to represent organization in front of clients and various forums driving high performance and growth</w:t>
      </w:r>
      <w:r w:rsidR="00F63DDF" w:rsidRPr="00E2015B">
        <w:rPr>
          <w:rFonts w:ascii="Arial" w:hAnsi="Arial" w:cs="Arial"/>
          <w:color w:val="000000" w:themeColor="text1"/>
          <w:sz w:val="20"/>
          <w:szCs w:val="20"/>
        </w:rPr>
        <w:t>; i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dentify problems and generate the right team to drive solutions </w:t>
      </w:r>
    </w:p>
    <w:p w:rsidR="00A5024A" w:rsidRPr="00625277" w:rsidRDefault="00CD00CD" w:rsidP="00625277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5277">
        <w:rPr>
          <w:rFonts w:ascii="Arial" w:hAnsi="Arial" w:cs="Arial"/>
          <w:color w:val="000000" w:themeColor="text1"/>
          <w:sz w:val="20"/>
          <w:szCs w:val="20"/>
        </w:rPr>
        <w:t>P</w:t>
      </w:r>
      <w:r w:rsidR="00A5024A" w:rsidRPr="00625277">
        <w:rPr>
          <w:rFonts w:ascii="Arial" w:hAnsi="Arial" w:cs="Arial"/>
          <w:color w:val="000000" w:themeColor="text1"/>
          <w:sz w:val="20"/>
          <w:szCs w:val="20"/>
        </w:rPr>
        <w:t xml:space="preserve">rudent in formulating schemes &amp; </w:t>
      </w:r>
      <w:r w:rsidR="00A5024A" w:rsidRPr="00625277">
        <w:rPr>
          <w:rFonts w:ascii="Arial" w:hAnsi="Arial" w:cs="Arial"/>
          <w:b/>
          <w:color w:val="000000" w:themeColor="text1"/>
          <w:sz w:val="20"/>
          <w:szCs w:val="20"/>
        </w:rPr>
        <w:t>making decisions</w:t>
      </w:r>
      <w:r w:rsidR="00A5024A" w:rsidRPr="00625277">
        <w:rPr>
          <w:rFonts w:ascii="Arial" w:hAnsi="Arial" w:cs="Arial"/>
          <w:color w:val="000000" w:themeColor="text1"/>
          <w:sz w:val="20"/>
          <w:szCs w:val="20"/>
        </w:rPr>
        <w:t xml:space="preserve"> using tact acquired through a deep understanding of business development, including </w:t>
      </w:r>
      <w:r w:rsidR="00E3738B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advertising, branding </w:t>
      </w:r>
      <w:r w:rsidR="00E3738B" w:rsidRPr="00625277">
        <w:rPr>
          <w:rFonts w:ascii="Arial" w:hAnsi="Arial" w:cs="Arial"/>
          <w:color w:val="000000" w:themeColor="text1"/>
          <w:sz w:val="20"/>
          <w:szCs w:val="20"/>
        </w:rPr>
        <w:t>and</w:t>
      </w:r>
      <w:r w:rsidR="00E3738B"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customer servicing</w:t>
      </w:r>
    </w:p>
    <w:p w:rsidR="00CD00CD" w:rsidRPr="00E2015B" w:rsidRDefault="00CD00CD" w:rsidP="00F00819">
      <w:pPr>
        <w:suppressAutoHyphens w:val="0"/>
        <w:spacing w:line="276" w:lineRule="auto"/>
        <w:jc w:val="both"/>
        <w:rPr>
          <w:rFonts w:ascii="Arial" w:hAnsi="Arial" w:cs="Arial"/>
          <w:b/>
          <w:color w:val="000000" w:themeColor="text1"/>
          <w:sz w:val="8"/>
          <w:szCs w:val="10"/>
        </w:rPr>
      </w:pPr>
    </w:p>
    <w:p w:rsidR="00CD00CD" w:rsidRPr="00625277" w:rsidRDefault="00CD00CD" w:rsidP="00625277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People Skills: </w:t>
      </w:r>
      <w:r w:rsidR="00625277" w:rsidRPr="00625277">
        <w:rPr>
          <w:rFonts w:ascii="Arial" w:hAnsi="Arial" w:cs="Arial"/>
          <w:color w:val="000000" w:themeColor="text1"/>
          <w:sz w:val="20"/>
          <w:szCs w:val="20"/>
        </w:rPr>
        <w:t>Highly motivated, quick learner, team player and skilled in achieving operational efficiency</w:t>
      </w:r>
    </w:p>
    <w:p w:rsidR="00A5024A" w:rsidRPr="00E2015B" w:rsidRDefault="00A5024A" w:rsidP="00F00819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Maintain </w:t>
      </w:r>
      <w:r w:rsidRPr="00E2015B">
        <w:rPr>
          <w:rFonts w:ascii="Arial" w:hAnsi="Arial" w:cs="Arial"/>
          <w:b/>
          <w:color w:val="000000" w:themeColor="text1"/>
          <w:sz w:val="20"/>
          <w:szCs w:val="20"/>
        </w:rPr>
        <w:t>excellent client rapport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 despite intense market competition and a tumultuous economic situations</w:t>
      </w:r>
    </w:p>
    <w:p w:rsidR="00625277" w:rsidRPr="00625277" w:rsidRDefault="00A5024A" w:rsidP="00625277">
      <w:pPr>
        <w:pStyle w:val="ListParagraph"/>
        <w:numPr>
          <w:ilvl w:val="0"/>
          <w:numId w:val="4"/>
        </w:numPr>
        <w:suppressAutoHyphens w:val="0"/>
        <w:spacing w:line="276" w:lineRule="auto"/>
        <w:ind w:left="252" w:hanging="25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Flexible and </w:t>
      </w:r>
      <w:r w:rsidRPr="00E2015B">
        <w:rPr>
          <w:rFonts w:ascii="Arial" w:hAnsi="Arial" w:cs="Arial"/>
          <w:b/>
          <w:color w:val="000000" w:themeColor="text1"/>
          <w:sz w:val="20"/>
          <w:szCs w:val="20"/>
        </w:rPr>
        <w:t>detail oriented</w:t>
      </w:r>
      <w:r w:rsidR="003A4131" w:rsidRPr="00E2015B">
        <w:rPr>
          <w:rFonts w:ascii="Arial" w:hAnsi="Arial" w:cs="Arial"/>
          <w:color w:val="000000" w:themeColor="text1"/>
          <w:sz w:val="20"/>
          <w:szCs w:val="20"/>
        </w:rPr>
        <w:t>; e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>xcellent communication,</w:t>
      </w:r>
      <w:r w:rsidRPr="00E2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2015B">
        <w:rPr>
          <w:rFonts w:ascii="Arial" w:hAnsi="Arial" w:cs="Arial"/>
          <w:color w:val="000000" w:themeColor="text1"/>
          <w:sz w:val="20"/>
          <w:szCs w:val="20"/>
        </w:rPr>
        <w:t xml:space="preserve">interpersonal, problem solving and </w:t>
      </w:r>
      <w:r w:rsidRPr="00E2015B">
        <w:rPr>
          <w:rFonts w:ascii="Arial" w:hAnsi="Arial" w:cs="Arial"/>
          <w:b/>
          <w:color w:val="000000" w:themeColor="text1"/>
          <w:sz w:val="20"/>
          <w:szCs w:val="20"/>
        </w:rPr>
        <w:t>organizational skills</w:t>
      </w:r>
    </w:p>
    <w:p w:rsidR="0007068D" w:rsidRPr="00002C61" w:rsidRDefault="0007068D" w:rsidP="00F00819">
      <w:pPr>
        <w:spacing w:line="276" w:lineRule="auto"/>
        <w:rPr>
          <w:rFonts w:ascii="Arial" w:hAnsi="Arial" w:cs="Arial"/>
          <w:b/>
          <w:bCs/>
          <w:color w:val="000000"/>
          <w:sz w:val="16"/>
        </w:rPr>
      </w:pPr>
    </w:p>
    <w:p w:rsidR="00A5024A" w:rsidRPr="00E2015B" w:rsidRDefault="005F0865" w:rsidP="00F00819">
      <w:pPr>
        <w:spacing w:line="276" w:lineRule="auto"/>
        <w:rPr>
          <w:rFonts w:ascii="Arial" w:hAnsi="Arial" w:cs="Arial"/>
          <w:b/>
          <w:bCs/>
          <w:color w:val="000000"/>
          <w:sz w:val="22"/>
        </w:rPr>
      </w:pPr>
      <w:r w:rsidRPr="00E2015B">
        <w:rPr>
          <w:rFonts w:ascii="Arial" w:hAnsi="Arial" w:cs="Arial"/>
          <w:b/>
          <w:bCs/>
          <w:color w:val="000000"/>
          <w:sz w:val="22"/>
        </w:rPr>
        <w:t>FUNCTIONAL SKILLS</w:t>
      </w:r>
    </w:p>
    <w:p w:rsidR="00CC4A46" w:rsidRPr="00E2015B" w:rsidRDefault="00856851" w:rsidP="00F00819">
      <w:pPr>
        <w:spacing w:line="276" w:lineRule="auto"/>
        <w:rPr>
          <w:rFonts w:ascii="Arial" w:hAnsi="Arial" w:cs="Arial"/>
          <w:b/>
          <w:bCs/>
          <w:color w:val="000000"/>
          <w:sz w:val="2"/>
          <w:szCs w:val="2"/>
        </w:rPr>
      </w:pPr>
      <w:r>
        <w:rPr>
          <w:rFonts w:ascii="Arial" w:hAnsi="Arial" w:cs="Arial"/>
        </w:rPr>
        <w:pict>
          <v:rect id="_x0000_i1026" style="width:532.8pt;height:1.5pt" o:hralign="center" o:hrstd="t" o:hrnoshade="t" o:hr="t" fillcolor="black [3213]" stroked="f"/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812"/>
        <w:gridCol w:w="3122"/>
      </w:tblGrid>
      <w:tr w:rsidR="003548CC" w:rsidRPr="003548CC" w:rsidTr="00002C61">
        <w:tc>
          <w:tcPr>
            <w:tcW w:w="1811" w:type="pct"/>
          </w:tcPr>
          <w:p w:rsidR="003548CC" w:rsidRP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70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 xml:space="preserve">Customer life-cycle Management </w:t>
            </w:r>
          </w:p>
          <w:p w:rsidR="003548CC" w:rsidRP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70" w:hanging="180"/>
              <w:rPr>
                <w:rFonts w:ascii="Arial" w:hAnsi="Arial" w:cs="Arial"/>
                <w:b/>
                <w:color w:val="3BA0BB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Business Operations Management</w:t>
            </w:r>
          </w:p>
          <w:p w:rsidR="00A028C5" w:rsidRPr="00A028C5" w:rsidRDefault="003E2F4A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70" w:hanging="180"/>
              <w:rPr>
                <w:rFonts w:ascii="Arial" w:hAnsi="Arial" w:cs="Arial"/>
                <w:b/>
                <w:color w:val="3BA0BB"/>
                <w:sz w:val="20"/>
              </w:rPr>
            </w:pPr>
            <w:r>
              <w:rPr>
                <w:rFonts w:ascii="Arial" w:hAnsi="Arial" w:cs="Arial"/>
                <w:sz w:val="20"/>
              </w:rPr>
              <w:t>Corporate</w:t>
            </w:r>
            <w:r w:rsidR="003548CC" w:rsidRPr="003548CC">
              <w:rPr>
                <w:rFonts w:ascii="Arial" w:hAnsi="Arial" w:cs="Arial"/>
                <w:sz w:val="20"/>
              </w:rPr>
              <w:t xml:space="preserve"> Communication </w:t>
            </w:r>
          </w:p>
          <w:p w:rsidR="00A028C5" w:rsidRPr="00A028C5" w:rsidRDefault="003E2F4A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70" w:hanging="180"/>
              <w:rPr>
                <w:rFonts w:ascii="Arial" w:hAnsi="Arial" w:cs="Arial"/>
                <w:b/>
                <w:color w:val="3BA0BB"/>
                <w:sz w:val="20"/>
              </w:rPr>
            </w:pPr>
            <w:r w:rsidRPr="00A028C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Consultation</w:t>
            </w:r>
          </w:p>
          <w:p w:rsidR="003E2F4A" w:rsidRPr="00A028C5" w:rsidRDefault="003E2F4A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70" w:hanging="180"/>
              <w:rPr>
                <w:rFonts w:ascii="Arial" w:hAnsi="Arial" w:cs="Arial"/>
                <w:b/>
                <w:color w:val="3BA0BB"/>
                <w:sz w:val="20"/>
              </w:rPr>
            </w:pPr>
            <w:r w:rsidRPr="00A028C5">
              <w:rPr>
                <w:rFonts w:ascii="Arial" w:hAnsi="Arial" w:cs="Arial"/>
                <w:color w:val="000000" w:themeColor="text1"/>
                <w:sz w:val="20"/>
                <w:szCs w:val="20"/>
              </w:rPr>
              <w:t>Brand Management</w:t>
            </w:r>
          </w:p>
        </w:tc>
        <w:tc>
          <w:tcPr>
            <w:tcW w:w="1753" w:type="pct"/>
          </w:tcPr>
          <w:p w:rsidR="003548CC" w:rsidRP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34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Online Revenue Enhancement</w:t>
            </w:r>
          </w:p>
          <w:p w:rsidR="003548CC" w:rsidRP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34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Business Requirement gathering</w:t>
            </w:r>
          </w:p>
          <w:p w:rsidR="003E2F4A" w:rsidRDefault="003548CC" w:rsidP="003E2F4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34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Process &amp; Product evaluation</w:t>
            </w:r>
          </w:p>
          <w:p w:rsidR="00A028C5" w:rsidRPr="00A028C5" w:rsidRDefault="003E2F4A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342" w:hanging="180"/>
              <w:rPr>
                <w:rFonts w:ascii="Arial" w:hAnsi="Arial" w:cs="Arial"/>
                <w:sz w:val="20"/>
              </w:rPr>
            </w:pPr>
            <w:r w:rsidRPr="003E2F4A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Analysis / Business Analysis</w:t>
            </w:r>
          </w:p>
          <w:p w:rsidR="00A028C5" w:rsidRPr="00A028C5" w:rsidRDefault="00A028C5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342" w:hanging="180"/>
              <w:rPr>
                <w:rFonts w:ascii="Arial" w:hAnsi="Arial" w:cs="Arial"/>
                <w:sz w:val="20"/>
              </w:rPr>
            </w:pPr>
            <w:r w:rsidRPr="00A028C5">
              <w:rPr>
                <w:rFonts w:ascii="Arial" w:hAnsi="Arial" w:cs="Arial"/>
                <w:color w:val="000000" w:themeColor="text1"/>
                <w:sz w:val="20"/>
                <w:szCs w:val="20"/>
              </w:rPr>
              <w:t>Customer Relationship Management</w:t>
            </w:r>
          </w:p>
        </w:tc>
        <w:tc>
          <w:tcPr>
            <w:tcW w:w="1436" w:type="pct"/>
          </w:tcPr>
          <w:p w:rsidR="00A028C5" w:rsidRDefault="003548CC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5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Competition Analysis</w:t>
            </w:r>
          </w:p>
          <w:p w:rsidR="00A028C5" w:rsidRPr="00A028C5" w:rsidRDefault="00A028C5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52" w:hanging="180"/>
              <w:rPr>
                <w:rFonts w:ascii="Arial" w:hAnsi="Arial" w:cs="Arial"/>
                <w:sz w:val="20"/>
              </w:rPr>
            </w:pPr>
            <w:r w:rsidRPr="00A028C5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Coordination</w:t>
            </w:r>
          </w:p>
          <w:p w:rsidR="003548CC" w:rsidRP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5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Market Research</w:t>
            </w:r>
          </w:p>
          <w:p w:rsidR="003548CC" w:rsidRDefault="003548CC" w:rsidP="003548CC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52" w:hanging="180"/>
              <w:rPr>
                <w:rFonts w:ascii="Arial" w:hAnsi="Arial" w:cs="Arial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Management Reporting</w:t>
            </w:r>
          </w:p>
          <w:p w:rsidR="00A028C5" w:rsidRPr="00A028C5" w:rsidRDefault="00A028C5" w:rsidP="00A028C5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left="252" w:hanging="180"/>
              <w:rPr>
                <w:rFonts w:ascii="Arial" w:hAnsi="Arial" w:cs="Arial"/>
                <w:b/>
                <w:color w:val="3BA0BB"/>
                <w:sz w:val="20"/>
              </w:rPr>
            </w:pPr>
            <w:r w:rsidRPr="003548CC">
              <w:rPr>
                <w:rFonts w:ascii="Arial" w:hAnsi="Arial" w:cs="Arial"/>
                <w:sz w:val="20"/>
              </w:rPr>
              <w:t>MS Access &amp; SAS</w:t>
            </w:r>
          </w:p>
        </w:tc>
      </w:tr>
    </w:tbl>
    <w:p w:rsidR="005F0865" w:rsidRPr="00002C61" w:rsidRDefault="00DF1F08" w:rsidP="00F00819">
      <w:pPr>
        <w:spacing w:line="276" w:lineRule="auto"/>
        <w:rPr>
          <w:rFonts w:ascii="Arial" w:hAnsi="Arial" w:cs="Arial"/>
          <w:sz w:val="16"/>
        </w:rPr>
      </w:pPr>
      <w:r w:rsidRPr="00625277">
        <w:rPr>
          <w:rFonts w:ascii="Arial" w:hAnsi="Arial" w:cs="Arial"/>
          <w:sz w:val="20"/>
          <w:szCs w:val="22"/>
        </w:rPr>
        <w:tab/>
      </w:r>
    </w:p>
    <w:p w:rsidR="00085C21" w:rsidRPr="00E2015B" w:rsidRDefault="008F024B" w:rsidP="008F02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</w:p>
    <w:p w:rsidR="00085C21" w:rsidRPr="00E2015B" w:rsidRDefault="00856851" w:rsidP="00F00819">
      <w:pPr>
        <w:spacing w:line="276" w:lineRule="auto"/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  <w:r>
        <w:rPr>
          <w:rFonts w:ascii="Arial" w:hAnsi="Arial" w:cs="Arial"/>
        </w:rPr>
        <w:pict>
          <v:rect id="_x0000_i1027" style="width:532.8pt;height:1.5pt" o:hralign="center" o:hrstd="t" o:hrnoshade="t" o:hr="t" fillcolor="black [3213]" stroked="f"/>
        </w:pict>
      </w:r>
    </w:p>
    <w:p w:rsidR="003548CC" w:rsidRDefault="003548CC" w:rsidP="003548CC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Master of Business Administration in </w:t>
      </w:r>
      <w:r w:rsidRPr="003548CC">
        <w:rPr>
          <w:rFonts w:ascii="Arial" w:hAnsi="Arial" w:cs="Arial"/>
          <w:sz w:val="20"/>
          <w:szCs w:val="22"/>
        </w:rPr>
        <w:t>Marketing and Operation</w:t>
      </w:r>
      <w:r>
        <w:rPr>
          <w:rFonts w:ascii="Arial" w:hAnsi="Arial" w:cs="Arial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sz w:val="20"/>
          <w:szCs w:val="22"/>
        </w:rPr>
        <w:t>Abdur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Rahman</w:t>
      </w:r>
      <w:proofErr w:type="spellEnd"/>
      <w:r>
        <w:rPr>
          <w:rFonts w:ascii="Arial" w:hAnsi="Arial" w:cs="Arial"/>
          <w:sz w:val="20"/>
          <w:szCs w:val="22"/>
        </w:rPr>
        <w:t xml:space="preserve"> University, </w:t>
      </w:r>
      <w:r w:rsidRPr="003548CC">
        <w:rPr>
          <w:rFonts w:ascii="Arial" w:hAnsi="Arial" w:cs="Arial"/>
          <w:sz w:val="20"/>
          <w:szCs w:val="22"/>
        </w:rPr>
        <w:t>Chennai,</w:t>
      </w:r>
      <w:r>
        <w:rPr>
          <w:rFonts w:ascii="Arial" w:hAnsi="Arial" w:cs="Arial"/>
          <w:sz w:val="20"/>
          <w:szCs w:val="22"/>
        </w:rPr>
        <w:t xml:space="preserve"> India - 2011</w:t>
      </w:r>
    </w:p>
    <w:p w:rsidR="00D14C8A" w:rsidRDefault="003548CC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 w:rsidRPr="003548CC">
        <w:rPr>
          <w:rFonts w:ascii="Arial" w:hAnsi="Arial" w:cs="Arial"/>
          <w:sz w:val="20"/>
          <w:szCs w:val="22"/>
        </w:rPr>
        <w:t>B</w:t>
      </w:r>
      <w:r>
        <w:rPr>
          <w:rFonts w:ascii="Arial" w:hAnsi="Arial" w:cs="Arial"/>
          <w:sz w:val="20"/>
          <w:szCs w:val="22"/>
        </w:rPr>
        <w:t>achelor of Technology in</w:t>
      </w:r>
      <w:r w:rsidRPr="003548CC">
        <w:rPr>
          <w:rFonts w:ascii="Arial" w:hAnsi="Arial" w:cs="Arial"/>
          <w:sz w:val="20"/>
          <w:szCs w:val="22"/>
        </w:rPr>
        <w:t xml:space="preserve"> Electrical &amp; Electronic Engineering</w:t>
      </w:r>
      <w:r>
        <w:rPr>
          <w:rFonts w:ascii="Arial" w:hAnsi="Arial" w:cs="Arial"/>
          <w:sz w:val="20"/>
          <w:szCs w:val="22"/>
        </w:rPr>
        <w:t xml:space="preserve">, </w:t>
      </w:r>
      <w:r w:rsidRPr="003548CC">
        <w:rPr>
          <w:rFonts w:ascii="Arial" w:hAnsi="Arial" w:cs="Arial"/>
          <w:sz w:val="20"/>
          <w:szCs w:val="22"/>
        </w:rPr>
        <w:t>Pondicherry University</w:t>
      </w:r>
      <w:r>
        <w:rPr>
          <w:rFonts w:ascii="Arial" w:hAnsi="Arial" w:cs="Arial"/>
          <w:sz w:val="20"/>
          <w:szCs w:val="22"/>
        </w:rPr>
        <w:t xml:space="preserve">, India </w:t>
      </w:r>
      <w:r w:rsidR="00625277">
        <w:rPr>
          <w:rFonts w:ascii="Arial" w:hAnsi="Arial" w:cs="Arial"/>
          <w:sz w:val="20"/>
          <w:szCs w:val="22"/>
        </w:rPr>
        <w:t>–</w:t>
      </w:r>
      <w:r>
        <w:rPr>
          <w:rFonts w:ascii="Arial" w:hAnsi="Arial" w:cs="Arial"/>
          <w:sz w:val="20"/>
          <w:szCs w:val="22"/>
        </w:rPr>
        <w:t xml:space="preserve"> 2009</w:t>
      </w:r>
    </w:p>
    <w:p w:rsidR="00625277" w:rsidRPr="00002C61" w:rsidRDefault="00625277" w:rsidP="00625277">
      <w:pPr>
        <w:pStyle w:val="ListParagraph"/>
        <w:spacing w:line="276" w:lineRule="auto"/>
        <w:ind w:left="270"/>
        <w:rPr>
          <w:rFonts w:ascii="Arial" w:hAnsi="Arial" w:cs="Arial"/>
          <w:sz w:val="16"/>
          <w:szCs w:val="22"/>
        </w:rPr>
      </w:pPr>
    </w:p>
    <w:p w:rsidR="0000234F" w:rsidRPr="00E2015B" w:rsidRDefault="00DF1F08" w:rsidP="00F00819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10"/>
        </w:rPr>
      </w:pPr>
      <w:r w:rsidRPr="00E2015B">
        <w:rPr>
          <w:rFonts w:ascii="Arial" w:hAnsi="Arial" w:cs="Arial"/>
          <w:b/>
          <w:color w:val="000000"/>
          <w:sz w:val="22"/>
          <w:szCs w:val="10"/>
        </w:rPr>
        <w:t>EMPLOYMENT HISTORY</w:t>
      </w:r>
    </w:p>
    <w:p w:rsidR="0000234F" w:rsidRPr="00E2015B" w:rsidRDefault="00856851" w:rsidP="00F00819">
      <w:pPr>
        <w:spacing w:line="276" w:lineRule="auto"/>
        <w:jc w:val="both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</w:rPr>
        <w:pict>
          <v:rect id="_x0000_i1028" style="width:532.8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36"/>
        <w:gridCol w:w="2259"/>
      </w:tblGrid>
      <w:tr w:rsidR="0000234F" w:rsidRPr="004C0D71" w:rsidTr="00002C61">
        <w:tc>
          <w:tcPr>
            <w:tcW w:w="4077" w:type="dxa"/>
            <w:shd w:val="clear" w:color="auto" w:fill="E0E0E0"/>
          </w:tcPr>
          <w:p w:rsidR="0000234F" w:rsidRPr="004C0D71" w:rsidRDefault="0000234F" w:rsidP="004C0D7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536" w:type="dxa"/>
            <w:shd w:val="clear" w:color="auto" w:fill="E0E0E0"/>
          </w:tcPr>
          <w:p w:rsidR="0000234F" w:rsidRPr="004C0D71" w:rsidRDefault="0000234F" w:rsidP="004C0D7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9" w:type="dxa"/>
            <w:shd w:val="clear" w:color="auto" w:fill="E0E0E0"/>
          </w:tcPr>
          <w:p w:rsidR="0000234F" w:rsidRPr="004C0D71" w:rsidRDefault="0000234F" w:rsidP="004C0D7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</w:tr>
      <w:tr w:rsidR="00D14C8A" w:rsidRPr="004C0D71" w:rsidTr="00D617D6">
        <w:trPr>
          <w:trHeight w:val="70"/>
        </w:trPr>
        <w:tc>
          <w:tcPr>
            <w:tcW w:w="4077" w:type="dxa"/>
          </w:tcPr>
          <w:p w:rsidR="00D14C8A" w:rsidRPr="004C0D71" w:rsidRDefault="00D14C8A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Idea Cellular, Chennai</w:t>
            </w: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D14C8A" w:rsidRPr="004C0D71" w:rsidRDefault="00D14C8A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Senior Executive</w:t>
            </w:r>
          </w:p>
          <w:p w:rsidR="008B498D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71">
              <w:rPr>
                <w:rFonts w:ascii="Arial" w:hAnsi="Arial" w:cs="Arial"/>
                <w:sz w:val="20"/>
                <w:szCs w:val="20"/>
              </w:rPr>
              <w:t>SPOC for Communication and IVR</w:t>
            </w:r>
          </w:p>
          <w:p w:rsidR="008B498D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sz w:val="20"/>
                <w:szCs w:val="20"/>
              </w:rPr>
              <w:t>SPOC for MNP Retention</w:t>
            </w:r>
          </w:p>
        </w:tc>
        <w:tc>
          <w:tcPr>
            <w:tcW w:w="2259" w:type="dxa"/>
          </w:tcPr>
          <w:p w:rsidR="008B498D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98D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D71">
              <w:rPr>
                <w:rFonts w:ascii="Arial" w:hAnsi="Arial" w:cs="Arial"/>
                <w:sz w:val="20"/>
                <w:szCs w:val="20"/>
              </w:rPr>
              <w:t xml:space="preserve">Sep 2015 </w:t>
            </w: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C0D71">
              <w:rPr>
                <w:rFonts w:ascii="Arial" w:hAnsi="Arial" w:cs="Arial"/>
                <w:sz w:val="20"/>
                <w:szCs w:val="20"/>
              </w:rPr>
              <w:t xml:space="preserve"> Present</w:t>
            </w:r>
          </w:p>
          <w:p w:rsidR="008B498D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sz w:val="20"/>
                <w:szCs w:val="20"/>
              </w:rPr>
              <w:t xml:space="preserve">Sep 2013 </w:t>
            </w: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C0D71">
              <w:rPr>
                <w:rFonts w:ascii="Arial" w:hAnsi="Arial" w:cs="Arial"/>
                <w:sz w:val="20"/>
                <w:szCs w:val="20"/>
              </w:rPr>
              <w:t xml:space="preserve"> Sep 2015</w:t>
            </w:r>
          </w:p>
        </w:tc>
      </w:tr>
      <w:tr w:rsidR="0000234F" w:rsidRPr="004C0D71" w:rsidTr="00D617D6">
        <w:tc>
          <w:tcPr>
            <w:tcW w:w="4077" w:type="dxa"/>
          </w:tcPr>
          <w:p w:rsidR="0000234F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Manar</w:t>
            </w:r>
            <w:proofErr w:type="spellEnd"/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 xml:space="preserve"> Al-Kuwait General Contracting</w:t>
            </w:r>
          </w:p>
        </w:tc>
        <w:tc>
          <w:tcPr>
            <w:tcW w:w="4536" w:type="dxa"/>
          </w:tcPr>
          <w:p w:rsidR="0000234F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Marketing Operations Coordinator</w:t>
            </w:r>
          </w:p>
        </w:tc>
        <w:tc>
          <w:tcPr>
            <w:tcW w:w="2259" w:type="dxa"/>
          </w:tcPr>
          <w:p w:rsidR="0000234F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Dec 2012 – Aug 2013</w:t>
            </w:r>
          </w:p>
        </w:tc>
      </w:tr>
      <w:tr w:rsidR="0000234F" w:rsidRPr="004C0D71" w:rsidTr="00D617D6">
        <w:tc>
          <w:tcPr>
            <w:tcW w:w="4077" w:type="dxa"/>
          </w:tcPr>
          <w:p w:rsidR="0000234F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FLYTXT Mobile Solutions Pvt. Ltd.</w:t>
            </w:r>
          </w:p>
        </w:tc>
        <w:tc>
          <w:tcPr>
            <w:tcW w:w="4536" w:type="dxa"/>
          </w:tcPr>
          <w:p w:rsidR="0000234F" w:rsidRPr="004C0D71" w:rsidRDefault="008B498D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Product Consultant (</w:t>
            </w:r>
            <w:proofErr w:type="spellStart"/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>Aircel</w:t>
            </w:r>
            <w:proofErr w:type="spellEnd"/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 xml:space="preserve"> Cellular Ltd.)</w:t>
            </w:r>
          </w:p>
        </w:tc>
        <w:tc>
          <w:tcPr>
            <w:tcW w:w="2259" w:type="dxa"/>
          </w:tcPr>
          <w:p w:rsidR="0000234F" w:rsidRPr="004C0D71" w:rsidRDefault="004C0D71" w:rsidP="004C0D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 2011 </w:t>
            </w:r>
            <w:r w:rsidRPr="004C0D71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8B498D" w:rsidRPr="004C0D71">
              <w:rPr>
                <w:rFonts w:ascii="Arial" w:hAnsi="Arial" w:cs="Arial"/>
                <w:color w:val="000000"/>
                <w:sz w:val="20"/>
                <w:szCs w:val="20"/>
              </w:rPr>
              <w:t xml:space="preserve"> Oct 2012</w:t>
            </w:r>
          </w:p>
        </w:tc>
      </w:tr>
    </w:tbl>
    <w:p w:rsidR="00EB1A9B" w:rsidRDefault="008B498D" w:rsidP="00EB1A9B">
      <w:pPr>
        <w:spacing w:line="276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KEY DELIVERABLES</w:t>
      </w:r>
    </w:p>
    <w:p w:rsidR="00EB1A9B" w:rsidRPr="00E22DF3" w:rsidRDefault="00856851" w:rsidP="00EB1A9B">
      <w:pPr>
        <w:spacing w:line="276" w:lineRule="auto"/>
        <w:rPr>
          <w:rFonts w:ascii="Arial" w:hAnsi="Arial" w:cs="Arial"/>
          <w:sz w:val="6"/>
          <w:szCs w:val="10"/>
        </w:rPr>
      </w:pPr>
      <w:r>
        <w:rPr>
          <w:rFonts w:ascii="Arial" w:hAnsi="Arial" w:cs="Arial"/>
        </w:rPr>
        <w:pict>
          <v:rect id="_x0000_i1029" style="width:532.8pt;height:1.5pt" o:hralign="center" o:hrstd="t" o:hrnoshade="t" o:hr="t" fillcolor="black [3213]" stroked="f"/>
        </w:pict>
      </w:r>
    </w:p>
    <w:p w:rsidR="007F1822" w:rsidRDefault="007F1822" w:rsidP="007F18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1822">
        <w:rPr>
          <w:rFonts w:ascii="Arial" w:hAnsi="Arial" w:cs="Arial"/>
          <w:sz w:val="20"/>
          <w:szCs w:val="20"/>
        </w:rPr>
        <w:t xml:space="preserve">As a </w:t>
      </w:r>
      <w:r w:rsidRPr="007F1822">
        <w:rPr>
          <w:rFonts w:ascii="Arial" w:hAnsi="Arial" w:cs="Arial"/>
          <w:b/>
          <w:sz w:val="20"/>
          <w:szCs w:val="20"/>
        </w:rPr>
        <w:t>Senior Executive</w:t>
      </w:r>
      <w:r w:rsidRPr="007F1822">
        <w:rPr>
          <w:rFonts w:ascii="Arial" w:hAnsi="Arial" w:cs="Arial"/>
          <w:sz w:val="20"/>
          <w:szCs w:val="20"/>
        </w:rPr>
        <w:t xml:space="preserve"> @ Idea Cellular (</w:t>
      </w:r>
      <w:r w:rsidRPr="007F1822">
        <w:rPr>
          <w:rFonts w:ascii="Arial" w:hAnsi="Arial" w:cs="Arial"/>
          <w:i/>
          <w:sz w:val="20"/>
          <w:szCs w:val="20"/>
        </w:rPr>
        <w:t xml:space="preserve">Idea cellular Ltd is India’s third largest mobile operator and world’s twelfth largest mobile operator by subscriber base. Pan-India integrated GSM operator offering 2G, 3G and 4G mobile services. Idea Cellular belongs to </w:t>
      </w:r>
      <w:proofErr w:type="spellStart"/>
      <w:r w:rsidRPr="007F1822">
        <w:rPr>
          <w:rFonts w:ascii="Arial" w:hAnsi="Arial" w:cs="Arial"/>
          <w:i/>
          <w:sz w:val="20"/>
          <w:szCs w:val="20"/>
        </w:rPr>
        <w:t>Aditya</w:t>
      </w:r>
      <w:proofErr w:type="spellEnd"/>
      <w:r w:rsidRPr="007F1822">
        <w:rPr>
          <w:rFonts w:ascii="Arial" w:hAnsi="Arial" w:cs="Arial"/>
          <w:i/>
          <w:sz w:val="20"/>
          <w:szCs w:val="20"/>
        </w:rPr>
        <w:t xml:space="preserve"> Birla Group</w:t>
      </w:r>
      <w:r>
        <w:rPr>
          <w:rFonts w:ascii="Arial" w:hAnsi="Arial" w:cs="Arial"/>
          <w:sz w:val="20"/>
          <w:szCs w:val="20"/>
        </w:rPr>
        <w:t>)</w:t>
      </w:r>
    </w:p>
    <w:p w:rsidR="007F1822" w:rsidRPr="00A25B09" w:rsidRDefault="007F1822" w:rsidP="00EB1A9B">
      <w:pPr>
        <w:spacing w:line="276" w:lineRule="auto"/>
        <w:rPr>
          <w:rFonts w:ascii="Arial" w:hAnsi="Arial" w:cs="Arial"/>
          <w:sz w:val="6"/>
          <w:szCs w:val="10"/>
        </w:rPr>
      </w:pPr>
    </w:p>
    <w:p w:rsidR="007F1822" w:rsidRPr="003724B0" w:rsidRDefault="007F1822" w:rsidP="007F1822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 xml:space="preserve">Playing </w:t>
      </w:r>
      <w:r>
        <w:rPr>
          <w:rFonts w:ascii="Arial" w:hAnsi="Arial" w:cs="Arial"/>
          <w:sz w:val="20"/>
          <w:szCs w:val="22"/>
        </w:rPr>
        <w:t>a key role in launch of IDEA 4G</w:t>
      </w:r>
    </w:p>
    <w:p w:rsidR="007F1822" w:rsidRDefault="007F1822" w:rsidP="007F1822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EB1A9B">
        <w:rPr>
          <w:rFonts w:ascii="Arial" w:hAnsi="Arial" w:cs="Arial"/>
          <w:sz w:val="20"/>
          <w:szCs w:val="22"/>
        </w:rPr>
        <w:t xml:space="preserve">Negotiate business requirements, </w:t>
      </w:r>
      <w:r>
        <w:rPr>
          <w:rFonts w:ascii="Arial" w:hAnsi="Arial" w:cs="Arial"/>
          <w:sz w:val="20"/>
          <w:szCs w:val="22"/>
        </w:rPr>
        <w:t xml:space="preserve">and discuss </w:t>
      </w:r>
      <w:r w:rsidRPr="00EB1A9B">
        <w:rPr>
          <w:rFonts w:ascii="Arial" w:hAnsi="Arial" w:cs="Arial"/>
          <w:sz w:val="20"/>
          <w:szCs w:val="22"/>
        </w:rPr>
        <w:t xml:space="preserve">terms &amp; conditions with various vendors and ensured </w:t>
      </w:r>
      <w:r>
        <w:rPr>
          <w:rFonts w:ascii="Arial" w:hAnsi="Arial" w:cs="Arial"/>
          <w:sz w:val="20"/>
          <w:szCs w:val="22"/>
        </w:rPr>
        <w:t>timely delivery</w:t>
      </w:r>
    </w:p>
    <w:p w:rsidR="007F1822" w:rsidRPr="007F1822" w:rsidRDefault="007F1822" w:rsidP="00EB1A9B">
      <w:pPr>
        <w:spacing w:line="276" w:lineRule="auto"/>
        <w:rPr>
          <w:rFonts w:ascii="Arial" w:hAnsi="Arial" w:cs="Arial"/>
          <w:sz w:val="10"/>
          <w:szCs w:val="10"/>
        </w:rPr>
      </w:pPr>
    </w:p>
    <w:p w:rsidR="006C3183" w:rsidRPr="00EB1A9B" w:rsidRDefault="00EB1A9B" w:rsidP="00EB1A9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B1A9B">
        <w:rPr>
          <w:rFonts w:ascii="Arial" w:hAnsi="Arial" w:cs="Arial"/>
          <w:sz w:val="20"/>
          <w:szCs w:val="20"/>
        </w:rPr>
        <w:t>As a</w:t>
      </w:r>
      <w:r w:rsidRPr="00EB1A9B">
        <w:rPr>
          <w:rFonts w:ascii="Arial" w:hAnsi="Arial" w:cs="Arial"/>
          <w:b/>
          <w:sz w:val="20"/>
          <w:szCs w:val="20"/>
        </w:rPr>
        <w:t xml:space="preserve"> </w:t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>SPOC for Communication and IVR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5277" w:rsidRPr="00625277">
        <w:rPr>
          <w:rFonts w:ascii="Arial" w:hAnsi="Arial" w:cs="Arial"/>
          <w:color w:val="000000" w:themeColor="text1"/>
          <w:sz w:val="20"/>
          <w:szCs w:val="20"/>
        </w:rPr>
        <w:t>@ Idea Cellular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C3183" w:rsidRPr="00EB1A9B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C3183" w:rsidRPr="00EB1A9B" w:rsidRDefault="00EB1A9B" w:rsidP="00EB1A9B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</w:t>
      </w:r>
      <w:r w:rsidR="006C3183" w:rsidRPr="00EB1A9B">
        <w:rPr>
          <w:rFonts w:ascii="Arial" w:hAnsi="Arial" w:cs="Arial"/>
          <w:sz w:val="20"/>
          <w:szCs w:val="22"/>
        </w:rPr>
        <w:t>esolved operatio</w:t>
      </w:r>
      <w:r>
        <w:rPr>
          <w:rFonts w:ascii="Arial" w:hAnsi="Arial" w:cs="Arial"/>
          <w:sz w:val="20"/>
          <w:szCs w:val="22"/>
        </w:rPr>
        <w:t>nal problems of IT &amp; Network</w:t>
      </w:r>
      <w:r w:rsidR="006C3183" w:rsidRPr="00EB1A9B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fields</w:t>
      </w:r>
      <w:r w:rsidR="006C3183" w:rsidRPr="00EB1A9B">
        <w:rPr>
          <w:rFonts w:ascii="Arial" w:hAnsi="Arial" w:cs="Arial"/>
          <w:sz w:val="20"/>
          <w:szCs w:val="22"/>
        </w:rPr>
        <w:t xml:space="preserve"> to set IVR and communication f</w:t>
      </w:r>
      <w:r w:rsidRPr="00EB1A9B">
        <w:rPr>
          <w:rFonts w:ascii="Arial" w:hAnsi="Arial" w:cs="Arial"/>
          <w:sz w:val="20"/>
          <w:szCs w:val="22"/>
        </w:rPr>
        <w:t>low within instructed portfolio</w:t>
      </w:r>
    </w:p>
    <w:p w:rsidR="006C3183" w:rsidRPr="007A7D42" w:rsidRDefault="00EB1A9B" w:rsidP="007A7D42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="00CE62E5">
        <w:rPr>
          <w:rFonts w:ascii="Arial" w:hAnsi="Arial" w:cs="Arial"/>
          <w:sz w:val="20"/>
          <w:szCs w:val="22"/>
        </w:rPr>
        <w:t>mplement new f</w:t>
      </w:r>
      <w:r w:rsidR="006C3183" w:rsidRPr="003724B0">
        <w:rPr>
          <w:rFonts w:ascii="Arial" w:hAnsi="Arial" w:cs="Arial"/>
          <w:sz w:val="20"/>
          <w:szCs w:val="22"/>
        </w:rPr>
        <w:t xml:space="preserve">eature </w:t>
      </w:r>
      <w:r>
        <w:rPr>
          <w:rFonts w:ascii="Arial" w:hAnsi="Arial" w:cs="Arial"/>
          <w:sz w:val="20"/>
          <w:szCs w:val="22"/>
        </w:rPr>
        <w:t xml:space="preserve">considering customer preference </w:t>
      </w:r>
      <w:r w:rsidR="00CE62E5">
        <w:rPr>
          <w:rFonts w:ascii="Arial" w:hAnsi="Arial" w:cs="Arial"/>
          <w:sz w:val="20"/>
          <w:szCs w:val="22"/>
        </w:rPr>
        <w:t xml:space="preserve">in IVR </w:t>
      </w:r>
      <w:r w:rsidR="006C3183" w:rsidRPr="003724B0">
        <w:rPr>
          <w:rFonts w:ascii="Arial" w:hAnsi="Arial" w:cs="Arial"/>
          <w:sz w:val="20"/>
          <w:szCs w:val="22"/>
        </w:rPr>
        <w:t>in</w:t>
      </w:r>
      <w:r w:rsidR="00CE62E5">
        <w:rPr>
          <w:rFonts w:ascii="Arial" w:hAnsi="Arial" w:cs="Arial"/>
          <w:sz w:val="20"/>
          <w:szCs w:val="22"/>
        </w:rPr>
        <w:t>-order to reduce</w:t>
      </w:r>
      <w:r w:rsidR="006C3183" w:rsidRPr="003724B0">
        <w:rPr>
          <w:rFonts w:ascii="Arial" w:hAnsi="Arial" w:cs="Arial"/>
          <w:sz w:val="20"/>
          <w:szCs w:val="22"/>
        </w:rPr>
        <w:t xml:space="preserve"> </w:t>
      </w:r>
      <w:r w:rsidR="00CE62E5" w:rsidRPr="003724B0">
        <w:rPr>
          <w:rFonts w:ascii="Arial" w:hAnsi="Arial" w:cs="Arial"/>
          <w:sz w:val="20"/>
          <w:szCs w:val="22"/>
        </w:rPr>
        <w:t>manual intervention wh</w:t>
      </w:r>
      <w:r w:rsidR="00CE62E5">
        <w:rPr>
          <w:rFonts w:ascii="Arial" w:hAnsi="Arial" w:cs="Arial"/>
          <w:sz w:val="20"/>
          <w:szCs w:val="22"/>
        </w:rPr>
        <w:t>ich intern reduces company cost</w:t>
      </w:r>
      <w:r w:rsidR="007A7D42">
        <w:rPr>
          <w:rFonts w:ascii="Arial" w:hAnsi="Arial" w:cs="Arial"/>
          <w:sz w:val="20"/>
          <w:szCs w:val="22"/>
        </w:rPr>
        <w:t>; conduct p</w:t>
      </w:r>
      <w:r w:rsidR="007A7D42" w:rsidRPr="003724B0">
        <w:rPr>
          <w:rFonts w:ascii="Arial" w:hAnsi="Arial" w:cs="Arial"/>
          <w:sz w:val="20"/>
          <w:szCs w:val="22"/>
        </w:rPr>
        <w:t>eriodi</w:t>
      </w:r>
      <w:r w:rsidR="007A7D42">
        <w:rPr>
          <w:rFonts w:ascii="Arial" w:hAnsi="Arial" w:cs="Arial"/>
          <w:sz w:val="20"/>
          <w:szCs w:val="22"/>
        </w:rPr>
        <w:t>c testing of all features</w:t>
      </w:r>
      <w:r w:rsidR="007A7D42" w:rsidRPr="003724B0">
        <w:rPr>
          <w:rFonts w:ascii="Arial" w:hAnsi="Arial" w:cs="Arial"/>
          <w:sz w:val="20"/>
          <w:szCs w:val="22"/>
        </w:rPr>
        <w:t xml:space="preserve"> in IVR for uninterrupted </w:t>
      </w:r>
      <w:r w:rsidR="007A7D42">
        <w:rPr>
          <w:rFonts w:ascii="Arial" w:hAnsi="Arial" w:cs="Arial"/>
          <w:sz w:val="20"/>
          <w:szCs w:val="22"/>
        </w:rPr>
        <w:t>&amp; delighted customer service</w:t>
      </w:r>
    </w:p>
    <w:p w:rsidR="006C3183" w:rsidRPr="003724B0" w:rsidRDefault="006C3183" w:rsidP="00EB1A9B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 xml:space="preserve">Planned and assigned various modes of communication </w:t>
      </w:r>
      <w:r w:rsidR="00EB1A9B">
        <w:rPr>
          <w:rFonts w:ascii="Arial" w:hAnsi="Arial" w:cs="Arial"/>
          <w:sz w:val="20"/>
          <w:szCs w:val="22"/>
        </w:rPr>
        <w:t>based on budget and requirement</w:t>
      </w:r>
    </w:p>
    <w:p w:rsidR="00EB1A9B" w:rsidRDefault="007A7D42" w:rsidP="00EB1A9B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Implemented new practice in OBD, </w:t>
      </w:r>
      <w:r w:rsidR="006C3183" w:rsidRPr="003724B0">
        <w:rPr>
          <w:rFonts w:ascii="Arial" w:hAnsi="Arial" w:cs="Arial"/>
          <w:sz w:val="20"/>
          <w:szCs w:val="22"/>
        </w:rPr>
        <w:t>result</w:t>
      </w:r>
      <w:r>
        <w:rPr>
          <w:rFonts w:ascii="Arial" w:hAnsi="Arial" w:cs="Arial"/>
          <w:sz w:val="20"/>
          <w:szCs w:val="22"/>
        </w:rPr>
        <w:t>ing</w:t>
      </w:r>
      <w:r w:rsidR="006C3183" w:rsidRPr="003724B0">
        <w:rPr>
          <w:rFonts w:ascii="Arial" w:hAnsi="Arial" w:cs="Arial"/>
          <w:sz w:val="20"/>
          <w:szCs w:val="22"/>
        </w:rPr>
        <w:t xml:space="preserve"> in increased </w:t>
      </w:r>
      <w:r>
        <w:rPr>
          <w:rFonts w:ascii="Arial" w:hAnsi="Arial" w:cs="Arial"/>
          <w:sz w:val="20"/>
          <w:szCs w:val="22"/>
        </w:rPr>
        <w:t>online r</w:t>
      </w:r>
      <w:r w:rsidR="00EB1A9B">
        <w:rPr>
          <w:rFonts w:ascii="Arial" w:hAnsi="Arial" w:cs="Arial"/>
          <w:sz w:val="20"/>
          <w:szCs w:val="22"/>
        </w:rPr>
        <w:t>evenue and utilization</w:t>
      </w:r>
    </w:p>
    <w:p w:rsidR="006C3183" w:rsidRPr="003724B0" w:rsidRDefault="006C3183" w:rsidP="00EB1A9B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Reducing OBD ringing time and Double product subscription in Single OBD were regis</w:t>
      </w:r>
      <w:r w:rsidR="00EB1A9B">
        <w:rPr>
          <w:rFonts w:ascii="Arial" w:hAnsi="Arial" w:cs="Arial"/>
          <w:sz w:val="20"/>
          <w:szCs w:val="22"/>
        </w:rPr>
        <w:t xml:space="preserve">tered as </w:t>
      </w:r>
      <w:r w:rsidR="007A7D42">
        <w:rPr>
          <w:rFonts w:ascii="Arial" w:hAnsi="Arial" w:cs="Arial"/>
          <w:sz w:val="20"/>
          <w:szCs w:val="22"/>
        </w:rPr>
        <w:t>national best practice</w:t>
      </w:r>
    </w:p>
    <w:p w:rsidR="008B498D" w:rsidRPr="00625277" w:rsidRDefault="008B498D" w:rsidP="003724B0">
      <w:pPr>
        <w:spacing w:line="276" w:lineRule="auto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6C3183" w:rsidRPr="003724B0" w:rsidRDefault="00D617D6" w:rsidP="003724B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17D6">
        <w:rPr>
          <w:rFonts w:ascii="Arial" w:hAnsi="Arial" w:cs="Arial"/>
          <w:color w:val="000000" w:themeColor="text1"/>
          <w:sz w:val="20"/>
          <w:szCs w:val="20"/>
        </w:rPr>
        <w:t>As 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3183" w:rsidRPr="003724B0">
        <w:rPr>
          <w:rFonts w:ascii="Arial" w:hAnsi="Arial" w:cs="Arial"/>
          <w:b/>
          <w:color w:val="000000" w:themeColor="text1"/>
          <w:sz w:val="20"/>
          <w:szCs w:val="20"/>
        </w:rPr>
        <w:t>SPOC for MNP Retention</w:t>
      </w:r>
      <w:r w:rsidR="006C3183" w:rsidRPr="003724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25277" w:rsidRPr="00625277">
        <w:rPr>
          <w:rFonts w:ascii="Arial" w:hAnsi="Arial" w:cs="Arial"/>
          <w:color w:val="000000" w:themeColor="text1"/>
          <w:sz w:val="20"/>
          <w:szCs w:val="20"/>
        </w:rPr>
        <w:t>@ Idea Cellular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5277" w:rsidRPr="00EB1A9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C3183" w:rsidRPr="003724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C3183" w:rsidRPr="003724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C3183" w:rsidRPr="003724B0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CB1960" w:rsidRPr="003724B0" w:rsidRDefault="00CB1960" w:rsidP="00CB1960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Managed a team of 8 technical resources perfo</w:t>
      </w:r>
      <w:r>
        <w:rPr>
          <w:rFonts w:ascii="Arial" w:hAnsi="Arial" w:cs="Arial"/>
          <w:sz w:val="20"/>
          <w:szCs w:val="22"/>
        </w:rPr>
        <w:t>rming MNP retention out-calling</w:t>
      </w:r>
    </w:p>
    <w:p w:rsidR="006C3183" w:rsidRPr="00CB1960" w:rsidRDefault="008C1A6E" w:rsidP="008C1A6E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CB1960">
        <w:rPr>
          <w:rFonts w:ascii="Arial" w:hAnsi="Arial" w:cs="Arial"/>
          <w:sz w:val="20"/>
          <w:szCs w:val="22"/>
        </w:rPr>
        <w:t>In-</w:t>
      </w:r>
      <w:r w:rsidR="006C3183" w:rsidRPr="00CB1960">
        <w:rPr>
          <w:rFonts w:ascii="Arial" w:hAnsi="Arial" w:cs="Arial"/>
          <w:sz w:val="20"/>
          <w:szCs w:val="22"/>
        </w:rPr>
        <w:t>charge for controlling overall circles MNP p</w:t>
      </w:r>
      <w:r w:rsidR="00CB1960" w:rsidRPr="00CB1960">
        <w:rPr>
          <w:rFonts w:ascii="Arial" w:hAnsi="Arial" w:cs="Arial"/>
          <w:sz w:val="20"/>
          <w:szCs w:val="22"/>
        </w:rPr>
        <w:t xml:space="preserve">repaid port outs, and monitored prepaid customer behavior and </w:t>
      </w:r>
      <w:r w:rsidR="006C3183" w:rsidRPr="00CB1960">
        <w:rPr>
          <w:rFonts w:ascii="Arial" w:hAnsi="Arial" w:cs="Arial"/>
          <w:sz w:val="20"/>
          <w:szCs w:val="22"/>
        </w:rPr>
        <w:t>th</w:t>
      </w:r>
      <w:r w:rsidRPr="00CB1960">
        <w:rPr>
          <w:rFonts w:ascii="Arial" w:hAnsi="Arial" w:cs="Arial"/>
          <w:sz w:val="20"/>
          <w:szCs w:val="22"/>
        </w:rPr>
        <w:t>eir performance post retention</w:t>
      </w:r>
      <w:r w:rsidR="00CB1960" w:rsidRPr="00CB1960">
        <w:rPr>
          <w:rFonts w:ascii="Arial" w:hAnsi="Arial" w:cs="Arial"/>
          <w:sz w:val="20"/>
          <w:szCs w:val="22"/>
        </w:rPr>
        <w:t xml:space="preserve">. Focused primarily on </w:t>
      </w:r>
      <w:r w:rsidR="00CB1960">
        <w:rPr>
          <w:rFonts w:ascii="Arial" w:hAnsi="Arial" w:cs="Arial"/>
          <w:sz w:val="20"/>
          <w:szCs w:val="22"/>
        </w:rPr>
        <w:t>i</w:t>
      </w:r>
      <w:r w:rsidR="006C3183" w:rsidRPr="00CB1960">
        <w:rPr>
          <w:rFonts w:ascii="Arial" w:hAnsi="Arial" w:cs="Arial"/>
          <w:sz w:val="20"/>
          <w:szCs w:val="22"/>
        </w:rPr>
        <w:t>ncreasing retention, ARPU and chu</w:t>
      </w:r>
      <w:r w:rsidR="00CB1960">
        <w:rPr>
          <w:rFonts w:ascii="Arial" w:hAnsi="Arial" w:cs="Arial"/>
          <w:sz w:val="20"/>
          <w:szCs w:val="22"/>
        </w:rPr>
        <w:t>rn reduction</w:t>
      </w:r>
    </w:p>
    <w:p w:rsidR="006C3183" w:rsidRPr="003724B0" w:rsidRDefault="006C3183" w:rsidP="008C1A6E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Implemented various automation for reducing system dependency which resulted i</w:t>
      </w:r>
      <w:r w:rsidR="00CB1960">
        <w:rPr>
          <w:rFonts w:ascii="Arial" w:hAnsi="Arial" w:cs="Arial"/>
          <w:sz w:val="20"/>
          <w:szCs w:val="22"/>
        </w:rPr>
        <w:t>n increase productivity</w:t>
      </w:r>
    </w:p>
    <w:p w:rsidR="006C3183" w:rsidRPr="003724B0" w:rsidRDefault="006C3183" w:rsidP="008C1A6E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 xml:space="preserve">Ensured knowledge transfer, </w:t>
      </w:r>
      <w:r w:rsidR="00DF0DAE">
        <w:rPr>
          <w:rFonts w:ascii="Arial" w:hAnsi="Arial" w:cs="Arial"/>
          <w:sz w:val="20"/>
          <w:szCs w:val="22"/>
        </w:rPr>
        <w:t>s</w:t>
      </w:r>
      <w:r w:rsidRPr="003724B0">
        <w:rPr>
          <w:rFonts w:ascii="Arial" w:hAnsi="Arial" w:cs="Arial"/>
          <w:sz w:val="20"/>
          <w:szCs w:val="22"/>
        </w:rPr>
        <w:t>taff performance and ke</w:t>
      </w:r>
      <w:r w:rsidR="008C1A6E">
        <w:rPr>
          <w:rFonts w:ascii="Arial" w:hAnsi="Arial" w:cs="Arial"/>
          <w:sz w:val="20"/>
          <w:szCs w:val="22"/>
        </w:rPr>
        <w:t>y staff dependency is mitigated</w:t>
      </w:r>
    </w:p>
    <w:p w:rsidR="006C3183" w:rsidRPr="003724B0" w:rsidRDefault="00DF0DAE" w:rsidP="008C1A6E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Monitored</w:t>
      </w:r>
      <w:r w:rsidR="006C3183" w:rsidRPr="003724B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activation trends, distributor</w:t>
      </w:r>
      <w:r w:rsidR="006C3183" w:rsidRPr="003724B0">
        <w:rPr>
          <w:rFonts w:ascii="Arial" w:hAnsi="Arial" w:cs="Arial"/>
          <w:sz w:val="20"/>
          <w:szCs w:val="22"/>
        </w:rPr>
        <w:t xml:space="preserve"> performance, forecasts, competitor analys</w:t>
      </w:r>
      <w:r w:rsidR="008C1A6E">
        <w:rPr>
          <w:rFonts w:ascii="Arial" w:hAnsi="Arial" w:cs="Arial"/>
          <w:sz w:val="20"/>
          <w:szCs w:val="22"/>
        </w:rPr>
        <w:t>es and new product information</w:t>
      </w:r>
    </w:p>
    <w:p w:rsidR="006C3183" w:rsidRPr="008C1A6E" w:rsidRDefault="00271050" w:rsidP="008C1A6E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Ensured </w:t>
      </w:r>
      <w:r w:rsidR="006C3183" w:rsidRPr="003724B0">
        <w:rPr>
          <w:rFonts w:ascii="Arial" w:hAnsi="Arial" w:cs="Arial"/>
          <w:sz w:val="20"/>
          <w:szCs w:val="22"/>
        </w:rPr>
        <w:t>process adherence and qu</w:t>
      </w:r>
      <w:r>
        <w:rPr>
          <w:rFonts w:ascii="Arial" w:hAnsi="Arial" w:cs="Arial"/>
          <w:sz w:val="20"/>
          <w:szCs w:val="22"/>
        </w:rPr>
        <w:t>ality in every task and provided</w:t>
      </w:r>
      <w:r w:rsidR="006C3183" w:rsidRPr="003724B0">
        <w:rPr>
          <w:rFonts w:ascii="Arial" w:hAnsi="Arial" w:cs="Arial"/>
          <w:sz w:val="20"/>
          <w:szCs w:val="22"/>
        </w:rPr>
        <w:t xml:space="preserve"> necessary training and corrective a</w:t>
      </w:r>
      <w:r w:rsidR="008C1A6E">
        <w:rPr>
          <w:rFonts w:ascii="Arial" w:hAnsi="Arial" w:cs="Arial"/>
          <w:sz w:val="20"/>
          <w:szCs w:val="22"/>
        </w:rPr>
        <w:t xml:space="preserve">ctions </w:t>
      </w:r>
    </w:p>
    <w:p w:rsidR="006C3183" w:rsidRPr="00271050" w:rsidRDefault="006C3183" w:rsidP="00271050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Launch</w:t>
      </w:r>
      <w:r w:rsidR="00271050">
        <w:rPr>
          <w:rFonts w:ascii="Arial" w:hAnsi="Arial" w:cs="Arial"/>
          <w:sz w:val="20"/>
          <w:szCs w:val="22"/>
        </w:rPr>
        <w:t xml:space="preserve">ed Customer Engagement Programs as well as organized </w:t>
      </w:r>
      <w:r w:rsidRPr="003724B0">
        <w:rPr>
          <w:rFonts w:ascii="Arial" w:hAnsi="Arial" w:cs="Arial"/>
          <w:sz w:val="20"/>
          <w:szCs w:val="22"/>
        </w:rPr>
        <w:t xml:space="preserve"> </w:t>
      </w:r>
      <w:r w:rsidRPr="00271050">
        <w:rPr>
          <w:rFonts w:ascii="Arial" w:hAnsi="Arial" w:cs="Arial"/>
          <w:sz w:val="20"/>
          <w:szCs w:val="22"/>
        </w:rPr>
        <w:t xml:space="preserve">various customers </w:t>
      </w:r>
      <w:r w:rsidR="00271050" w:rsidRPr="00271050">
        <w:rPr>
          <w:rFonts w:ascii="Arial" w:hAnsi="Arial" w:cs="Arial"/>
          <w:sz w:val="20"/>
          <w:szCs w:val="22"/>
        </w:rPr>
        <w:t>engagement activities</w:t>
      </w:r>
    </w:p>
    <w:p w:rsidR="008B498D" w:rsidRPr="00625277" w:rsidRDefault="008B498D" w:rsidP="003724B0">
      <w:pPr>
        <w:spacing w:line="276" w:lineRule="auto"/>
        <w:rPr>
          <w:rFonts w:ascii="Arial" w:hAnsi="Arial" w:cs="Arial"/>
          <w:b/>
          <w:color w:val="000000" w:themeColor="text1"/>
          <w:sz w:val="14"/>
          <w:szCs w:val="20"/>
        </w:rPr>
      </w:pPr>
    </w:p>
    <w:p w:rsidR="006C3183" w:rsidRDefault="00D617D6" w:rsidP="007F182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D617D6">
        <w:rPr>
          <w:rFonts w:ascii="Arial" w:hAnsi="Arial" w:cs="Arial"/>
          <w:color w:val="000000" w:themeColor="text1"/>
          <w:sz w:val="20"/>
          <w:szCs w:val="20"/>
        </w:rPr>
        <w:t>As 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B1A9B" w:rsidRPr="003724B0">
        <w:rPr>
          <w:rFonts w:ascii="Arial" w:hAnsi="Arial" w:cs="Arial"/>
          <w:b/>
          <w:color w:val="000000" w:themeColor="text1"/>
          <w:sz w:val="20"/>
          <w:szCs w:val="20"/>
        </w:rPr>
        <w:t>Marketing Operations Coordinator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5277" w:rsidRPr="00625277">
        <w:rPr>
          <w:rFonts w:ascii="Arial" w:hAnsi="Arial" w:cs="Arial"/>
          <w:color w:val="000000" w:themeColor="text1"/>
          <w:sz w:val="20"/>
          <w:szCs w:val="20"/>
        </w:rPr>
        <w:t xml:space="preserve">@ </w:t>
      </w:r>
      <w:proofErr w:type="spellStart"/>
      <w:r w:rsidR="00625277" w:rsidRPr="00625277">
        <w:rPr>
          <w:rFonts w:ascii="Arial" w:hAnsi="Arial" w:cs="Arial"/>
          <w:color w:val="000000"/>
          <w:sz w:val="20"/>
          <w:szCs w:val="20"/>
        </w:rPr>
        <w:t>Manar</w:t>
      </w:r>
      <w:proofErr w:type="spellEnd"/>
      <w:r w:rsidR="00625277" w:rsidRPr="00625277">
        <w:rPr>
          <w:rFonts w:ascii="Arial" w:hAnsi="Arial" w:cs="Arial"/>
          <w:color w:val="000000"/>
          <w:sz w:val="20"/>
          <w:szCs w:val="20"/>
        </w:rPr>
        <w:t xml:space="preserve"> Al-Kuwait</w:t>
      </w:r>
      <w:r w:rsidR="0062527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625277" w:rsidRPr="00625277">
        <w:rPr>
          <w:rFonts w:ascii="Arial" w:hAnsi="Arial" w:cs="Arial"/>
          <w:caps/>
          <w:color w:val="000000" w:themeColor="text1"/>
          <w:sz w:val="20"/>
          <w:szCs w:val="20"/>
        </w:rPr>
        <w:t>(</w:t>
      </w:r>
      <w:r w:rsidR="006C3183" w:rsidRPr="00625277">
        <w:rPr>
          <w:rFonts w:ascii="Arial" w:hAnsi="Arial" w:cs="Arial"/>
          <w:i/>
          <w:sz w:val="20"/>
          <w:szCs w:val="22"/>
        </w:rPr>
        <w:t>a business pro</w:t>
      </w:r>
      <w:r w:rsidR="00BC2B38" w:rsidRPr="00625277">
        <w:rPr>
          <w:rFonts w:ascii="Arial" w:hAnsi="Arial" w:cs="Arial"/>
          <w:i/>
          <w:sz w:val="20"/>
          <w:szCs w:val="22"/>
        </w:rPr>
        <w:t xml:space="preserve">duct development company </w:t>
      </w:r>
      <w:r w:rsidR="006C3183" w:rsidRPr="00625277">
        <w:rPr>
          <w:rFonts w:ascii="Arial" w:hAnsi="Arial" w:cs="Arial"/>
          <w:i/>
          <w:sz w:val="20"/>
          <w:szCs w:val="22"/>
        </w:rPr>
        <w:t>specialize</w:t>
      </w:r>
      <w:r w:rsidR="00BC2B38" w:rsidRPr="00625277">
        <w:rPr>
          <w:rFonts w:ascii="Arial" w:hAnsi="Arial" w:cs="Arial"/>
          <w:i/>
          <w:sz w:val="20"/>
          <w:szCs w:val="22"/>
        </w:rPr>
        <w:t>d</w:t>
      </w:r>
      <w:r w:rsidR="006C3183" w:rsidRPr="00625277">
        <w:rPr>
          <w:rFonts w:ascii="Arial" w:hAnsi="Arial" w:cs="Arial"/>
          <w:i/>
          <w:sz w:val="20"/>
          <w:szCs w:val="22"/>
        </w:rPr>
        <w:t xml:space="preserve"> in design</w:t>
      </w:r>
      <w:r w:rsidR="00BC2B38" w:rsidRPr="00625277">
        <w:rPr>
          <w:rFonts w:ascii="Arial" w:hAnsi="Arial" w:cs="Arial"/>
          <w:i/>
          <w:sz w:val="20"/>
          <w:szCs w:val="22"/>
        </w:rPr>
        <w:t>ing</w:t>
      </w:r>
      <w:r w:rsidR="00625277" w:rsidRPr="00625277">
        <w:rPr>
          <w:rFonts w:ascii="Arial" w:hAnsi="Arial" w:cs="Arial"/>
          <w:i/>
          <w:sz w:val="20"/>
          <w:szCs w:val="22"/>
        </w:rPr>
        <w:t xml:space="preserve"> </w:t>
      </w:r>
      <w:r w:rsidR="006C3183" w:rsidRPr="00625277">
        <w:rPr>
          <w:rFonts w:ascii="Arial" w:hAnsi="Arial" w:cs="Arial"/>
          <w:i/>
          <w:sz w:val="20"/>
          <w:szCs w:val="22"/>
        </w:rPr>
        <w:t xml:space="preserve">brochures, banners and business cards </w:t>
      </w:r>
      <w:r w:rsidR="00625277" w:rsidRPr="00625277">
        <w:rPr>
          <w:rFonts w:ascii="Arial" w:hAnsi="Arial" w:cs="Arial"/>
          <w:i/>
          <w:sz w:val="20"/>
          <w:szCs w:val="22"/>
        </w:rPr>
        <w:t>for clients</w:t>
      </w:r>
      <w:r w:rsidR="00625277">
        <w:rPr>
          <w:rFonts w:ascii="Arial" w:hAnsi="Arial" w:cs="Arial"/>
          <w:sz w:val="20"/>
          <w:szCs w:val="22"/>
        </w:rPr>
        <w:t>)</w:t>
      </w:r>
    </w:p>
    <w:p w:rsidR="00625277" w:rsidRPr="00A25B09" w:rsidRDefault="00625277" w:rsidP="00625277">
      <w:pPr>
        <w:spacing w:line="276" w:lineRule="auto"/>
        <w:rPr>
          <w:rFonts w:ascii="Arial" w:hAnsi="Arial" w:cs="Arial"/>
          <w:b/>
          <w:caps/>
          <w:color w:val="000000" w:themeColor="text1"/>
          <w:sz w:val="6"/>
          <w:szCs w:val="10"/>
        </w:rPr>
      </w:pPr>
    </w:p>
    <w:p w:rsidR="006C3183" w:rsidRPr="00D617D6" w:rsidRDefault="006C3183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  <w:u w:val="single"/>
        </w:rPr>
      </w:pPr>
      <w:r w:rsidRPr="003724B0">
        <w:rPr>
          <w:rFonts w:ascii="Arial" w:hAnsi="Arial" w:cs="Arial"/>
          <w:sz w:val="20"/>
          <w:szCs w:val="22"/>
        </w:rPr>
        <w:t>Single point of contact for all customer req</w:t>
      </w:r>
      <w:r w:rsidR="00BC2B38">
        <w:rPr>
          <w:rFonts w:ascii="Arial" w:hAnsi="Arial" w:cs="Arial"/>
          <w:sz w:val="20"/>
          <w:szCs w:val="22"/>
        </w:rPr>
        <w:t>uirements and issues resolution</w:t>
      </w:r>
    </w:p>
    <w:p w:rsidR="00BC2B38" w:rsidRDefault="00D617D6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Investigated</w:t>
      </w:r>
      <w:r w:rsidR="006C3183" w:rsidRPr="00BC2B38">
        <w:rPr>
          <w:rFonts w:ascii="Arial" w:hAnsi="Arial" w:cs="Arial"/>
          <w:sz w:val="20"/>
          <w:szCs w:val="22"/>
        </w:rPr>
        <w:t xml:space="preserve"> sales data, market trends, forecasts, account ana</w:t>
      </w:r>
      <w:r>
        <w:rPr>
          <w:rFonts w:ascii="Arial" w:hAnsi="Arial" w:cs="Arial"/>
          <w:sz w:val="20"/>
          <w:szCs w:val="22"/>
        </w:rPr>
        <w:t xml:space="preserve">lyses, new product information &amp; </w:t>
      </w:r>
      <w:r w:rsidR="006C3183" w:rsidRPr="00BC2B38">
        <w:rPr>
          <w:rFonts w:ascii="Arial" w:hAnsi="Arial" w:cs="Arial"/>
          <w:sz w:val="20"/>
          <w:szCs w:val="22"/>
        </w:rPr>
        <w:t>customer requests</w:t>
      </w:r>
    </w:p>
    <w:p w:rsidR="006C3183" w:rsidRPr="00BC2B38" w:rsidRDefault="006C3183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BC2B38">
        <w:rPr>
          <w:rFonts w:ascii="Arial" w:hAnsi="Arial" w:cs="Arial"/>
          <w:sz w:val="20"/>
          <w:szCs w:val="22"/>
        </w:rPr>
        <w:t>Negotiated pricing and terms and conditions for services and ens</w:t>
      </w:r>
      <w:r w:rsidR="00BC2B38">
        <w:rPr>
          <w:rFonts w:ascii="Arial" w:hAnsi="Arial" w:cs="Arial"/>
          <w:sz w:val="20"/>
          <w:szCs w:val="22"/>
        </w:rPr>
        <w:t>ure delivery in a timely manner</w:t>
      </w:r>
    </w:p>
    <w:p w:rsidR="006C3183" w:rsidRPr="003724B0" w:rsidRDefault="006C3183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Plan</w:t>
      </w:r>
      <w:r w:rsidR="00625277">
        <w:rPr>
          <w:rFonts w:ascii="Arial" w:hAnsi="Arial" w:cs="Arial"/>
          <w:sz w:val="20"/>
          <w:szCs w:val="22"/>
        </w:rPr>
        <w:t>ned</w:t>
      </w:r>
      <w:r w:rsidRPr="003724B0">
        <w:rPr>
          <w:rFonts w:ascii="Arial" w:hAnsi="Arial" w:cs="Arial"/>
          <w:sz w:val="20"/>
          <w:szCs w:val="22"/>
        </w:rPr>
        <w:t>, direct</w:t>
      </w:r>
      <w:r w:rsidR="00625277">
        <w:rPr>
          <w:rFonts w:ascii="Arial" w:hAnsi="Arial" w:cs="Arial"/>
          <w:sz w:val="20"/>
          <w:szCs w:val="22"/>
        </w:rPr>
        <w:t>ed</w:t>
      </w:r>
      <w:r w:rsidRPr="003724B0">
        <w:rPr>
          <w:rFonts w:ascii="Arial" w:hAnsi="Arial" w:cs="Arial"/>
          <w:sz w:val="20"/>
          <w:szCs w:val="22"/>
        </w:rPr>
        <w:t xml:space="preserve"> and coordinate</w:t>
      </w:r>
      <w:r w:rsidR="00625277">
        <w:rPr>
          <w:rFonts w:ascii="Arial" w:hAnsi="Arial" w:cs="Arial"/>
          <w:sz w:val="20"/>
          <w:szCs w:val="22"/>
        </w:rPr>
        <w:t>d</w:t>
      </w:r>
      <w:r w:rsidRPr="003724B0">
        <w:rPr>
          <w:rFonts w:ascii="Arial" w:hAnsi="Arial" w:cs="Arial"/>
          <w:sz w:val="20"/>
          <w:szCs w:val="22"/>
        </w:rPr>
        <w:t xml:space="preserve"> activities of purchasing officers and related workers involved in purchasing m</w:t>
      </w:r>
      <w:r w:rsidR="00BC2B38">
        <w:rPr>
          <w:rFonts w:ascii="Arial" w:hAnsi="Arial" w:cs="Arial"/>
          <w:sz w:val="20"/>
          <w:szCs w:val="22"/>
        </w:rPr>
        <w:t>aterials, products and services</w:t>
      </w:r>
    </w:p>
    <w:p w:rsidR="006C3183" w:rsidRPr="00E22DF3" w:rsidRDefault="006C3183" w:rsidP="003724B0">
      <w:pPr>
        <w:spacing w:line="276" w:lineRule="auto"/>
        <w:rPr>
          <w:rFonts w:ascii="Arial" w:hAnsi="Arial" w:cs="Arial"/>
          <w:b/>
          <w:caps/>
          <w:color w:val="000000" w:themeColor="text1"/>
          <w:sz w:val="14"/>
          <w:szCs w:val="20"/>
        </w:rPr>
      </w:pPr>
    </w:p>
    <w:p w:rsidR="006C3183" w:rsidRDefault="00BC2B38" w:rsidP="007F1822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D617D6">
        <w:rPr>
          <w:rFonts w:ascii="Arial" w:hAnsi="Arial" w:cs="Arial"/>
          <w:color w:val="000000" w:themeColor="text1"/>
          <w:sz w:val="20"/>
          <w:szCs w:val="20"/>
        </w:rPr>
        <w:t>As a</w:t>
      </w:r>
      <w:r w:rsidRPr="003724B0">
        <w:rPr>
          <w:rFonts w:ascii="Arial" w:hAnsi="Arial" w:cs="Arial"/>
          <w:b/>
          <w:color w:val="000000" w:themeColor="text1"/>
          <w:sz w:val="20"/>
          <w:szCs w:val="20"/>
        </w:rPr>
        <w:t xml:space="preserve"> Product Consultant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5277" w:rsidRPr="00625277">
        <w:rPr>
          <w:rFonts w:ascii="Arial" w:hAnsi="Arial" w:cs="Arial"/>
          <w:color w:val="000000" w:themeColor="text1"/>
          <w:sz w:val="20"/>
          <w:szCs w:val="20"/>
        </w:rPr>
        <w:t>@</w:t>
      </w:r>
      <w:r w:rsidR="006252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25277" w:rsidRPr="004C0D71">
        <w:rPr>
          <w:rFonts w:ascii="Arial" w:hAnsi="Arial" w:cs="Arial"/>
          <w:color w:val="000000"/>
          <w:sz w:val="20"/>
          <w:szCs w:val="20"/>
        </w:rPr>
        <w:t xml:space="preserve">FLYTXT </w:t>
      </w:r>
      <w:r w:rsidR="00625277">
        <w:rPr>
          <w:rFonts w:ascii="Arial" w:hAnsi="Arial" w:cs="Arial"/>
          <w:sz w:val="20"/>
          <w:szCs w:val="22"/>
        </w:rPr>
        <w:t>(</w:t>
      </w:r>
      <w:r w:rsidR="00D617D6" w:rsidRPr="00625277">
        <w:rPr>
          <w:rFonts w:ascii="Arial" w:hAnsi="Arial" w:cs="Arial"/>
          <w:i/>
          <w:sz w:val="20"/>
          <w:szCs w:val="22"/>
        </w:rPr>
        <w:t xml:space="preserve">a software product company, </w:t>
      </w:r>
      <w:r w:rsidR="006C3183" w:rsidRPr="00625277">
        <w:rPr>
          <w:rFonts w:ascii="Arial" w:hAnsi="Arial" w:cs="Arial"/>
          <w:i/>
          <w:sz w:val="20"/>
          <w:szCs w:val="22"/>
        </w:rPr>
        <w:t>specialize</w:t>
      </w:r>
      <w:r w:rsidR="00D617D6" w:rsidRPr="00625277">
        <w:rPr>
          <w:rFonts w:ascii="Arial" w:hAnsi="Arial" w:cs="Arial"/>
          <w:i/>
          <w:sz w:val="20"/>
          <w:szCs w:val="22"/>
        </w:rPr>
        <w:t>d</w:t>
      </w:r>
      <w:r w:rsidR="006C3183" w:rsidRPr="00625277">
        <w:rPr>
          <w:rFonts w:ascii="Arial" w:hAnsi="Arial" w:cs="Arial"/>
          <w:i/>
          <w:sz w:val="20"/>
          <w:szCs w:val="22"/>
        </w:rPr>
        <w:t xml:space="preserve"> in Big Data Analytics, enabled mobile marketing and adver</w:t>
      </w:r>
      <w:r w:rsidR="003724B0" w:rsidRPr="00625277">
        <w:rPr>
          <w:rFonts w:ascii="Arial" w:hAnsi="Arial" w:cs="Arial"/>
          <w:i/>
          <w:sz w:val="20"/>
          <w:szCs w:val="22"/>
        </w:rPr>
        <w:t>tising for the Telecom industry</w:t>
      </w:r>
      <w:r w:rsidR="00625277">
        <w:rPr>
          <w:rFonts w:ascii="Arial" w:hAnsi="Arial" w:cs="Arial"/>
          <w:sz w:val="20"/>
          <w:szCs w:val="22"/>
        </w:rPr>
        <w:t>)</w:t>
      </w:r>
    </w:p>
    <w:p w:rsidR="00625277" w:rsidRPr="00A25B09" w:rsidRDefault="00625277" w:rsidP="00625277">
      <w:pPr>
        <w:spacing w:line="276" w:lineRule="auto"/>
        <w:rPr>
          <w:rFonts w:ascii="Arial" w:hAnsi="Arial" w:cs="Arial"/>
          <w:sz w:val="8"/>
          <w:szCs w:val="10"/>
        </w:rPr>
      </w:pPr>
    </w:p>
    <w:p w:rsidR="00D617D6" w:rsidRDefault="00625277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In-charge of end-to-end campaign management and </w:t>
      </w:r>
      <w:r w:rsidR="006C3183" w:rsidRPr="003724B0">
        <w:rPr>
          <w:rFonts w:ascii="Arial" w:hAnsi="Arial" w:cs="Arial"/>
          <w:sz w:val="20"/>
          <w:szCs w:val="22"/>
        </w:rPr>
        <w:t>ensur</w:t>
      </w:r>
      <w:r>
        <w:rPr>
          <w:rFonts w:ascii="Arial" w:hAnsi="Arial" w:cs="Arial"/>
          <w:sz w:val="20"/>
          <w:szCs w:val="22"/>
        </w:rPr>
        <w:t>ed</w:t>
      </w:r>
      <w:r w:rsidR="006C3183" w:rsidRPr="003724B0">
        <w:rPr>
          <w:rFonts w:ascii="Arial" w:hAnsi="Arial" w:cs="Arial"/>
          <w:sz w:val="20"/>
          <w:szCs w:val="22"/>
        </w:rPr>
        <w:t xml:space="preserve"> campaign is run as per the requirement</w:t>
      </w:r>
    </w:p>
    <w:p w:rsidR="006C3183" w:rsidRPr="003724B0" w:rsidRDefault="006C3183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Perform</w:t>
      </w:r>
      <w:r w:rsidR="00064FE4">
        <w:rPr>
          <w:rFonts w:ascii="Arial" w:hAnsi="Arial" w:cs="Arial"/>
          <w:sz w:val="20"/>
          <w:szCs w:val="22"/>
        </w:rPr>
        <w:t>ed</w:t>
      </w:r>
      <w:r w:rsidRPr="003724B0">
        <w:rPr>
          <w:rFonts w:ascii="Arial" w:hAnsi="Arial" w:cs="Arial"/>
          <w:sz w:val="20"/>
          <w:szCs w:val="22"/>
        </w:rPr>
        <w:t xml:space="preserve"> testing for new </w:t>
      </w:r>
      <w:r w:rsidR="00D617D6" w:rsidRPr="003724B0">
        <w:rPr>
          <w:rFonts w:ascii="Arial" w:hAnsi="Arial" w:cs="Arial"/>
          <w:sz w:val="20"/>
          <w:szCs w:val="22"/>
        </w:rPr>
        <w:t xml:space="preserve">project requirements </w:t>
      </w:r>
      <w:r w:rsidRPr="003724B0">
        <w:rPr>
          <w:rFonts w:ascii="Arial" w:hAnsi="Arial" w:cs="Arial"/>
          <w:sz w:val="20"/>
          <w:szCs w:val="22"/>
        </w:rPr>
        <w:t>and implement</w:t>
      </w:r>
      <w:r w:rsidR="00064FE4">
        <w:rPr>
          <w:rFonts w:ascii="Arial" w:hAnsi="Arial" w:cs="Arial"/>
          <w:sz w:val="20"/>
          <w:szCs w:val="22"/>
        </w:rPr>
        <w:t>ed</w:t>
      </w:r>
      <w:r w:rsidRPr="003724B0">
        <w:rPr>
          <w:rFonts w:ascii="Arial" w:hAnsi="Arial" w:cs="Arial"/>
          <w:sz w:val="20"/>
          <w:szCs w:val="22"/>
        </w:rPr>
        <w:t xml:space="preserve"> post validations</w:t>
      </w:r>
    </w:p>
    <w:p w:rsidR="006C3183" w:rsidRPr="003724B0" w:rsidRDefault="006C3183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 w:rsidRPr="003724B0">
        <w:rPr>
          <w:rFonts w:ascii="Arial" w:hAnsi="Arial" w:cs="Arial"/>
          <w:sz w:val="20"/>
          <w:szCs w:val="22"/>
        </w:rPr>
        <w:t>Coordinate</w:t>
      </w:r>
      <w:r w:rsidR="00625277">
        <w:rPr>
          <w:rFonts w:ascii="Arial" w:hAnsi="Arial" w:cs="Arial"/>
          <w:sz w:val="20"/>
          <w:szCs w:val="22"/>
        </w:rPr>
        <w:t>d</w:t>
      </w:r>
      <w:r w:rsidRPr="003724B0">
        <w:rPr>
          <w:rFonts w:ascii="Arial" w:hAnsi="Arial" w:cs="Arial"/>
          <w:sz w:val="20"/>
          <w:szCs w:val="22"/>
        </w:rPr>
        <w:t xml:space="preserve"> with Engineering/operation team on feasibility </w:t>
      </w:r>
      <w:r w:rsidR="00625277" w:rsidRPr="003724B0">
        <w:rPr>
          <w:rFonts w:ascii="Arial" w:hAnsi="Arial" w:cs="Arial"/>
          <w:sz w:val="20"/>
          <w:szCs w:val="22"/>
        </w:rPr>
        <w:t xml:space="preserve">of new project requirements </w:t>
      </w:r>
      <w:r w:rsidRPr="003724B0">
        <w:rPr>
          <w:rFonts w:ascii="Arial" w:hAnsi="Arial" w:cs="Arial"/>
          <w:sz w:val="20"/>
          <w:szCs w:val="22"/>
        </w:rPr>
        <w:t>and</w:t>
      </w:r>
      <w:r w:rsidR="00625277">
        <w:rPr>
          <w:rFonts w:ascii="Arial" w:hAnsi="Arial" w:cs="Arial"/>
          <w:sz w:val="20"/>
          <w:szCs w:val="22"/>
        </w:rPr>
        <w:t xml:space="preserve"> launching program</w:t>
      </w:r>
    </w:p>
    <w:p w:rsidR="006C3183" w:rsidRPr="003724B0" w:rsidRDefault="00625277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Took</w:t>
      </w:r>
      <w:r w:rsidR="006C3183" w:rsidRPr="003724B0">
        <w:rPr>
          <w:rFonts w:ascii="Arial" w:hAnsi="Arial" w:cs="Arial"/>
          <w:sz w:val="20"/>
          <w:szCs w:val="22"/>
        </w:rPr>
        <w:t xml:space="preserve"> best advantage of the available platform (NEON : GUI) in order to maximize revenue through effective customer segmentation and targeting  </w:t>
      </w:r>
    </w:p>
    <w:p w:rsidR="006C3183" w:rsidRPr="00002C61" w:rsidRDefault="006C3183" w:rsidP="003724B0">
      <w:pPr>
        <w:spacing w:line="276" w:lineRule="auto"/>
        <w:rPr>
          <w:rFonts w:ascii="Arial" w:hAnsi="Arial" w:cs="Arial"/>
          <w:b/>
          <w:color w:val="000000" w:themeColor="text1"/>
          <w:sz w:val="16"/>
          <w:szCs w:val="20"/>
        </w:rPr>
      </w:pPr>
    </w:p>
    <w:p w:rsidR="00002C61" w:rsidRDefault="008B498D" w:rsidP="003724B0">
      <w:pPr>
        <w:tabs>
          <w:tab w:val="left" w:pos="4485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0"/>
        </w:rPr>
      </w:pPr>
      <w:r w:rsidRPr="00064FE4">
        <w:rPr>
          <w:rFonts w:ascii="Arial" w:hAnsi="Arial" w:cs="Arial"/>
          <w:b/>
          <w:color w:val="000000" w:themeColor="text1"/>
          <w:sz w:val="22"/>
          <w:szCs w:val="20"/>
        </w:rPr>
        <w:t>KEY ACCOMPLISHMENTS</w:t>
      </w:r>
    </w:p>
    <w:p w:rsidR="00BE6AD8" w:rsidRPr="00002C61" w:rsidRDefault="00856851" w:rsidP="003724B0">
      <w:pPr>
        <w:tabs>
          <w:tab w:val="left" w:pos="4485"/>
        </w:tabs>
        <w:spacing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pict>
          <v:rect id="_x0000_i1030" style="width:532.8pt;height:1.5pt" o:hralign="center" o:hrstd="t" o:hrnoshade="t" o:hr="t" fillcolor="black [3213]" stroked="f"/>
        </w:pict>
      </w:r>
    </w:p>
    <w:p w:rsidR="008B498D" w:rsidRDefault="00064FE4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Won “</w:t>
      </w:r>
      <w:r w:rsidR="008B498D" w:rsidRPr="003724B0">
        <w:rPr>
          <w:rFonts w:ascii="Arial" w:hAnsi="Arial" w:cs="Arial"/>
          <w:color w:val="000000" w:themeColor="text1"/>
          <w:sz w:val="20"/>
          <w:szCs w:val="20"/>
        </w:rPr>
        <w:t>Excel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lence Award” 4 time @ </w:t>
      </w:r>
      <w:r w:rsidRPr="00064FE4">
        <w:rPr>
          <w:rFonts w:ascii="Arial" w:hAnsi="Arial" w:cs="Arial"/>
          <w:color w:val="000000" w:themeColor="text1"/>
          <w:sz w:val="20"/>
          <w:szCs w:val="20"/>
        </w:rPr>
        <w:t>Idea Cellular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for:</w:t>
      </w:r>
    </w:p>
    <w:p w:rsidR="00064FE4" w:rsidRPr="003724B0" w:rsidRDefault="00064FE4" w:rsidP="00064FE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>educing M</w:t>
      </w:r>
      <w:r>
        <w:rPr>
          <w:rFonts w:ascii="Arial" w:hAnsi="Arial" w:cs="Arial"/>
          <w:color w:val="000000" w:themeColor="text1"/>
          <w:sz w:val="20"/>
          <w:szCs w:val="20"/>
        </w:rPr>
        <w:t>NP Port out to a greater extend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 xml:space="preserve"> which had a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 xml:space="preserve"> impact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on increasing Circle Net Adds – Jun 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>2014</w:t>
      </w:r>
    </w:p>
    <w:p w:rsidR="00064FE4" w:rsidRPr="003724B0" w:rsidRDefault="00064FE4" w:rsidP="00064FE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>aunching department magazine and distributor Score card which helped sales and Service de</w:t>
      </w:r>
      <w:r>
        <w:rPr>
          <w:rFonts w:ascii="Arial" w:hAnsi="Arial" w:cs="Arial"/>
          <w:color w:val="000000" w:themeColor="text1"/>
          <w:sz w:val="20"/>
          <w:szCs w:val="20"/>
        </w:rPr>
        <w:t>livery team to a greater extend -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 xml:space="preserve"> Jul 2015</w:t>
      </w:r>
    </w:p>
    <w:p w:rsidR="00064FE4" w:rsidRPr="003724B0" w:rsidRDefault="00064FE4" w:rsidP="00064FE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24B0">
        <w:rPr>
          <w:rFonts w:ascii="Arial" w:hAnsi="Arial" w:cs="Arial"/>
          <w:color w:val="000000" w:themeColor="text1"/>
          <w:sz w:val="20"/>
          <w:szCs w:val="20"/>
        </w:rPr>
        <w:t xml:space="preserve">Increasing online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>evenue via IVR which directly had a positive i</w:t>
      </w:r>
      <w:r>
        <w:rPr>
          <w:rFonts w:ascii="Arial" w:hAnsi="Arial" w:cs="Arial"/>
          <w:color w:val="000000" w:themeColor="text1"/>
          <w:sz w:val="20"/>
          <w:szCs w:val="20"/>
        </w:rPr>
        <w:t>mpact on overall circle revenue - Oct 2015</w:t>
      </w:r>
    </w:p>
    <w:p w:rsidR="00064FE4" w:rsidRPr="00064FE4" w:rsidRDefault="00064FE4" w:rsidP="00064FE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24B0">
        <w:rPr>
          <w:rFonts w:ascii="Arial" w:hAnsi="Arial" w:cs="Arial"/>
          <w:color w:val="000000" w:themeColor="text1"/>
          <w:sz w:val="20"/>
          <w:szCs w:val="20"/>
        </w:rPr>
        <w:t xml:space="preserve">Implementing innovative techniques in OBD thereby increasing utilization and online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3724B0">
        <w:rPr>
          <w:rFonts w:ascii="Arial" w:hAnsi="Arial" w:cs="Arial"/>
          <w:color w:val="000000" w:themeColor="text1"/>
          <w:sz w:val="20"/>
          <w:szCs w:val="20"/>
        </w:rPr>
        <w:t>evenue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Jun 2016</w:t>
      </w:r>
    </w:p>
    <w:p w:rsidR="008B498D" w:rsidRPr="003724B0" w:rsidRDefault="00064FE4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Recognized for achieving</w:t>
      </w:r>
      <w:r w:rsidR="008B498D" w:rsidRPr="003724B0">
        <w:rPr>
          <w:rFonts w:ascii="Arial" w:hAnsi="Arial" w:cs="Arial"/>
          <w:color w:val="000000" w:themeColor="text1"/>
          <w:sz w:val="20"/>
          <w:szCs w:val="20"/>
        </w:rPr>
        <w:t xml:space="preserve"> TN Circle’s Highest Ever online Re</w:t>
      </w:r>
      <w:r>
        <w:rPr>
          <w:rFonts w:ascii="Arial" w:hAnsi="Arial" w:cs="Arial"/>
          <w:color w:val="000000" w:themeColor="text1"/>
          <w:sz w:val="20"/>
          <w:szCs w:val="20"/>
        </w:rPr>
        <w:t>venue from IVR at Idea Cellular</w:t>
      </w:r>
    </w:p>
    <w:p w:rsidR="008B498D" w:rsidRPr="003724B0" w:rsidRDefault="00064FE4" w:rsidP="003724B0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Successfully i</w:t>
      </w:r>
      <w:r w:rsidR="008B498D" w:rsidRPr="003724B0">
        <w:rPr>
          <w:rFonts w:ascii="Arial" w:hAnsi="Arial" w:cs="Arial"/>
          <w:color w:val="000000" w:themeColor="text1"/>
          <w:sz w:val="20"/>
          <w:szCs w:val="20"/>
        </w:rPr>
        <w:t xml:space="preserve">mplemented 59059 Tele-verification </w:t>
      </w:r>
      <w:r>
        <w:rPr>
          <w:rFonts w:ascii="Arial" w:hAnsi="Arial" w:cs="Arial"/>
          <w:color w:val="000000" w:themeColor="text1"/>
          <w:sz w:val="20"/>
          <w:szCs w:val="20"/>
        </w:rPr>
        <w:t>IVR for Idea Cellular TN Circle</w:t>
      </w:r>
    </w:p>
    <w:p w:rsidR="00625277" w:rsidRPr="007F1822" w:rsidRDefault="00064FE4" w:rsidP="00625277">
      <w:pPr>
        <w:pStyle w:val="ListParagraph"/>
        <w:numPr>
          <w:ilvl w:val="0"/>
          <w:numId w:val="20"/>
        </w:numPr>
        <w:spacing w:line="276" w:lineRule="auto"/>
        <w:ind w:left="270" w:hanging="2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Bagged</w:t>
      </w:r>
      <w:r w:rsidR="008B498D" w:rsidRPr="003724B0">
        <w:rPr>
          <w:rFonts w:ascii="Arial" w:hAnsi="Arial" w:cs="Arial"/>
          <w:color w:val="000000" w:themeColor="text1"/>
          <w:sz w:val="20"/>
          <w:szCs w:val="20"/>
        </w:rPr>
        <w:t xml:space="preserve"> first place for new business Idea at “Be an Entrepreneur” program conducted at IIT Madras</w:t>
      </w:r>
    </w:p>
    <w:p w:rsidR="006C3183" w:rsidRPr="00276F98" w:rsidRDefault="00276F98" w:rsidP="00276F98">
      <w:pPr>
        <w:tabs>
          <w:tab w:val="left" w:pos="4185"/>
        </w:tabs>
        <w:spacing w:line="276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ab/>
      </w:r>
    </w:p>
    <w:p w:rsidR="00625277" w:rsidRPr="00625277" w:rsidRDefault="00A25B09" w:rsidP="00625277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References </w:t>
      </w:r>
      <w:r w:rsidR="00625277" w:rsidRPr="00625277">
        <w:rPr>
          <w:rFonts w:ascii="Arial" w:hAnsi="Arial" w:cs="Arial"/>
          <w:b/>
          <w:sz w:val="20"/>
          <w:szCs w:val="22"/>
        </w:rPr>
        <w:t>are available upon request</w:t>
      </w:r>
    </w:p>
    <w:sectPr w:rsidR="00625277" w:rsidRPr="00625277" w:rsidSect="0072318E">
      <w:footerReference w:type="default" r:id="rId10"/>
      <w:pgSz w:w="12240" w:h="15840"/>
      <w:pgMar w:top="864" w:right="720" w:bottom="864" w:left="86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51" w:rsidRDefault="00856851" w:rsidP="00E45AFC">
      <w:r>
        <w:separator/>
      </w:r>
    </w:p>
  </w:endnote>
  <w:endnote w:type="continuationSeparator" w:id="0">
    <w:p w:rsidR="00856851" w:rsidRDefault="00856851" w:rsidP="00E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93"/>
      <w:gridCol w:w="1087"/>
      <w:gridCol w:w="4892"/>
    </w:tblGrid>
    <w:tr w:rsidR="00E3738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3738B" w:rsidRDefault="00E373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3738B" w:rsidRPr="00E45AFC" w:rsidRDefault="00E3738B">
          <w:pPr>
            <w:pStyle w:val="NoSpacing"/>
            <w:rPr>
              <w:rFonts w:ascii="Arial" w:hAnsi="Arial" w:cs="Arial"/>
            </w:rPr>
          </w:pPr>
          <w:r w:rsidRPr="00E45AFC">
            <w:rPr>
              <w:rFonts w:ascii="Arial" w:hAnsi="Arial" w:cs="Arial"/>
              <w:b/>
              <w:sz w:val="20"/>
            </w:rPr>
            <w:t xml:space="preserve">Page </w:t>
          </w:r>
          <w:r w:rsidRPr="00E45AFC">
            <w:rPr>
              <w:rFonts w:ascii="Arial" w:hAnsi="Arial" w:cs="Arial"/>
              <w:sz w:val="20"/>
            </w:rPr>
            <w:fldChar w:fldCharType="begin"/>
          </w:r>
          <w:r w:rsidRPr="00E45AFC">
            <w:rPr>
              <w:rFonts w:ascii="Arial" w:hAnsi="Arial" w:cs="Arial"/>
              <w:sz w:val="20"/>
            </w:rPr>
            <w:instrText xml:space="preserve"> PAGE  \* MERGEFORMAT </w:instrText>
          </w:r>
          <w:r w:rsidRPr="00E45AFC">
            <w:rPr>
              <w:rFonts w:ascii="Arial" w:hAnsi="Arial" w:cs="Arial"/>
              <w:sz w:val="20"/>
            </w:rPr>
            <w:fldChar w:fldCharType="separate"/>
          </w:r>
          <w:r w:rsidR="00C041CB" w:rsidRPr="00C041CB">
            <w:rPr>
              <w:rFonts w:ascii="Arial" w:hAnsi="Arial" w:cs="Arial"/>
              <w:b/>
              <w:noProof/>
              <w:sz w:val="20"/>
            </w:rPr>
            <w:t>2</w:t>
          </w:r>
          <w:r w:rsidRPr="00E45AF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3738B" w:rsidRDefault="00E373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738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3738B" w:rsidRDefault="00E373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3738B" w:rsidRDefault="00E3738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3738B" w:rsidRDefault="00E373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738B" w:rsidRDefault="00E37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51" w:rsidRDefault="00856851" w:rsidP="00E45AFC">
      <w:r>
        <w:separator/>
      </w:r>
    </w:p>
  </w:footnote>
  <w:footnote w:type="continuationSeparator" w:id="0">
    <w:p w:rsidR="00856851" w:rsidRDefault="00856851" w:rsidP="00E4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66FD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  <w:spacing w:val="-6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color w:val="auto"/>
        <w:spacing w:val="-4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pacing w:val="-6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pacing w:val="-6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pacing w:val="-4"/>
        <w:sz w:val="22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8AD0C484"/>
    <w:lvl w:ilvl="0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pacing w:val="-6"/>
        <w:sz w:val="20"/>
        <w:szCs w:val="20"/>
      </w:rPr>
    </w:lvl>
  </w:abstractNum>
  <w:abstractNum w:abstractNumId="4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pacing w:val="-6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8F0B70"/>
    <w:multiLevelType w:val="multilevel"/>
    <w:tmpl w:val="CBCCC6F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65F91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6B3F17"/>
    <w:multiLevelType w:val="hybridMultilevel"/>
    <w:tmpl w:val="71924FE4"/>
    <w:lvl w:ilvl="0" w:tplc="42063CC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891409"/>
    <w:multiLevelType w:val="hybridMultilevel"/>
    <w:tmpl w:val="D3ACE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52236"/>
    <w:multiLevelType w:val="hybridMultilevel"/>
    <w:tmpl w:val="498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D3B18"/>
    <w:multiLevelType w:val="hybridMultilevel"/>
    <w:tmpl w:val="A7AE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C4889"/>
    <w:multiLevelType w:val="hybridMultilevel"/>
    <w:tmpl w:val="F7F8AC28"/>
    <w:lvl w:ilvl="0" w:tplc="25AE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E105A"/>
    <w:multiLevelType w:val="hybridMultilevel"/>
    <w:tmpl w:val="F4ECC66E"/>
    <w:lvl w:ilvl="0" w:tplc="1B585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A6C61"/>
    <w:multiLevelType w:val="hybridMultilevel"/>
    <w:tmpl w:val="0356518C"/>
    <w:lvl w:ilvl="0" w:tplc="32009658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EC17D02"/>
    <w:multiLevelType w:val="hybridMultilevel"/>
    <w:tmpl w:val="00E0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11ED6"/>
    <w:multiLevelType w:val="hybridMultilevel"/>
    <w:tmpl w:val="BCB066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A3B"/>
    <w:multiLevelType w:val="hybridMultilevel"/>
    <w:tmpl w:val="10B69A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8579B"/>
    <w:multiLevelType w:val="hybridMultilevel"/>
    <w:tmpl w:val="DE305B36"/>
    <w:lvl w:ilvl="0" w:tplc="806A074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2E4254DF"/>
    <w:multiLevelType w:val="hybridMultilevel"/>
    <w:tmpl w:val="848E9990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FEA66D4"/>
    <w:multiLevelType w:val="hybridMultilevel"/>
    <w:tmpl w:val="56C67600"/>
    <w:lvl w:ilvl="0" w:tplc="8AD0C484">
      <w:start w:val="1"/>
      <w:numFmt w:val="bullet"/>
      <w:lvlText w:val=""/>
      <w:lvlJc w:val="left"/>
      <w:pPr>
        <w:ind w:left="36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897B8E"/>
    <w:multiLevelType w:val="hybridMultilevel"/>
    <w:tmpl w:val="9296F126"/>
    <w:lvl w:ilvl="0" w:tplc="4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CAB28BE"/>
    <w:multiLevelType w:val="hybridMultilevel"/>
    <w:tmpl w:val="907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32DA8"/>
    <w:multiLevelType w:val="hybridMultilevel"/>
    <w:tmpl w:val="CD6C262E"/>
    <w:lvl w:ilvl="0" w:tplc="15ACDE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C67FF"/>
    <w:multiLevelType w:val="hybridMultilevel"/>
    <w:tmpl w:val="573E4B70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D790D82"/>
    <w:multiLevelType w:val="hybridMultilevel"/>
    <w:tmpl w:val="E32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C2506"/>
    <w:multiLevelType w:val="hybridMultilevel"/>
    <w:tmpl w:val="CC429C8E"/>
    <w:lvl w:ilvl="0" w:tplc="26A87D4E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708F8"/>
    <w:multiLevelType w:val="hybridMultilevel"/>
    <w:tmpl w:val="96AE2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BA0BD2"/>
    <w:multiLevelType w:val="hybridMultilevel"/>
    <w:tmpl w:val="4E6035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71AC0"/>
    <w:multiLevelType w:val="hybridMultilevel"/>
    <w:tmpl w:val="5E007E38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A8808C7"/>
    <w:multiLevelType w:val="hybridMultilevel"/>
    <w:tmpl w:val="D8526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66339"/>
    <w:multiLevelType w:val="multilevel"/>
    <w:tmpl w:val="A8F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725733"/>
    <w:multiLevelType w:val="hybridMultilevel"/>
    <w:tmpl w:val="0DB8A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3B7273"/>
    <w:multiLevelType w:val="hybridMultilevel"/>
    <w:tmpl w:val="330E06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B33E3"/>
    <w:multiLevelType w:val="hybridMultilevel"/>
    <w:tmpl w:val="F3A460F4"/>
    <w:lvl w:ilvl="0" w:tplc="EE76C6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  <w:lang w:val="en-GB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CB69B2"/>
    <w:multiLevelType w:val="hybridMultilevel"/>
    <w:tmpl w:val="54AE1E04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E894B58"/>
    <w:multiLevelType w:val="hybridMultilevel"/>
    <w:tmpl w:val="74F43452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11A3A5D"/>
    <w:multiLevelType w:val="hybridMultilevel"/>
    <w:tmpl w:val="651AF14E"/>
    <w:lvl w:ilvl="0" w:tplc="8AD0C484">
      <w:start w:val="1"/>
      <w:numFmt w:val="bullet"/>
      <w:lvlText w:val=""/>
      <w:lvlJc w:val="left"/>
      <w:pPr>
        <w:ind w:left="81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2905C1B"/>
    <w:multiLevelType w:val="hybridMultilevel"/>
    <w:tmpl w:val="18C6AFF4"/>
    <w:lvl w:ilvl="0" w:tplc="4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2C52EE9"/>
    <w:multiLevelType w:val="hybridMultilevel"/>
    <w:tmpl w:val="ABA8E8F0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6210C"/>
    <w:multiLevelType w:val="hybridMultilevel"/>
    <w:tmpl w:val="E340B5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4374B"/>
    <w:multiLevelType w:val="hybridMultilevel"/>
    <w:tmpl w:val="D91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15395"/>
    <w:multiLevelType w:val="hybridMultilevel"/>
    <w:tmpl w:val="7AF8E466"/>
    <w:lvl w:ilvl="0" w:tplc="8AD0C48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2"/>
  </w:num>
  <w:num w:numId="7">
    <w:abstractNumId w:val="12"/>
  </w:num>
  <w:num w:numId="8">
    <w:abstractNumId w:val="24"/>
  </w:num>
  <w:num w:numId="9">
    <w:abstractNumId w:val="15"/>
  </w:num>
  <w:num w:numId="10">
    <w:abstractNumId w:val="21"/>
  </w:num>
  <w:num w:numId="11">
    <w:abstractNumId w:val="9"/>
  </w:num>
  <w:num w:numId="12">
    <w:abstractNumId w:val="11"/>
  </w:num>
  <w:num w:numId="13">
    <w:abstractNumId w:val="40"/>
  </w:num>
  <w:num w:numId="14">
    <w:abstractNumId w:val="8"/>
  </w:num>
  <w:num w:numId="15">
    <w:abstractNumId w:val="13"/>
  </w:num>
  <w:num w:numId="16">
    <w:abstractNumId w:val="26"/>
  </w:num>
  <w:num w:numId="17">
    <w:abstractNumId w:val="32"/>
  </w:num>
  <w:num w:numId="18">
    <w:abstractNumId w:val="14"/>
  </w:num>
  <w:num w:numId="19">
    <w:abstractNumId w:val="16"/>
  </w:num>
  <w:num w:numId="20">
    <w:abstractNumId w:val="38"/>
  </w:num>
  <w:num w:numId="21">
    <w:abstractNumId w:val="41"/>
  </w:num>
  <w:num w:numId="22">
    <w:abstractNumId w:val="31"/>
  </w:num>
  <w:num w:numId="23">
    <w:abstractNumId w:val="34"/>
  </w:num>
  <w:num w:numId="24">
    <w:abstractNumId w:val="17"/>
  </w:num>
  <w:num w:numId="25">
    <w:abstractNumId w:val="36"/>
  </w:num>
  <w:num w:numId="26">
    <w:abstractNumId w:val="18"/>
  </w:num>
  <w:num w:numId="27">
    <w:abstractNumId w:val="25"/>
  </w:num>
  <w:num w:numId="28">
    <w:abstractNumId w:val="37"/>
  </w:num>
  <w:num w:numId="29">
    <w:abstractNumId w:val="20"/>
  </w:num>
  <w:num w:numId="30">
    <w:abstractNumId w:val="39"/>
  </w:num>
  <w:num w:numId="31">
    <w:abstractNumId w:val="29"/>
  </w:num>
  <w:num w:numId="32">
    <w:abstractNumId w:val="19"/>
  </w:num>
  <w:num w:numId="33">
    <w:abstractNumId w:val="43"/>
  </w:num>
  <w:num w:numId="34">
    <w:abstractNumId w:val="7"/>
  </w:num>
  <w:num w:numId="35">
    <w:abstractNumId w:val="5"/>
  </w:num>
  <w:num w:numId="36">
    <w:abstractNumId w:val="6"/>
  </w:num>
  <w:num w:numId="37">
    <w:abstractNumId w:val="35"/>
  </w:num>
  <w:num w:numId="38">
    <w:abstractNumId w:val="30"/>
  </w:num>
  <w:num w:numId="39">
    <w:abstractNumId w:val="28"/>
  </w:num>
  <w:num w:numId="40">
    <w:abstractNumId w:val="27"/>
  </w:num>
  <w:num w:numId="41">
    <w:abstractNumId w:val="23"/>
  </w:num>
  <w:num w:numId="42">
    <w:abstractNumId w:val="10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61"/>
    <w:rsid w:val="0000234F"/>
    <w:rsid w:val="00002C61"/>
    <w:rsid w:val="000039C4"/>
    <w:rsid w:val="00006205"/>
    <w:rsid w:val="00007F43"/>
    <w:rsid w:val="00016618"/>
    <w:rsid w:val="00020A17"/>
    <w:rsid w:val="00023AC4"/>
    <w:rsid w:val="000247C2"/>
    <w:rsid w:val="00041CAB"/>
    <w:rsid w:val="00057C23"/>
    <w:rsid w:val="000611E2"/>
    <w:rsid w:val="000613F6"/>
    <w:rsid w:val="00064FE4"/>
    <w:rsid w:val="00066B7A"/>
    <w:rsid w:val="0007068D"/>
    <w:rsid w:val="00080FD0"/>
    <w:rsid w:val="000827FA"/>
    <w:rsid w:val="0008360E"/>
    <w:rsid w:val="00084EE7"/>
    <w:rsid w:val="00085A67"/>
    <w:rsid w:val="00085C21"/>
    <w:rsid w:val="00092782"/>
    <w:rsid w:val="000933EE"/>
    <w:rsid w:val="00093DE9"/>
    <w:rsid w:val="00094495"/>
    <w:rsid w:val="000A23A7"/>
    <w:rsid w:val="000A3CA7"/>
    <w:rsid w:val="000B1AFD"/>
    <w:rsid w:val="000B64F1"/>
    <w:rsid w:val="000C4A93"/>
    <w:rsid w:val="000C5F30"/>
    <w:rsid w:val="000C68B4"/>
    <w:rsid w:val="000D0384"/>
    <w:rsid w:val="000E13F4"/>
    <w:rsid w:val="000E2EE2"/>
    <w:rsid w:val="000F4F82"/>
    <w:rsid w:val="000F6436"/>
    <w:rsid w:val="00104C1E"/>
    <w:rsid w:val="001065DD"/>
    <w:rsid w:val="00120A95"/>
    <w:rsid w:val="00130B96"/>
    <w:rsid w:val="0014477E"/>
    <w:rsid w:val="001472B7"/>
    <w:rsid w:val="00150761"/>
    <w:rsid w:val="00157BDF"/>
    <w:rsid w:val="00165BA0"/>
    <w:rsid w:val="0016657A"/>
    <w:rsid w:val="001707CB"/>
    <w:rsid w:val="00170C9B"/>
    <w:rsid w:val="00185347"/>
    <w:rsid w:val="00192DE7"/>
    <w:rsid w:val="001944CF"/>
    <w:rsid w:val="001B3ED5"/>
    <w:rsid w:val="001B6DE7"/>
    <w:rsid w:val="001B752C"/>
    <w:rsid w:val="001C77A5"/>
    <w:rsid w:val="001E685D"/>
    <w:rsid w:val="002105E2"/>
    <w:rsid w:val="00210EFF"/>
    <w:rsid w:val="00211932"/>
    <w:rsid w:val="0022051B"/>
    <w:rsid w:val="00234BD1"/>
    <w:rsid w:val="0023712C"/>
    <w:rsid w:val="0025217B"/>
    <w:rsid w:val="002650F2"/>
    <w:rsid w:val="00271050"/>
    <w:rsid w:val="00276F98"/>
    <w:rsid w:val="00294B3F"/>
    <w:rsid w:val="002A68A3"/>
    <w:rsid w:val="002B1EE4"/>
    <w:rsid w:val="002D0569"/>
    <w:rsid w:val="002D6795"/>
    <w:rsid w:val="002F049D"/>
    <w:rsid w:val="002F5D85"/>
    <w:rsid w:val="003124A9"/>
    <w:rsid w:val="0032007B"/>
    <w:rsid w:val="00321E0A"/>
    <w:rsid w:val="00337D15"/>
    <w:rsid w:val="003447AA"/>
    <w:rsid w:val="00353E6B"/>
    <w:rsid w:val="003548CC"/>
    <w:rsid w:val="00360B33"/>
    <w:rsid w:val="00362245"/>
    <w:rsid w:val="003724B0"/>
    <w:rsid w:val="00373BCF"/>
    <w:rsid w:val="003764F4"/>
    <w:rsid w:val="0038298C"/>
    <w:rsid w:val="00395A10"/>
    <w:rsid w:val="003A4131"/>
    <w:rsid w:val="003A7B52"/>
    <w:rsid w:val="003B0B5B"/>
    <w:rsid w:val="003C0C3D"/>
    <w:rsid w:val="003C0DE2"/>
    <w:rsid w:val="003C2989"/>
    <w:rsid w:val="003D01AB"/>
    <w:rsid w:val="003D2D86"/>
    <w:rsid w:val="003D7820"/>
    <w:rsid w:val="003D7A34"/>
    <w:rsid w:val="003E2F4A"/>
    <w:rsid w:val="003E54F7"/>
    <w:rsid w:val="003F17B0"/>
    <w:rsid w:val="003F5742"/>
    <w:rsid w:val="003F6417"/>
    <w:rsid w:val="00404589"/>
    <w:rsid w:val="004118F4"/>
    <w:rsid w:val="004122D2"/>
    <w:rsid w:val="00432333"/>
    <w:rsid w:val="00437607"/>
    <w:rsid w:val="00440727"/>
    <w:rsid w:val="004451A9"/>
    <w:rsid w:val="004505F0"/>
    <w:rsid w:val="004657A4"/>
    <w:rsid w:val="00485390"/>
    <w:rsid w:val="004A0CD6"/>
    <w:rsid w:val="004B2425"/>
    <w:rsid w:val="004C0D71"/>
    <w:rsid w:val="004C1676"/>
    <w:rsid w:val="004D2C01"/>
    <w:rsid w:val="004D549A"/>
    <w:rsid w:val="004E037C"/>
    <w:rsid w:val="004E1BCA"/>
    <w:rsid w:val="004E1C58"/>
    <w:rsid w:val="004E26BB"/>
    <w:rsid w:val="004E3B51"/>
    <w:rsid w:val="004E4E81"/>
    <w:rsid w:val="004F0238"/>
    <w:rsid w:val="004F1FC8"/>
    <w:rsid w:val="004F2897"/>
    <w:rsid w:val="005032BF"/>
    <w:rsid w:val="0050594A"/>
    <w:rsid w:val="00507F61"/>
    <w:rsid w:val="005105D3"/>
    <w:rsid w:val="00525BE1"/>
    <w:rsid w:val="00527152"/>
    <w:rsid w:val="00531C89"/>
    <w:rsid w:val="00531DEB"/>
    <w:rsid w:val="00532B14"/>
    <w:rsid w:val="00537E31"/>
    <w:rsid w:val="0054166E"/>
    <w:rsid w:val="005428CC"/>
    <w:rsid w:val="0054339C"/>
    <w:rsid w:val="00546D8C"/>
    <w:rsid w:val="00550CD3"/>
    <w:rsid w:val="00555E3D"/>
    <w:rsid w:val="00571B03"/>
    <w:rsid w:val="00572414"/>
    <w:rsid w:val="005A407C"/>
    <w:rsid w:val="005B09C8"/>
    <w:rsid w:val="005B3487"/>
    <w:rsid w:val="005B6239"/>
    <w:rsid w:val="005C22A9"/>
    <w:rsid w:val="005C2729"/>
    <w:rsid w:val="005C3E1E"/>
    <w:rsid w:val="005C6D3F"/>
    <w:rsid w:val="005D0F37"/>
    <w:rsid w:val="005D3D38"/>
    <w:rsid w:val="005F0865"/>
    <w:rsid w:val="005F4D10"/>
    <w:rsid w:val="00601E0B"/>
    <w:rsid w:val="00604715"/>
    <w:rsid w:val="006053D4"/>
    <w:rsid w:val="0061116B"/>
    <w:rsid w:val="00613833"/>
    <w:rsid w:val="00617A40"/>
    <w:rsid w:val="00625277"/>
    <w:rsid w:val="006447AA"/>
    <w:rsid w:val="00647D44"/>
    <w:rsid w:val="0065135D"/>
    <w:rsid w:val="00653532"/>
    <w:rsid w:val="00657ABB"/>
    <w:rsid w:val="00661B4A"/>
    <w:rsid w:val="00666B26"/>
    <w:rsid w:val="006745D4"/>
    <w:rsid w:val="00682B60"/>
    <w:rsid w:val="00686193"/>
    <w:rsid w:val="00691531"/>
    <w:rsid w:val="006B0AA5"/>
    <w:rsid w:val="006B5012"/>
    <w:rsid w:val="006C3183"/>
    <w:rsid w:val="006C69FA"/>
    <w:rsid w:val="006C78DA"/>
    <w:rsid w:val="006D4489"/>
    <w:rsid w:val="006E6F68"/>
    <w:rsid w:val="006E7C33"/>
    <w:rsid w:val="006F1B40"/>
    <w:rsid w:val="006F33B1"/>
    <w:rsid w:val="006F3F2F"/>
    <w:rsid w:val="006F760E"/>
    <w:rsid w:val="00700769"/>
    <w:rsid w:val="00703192"/>
    <w:rsid w:val="0070457B"/>
    <w:rsid w:val="007063F0"/>
    <w:rsid w:val="0072318E"/>
    <w:rsid w:val="007231AB"/>
    <w:rsid w:val="0073217B"/>
    <w:rsid w:val="00733CAC"/>
    <w:rsid w:val="00741B3B"/>
    <w:rsid w:val="00753A02"/>
    <w:rsid w:val="00754268"/>
    <w:rsid w:val="00757350"/>
    <w:rsid w:val="007604FB"/>
    <w:rsid w:val="0076393D"/>
    <w:rsid w:val="007726C0"/>
    <w:rsid w:val="00776839"/>
    <w:rsid w:val="00792EFC"/>
    <w:rsid w:val="00795489"/>
    <w:rsid w:val="007A49CB"/>
    <w:rsid w:val="007A6DCD"/>
    <w:rsid w:val="007A7D42"/>
    <w:rsid w:val="007C3E01"/>
    <w:rsid w:val="007D0DE0"/>
    <w:rsid w:val="007D1584"/>
    <w:rsid w:val="007D1F21"/>
    <w:rsid w:val="007E79D9"/>
    <w:rsid w:val="007F1822"/>
    <w:rsid w:val="00805717"/>
    <w:rsid w:val="008209EA"/>
    <w:rsid w:val="00822B22"/>
    <w:rsid w:val="00837F35"/>
    <w:rsid w:val="00854E44"/>
    <w:rsid w:val="00856851"/>
    <w:rsid w:val="00861631"/>
    <w:rsid w:val="00863F43"/>
    <w:rsid w:val="0086752E"/>
    <w:rsid w:val="00870C5B"/>
    <w:rsid w:val="00875D77"/>
    <w:rsid w:val="008823E8"/>
    <w:rsid w:val="00883D50"/>
    <w:rsid w:val="00884F3F"/>
    <w:rsid w:val="008B1E60"/>
    <w:rsid w:val="008B498D"/>
    <w:rsid w:val="008B5F91"/>
    <w:rsid w:val="008B6A05"/>
    <w:rsid w:val="008C1A6E"/>
    <w:rsid w:val="008D4B02"/>
    <w:rsid w:val="008D526F"/>
    <w:rsid w:val="008D5BC0"/>
    <w:rsid w:val="008F024B"/>
    <w:rsid w:val="008F0A25"/>
    <w:rsid w:val="008F20E0"/>
    <w:rsid w:val="009012A0"/>
    <w:rsid w:val="0090399D"/>
    <w:rsid w:val="00904CCA"/>
    <w:rsid w:val="00906F99"/>
    <w:rsid w:val="009141D1"/>
    <w:rsid w:val="00922EAB"/>
    <w:rsid w:val="0092352E"/>
    <w:rsid w:val="00926A42"/>
    <w:rsid w:val="009275B9"/>
    <w:rsid w:val="00944CA1"/>
    <w:rsid w:val="00954F07"/>
    <w:rsid w:val="00960E4F"/>
    <w:rsid w:val="0096350F"/>
    <w:rsid w:val="00963BAB"/>
    <w:rsid w:val="00967E16"/>
    <w:rsid w:val="009901BB"/>
    <w:rsid w:val="00993302"/>
    <w:rsid w:val="0099489B"/>
    <w:rsid w:val="009B2314"/>
    <w:rsid w:val="009C037A"/>
    <w:rsid w:val="009C6448"/>
    <w:rsid w:val="009D3361"/>
    <w:rsid w:val="009D7AEF"/>
    <w:rsid w:val="009F0815"/>
    <w:rsid w:val="00A028C5"/>
    <w:rsid w:val="00A04A19"/>
    <w:rsid w:val="00A04DEE"/>
    <w:rsid w:val="00A11B26"/>
    <w:rsid w:val="00A15436"/>
    <w:rsid w:val="00A15FF0"/>
    <w:rsid w:val="00A224B2"/>
    <w:rsid w:val="00A2460B"/>
    <w:rsid w:val="00A25B09"/>
    <w:rsid w:val="00A2669A"/>
    <w:rsid w:val="00A35C66"/>
    <w:rsid w:val="00A35ECF"/>
    <w:rsid w:val="00A37C8F"/>
    <w:rsid w:val="00A5024A"/>
    <w:rsid w:val="00A577DC"/>
    <w:rsid w:val="00A6644A"/>
    <w:rsid w:val="00A756AA"/>
    <w:rsid w:val="00A84136"/>
    <w:rsid w:val="00AA253E"/>
    <w:rsid w:val="00AA353E"/>
    <w:rsid w:val="00AA3864"/>
    <w:rsid w:val="00AA777D"/>
    <w:rsid w:val="00AB2EF1"/>
    <w:rsid w:val="00AC5622"/>
    <w:rsid w:val="00AD2283"/>
    <w:rsid w:val="00AD7F9B"/>
    <w:rsid w:val="00AE057C"/>
    <w:rsid w:val="00AE48A1"/>
    <w:rsid w:val="00AE7AF1"/>
    <w:rsid w:val="00AF1E22"/>
    <w:rsid w:val="00AF622E"/>
    <w:rsid w:val="00B17FB7"/>
    <w:rsid w:val="00B21B5A"/>
    <w:rsid w:val="00B267F8"/>
    <w:rsid w:val="00B357B7"/>
    <w:rsid w:val="00B378B2"/>
    <w:rsid w:val="00B42C58"/>
    <w:rsid w:val="00B43D92"/>
    <w:rsid w:val="00B50E69"/>
    <w:rsid w:val="00B5589F"/>
    <w:rsid w:val="00B666A2"/>
    <w:rsid w:val="00B66AC3"/>
    <w:rsid w:val="00B71B0A"/>
    <w:rsid w:val="00B80D42"/>
    <w:rsid w:val="00B83737"/>
    <w:rsid w:val="00B84FDD"/>
    <w:rsid w:val="00B8568D"/>
    <w:rsid w:val="00B85CFF"/>
    <w:rsid w:val="00BA21EE"/>
    <w:rsid w:val="00BA22FC"/>
    <w:rsid w:val="00BB585F"/>
    <w:rsid w:val="00BC2B38"/>
    <w:rsid w:val="00BD0151"/>
    <w:rsid w:val="00BE6AD8"/>
    <w:rsid w:val="00C0054C"/>
    <w:rsid w:val="00C018AD"/>
    <w:rsid w:val="00C01E81"/>
    <w:rsid w:val="00C041CB"/>
    <w:rsid w:val="00C05222"/>
    <w:rsid w:val="00C1554D"/>
    <w:rsid w:val="00C162F9"/>
    <w:rsid w:val="00C21591"/>
    <w:rsid w:val="00C2226A"/>
    <w:rsid w:val="00C2272A"/>
    <w:rsid w:val="00C2597E"/>
    <w:rsid w:val="00C25FCE"/>
    <w:rsid w:val="00C2799C"/>
    <w:rsid w:val="00C31B82"/>
    <w:rsid w:val="00C35436"/>
    <w:rsid w:val="00C35C91"/>
    <w:rsid w:val="00C55C07"/>
    <w:rsid w:val="00C836F6"/>
    <w:rsid w:val="00C9207B"/>
    <w:rsid w:val="00C95FEF"/>
    <w:rsid w:val="00CA1C2D"/>
    <w:rsid w:val="00CB0219"/>
    <w:rsid w:val="00CB1960"/>
    <w:rsid w:val="00CB3CE0"/>
    <w:rsid w:val="00CB727E"/>
    <w:rsid w:val="00CC15F3"/>
    <w:rsid w:val="00CC1849"/>
    <w:rsid w:val="00CC2565"/>
    <w:rsid w:val="00CC4A46"/>
    <w:rsid w:val="00CD00CD"/>
    <w:rsid w:val="00CE62E5"/>
    <w:rsid w:val="00CF0C75"/>
    <w:rsid w:val="00CF0CD9"/>
    <w:rsid w:val="00CF398A"/>
    <w:rsid w:val="00CF52DF"/>
    <w:rsid w:val="00D07EE8"/>
    <w:rsid w:val="00D14C8A"/>
    <w:rsid w:val="00D17269"/>
    <w:rsid w:val="00D2659B"/>
    <w:rsid w:val="00D31BED"/>
    <w:rsid w:val="00D44C78"/>
    <w:rsid w:val="00D46282"/>
    <w:rsid w:val="00D47F17"/>
    <w:rsid w:val="00D617D6"/>
    <w:rsid w:val="00D740E0"/>
    <w:rsid w:val="00D76063"/>
    <w:rsid w:val="00D807A2"/>
    <w:rsid w:val="00D87C43"/>
    <w:rsid w:val="00D92800"/>
    <w:rsid w:val="00DB1FD7"/>
    <w:rsid w:val="00DB6D3A"/>
    <w:rsid w:val="00DB7166"/>
    <w:rsid w:val="00DD2EB7"/>
    <w:rsid w:val="00DE1836"/>
    <w:rsid w:val="00DE1E31"/>
    <w:rsid w:val="00DF0DAE"/>
    <w:rsid w:val="00DF1F08"/>
    <w:rsid w:val="00E14733"/>
    <w:rsid w:val="00E2015B"/>
    <w:rsid w:val="00E22DF3"/>
    <w:rsid w:val="00E233AC"/>
    <w:rsid w:val="00E24893"/>
    <w:rsid w:val="00E3738B"/>
    <w:rsid w:val="00E43F22"/>
    <w:rsid w:val="00E45AFC"/>
    <w:rsid w:val="00E56FC5"/>
    <w:rsid w:val="00E86B67"/>
    <w:rsid w:val="00E87DAB"/>
    <w:rsid w:val="00E90FA1"/>
    <w:rsid w:val="00EA78EF"/>
    <w:rsid w:val="00EB05B6"/>
    <w:rsid w:val="00EB11B2"/>
    <w:rsid w:val="00EB1A9B"/>
    <w:rsid w:val="00EB3A1B"/>
    <w:rsid w:val="00EB6335"/>
    <w:rsid w:val="00EC7510"/>
    <w:rsid w:val="00EE61B8"/>
    <w:rsid w:val="00EE7FF6"/>
    <w:rsid w:val="00EF173E"/>
    <w:rsid w:val="00EF46A4"/>
    <w:rsid w:val="00EF54E5"/>
    <w:rsid w:val="00EF6E6D"/>
    <w:rsid w:val="00F00819"/>
    <w:rsid w:val="00F07077"/>
    <w:rsid w:val="00F13637"/>
    <w:rsid w:val="00F156B4"/>
    <w:rsid w:val="00F15F97"/>
    <w:rsid w:val="00F23423"/>
    <w:rsid w:val="00F31146"/>
    <w:rsid w:val="00F35038"/>
    <w:rsid w:val="00F35ED1"/>
    <w:rsid w:val="00F37776"/>
    <w:rsid w:val="00F47626"/>
    <w:rsid w:val="00F52E94"/>
    <w:rsid w:val="00F53617"/>
    <w:rsid w:val="00F60F72"/>
    <w:rsid w:val="00F61163"/>
    <w:rsid w:val="00F612F9"/>
    <w:rsid w:val="00F63DDF"/>
    <w:rsid w:val="00F6426D"/>
    <w:rsid w:val="00F919CD"/>
    <w:rsid w:val="00FB6AB1"/>
    <w:rsid w:val="00FB7BE6"/>
    <w:rsid w:val="00FC3F27"/>
    <w:rsid w:val="00FD138A"/>
    <w:rsid w:val="00FD1E51"/>
    <w:rsid w:val="00FD5F74"/>
    <w:rsid w:val="00FD659F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7F61"/>
    <w:rPr>
      <w:b/>
      <w:bCs/>
    </w:rPr>
  </w:style>
  <w:style w:type="character" w:styleId="Hyperlink">
    <w:name w:val="Hyperlink"/>
    <w:rsid w:val="00507F61"/>
    <w:rPr>
      <w:color w:val="0000FF"/>
      <w:u w:val="single"/>
    </w:rPr>
  </w:style>
  <w:style w:type="paragraph" w:customStyle="1" w:styleId="Normal1">
    <w:name w:val="Normal1"/>
    <w:rsid w:val="00507F61"/>
    <w:pPr>
      <w:spacing w:after="0" w:line="240" w:lineRule="auto"/>
      <w:ind w:left="-1" w:right="-1" w:hanging="1"/>
    </w:pPr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D44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0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00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24893"/>
  </w:style>
  <w:style w:type="paragraph" w:styleId="Header">
    <w:name w:val="header"/>
    <w:basedOn w:val="Normal"/>
    <w:link w:val="HeaderChar"/>
    <w:uiPriority w:val="99"/>
    <w:unhideWhenUsed/>
    <w:rsid w:val="00E45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5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E45A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AFC"/>
    <w:rPr>
      <w:rFonts w:eastAsiaTheme="minorEastAsia"/>
    </w:rPr>
  </w:style>
  <w:style w:type="character" w:customStyle="1" w:styleId="hl">
    <w:name w:val="hl"/>
    <w:basedOn w:val="DefaultParagraphFont"/>
    <w:rsid w:val="00617A40"/>
  </w:style>
  <w:style w:type="character" w:customStyle="1" w:styleId="WW8Num1z3">
    <w:name w:val="WW8Num1z3"/>
    <w:rsid w:val="003C0C3D"/>
  </w:style>
  <w:style w:type="paragraph" w:styleId="BodyText2">
    <w:name w:val="Body Text 2"/>
    <w:basedOn w:val="Normal"/>
    <w:link w:val="BodyText2Char"/>
    <w:rsid w:val="003C0C3D"/>
    <w:pPr>
      <w:spacing w:after="120" w:line="480" w:lineRule="auto"/>
    </w:pPr>
    <w:rPr>
      <w:kern w:val="1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3C0C3D"/>
    <w:rPr>
      <w:rFonts w:ascii="Times New Roman" w:eastAsia="Times New Roman" w:hAnsi="Times New Roman" w:cs="Times New Roman"/>
      <w:kern w:val="1"/>
      <w:sz w:val="20"/>
      <w:szCs w:val="20"/>
      <w:lang w:val="en-GB"/>
    </w:rPr>
  </w:style>
  <w:style w:type="paragraph" w:customStyle="1" w:styleId="ObjectiveChar">
    <w:name w:val="Objective Char"/>
    <w:basedOn w:val="Normal"/>
    <w:next w:val="BodyText"/>
    <w:link w:val="ObjectiveCharChar1"/>
    <w:rsid w:val="0007068D"/>
    <w:pPr>
      <w:suppressAutoHyphens w:val="0"/>
      <w:spacing w:before="60" w:after="220" w:line="220" w:lineRule="atLeast"/>
      <w:jc w:val="both"/>
    </w:pPr>
    <w:rPr>
      <w:rFonts w:ascii="Garamond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07068D"/>
    <w:rPr>
      <w:rFonts w:ascii="Garamond" w:eastAsia="Times New Roman" w:hAnsi="Garamond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6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06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3672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prakruthi.k</dc:creator>
  <cp:lastModifiedBy>784812338</cp:lastModifiedBy>
  <cp:revision>77</cp:revision>
  <cp:lastPrinted>2015-03-30T09:43:00Z</cp:lastPrinted>
  <dcterms:created xsi:type="dcterms:W3CDTF">2015-06-13T10:16:00Z</dcterms:created>
  <dcterms:modified xsi:type="dcterms:W3CDTF">2017-12-05T10:31:00Z</dcterms:modified>
</cp:coreProperties>
</file>