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1FFD" w:rsidRPr="00BA74B6" w:rsidRDefault="00FF7286" w:rsidP="00BA74B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 wp14:anchorId="4876FA91" wp14:editId="17777787">
            <wp:simplePos x="0" y="0"/>
            <wp:positionH relativeFrom="margin">
              <wp:posOffset>5743575</wp:posOffset>
            </wp:positionH>
            <wp:positionV relativeFrom="margin">
              <wp:posOffset>97790</wp:posOffset>
            </wp:positionV>
            <wp:extent cx="930275" cy="9810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08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27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9C7">
        <w:rPr>
          <w:b/>
          <w:sz w:val="28"/>
          <w:szCs w:val="28"/>
        </w:rPr>
        <w:t xml:space="preserve"> </w:t>
      </w:r>
      <w:r w:rsidR="005614B5">
        <w:rPr>
          <w:b/>
          <w:sz w:val="28"/>
          <w:szCs w:val="28"/>
          <w:u w:val="single"/>
        </w:rPr>
        <w:t>CU</w:t>
      </w:r>
      <w:r w:rsidR="00A34DCD">
        <w:rPr>
          <w:b/>
          <w:sz w:val="28"/>
          <w:szCs w:val="28"/>
          <w:u w:val="single"/>
        </w:rPr>
        <w:t>R</w:t>
      </w:r>
      <w:r w:rsidR="003A27CD">
        <w:rPr>
          <w:b/>
          <w:sz w:val="28"/>
          <w:szCs w:val="28"/>
          <w:u w:val="single"/>
        </w:rPr>
        <w:t>RICULAM VITAE</w:t>
      </w:r>
    </w:p>
    <w:p w:rsidR="007F5E66" w:rsidRDefault="007F5E66" w:rsidP="006D7460">
      <w:pPr>
        <w:rPr>
          <w:b/>
        </w:rPr>
      </w:pPr>
    </w:p>
    <w:p w:rsidR="00BA74B6" w:rsidRPr="006D7460" w:rsidRDefault="00B25B9B" w:rsidP="006D7460">
      <w:pPr>
        <w:rPr>
          <w:b/>
          <w:sz w:val="20"/>
          <w:szCs w:val="20"/>
        </w:rPr>
      </w:pPr>
      <w:proofErr w:type="spellStart"/>
      <w:r>
        <w:rPr>
          <w:b/>
        </w:rPr>
        <w:t>Arshdul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Haque</w:t>
      </w:r>
      <w:proofErr w:type="spellEnd"/>
      <w:r>
        <w:rPr>
          <w:b/>
        </w:rPr>
        <w:t xml:space="preserve"> Ansari</w:t>
      </w:r>
      <w:r w:rsidR="00BB4EF2" w:rsidRPr="00BA74B6">
        <w:rPr>
          <w:b/>
        </w:rPr>
        <w:tab/>
      </w:r>
      <w:r w:rsidR="00BB4EF2" w:rsidRPr="00BA74B6">
        <w:rPr>
          <w:b/>
        </w:rPr>
        <w:tab/>
      </w:r>
      <w:r w:rsidR="00BB4EF2" w:rsidRPr="00BA74B6">
        <w:rPr>
          <w:b/>
        </w:rPr>
        <w:tab/>
      </w:r>
      <w:r w:rsidR="00BB4EF2" w:rsidRPr="00BA74B6">
        <w:rPr>
          <w:b/>
        </w:rPr>
        <w:tab/>
      </w:r>
      <w:r w:rsidR="00BB4EF2" w:rsidRPr="00BA74B6">
        <w:rPr>
          <w:b/>
        </w:rPr>
        <w:tab/>
      </w:r>
      <w:r w:rsidR="00BB4EF2" w:rsidRPr="00BA74B6">
        <w:rPr>
          <w:b/>
        </w:rPr>
        <w:tab/>
      </w:r>
      <w:r w:rsidR="00BB4EF2" w:rsidRPr="00BA74B6">
        <w:rPr>
          <w:b/>
        </w:rPr>
        <w:tab/>
      </w:r>
      <w:r w:rsidR="00BB4EF2" w:rsidRPr="00BA74B6">
        <w:rPr>
          <w:b/>
        </w:rPr>
        <w:tab/>
      </w:r>
      <w:r w:rsidR="00BB4EF2" w:rsidRPr="00BA74B6">
        <w:rPr>
          <w:b/>
        </w:rPr>
        <w:tab/>
        <w:t xml:space="preserve"> </w:t>
      </w:r>
    </w:p>
    <w:p w:rsidR="004E364D" w:rsidRPr="007A1DEE" w:rsidRDefault="004E364D" w:rsidP="004E364D">
      <w:pPr>
        <w:pStyle w:val="BodyTextIndent2"/>
        <w:spacing w:line="276" w:lineRule="auto"/>
        <w:ind w:left="0"/>
        <w:jc w:val="both"/>
        <w:rPr>
          <w:sz w:val="22"/>
          <w:szCs w:val="22"/>
        </w:rPr>
      </w:pPr>
      <w:r w:rsidRPr="007F5E66">
        <w:rPr>
          <w:b/>
        </w:rPr>
        <w:t>Visa Expiry</w:t>
      </w:r>
      <w:r w:rsidR="00F41782">
        <w:rPr>
          <w:b/>
          <w:sz w:val="22"/>
          <w:szCs w:val="22"/>
        </w:rPr>
        <w:t>:</w:t>
      </w:r>
      <w:r w:rsidR="00F41782" w:rsidRPr="006D7460">
        <w:rPr>
          <w:color w:val="548DD4" w:themeColor="text2" w:themeTint="99"/>
        </w:rPr>
        <w:t xml:space="preserve"> 18</w:t>
      </w:r>
      <w:r w:rsidRPr="006D7460">
        <w:rPr>
          <w:color w:val="548DD4" w:themeColor="text2" w:themeTint="99"/>
        </w:rPr>
        <w:t xml:space="preserve"> March 2017</w:t>
      </w:r>
    </w:p>
    <w:p w:rsidR="00BA74B6" w:rsidRPr="00BC03B2" w:rsidRDefault="00BA74B6" w:rsidP="00BC03B2">
      <w:pPr>
        <w:pBdr>
          <w:bottom w:val="single" w:sz="12" w:space="1" w:color="auto"/>
        </w:pBdr>
        <w:spacing w:line="480" w:lineRule="auto"/>
        <w:rPr>
          <w:i/>
          <w:lang w:val="pt-PT"/>
        </w:rPr>
      </w:pPr>
    </w:p>
    <w:p w:rsidR="00801B34" w:rsidRPr="008B3A1D" w:rsidRDefault="00801B34" w:rsidP="002B3A70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E04631" w:rsidRPr="008B3A1D" w:rsidRDefault="00D52F55" w:rsidP="002B3A70">
      <w:pPr>
        <w:spacing w:line="276" w:lineRule="auto"/>
        <w:jc w:val="both"/>
        <w:rPr>
          <w:b/>
          <w:u w:val="single"/>
        </w:rPr>
      </w:pPr>
      <w:r w:rsidRPr="005166F9">
        <w:rPr>
          <w:b/>
          <w:sz w:val="22"/>
          <w:szCs w:val="22"/>
          <w:u w:val="single"/>
        </w:rPr>
        <w:t>Career Objective</w:t>
      </w:r>
      <w:r w:rsidRPr="008B3A1D">
        <w:rPr>
          <w:b/>
          <w:u w:val="single"/>
        </w:rPr>
        <w:t>:</w:t>
      </w:r>
    </w:p>
    <w:p w:rsidR="0003626B" w:rsidRPr="006D7460" w:rsidRDefault="0003626B" w:rsidP="006E493C">
      <w:pPr>
        <w:rPr>
          <w:sz w:val="22"/>
          <w:szCs w:val="22"/>
        </w:rPr>
      </w:pPr>
    </w:p>
    <w:p w:rsidR="009E73E7" w:rsidRPr="004B5D75" w:rsidRDefault="002147F4" w:rsidP="006E493C">
      <w:pPr>
        <w:rPr>
          <w:sz w:val="20"/>
          <w:szCs w:val="20"/>
        </w:rPr>
      </w:pPr>
      <w:r w:rsidRPr="004B5D75">
        <w:rPr>
          <w:sz w:val="20"/>
          <w:szCs w:val="20"/>
        </w:rPr>
        <w:t xml:space="preserve">Seeking a challenging </w:t>
      </w:r>
      <w:r w:rsidR="005709F4" w:rsidRPr="004B5D75">
        <w:rPr>
          <w:sz w:val="20"/>
          <w:szCs w:val="20"/>
        </w:rPr>
        <w:t>and rewarding position within</w:t>
      </w:r>
      <w:r w:rsidRPr="004B5D75">
        <w:rPr>
          <w:sz w:val="20"/>
          <w:szCs w:val="20"/>
        </w:rPr>
        <w:t xml:space="preserve"> a</w:t>
      </w:r>
      <w:r w:rsidR="00E04631" w:rsidRPr="004B5D75">
        <w:rPr>
          <w:sz w:val="20"/>
          <w:szCs w:val="20"/>
        </w:rPr>
        <w:t xml:space="preserve"> </w:t>
      </w:r>
      <w:r w:rsidR="004E364D" w:rsidRPr="004B5D75">
        <w:rPr>
          <w:sz w:val="20"/>
          <w:szCs w:val="20"/>
        </w:rPr>
        <w:t>growing &amp; esteemed or</w:t>
      </w:r>
      <w:r w:rsidR="005709F4" w:rsidRPr="004B5D75">
        <w:rPr>
          <w:sz w:val="20"/>
          <w:szCs w:val="20"/>
        </w:rPr>
        <w:t xml:space="preserve">ganization in </w:t>
      </w:r>
      <w:r w:rsidR="00E04631" w:rsidRPr="004B5D75">
        <w:rPr>
          <w:sz w:val="20"/>
          <w:szCs w:val="20"/>
        </w:rPr>
        <w:t>w</w:t>
      </w:r>
      <w:r w:rsidRPr="004B5D75">
        <w:rPr>
          <w:sz w:val="20"/>
          <w:szCs w:val="20"/>
        </w:rPr>
        <w:t xml:space="preserve">hich </w:t>
      </w:r>
      <w:r w:rsidR="00290DAE" w:rsidRPr="004B5D75">
        <w:rPr>
          <w:sz w:val="20"/>
          <w:szCs w:val="20"/>
        </w:rPr>
        <w:t xml:space="preserve">I can </w:t>
      </w:r>
      <w:r w:rsidR="005709F4" w:rsidRPr="004B5D75">
        <w:rPr>
          <w:sz w:val="20"/>
          <w:szCs w:val="20"/>
        </w:rPr>
        <w:t>utilize my knowledge and</w:t>
      </w:r>
      <w:r w:rsidR="00AA38BC" w:rsidRPr="004B5D75">
        <w:rPr>
          <w:sz w:val="20"/>
          <w:szCs w:val="20"/>
        </w:rPr>
        <w:t xml:space="preserve"> skill</w:t>
      </w:r>
      <w:r w:rsidR="005709F4" w:rsidRPr="004B5D75">
        <w:rPr>
          <w:sz w:val="20"/>
          <w:szCs w:val="20"/>
        </w:rPr>
        <w:t xml:space="preserve"> thus explore the potential.</w:t>
      </w:r>
      <w:r w:rsidR="00FD246E" w:rsidRPr="004B5D75">
        <w:rPr>
          <w:sz w:val="20"/>
          <w:szCs w:val="20"/>
        </w:rPr>
        <w:t xml:space="preserve"> </w:t>
      </w:r>
    </w:p>
    <w:p w:rsidR="008B3A1D" w:rsidRPr="008B3A1D" w:rsidRDefault="008B3A1D" w:rsidP="008B3A1D">
      <w:pPr>
        <w:spacing w:line="276" w:lineRule="auto"/>
        <w:jc w:val="both"/>
        <w:rPr>
          <w:sz w:val="22"/>
          <w:szCs w:val="22"/>
        </w:rPr>
      </w:pPr>
    </w:p>
    <w:p w:rsidR="000C174D" w:rsidRPr="005166F9" w:rsidRDefault="001955FA" w:rsidP="001955FA">
      <w:pPr>
        <w:rPr>
          <w:b/>
          <w:sz w:val="22"/>
          <w:szCs w:val="22"/>
          <w:u w:val="single"/>
        </w:rPr>
      </w:pPr>
      <w:r w:rsidRPr="005166F9">
        <w:rPr>
          <w:b/>
          <w:sz w:val="22"/>
          <w:szCs w:val="22"/>
          <w:u w:val="single"/>
        </w:rPr>
        <w:t>Educational Qualifications:</w:t>
      </w:r>
    </w:p>
    <w:p w:rsidR="0090411C" w:rsidRPr="00BB4EF2" w:rsidRDefault="0090411C" w:rsidP="001955FA">
      <w:pPr>
        <w:rPr>
          <w:b/>
          <w:sz w:val="20"/>
          <w:szCs w:val="20"/>
          <w:u w:val="single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440"/>
        <w:gridCol w:w="2250"/>
        <w:gridCol w:w="2700"/>
        <w:gridCol w:w="2070"/>
      </w:tblGrid>
      <w:tr w:rsidR="00BA74B6" w:rsidRPr="00BB4EF2" w:rsidTr="00BA74B6">
        <w:trPr>
          <w:trHeight w:val="432"/>
          <w:jc w:val="center"/>
        </w:trPr>
        <w:tc>
          <w:tcPr>
            <w:tcW w:w="1458" w:type="dxa"/>
            <w:vAlign w:val="center"/>
          </w:tcPr>
          <w:p w:rsidR="00BA74B6" w:rsidRPr="005166F9" w:rsidRDefault="00BA74B6" w:rsidP="00E43D5C">
            <w:pPr>
              <w:jc w:val="center"/>
              <w:rPr>
                <w:b/>
                <w:sz w:val="22"/>
                <w:szCs w:val="22"/>
              </w:rPr>
            </w:pPr>
            <w:r w:rsidRPr="005166F9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440" w:type="dxa"/>
            <w:vAlign w:val="center"/>
          </w:tcPr>
          <w:p w:rsidR="00BA74B6" w:rsidRPr="005166F9" w:rsidRDefault="00BA74B6" w:rsidP="00E43D5C">
            <w:pPr>
              <w:jc w:val="center"/>
              <w:rPr>
                <w:b/>
                <w:sz w:val="22"/>
                <w:szCs w:val="22"/>
              </w:rPr>
            </w:pPr>
            <w:r w:rsidRPr="005166F9">
              <w:rPr>
                <w:b/>
                <w:sz w:val="22"/>
                <w:szCs w:val="22"/>
              </w:rPr>
              <w:t>Degree</w:t>
            </w:r>
          </w:p>
        </w:tc>
        <w:tc>
          <w:tcPr>
            <w:tcW w:w="2250" w:type="dxa"/>
            <w:vAlign w:val="center"/>
          </w:tcPr>
          <w:p w:rsidR="00BA74B6" w:rsidRPr="005166F9" w:rsidRDefault="00BA74B6" w:rsidP="00E43D5C">
            <w:pPr>
              <w:jc w:val="center"/>
              <w:rPr>
                <w:b/>
                <w:sz w:val="22"/>
                <w:szCs w:val="22"/>
              </w:rPr>
            </w:pPr>
            <w:r w:rsidRPr="005166F9">
              <w:rPr>
                <w:b/>
                <w:sz w:val="22"/>
                <w:szCs w:val="22"/>
              </w:rPr>
              <w:t>Board/</w:t>
            </w:r>
          </w:p>
          <w:p w:rsidR="00BA74B6" w:rsidRPr="005166F9" w:rsidRDefault="00BA74B6" w:rsidP="00E43D5C">
            <w:pPr>
              <w:jc w:val="center"/>
              <w:rPr>
                <w:b/>
                <w:sz w:val="22"/>
                <w:szCs w:val="22"/>
              </w:rPr>
            </w:pPr>
            <w:r w:rsidRPr="005166F9">
              <w:rPr>
                <w:b/>
                <w:sz w:val="22"/>
                <w:szCs w:val="22"/>
              </w:rPr>
              <w:t>University</w:t>
            </w:r>
          </w:p>
        </w:tc>
        <w:tc>
          <w:tcPr>
            <w:tcW w:w="2700" w:type="dxa"/>
            <w:vAlign w:val="center"/>
          </w:tcPr>
          <w:p w:rsidR="00BA74B6" w:rsidRPr="005166F9" w:rsidRDefault="00BA74B6" w:rsidP="00E43D5C">
            <w:pPr>
              <w:jc w:val="center"/>
              <w:rPr>
                <w:b/>
                <w:sz w:val="22"/>
                <w:szCs w:val="22"/>
              </w:rPr>
            </w:pPr>
            <w:r w:rsidRPr="005166F9">
              <w:rPr>
                <w:b/>
                <w:sz w:val="22"/>
                <w:szCs w:val="22"/>
              </w:rPr>
              <w:t>Subjects/</w:t>
            </w:r>
          </w:p>
          <w:p w:rsidR="00BA74B6" w:rsidRPr="005166F9" w:rsidRDefault="00BA74B6" w:rsidP="00E43D5C">
            <w:pPr>
              <w:jc w:val="center"/>
              <w:rPr>
                <w:b/>
                <w:sz w:val="22"/>
                <w:szCs w:val="22"/>
              </w:rPr>
            </w:pPr>
            <w:r w:rsidRPr="005166F9">
              <w:rPr>
                <w:b/>
                <w:sz w:val="22"/>
                <w:szCs w:val="22"/>
              </w:rPr>
              <w:t>Specialization</w:t>
            </w:r>
          </w:p>
        </w:tc>
        <w:tc>
          <w:tcPr>
            <w:tcW w:w="2070" w:type="dxa"/>
            <w:vAlign w:val="center"/>
          </w:tcPr>
          <w:p w:rsidR="00BA74B6" w:rsidRPr="005166F9" w:rsidRDefault="00BA74B6" w:rsidP="00E43D5C">
            <w:pPr>
              <w:jc w:val="center"/>
              <w:rPr>
                <w:b/>
                <w:sz w:val="22"/>
                <w:szCs w:val="22"/>
              </w:rPr>
            </w:pPr>
            <w:r w:rsidRPr="005166F9">
              <w:rPr>
                <w:b/>
                <w:sz w:val="22"/>
                <w:szCs w:val="22"/>
              </w:rPr>
              <w:t>% /</w:t>
            </w:r>
          </w:p>
          <w:p w:rsidR="00BA74B6" w:rsidRPr="005166F9" w:rsidRDefault="00BA74B6" w:rsidP="00E43D5C">
            <w:pPr>
              <w:jc w:val="center"/>
              <w:rPr>
                <w:b/>
                <w:sz w:val="22"/>
                <w:szCs w:val="22"/>
              </w:rPr>
            </w:pPr>
            <w:r w:rsidRPr="005166F9">
              <w:rPr>
                <w:b/>
                <w:sz w:val="22"/>
                <w:szCs w:val="22"/>
              </w:rPr>
              <w:t>CGPA</w:t>
            </w:r>
          </w:p>
        </w:tc>
      </w:tr>
      <w:tr w:rsidR="00BA74B6" w:rsidRPr="00BB4EF2" w:rsidTr="00BA74B6">
        <w:trPr>
          <w:trHeight w:val="432"/>
          <w:jc w:val="center"/>
        </w:trPr>
        <w:tc>
          <w:tcPr>
            <w:tcW w:w="1458" w:type="dxa"/>
            <w:vAlign w:val="center"/>
          </w:tcPr>
          <w:p w:rsidR="00BA74B6" w:rsidRDefault="004E364D" w:rsidP="004E3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A74B6" w:rsidRPr="00BB4EF2">
              <w:rPr>
                <w:sz w:val="20"/>
                <w:szCs w:val="20"/>
              </w:rPr>
              <w:t>2015</w:t>
            </w:r>
          </w:p>
          <w:p w:rsidR="004351E1" w:rsidRPr="00BB4EF2" w:rsidRDefault="004351E1" w:rsidP="00041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A74B6" w:rsidRPr="00BB4EF2" w:rsidRDefault="004E364D" w:rsidP="00E4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Of Business Administration</w:t>
            </w:r>
          </w:p>
        </w:tc>
        <w:tc>
          <w:tcPr>
            <w:tcW w:w="2250" w:type="dxa"/>
            <w:vAlign w:val="center"/>
          </w:tcPr>
          <w:p w:rsidR="00BA74B6" w:rsidRPr="00BB4EF2" w:rsidRDefault="00041FE8" w:rsidP="00E4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IMS Unison </w:t>
            </w:r>
            <w:r w:rsidR="007770A5">
              <w:rPr>
                <w:sz w:val="20"/>
                <w:szCs w:val="20"/>
              </w:rPr>
              <w:t>University</w:t>
            </w:r>
            <w:r w:rsidR="00BA74B6" w:rsidRPr="00BB4EF2">
              <w:rPr>
                <w:sz w:val="20"/>
                <w:szCs w:val="20"/>
              </w:rPr>
              <w:t xml:space="preserve"> Dehradun</w:t>
            </w:r>
          </w:p>
        </w:tc>
        <w:tc>
          <w:tcPr>
            <w:tcW w:w="2700" w:type="dxa"/>
            <w:vAlign w:val="center"/>
          </w:tcPr>
          <w:p w:rsidR="003E182F" w:rsidRDefault="00BA74B6" w:rsidP="000C3816">
            <w:pPr>
              <w:jc w:val="center"/>
              <w:rPr>
                <w:sz w:val="20"/>
                <w:szCs w:val="20"/>
              </w:rPr>
            </w:pPr>
            <w:r w:rsidRPr="00BB4EF2">
              <w:rPr>
                <w:sz w:val="20"/>
                <w:szCs w:val="20"/>
              </w:rPr>
              <w:t>Marketing</w:t>
            </w:r>
            <w:r>
              <w:rPr>
                <w:sz w:val="20"/>
                <w:szCs w:val="20"/>
              </w:rPr>
              <w:t xml:space="preserve"> </w:t>
            </w:r>
          </w:p>
          <w:p w:rsidR="00BA74B6" w:rsidRPr="00BB4EF2" w:rsidRDefault="00BA74B6" w:rsidP="000C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  <w:p w:rsidR="00BA74B6" w:rsidRPr="00BB4EF2" w:rsidRDefault="00717B31" w:rsidP="000C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International B</w:t>
            </w:r>
            <w:r w:rsidR="00BA74B6">
              <w:rPr>
                <w:sz w:val="20"/>
                <w:szCs w:val="20"/>
              </w:rPr>
              <w:t>usiness</w:t>
            </w:r>
          </w:p>
          <w:p w:rsidR="00BA74B6" w:rsidRPr="00BB4EF2" w:rsidRDefault="00BA74B6" w:rsidP="00E43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BA74B6" w:rsidRPr="00BB4EF2" w:rsidRDefault="00041FE8" w:rsidP="00E4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6.32</w:t>
            </w:r>
          </w:p>
        </w:tc>
      </w:tr>
      <w:tr w:rsidR="00BA74B6" w:rsidRPr="00BB4EF2" w:rsidTr="00BA74B6">
        <w:trPr>
          <w:trHeight w:val="432"/>
          <w:jc w:val="center"/>
        </w:trPr>
        <w:tc>
          <w:tcPr>
            <w:tcW w:w="1458" w:type="dxa"/>
            <w:vAlign w:val="center"/>
          </w:tcPr>
          <w:p w:rsidR="00BA74B6" w:rsidRPr="00BB4EF2" w:rsidRDefault="00BA74B6" w:rsidP="00E43D5C">
            <w:pPr>
              <w:jc w:val="center"/>
              <w:rPr>
                <w:sz w:val="20"/>
                <w:szCs w:val="20"/>
              </w:rPr>
            </w:pPr>
            <w:r w:rsidRPr="00BB4EF2">
              <w:rPr>
                <w:sz w:val="20"/>
                <w:szCs w:val="20"/>
              </w:rPr>
              <w:t>201</w:t>
            </w:r>
            <w:r w:rsidR="00B25B9B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BA74B6" w:rsidRPr="00BB4EF2" w:rsidRDefault="00BA74B6" w:rsidP="00E43D5C">
            <w:pPr>
              <w:jc w:val="center"/>
              <w:rPr>
                <w:sz w:val="20"/>
                <w:szCs w:val="20"/>
              </w:rPr>
            </w:pPr>
            <w:r w:rsidRPr="00BB4EF2">
              <w:rPr>
                <w:sz w:val="20"/>
                <w:szCs w:val="20"/>
              </w:rPr>
              <w:t>B</w:t>
            </w:r>
            <w:r w:rsidR="004E364D">
              <w:rPr>
                <w:sz w:val="20"/>
                <w:szCs w:val="20"/>
              </w:rPr>
              <w:t xml:space="preserve">achelor of Commerce </w:t>
            </w:r>
          </w:p>
        </w:tc>
        <w:tc>
          <w:tcPr>
            <w:tcW w:w="2250" w:type="dxa"/>
            <w:vAlign w:val="center"/>
          </w:tcPr>
          <w:p w:rsidR="00B25B9B" w:rsidRDefault="008A2B04" w:rsidP="00E43D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Lucknow</w:t>
            </w:r>
            <w:proofErr w:type="spellEnd"/>
          </w:p>
          <w:p w:rsidR="00BA74B6" w:rsidRPr="00BB4EF2" w:rsidRDefault="00BA74B6" w:rsidP="00E43D5C">
            <w:pPr>
              <w:jc w:val="center"/>
              <w:rPr>
                <w:sz w:val="20"/>
                <w:szCs w:val="20"/>
              </w:rPr>
            </w:pPr>
            <w:r w:rsidRPr="00BB4EF2">
              <w:rPr>
                <w:sz w:val="20"/>
                <w:szCs w:val="20"/>
              </w:rPr>
              <w:t>University</w:t>
            </w:r>
          </w:p>
        </w:tc>
        <w:tc>
          <w:tcPr>
            <w:tcW w:w="2700" w:type="dxa"/>
            <w:vAlign w:val="center"/>
          </w:tcPr>
          <w:p w:rsidR="00BA74B6" w:rsidRPr="00BB4EF2" w:rsidRDefault="004E364D" w:rsidP="00B25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Subjects </w:t>
            </w:r>
          </w:p>
        </w:tc>
        <w:tc>
          <w:tcPr>
            <w:tcW w:w="2070" w:type="dxa"/>
            <w:vAlign w:val="center"/>
          </w:tcPr>
          <w:p w:rsidR="00BA74B6" w:rsidRPr="00BB4EF2" w:rsidRDefault="00485793" w:rsidP="00E4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51.7</w:t>
            </w:r>
            <w:r w:rsidR="00BA74B6" w:rsidRPr="00BB4EF2">
              <w:rPr>
                <w:sz w:val="20"/>
                <w:szCs w:val="20"/>
              </w:rPr>
              <w:t>%</w:t>
            </w:r>
          </w:p>
        </w:tc>
      </w:tr>
    </w:tbl>
    <w:p w:rsidR="00237089" w:rsidRPr="008A2B04" w:rsidRDefault="00237089" w:rsidP="009526F3">
      <w:pPr>
        <w:spacing w:line="276" w:lineRule="auto"/>
        <w:jc w:val="both"/>
        <w:rPr>
          <w:b/>
          <w:bCs/>
          <w:sz w:val="20"/>
          <w:szCs w:val="20"/>
          <w:u w:val="single"/>
        </w:rPr>
      </w:pPr>
    </w:p>
    <w:p w:rsidR="008B3A1D" w:rsidRPr="009E73E7" w:rsidRDefault="008B3A1D" w:rsidP="008A2B04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A42A59" w:rsidRDefault="008A2B04" w:rsidP="006E493C">
      <w:pPr>
        <w:spacing w:line="276" w:lineRule="auto"/>
        <w:rPr>
          <w:bCs/>
          <w:sz w:val="22"/>
          <w:szCs w:val="22"/>
        </w:rPr>
      </w:pPr>
      <w:r w:rsidRPr="009E73E7">
        <w:rPr>
          <w:b/>
          <w:bCs/>
          <w:sz w:val="22"/>
          <w:szCs w:val="22"/>
          <w:u w:val="single"/>
        </w:rPr>
        <w:t>Work Experience:</w:t>
      </w:r>
      <w:r w:rsidR="00CF7E0B">
        <w:rPr>
          <w:bCs/>
          <w:sz w:val="22"/>
          <w:szCs w:val="22"/>
        </w:rPr>
        <w:t xml:space="preserve">   </w:t>
      </w:r>
    </w:p>
    <w:p w:rsidR="004E364D" w:rsidRDefault="00E66FEF" w:rsidP="006E493C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</w:p>
    <w:p w:rsidR="00791976" w:rsidRPr="00791976" w:rsidRDefault="00E9011B" w:rsidP="00791976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proofErr w:type="gramStart"/>
      <w:r>
        <w:rPr>
          <w:b/>
          <w:bCs/>
          <w:sz w:val="22"/>
          <w:szCs w:val="22"/>
        </w:rPr>
        <w:t>1..</w:t>
      </w:r>
      <w:proofErr w:type="gramEnd"/>
      <w:r w:rsidR="006D7460" w:rsidRPr="00791976">
        <w:rPr>
          <w:b/>
          <w:bCs/>
          <w:sz w:val="22"/>
          <w:szCs w:val="22"/>
        </w:rPr>
        <w:t xml:space="preserve"> </w:t>
      </w:r>
    </w:p>
    <w:p w:rsidR="00CF7E0B" w:rsidRPr="00791976" w:rsidRDefault="00791976" w:rsidP="00791976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Designation- </w:t>
      </w:r>
      <w:r w:rsidR="00F739FA" w:rsidRPr="00791976">
        <w:rPr>
          <w:b/>
          <w:bCs/>
          <w:sz w:val="22"/>
          <w:szCs w:val="22"/>
        </w:rPr>
        <w:t>Marketing Executive</w:t>
      </w:r>
      <w:r w:rsidR="00CF7E0B" w:rsidRPr="00791976">
        <w:rPr>
          <w:b/>
          <w:bCs/>
          <w:sz w:val="22"/>
          <w:szCs w:val="22"/>
        </w:rPr>
        <w:t xml:space="preserve"> </w:t>
      </w:r>
      <w:r w:rsidR="00F23A07" w:rsidRPr="00791976">
        <w:rPr>
          <w:b/>
          <w:bCs/>
          <w:sz w:val="22"/>
          <w:szCs w:val="22"/>
        </w:rPr>
        <w:t xml:space="preserve">                  </w:t>
      </w:r>
      <w:r w:rsidR="00591FBA" w:rsidRPr="00791976">
        <w:rPr>
          <w:b/>
          <w:bCs/>
          <w:sz w:val="22"/>
          <w:szCs w:val="22"/>
        </w:rPr>
        <w:t xml:space="preserve">                       </w:t>
      </w:r>
      <w:r w:rsidR="006D7460" w:rsidRPr="00791976">
        <w:rPr>
          <w:b/>
          <w:bCs/>
          <w:sz w:val="22"/>
          <w:szCs w:val="22"/>
        </w:rPr>
        <w:t xml:space="preserve">       </w:t>
      </w:r>
      <w:r w:rsidR="00F739FA" w:rsidRPr="00791976">
        <w:rPr>
          <w:b/>
          <w:bCs/>
          <w:sz w:val="22"/>
          <w:szCs w:val="22"/>
        </w:rPr>
        <w:t xml:space="preserve">     </w:t>
      </w:r>
      <w:r w:rsidR="00591FBA" w:rsidRPr="00791976">
        <w:rPr>
          <w:b/>
          <w:bCs/>
          <w:sz w:val="22"/>
          <w:szCs w:val="22"/>
        </w:rPr>
        <w:t xml:space="preserve"> </w:t>
      </w:r>
      <w:r w:rsidR="00E9011B">
        <w:rPr>
          <w:b/>
          <w:bCs/>
          <w:sz w:val="22"/>
          <w:szCs w:val="22"/>
        </w:rPr>
        <w:t xml:space="preserve">                       </w:t>
      </w:r>
      <w:r w:rsidR="002463AF">
        <w:rPr>
          <w:b/>
          <w:bCs/>
          <w:sz w:val="22"/>
          <w:szCs w:val="22"/>
        </w:rPr>
        <w:t xml:space="preserve">   </w:t>
      </w:r>
      <w:r w:rsidR="00E9011B">
        <w:rPr>
          <w:b/>
          <w:bCs/>
          <w:sz w:val="22"/>
          <w:szCs w:val="22"/>
        </w:rPr>
        <w:t xml:space="preserve"> </w:t>
      </w:r>
      <w:r w:rsidR="005B18C2" w:rsidRPr="00791976">
        <w:rPr>
          <w:b/>
          <w:bCs/>
          <w:sz w:val="22"/>
          <w:szCs w:val="22"/>
        </w:rPr>
        <w:t xml:space="preserve"> </w:t>
      </w:r>
      <w:r w:rsidR="00F23A07" w:rsidRPr="00791976">
        <w:rPr>
          <w:b/>
          <w:bCs/>
          <w:sz w:val="22"/>
          <w:szCs w:val="22"/>
        </w:rPr>
        <w:t>Feb–</w:t>
      </w:r>
      <w:r w:rsidR="00996450" w:rsidRPr="00791976">
        <w:rPr>
          <w:b/>
          <w:bCs/>
          <w:sz w:val="22"/>
          <w:szCs w:val="22"/>
        </w:rPr>
        <w:t>Oct</w:t>
      </w:r>
      <w:r w:rsidR="006E493C" w:rsidRPr="00791976">
        <w:rPr>
          <w:b/>
          <w:bCs/>
          <w:sz w:val="22"/>
          <w:szCs w:val="22"/>
        </w:rPr>
        <w:t xml:space="preserve"> </w:t>
      </w:r>
      <w:r w:rsidR="00F23A07" w:rsidRPr="00791976">
        <w:rPr>
          <w:b/>
          <w:bCs/>
          <w:sz w:val="22"/>
          <w:szCs w:val="22"/>
        </w:rPr>
        <w:t xml:space="preserve">2015 </w:t>
      </w:r>
    </w:p>
    <w:p w:rsidR="00F23A07" w:rsidRPr="00CF7E0B" w:rsidRDefault="00F23A07" w:rsidP="006E493C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</w:t>
      </w:r>
      <w:r w:rsidR="006D746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Roles</w:t>
      </w:r>
      <w:r w:rsidR="006D7460">
        <w:rPr>
          <w:b/>
          <w:bCs/>
          <w:sz w:val="22"/>
          <w:szCs w:val="22"/>
        </w:rPr>
        <w:t xml:space="preserve"> &amp;</w:t>
      </w:r>
      <w:r>
        <w:rPr>
          <w:b/>
          <w:bCs/>
          <w:sz w:val="22"/>
          <w:szCs w:val="22"/>
        </w:rPr>
        <w:t xml:space="preserve"> </w:t>
      </w:r>
      <w:r w:rsidR="006E493C">
        <w:rPr>
          <w:b/>
          <w:bCs/>
          <w:sz w:val="22"/>
          <w:szCs w:val="22"/>
        </w:rPr>
        <w:t>Responsibilities</w:t>
      </w:r>
      <w:r>
        <w:rPr>
          <w:b/>
          <w:bCs/>
          <w:sz w:val="22"/>
          <w:szCs w:val="22"/>
        </w:rPr>
        <w:t>:</w:t>
      </w:r>
    </w:p>
    <w:p w:rsidR="00CF7E0B" w:rsidRPr="00F739FA" w:rsidRDefault="005166F9" w:rsidP="006E493C">
      <w:pPr>
        <w:pStyle w:val="ListParagraph"/>
        <w:numPr>
          <w:ilvl w:val="0"/>
          <w:numId w:val="13"/>
        </w:numPr>
        <w:rPr>
          <w:b/>
          <w:bCs/>
          <w:sz w:val="20"/>
          <w:szCs w:val="20"/>
          <w:u w:val="single"/>
          <w:lang w:eastAsia="ar-SA"/>
        </w:rPr>
      </w:pPr>
      <w:r w:rsidRPr="00F739FA">
        <w:rPr>
          <w:color w:val="222222"/>
          <w:sz w:val="20"/>
          <w:szCs w:val="20"/>
          <w:lang w:val="en-IN" w:eastAsia="en-IN"/>
        </w:rPr>
        <w:t>Network development (appointment of</w:t>
      </w:r>
      <w:r w:rsidR="00CF7E0B" w:rsidRPr="00F739FA">
        <w:rPr>
          <w:color w:val="222222"/>
          <w:sz w:val="20"/>
          <w:szCs w:val="20"/>
          <w:lang w:val="en-IN" w:eastAsia="en-IN"/>
        </w:rPr>
        <w:t xml:space="preserve"> new distributors &amp; retailers)</w:t>
      </w:r>
    </w:p>
    <w:p w:rsidR="00CF7E0B" w:rsidRPr="00F739FA" w:rsidRDefault="005166F9" w:rsidP="006E493C">
      <w:pPr>
        <w:pStyle w:val="ListParagraph"/>
        <w:numPr>
          <w:ilvl w:val="0"/>
          <w:numId w:val="13"/>
        </w:numPr>
        <w:rPr>
          <w:b/>
          <w:bCs/>
          <w:sz w:val="20"/>
          <w:szCs w:val="20"/>
          <w:u w:val="single"/>
          <w:lang w:eastAsia="ar-SA"/>
        </w:rPr>
      </w:pPr>
      <w:r w:rsidRPr="00F739FA">
        <w:rPr>
          <w:color w:val="222222"/>
          <w:sz w:val="20"/>
          <w:szCs w:val="20"/>
          <w:lang w:val="en-IN" w:eastAsia="en-IN"/>
        </w:rPr>
        <w:t>Placement</w:t>
      </w:r>
      <w:r w:rsidR="00CF7E0B" w:rsidRPr="00F739FA">
        <w:rPr>
          <w:color w:val="222222"/>
          <w:sz w:val="20"/>
          <w:szCs w:val="20"/>
          <w:lang w:val="en-IN" w:eastAsia="en-IN"/>
        </w:rPr>
        <w:t xml:space="preserve"> of product at retails outlets</w:t>
      </w:r>
    </w:p>
    <w:p w:rsidR="00CF7E0B" w:rsidRPr="00F739FA" w:rsidRDefault="006E493C" w:rsidP="00A42A59">
      <w:pPr>
        <w:pStyle w:val="ListParagraph"/>
        <w:numPr>
          <w:ilvl w:val="0"/>
          <w:numId w:val="13"/>
        </w:numPr>
        <w:rPr>
          <w:b/>
          <w:bCs/>
          <w:sz w:val="20"/>
          <w:szCs w:val="20"/>
          <w:u w:val="single"/>
          <w:lang w:eastAsia="ar-SA"/>
        </w:rPr>
      </w:pPr>
      <w:r w:rsidRPr="00F739FA">
        <w:rPr>
          <w:color w:val="222222"/>
          <w:sz w:val="20"/>
          <w:szCs w:val="20"/>
          <w:lang w:val="en-IN" w:eastAsia="en-IN"/>
        </w:rPr>
        <w:t xml:space="preserve">Display of POP </w:t>
      </w:r>
      <w:r w:rsidR="005166F9" w:rsidRPr="00F739FA">
        <w:rPr>
          <w:color w:val="222222"/>
          <w:sz w:val="20"/>
          <w:szCs w:val="20"/>
          <w:lang w:val="en-IN" w:eastAsia="en-IN"/>
        </w:rPr>
        <w:t>at retail outlets, Secondary tracking &amp; following, To act as a facilitator between company &amp; distribut</w:t>
      </w:r>
      <w:r w:rsidR="00CF7E0B" w:rsidRPr="00F739FA">
        <w:rPr>
          <w:color w:val="222222"/>
          <w:sz w:val="20"/>
          <w:szCs w:val="20"/>
          <w:lang w:val="en-IN" w:eastAsia="en-IN"/>
        </w:rPr>
        <w:t>or and Distributor &amp; retailers</w:t>
      </w:r>
    </w:p>
    <w:p w:rsidR="00CF7E0B" w:rsidRPr="00F739FA" w:rsidRDefault="005166F9" w:rsidP="006E493C">
      <w:pPr>
        <w:pStyle w:val="ListParagraph"/>
        <w:numPr>
          <w:ilvl w:val="0"/>
          <w:numId w:val="13"/>
        </w:numPr>
        <w:rPr>
          <w:b/>
          <w:bCs/>
          <w:sz w:val="20"/>
          <w:szCs w:val="20"/>
          <w:u w:val="single"/>
          <w:lang w:eastAsia="ar-SA"/>
        </w:rPr>
      </w:pPr>
      <w:r w:rsidRPr="00F739FA">
        <w:rPr>
          <w:color w:val="222222"/>
          <w:sz w:val="20"/>
          <w:szCs w:val="20"/>
          <w:lang w:val="en-IN" w:eastAsia="en-IN"/>
        </w:rPr>
        <w:t>Developing relationship</w:t>
      </w:r>
      <w:r w:rsidR="00CF7E0B" w:rsidRPr="00F739FA">
        <w:rPr>
          <w:color w:val="222222"/>
          <w:sz w:val="20"/>
          <w:szCs w:val="20"/>
          <w:lang w:val="en-IN" w:eastAsia="en-IN"/>
        </w:rPr>
        <w:t xml:space="preserve"> with distributors &amp; retailers</w:t>
      </w:r>
    </w:p>
    <w:p w:rsidR="005166F9" w:rsidRPr="00CF7E0B" w:rsidRDefault="005166F9" w:rsidP="006E493C">
      <w:pPr>
        <w:pStyle w:val="ListParagraph"/>
        <w:numPr>
          <w:ilvl w:val="0"/>
          <w:numId w:val="13"/>
        </w:numPr>
        <w:rPr>
          <w:b/>
          <w:bCs/>
          <w:sz w:val="22"/>
          <w:szCs w:val="22"/>
          <w:u w:val="single"/>
          <w:lang w:eastAsia="ar-SA"/>
        </w:rPr>
      </w:pPr>
      <w:r w:rsidRPr="00F739FA">
        <w:rPr>
          <w:color w:val="222222"/>
          <w:sz w:val="20"/>
          <w:szCs w:val="20"/>
          <w:lang w:val="en-IN" w:eastAsia="en-IN"/>
        </w:rPr>
        <w:t>Reporting</w:t>
      </w:r>
      <w:r w:rsidR="00CF7E0B" w:rsidRPr="00F739FA">
        <w:rPr>
          <w:color w:val="222222"/>
          <w:sz w:val="20"/>
          <w:szCs w:val="20"/>
          <w:lang w:val="en-IN" w:eastAsia="en-IN"/>
        </w:rPr>
        <w:t xml:space="preserve"> to manger</w:t>
      </w:r>
      <w:r w:rsidR="00CF7E0B">
        <w:rPr>
          <w:color w:val="222222"/>
          <w:sz w:val="22"/>
          <w:szCs w:val="22"/>
          <w:lang w:val="en-IN" w:eastAsia="en-IN"/>
        </w:rPr>
        <w:t xml:space="preserve"> </w:t>
      </w:r>
    </w:p>
    <w:p w:rsidR="005166F9" w:rsidRPr="005166F9" w:rsidRDefault="005166F9" w:rsidP="006E493C">
      <w:pPr>
        <w:shd w:val="clear" w:color="auto" w:fill="FFFFFF"/>
        <w:suppressAutoHyphens w:val="0"/>
        <w:rPr>
          <w:color w:val="222222"/>
          <w:sz w:val="22"/>
          <w:szCs w:val="22"/>
          <w:lang w:val="en-IN" w:eastAsia="en-IN"/>
        </w:rPr>
      </w:pPr>
      <w:r w:rsidRPr="005166F9">
        <w:rPr>
          <w:color w:val="222222"/>
          <w:sz w:val="22"/>
          <w:szCs w:val="22"/>
          <w:lang w:val="en-IN" w:eastAsia="en-IN"/>
        </w:rPr>
        <w:t> </w:t>
      </w:r>
    </w:p>
    <w:p w:rsidR="008A2B04" w:rsidRDefault="00F23A07" w:rsidP="006E493C">
      <w:pPr>
        <w:spacing w:line="276" w:lineRule="auto"/>
        <w:rPr>
          <w:b/>
          <w:bCs/>
          <w:sz w:val="22"/>
          <w:szCs w:val="22"/>
        </w:rPr>
      </w:pPr>
      <w:r>
        <w:rPr>
          <w:bCs/>
          <w:sz w:val="20"/>
          <w:szCs w:val="20"/>
        </w:rPr>
        <w:t xml:space="preserve">                     </w:t>
      </w:r>
      <w:r w:rsidR="00E66FEF" w:rsidRPr="00E66FEF">
        <w:rPr>
          <w:b/>
          <w:bCs/>
          <w:sz w:val="22"/>
          <w:szCs w:val="22"/>
        </w:rPr>
        <w:t>2</w:t>
      </w:r>
      <w:r w:rsidR="00E66FEF">
        <w:rPr>
          <w:b/>
          <w:bCs/>
          <w:sz w:val="20"/>
          <w:szCs w:val="20"/>
        </w:rPr>
        <w:t xml:space="preserve">. </w:t>
      </w:r>
      <w:proofErr w:type="spellStart"/>
      <w:r>
        <w:rPr>
          <w:b/>
          <w:bCs/>
          <w:sz w:val="22"/>
          <w:szCs w:val="22"/>
        </w:rPr>
        <w:t>Applect</w:t>
      </w:r>
      <w:proofErr w:type="spellEnd"/>
      <w:r>
        <w:rPr>
          <w:b/>
          <w:bCs/>
          <w:sz w:val="22"/>
          <w:szCs w:val="22"/>
        </w:rPr>
        <w:t xml:space="preserve"> Learning Systems Pvt</w:t>
      </w:r>
      <w:r w:rsidR="006E493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Ltd</w:t>
      </w:r>
      <w:r w:rsidR="006E493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5B18C2">
        <w:rPr>
          <w:b/>
          <w:bCs/>
          <w:sz w:val="22"/>
          <w:szCs w:val="22"/>
        </w:rPr>
        <w:t>(</w:t>
      </w:r>
      <w:r w:rsidR="006E493C">
        <w:rPr>
          <w:b/>
          <w:bCs/>
          <w:sz w:val="22"/>
          <w:szCs w:val="22"/>
        </w:rPr>
        <w:t>Meritnation.com)</w:t>
      </w:r>
    </w:p>
    <w:p w:rsidR="00A42A59" w:rsidRDefault="006E493C" w:rsidP="006E493C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</w:t>
      </w:r>
      <w:r w:rsidR="00A42A59">
        <w:rPr>
          <w:b/>
          <w:bCs/>
          <w:sz w:val="22"/>
          <w:szCs w:val="22"/>
        </w:rPr>
        <w:t xml:space="preserve"> </w:t>
      </w:r>
      <w:r w:rsidR="004C14AB">
        <w:rPr>
          <w:b/>
          <w:bCs/>
          <w:sz w:val="22"/>
          <w:szCs w:val="22"/>
        </w:rPr>
        <w:t xml:space="preserve"> </w:t>
      </w:r>
      <w:r w:rsidR="00E9011B">
        <w:rPr>
          <w:b/>
          <w:bCs/>
          <w:sz w:val="22"/>
          <w:szCs w:val="22"/>
        </w:rPr>
        <w:t xml:space="preserve"> Designation- Education</w:t>
      </w:r>
      <w:r w:rsidR="002463AF">
        <w:rPr>
          <w:b/>
          <w:bCs/>
          <w:sz w:val="22"/>
          <w:szCs w:val="22"/>
        </w:rPr>
        <w:t xml:space="preserve"> Counselor/Sales </w:t>
      </w:r>
      <w:r w:rsidR="009E6295">
        <w:rPr>
          <w:b/>
          <w:bCs/>
          <w:sz w:val="22"/>
          <w:szCs w:val="22"/>
        </w:rPr>
        <w:t>E</w:t>
      </w:r>
      <w:r w:rsidR="002463AF">
        <w:rPr>
          <w:b/>
          <w:bCs/>
          <w:sz w:val="22"/>
          <w:szCs w:val="22"/>
        </w:rPr>
        <w:t>xecutive</w:t>
      </w:r>
      <w:r w:rsidR="00A42A59">
        <w:rPr>
          <w:b/>
          <w:bCs/>
          <w:sz w:val="22"/>
          <w:szCs w:val="22"/>
        </w:rPr>
        <w:t xml:space="preserve">                                            </w:t>
      </w:r>
      <w:r w:rsidR="00096BC3">
        <w:rPr>
          <w:b/>
          <w:bCs/>
          <w:sz w:val="22"/>
          <w:szCs w:val="22"/>
        </w:rPr>
        <w:t xml:space="preserve"> </w:t>
      </w:r>
      <w:r w:rsidR="00E9011B">
        <w:rPr>
          <w:b/>
          <w:bCs/>
          <w:sz w:val="22"/>
          <w:szCs w:val="22"/>
        </w:rPr>
        <w:t xml:space="preserve">   </w:t>
      </w:r>
      <w:r w:rsidR="00587E95">
        <w:rPr>
          <w:b/>
          <w:bCs/>
          <w:sz w:val="22"/>
          <w:szCs w:val="22"/>
        </w:rPr>
        <w:t>Nov2015- Nov</w:t>
      </w:r>
      <w:r w:rsidR="00A42A59">
        <w:rPr>
          <w:b/>
          <w:bCs/>
          <w:sz w:val="22"/>
          <w:szCs w:val="22"/>
        </w:rPr>
        <w:t>2016</w:t>
      </w:r>
    </w:p>
    <w:p w:rsidR="00996450" w:rsidRDefault="006D7460" w:rsidP="00A42A59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</w:t>
      </w:r>
      <w:r w:rsidR="00B4242D">
        <w:rPr>
          <w:b/>
          <w:bCs/>
          <w:sz w:val="22"/>
          <w:szCs w:val="22"/>
        </w:rPr>
        <w:t xml:space="preserve"> </w:t>
      </w:r>
      <w:r w:rsidR="00931443">
        <w:rPr>
          <w:b/>
          <w:bCs/>
          <w:sz w:val="22"/>
          <w:szCs w:val="22"/>
        </w:rPr>
        <w:t xml:space="preserve">  </w:t>
      </w:r>
      <w:r w:rsidR="00A42A59">
        <w:rPr>
          <w:b/>
          <w:bCs/>
          <w:sz w:val="22"/>
          <w:szCs w:val="22"/>
        </w:rPr>
        <w:t>Role</w:t>
      </w:r>
      <w:r w:rsidR="00D10760">
        <w:rPr>
          <w:b/>
          <w:bCs/>
          <w:sz w:val="22"/>
          <w:szCs w:val="22"/>
        </w:rPr>
        <w:t>s</w:t>
      </w:r>
      <w:r w:rsidR="00A42A59">
        <w:rPr>
          <w:b/>
          <w:bCs/>
          <w:sz w:val="22"/>
          <w:szCs w:val="22"/>
        </w:rPr>
        <w:t xml:space="preserve"> &amp; Responsibilities:</w:t>
      </w:r>
      <w:r w:rsidR="006E493C">
        <w:rPr>
          <w:b/>
          <w:bCs/>
          <w:sz w:val="22"/>
          <w:szCs w:val="22"/>
        </w:rPr>
        <w:t xml:space="preserve">    </w:t>
      </w:r>
      <w:r w:rsidR="00996450">
        <w:rPr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996450" w:rsidRPr="00F739FA" w:rsidRDefault="00996450" w:rsidP="00996450">
      <w:pPr>
        <w:pStyle w:val="ListParagraph"/>
        <w:numPr>
          <w:ilvl w:val="0"/>
          <w:numId w:val="14"/>
        </w:numPr>
        <w:spacing w:line="276" w:lineRule="auto"/>
        <w:rPr>
          <w:b/>
          <w:bCs/>
          <w:sz w:val="20"/>
          <w:szCs w:val="20"/>
        </w:rPr>
      </w:pPr>
      <w:r w:rsidRPr="00F739FA">
        <w:rPr>
          <w:bCs/>
          <w:sz w:val="20"/>
          <w:szCs w:val="20"/>
        </w:rPr>
        <w:t>Educating customer about the product</w:t>
      </w:r>
    </w:p>
    <w:p w:rsidR="00996450" w:rsidRPr="00F739FA" w:rsidRDefault="00996450" w:rsidP="00996450">
      <w:pPr>
        <w:pStyle w:val="ListParagraph"/>
        <w:numPr>
          <w:ilvl w:val="0"/>
          <w:numId w:val="14"/>
        </w:numPr>
        <w:spacing w:line="276" w:lineRule="auto"/>
        <w:rPr>
          <w:b/>
          <w:bCs/>
          <w:sz w:val="20"/>
          <w:szCs w:val="20"/>
        </w:rPr>
      </w:pPr>
      <w:r w:rsidRPr="00F739FA">
        <w:rPr>
          <w:bCs/>
          <w:sz w:val="20"/>
          <w:szCs w:val="20"/>
        </w:rPr>
        <w:t xml:space="preserve">Giving demos and presentation regarding the product </w:t>
      </w:r>
    </w:p>
    <w:p w:rsidR="00996450" w:rsidRPr="00F739FA" w:rsidRDefault="00996450" w:rsidP="00996450">
      <w:pPr>
        <w:pStyle w:val="ListParagraph"/>
        <w:numPr>
          <w:ilvl w:val="0"/>
          <w:numId w:val="14"/>
        </w:numPr>
        <w:spacing w:line="276" w:lineRule="auto"/>
        <w:rPr>
          <w:b/>
          <w:bCs/>
          <w:sz w:val="20"/>
          <w:szCs w:val="20"/>
        </w:rPr>
      </w:pPr>
      <w:r w:rsidRPr="00F739FA">
        <w:rPr>
          <w:bCs/>
          <w:sz w:val="20"/>
          <w:szCs w:val="20"/>
        </w:rPr>
        <w:t xml:space="preserve">Generate the leads through calling &amp; accordingly fixing up the appointment  </w:t>
      </w:r>
      <w:r w:rsidR="006E493C" w:rsidRPr="00F739FA">
        <w:rPr>
          <w:b/>
          <w:bCs/>
          <w:sz w:val="20"/>
          <w:szCs w:val="20"/>
        </w:rPr>
        <w:t xml:space="preserve"> </w:t>
      </w:r>
    </w:p>
    <w:p w:rsidR="006E493C" w:rsidRPr="00F739FA" w:rsidRDefault="00996450" w:rsidP="00996450">
      <w:pPr>
        <w:pStyle w:val="ListParagraph"/>
        <w:numPr>
          <w:ilvl w:val="0"/>
          <w:numId w:val="14"/>
        </w:numPr>
        <w:spacing w:line="276" w:lineRule="auto"/>
        <w:rPr>
          <w:b/>
          <w:bCs/>
          <w:sz w:val="20"/>
          <w:szCs w:val="20"/>
        </w:rPr>
      </w:pPr>
      <w:r w:rsidRPr="00F739FA">
        <w:rPr>
          <w:bCs/>
          <w:sz w:val="20"/>
          <w:szCs w:val="20"/>
        </w:rPr>
        <w:t>Convert the leads in to the sales</w:t>
      </w:r>
      <w:r w:rsidR="006E493C" w:rsidRPr="00F739FA">
        <w:rPr>
          <w:b/>
          <w:bCs/>
          <w:sz w:val="20"/>
          <w:szCs w:val="20"/>
        </w:rPr>
        <w:t xml:space="preserve">                                                                </w:t>
      </w:r>
      <w:r w:rsidRPr="00F739FA">
        <w:rPr>
          <w:b/>
          <w:bCs/>
          <w:sz w:val="20"/>
          <w:szCs w:val="20"/>
        </w:rPr>
        <w:t xml:space="preserve">                            </w:t>
      </w:r>
    </w:p>
    <w:p w:rsidR="00E66FEF" w:rsidRDefault="00E66FEF" w:rsidP="006E493C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6D7460" w:rsidRDefault="006D7460" w:rsidP="006E493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D52F55" w:rsidRPr="006E493C" w:rsidRDefault="002E14FA" w:rsidP="006E493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6E493C">
        <w:rPr>
          <w:b/>
          <w:sz w:val="22"/>
          <w:szCs w:val="22"/>
          <w:u w:val="single"/>
        </w:rPr>
        <w:t>Summer Internship Project</w:t>
      </w:r>
      <w:r w:rsidR="006E0436" w:rsidRPr="006E493C">
        <w:rPr>
          <w:b/>
          <w:sz w:val="22"/>
          <w:szCs w:val="22"/>
          <w:u w:val="single"/>
        </w:rPr>
        <w:t>:</w:t>
      </w:r>
    </w:p>
    <w:p w:rsidR="003C4E06" w:rsidRPr="009E73E7" w:rsidRDefault="003C4E06" w:rsidP="002B3A70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6553F4" w:rsidRPr="006553F4" w:rsidRDefault="006553F4" w:rsidP="00FE018F">
      <w:pPr>
        <w:pStyle w:val="Normal1"/>
        <w:numPr>
          <w:ilvl w:val="0"/>
          <w:numId w:val="8"/>
        </w:numPr>
        <w:jc w:val="both"/>
        <w:rPr>
          <w:sz w:val="20"/>
          <w:szCs w:val="20"/>
        </w:rPr>
      </w:pPr>
      <w:r w:rsidRPr="006553F4">
        <w:rPr>
          <w:sz w:val="20"/>
          <w:szCs w:val="20"/>
        </w:rPr>
        <w:t>Title:</w:t>
      </w:r>
      <w:r w:rsidRPr="006553F4">
        <w:rPr>
          <w:bCs/>
          <w:sz w:val="20"/>
          <w:szCs w:val="20"/>
        </w:rPr>
        <w:t xml:space="preserve"> </w:t>
      </w:r>
      <w:r w:rsidR="003E6ABF">
        <w:rPr>
          <w:bCs/>
          <w:sz w:val="20"/>
          <w:szCs w:val="20"/>
        </w:rPr>
        <w:t>Study of I</w:t>
      </w:r>
      <w:r w:rsidR="00081A14">
        <w:rPr>
          <w:bCs/>
          <w:sz w:val="20"/>
          <w:szCs w:val="20"/>
        </w:rPr>
        <w:t>nvestors preference about mutual fund.</w:t>
      </w:r>
    </w:p>
    <w:p w:rsidR="006553F4" w:rsidRPr="006553F4" w:rsidRDefault="006553F4" w:rsidP="00FE018F">
      <w:pPr>
        <w:pStyle w:val="Normal1"/>
        <w:numPr>
          <w:ilvl w:val="0"/>
          <w:numId w:val="7"/>
        </w:numPr>
        <w:ind w:left="1155"/>
        <w:jc w:val="both"/>
        <w:rPr>
          <w:sz w:val="20"/>
          <w:szCs w:val="20"/>
        </w:rPr>
      </w:pPr>
      <w:r w:rsidRPr="006553F4">
        <w:rPr>
          <w:sz w:val="20"/>
          <w:szCs w:val="20"/>
        </w:rPr>
        <w:t>Designation: Marketing &amp; Sales Intern</w:t>
      </w:r>
      <w:r>
        <w:rPr>
          <w:sz w:val="20"/>
          <w:szCs w:val="20"/>
        </w:rPr>
        <w:t>.</w:t>
      </w:r>
    </w:p>
    <w:p w:rsidR="006553F4" w:rsidRPr="006553F4" w:rsidRDefault="006553F4" w:rsidP="00FE018F">
      <w:pPr>
        <w:pStyle w:val="Normal1"/>
        <w:numPr>
          <w:ilvl w:val="0"/>
          <w:numId w:val="6"/>
        </w:numPr>
        <w:ind w:left="1155"/>
        <w:jc w:val="both"/>
        <w:rPr>
          <w:sz w:val="20"/>
          <w:szCs w:val="20"/>
        </w:rPr>
      </w:pPr>
      <w:r w:rsidRPr="006553F4">
        <w:rPr>
          <w:sz w:val="20"/>
          <w:szCs w:val="20"/>
        </w:rPr>
        <w:t>Deliverables: Mutual funds sales &amp; Market analysis</w:t>
      </w:r>
      <w:r>
        <w:rPr>
          <w:sz w:val="20"/>
          <w:szCs w:val="20"/>
        </w:rPr>
        <w:t>.</w:t>
      </w:r>
    </w:p>
    <w:p w:rsidR="00485793" w:rsidRPr="006553F4" w:rsidRDefault="006553F4" w:rsidP="00FE018F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sz w:val="20"/>
          <w:szCs w:val="20"/>
          <w:u w:val="single"/>
        </w:rPr>
      </w:pPr>
      <w:r w:rsidRPr="006553F4">
        <w:rPr>
          <w:sz w:val="20"/>
          <w:szCs w:val="20"/>
        </w:rPr>
        <w:t>Achievements: Achieved target of selling SBI mutual funds &amp; FMP within dead line</w:t>
      </w:r>
      <w:r>
        <w:rPr>
          <w:sz w:val="20"/>
          <w:szCs w:val="20"/>
        </w:rPr>
        <w:t>.</w:t>
      </w:r>
    </w:p>
    <w:p w:rsidR="006553F4" w:rsidRDefault="006553F4" w:rsidP="00BB4EF2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D10760" w:rsidRDefault="00D10760" w:rsidP="006E493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D10760" w:rsidRDefault="00D10760" w:rsidP="006E493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4E364D" w:rsidRDefault="004E364D" w:rsidP="006E493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846E8" w:rsidRDefault="008846E8" w:rsidP="006E493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6E493C" w:rsidRPr="009E73E7" w:rsidRDefault="006E493C" w:rsidP="006E493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9E73E7">
        <w:rPr>
          <w:b/>
          <w:sz w:val="22"/>
          <w:szCs w:val="22"/>
          <w:u w:val="single"/>
        </w:rPr>
        <w:t>Certifications:</w:t>
      </w:r>
    </w:p>
    <w:p w:rsidR="006E493C" w:rsidRPr="00E367F7" w:rsidRDefault="006E493C" w:rsidP="006E493C">
      <w:pPr>
        <w:spacing w:line="276" w:lineRule="auto"/>
        <w:jc w:val="both"/>
        <w:rPr>
          <w:sz w:val="20"/>
          <w:szCs w:val="20"/>
        </w:rPr>
      </w:pPr>
    </w:p>
    <w:p w:rsidR="006E493C" w:rsidRPr="003C4E06" w:rsidRDefault="006E493C" w:rsidP="006E49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4E06">
        <w:rPr>
          <w:sz w:val="20"/>
          <w:szCs w:val="20"/>
        </w:rPr>
        <w:t>Certificate from NIIT Program in swift for professionals using Microsoft Word, Excel, Power Point  and Outlook</w:t>
      </w:r>
    </w:p>
    <w:p w:rsidR="006E493C" w:rsidRPr="003C4E06" w:rsidRDefault="006E493C" w:rsidP="006E49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4E06">
        <w:rPr>
          <w:sz w:val="20"/>
          <w:szCs w:val="20"/>
        </w:rPr>
        <w:t>Certificate from Global Voice in Professional Skills Enhancement</w:t>
      </w:r>
      <w:r>
        <w:rPr>
          <w:sz w:val="20"/>
          <w:szCs w:val="20"/>
        </w:rPr>
        <w:t xml:space="preserve"> (PSE) </w:t>
      </w:r>
      <w:proofErr w:type="spellStart"/>
      <w:r>
        <w:rPr>
          <w:sz w:val="20"/>
          <w:szCs w:val="20"/>
        </w:rPr>
        <w:t>P</w:t>
      </w:r>
      <w:r w:rsidR="00616F56">
        <w:rPr>
          <w:sz w:val="20"/>
          <w:szCs w:val="20"/>
        </w:rPr>
        <w:t>rogra</w:t>
      </w:r>
      <w:r w:rsidRPr="003C4E06">
        <w:rPr>
          <w:sz w:val="20"/>
          <w:szCs w:val="20"/>
        </w:rPr>
        <w:t>m</w:t>
      </w:r>
      <w:r w:rsidR="00616F56">
        <w:rPr>
          <w:sz w:val="20"/>
          <w:szCs w:val="20"/>
        </w:rPr>
        <w:t>m</w:t>
      </w:r>
      <w:r w:rsidRPr="003C4E06"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>.</w:t>
      </w:r>
    </w:p>
    <w:p w:rsidR="006E493C" w:rsidRPr="003C4E06" w:rsidRDefault="006E493C" w:rsidP="006E493C">
      <w:pPr>
        <w:pStyle w:val="ListParagraph"/>
        <w:ind w:left="360"/>
        <w:rPr>
          <w:sz w:val="20"/>
          <w:szCs w:val="20"/>
        </w:rPr>
      </w:pPr>
    </w:p>
    <w:p w:rsidR="006D08A9" w:rsidRPr="009E73E7" w:rsidRDefault="006D08A9" w:rsidP="00BB4EF2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D52F55" w:rsidRPr="009E73E7" w:rsidRDefault="00D52F55" w:rsidP="00BB4EF2">
      <w:pPr>
        <w:spacing w:line="276" w:lineRule="auto"/>
        <w:jc w:val="both"/>
        <w:rPr>
          <w:b/>
          <w:sz w:val="22"/>
          <w:szCs w:val="22"/>
          <w:u w:val="single"/>
        </w:rPr>
      </w:pPr>
      <w:r w:rsidRPr="009E73E7">
        <w:rPr>
          <w:b/>
          <w:sz w:val="22"/>
          <w:szCs w:val="22"/>
          <w:u w:val="single"/>
        </w:rPr>
        <w:t>Computer Proficiency:</w:t>
      </w:r>
    </w:p>
    <w:p w:rsidR="006553F4" w:rsidRPr="00BB4EF2" w:rsidRDefault="006553F4" w:rsidP="00BB4EF2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AA0EAF" w:rsidRPr="00AA38BC" w:rsidRDefault="00AA0EAF" w:rsidP="00FE018F">
      <w:pPr>
        <w:pStyle w:val="ListParagraph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C4E06">
        <w:rPr>
          <w:b/>
          <w:sz w:val="20"/>
          <w:szCs w:val="20"/>
        </w:rPr>
        <w:t>Technical Skills:</w:t>
      </w:r>
      <w:r w:rsidRPr="003C4E06">
        <w:rPr>
          <w:b/>
          <w:bCs/>
          <w:sz w:val="20"/>
          <w:szCs w:val="20"/>
        </w:rPr>
        <w:t xml:space="preserve"> </w:t>
      </w:r>
      <w:r w:rsidR="006553F4">
        <w:rPr>
          <w:sz w:val="20"/>
          <w:szCs w:val="20"/>
        </w:rPr>
        <w:t>MS-Office,</w:t>
      </w:r>
      <w:r w:rsidR="00AA38BC" w:rsidRPr="00AA38BC">
        <w:t xml:space="preserve"> </w:t>
      </w:r>
      <w:r w:rsidR="00AA38BC" w:rsidRPr="00AA38BC">
        <w:rPr>
          <w:sz w:val="20"/>
          <w:szCs w:val="20"/>
        </w:rPr>
        <w:t>MS Word, MS Excel, Power Point</w:t>
      </w:r>
      <w:r w:rsidR="00AA38BC">
        <w:rPr>
          <w:sz w:val="20"/>
          <w:szCs w:val="20"/>
        </w:rPr>
        <w:t>.</w:t>
      </w:r>
    </w:p>
    <w:p w:rsidR="00D52F55" w:rsidRPr="003C4E06" w:rsidRDefault="00AA0EAF" w:rsidP="00FE018F">
      <w:pPr>
        <w:pStyle w:val="ListParagraph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C4E06">
        <w:rPr>
          <w:sz w:val="20"/>
          <w:szCs w:val="20"/>
        </w:rPr>
        <w:t>NIIT certified on Basic Computer Applications.</w:t>
      </w:r>
    </w:p>
    <w:p w:rsidR="0090411C" w:rsidRPr="0090411C" w:rsidRDefault="0090411C" w:rsidP="0090411C">
      <w:pPr>
        <w:spacing w:line="276" w:lineRule="auto"/>
        <w:ind w:left="1080"/>
        <w:jc w:val="both"/>
        <w:rPr>
          <w:sz w:val="22"/>
          <w:szCs w:val="22"/>
        </w:rPr>
      </w:pPr>
    </w:p>
    <w:p w:rsidR="005B18C2" w:rsidRDefault="0090411C" w:rsidP="0090411C">
      <w:pPr>
        <w:pStyle w:val="Normal1"/>
        <w:rPr>
          <w:rFonts w:ascii="Arial" w:hAnsi="Arial" w:cs="Arial"/>
        </w:rPr>
      </w:pPr>
      <w:r w:rsidRPr="009E73E7">
        <w:rPr>
          <w:b/>
          <w:sz w:val="22"/>
          <w:u w:val="single"/>
        </w:rPr>
        <w:t>Strength:</w:t>
      </w:r>
      <w:r w:rsidR="005B18C2" w:rsidRPr="005B18C2">
        <w:rPr>
          <w:rFonts w:ascii="Arial" w:hAnsi="Arial" w:cs="Arial"/>
        </w:rPr>
        <w:t xml:space="preserve"> </w:t>
      </w:r>
    </w:p>
    <w:p w:rsidR="005B18C2" w:rsidRPr="005B18C2" w:rsidRDefault="005B18C2" w:rsidP="005B18C2">
      <w:pPr>
        <w:pStyle w:val="Normal1"/>
        <w:rPr>
          <w:b/>
          <w:sz w:val="22"/>
          <w:u w:val="single"/>
        </w:rPr>
      </w:pPr>
      <w:r>
        <w:rPr>
          <w:rFonts w:ascii="Arial" w:hAnsi="Arial" w:cs="Arial"/>
        </w:rPr>
        <w:t xml:space="preserve">    </w:t>
      </w:r>
    </w:p>
    <w:p w:rsidR="005B18C2" w:rsidRDefault="005B18C2" w:rsidP="00FE018F">
      <w:pPr>
        <w:pStyle w:val="Normal1"/>
        <w:numPr>
          <w:ilvl w:val="0"/>
          <w:numId w:val="3"/>
        </w:numPr>
        <w:rPr>
          <w:sz w:val="20"/>
          <w:szCs w:val="20"/>
        </w:rPr>
      </w:pPr>
      <w:r w:rsidRPr="005B18C2">
        <w:rPr>
          <w:sz w:val="20"/>
          <w:szCs w:val="20"/>
        </w:rPr>
        <w:t>An ability to achieve and exceed targets</w:t>
      </w:r>
    </w:p>
    <w:p w:rsidR="005B18C2" w:rsidRDefault="005B18C2" w:rsidP="00FE018F">
      <w:pPr>
        <w:pStyle w:val="Normal1"/>
        <w:numPr>
          <w:ilvl w:val="0"/>
          <w:numId w:val="3"/>
        </w:numPr>
        <w:rPr>
          <w:sz w:val="20"/>
          <w:szCs w:val="20"/>
        </w:rPr>
      </w:pPr>
      <w:r w:rsidRPr="005B18C2">
        <w:rPr>
          <w:sz w:val="20"/>
          <w:szCs w:val="20"/>
        </w:rPr>
        <w:t>Confident and optimistic towards</w:t>
      </w:r>
    </w:p>
    <w:p w:rsidR="0090411C" w:rsidRPr="0090411C" w:rsidRDefault="005B18C2" w:rsidP="00FE018F">
      <w:pPr>
        <w:pStyle w:val="Normal1"/>
        <w:numPr>
          <w:ilvl w:val="0"/>
          <w:numId w:val="3"/>
        </w:numPr>
        <w:rPr>
          <w:sz w:val="20"/>
          <w:szCs w:val="20"/>
        </w:rPr>
      </w:pPr>
      <w:r w:rsidRPr="0090411C">
        <w:rPr>
          <w:sz w:val="20"/>
          <w:szCs w:val="20"/>
        </w:rPr>
        <w:t>Adaptive Nature, Negotiation &amp; Public Relation</w:t>
      </w:r>
    </w:p>
    <w:p w:rsidR="0090411C" w:rsidRDefault="0090411C" w:rsidP="0090411C">
      <w:pPr>
        <w:pStyle w:val="Normal1"/>
        <w:tabs>
          <w:tab w:val="left" w:pos="8955"/>
        </w:tabs>
        <w:ind w:left="720"/>
      </w:pPr>
    </w:p>
    <w:p w:rsidR="0090411C" w:rsidRPr="009E73E7" w:rsidRDefault="00017E95" w:rsidP="0090411C">
      <w:pPr>
        <w:pStyle w:val="Normal1"/>
        <w:tabs>
          <w:tab w:val="left" w:pos="8955"/>
        </w:tabs>
        <w:rPr>
          <w:sz w:val="22"/>
        </w:rPr>
      </w:pPr>
      <w:r w:rsidRPr="009E73E7">
        <w:rPr>
          <w:b/>
          <w:sz w:val="22"/>
          <w:u w:val="single"/>
        </w:rPr>
        <w:t>Hobbies</w:t>
      </w:r>
      <w:r w:rsidR="0090411C" w:rsidRPr="009E73E7">
        <w:rPr>
          <w:b/>
          <w:sz w:val="22"/>
          <w:u w:val="single"/>
        </w:rPr>
        <w:t xml:space="preserve"> &amp; Interest</w:t>
      </w:r>
      <w:r w:rsidRPr="009E73E7">
        <w:rPr>
          <w:b/>
          <w:sz w:val="22"/>
          <w:u w:val="single"/>
        </w:rPr>
        <w:t>:</w:t>
      </w:r>
    </w:p>
    <w:p w:rsidR="0090411C" w:rsidRPr="009E73E7" w:rsidRDefault="00017E95" w:rsidP="0090411C">
      <w:pPr>
        <w:pStyle w:val="Normal1"/>
        <w:tabs>
          <w:tab w:val="left" w:pos="8955"/>
        </w:tabs>
        <w:rPr>
          <w:sz w:val="22"/>
        </w:rPr>
      </w:pPr>
      <w:r w:rsidRPr="009E73E7">
        <w:rPr>
          <w:sz w:val="22"/>
        </w:rPr>
        <w:t xml:space="preserve"> </w:t>
      </w:r>
    </w:p>
    <w:p w:rsidR="0090411C" w:rsidRPr="0090411C" w:rsidRDefault="00C3760C" w:rsidP="00FE018F">
      <w:pPr>
        <w:pStyle w:val="Normal1"/>
        <w:numPr>
          <w:ilvl w:val="0"/>
          <w:numId w:val="3"/>
        </w:numPr>
        <w:tabs>
          <w:tab w:val="left" w:pos="117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Travelling, Singing,</w:t>
      </w:r>
      <w:r w:rsidR="0090411C" w:rsidRPr="0090411C">
        <w:rPr>
          <w:bCs/>
          <w:sz w:val="20"/>
          <w:szCs w:val="20"/>
        </w:rPr>
        <w:t xml:space="preserve"> Listening Music and Cooking.</w:t>
      </w:r>
    </w:p>
    <w:p w:rsidR="006D7460" w:rsidRDefault="006D7460" w:rsidP="002B3A70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D52F55" w:rsidRPr="009E73E7" w:rsidRDefault="00D52F55" w:rsidP="002B3A70">
      <w:pPr>
        <w:spacing w:line="276" w:lineRule="auto"/>
        <w:jc w:val="both"/>
        <w:rPr>
          <w:b/>
          <w:sz w:val="22"/>
          <w:szCs w:val="22"/>
          <w:u w:val="single"/>
        </w:rPr>
      </w:pPr>
      <w:r w:rsidRPr="009E73E7">
        <w:rPr>
          <w:b/>
          <w:sz w:val="22"/>
          <w:szCs w:val="22"/>
          <w:u w:val="single"/>
        </w:rPr>
        <w:t>Achievements</w:t>
      </w:r>
      <w:r w:rsidR="003218CA" w:rsidRPr="009E73E7">
        <w:rPr>
          <w:b/>
          <w:sz w:val="22"/>
          <w:szCs w:val="22"/>
          <w:u w:val="single"/>
        </w:rPr>
        <w:t xml:space="preserve"> &amp; Curricular Activities</w:t>
      </w:r>
      <w:r w:rsidRPr="009E73E7">
        <w:rPr>
          <w:b/>
          <w:sz w:val="22"/>
          <w:szCs w:val="22"/>
          <w:u w:val="single"/>
        </w:rPr>
        <w:t>:</w:t>
      </w:r>
    </w:p>
    <w:p w:rsidR="003C4E06" w:rsidRPr="00BB4EF2" w:rsidRDefault="003C4E06" w:rsidP="002B3A70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D52F55" w:rsidRPr="00201860" w:rsidRDefault="003218CA" w:rsidP="00FE018F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201860">
        <w:rPr>
          <w:sz w:val="20"/>
          <w:szCs w:val="20"/>
        </w:rPr>
        <w:t>Participation on cultural program at school level.</w:t>
      </w:r>
    </w:p>
    <w:p w:rsidR="00D52F55" w:rsidRPr="00BB4EF2" w:rsidRDefault="003D50CE" w:rsidP="00FE018F">
      <w:pPr>
        <w:pStyle w:val="BodyTextIndent2"/>
        <w:numPr>
          <w:ilvl w:val="0"/>
          <w:numId w:val="3"/>
        </w:numPr>
        <w:spacing w:line="276" w:lineRule="auto"/>
        <w:jc w:val="both"/>
        <w:rPr>
          <w:b/>
          <w:sz w:val="20"/>
          <w:szCs w:val="20"/>
        </w:rPr>
      </w:pPr>
      <w:r w:rsidRPr="00BB4EF2">
        <w:rPr>
          <w:sz w:val="20"/>
          <w:szCs w:val="20"/>
        </w:rPr>
        <w:t xml:space="preserve">Participation in </w:t>
      </w:r>
      <w:r w:rsidR="00462AA7" w:rsidRPr="00BB4EF2">
        <w:rPr>
          <w:sz w:val="20"/>
          <w:szCs w:val="20"/>
        </w:rPr>
        <w:t xml:space="preserve">College Cultural Fest </w:t>
      </w:r>
      <w:r w:rsidR="003218CA" w:rsidRPr="00BB4EF2">
        <w:rPr>
          <w:sz w:val="20"/>
          <w:szCs w:val="20"/>
        </w:rPr>
        <w:t xml:space="preserve">- </w:t>
      </w:r>
      <w:r w:rsidRPr="00BB4EF2">
        <w:rPr>
          <w:b/>
          <w:sz w:val="20"/>
          <w:szCs w:val="20"/>
        </w:rPr>
        <w:t>“LAMHE - 2014</w:t>
      </w:r>
      <w:r w:rsidR="003218CA" w:rsidRPr="00BB4EF2">
        <w:rPr>
          <w:b/>
          <w:sz w:val="20"/>
          <w:szCs w:val="20"/>
        </w:rPr>
        <w:t>”</w:t>
      </w:r>
      <w:r w:rsidRPr="00BB4EF2">
        <w:rPr>
          <w:b/>
          <w:sz w:val="20"/>
          <w:szCs w:val="20"/>
        </w:rPr>
        <w:t xml:space="preserve"> </w:t>
      </w:r>
      <w:r w:rsidR="00712FAB">
        <w:rPr>
          <w:sz w:val="20"/>
          <w:szCs w:val="20"/>
        </w:rPr>
        <w:t>in Result Hospitality</w:t>
      </w:r>
      <w:r w:rsidRPr="00BB4EF2">
        <w:rPr>
          <w:sz w:val="20"/>
          <w:szCs w:val="20"/>
        </w:rPr>
        <w:t xml:space="preserve"> Team.</w:t>
      </w:r>
    </w:p>
    <w:p w:rsidR="00017E95" w:rsidRDefault="00017E95" w:rsidP="00FE018F">
      <w:pPr>
        <w:pStyle w:val="BodyTextIndent2"/>
        <w:numPr>
          <w:ilvl w:val="0"/>
          <w:numId w:val="3"/>
        </w:numPr>
        <w:spacing w:line="276" w:lineRule="auto"/>
        <w:jc w:val="both"/>
        <w:rPr>
          <w:b/>
          <w:sz w:val="20"/>
          <w:szCs w:val="20"/>
        </w:rPr>
      </w:pPr>
      <w:r w:rsidRPr="00BB4EF2">
        <w:rPr>
          <w:sz w:val="20"/>
          <w:szCs w:val="20"/>
        </w:rPr>
        <w:t>Participation in College Fest- “</w:t>
      </w:r>
      <w:r w:rsidRPr="00BB4EF2">
        <w:rPr>
          <w:b/>
          <w:sz w:val="20"/>
          <w:szCs w:val="20"/>
        </w:rPr>
        <w:t>Fresher - 2014</w:t>
      </w:r>
      <w:r w:rsidRPr="00BB4EF2">
        <w:rPr>
          <w:sz w:val="20"/>
          <w:szCs w:val="20"/>
        </w:rPr>
        <w:t xml:space="preserve">” in </w:t>
      </w:r>
      <w:r w:rsidR="001D532B" w:rsidRPr="00BB4EF2">
        <w:rPr>
          <w:sz w:val="20"/>
          <w:szCs w:val="20"/>
        </w:rPr>
        <w:t>Discipline Committee</w:t>
      </w:r>
      <w:r w:rsidRPr="00BB4EF2">
        <w:rPr>
          <w:sz w:val="20"/>
          <w:szCs w:val="20"/>
        </w:rPr>
        <w:t>.</w:t>
      </w:r>
    </w:p>
    <w:p w:rsidR="0090411C" w:rsidRPr="00987E8F" w:rsidRDefault="00987E8F" w:rsidP="00FE018F">
      <w:pPr>
        <w:pStyle w:val="BodyTextIndent2"/>
        <w:numPr>
          <w:ilvl w:val="0"/>
          <w:numId w:val="3"/>
        </w:numPr>
        <w:spacing w:line="276" w:lineRule="auto"/>
        <w:jc w:val="both"/>
        <w:rPr>
          <w:bCs/>
          <w:sz w:val="20"/>
          <w:szCs w:val="20"/>
        </w:rPr>
      </w:pPr>
      <w:r w:rsidRPr="00987E8F">
        <w:rPr>
          <w:bCs/>
          <w:sz w:val="20"/>
          <w:szCs w:val="20"/>
        </w:rPr>
        <w:t xml:space="preserve">Participation in college </w:t>
      </w:r>
      <w:r>
        <w:rPr>
          <w:bCs/>
          <w:sz w:val="20"/>
          <w:szCs w:val="20"/>
        </w:rPr>
        <w:t xml:space="preserve">Fest- </w:t>
      </w:r>
      <w:r w:rsidR="005709F4" w:rsidRPr="005709F4">
        <w:rPr>
          <w:b/>
          <w:sz w:val="20"/>
          <w:szCs w:val="20"/>
        </w:rPr>
        <w:t>"</w:t>
      </w:r>
      <w:r w:rsidRPr="005709F4">
        <w:rPr>
          <w:b/>
          <w:sz w:val="20"/>
          <w:szCs w:val="20"/>
        </w:rPr>
        <w:t>LAMHE-2015"</w:t>
      </w:r>
      <w:r w:rsidR="005709F4">
        <w:rPr>
          <w:b/>
          <w:sz w:val="20"/>
          <w:szCs w:val="20"/>
        </w:rPr>
        <w:t xml:space="preserve"> </w:t>
      </w:r>
      <w:r w:rsidR="005709F4">
        <w:rPr>
          <w:bCs/>
          <w:sz w:val="20"/>
          <w:szCs w:val="20"/>
        </w:rPr>
        <w:t xml:space="preserve">in </w:t>
      </w:r>
      <w:r w:rsidRPr="00987E8F">
        <w:rPr>
          <w:bCs/>
          <w:sz w:val="20"/>
          <w:szCs w:val="20"/>
        </w:rPr>
        <w:t>singing</w:t>
      </w:r>
      <w:r>
        <w:rPr>
          <w:bCs/>
          <w:sz w:val="20"/>
          <w:szCs w:val="20"/>
        </w:rPr>
        <w:t xml:space="preserve"> competi</w:t>
      </w:r>
      <w:r w:rsidRPr="00987E8F">
        <w:rPr>
          <w:bCs/>
          <w:sz w:val="20"/>
          <w:szCs w:val="20"/>
        </w:rPr>
        <w:t>tion</w:t>
      </w:r>
      <w:r w:rsidR="00AA38BC">
        <w:rPr>
          <w:bCs/>
          <w:sz w:val="20"/>
          <w:szCs w:val="20"/>
        </w:rPr>
        <w:t>.</w:t>
      </w:r>
    </w:p>
    <w:p w:rsidR="0090411C" w:rsidRDefault="0090411C" w:rsidP="00DA2962">
      <w:pPr>
        <w:pStyle w:val="BodyTextIndent2"/>
        <w:spacing w:line="276" w:lineRule="auto"/>
        <w:ind w:left="0"/>
        <w:jc w:val="both"/>
        <w:rPr>
          <w:b/>
          <w:sz w:val="20"/>
          <w:szCs w:val="20"/>
          <w:u w:val="single"/>
        </w:rPr>
      </w:pPr>
    </w:p>
    <w:p w:rsidR="0090411C" w:rsidRDefault="0090411C" w:rsidP="00DA2962">
      <w:pPr>
        <w:pStyle w:val="BodyTextIndent2"/>
        <w:spacing w:line="276" w:lineRule="auto"/>
        <w:ind w:left="0"/>
        <w:jc w:val="both"/>
        <w:rPr>
          <w:b/>
          <w:sz w:val="20"/>
          <w:szCs w:val="20"/>
          <w:u w:val="single"/>
        </w:rPr>
      </w:pPr>
    </w:p>
    <w:p w:rsidR="007A1DEE" w:rsidRDefault="00BB4EF2" w:rsidP="007A1DEE">
      <w:pPr>
        <w:pStyle w:val="BodyTextIndent2"/>
        <w:spacing w:line="276" w:lineRule="auto"/>
        <w:ind w:left="0"/>
        <w:jc w:val="both"/>
        <w:rPr>
          <w:sz w:val="22"/>
          <w:szCs w:val="22"/>
        </w:rPr>
      </w:pPr>
      <w:r w:rsidRPr="009E73E7">
        <w:rPr>
          <w:b/>
          <w:sz w:val="22"/>
          <w:szCs w:val="22"/>
          <w:u w:val="single"/>
        </w:rPr>
        <w:t>Personal Details:</w:t>
      </w:r>
      <w:r w:rsidR="007A1DEE">
        <w:rPr>
          <w:sz w:val="22"/>
          <w:szCs w:val="22"/>
        </w:rPr>
        <w:t xml:space="preserve"> </w:t>
      </w:r>
    </w:p>
    <w:p w:rsidR="005B18C2" w:rsidRDefault="005B18C2" w:rsidP="007A1DEE">
      <w:pPr>
        <w:pStyle w:val="BodyTextIndent2"/>
        <w:spacing w:line="276" w:lineRule="auto"/>
        <w:ind w:left="0"/>
        <w:jc w:val="both"/>
        <w:rPr>
          <w:sz w:val="22"/>
          <w:szCs w:val="22"/>
        </w:rPr>
      </w:pPr>
    </w:p>
    <w:p w:rsidR="00BB4EF2" w:rsidRPr="00587E95" w:rsidRDefault="007A1DEE" w:rsidP="00E66FEF">
      <w:pPr>
        <w:pStyle w:val="BodyTextIndent2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A1DEE">
        <w:rPr>
          <w:b/>
          <w:sz w:val="22"/>
          <w:szCs w:val="22"/>
        </w:rPr>
        <w:t>Passport No</w:t>
      </w:r>
      <w:r w:rsidR="0019318B">
        <w:rPr>
          <w:b/>
          <w:sz w:val="22"/>
          <w:szCs w:val="22"/>
        </w:rPr>
        <w:t xml:space="preserve">   </w:t>
      </w:r>
      <w:r w:rsidR="00F739FA">
        <w:rPr>
          <w:b/>
          <w:sz w:val="22"/>
          <w:szCs w:val="22"/>
        </w:rPr>
        <w:t xml:space="preserve"> -  </w:t>
      </w:r>
      <w:proofErr w:type="spellStart"/>
      <w:r w:rsidR="00F739FA">
        <w:rPr>
          <w:b/>
          <w:sz w:val="22"/>
          <w:szCs w:val="22"/>
        </w:rPr>
        <w:t>Exp</w:t>
      </w:r>
      <w:proofErr w:type="spellEnd"/>
      <w:r w:rsidR="00E66FEF">
        <w:rPr>
          <w:b/>
          <w:sz w:val="22"/>
          <w:szCs w:val="22"/>
        </w:rPr>
        <w:t xml:space="preserve"> Date 07 Sep 2025</w:t>
      </w:r>
    </w:p>
    <w:p w:rsidR="00BB4EF2" w:rsidRPr="00987E8F" w:rsidRDefault="00BB4EF2" w:rsidP="00FE018F">
      <w:pPr>
        <w:pStyle w:val="Normal1"/>
        <w:numPr>
          <w:ilvl w:val="0"/>
          <w:numId w:val="4"/>
        </w:numPr>
        <w:spacing w:after="10"/>
        <w:ind w:hanging="304"/>
        <w:rPr>
          <w:sz w:val="20"/>
        </w:rPr>
      </w:pPr>
      <w:r w:rsidRPr="00987E8F">
        <w:rPr>
          <w:b/>
          <w:sz w:val="20"/>
        </w:rPr>
        <w:t>Date of Birth</w:t>
      </w:r>
      <w:r w:rsidRPr="00987E8F">
        <w:rPr>
          <w:sz w:val="20"/>
        </w:rPr>
        <w:t xml:space="preserve">       </w:t>
      </w:r>
      <w:r w:rsidR="00E66FEF">
        <w:rPr>
          <w:sz w:val="20"/>
        </w:rPr>
        <w:t>-</w:t>
      </w:r>
      <w:r w:rsidR="005709F4">
        <w:rPr>
          <w:sz w:val="20"/>
        </w:rPr>
        <w:t xml:space="preserve"> </w:t>
      </w:r>
      <w:r w:rsidR="00987E8F">
        <w:rPr>
          <w:sz w:val="20"/>
        </w:rPr>
        <w:t xml:space="preserve">  </w:t>
      </w:r>
      <w:r w:rsidR="0090411C" w:rsidRPr="00987E8F">
        <w:rPr>
          <w:sz w:val="20"/>
        </w:rPr>
        <w:t>01</w:t>
      </w:r>
      <w:r w:rsidR="003C4E06" w:rsidRPr="00987E8F">
        <w:rPr>
          <w:sz w:val="20"/>
        </w:rPr>
        <w:t>-May-1993</w:t>
      </w:r>
    </w:p>
    <w:p w:rsidR="0003443F" w:rsidRPr="00987E8F" w:rsidRDefault="00E66FEF" w:rsidP="00FE018F">
      <w:pPr>
        <w:pStyle w:val="ListParagraph"/>
        <w:numPr>
          <w:ilvl w:val="0"/>
          <w:numId w:val="4"/>
        </w:numPr>
        <w:spacing w:line="276" w:lineRule="auto"/>
        <w:ind w:right="-180" w:hanging="304"/>
        <w:rPr>
          <w:sz w:val="20"/>
        </w:rPr>
      </w:pPr>
      <w:r>
        <w:rPr>
          <w:b/>
          <w:sz w:val="20"/>
        </w:rPr>
        <w:t>Marital Status     -</w:t>
      </w:r>
      <w:r w:rsidR="00987E8F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 w:rsidR="0003443F" w:rsidRPr="00987E8F">
        <w:rPr>
          <w:sz w:val="20"/>
        </w:rPr>
        <w:t>Unmarried</w:t>
      </w:r>
    </w:p>
    <w:p w:rsidR="00BB4EF2" w:rsidRDefault="00BB4EF2" w:rsidP="00FE018F">
      <w:pPr>
        <w:pStyle w:val="Normal1"/>
        <w:numPr>
          <w:ilvl w:val="0"/>
          <w:numId w:val="4"/>
        </w:numPr>
        <w:spacing w:after="10"/>
        <w:ind w:hanging="304"/>
        <w:jc w:val="both"/>
        <w:rPr>
          <w:sz w:val="20"/>
        </w:rPr>
      </w:pPr>
      <w:r w:rsidRPr="00987E8F">
        <w:rPr>
          <w:b/>
          <w:sz w:val="20"/>
        </w:rPr>
        <w:t>Father’s Name</w:t>
      </w:r>
      <w:r w:rsidR="006612A7">
        <w:rPr>
          <w:sz w:val="20"/>
        </w:rPr>
        <w:t xml:space="preserve">    </w:t>
      </w:r>
      <w:r w:rsidR="00E66FEF">
        <w:rPr>
          <w:sz w:val="20"/>
        </w:rPr>
        <w:t xml:space="preserve">- </w:t>
      </w:r>
      <w:r w:rsidR="0035799E">
        <w:rPr>
          <w:sz w:val="20"/>
        </w:rPr>
        <w:t xml:space="preserve"> </w:t>
      </w:r>
      <w:r w:rsidR="00BA2BB9">
        <w:rPr>
          <w:sz w:val="20"/>
        </w:rPr>
        <w:t xml:space="preserve"> </w:t>
      </w:r>
      <w:r w:rsidR="003C4E06">
        <w:rPr>
          <w:sz w:val="20"/>
        </w:rPr>
        <w:t xml:space="preserve">Mr. </w:t>
      </w:r>
      <w:proofErr w:type="spellStart"/>
      <w:r w:rsidR="003C4E06">
        <w:rPr>
          <w:sz w:val="20"/>
        </w:rPr>
        <w:t>Ainul</w:t>
      </w:r>
      <w:proofErr w:type="spellEnd"/>
      <w:r w:rsidR="003C4E06">
        <w:rPr>
          <w:sz w:val="20"/>
        </w:rPr>
        <w:t xml:space="preserve"> </w:t>
      </w:r>
      <w:proofErr w:type="spellStart"/>
      <w:r w:rsidR="003C4E06">
        <w:rPr>
          <w:sz w:val="20"/>
        </w:rPr>
        <w:t>Haque</w:t>
      </w:r>
      <w:proofErr w:type="spellEnd"/>
      <w:r w:rsidR="003C4E06">
        <w:rPr>
          <w:sz w:val="20"/>
        </w:rPr>
        <w:t xml:space="preserve"> Ansari</w:t>
      </w:r>
    </w:p>
    <w:p w:rsidR="008846E8" w:rsidRPr="00F253E2" w:rsidRDefault="008846E8" w:rsidP="008846E8">
      <w:pPr>
        <w:pStyle w:val="ListParagraph"/>
        <w:numPr>
          <w:ilvl w:val="0"/>
          <w:numId w:val="4"/>
        </w:numPr>
        <w:ind w:hanging="304"/>
        <w:rPr>
          <w:rFonts w:eastAsia="Calibri"/>
          <w:sz w:val="20"/>
        </w:rPr>
      </w:pPr>
      <w:r w:rsidRPr="00987E8F">
        <w:rPr>
          <w:b/>
          <w:sz w:val="20"/>
        </w:rPr>
        <w:t>Address</w:t>
      </w:r>
      <w:r w:rsidRPr="00987E8F">
        <w:rPr>
          <w:b/>
          <w:sz w:val="20"/>
        </w:rPr>
        <w:tab/>
        <w:t xml:space="preserve">        </w:t>
      </w:r>
      <w:r>
        <w:rPr>
          <w:b/>
          <w:sz w:val="20"/>
        </w:rPr>
        <w:t xml:space="preserve">  -</w:t>
      </w:r>
      <w:r>
        <w:rPr>
          <w:rFonts w:eastAsia="Calibri"/>
          <w:sz w:val="20"/>
        </w:rPr>
        <w:t xml:space="preserve"> </w:t>
      </w:r>
      <w:r w:rsidRPr="00F253E2">
        <w:rPr>
          <w:rFonts w:eastAsia="Calibri"/>
          <w:sz w:val="20"/>
        </w:rPr>
        <w:t xml:space="preserve"> </w:t>
      </w:r>
      <w:proofErr w:type="spellStart"/>
      <w:r>
        <w:rPr>
          <w:rFonts w:eastAsia="Calibri"/>
          <w:sz w:val="20"/>
        </w:rPr>
        <w:t>Baniyas</w:t>
      </w:r>
      <w:proofErr w:type="spellEnd"/>
      <w:r w:rsidR="00E9011B">
        <w:rPr>
          <w:rFonts w:eastAsia="Calibri"/>
          <w:sz w:val="20"/>
        </w:rPr>
        <w:t xml:space="preserve"> Square</w:t>
      </w:r>
      <w:r>
        <w:rPr>
          <w:rFonts w:eastAsia="Calibri"/>
          <w:sz w:val="20"/>
        </w:rPr>
        <w:t>, Dubai</w:t>
      </w:r>
      <w:r w:rsidRPr="00F253E2">
        <w:rPr>
          <w:rFonts w:eastAsia="Calibri"/>
          <w:sz w:val="20"/>
        </w:rPr>
        <w:t xml:space="preserve">                                                             </w:t>
      </w:r>
    </w:p>
    <w:p w:rsidR="00E81039" w:rsidRPr="008846E8" w:rsidRDefault="008846E8" w:rsidP="008846E8">
      <w:pPr>
        <w:ind w:hanging="304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</w:t>
      </w:r>
      <w:r w:rsidR="00BB4EF2" w:rsidRPr="008846E8">
        <w:rPr>
          <w:rFonts w:eastAsia="Calibri"/>
          <w:sz w:val="20"/>
        </w:rPr>
        <w:t xml:space="preserve">               </w:t>
      </w:r>
      <w:r w:rsidR="0054299D" w:rsidRPr="008846E8">
        <w:rPr>
          <w:rFonts w:eastAsia="Calibri"/>
          <w:sz w:val="20"/>
        </w:rPr>
        <w:t xml:space="preserve">              </w:t>
      </w:r>
      <w:r w:rsidR="00987E8F" w:rsidRPr="008846E8">
        <w:rPr>
          <w:rFonts w:eastAsia="Calibri"/>
          <w:sz w:val="20"/>
        </w:rPr>
        <w:t xml:space="preserve">              </w:t>
      </w:r>
      <w:r w:rsidR="005A1CA9" w:rsidRPr="008846E8">
        <w:rPr>
          <w:rFonts w:eastAsia="Calibri"/>
          <w:sz w:val="20"/>
        </w:rPr>
        <w:t xml:space="preserve"> </w:t>
      </w:r>
      <w:r w:rsidR="00987E8F" w:rsidRPr="008846E8">
        <w:rPr>
          <w:rFonts w:eastAsia="Calibri"/>
          <w:sz w:val="20"/>
        </w:rPr>
        <w:t xml:space="preserve">     </w:t>
      </w:r>
      <w:r w:rsidR="005709F4" w:rsidRPr="008846E8">
        <w:rPr>
          <w:rFonts w:eastAsia="Calibri"/>
          <w:sz w:val="20"/>
        </w:rPr>
        <w:t xml:space="preserve"> </w:t>
      </w:r>
      <w:r w:rsidR="00987E8F" w:rsidRPr="008846E8">
        <w:rPr>
          <w:rFonts w:eastAsia="Calibri"/>
          <w:sz w:val="20"/>
        </w:rPr>
        <w:t xml:space="preserve"> </w:t>
      </w:r>
    </w:p>
    <w:p w:rsidR="0054299D" w:rsidRPr="00F80397" w:rsidRDefault="00E81039" w:rsidP="0002111D">
      <w:pPr>
        <w:ind w:hanging="304"/>
        <w:rPr>
          <w:rFonts w:eastAsia="Calibri"/>
          <w:sz w:val="20"/>
        </w:rPr>
      </w:pPr>
      <w:r>
        <w:rPr>
          <w:rFonts w:eastAsia="Calibri"/>
          <w:sz w:val="20"/>
        </w:rPr>
        <w:t xml:space="preserve"> </w:t>
      </w:r>
      <w:r w:rsidR="00587E95">
        <w:rPr>
          <w:rFonts w:eastAsia="Calibri"/>
          <w:sz w:val="20"/>
        </w:rPr>
        <w:t xml:space="preserve">       </w:t>
      </w:r>
    </w:p>
    <w:p w:rsidR="00BB4EF2" w:rsidRDefault="0054299D" w:rsidP="00BB4EF2">
      <w:pPr>
        <w:spacing w:after="10"/>
        <w:ind w:firstLine="720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</w:t>
      </w:r>
    </w:p>
    <w:p w:rsidR="00DA2962" w:rsidRPr="009E73E7" w:rsidRDefault="00DA2962" w:rsidP="00DA2962">
      <w:pPr>
        <w:pStyle w:val="BodyTextIndent2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 w:rsidRPr="009E73E7">
        <w:rPr>
          <w:b/>
          <w:sz w:val="22"/>
          <w:szCs w:val="22"/>
          <w:u w:val="single"/>
        </w:rPr>
        <w:t>Personal Traits:</w:t>
      </w:r>
    </w:p>
    <w:p w:rsidR="00DA2962" w:rsidRPr="00BB4EF2" w:rsidRDefault="00DA2962" w:rsidP="00DA2962">
      <w:pPr>
        <w:pStyle w:val="BodyTextIndent2"/>
        <w:spacing w:line="276" w:lineRule="auto"/>
        <w:ind w:left="0"/>
        <w:jc w:val="both"/>
        <w:rPr>
          <w:b/>
          <w:sz w:val="20"/>
          <w:szCs w:val="20"/>
          <w:u w:val="single"/>
        </w:rPr>
      </w:pPr>
    </w:p>
    <w:p w:rsidR="00DA2962" w:rsidRPr="00BB4EF2" w:rsidRDefault="004743DC" w:rsidP="00DD4A9A">
      <w:pPr>
        <w:spacing w:after="10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I assess myself as a</w:t>
      </w:r>
      <w:r w:rsidR="00DA2962" w:rsidRPr="00BB4EF2">
        <w:rPr>
          <w:sz w:val="20"/>
          <w:szCs w:val="20"/>
        </w:rPr>
        <w:t xml:space="preserve"> sincere &amp; enthusiastic person who can adapt to any environment with easy. As a person I am optimistic, energetic, and versatile and as a profe</w:t>
      </w:r>
      <w:r>
        <w:rPr>
          <w:sz w:val="20"/>
          <w:szCs w:val="20"/>
        </w:rPr>
        <w:t>ssional I am punctual, creative and hard working person.</w:t>
      </w:r>
      <w:r w:rsidR="00DA2962" w:rsidRPr="00BB4EF2">
        <w:rPr>
          <w:sz w:val="20"/>
          <w:szCs w:val="20"/>
        </w:rPr>
        <w:t xml:space="preserve">                          </w:t>
      </w:r>
    </w:p>
    <w:p w:rsidR="00DA2962" w:rsidRPr="00BB4EF2" w:rsidRDefault="00DA2962" w:rsidP="00DD4A9A">
      <w:pPr>
        <w:pStyle w:val="BodyTextIndent2"/>
        <w:spacing w:line="276" w:lineRule="auto"/>
        <w:ind w:left="0"/>
        <w:jc w:val="both"/>
        <w:rPr>
          <w:b/>
          <w:sz w:val="20"/>
          <w:szCs w:val="20"/>
          <w:u w:val="single"/>
        </w:rPr>
      </w:pPr>
    </w:p>
    <w:p w:rsidR="00DA2962" w:rsidRPr="009E73E7" w:rsidRDefault="00DA2962" w:rsidP="00DA2962">
      <w:pPr>
        <w:pStyle w:val="BodyTextIndent2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 w:rsidRPr="009E73E7">
        <w:rPr>
          <w:b/>
          <w:sz w:val="22"/>
          <w:szCs w:val="22"/>
          <w:u w:val="single"/>
        </w:rPr>
        <w:t>Declaration:</w:t>
      </w:r>
    </w:p>
    <w:p w:rsidR="00DA2962" w:rsidRPr="00BB4EF2" w:rsidRDefault="00DA2962" w:rsidP="00DA2962">
      <w:pPr>
        <w:pStyle w:val="BodyTextIndent2"/>
        <w:spacing w:line="276" w:lineRule="auto"/>
        <w:ind w:left="0"/>
        <w:jc w:val="both"/>
        <w:rPr>
          <w:b/>
          <w:sz w:val="20"/>
          <w:szCs w:val="20"/>
          <w:u w:val="single"/>
        </w:rPr>
      </w:pPr>
    </w:p>
    <w:p w:rsidR="00DA2962" w:rsidRPr="00BB4EF2" w:rsidRDefault="00DA2962" w:rsidP="00DD4A9A">
      <w:pPr>
        <w:spacing w:after="10"/>
        <w:jc w:val="both"/>
        <w:rPr>
          <w:sz w:val="20"/>
          <w:szCs w:val="20"/>
        </w:rPr>
      </w:pPr>
      <w:r w:rsidRPr="00BB4EF2">
        <w:rPr>
          <w:sz w:val="20"/>
          <w:szCs w:val="20"/>
        </w:rPr>
        <w:t>I hereby declare that the above-mentioned information is correct up to my knowledge and I bear the responsibility for the correctness of the above-mentioned particulars.</w:t>
      </w:r>
    </w:p>
    <w:p w:rsidR="00D10760" w:rsidRDefault="00D10760" w:rsidP="00DA2962">
      <w:pPr>
        <w:pStyle w:val="BodyTextIndent2"/>
        <w:spacing w:line="276" w:lineRule="auto"/>
        <w:ind w:left="0"/>
        <w:jc w:val="both"/>
        <w:rPr>
          <w:b/>
          <w:sz w:val="20"/>
          <w:szCs w:val="20"/>
        </w:rPr>
      </w:pPr>
    </w:p>
    <w:p w:rsidR="00D10760" w:rsidRDefault="00D10760" w:rsidP="00DA2962">
      <w:pPr>
        <w:pStyle w:val="BodyTextIndent2"/>
        <w:spacing w:line="276" w:lineRule="auto"/>
        <w:ind w:left="0"/>
        <w:jc w:val="both"/>
        <w:rPr>
          <w:b/>
          <w:sz w:val="20"/>
          <w:szCs w:val="20"/>
        </w:rPr>
      </w:pPr>
    </w:p>
    <w:p w:rsidR="00D52F55" w:rsidRDefault="00D52F55" w:rsidP="00DA2962">
      <w:pPr>
        <w:pStyle w:val="BodyTextIndent2"/>
        <w:spacing w:line="276" w:lineRule="auto"/>
        <w:ind w:left="0"/>
        <w:jc w:val="both"/>
        <w:rPr>
          <w:b/>
          <w:sz w:val="20"/>
          <w:szCs w:val="20"/>
        </w:rPr>
      </w:pPr>
      <w:r w:rsidRPr="00BB4EF2">
        <w:rPr>
          <w:b/>
          <w:sz w:val="20"/>
          <w:szCs w:val="20"/>
        </w:rPr>
        <w:t>DATE:</w:t>
      </w:r>
      <w:r w:rsidR="000D13B2">
        <w:rPr>
          <w:b/>
          <w:sz w:val="20"/>
          <w:szCs w:val="20"/>
        </w:rPr>
        <w:t xml:space="preserve"> 23</w:t>
      </w:r>
      <w:r w:rsidR="003C4E06" w:rsidRPr="003C4E06">
        <w:rPr>
          <w:b/>
          <w:sz w:val="20"/>
          <w:szCs w:val="20"/>
          <w:vertAlign w:val="superscript"/>
        </w:rPr>
        <w:t>th</w:t>
      </w:r>
      <w:r w:rsidR="008846E8">
        <w:rPr>
          <w:b/>
          <w:sz w:val="20"/>
          <w:szCs w:val="20"/>
        </w:rPr>
        <w:t>January 2017</w:t>
      </w:r>
    </w:p>
    <w:p w:rsidR="00414BD3" w:rsidRDefault="00414BD3" w:rsidP="00DA2962">
      <w:pPr>
        <w:pStyle w:val="BodyTextIndent2"/>
        <w:spacing w:line="276" w:lineRule="auto"/>
        <w:ind w:left="0"/>
        <w:jc w:val="both"/>
        <w:rPr>
          <w:b/>
          <w:sz w:val="20"/>
          <w:szCs w:val="20"/>
        </w:rPr>
      </w:pPr>
    </w:p>
    <w:p w:rsidR="00F253E2" w:rsidRPr="00C46B63" w:rsidRDefault="00F253E2" w:rsidP="00DA2962">
      <w:pPr>
        <w:pStyle w:val="BodyTextIndent2"/>
        <w:spacing w:line="276" w:lineRule="auto"/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PLACE: Dubai                             </w:t>
      </w:r>
      <w:r w:rsidR="00414BD3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                                                                     </w:t>
      </w:r>
      <w:r w:rsidRPr="00C46B63">
        <w:rPr>
          <w:b/>
          <w:sz w:val="22"/>
          <w:szCs w:val="22"/>
        </w:rPr>
        <w:t>(</w:t>
      </w:r>
      <w:proofErr w:type="spellStart"/>
      <w:r w:rsidRPr="00C46B63">
        <w:rPr>
          <w:b/>
          <w:sz w:val="22"/>
          <w:szCs w:val="22"/>
        </w:rPr>
        <w:t>Arshdul</w:t>
      </w:r>
      <w:proofErr w:type="spellEnd"/>
      <w:r w:rsidRPr="00C46B63">
        <w:rPr>
          <w:b/>
          <w:sz w:val="22"/>
          <w:szCs w:val="22"/>
        </w:rPr>
        <w:t xml:space="preserve"> </w:t>
      </w:r>
      <w:proofErr w:type="spellStart"/>
      <w:r w:rsidRPr="00C46B63">
        <w:rPr>
          <w:b/>
          <w:sz w:val="22"/>
          <w:szCs w:val="22"/>
        </w:rPr>
        <w:t>Haque</w:t>
      </w:r>
      <w:proofErr w:type="spellEnd"/>
      <w:r w:rsidRPr="00C46B63">
        <w:rPr>
          <w:b/>
          <w:sz w:val="22"/>
          <w:szCs w:val="22"/>
        </w:rPr>
        <w:t xml:space="preserve"> Ansari)</w:t>
      </w:r>
    </w:p>
    <w:p w:rsidR="00F253E2" w:rsidRPr="00C46B63" w:rsidRDefault="00F253E2" w:rsidP="00DA2962">
      <w:pPr>
        <w:pStyle w:val="BodyTextIndent2"/>
        <w:spacing w:line="276" w:lineRule="auto"/>
        <w:ind w:left="0"/>
        <w:jc w:val="both"/>
        <w:rPr>
          <w:b/>
          <w:sz w:val="22"/>
          <w:szCs w:val="22"/>
        </w:rPr>
      </w:pPr>
    </w:p>
    <w:p w:rsidR="00FF7286" w:rsidRDefault="00E81039" w:rsidP="00414BD3">
      <w:pPr>
        <w:tabs>
          <w:tab w:val="left" w:pos="2744"/>
        </w:tabs>
        <w:spacing w:line="276" w:lineRule="auto"/>
        <w:ind w:right="-1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253E2">
        <w:rPr>
          <w:b/>
          <w:sz w:val="20"/>
          <w:szCs w:val="20"/>
        </w:rPr>
        <w:t xml:space="preserve">                 </w:t>
      </w:r>
    </w:p>
    <w:p w:rsidR="00FF7286" w:rsidRDefault="00FF7286" w:rsidP="00414BD3">
      <w:pPr>
        <w:tabs>
          <w:tab w:val="left" w:pos="2744"/>
        </w:tabs>
        <w:spacing w:line="276" w:lineRule="auto"/>
        <w:ind w:right="-180"/>
        <w:rPr>
          <w:b/>
          <w:sz w:val="20"/>
          <w:szCs w:val="20"/>
        </w:rPr>
      </w:pPr>
    </w:p>
    <w:p w:rsidR="00FF7286" w:rsidRDefault="00FF7286" w:rsidP="00414BD3">
      <w:pPr>
        <w:tabs>
          <w:tab w:val="left" w:pos="2744"/>
        </w:tabs>
        <w:spacing w:line="276" w:lineRule="auto"/>
        <w:ind w:right="-180"/>
        <w:rPr>
          <w:b/>
          <w:sz w:val="20"/>
          <w:szCs w:val="20"/>
        </w:rPr>
      </w:pPr>
    </w:p>
    <w:p w:rsidR="00FF7286" w:rsidRDefault="00FF7286" w:rsidP="00414BD3">
      <w:pPr>
        <w:tabs>
          <w:tab w:val="left" w:pos="2744"/>
        </w:tabs>
        <w:spacing w:line="276" w:lineRule="auto"/>
        <w:ind w:right="-180"/>
        <w:rPr>
          <w:b/>
          <w:sz w:val="20"/>
          <w:szCs w:val="20"/>
        </w:rPr>
      </w:pPr>
    </w:p>
    <w:p w:rsidR="00FF7286" w:rsidRDefault="00FF7286" w:rsidP="00414BD3">
      <w:pPr>
        <w:tabs>
          <w:tab w:val="left" w:pos="2744"/>
        </w:tabs>
        <w:spacing w:line="276" w:lineRule="auto"/>
        <w:ind w:right="-180"/>
        <w:rPr>
          <w:b/>
          <w:sz w:val="20"/>
          <w:szCs w:val="20"/>
        </w:rPr>
      </w:pPr>
    </w:p>
    <w:p w:rsidR="00FF7286" w:rsidRDefault="00F253E2" w:rsidP="00414BD3">
      <w:pPr>
        <w:tabs>
          <w:tab w:val="left" w:pos="2744"/>
        </w:tabs>
        <w:spacing w:line="276" w:lineRule="auto"/>
        <w:ind w:right="-18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</w:t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FF7286" w:rsidTr="002747B1">
        <w:trPr>
          <w:trHeight w:val="1577"/>
        </w:trPr>
        <w:tc>
          <w:tcPr>
            <w:tcW w:w="8506" w:type="dxa"/>
            <w:shd w:val="clear" w:color="auto" w:fill="FFFF00"/>
          </w:tcPr>
          <w:p w:rsidR="00FF7286" w:rsidRDefault="00FF7286" w:rsidP="00FF7286">
            <w:pPr>
              <w:jc w:val="center"/>
              <w:rPr>
                <w:b/>
                <w:noProof/>
                <w:sz w:val="28"/>
                <w:lang w:eastAsia="en-IN"/>
              </w:rPr>
            </w:pPr>
            <w:r w:rsidRPr="00FF7286">
              <w:rPr>
                <w:b/>
                <w:noProof/>
                <w:sz w:val="28"/>
                <w:lang w:eastAsia="en-IN"/>
              </w:rPr>
              <w:t xml:space="preserve">Arshdul Haque Ansari </w:t>
            </w:r>
            <w:r>
              <w:rPr>
                <w:b/>
                <w:noProof/>
                <w:sz w:val="28"/>
                <w:lang w:eastAsia="en-IN"/>
              </w:rPr>
              <w:t xml:space="preserve">– </w:t>
            </w:r>
            <w:r w:rsidRPr="00FF7286">
              <w:rPr>
                <w:b/>
                <w:noProof/>
                <w:sz w:val="28"/>
                <w:lang w:eastAsia="en-IN"/>
              </w:rPr>
              <w:t>2020398</w:t>
            </w:r>
            <w:bookmarkStart w:id="0" w:name="_GoBack"/>
            <w:bookmarkEnd w:id="0"/>
          </w:p>
          <w:p w:rsidR="00FF7286" w:rsidRDefault="00FF7286" w:rsidP="002747B1">
            <w:pPr>
              <w:jc w:val="center"/>
              <w:rPr>
                <w:noProof/>
                <w:lang w:eastAsia="en-IN"/>
              </w:rPr>
            </w:pPr>
          </w:p>
          <w:p w:rsidR="00FF7286" w:rsidRPr="00223D78" w:rsidRDefault="00FF7286" w:rsidP="002747B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10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FF7286" w:rsidRDefault="00FF7286" w:rsidP="002747B1">
            <w:pPr>
              <w:jc w:val="center"/>
              <w:rPr>
                <w:noProof/>
                <w:lang w:eastAsia="en-IN"/>
              </w:rPr>
            </w:pPr>
          </w:p>
          <w:p w:rsidR="00FF7286" w:rsidRDefault="00FF7286" w:rsidP="002747B1">
            <w:pPr>
              <w:jc w:val="center"/>
              <w:rPr>
                <w:noProof/>
                <w:lang w:eastAsia="en-IN"/>
              </w:rPr>
            </w:pPr>
          </w:p>
          <w:p w:rsidR="00FF7286" w:rsidRDefault="00FF7286" w:rsidP="002747B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462AA7" w:rsidRPr="00414BD3" w:rsidRDefault="00F253E2" w:rsidP="00414BD3">
      <w:pPr>
        <w:tabs>
          <w:tab w:val="left" w:pos="2744"/>
        </w:tabs>
        <w:spacing w:line="276" w:lineRule="auto"/>
        <w:ind w:right="-180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</w:t>
      </w:r>
      <w:r w:rsidR="00D52F55" w:rsidRPr="002E7D65">
        <w:rPr>
          <w:b/>
          <w:sz w:val="22"/>
          <w:szCs w:val="22"/>
        </w:rPr>
        <w:tab/>
      </w:r>
      <w:r w:rsidR="00DA2962" w:rsidRPr="002E7D65">
        <w:rPr>
          <w:b/>
          <w:sz w:val="22"/>
          <w:szCs w:val="22"/>
        </w:rPr>
        <w:tab/>
      </w:r>
      <w:r w:rsidR="00DA2962" w:rsidRPr="002E7D65">
        <w:rPr>
          <w:b/>
          <w:sz w:val="22"/>
          <w:szCs w:val="22"/>
        </w:rPr>
        <w:tab/>
        <w:t xml:space="preserve">                                             </w:t>
      </w:r>
      <w:r w:rsidR="00414BD3">
        <w:rPr>
          <w:b/>
          <w:sz w:val="22"/>
          <w:szCs w:val="22"/>
        </w:rPr>
        <w:t xml:space="preserve">                            </w:t>
      </w:r>
    </w:p>
    <w:sectPr w:rsidR="00462AA7" w:rsidRPr="00414BD3" w:rsidSect="00BB4EF2">
      <w:footnotePr>
        <w:pos w:val="beneathText"/>
      </w:footnotePr>
      <w:pgSz w:w="11907" w:h="16839" w:code="9"/>
      <w:pgMar w:top="720" w:right="720" w:bottom="720" w:left="720" w:header="900" w:footer="81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47" w:rsidRDefault="00C05E47" w:rsidP="00052AC0">
      <w:r>
        <w:separator/>
      </w:r>
    </w:p>
  </w:endnote>
  <w:endnote w:type="continuationSeparator" w:id="0">
    <w:p w:rsidR="00C05E47" w:rsidRDefault="00C05E47" w:rsidP="0005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47" w:rsidRDefault="00C05E47" w:rsidP="00052AC0">
      <w:r>
        <w:separator/>
      </w:r>
    </w:p>
  </w:footnote>
  <w:footnote w:type="continuationSeparator" w:id="0">
    <w:p w:rsidR="00C05E47" w:rsidRDefault="00C05E47" w:rsidP="0005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3D51D1"/>
    <w:multiLevelType w:val="hybridMultilevel"/>
    <w:tmpl w:val="31A4EC92"/>
    <w:lvl w:ilvl="0" w:tplc="4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05942A19"/>
    <w:multiLevelType w:val="hybridMultilevel"/>
    <w:tmpl w:val="5C2EABB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08044354"/>
    <w:multiLevelType w:val="hybridMultilevel"/>
    <w:tmpl w:val="6E2A9BF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0928626B"/>
    <w:multiLevelType w:val="hybridMultilevel"/>
    <w:tmpl w:val="13F8855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10FD7E4D"/>
    <w:multiLevelType w:val="hybridMultilevel"/>
    <w:tmpl w:val="4F10A998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8">
    <w:nsid w:val="17DD2BAA"/>
    <w:multiLevelType w:val="hybridMultilevel"/>
    <w:tmpl w:val="917A83CE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>
    <w:nsid w:val="17F075F0"/>
    <w:multiLevelType w:val="hybridMultilevel"/>
    <w:tmpl w:val="B9B02BAC"/>
    <w:lvl w:ilvl="0" w:tplc="40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1A752EBC"/>
    <w:multiLevelType w:val="hybridMultilevel"/>
    <w:tmpl w:val="23BC69DA"/>
    <w:lvl w:ilvl="0" w:tplc="40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28BA3460"/>
    <w:multiLevelType w:val="hybridMultilevel"/>
    <w:tmpl w:val="F00A3B62"/>
    <w:lvl w:ilvl="0" w:tplc="40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2">
    <w:nsid w:val="2AA00A24"/>
    <w:multiLevelType w:val="hybridMultilevel"/>
    <w:tmpl w:val="4C629E0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D75B4"/>
    <w:multiLevelType w:val="hybridMultilevel"/>
    <w:tmpl w:val="92AA0B36"/>
    <w:lvl w:ilvl="0" w:tplc="400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>
    <w:nsid w:val="35A77572"/>
    <w:multiLevelType w:val="hybridMultilevel"/>
    <w:tmpl w:val="F4CA953E"/>
    <w:lvl w:ilvl="0" w:tplc="40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5">
    <w:nsid w:val="3B5150BA"/>
    <w:multiLevelType w:val="hybridMultilevel"/>
    <w:tmpl w:val="A27627F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40F529F6"/>
    <w:multiLevelType w:val="hybridMultilevel"/>
    <w:tmpl w:val="1494F4C8"/>
    <w:lvl w:ilvl="0" w:tplc="400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7">
    <w:nsid w:val="47886978"/>
    <w:multiLevelType w:val="hybridMultilevel"/>
    <w:tmpl w:val="D95074D4"/>
    <w:lvl w:ilvl="0" w:tplc="400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8">
    <w:nsid w:val="4A4E5BC6"/>
    <w:multiLevelType w:val="hybridMultilevel"/>
    <w:tmpl w:val="156E602C"/>
    <w:lvl w:ilvl="0" w:tplc="40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">
    <w:nsid w:val="576D386A"/>
    <w:multiLevelType w:val="hybridMultilevel"/>
    <w:tmpl w:val="311EAC48"/>
    <w:lvl w:ilvl="0" w:tplc="90F20F4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75" w:hanging="360"/>
      </w:pPr>
    </w:lvl>
    <w:lvl w:ilvl="2" w:tplc="4009001B" w:tentative="1">
      <w:start w:val="1"/>
      <w:numFmt w:val="lowerRoman"/>
      <w:lvlText w:val="%3."/>
      <w:lvlJc w:val="right"/>
      <w:pPr>
        <w:ind w:left="2895" w:hanging="180"/>
      </w:pPr>
    </w:lvl>
    <w:lvl w:ilvl="3" w:tplc="4009000F" w:tentative="1">
      <w:start w:val="1"/>
      <w:numFmt w:val="decimal"/>
      <w:lvlText w:val="%4."/>
      <w:lvlJc w:val="left"/>
      <w:pPr>
        <w:ind w:left="3615" w:hanging="360"/>
      </w:pPr>
    </w:lvl>
    <w:lvl w:ilvl="4" w:tplc="40090019" w:tentative="1">
      <w:start w:val="1"/>
      <w:numFmt w:val="lowerLetter"/>
      <w:lvlText w:val="%5."/>
      <w:lvlJc w:val="left"/>
      <w:pPr>
        <w:ind w:left="4335" w:hanging="360"/>
      </w:pPr>
    </w:lvl>
    <w:lvl w:ilvl="5" w:tplc="4009001B" w:tentative="1">
      <w:start w:val="1"/>
      <w:numFmt w:val="lowerRoman"/>
      <w:lvlText w:val="%6."/>
      <w:lvlJc w:val="right"/>
      <w:pPr>
        <w:ind w:left="5055" w:hanging="180"/>
      </w:pPr>
    </w:lvl>
    <w:lvl w:ilvl="6" w:tplc="4009000F" w:tentative="1">
      <w:start w:val="1"/>
      <w:numFmt w:val="decimal"/>
      <w:lvlText w:val="%7."/>
      <w:lvlJc w:val="left"/>
      <w:pPr>
        <w:ind w:left="5775" w:hanging="360"/>
      </w:pPr>
    </w:lvl>
    <w:lvl w:ilvl="7" w:tplc="40090019" w:tentative="1">
      <w:start w:val="1"/>
      <w:numFmt w:val="lowerLetter"/>
      <w:lvlText w:val="%8."/>
      <w:lvlJc w:val="left"/>
      <w:pPr>
        <w:ind w:left="6495" w:hanging="360"/>
      </w:pPr>
    </w:lvl>
    <w:lvl w:ilvl="8" w:tplc="40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>
    <w:nsid w:val="634106B7"/>
    <w:multiLevelType w:val="hybridMultilevel"/>
    <w:tmpl w:val="A03E03D8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1">
    <w:nsid w:val="67E91A6B"/>
    <w:multiLevelType w:val="hybridMultilevel"/>
    <w:tmpl w:val="AF640FA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77967A55"/>
    <w:multiLevelType w:val="hybridMultilevel"/>
    <w:tmpl w:val="DDCECC32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6"/>
  </w:num>
  <w:num w:numId="5">
    <w:abstractNumId w:val="5"/>
  </w:num>
  <w:num w:numId="6">
    <w:abstractNumId w:val="22"/>
  </w:num>
  <w:num w:numId="7">
    <w:abstractNumId w:val="7"/>
  </w:num>
  <w:num w:numId="8">
    <w:abstractNumId w:val="4"/>
  </w:num>
  <w:num w:numId="9">
    <w:abstractNumId w:val="10"/>
  </w:num>
  <w:num w:numId="10">
    <w:abstractNumId w:val="18"/>
  </w:num>
  <w:num w:numId="11">
    <w:abstractNumId w:val="16"/>
  </w:num>
  <w:num w:numId="12">
    <w:abstractNumId w:val="14"/>
  </w:num>
  <w:num w:numId="13">
    <w:abstractNumId w:val="11"/>
  </w:num>
  <w:num w:numId="14">
    <w:abstractNumId w:val="17"/>
  </w:num>
  <w:num w:numId="15">
    <w:abstractNumId w:val="8"/>
  </w:num>
  <w:num w:numId="16">
    <w:abstractNumId w:val="12"/>
  </w:num>
  <w:num w:numId="17">
    <w:abstractNumId w:val="3"/>
  </w:num>
  <w:num w:numId="18">
    <w:abstractNumId w:val="9"/>
  </w:num>
  <w:num w:numId="19">
    <w:abstractNumId w:val="13"/>
  </w:num>
  <w:num w:numId="2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DF"/>
    <w:rsid w:val="00001FAB"/>
    <w:rsid w:val="00017E95"/>
    <w:rsid w:val="0002111D"/>
    <w:rsid w:val="0003443F"/>
    <w:rsid w:val="0003626B"/>
    <w:rsid w:val="00041FE8"/>
    <w:rsid w:val="0004207C"/>
    <w:rsid w:val="00043353"/>
    <w:rsid w:val="00046922"/>
    <w:rsid w:val="00052AC0"/>
    <w:rsid w:val="000546A4"/>
    <w:rsid w:val="00081A14"/>
    <w:rsid w:val="000869F6"/>
    <w:rsid w:val="00096BC3"/>
    <w:rsid w:val="000978BA"/>
    <w:rsid w:val="000B3459"/>
    <w:rsid w:val="000B6AC3"/>
    <w:rsid w:val="000C174D"/>
    <w:rsid w:val="000C1798"/>
    <w:rsid w:val="000C3816"/>
    <w:rsid w:val="000C6CBD"/>
    <w:rsid w:val="000D13B2"/>
    <w:rsid w:val="000D39B3"/>
    <w:rsid w:val="000F6DC6"/>
    <w:rsid w:val="00100B6E"/>
    <w:rsid w:val="0010717D"/>
    <w:rsid w:val="0012568B"/>
    <w:rsid w:val="00130136"/>
    <w:rsid w:val="00135883"/>
    <w:rsid w:val="0016675C"/>
    <w:rsid w:val="00172B11"/>
    <w:rsid w:val="0019318B"/>
    <w:rsid w:val="001955FA"/>
    <w:rsid w:val="001A245A"/>
    <w:rsid w:val="001B70D1"/>
    <w:rsid w:val="001D3838"/>
    <w:rsid w:val="001D481E"/>
    <w:rsid w:val="001D532B"/>
    <w:rsid w:val="001E1716"/>
    <w:rsid w:val="001F6735"/>
    <w:rsid w:val="00201860"/>
    <w:rsid w:val="00203689"/>
    <w:rsid w:val="002044E7"/>
    <w:rsid w:val="00213EE7"/>
    <w:rsid w:val="002147F4"/>
    <w:rsid w:val="00220960"/>
    <w:rsid w:val="00237089"/>
    <w:rsid w:val="002463AF"/>
    <w:rsid w:val="00246FD5"/>
    <w:rsid w:val="00255DC7"/>
    <w:rsid w:val="002641CE"/>
    <w:rsid w:val="00265281"/>
    <w:rsid w:val="00275EB6"/>
    <w:rsid w:val="00290C31"/>
    <w:rsid w:val="00290DAE"/>
    <w:rsid w:val="002B3A70"/>
    <w:rsid w:val="002C1032"/>
    <w:rsid w:val="002C2B44"/>
    <w:rsid w:val="002E0EFD"/>
    <w:rsid w:val="002E14FA"/>
    <w:rsid w:val="002E45E6"/>
    <w:rsid w:val="002E50A0"/>
    <w:rsid w:val="002E7D65"/>
    <w:rsid w:val="002F0317"/>
    <w:rsid w:val="002F03EB"/>
    <w:rsid w:val="002F2905"/>
    <w:rsid w:val="002F6F90"/>
    <w:rsid w:val="003218CA"/>
    <w:rsid w:val="00350623"/>
    <w:rsid w:val="0035385D"/>
    <w:rsid w:val="0035574D"/>
    <w:rsid w:val="0035799E"/>
    <w:rsid w:val="00367DAD"/>
    <w:rsid w:val="003760B3"/>
    <w:rsid w:val="00377CB0"/>
    <w:rsid w:val="00381119"/>
    <w:rsid w:val="003941E5"/>
    <w:rsid w:val="003A1FEC"/>
    <w:rsid w:val="003A27CD"/>
    <w:rsid w:val="003B2525"/>
    <w:rsid w:val="003B26DD"/>
    <w:rsid w:val="003C02C2"/>
    <w:rsid w:val="003C4E06"/>
    <w:rsid w:val="003C6B7A"/>
    <w:rsid w:val="003D1F48"/>
    <w:rsid w:val="003D50CE"/>
    <w:rsid w:val="003E182F"/>
    <w:rsid w:val="003E6ABF"/>
    <w:rsid w:val="003E7467"/>
    <w:rsid w:val="004057C3"/>
    <w:rsid w:val="00414BD3"/>
    <w:rsid w:val="00416BD8"/>
    <w:rsid w:val="004351E1"/>
    <w:rsid w:val="0043575E"/>
    <w:rsid w:val="0043703F"/>
    <w:rsid w:val="004515FB"/>
    <w:rsid w:val="00462AA7"/>
    <w:rsid w:val="004743DC"/>
    <w:rsid w:val="004826E8"/>
    <w:rsid w:val="00485793"/>
    <w:rsid w:val="004874B4"/>
    <w:rsid w:val="00494C06"/>
    <w:rsid w:val="00496500"/>
    <w:rsid w:val="004A3005"/>
    <w:rsid w:val="004A3712"/>
    <w:rsid w:val="004B5D75"/>
    <w:rsid w:val="004B7B6A"/>
    <w:rsid w:val="004C14AB"/>
    <w:rsid w:val="004D1B9C"/>
    <w:rsid w:val="004D2798"/>
    <w:rsid w:val="004D7947"/>
    <w:rsid w:val="004E28DE"/>
    <w:rsid w:val="004E364D"/>
    <w:rsid w:val="005070CC"/>
    <w:rsid w:val="00510759"/>
    <w:rsid w:val="00515499"/>
    <w:rsid w:val="005166F9"/>
    <w:rsid w:val="00520918"/>
    <w:rsid w:val="00533EC7"/>
    <w:rsid w:val="0054299D"/>
    <w:rsid w:val="005579EB"/>
    <w:rsid w:val="005614B5"/>
    <w:rsid w:val="00566617"/>
    <w:rsid w:val="005709F4"/>
    <w:rsid w:val="00574F9E"/>
    <w:rsid w:val="00587E95"/>
    <w:rsid w:val="00591FBA"/>
    <w:rsid w:val="005A1CA9"/>
    <w:rsid w:val="005A4166"/>
    <w:rsid w:val="005B18C2"/>
    <w:rsid w:val="005B3E2B"/>
    <w:rsid w:val="005B48C2"/>
    <w:rsid w:val="005B5CD4"/>
    <w:rsid w:val="005C6330"/>
    <w:rsid w:val="005D397A"/>
    <w:rsid w:val="005D5766"/>
    <w:rsid w:val="005E53AA"/>
    <w:rsid w:val="005F4DBD"/>
    <w:rsid w:val="00616F56"/>
    <w:rsid w:val="00620758"/>
    <w:rsid w:val="0062212C"/>
    <w:rsid w:val="0064325F"/>
    <w:rsid w:val="006553F4"/>
    <w:rsid w:val="006578A0"/>
    <w:rsid w:val="006612A7"/>
    <w:rsid w:val="00664BD7"/>
    <w:rsid w:val="0068088A"/>
    <w:rsid w:val="00694B89"/>
    <w:rsid w:val="006B7F24"/>
    <w:rsid w:val="006D08A9"/>
    <w:rsid w:val="006D4776"/>
    <w:rsid w:val="006D7460"/>
    <w:rsid w:val="006E0436"/>
    <w:rsid w:val="006E493C"/>
    <w:rsid w:val="006E676F"/>
    <w:rsid w:val="006E6E18"/>
    <w:rsid w:val="006F4A41"/>
    <w:rsid w:val="007031F1"/>
    <w:rsid w:val="00712FAB"/>
    <w:rsid w:val="00717B31"/>
    <w:rsid w:val="00774731"/>
    <w:rsid w:val="007770A5"/>
    <w:rsid w:val="00782A6E"/>
    <w:rsid w:val="00785C92"/>
    <w:rsid w:val="00791976"/>
    <w:rsid w:val="00792633"/>
    <w:rsid w:val="007A1DEE"/>
    <w:rsid w:val="007A262E"/>
    <w:rsid w:val="007B6931"/>
    <w:rsid w:val="007C2F32"/>
    <w:rsid w:val="007F2669"/>
    <w:rsid w:val="007F5E66"/>
    <w:rsid w:val="00801B34"/>
    <w:rsid w:val="00813F55"/>
    <w:rsid w:val="00816AB4"/>
    <w:rsid w:val="00816B18"/>
    <w:rsid w:val="00825DBB"/>
    <w:rsid w:val="00835C78"/>
    <w:rsid w:val="00841D1F"/>
    <w:rsid w:val="0085677F"/>
    <w:rsid w:val="00856B9A"/>
    <w:rsid w:val="00875C47"/>
    <w:rsid w:val="008846E8"/>
    <w:rsid w:val="008852C4"/>
    <w:rsid w:val="00886248"/>
    <w:rsid w:val="008A2B04"/>
    <w:rsid w:val="008B3A1D"/>
    <w:rsid w:val="008B7893"/>
    <w:rsid w:val="008D2B0E"/>
    <w:rsid w:val="008D570E"/>
    <w:rsid w:val="008E2867"/>
    <w:rsid w:val="008F18FC"/>
    <w:rsid w:val="0090411C"/>
    <w:rsid w:val="009116DF"/>
    <w:rsid w:val="009123B6"/>
    <w:rsid w:val="00931443"/>
    <w:rsid w:val="009526F3"/>
    <w:rsid w:val="00965258"/>
    <w:rsid w:val="00966CD1"/>
    <w:rsid w:val="00987E8F"/>
    <w:rsid w:val="00995A1E"/>
    <w:rsid w:val="00995A77"/>
    <w:rsid w:val="00996450"/>
    <w:rsid w:val="009D76F5"/>
    <w:rsid w:val="009E6295"/>
    <w:rsid w:val="009E73E7"/>
    <w:rsid w:val="00A12C7D"/>
    <w:rsid w:val="00A3295A"/>
    <w:rsid w:val="00A34DCD"/>
    <w:rsid w:val="00A42A59"/>
    <w:rsid w:val="00A47CA9"/>
    <w:rsid w:val="00A53596"/>
    <w:rsid w:val="00A67409"/>
    <w:rsid w:val="00A9360C"/>
    <w:rsid w:val="00AA0EAF"/>
    <w:rsid w:val="00AA38BC"/>
    <w:rsid w:val="00AB607A"/>
    <w:rsid w:val="00AC0337"/>
    <w:rsid w:val="00AC66B9"/>
    <w:rsid w:val="00AC6886"/>
    <w:rsid w:val="00AD0712"/>
    <w:rsid w:val="00AF6624"/>
    <w:rsid w:val="00B001E3"/>
    <w:rsid w:val="00B13F1C"/>
    <w:rsid w:val="00B16D80"/>
    <w:rsid w:val="00B251B5"/>
    <w:rsid w:val="00B25B9B"/>
    <w:rsid w:val="00B34298"/>
    <w:rsid w:val="00B4242D"/>
    <w:rsid w:val="00B54B8A"/>
    <w:rsid w:val="00BA2BB9"/>
    <w:rsid w:val="00BA5CAF"/>
    <w:rsid w:val="00BA74B6"/>
    <w:rsid w:val="00BA7F8C"/>
    <w:rsid w:val="00BB4EF2"/>
    <w:rsid w:val="00BB73FF"/>
    <w:rsid w:val="00BC03B2"/>
    <w:rsid w:val="00BE3C08"/>
    <w:rsid w:val="00BF1909"/>
    <w:rsid w:val="00C009A3"/>
    <w:rsid w:val="00C05E47"/>
    <w:rsid w:val="00C064D1"/>
    <w:rsid w:val="00C07B34"/>
    <w:rsid w:val="00C1271E"/>
    <w:rsid w:val="00C3215F"/>
    <w:rsid w:val="00C3760C"/>
    <w:rsid w:val="00C44FA6"/>
    <w:rsid w:val="00C46B63"/>
    <w:rsid w:val="00C503DE"/>
    <w:rsid w:val="00C55434"/>
    <w:rsid w:val="00C56CFB"/>
    <w:rsid w:val="00C602BB"/>
    <w:rsid w:val="00C62452"/>
    <w:rsid w:val="00C62C70"/>
    <w:rsid w:val="00C77F1B"/>
    <w:rsid w:val="00C819E5"/>
    <w:rsid w:val="00C8704C"/>
    <w:rsid w:val="00CA09C7"/>
    <w:rsid w:val="00CC0674"/>
    <w:rsid w:val="00CC3760"/>
    <w:rsid w:val="00CC3F1A"/>
    <w:rsid w:val="00CF7E0B"/>
    <w:rsid w:val="00D10760"/>
    <w:rsid w:val="00D336CD"/>
    <w:rsid w:val="00D342C7"/>
    <w:rsid w:val="00D50FD4"/>
    <w:rsid w:val="00D52F55"/>
    <w:rsid w:val="00D74F72"/>
    <w:rsid w:val="00D848AE"/>
    <w:rsid w:val="00D87318"/>
    <w:rsid w:val="00D954B8"/>
    <w:rsid w:val="00D95962"/>
    <w:rsid w:val="00DA2962"/>
    <w:rsid w:val="00DB1FFD"/>
    <w:rsid w:val="00DB6EBC"/>
    <w:rsid w:val="00DC57E2"/>
    <w:rsid w:val="00DD4A9A"/>
    <w:rsid w:val="00DD57F0"/>
    <w:rsid w:val="00DE7E75"/>
    <w:rsid w:val="00DF69A6"/>
    <w:rsid w:val="00E00E30"/>
    <w:rsid w:val="00E04631"/>
    <w:rsid w:val="00E04CFB"/>
    <w:rsid w:val="00E102E4"/>
    <w:rsid w:val="00E20721"/>
    <w:rsid w:val="00E24FF8"/>
    <w:rsid w:val="00E367F7"/>
    <w:rsid w:val="00E406F0"/>
    <w:rsid w:val="00E43D5C"/>
    <w:rsid w:val="00E66FEF"/>
    <w:rsid w:val="00E672B5"/>
    <w:rsid w:val="00E77622"/>
    <w:rsid w:val="00E81039"/>
    <w:rsid w:val="00E9011B"/>
    <w:rsid w:val="00E94E89"/>
    <w:rsid w:val="00EA7054"/>
    <w:rsid w:val="00EB2B70"/>
    <w:rsid w:val="00EC72B6"/>
    <w:rsid w:val="00F022D9"/>
    <w:rsid w:val="00F14A83"/>
    <w:rsid w:val="00F23A07"/>
    <w:rsid w:val="00F253E2"/>
    <w:rsid w:val="00F30959"/>
    <w:rsid w:val="00F41782"/>
    <w:rsid w:val="00F45071"/>
    <w:rsid w:val="00F739FA"/>
    <w:rsid w:val="00F76D31"/>
    <w:rsid w:val="00F9501B"/>
    <w:rsid w:val="00FA792E"/>
    <w:rsid w:val="00FB214F"/>
    <w:rsid w:val="00FB6D9E"/>
    <w:rsid w:val="00FD1566"/>
    <w:rsid w:val="00FD246E"/>
    <w:rsid w:val="00FD50C5"/>
    <w:rsid w:val="00FE018F"/>
    <w:rsid w:val="00FE20C1"/>
    <w:rsid w:val="00FF2D4B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18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816B18"/>
    <w:pPr>
      <w:keepNext/>
      <w:tabs>
        <w:tab w:val="num" w:pos="0"/>
      </w:tabs>
      <w:ind w:left="-180" w:firstLine="4500"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16B18"/>
    <w:rPr>
      <w:rFonts w:ascii="Symbol" w:hAnsi="Symbol"/>
    </w:rPr>
  </w:style>
  <w:style w:type="character" w:customStyle="1" w:styleId="WW8Num1z1">
    <w:name w:val="WW8Num1z1"/>
    <w:rsid w:val="00816B18"/>
    <w:rPr>
      <w:rFonts w:ascii="Courier New" w:hAnsi="Courier New" w:cs="Courier New"/>
    </w:rPr>
  </w:style>
  <w:style w:type="character" w:customStyle="1" w:styleId="WW8Num1z2">
    <w:name w:val="WW8Num1z2"/>
    <w:rsid w:val="00816B18"/>
    <w:rPr>
      <w:rFonts w:ascii="Wingdings" w:hAnsi="Wingdings"/>
    </w:rPr>
  </w:style>
  <w:style w:type="character" w:customStyle="1" w:styleId="WW8Num2z0">
    <w:name w:val="WW8Num2z0"/>
    <w:rsid w:val="00816B18"/>
    <w:rPr>
      <w:rFonts w:ascii="Symbol" w:hAnsi="Symbol"/>
    </w:rPr>
  </w:style>
  <w:style w:type="character" w:customStyle="1" w:styleId="WW8Num2z1">
    <w:name w:val="WW8Num2z1"/>
    <w:rsid w:val="00816B18"/>
    <w:rPr>
      <w:rFonts w:ascii="Courier New" w:hAnsi="Courier New" w:cs="Courier New"/>
    </w:rPr>
  </w:style>
  <w:style w:type="character" w:customStyle="1" w:styleId="WW8Num2z2">
    <w:name w:val="WW8Num2z2"/>
    <w:rsid w:val="00816B18"/>
    <w:rPr>
      <w:rFonts w:ascii="Wingdings" w:hAnsi="Wingdings"/>
    </w:rPr>
  </w:style>
  <w:style w:type="character" w:customStyle="1" w:styleId="WW8Num3z0">
    <w:name w:val="WW8Num3z0"/>
    <w:rsid w:val="00816B18"/>
    <w:rPr>
      <w:rFonts w:ascii="Symbol" w:hAnsi="Symbol"/>
    </w:rPr>
  </w:style>
  <w:style w:type="character" w:customStyle="1" w:styleId="WW8Num3z1">
    <w:name w:val="WW8Num3z1"/>
    <w:rsid w:val="00816B18"/>
    <w:rPr>
      <w:rFonts w:ascii="Courier New" w:hAnsi="Courier New" w:cs="Courier New"/>
    </w:rPr>
  </w:style>
  <w:style w:type="character" w:customStyle="1" w:styleId="WW8Num3z2">
    <w:name w:val="WW8Num3z2"/>
    <w:rsid w:val="00816B18"/>
    <w:rPr>
      <w:rFonts w:ascii="Wingdings" w:hAnsi="Wingdings"/>
    </w:rPr>
  </w:style>
  <w:style w:type="character" w:customStyle="1" w:styleId="WW8Num4z0">
    <w:name w:val="WW8Num4z0"/>
    <w:rsid w:val="00816B18"/>
    <w:rPr>
      <w:rFonts w:ascii="Symbol" w:hAnsi="Symbol"/>
    </w:rPr>
  </w:style>
  <w:style w:type="character" w:customStyle="1" w:styleId="WW8Num4z1">
    <w:name w:val="WW8Num4z1"/>
    <w:rsid w:val="00816B18"/>
    <w:rPr>
      <w:rFonts w:ascii="Courier New" w:hAnsi="Courier New" w:cs="Courier New"/>
    </w:rPr>
  </w:style>
  <w:style w:type="character" w:customStyle="1" w:styleId="WW8Num4z2">
    <w:name w:val="WW8Num4z2"/>
    <w:rsid w:val="00816B18"/>
    <w:rPr>
      <w:rFonts w:ascii="Wingdings" w:hAnsi="Wingdings"/>
    </w:rPr>
  </w:style>
  <w:style w:type="character" w:customStyle="1" w:styleId="WW8Num5z0">
    <w:name w:val="WW8Num5z0"/>
    <w:rsid w:val="00816B18"/>
    <w:rPr>
      <w:rFonts w:ascii="Symbol" w:hAnsi="Symbol"/>
    </w:rPr>
  </w:style>
  <w:style w:type="character" w:customStyle="1" w:styleId="WW8Num5z1">
    <w:name w:val="WW8Num5z1"/>
    <w:rsid w:val="00816B18"/>
    <w:rPr>
      <w:rFonts w:ascii="Courier New" w:hAnsi="Courier New" w:cs="Courier New"/>
    </w:rPr>
  </w:style>
  <w:style w:type="character" w:customStyle="1" w:styleId="WW8Num5z2">
    <w:name w:val="WW8Num5z2"/>
    <w:rsid w:val="00816B18"/>
    <w:rPr>
      <w:rFonts w:ascii="Wingdings" w:hAnsi="Wingdings"/>
    </w:rPr>
  </w:style>
  <w:style w:type="character" w:customStyle="1" w:styleId="WW8Num6z0">
    <w:name w:val="WW8Num6z0"/>
    <w:rsid w:val="00816B18"/>
    <w:rPr>
      <w:rFonts w:ascii="Wingdings" w:hAnsi="Wingdings"/>
    </w:rPr>
  </w:style>
  <w:style w:type="character" w:customStyle="1" w:styleId="WW8Num6z3">
    <w:name w:val="WW8Num6z3"/>
    <w:rsid w:val="00816B18"/>
    <w:rPr>
      <w:rFonts w:ascii="Symbol" w:hAnsi="Symbol"/>
    </w:rPr>
  </w:style>
  <w:style w:type="character" w:customStyle="1" w:styleId="WW8Num7z0">
    <w:name w:val="WW8Num7z0"/>
    <w:rsid w:val="00816B18"/>
    <w:rPr>
      <w:rFonts w:ascii="Symbol" w:hAnsi="Symbol"/>
    </w:rPr>
  </w:style>
  <w:style w:type="character" w:customStyle="1" w:styleId="WW8Num7z1">
    <w:name w:val="WW8Num7z1"/>
    <w:rsid w:val="00816B18"/>
    <w:rPr>
      <w:rFonts w:ascii="Courier New" w:hAnsi="Courier New" w:cs="Courier New"/>
    </w:rPr>
  </w:style>
  <w:style w:type="character" w:customStyle="1" w:styleId="WW8Num7z2">
    <w:name w:val="WW8Num7z2"/>
    <w:rsid w:val="00816B18"/>
    <w:rPr>
      <w:rFonts w:ascii="Wingdings" w:hAnsi="Wingdings"/>
    </w:rPr>
  </w:style>
  <w:style w:type="character" w:styleId="Hyperlink">
    <w:name w:val="Hyperlink"/>
    <w:basedOn w:val="DefaultParagraphFont"/>
    <w:rsid w:val="00816B18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816B18"/>
    <w:rPr>
      <w:b/>
      <w:sz w:val="24"/>
      <w:szCs w:val="24"/>
    </w:rPr>
  </w:style>
  <w:style w:type="paragraph" w:styleId="BodyText">
    <w:name w:val="Body Text"/>
    <w:basedOn w:val="Normal"/>
    <w:semiHidden/>
    <w:rsid w:val="00816B18"/>
    <w:pPr>
      <w:spacing w:after="120"/>
    </w:pPr>
  </w:style>
  <w:style w:type="paragraph" w:styleId="List">
    <w:name w:val="List"/>
    <w:basedOn w:val="BodyText"/>
    <w:semiHidden/>
    <w:rsid w:val="00816B18"/>
    <w:rPr>
      <w:rFonts w:cs="Tahoma"/>
    </w:rPr>
  </w:style>
  <w:style w:type="paragraph" w:styleId="Caption">
    <w:name w:val="caption"/>
    <w:basedOn w:val="Normal"/>
    <w:qFormat/>
    <w:rsid w:val="00816B1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816B18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16B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Indent2">
    <w:name w:val="Body Text Indent 2"/>
    <w:basedOn w:val="Normal"/>
    <w:rsid w:val="00816B18"/>
    <w:pPr>
      <w:ind w:left="4320"/>
    </w:pPr>
  </w:style>
  <w:style w:type="paragraph" w:styleId="NoSpacing">
    <w:name w:val="No Spacing"/>
    <w:uiPriority w:val="1"/>
    <w:qFormat/>
    <w:rsid w:val="00E20721"/>
    <w:rPr>
      <w:sz w:val="24"/>
      <w:szCs w:val="24"/>
      <w:lang w:val="en-US" w:eastAsia="en-US"/>
    </w:rPr>
  </w:style>
  <w:style w:type="paragraph" w:customStyle="1" w:styleId="Normal1">
    <w:name w:val="Normal1"/>
    <w:rsid w:val="00AA0EAF"/>
    <w:rPr>
      <w:color w:val="000000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52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AC0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52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AC0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172B11"/>
    <w:pPr>
      <w:suppressAutoHyphens w:val="0"/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A6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18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816B18"/>
    <w:pPr>
      <w:keepNext/>
      <w:tabs>
        <w:tab w:val="num" w:pos="0"/>
      </w:tabs>
      <w:ind w:left="-180" w:firstLine="4500"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16B18"/>
    <w:rPr>
      <w:rFonts w:ascii="Symbol" w:hAnsi="Symbol"/>
    </w:rPr>
  </w:style>
  <w:style w:type="character" w:customStyle="1" w:styleId="WW8Num1z1">
    <w:name w:val="WW8Num1z1"/>
    <w:rsid w:val="00816B18"/>
    <w:rPr>
      <w:rFonts w:ascii="Courier New" w:hAnsi="Courier New" w:cs="Courier New"/>
    </w:rPr>
  </w:style>
  <w:style w:type="character" w:customStyle="1" w:styleId="WW8Num1z2">
    <w:name w:val="WW8Num1z2"/>
    <w:rsid w:val="00816B18"/>
    <w:rPr>
      <w:rFonts w:ascii="Wingdings" w:hAnsi="Wingdings"/>
    </w:rPr>
  </w:style>
  <w:style w:type="character" w:customStyle="1" w:styleId="WW8Num2z0">
    <w:name w:val="WW8Num2z0"/>
    <w:rsid w:val="00816B18"/>
    <w:rPr>
      <w:rFonts w:ascii="Symbol" w:hAnsi="Symbol"/>
    </w:rPr>
  </w:style>
  <w:style w:type="character" w:customStyle="1" w:styleId="WW8Num2z1">
    <w:name w:val="WW8Num2z1"/>
    <w:rsid w:val="00816B18"/>
    <w:rPr>
      <w:rFonts w:ascii="Courier New" w:hAnsi="Courier New" w:cs="Courier New"/>
    </w:rPr>
  </w:style>
  <w:style w:type="character" w:customStyle="1" w:styleId="WW8Num2z2">
    <w:name w:val="WW8Num2z2"/>
    <w:rsid w:val="00816B18"/>
    <w:rPr>
      <w:rFonts w:ascii="Wingdings" w:hAnsi="Wingdings"/>
    </w:rPr>
  </w:style>
  <w:style w:type="character" w:customStyle="1" w:styleId="WW8Num3z0">
    <w:name w:val="WW8Num3z0"/>
    <w:rsid w:val="00816B18"/>
    <w:rPr>
      <w:rFonts w:ascii="Symbol" w:hAnsi="Symbol"/>
    </w:rPr>
  </w:style>
  <w:style w:type="character" w:customStyle="1" w:styleId="WW8Num3z1">
    <w:name w:val="WW8Num3z1"/>
    <w:rsid w:val="00816B18"/>
    <w:rPr>
      <w:rFonts w:ascii="Courier New" w:hAnsi="Courier New" w:cs="Courier New"/>
    </w:rPr>
  </w:style>
  <w:style w:type="character" w:customStyle="1" w:styleId="WW8Num3z2">
    <w:name w:val="WW8Num3z2"/>
    <w:rsid w:val="00816B18"/>
    <w:rPr>
      <w:rFonts w:ascii="Wingdings" w:hAnsi="Wingdings"/>
    </w:rPr>
  </w:style>
  <w:style w:type="character" w:customStyle="1" w:styleId="WW8Num4z0">
    <w:name w:val="WW8Num4z0"/>
    <w:rsid w:val="00816B18"/>
    <w:rPr>
      <w:rFonts w:ascii="Symbol" w:hAnsi="Symbol"/>
    </w:rPr>
  </w:style>
  <w:style w:type="character" w:customStyle="1" w:styleId="WW8Num4z1">
    <w:name w:val="WW8Num4z1"/>
    <w:rsid w:val="00816B18"/>
    <w:rPr>
      <w:rFonts w:ascii="Courier New" w:hAnsi="Courier New" w:cs="Courier New"/>
    </w:rPr>
  </w:style>
  <w:style w:type="character" w:customStyle="1" w:styleId="WW8Num4z2">
    <w:name w:val="WW8Num4z2"/>
    <w:rsid w:val="00816B18"/>
    <w:rPr>
      <w:rFonts w:ascii="Wingdings" w:hAnsi="Wingdings"/>
    </w:rPr>
  </w:style>
  <w:style w:type="character" w:customStyle="1" w:styleId="WW8Num5z0">
    <w:name w:val="WW8Num5z0"/>
    <w:rsid w:val="00816B18"/>
    <w:rPr>
      <w:rFonts w:ascii="Symbol" w:hAnsi="Symbol"/>
    </w:rPr>
  </w:style>
  <w:style w:type="character" w:customStyle="1" w:styleId="WW8Num5z1">
    <w:name w:val="WW8Num5z1"/>
    <w:rsid w:val="00816B18"/>
    <w:rPr>
      <w:rFonts w:ascii="Courier New" w:hAnsi="Courier New" w:cs="Courier New"/>
    </w:rPr>
  </w:style>
  <w:style w:type="character" w:customStyle="1" w:styleId="WW8Num5z2">
    <w:name w:val="WW8Num5z2"/>
    <w:rsid w:val="00816B18"/>
    <w:rPr>
      <w:rFonts w:ascii="Wingdings" w:hAnsi="Wingdings"/>
    </w:rPr>
  </w:style>
  <w:style w:type="character" w:customStyle="1" w:styleId="WW8Num6z0">
    <w:name w:val="WW8Num6z0"/>
    <w:rsid w:val="00816B18"/>
    <w:rPr>
      <w:rFonts w:ascii="Wingdings" w:hAnsi="Wingdings"/>
    </w:rPr>
  </w:style>
  <w:style w:type="character" w:customStyle="1" w:styleId="WW8Num6z3">
    <w:name w:val="WW8Num6z3"/>
    <w:rsid w:val="00816B18"/>
    <w:rPr>
      <w:rFonts w:ascii="Symbol" w:hAnsi="Symbol"/>
    </w:rPr>
  </w:style>
  <w:style w:type="character" w:customStyle="1" w:styleId="WW8Num7z0">
    <w:name w:val="WW8Num7z0"/>
    <w:rsid w:val="00816B18"/>
    <w:rPr>
      <w:rFonts w:ascii="Symbol" w:hAnsi="Symbol"/>
    </w:rPr>
  </w:style>
  <w:style w:type="character" w:customStyle="1" w:styleId="WW8Num7z1">
    <w:name w:val="WW8Num7z1"/>
    <w:rsid w:val="00816B18"/>
    <w:rPr>
      <w:rFonts w:ascii="Courier New" w:hAnsi="Courier New" w:cs="Courier New"/>
    </w:rPr>
  </w:style>
  <w:style w:type="character" w:customStyle="1" w:styleId="WW8Num7z2">
    <w:name w:val="WW8Num7z2"/>
    <w:rsid w:val="00816B18"/>
    <w:rPr>
      <w:rFonts w:ascii="Wingdings" w:hAnsi="Wingdings"/>
    </w:rPr>
  </w:style>
  <w:style w:type="character" w:styleId="Hyperlink">
    <w:name w:val="Hyperlink"/>
    <w:basedOn w:val="DefaultParagraphFont"/>
    <w:rsid w:val="00816B18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816B18"/>
    <w:rPr>
      <w:b/>
      <w:sz w:val="24"/>
      <w:szCs w:val="24"/>
    </w:rPr>
  </w:style>
  <w:style w:type="paragraph" w:styleId="BodyText">
    <w:name w:val="Body Text"/>
    <w:basedOn w:val="Normal"/>
    <w:semiHidden/>
    <w:rsid w:val="00816B18"/>
    <w:pPr>
      <w:spacing w:after="120"/>
    </w:pPr>
  </w:style>
  <w:style w:type="paragraph" w:styleId="List">
    <w:name w:val="List"/>
    <w:basedOn w:val="BodyText"/>
    <w:semiHidden/>
    <w:rsid w:val="00816B18"/>
    <w:rPr>
      <w:rFonts w:cs="Tahoma"/>
    </w:rPr>
  </w:style>
  <w:style w:type="paragraph" w:styleId="Caption">
    <w:name w:val="caption"/>
    <w:basedOn w:val="Normal"/>
    <w:qFormat/>
    <w:rsid w:val="00816B1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816B18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16B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Indent2">
    <w:name w:val="Body Text Indent 2"/>
    <w:basedOn w:val="Normal"/>
    <w:rsid w:val="00816B18"/>
    <w:pPr>
      <w:ind w:left="4320"/>
    </w:pPr>
  </w:style>
  <w:style w:type="paragraph" w:styleId="NoSpacing">
    <w:name w:val="No Spacing"/>
    <w:uiPriority w:val="1"/>
    <w:qFormat/>
    <w:rsid w:val="00E20721"/>
    <w:rPr>
      <w:sz w:val="24"/>
      <w:szCs w:val="24"/>
      <w:lang w:val="en-US" w:eastAsia="en-US"/>
    </w:rPr>
  </w:style>
  <w:style w:type="paragraph" w:customStyle="1" w:styleId="Normal1">
    <w:name w:val="Normal1"/>
    <w:rsid w:val="00AA0EAF"/>
    <w:rPr>
      <w:color w:val="000000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52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AC0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52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AC0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172B11"/>
    <w:pPr>
      <w:suppressAutoHyphens w:val="0"/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A6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vcontacts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2715-1EA5-41AC-AC2A-8E80EEB0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Abhishek Singh Chauhan</vt:lpstr>
    </vt:vector>
  </TitlesOfParts>
  <Company>ABHISHEK</Company>
  <LinksUpToDate>false</LinksUpToDate>
  <CharactersWithSpaces>4384</CharactersWithSpaces>
  <SharedDoc>false</SharedDoc>
  <HLinks>
    <vt:vector size="6" baseType="variant">
      <vt:variant>
        <vt:i4>7995397</vt:i4>
      </vt:variant>
      <vt:variant>
        <vt:i4>0</vt:i4>
      </vt:variant>
      <vt:variant>
        <vt:i4>0</vt:i4>
      </vt:variant>
      <vt:variant>
        <vt:i4>5</vt:i4>
      </vt:variant>
      <vt:variant>
        <vt:lpwstr>mailto:r.shankar2015@gmail.com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Abhishek Singh Chauhan</dc:title>
  <dc:creator>yahoo</dc:creator>
  <cp:lastModifiedBy>348390302</cp:lastModifiedBy>
  <cp:revision>2</cp:revision>
  <cp:lastPrinted>2112-12-31T18:30:00Z</cp:lastPrinted>
  <dcterms:created xsi:type="dcterms:W3CDTF">2017-01-23T14:36:00Z</dcterms:created>
  <dcterms:modified xsi:type="dcterms:W3CDTF">2017-01-23T14:36:00Z</dcterms:modified>
</cp:coreProperties>
</file>