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35" w:rsidRPr="00434AEF" w:rsidRDefault="003B51D3" w:rsidP="006C2016">
      <w:pPr>
        <w:pStyle w:val="Heading1"/>
        <w:tabs>
          <w:tab w:val="clear" w:pos="0"/>
        </w:tabs>
        <w:ind w:left="90"/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Chinju </w:t>
      </w:r>
    </w:p>
    <w:p w:rsidR="00FC0A35" w:rsidRDefault="00FC0A35" w:rsidP="006C2016">
      <w:pPr>
        <w:ind w:left="90"/>
        <w:rPr>
          <w:rFonts w:asciiTheme="minorHAnsi" w:hAnsiTheme="minorHAnsi"/>
          <w:bCs/>
          <w:sz w:val="22"/>
          <w:szCs w:val="22"/>
        </w:rPr>
      </w:pPr>
    </w:p>
    <w:p w:rsidR="009B40E8" w:rsidRPr="00434AEF" w:rsidRDefault="009B40E8" w:rsidP="009B40E8">
      <w:pPr>
        <w:pStyle w:val="Heading1"/>
        <w:tabs>
          <w:tab w:val="clear" w:pos="0"/>
        </w:tabs>
        <w:ind w:left="90"/>
        <w:rPr>
          <w:rFonts w:asciiTheme="minorHAnsi" w:hAnsiTheme="minorHAnsi"/>
          <w:bCs/>
          <w:color w:val="auto"/>
          <w:sz w:val="22"/>
          <w:szCs w:val="22"/>
        </w:rPr>
      </w:pPr>
      <w:hyperlink r:id="rId8" w:history="1">
        <w:r w:rsidRPr="005C3BD8">
          <w:rPr>
            <w:rStyle w:val="Hyperlink"/>
            <w:rFonts w:asciiTheme="minorHAnsi" w:hAnsiTheme="minorHAnsi"/>
            <w:b/>
            <w:sz w:val="22"/>
            <w:szCs w:val="22"/>
          </w:rPr>
          <w:t>Chinju.336749@2freemail.com</w:t>
        </w:r>
      </w:hyperlink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9B40E8" w:rsidRPr="00B343EE" w:rsidRDefault="009B40E8" w:rsidP="006C2016">
      <w:pPr>
        <w:ind w:left="90"/>
        <w:rPr>
          <w:rFonts w:asciiTheme="minorHAnsi" w:hAnsiTheme="minorHAnsi"/>
          <w:bCs/>
          <w:sz w:val="22"/>
          <w:szCs w:val="22"/>
        </w:rPr>
      </w:pPr>
    </w:p>
    <w:p w:rsidR="00FC0A35" w:rsidRPr="00B343EE" w:rsidRDefault="00FC0A35" w:rsidP="006C2016">
      <w:pPr>
        <w:pBdr>
          <w:top w:val="single" w:sz="4" w:space="1" w:color="000000"/>
        </w:pBdr>
        <w:ind w:left="90"/>
        <w:rPr>
          <w:rFonts w:asciiTheme="minorHAnsi" w:hAnsiTheme="minorHAnsi"/>
          <w:bCs/>
          <w:sz w:val="22"/>
          <w:szCs w:val="22"/>
        </w:rPr>
      </w:pPr>
    </w:p>
    <w:p w:rsidR="00FC0A35" w:rsidRPr="00B343EE" w:rsidRDefault="00FC0A35" w:rsidP="006C2016">
      <w:pPr>
        <w:pBdr>
          <w:top w:val="single" w:sz="4" w:space="1" w:color="000000"/>
        </w:pBdr>
        <w:tabs>
          <w:tab w:val="left" w:pos="2898"/>
          <w:tab w:val="left" w:pos="8838"/>
        </w:tabs>
        <w:spacing w:after="120"/>
        <w:ind w:left="90"/>
        <w:rPr>
          <w:rFonts w:asciiTheme="minorHAnsi" w:hAnsiTheme="minorHAnsi"/>
          <w:b/>
          <w:bCs/>
          <w:color w:val="000080"/>
          <w:sz w:val="22"/>
          <w:szCs w:val="22"/>
          <w:u w:val="single"/>
        </w:rPr>
      </w:pPr>
      <w:r w:rsidRPr="00B343EE">
        <w:rPr>
          <w:rFonts w:asciiTheme="minorHAnsi" w:hAnsiTheme="minorHAnsi"/>
          <w:b/>
          <w:bCs/>
          <w:color w:val="000080"/>
          <w:sz w:val="22"/>
          <w:szCs w:val="22"/>
          <w:u w:val="single"/>
        </w:rPr>
        <w:t>Objective:</w:t>
      </w:r>
    </w:p>
    <w:p w:rsidR="00FC0A35" w:rsidRPr="00B343EE" w:rsidRDefault="00FC0A35" w:rsidP="006C2016">
      <w:pPr>
        <w:pBdr>
          <w:top w:val="single" w:sz="4" w:space="1" w:color="000000"/>
        </w:pBdr>
        <w:ind w:left="90"/>
        <w:rPr>
          <w:rFonts w:asciiTheme="minorHAnsi" w:hAnsiTheme="minorHAnsi"/>
          <w:bCs/>
          <w:color w:val="000000"/>
          <w:sz w:val="22"/>
          <w:szCs w:val="22"/>
        </w:rPr>
      </w:pPr>
      <w:r w:rsidRPr="00B343EE">
        <w:rPr>
          <w:rFonts w:asciiTheme="minorHAnsi" w:hAnsiTheme="minorHAnsi"/>
          <w:bCs/>
          <w:color w:val="000000"/>
          <w:sz w:val="22"/>
          <w:szCs w:val="22"/>
        </w:rPr>
        <w:t xml:space="preserve">To acquire a position in the area of information systems technology </w:t>
      </w:r>
      <w:proofErr w:type="gramStart"/>
      <w:r w:rsidR="000A0ADE" w:rsidRPr="00B343EE">
        <w:rPr>
          <w:rFonts w:asciiTheme="minorHAnsi" w:hAnsiTheme="minorHAnsi"/>
          <w:bCs/>
          <w:color w:val="000000"/>
          <w:sz w:val="22"/>
          <w:szCs w:val="22"/>
        </w:rPr>
        <w:t>which will offer growth, advancement, and a learning environment.</w:t>
      </w:r>
      <w:proofErr w:type="gramEnd"/>
    </w:p>
    <w:p w:rsidR="00FC0A35" w:rsidRPr="00B343EE" w:rsidRDefault="00FC0A35" w:rsidP="006C2016">
      <w:pPr>
        <w:pBdr>
          <w:top w:val="single" w:sz="4" w:space="1" w:color="000000"/>
        </w:pBdr>
        <w:ind w:left="90"/>
        <w:rPr>
          <w:rFonts w:asciiTheme="minorHAnsi" w:hAnsiTheme="minorHAnsi"/>
          <w:bCs/>
          <w:color w:val="000000"/>
          <w:sz w:val="22"/>
          <w:szCs w:val="22"/>
        </w:rPr>
      </w:pPr>
    </w:p>
    <w:p w:rsidR="00FC0A35" w:rsidRPr="00B343EE" w:rsidRDefault="00D63E4C" w:rsidP="006C2016">
      <w:pPr>
        <w:tabs>
          <w:tab w:val="left" w:pos="2898"/>
          <w:tab w:val="left" w:pos="8838"/>
        </w:tabs>
        <w:spacing w:after="120"/>
        <w:ind w:left="90"/>
        <w:rPr>
          <w:rFonts w:asciiTheme="minorHAnsi" w:hAnsiTheme="minorHAnsi"/>
          <w:b/>
          <w:color w:val="000080"/>
          <w:sz w:val="22"/>
          <w:szCs w:val="22"/>
          <w:u w:val="single"/>
        </w:rPr>
      </w:pPr>
      <w:r w:rsidRPr="00B343EE">
        <w:rPr>
          <w:rFonts w:asciiTheme="minorHAnsi" w:hAnsiTheme="minorHAnsi"/>
          <w:b/>
          <w:color w:val="000080"/>
          <w:sz w:val="22"/>
          <w:szCs w:val="22"/>
          <w:u w:val="single"/>
        </w:rPr>
        <w:t>Professional Summary</w:t>
      </w:r>
      <w:r w:rsidR="00FC0A35" w:rsidRPr="00B343EE">
        <w:rPr>
          <w:rFonts w:asciiTheme="minorHAnsi" w:hAnsiTheme="minorHAnsi"/>
          <w:b/>
          <w:color w:val="000080"/>
          <w:sz w:val="22"/>
          <w:szCs w:val="22"/>
          <w:u w:val="single"/>
        </w:rPr>
        <w:t xml:space="preserve">: </w:t>
      </w:r>
    </w:p>
    <w:p w:rsidR="00C452FB" w:rsidRPr="00B343EE" w:rsidRDefault="00DC7F6D" w:rsidP="006C2016">
      <w:pPr>
        <w:ind w:left="9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Having 3+</w:t>
      </w:r>
      <w:r w:rsidR="00C452FB" w:rsidRPr="00B343EE">
        <w:rPr>
          <w:rFonts w:asciiTheme="minorHAnsi" w:hAnsiTheme="minorHAnsi"/>
          <w:bCs/>
          <w:sz w:val="22"/>
          <w:szCs w:val="22"/>
        </w:rPr>
        <w:t>years of experience in developing Web and Enterprise Applications using technolog</w:t>
      </w:r>
      <w:r w:rsidR="00A7261E">
        <w:rPr>
          <w:rFonts w:asciiTheme="minorHAnsi" w:hAnsiTheme="minorHAnsi"/>
          <w:bCs/>
          <w:sz w:val="22"/>
          <w:szCs w:val="22"/>
        </w:rPr>
        <w:t xml:space="preserve">ies Java / J2EE, </w:t>
      </w:r>
      <w:proofErr w:type="gramStart"/>
      <w:r w:rsidR="00A7261E">
        <w:rPr>
          <w:rFonts w:asciiTheme="minorHAnsi" w:hAnsiTheme="minorHAnsi"/>
          <w:bCs/>
          <w:sz w:val="22"/>
          <w:szCs w:val="22"/>
        </w:rPr>
        <w:t>Spring</w:t>
      </w:r>
      <w:proofErr w:type="gramEnd"/>
      <w:r w:rsidR="00A7261E">
        <w:rPr>
          <w:rFonts w:asciiTheme="minorHAnsi" w:hAnsiTheme="minorHAnsi"/>
          <w:bCs/>
          <w:sz w:val="22"/>
          <w:szCs w:val="22"/>
        </w:rPr>
        <w:t xml:space="preserve">, </w:t>
      </w:r>
      <w:r>
        <w:rPr>
          <w:rFonts w:asciiTheme="minorHAnsi" w:hAnsiTheme="minorHAnsi"/>
          <w:bCs/>
          <w:sz w:val="22"/>
          <w:szCs w:val="22"/>
        </w:rPr>
        <w:t>Restful</w:t>
      </w:r>
      <w:r w:rsidR="00183E62">
        <w:rPr>
          <w:rFonts w:asciiTheme="minorHAnsi" w:hAnsiTheme="minorHAnsi"/>
          <w:bCs/>
          <w:sz w:val="22"/>
          <w:szCs w:val="22"/>
        </w:rPr>
        <w:t xml:space="preserve"> Web Services </w:t>
      </w:r>
      <w:r w:rsidR="00C452FB" w:rsidRPr="00B343EE">
        <w:rPr>
          <w:rFonts w:asciiTheme="minorHAnsi" w:hAnsiTheme="minorHAnsi"/>
          <w:bCs/>
          <w:sz w:val="22"/>
          <w:szCs w:val="22"/>
        </w:rPr>
        <w:t>and Hibernate.</w:t>
      </w:r>
    </w:p>
    <w:p w:rsidR="00FC0A35" w:rsidRPr="00B343EE" w:rsidRDefault="00FC0A35" w:rsidP="006C2016">
      <w:pPr>
        <w:ind w:left="90"/>
        <w:rPr>
          <w:rFonts w:asciiTheme="minorHAnsi" w:hAnsiTheme="minorHAnsi"/>
          <w:sz w:val="22"/>
          <w:szCs w:val="22"/>
        </w:rPr>
      </w:pPr>
    </w:p>
    <w:p w:rsidR="00F912D0" w:rsidRPr="00B343EE" w:rsidRDefault="00914599" w:rsidP="006C2016">
      <w:pPr>
        <w:tabs>
          <w:tab w:val="left" w:pos="2898"/>
          <w:tab w:val="left" w:pos="8838"/>
        </w:tabs>
        <w:spacing w:after="120"/>
        <w:ind w:left="90"/>
        <w:rPr>
          <w:rFonts w:asciiTheme="minorHAnsi" w:hAnsiTheme="minorHAnsi"/>
          <w:b/>
          <w:color w:val="000080"/>
          <w:sz w:val="22"/>
          <w:szCs w:val="22"/>
          <w:u w:val="single"/>
        </w:rPr>
      </w:pPr>
      <w:r w:rsidRPr="00B343EE">
        <w:rPr>
          <w:rFonts w:asciiTheme="minorHAnsi" w:hAnsiTheme="minorHAnsi"/>
          <w:b/>
          <w:color w:val="000080"/>
          <w:sz w:val="22"/>
          <w:szCs w:val="22"/>
          <w:u w:val="single"/>
        </w:rPr>
        <w:t xml:space="preserve">Professional </w:t>
      </w:r>
      <w:r w:rsidR="00F97C9B" w:rsidRPr="00B343EE">
        <w:rPr>
          <w:rFonts w:asciiTheme="minorHAnsi" w:hAnsiTheme="minorHAnsi"/>
          <w:b/>
          <w:color w:val="000080"/>
          <w:sz w:val="22"/>
          <w:szCs w:val="22"/>
          <w:u w:val="single"/>
        </w:rPr>
        <w:t>Experience:</w:t>
      </w:r>
    </w:p>
    <w:p w:rsidR="00914599" w:rsidRPr="00B343EE" w:rsidRDefault="006674F1" w:rsidP="006C2016">
      <w:pPr>
        <w:numPr>
          <w:ilvl w:val="0"/>
          <w:numId w:val="12"/>
        </w:numPr>
        <w:tabs>
          <w:tab w:val="left" w:pos="709"/>
        </w:tabs>
        <w:spacing w:after="120"/>
        <w:ind w:left="709" w:hanging="283"/>
        <w:rPr>
          <w:rFonts w:asciiTheme="minorHAnsi" w:hAnsiTheme="minorHAnsi"/>
          <w:b/>
          <w:sz w:val="22"/>
          <w:szCs w:val="22"/>
          <w:u w:val="single"/>
        </w:rPr>
      </w:pPr>
      <w:r w:rsidRPr="00B343EE">
        <w:rPr>
          <w:rFonts w:asciiTheme="minorHAnsi" w:hAnsiTheme="minorHAnsi"/>
          <w:sz w:val="22"/>
          <w:szCs w:val="22"/>
        </w:rPr>
        <w:t xml:space="preserve">Working as a Software Developer for </w:t>
      </w:r>
      <w:proofErr w:type="spellStart"/>
      <w:r w:rsidR="00DC7F6D">
        <w:rPr>
          <w:rFonts w:asciiTheme="minorHAnsi" w:hAnsiTheme="minorHAnsi"/>
          <w:b/>
          <w:sz w:val="22"/>
          <w:szCs w:val="22"/>
        </w:rPr>
        <w:t>Torry</w:t>
      </w:r>
      <w:proofErr w:type="spellEnd"/>
      <w:r w:rsidR="00DC7F6D">
        <w:rPr>
          <w:rFonts w:asciiTheme="minorHAnsi" w:hAnsiTheme="minorHAnsi"/>
          <w:b/>
          <w:sz w:val="22"/>
          <w:szCs w:val="22"/>
        </w:rPr>
        <w:t xml:space="preserve"> Harris Business Solutions </w:t>
      </w:r>
      <w:proofErr w:type="spellStart"/>
      <w:r w:rsidR="00DC7F6D">
        <w:rPr>
          <w:rFonts w:asciiTheme="minorHAnsi" w:hAnsiTheme="minorHAnsi"/>
          <w:b/>
          <w:sz w:val="22"/>
          <w:szCs w:val="22"/>
        </w:rPr>
        <w:t>pvt</w:t>
      </w:r>
      <w:proofErr w:type="spellEnd"/>
      <w:r w:rsidR="00DC7F6D">
        <w:rPr>
          <w:rFonts w:asciiTheme="minorHAnsi" w:hAnsiTheme="minorHAnsi"/>
          <w:b/>
          <w:sz w:val="22"/>
          <w:szCs w:val="22"/>
        </w:rPr>
        <w:t xml:space="preserve"> ltd.</w:t>
      </w:r>
      <w:r w:rsidR="004771D1">
        <w:rPr>
          <w:rFonts w:asciiTheme="minorHAnsi" w:hAnsiTheme="minorHAnsi"/>
          <w:sz w:val="22"/>
          <w:szCs w:val="22"/>
        </w:rPr>
        <w:t xml:space="preserve">, Bangalore </w:t>
      </w:r>
      <w:r w:rsidR="00DC7F6D">
        <w:rPr>
          <w:rFonts w:asciiTheme="minorHAnsi" w:hAnsiTheme="minorHAnsi"/>
          <w:sz w:val="22"/>
          <w:szCs w:val="22"/>
        </w:rPr>
        <w:t>from October</w:t>
      </w:r>
      <w:r w:rsidR="00327526">
        <w:rPr>
          <w:rFonts w:asciiTheme="minorHAnsi" w:hAnsiTheme="minorHAnsi"/>
          <w:sz w:val="22"/>
          <w:szCs w:val="22"/>
        </w:rPr>
        <w:t>2013</w:t>
      </w:r>
      <w:r w:rsidRPr="00B343EE">
        <w:rPr>
          <w:rFonts w:asciiTheme="minorHAnsi" w:hAnsiTheme="minorHAnsi"/>
          <w:sz w:val="22"/>
          <w:szCs w:val="22"/>
        </w:rPr>
        <w:t xml:space="preserve"> to till date.</w:t>
      </w:r>
    </w:p>
    <w:p w:rsidR="00FC0A35" w:rsidRPr="00B343EE" w:rsidRDefault="00FC0A35" w:rsidP="006C2016">
      <w:pPr>
        <w:tabs>
          <w:tab w:val="left" w:pos="2898"/>
          <w:tab w:val="left" w:pos="8838"/>
        </w:tabs>
        <w:spacing w:after="120"/>
        <w:ind w:left="90"/>
        <w:rPr>
          <w:rFonts w:asciiTheme="minorHAnsi" w:hAnsiTheme="minorHAnsi"/>
          <w:bCs/>
          <w:sz w:val="22"/>
          <w:szCs w:val="22"/>
          <w:u w:val="single"/>
        </w:rPr>
      </w:pPr>
      <w:r w:rsidRPr="00B343EE">
        <w:rPr>
          <w:rFonts w:asciiTheme="minorHAnsi" w:hAnsiTheme="minorHAnsi"/>
          <w:b/>
          <w:bCs/>
          <w:color w:val="000080"/>
          <w:sz w:val="22"/>
          <w:szCs w:val="22"/>
          <w:u w:val="single"/>
        </w:rPr>
        <w:t>Technical Skills</w:t>
      </w:r>
      <w:r w:rsidRPr="00B343EE">
        <w:rPr>
          <w:rFonts w:asciiTheme="minorHAnsi" w:hAnsiTheme="minorHAnsi"/>
          <w:bCs/>
          <w:sz w:val="22"/>
          <w:szCs w:val="22"/>
          <w:u w:val="single"/>
        </w:rPr>
        <w:t>:</w:t>
      </w:r>
      <w:r w:rsidRPr="00B343EE">
        <w:rPr>
          <w:rFonts w:asciiTheme="minorHAnsi" w:hAnsiTheme="minorHAnsi"/>
          <w:bCs/>
          <w:sz w:val="22"/>
          <w:szCs w:val="22"/>
          <w:u w:val="single"/>
        </w:rPr>
        <w:br/>
      </w:r>
    </w:p>
    <w:tbl>
      <w:tblPr>
        <w:tblW w:w="9282" w:type="dxa"/>
        <w:tblInd w:w="333" w:type="dxa"/>
        <w:tblLayout w:type="fixed"/>
        <w:tblLook w:val="0000" w:firstRow="0" w:lastRow="0" w:firstColumn="0" w:lastColumn="0" w:noHBand="0" w:noVBand="0"/>
      </w:tblPr>
      <w:tblGrid>
        <w:gridCol w:w="3187"/>
        <w:gridCol w:w="6095"/>
      </w:tblGrid>
      <w:tr w:rsidR="00FC0A35" w:rsidRPr="00B343EE" w:rsidTr="000A6E3B">
        <w:trPr>
          <w:trHeight w:val="283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FC0A35" w:rsidRPr="00B343EE" w:rsidRDefault="006674F1" w:rsidP="006C2016">
            <w:pPr>
              <w:snapToGrid w:val="0"/>
              <w:ind w:left="90"/>
              <w:rPr>
                <w:rFonts w:asciiTheme="minorHAnsi" w:hAnsiTheme="minorHAnsi"/>
                <w:b/>
                <w:sz w:val="22"/>
                <w:szCs w:val="22"/>
              </w:rPr>
            </w:pPr>
            <w:r w:rsidRPr="00B343EE">
              <w:rPr>
                <w:rFonts w:asciiTheme="minorHAnsi" w:eastAsia="MS Mincho" w:hAnsiTheme="minorHAnsi"/>
                <w:b/>
                <w:kern w:val="6"/>
                <w:sz w:val="22"/>
                <w:szCs w:val="22"/>
              </w:rPr>
              <w:t>Programming</w:t>
            </w:r>
            <w:r w:rsidR="00DC7F6D">
              <w:rPr>
                <w:rFonts w:asciiTheme="minorHAnsi" w:eastAsia="MS Mincho" w:hAnsiTheme="minorHAnsi"/>
                <w:b/>
                <w:kern w:val="6"/>
                <w:sz w:val="22"/>
                <w:szCs w:val="22"/>
              </w:rPr>
              <w:t>/Scripting</w:t>
            </w:r>
            <w:r w:rsidRPr="00B343EE">
              <w:rPr>
                <w:rFonts w:asciiTheme="minorHAnsi" w:eastAsia="MS Mincho" w:hAnsiTheme="minorHAnsi"/>
                <w:b/>
                <w:kern w:val="6"/>
                <w:sz w:val="22"/>
                <w:szCs w:val="22"/>
              </w:rPr>
              <w:t xml:space="preserve"> Languages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35" w:rsidRPr="00B343EE" w:rsidRDefault="00F97C9B" w:rsidP="006F78D2">
            <w:pPr>
              <w:snapToGrid w:val="0"/>
              <w:ind w:left="9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343EE">
              <w:rPr>
                <w:rFonts w:asciiTheme="minorHAnsi" w:eastAsia="MS Mincho" w:hAnsiTheme="minorHAnsi"/>
                <w:kern w:val="6"/>
                <w:sz w:val="22"/>
                <w:szCs w:val="22"/>
              </w:rPr>
              <w:t>Java,</w:t>
            </w:r>
            <w:r w:rsidR="006F78D2">
              <w:rPr>
                <w:rFonts w:asciiTheme="minorHAnsi" w:eastAsia="MS Mincho" w:hAnsiTheme="minorHAnsi"/>
                <w:kern w:val="6"/>
                <w:sz w:val="22"/>
                <w:szCs w:val="22"/>
              </w:rPr>
              <w:t>JDBC,Servlets,</w:t>
            </w:r>
            <w:r w:rsidR="00DC7F6D">
              <w:rPr>
                <w:rFonts w:asciiTheme="minorHAnsi" w:eastAsia="MS Mincho" w:hAnsiTheme="minorHAnsi"/>
                <w:kern w:val="6"/>
                <w:sz w:val="22"/>
                <w:szCs w:val="22"/>
              </w:rPr>
              <w:t>JSP</w:t>
            </w:r>
            <w:proofErr w:type="spellEnd"/>
          </w:p>
        </w:tc>
      </w:tr>
      <w:tr w:rsidR="006674F1" w:rsidRPr="00B343EE" w:rsidTr="000A6E3B">
        <w:trPr>
          <w:trHeight w:val="294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6674F1" w:rsidRPr="00B343EE" w:rsidRDefault="006674F1" w:rsidP="006C2016">
            <w:pPr>
              <w:snapToGrid w:val="0"/>
              <w:ind w:left="90"/>
              <w:rPr>
                <w:rFonts w:asciiTheme="minorHAnsi" w:hAnsiTheme="minorHAnsi"/>
                <w:b/>
                <w:sz w:val="22"/>
                <w:szCs w:val="22"/>
              </w:rPr>
            </w:pPr>
            <w:r w:rsidRPr="00B343EE">
              <w:rPr>
                <w:rFonts w:asciiTheme="minorHAnsi" w:eastAsia="MS Mincho" w:hAnsiTheme="minorHAnsi"/>
                <w:b/>
                <w:kern w:val="6"/>
                <w:sz w:val="22"/>
                <w:szCs w:val="22"/>
              </w:rPr>
              <w:t>Frameworks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F1" w:rsidRPr="00B343EE" w:rsidRDefault="006E6F4C" w:rsidP="006F78D2">
            <w:pPr>
              <w:snapToGrid w:val="0"/>
              <w:ind w:left="9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kern w:val="6"/>
                <w:sz w:val="22"/>
                <w:szCs w:val="22"/>
              </w:rPr>
              <w:t>Spring</w:t>
            </w:r>
            <w:r w:rsidR="006F78D2">
              <w:rPr>
                <w:rFonts w:asciiTheme="minorHAnsi" w:eastAsia="MS Mincho" w:hAnsiTheme="minorHAnsi"/>
                <w:kern w:val="6"/>
                <w:sz w:val="22"/>
                <w:szCs w:val="22"/>
              </w:rPr>
              <w:t>(IOC,AOP,MVC)</w:t>
            </w:r>
            <w:r w:rsidR="006674F1" w:rsidRPr="00B343EE">
              <w:rPr>
                <w:rFonts w:asciiTheme="minorHAnsi" w:eastAsia="MS Mincho" w:hAnsiTheme="minorHAnsi"/>
                <w:kern w:val="6"/>
                <w:sz w:val="22"/>
                <w:szCs w:val="22"/>
              </w:rPr>
              <w:t>, Web Services</w:t>
            </w:r>
            <w:r w:rsidR="002948B9">
              <w:rPr>
                <w:rFonts w:asciiTheme="minorHAnsi" w:eastAsia="MS Mincho" w:hAnsiTheme="minorHAnsi"/>
                <w:kern w:val="6"/>
                <w:sz w:val="22"/>
                <w:szCs w:val="22"/>
              </w:rPr>
              <w:t>(REST</w:t>
            </w:r>
            <w:r w:rsidR="00DC7F6D">
              <w:rPr>
                <w:rFonts w:asciiTheme="minorHAnsi" w:eastAsia="MS Mincho" w:hAnsiTheme="minorHAnsi"/>
                <w:kern w:val="6"/>
                <w:sz w:val="22"/>
                <w:szCs w:val="22"/>
              </w:rPr>
              <w:t>&amp; SOAP</w:t>
            </w:r>
            <w:r w:rsidR="002948B9">
              <w:rPr>
                <w:rFonts w:asciiTheme="minorHAnsi" w:eastAsia="MS Mincho" w:hAnsiTheme="minorHAnsi"/>
                <w:kern w:val="6"/>
                <w:sz w:val="22"/>
                <w:szCs w:val="22"/>
              </w:rPr>
              <w:t>)</w:t>
            </w:r>
            <w:r w:rsidR="006F78D2">
              <w:rPr>
                <w:rFonts w:asciiTheme="minorHAnsi" w:eastAsia="MS Mincho" w:hAnsiTheme="minorHAnsi"/>
                <w:kern w:val="6"/>
                <w:sz w:val="22"/>
                <w:szCs w:val="22"/>
              </w:rPr>
              <w:t>,</w:t>
            </w:r>
            <w:proofErr w:type="spellStart"/>
            <w:r w:rsidR="006F78D2">
              <w:rPr>
                <w:rFonts w:asciiTheme="minorHAnsi" w:eastAsia="MS Mincho" w:hAnsiTheme="minorHAnsi"/>
                <w:kern w:val="6"/>
                <w:sz w:val="22"/>
                <w:szCs w:val="22"/>
              </w:rPr>
              <w:t>CXF,Encache,Quartz,Apache</w:t>
            </w:r>
            <w:proofErr w:type="spellEnd"/>
            <w:r w:rsidR="006F78D2">
              <w:rPr>
                <w:rFonts w:asciiTheme="minorHAnsi" w:eastAsia="MS Mincho" w:hAnsiTheme="minorHAnsi"/>
                <w:kern w:val="6"/>
                <w:sz w:val="22"/>
                <w:szCs w:val="22"/>
              </w:rPr>
              <w:t xml:space="preserve"> Axis</w:t>
            </w:r>
          </w:p>
        </w:tc>
      </w:tr>
      <w:tr w:rsidR="006674F1" w:rsidRPr="00B343EE" w:rsidTr="000A6E3B">
        <w:trPr>
          <w:trHeight w:val="294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6674F1" w:rsidRPr="00B343EE" w:rsidRDefault="006674F1" w:rsidP="006C2016">
            <w:pPr>
              <w:snapToGrid w:val="0"/>
              <w:ind w:left="90"/>
              <w:rPr>
                <w:rFonts w:asciiTheme="minorHAnsi" w:hAnsiTheme="minorHAnsi"/>
                <w:b/>
                <w:sz w:val="22"/>
                <w:szCs w:val="22"/>
              </w:rPr>
            </w:pPr>
            <w:r w:rsidRPr="00B343EE">
              <w:rPr>
                <w:rFonts w:asciiTheme="minorHAnsi" w:hAnsiTheme="minorHAnsi"/>
                <w:b/>
                <w:sz w:val="22"/>
                <w:szCs w:val="22"/>
              </w:rPr>
              <w:t>ORM Software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F1" w:rsidRPr="00B343EE" w:rsidRDefault="006674F1" w:rsidP="006C2016">
            <w:pPr>
              <w:snapToGrid w:val="0"/>
              <w:ind w:left="90"/>
              <w:rPr>
                <w:rFonts w:asciiTheme="minorHAnsi" w:hAnsiTheme="minorHAnsi"/>
                <w:sz w:val="22"/>
                <w:szCs w:val="22"/>
              </w:rPr>
            </w:pPr>
            <w:r w:rsidRPr="00B343EE">
              <w:rPr>
                <w:rFonts w:asciiTheme="minorHAnsi" w:hAnsiTheme="minorHAnsi"/>
                <w:sz w:val="22"/>
                <w:szCs w:val="22"/>
              </w:rPr>
              <w:t>Hibernate</w:t>
            </w:r>
          </w:p>
        </w:tc>
      </w:tr>
      <w:tr w:rsidR="006674F1" w:rsidRPr="00B343EE" w:rsidTr="000A6E3B">
        <w:trPr>
          <w:trHeight w:val="294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6674F1" w:rsidRPr="00B343EE" w:rsidRDefault="006674F1" w:rsidP="006C2016">
            <w:pPr>
              <w:snapToGrid w:val="0"/>
              <w:ind w:left="90"/>
              <w:rPr>
                <w:rFonts w:asciiTheme="minorHAnsi" w:hAnsiTheme="minorHAnsi"/>
                <w:b/>
                <w:sz w:val="22"/>
                <w:szCs w:val="22"/>
              </w:rPr>
            </w:pPr>
            <w:r w:rsidRPr="00B343EE">
              <w:rPr>
                <w:rFonts w:asciiTheme="minorHAnsi" w:hAnsiTheme="minorHAnsi"/>
                <w:b/>
                <w:bCs/>
                <w:sz w:val="22"/>
                <w:szCs w:val="22"/>
              </w:rPr>
              <w:t>Web/Application Servers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F1" w:rsidRPr="00B343EE" w:rsidRDefault="00DC7F6D" w:rsidP="006C2016">
            <w:pPr>
              <w:snapToGrid w:val="0"/>
              <w:ind w:left="9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Tomcat,WSO2,IBM </w:t>
            </w:r>
            <w:proofErr w:type="spellStart"/>
            <w:r>
              <w:rPr>
                <w:rFonts w:ascii="Verdana" w:hAnsi="Verdana" w:cs="Verdana"/>
              </w:rPr>
              <w:t>WebSphere</w:t>
            </w:r>
            <w:proofErr w:type="spellEnd"/>
          </w:p>
        </w:tc>
      </w:tr>
      <w:tr w:rsidR="00FC0A35" w:rsidRPr="00B343EE" w:rsidTr="000A6E3B">
        <w:trPr>
          <w:trHeight w:val="307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FC0A35" w:rsidRPr="00B343EE" w:rsidRDefault="006674F1" w:rsidP="006C2016">
            <w:pPr>
              <w:snapToGrid w:val="0"/>
              <w:ind w:left="90"/>
              <w:rPr>
                <w:rFonts w:asciiTheme="minorHAnsi" w:hAnsiTheme="minorHAnsi"/>
                <w:b/>
                <w:sz w:val="22"/>
                <w:szCs w:val="22"/>
              </w:rPr>
            </w:pPr>
            <w:r w:rsidRPr="00B343EE">
              <w:rPr>
                <w:rFonts w:asciiTheme="minorHAnsi" w:eastAsia="MS Mincho" w:hAnsiTheme="minorHAnsi"/>
                <w:b/>
                <w:kern w:val="6"/>
                <w:sz w:val="22"/>
                <w:szCs w:val="22"/>
              </w:rPr>
              <w:t>Database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35" w:rsidRPr="00B343EE" w:rsidRDefault="00DC7F6D" w:rsidP="006C2016">
            <w:pPr>
              <w:snapToGrid w:val="0"/>
              <w:ind w:left="9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MySQL,DB2</w:t>
            </w:r>
          </w:p>
        </w:tc>
      </w:tr>
      <w:tr w:rsidR="006674F1" w:rsidRPr="00B343EE" w:rsidTr="000A6E3B">
        <w:trPr>
          <w:trHeight w:val="307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6674F1" w:rsidRPr="00B343EE" w:rsidRDefault="006674F1" w:rsidP="006C2016">
            <w:pPr>
              <w:snapToGrid w:val="0"/>
              <w:ind w:left="90"/>
              <w:rPr>
                <w:rFonts w:asciiTheme="minorHAnsi" w:eastAsia="MS Mincho" w:hAnsiTheme="minorHAnsi"/>
                <w:b/>
                <w:kern w:val="6"/>
                <w:sz w:val="22"/>
                <w:szCs w:val="22"/>
              </w:rPr>
            </w:pPr>
            <w:r w:rsidRPr="00B343EE">
              <w:rPr>
                <w:rFonts w:asciiTheme="minorHAnsi" w:eastAsia="MS Mincho" w:hAnsiTheme="minorHAnsi"/>
                <w:b/>
                <w:kern w:val="6"/>
                <w:sz w:val="22"/>
                <w:szCs w:val="22"/>
              </w:rPr>
              <w:t>Web Technologies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F1" w:rsidRPr="00B343EE" w:rsidRDefault="006F78D2" w:rsidP="006C2016">
            <w:pPr>
              <w:snapToGrid w:val="0"/>
              <w:ind w:left="9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Java Script, HTML,XML</w:t>
            </w:r>
          </w:p>
        </w:tc>
      </w:tr>
      <w:tr w:rsidR="006674F1" w:rsidRPr="00B343EE" w:rsidTr="000A6E3B">
        <w:trPr>
          <w:trHeight w:val="307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6674F1" w:rsidRPr="00B343EE" w:rsidRDefault="006674F1" w:rsidP="006C2016">
            <w:pPr>
              <w:snapToGrid w:val="0"/>
              <w:ind w:left="90"/>
              <w:rPr>
                <w:rFonts w:asciiTheme="minorHAnsi" w:eastAsia="MS Mincho" w:hAnsiTheme="minorHAnsi"/>
                <w:b/>
                <w:kern w:val="6"/>
                <w:sz w:val="22"/>
                <w:szCs w:val="22"/>
              </w:rPr>
            </w:pPr>
            <w:r w:rsidRPr="00B343EE">
              <w:rPr>
                <w:rFonts w:asciiTheme="minorHAnsi" w:eastAsia="MS Mincho" w:hAnsiTheme="minorHAnsi"/>
                <w:b/>
                <w:kern w:val="6"/>
                <w:sz w:val="22"/>
                <w:szCs w:val="22"/>
              </w:rPr>
              <w:t>Operating Systems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F1" w:rsidRPr="00B343EE" w:rsidRDefault="006674F1" w:rsidP="006C2016">
            <w:pPr>
              <w:snapToGrid w:val="0"/>
              <w:ind w:left="90"/>
              <w:rPr>
                <w:rFonts w:asciiTheme="minorHAnsi" w:hAnsiTheme="minorHAnsi"/>
                <w:sz w:val="22"/>
                <w:szCs w:val="22"/>
              </w:rPr>
            </w:pPr>
            <w:r w:rsidRPr="00B343EE">
              <w:rPr>
                <w:rFonts w:asciiTheme="minorHAnsi" w:hAnsiTheme="minorHAnsi"/>
                <w:sz w:val="22"/>
                <w:szCs w:val="22"/>
              </w:rPr>
              <w:t>Windows 7</w:t>
            </w:r>
            <w:r w:rsidR="006F78D2">
              <w:rPr>
                <w:rFonts w:asciiTheme="minorHAnsi" w:hAnsiTheme="minorHAnsi"/>
                <w:sz w:val="22"/>
                <w:szCs w:val="22"/>
              </w:rPr>
              <w:t>/8</w:t>
            </w:r>
          </w:p>
        </w:tc>
      </w:tr>
      <w:tr w:rsidR="006674F1" w:rsidRPr="00B343EE" w:rsidTr="000A6E3B">
        <w:trPr>
          <w:trHeight w:val="307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6674F1" w:rsidRPr="00B343EE" w:rsidRDefault="006674F1" w:rsidP="006C2016">
            <w:pPr>
              <w:snapToGrid w:val="0"/>
              <w:ind w:left="90"/>
              <w:rPr>
                <w:rFonts w:asciiTheme="minorHAnsi" w:eastAsia="MS Mincho" w:hAnsiTheme="minorHAnsi"/>
                <w:b/>
                <w:kern w:val="6"/>
                <w:sz w:val="22"/>
                <w:szCs w:val="22"/>
              </w:rPr>
            </w:pPr>
            <w:r w:rsidRPr="00B343EE">
              <w:rPr>
                <w:rFonts w:asciiTheme="minorHAnsi" w:hAnsiTheme="minorHAnsi"/>
                <w:b/>
                <w:bCs/>
                <w:sz w:val="22"/>
                <w:szCs w:val="22"/>
              </w:rPr>
              <w:t>Development Tools/IDE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F1" w:rsidRPr="00B343EE" w:rsidRDefault="006F78D2" w:rsidP="006F78D2">
            <w:pPr>
              <w:snapToGrid w:val="0"/>
              <w:ind w:left="9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Eclipse,SoapUI</w:t>
            </w:r>
            <w:proofErr w:type="spellEnd"/>
          </w:p>
        </w:tc>
      </w:tr>
    </w:tbl>
    <w:p w:rsidR="00FC0A35" w:rsidRPr="00B343EE" w:rsidRDefault="00FC0A35" w:rsidP="006C2016">
      <w:pPr>
        <w:tabs>
          <w:tab w:val="left" w:pos="2898"/>
          <w:tab w:val="left" w:pos="8838"/>
        </w:tabs>
        <w:spacing w:after="120"/>
        <w:ind w:left="90"/>
        <w:rPr>
          <w:rFonts w:asciiTheme="minorHAnsi" w:hAnsiTheme="minorHAnsi"/>
          <w:sz w:val="22"/>
          <w:szCs w:val="22"/>
        </w:rPr>
      </w:pPr>
    </w:p>
    <w:p w:rsidR="00FC0A35" w:rsidRPr="00B343EE" w:rsidRDefault="00DC7F6D" w:rsidP="006F78D2">
      <w:pPr>
        <w:tabs>
          <w:tab w:val="left" w:pos="2898"/>
          <w:tab w:val="left" w:pos="8838"/>
        </w:tabs>
        <w:spacing w:after="120"/>
        <w:ind w:left="9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color w:val="000080"/>
          <w:sz w:val="22"/>
          <w:szCs w:val="22"/>
          <w:u w:val="single"/>
        </w:rPr>
        <w:t>Education</w:t>
      </w:r>
      <w:r w:rsidR="00FC0A35" w:rsidRPr="00B343EE">
        <w:rPr>
          <w:rFonts w:asciiTheme="minorHAnsi" w:hAnsiTheme="minorHAnsi"/>
          <w:b/>
          <w:color w:val="000080"/>
          <w:sz w:val="22"/>
          <w:szCs w:val="22"/>
          <w:u w:val="single"/>
        </w:rPr>
        <w:t>:</w:t>
      </w:r>
      <w:r w:rsidR="00FC0A35" w:rsidRPr="00B343EE">
        <w:rPr>
          <w:rFonts w:asciiTheme="minorHAnsi" w:hAnsiTheme="minorHAnsi"/>
          <w:bCs/>
          <w:sz w:val="22"/>
          <w:szCs w:val="22"/>
        </w:rPr>
        <w:tab/>
      </w:r>
    </w:p>
    <w:p w:rsidR="00667785" w:rsidRDefault="00DC7F6D" w:rsidP="006F78D2">
      <w:pPr>
        <w:ind w:left="90"/>
        <w:jc w:val="both"/>
        <w:rPr>
          <w:rFonts w:asciiTheme="minorHAnsi" w:hAnsiTheme="minorHAnsi"/>
          <w:b/>
          <w:color w:val="000080"/>
          <w:sz w:val="22"/>
          <w:szCs w:val="22"/>
          <w:u w:val="single"/>
        </w:rPr>
      </w:pPr>
      <w:r w:rsidRPr="00DC7F6D">
        <w:rPr>
          <w:rFonts w:asciiTheme="minorHAnsi" w:hAnsiTheme="minorHAnsi"/>
          <w:bCs/>
          <w:sz w:val="22"/>
          <w:szCs w:val="22"/>
        </w:rPr>
        <w:t>B</w:t>
      </w:r>
      <w:r w:rsidR="00F448AA">
        <w:rPr>
          <w:rFonts w:asciiTheme="minorHAnsi" w:hAnsiTheme="minorHAnsi"/>
          <w:bCs/>
          <w:sz w:val="22"/>
          <w:szCs w:val="22"/>
        </w:rPr>
        <w:t>.</w:t>
      </w:r>
      <w:r w:rsidRPr="00DC7F6D">
        <w:rPr>
          <w:rFonts w:asciiTheme="minorHAnsi" w:hAnsiTheme="minorHAnsi"/>
          <w:bCs/>
          <w:sz w:val="22"/>
          <w:szCs w:val="22"/>
        </w:rPr>
        <w:t xml:space="preserve">E in </w:t>
      </w:r>
      <w:r>
        <w:rPr>
          <w:rFonts w:asciiTheme="minorHAnsi" w:hAnsiTheme="minorHAnsi"/>
          <w:bCs/>
          <w:sz w:val="22"/>
          <w:szCs w:val="22"/>
        </w:rPr>
        <w:t xml:space="preserve">Electronics and communications </w:t>
      </w:r>
      <w:proofErr w:type="gramStart"/>
      <w:r w:rsidRPr="00DC7F6D">
        <w:rPr>
          <w:rFonts w:asciiTheme="minorHAnsi" w:hAnsiTheme="minorHAnsi"/>
          <w:bCs/>
          <w:sz w:val="22"/>
          <w:szCs w:val="22"/>
        </w:rPr>
        <w:t>Engineering</w:t>
      </w:r>
      <w:proofErr w:type="gramEnd"/>
      <w:r w:rsidRPr="00DC7F6D">
        <w:rPr>
          <w:rFonts w:asciiTheme="minorHAnsi" w:hAnsiTheme="minorHAnsi"/>
          <w:bCs/>
          <w:sz w:val="22"/>
          <w:szCs w:val="22"/>
        </w:rPr>
        <w:t xml:space="preserve"> from </w:t>
      </w:r>
      <w:r>
        <w:rPr>
          <w:rFonts w:asciiTheme="minorHAnsi" w:hAnsiTheme="minorHAnsi"/>
          <w:bCs/>
          <w:sz w:val="22"/>
          <w:szCs w:val="22"/>
        </w:rPr>
        <w:t xml:space="preserve">JKK </w:t>
      </w:r>
      <w:proofErr w:type="spellStart"/>
      <w:r>
        <w:rPr>
          <w:rFonts w:asciiTheme="minorHAnsi" w:hAnsiTheme="minorHAnsi"/>
          <w:bCs/>
          <w:sz w:val="22"/>
          <w:szCs w:val="22"/>
        </w:rPr>
        <w:t>Munirajah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college of Technology</w:t>
      </w:r>
      <w:r w:rsidRPr="00DC7F6D">
        <w:rPr>
          <w:rFonts w:asciiTheme="minorHAnsi" w:hAnsiTheme="minorHAnsi"/>
          <w:bCs/>
          <w:sz w:val="22"/>
          <w:szCs w:val="22"/>
        </w:rPr>
        <w:t xml:space="preserve">, </w:t>
      </w:r>
      <w:r>
        <w:rPr>
          <w:rFonts w:asciiTheme="minorHAnsi" w:hAnsiTheme="minorHAnsi"/>
          <w:bCs/>
          <w:sz w:val="22"/>
          <w:szCs w:val="22"/>
        </w:rPr>
        <w:t>Erode</w:t>
      </w:r>
      <w:r w:rsidRPr="00DC7F6D">
        <w:rPr>
          <w:rFonts w:asciiTheme="minorHAnsi" w:hAnsiTheme="minorHAnsi"/>
          <w:bCs/>
          <w:sz w:val="22"/>
          <w:szCs w:val="22"/>
        </w:rPr>
        <w:t xml:space="preserve">, affiliated to </w:t>
      </w:r>
      <w:r>
        <w:rPr>
          <w:rFonts w:asciiTheme="minorHAnsi" w:hAnsiTheme="minorHAnsi"/>
          <w:bCs/>
          <w:sz w:val="22"/>
          <w:szCs w:val="22"/>
        </w:rPr>
        <w:t>Anna University Chennai.</w:t>
      </w:r>
    </w:p>
    <w:p w:rsidR="00667785" w:rsidRPr="00B343EE" w:rsidRDefault="00667785" w:rsidP="006C2016">
      <w:pPr>
        <w:tabs>
          <w:tab w:val="left" w:pos="2898"/>
          <w:tab w:val="left" w:pos="8838"/>
        </w:tabs>
        <w:spacing w:after="120"/>
        <w:rPr>
          <w:rFonts w:asciiTheme="minorHAnsi" w:hAnsiTheme="minorHAnsi"/>
          <w:b/>
          <w:color w:val="000080"/>
          <w:sz w:val="22"/>
          <w:szCs w:val="22"/>
          <w:u w:val="single"/>
        </w:rPr>
      </w:pPr>
    </w:p>
    <w:p w:rsidR="00FE67FB" w:rsidRPr="00B343EE" w:rsidRDefault="003A6A94" w:rsidP="006C2016">
      <w:pPr>
        <w:tabs>
          <w:tab w:val="left" w:pos="2898"/>
          <w:tab w:val="left" w:pos="8838"/>
        </w:tabs>
        <w:spacing w:after="120"/>
        <w:rPr>
          <w:rFonts w:asciiTheme="minorHAnsi" w:hAnsiTheme="minorHAnsi" w:cs="Gautami"/>
          <w:color w:val="0070C0"/>
          <w:sz w:val="22"/>
          <w:szCs w:val="22"/>
        </w:rPr>
      </w:pPr>
      <w:r w:rsidRPr="00B343EE">
        <w:rPr>
          <w:rFonts w:asciiTheme="minorHAnsi" w:hAnsiTheme="minorHAnsi"/>
          <w:b/>
          <w:color w:val="000080"/>
          <w:sz w:val="22"/>
          <w:szCs w:val="22"/>
          <w:u w:val="single"/>
        </w:rPr>
        <w:t xml:space="preserve">Projects </w:t>
      </w:r>
      <w:r w:rsidR="006F78D2" w:rsidRPr="00B343EE">
        <w:rPr>
          <w:rFonts w:asciiTheme="minorHAnsi" w:hAnsiTheme="minorHAnsi"/>
          <w:b/>
          <w:color w:val="000080"/>
          <w:sz w:val="22"/>
          <w:szCs w:val="22"/>
          <w:u w:val="single"/>
        </w:rPr>
        <w:t>Experience:</w:t>
      </w:r>
    </w:p>
    <w:p w:rsidR="00FE67FB" w:rsidRPr="00B343EE" w:rsidRDefault="006F78D2" w:rsidP="006C2016">
      <w:pPr>
        <w:pStyle w:val="Caption"/>
        <w:spacing w:before="0" w:after="0"/>
        <w:rPr>
          <w:rFonts w:asciiTheme="minorHAnsi" w:hAnsiTheme="minorHAnsi"/>
          <w:b/>
          <w:sz w:val="22"/>
          <w:szCs w:val="22"/>
        </w:rPr>
      </w:pPr>
      <w:r w:rsidRPr="00B343EE">
        <w:rPr>
          <w:rFonts w:asciiTheme="minorHAnsi" w:hAnsiTheme="minorHAnsi"/>
          <w:b/>
          <w:i w:val="0"/>
          <w:iCs w:val="0"/>
          <w:sz w:val="22"/>
          <w:szCs w:val="22"/>
        </w:rPr>
        <w:t xml:space="preserve">Project </w:t>
      </w:r>
      <w:r w:rsidR="00C24B2A">
        <w:rPr>
          <w:rFonts w:asciiTheme="minorHAnsi" w:hAnsiTheme="minorHAnsi"/>
          <w:b/>
          <w:i w:val="0"/>
          <w:iCs w:val="0"/>
          <w:sz w:val="22"/>
          <w:szCs w:val="22"/>
        </w:rPr>
        <w:t>#1</w:t>
      </w:r>
      <w:proofErr w:type="gramStart"/>
      <w:r w:rsidR="00C24B2A" w:rsidRPr="00B343EE">
        <w:rPr>
          <w:rFonts w:asciiTheme="minorHAnsi" w:hAnsiTheme="minorHAnsi"/>
          <w:b/>
          <w:i w:val="0"/>
          <w:iCs w:val="0"/>
          <w:sz w:val="22"/>
          <w:szCs w:val="22"/>
        </w:rPr>
        <w:t>:</w:t>
      </w:r>
      <w:proofErr w:type="spellStart"/>
      <w:r>
        <w:rPr>
          <w:rFonts w:asciiTheme="minorHAnsi" w:eastAsia="SimSun" w:hAnsiTheme="minorHAnsi" w:cs="Arial"/>
          <w:i w:val="0"/>
          <w:iCs w:val="0"/>
          <w:sz w:val="22"/>
          <w:szCs w:val="22"/>
          <w:lang w:val="en-GB"/>
        </w:rPr>
        <w:t>eGA</w:t>
      </w:r>
      <w:proofErr w:type="spellEnd"/>
      <w:proofErr w:type="gramEnd"/>
      <w:r>
        <w:rPr>
          <w:rFonts w:asciiTheme="minorHAnsi" w:eastAsia="SimSun" w:hAnsiTheme="minorHAnsi" w:cs="Arial"/>
          <w:i w:val="0"/>
          <w:iCs w:val="0"/>
          <w:sz w:val="22"/>
          <w:szCs w:val="22"/>
          <w:lang w:val="en-GB"/>
        </w:rPr>
        <w:t xml:space="preserve"> Mobile Application</w:t>
      </w:r>
    </w:p>
    <w:p w:rsidR="00FE67FB" w:rsidRPr="00B343EE" w:rsidRDefault="00FE67FB" w:rsidP="006C2016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343EE">
        <w:rPr>
          <w:rFonts w:asciiTheme="minorHAnsi" w:hAnsiTheme="minorHAnsi" w:cs="Arial"/>
          <w:b/>
          <w:sz w:val="22"/>
          <w:szCs w:val="22"/>
        </w:rPr>
        <w:t>Client</w:t>
      </w:r>
      <w:r w:rsidRPr="00B343EE">
        <w:rPr>
          <w:rFonts w:asciiTheme="minorHAnsi" w:hAnsiTheme="minorHAnsi" w:cs="Arial"/>
          <w:b/>
          <w:sz w:val="22"/>
          <w:szCs w:val="22"/>
        </w:rPr>
        <w:tab/>
      </w:r>
      <w:r w:rsidRPr="00B343EE">
        <w:rPr>
          <w:rFonts w:asciiTheme="minorHAnsi" w:hAnsiTheme="minorHAnsi" w:cs="Arial"/>
          <w:b/>
          <w:sz w:val="22"/>
          <w:szCs w:val="22"/>
        </w:rPr>
        <w:tab/>
      </w:r>
      <w:r w:rsidR="00C24B2A" w:rsidRPr="00B343EE">
        <w:rPr>
          <w:rFonts w:asciiTheme="minorHAnsi" w:hAnsiTheme="minorHAnsi" w:cs="Arial"/>
          <w:b/>
          <w:sz w:val="22"/>
          <w:szCs w:val="22"/>
        </w:rPr>
        <w:t>:</w:t>
      </w:r>
      <w:r w:rsidR="006F78D2">
        <w:rPr>
          <w:rFonts w:asciiTheme="minorHAnsi" w:hAnsiTheme="minorHAnsi" w:cs="Arial"/>
          <w:sz w:val="22"/>
          <w:szCs w:val="22"/>
        </w:rPr>
        <w:t xml:space="preserve">   Bahrain </w:t>
      </w:r>
    </w:p>
    <w:p w:rsidR="00FE67FB" w:rsidRPr="00B343EE" w:rsidRDefault="00FE67FB" w:rsidP="006C2016">
      <w:pPr>
        <w:jc w:val="both"/>
        <w:rPr>
          <w:rFonts w:asciiTheme="minorHAnsi" w:hAnsiTheme="minorHAnsi" w:cs="Arial"/>
          <w:sz w:val="22"/>
          <w:szCs w:val="22"/>
        </w:rPr>
      </w:pPr>
      <w:r w:rsidRPr="00B343EE">
        <w:rPr>
          <w:rFonts w:asciiTheme="minorHAnsi" w:hAnsiTheme="minorHAnsi" w:cs="Arial"/>
          <w:b/>
          <w:sz w:val="22"/>
          <w:szCs w:val="22"/>
        </w:rPr>
        <w:t>Role</w:t>
      </w:r>
      <w:r w:rsidRPr="00B343EE">
        <w:rPr>
          <w:rFonts w:asciiTheme="minorHAnsi" w:hAnsiTheme="minorHAnsi" w:cs="Arial"/>
          <w:b/>
          <w:sz w:val="22"/>
          <w:szCs w:val="22"/>
        </w:rPr>
        <w:tab/>
      </w:r>
      <w:r w:rsidRPr="00B343EE">
        <w:rPr>
          <w:rFonts w:asciiTheme="minorHAnsi" w:hAnsiTheme="minorHAnsi" w:cs="Arial"/>
          <w:b/>
          <w:sz w:val="22"/>
          <w:szCs w:val="22"/>
        </w:rPr>
        <w:tab/>
      </w:r>
      <w:proofErr w:type="gramStart"/>
      <w:r w:rsidR="00C24B2A" w:rsidRPr="00B343EE">
        <w:rPr>
          <w:rFonts w:asciiTheme="minorHAnsi" w:hAnsiTheme="minorHAnsi" w:cs="Arial"/>
          <w:b/>
          <w:sz w:val="22"/>
          <w:szCs w:val="22"/>
        </w:rPr>
        <w:t>:</w:t>
      </w:r>
      <w:proofErr w:type="spellStart"/>
      <w:r w:rsidR="00C24B2A" w:rsidRPr="00C24B2A">
        <w:rPr>
          <w:rFonts w:asciiTheme="minorHAnsi" w:hAnsiTheme="minorHAnsi" w:cs="Arial"/>
          <w:sz w:val="22"/>
          <w:szCs w:val="22"/>
        </w:rPr>
        <w:t>Software</w:t>
      </w:r>
      <w:r w:rsidR="006F78D2">
        <w:rPr>
          <w:rFonts w:asciiTheme="minorHAnsi" w:hAnsiTheme="minorHAnsi" w:cs="Arial"/>
          <w:sz w:val="22"/>
          <w:szCs w:val="22"/>
        </w:rPr>
        <w:t>Developer</w:t>
      </w:r>
      <w:proofErr w:type="spellEnd"/>
      <w:proofErr w:type="gramEnd"/>
    </w:p>
    <w:p w:rsidR="00FE67FB" w:rsidRPr="00B343EE" w:rsidRDefault="00FE67FB" w:rsidP="006C2016">
      <w:pPr>
        <w:jc w:val="both"/>
        <w:rPr>
          <w:rFonts w:asciiTheme="minorHAnsi" w:hAnsiTheme="minorHAnsi" w:cs="Arial"/>
          <w:sz w:val="22"/>
          <w:szCs w:val="22"/>
        </w:rPr>
      </w:pPr>
      <w:r w:rsidRPr="00B343EE">
        <w:rPr>
          <w:rFonts w:asciiTheme="minorHAnsi" w:hAnsiTheme="minorHAnsi"/>
          <w:b/>
          <w:sz w:val="22"/>
          <w:szCs w:val="22"/>
        </w:rPr>
        <w:t>Team Size</w:t>
      </w:r>
      <w:r w:rsidR="00C24B2A" w:rsidRPr="00B343EE">
        <w:rPr>
          <w:rFonts w:asciiTheme="minorHAnsi" w:hAnsiTheme="minorHAnsi"/>
          <w:b/>
          <w:sz w:val="22"/>
          <w:szCs w:val="22"/>
        </w:rPr>
        <w:tab/>
        <w:t xml:space="preserve"> </w:t>
      </w:r>
      <w:proofErr w:type="gramStart"/>
      <w:r w:rsidR="00C24B2A" w:rsidRPr="00B343EE">
        <w:rPr>
          <w:rFonts w:asciiTheme="minorHAnsi" w:hAnsiTheme="minorHAnsi"/>
          <w:b/>
          <w:sz w:val="22"/>
          <w:szCs w:val="22"/>
        </w:rPr>
        <w:t>:</w:t>
      </w:r>
      <w:r w:rsidR="006F78D2">
        <w:rPr>
          <w:rFonts w:asciiTheme="minorHAnsi" w:hAnsiTheme="minorHAnsi"/>
          <w:b/>
          <w:sz w:val="22"/>
          <w:szCs w:val="22"/>
        </w:rPr>
        <w:t>15</w:t>
      </w:r>
      <w:proofErr w:type="gramEnd"/>
    </w:p>
    <w:p w:rsidR="006F78D2" w:rsidRDefault="00FE67FB" w:rsidP="006C2016">
      <w:pPr>
        <w:suppressAutoHyphens w:val="0"/>
        <w:jc w:val="both"/>
        <w:rPr>
          <w:rFonts w:ascii="Verdana" w:hAnsi="Verdana" w:cs="Verdana"/>
        </w:rPr>
      </w:pPr>
      <w:r w:rsidRPr="00B343EE">
        <w:rPr>
          <w:rFonts w:asciiTheme="minorHAnsi" w:hAnsiTheme="minorHAnsi" w:cs="Arial"/>
          <w:b/>
          <w:sz w:val="22"/>
          <w:szCs w:val="22"/>
        </w:rPr>
        <w:t xml:space="preserve">Environment    </w:t>
      </w:r>
      <w:proofErr w:type="gramStart"/>
      <w:r w:rsidR="00C24B2A" w:rsidRPr="00B343EE">
        <w:rPr>
          <w:rFonts w:asciiTheme="minorHAnsi" w:hAnsiTheme="minorHAnsi" w:cs="Arial"/>
          <w:b/>
          <w:sz w:val="22"/>
          <w:szCs w:val="22"/>
        </w:rPr>
        <w:t>:</w:t>
      </w:r>
      <w:r w:rsidR="003C3842">
        <w:rPr>
          <w:rFonts w:asciiTheme="minorHAnsi" w:hAnsiTheme="minorHAnsi" w:cs="Arial"/>
          <w:sz w:val="22"/>
          <w:szCs w:val="22"/>
        </w:rPr>
        <w:t>Java</w:t>
      </w:r>
      <w:proofErr w:type="gramEnd"/>
      <w:r w:rsidR="003C3842">
        <w:rPr>
          <w:rFonts w:asciiTheme="minorHAnsi" w:hAnsiTheme="minorHAnsi" w:cs="Arial"/>
          <w:sz w:val="22"/>
          <w:szCs w:val="22"/>
        </w:rPr>
        <w:t xml:space="preserve"> </w:t>
      </w:r>
      <w:r w:rsidR="006F78D2">
        <w:rPr>
          <w:rFonts w:asciiTheme="minorHAnsi" w:hAnsiTheme="minorHAnsi" w:cs="Arial"/>
          <w:sz w:val="22"/>
          <w:szCs w:val="22"/>
        </w:rPr>
        <w:t xml:space="preserve">, Servlet, </w:t>
      </w:r>
      <w:r w:rsidRPr="00B343EE">
        <w:rPr>
          <w:rFonts w:asciiTheme="minorHAnsi" w:hAnsiTheme="minorHAnsi" w:cs="Arial"/>
          <w:sz w:val="22"/>
          <w:szCs w:val="22"/>
        </w:rPr>
        <w:t xml:space="preserve"> spring </w:t>
      </w:r>
      <w:proofErr w:type="spellStart"/>
      <w:r w:rsidRPr="00B343EE">
        <w:rPr>
          <w:rFonts w:asciiTheme="minorHAnsi" w:hAnsiTheme="minorHAnsi" w:cs="Arial"/>
          <w:sz w:val="22"/>
          <w:szCs w:val="22"/>
        </w:rPr>
        <w:t>MVC,</w:t>
      </w:r>
      <w:r w:rsidR="006F78D2">
        <w:rPr>
          <w:rFonts w:asciiTheme="minorHAnsi" w:hAnsiTheme="minorHAnsi" w:cs="Arial"/>
          <w:sz w:val="22"/>
          <w:szCs w:val="22"/>
        </w:rPr>
        <w:t>Hibernate,SOAP</w:t>
      </w:r>
      <w:proofErr w:type="spellEnd"/>
      <w:r w:rsidR="006F78D2">
        <w:rPr>
          <w:rFonts w:asciiTheme="minorHAnsi" w:hAnsiTheme="minorHAnsi" w:cs="Arial"/>
          <w:sz w:val="22"/>
          <w:szCs w:val="22"/>
        </w:rPr>
        <w:t>/</w:t>
      </w:r>
      <w:r w:rsidRPr="00B343EE">
        <w:rPr>
          <w:rFonts w:asciiTheme="minorHAnsi" w:hAnsiTheme="minorHAnsi" w:cs="Arial"/>
          <w:sz w:val="22"/>
          <w:szCs w:val="22"/>
        </w:rPr>
        <w:t xml:space="preserve">Rest full web service, </w:t>
      </w:r>
      <w:proofErr w:type="spellStart"/>
      <w:r w:rsidRPr="00B343EE">
        <w:rPr>
          <w:rFonts w:asciiTheme="minorHAnsi" w:hAnsiTheme="minorHAnsi" w:cs="Arial"/>
          <w:sz w:val="22"/>
          <w:szCs w:val="22"/>
        </w:rPr>
        <w:t>Json</w:t>
      </w:r>
      <w:proofErr w:type="spellEnd"/>
      <w:r w:rsidRPr="00B343EE">
        <w:rPr>
          <w:rFonts w:asciiTheme="minorHAnsi" w:hAnsiTheme="minorHAnsi" w:cs="Arial"/>
          <w:sz w:val="22"/>
          <w:szCs w:val="22"/>
        </w:rPr>
        <w:t xml:space="preserve">, </w:t>
      </w:r>
      <w:r w:rsidR="006F78D2">
        <w:rPr>
          <w:rFonts w:ascii="Verdana" w:hAnsi="Verdana" w:cs="Verdana"/>
        </w:rPr>
        <w:t>JSP,</w:t>
      </w:r>
    </w:p>
    <w:p w:rsidR="00870768" w:rsidRDefault="006F78D2" w:rsidP="006C2016">
      <w:p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="Verdana" w:hAnsi="Verdana" w:cs="Verdana"/>
        </w:rPr>
        <w:t xml:space="preserve">                          IBM </w:t>
      </w:r>
      <w:proofErr w:type="spellStart"/>
      <w:r>
        <w:rPr>
          <w:rFonts w:ascii="Verdana" w:hAnsi="Verdana" w:cs="Verdana"/>
        </w:rPr>
        <w:t>WebSphere</w:t>
      </w:r>
      <w:proofErr w:type="spellEnd"/>
      <w:r>
        <w:rPr>
          <w:rFonts w:ascii="Verdana" w:hAnsi="Verdana" w:cs="Verdana"/>
        </w:rPr>
        <w:t xml:space="preserve"> Application, IBM Data Studio</w:t>
      </w:r>
    </w:p>
    <w:p w:rsidR="00FE67FB" w:rsidRPr="00B343EE" w:rsidRDefault="00870768" w:rsidP="006C2016">
      <w:pPr>
        <w:suppressAutoHyphens w:val="0"/>
        <w:jc w:val="both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FE67FB" w:rsidRPr="00B343EE" w:rsidRDefault="00FE67FB" w:rsidP="006C2016">
      <w:pPr>
        <w:suppressAutoHyphens w:val="0"/>
        <w:jc w:val="both"/>
        <w:rPr>
          <w:rFonts w:asciiTheme="minorHAnsi" w:hAnsiTheme="minorHAnsi" w:cs="Arial"/>
          <w:b/>
          <w:sz w:val="22"/>
          <w:szCs w:val="22"/>
        </w:rPr>
      </w:pPr>
      <w:r w:rsidRPr="00B343EE">
        <w:rPr>
          <w:rFonts w:asciiTheme="minorHAnsi" w:hAnsiTheme="minorHAnsi" w:cs="Arial"/>
          <w:b/>
          <w:sz w:val="22"/>
          <w:szCs w:val="22"/>
        </w:rPr>
        <w:t xml:space="preserve">Description        </w:t>
      </w:r>
      <w:r w:rsidR="00C24B2A">
        <w:rPr>
          <w:rFonts w:asciiTheme="minorHAnsi" w:hAnsiTheme="minorHAnsi" w:cs="Arial"/>
          <w:b/>
          <w:sz w:val="22"/>
          <w:szCs w:val="22"/>
        </w:rPr>
        <w:t xml:space="preserve"> :</w:t>
      </w:r>
    </w:p>
    <w:p w:rsidR="006F78D2" w:rsidRPr="006F78D2" w:rsidRDefault="006F78D2" w:rsidP="006F78D2">
      <w:pPr>
        <w:ind w:left="90"/>
        <w:jc w:val="both"/>
        <w:rPr>
          <w:rFonts w:asciiTheme="minorHAnsi" w:hAnsiTheme="minorHAnsi"/>
          <w:bCs/>
          <w:sz w:val="22"/>
          <w:szCs w:val="22"/>
        </w:rPr>
      </w:pPr>
      <w:r w:rsidRPr="006F78D2">
        <w:rPr>
          <w:rFonts w:asciiTheme="minorHAnsi" w:hAnsiTheme="minorHAnsi"/>
          <w:bCs/>
          <w:sz w:val="22"/>
          <w:szCs w:val="22"/>
        </w:rPr>
        <w:t xml:space="preserve">The project comprises of developing 20 Applications on 6 platforms for </w:t>
      </w:r>
      <w:proofErr w:type="spellStart"/>
      <w:r w:rsidRPr="006F78D2">
        <w:rPr>
          <w:rFonts w:asciiTheme="minorHAnsi" w:hAnsiTheme="minorHAnsi"/>
          <w:bCs/>
          <w:sz w:val="22"/>
          <w:szCs w:val="22"/>
        </w:rPr>
        <w:t>eGovernment</w:t>
      </w:r>
      <w:proofErr w:type="spellEnd"/>
      <w:r w:rsidRPr="006F78D2">
        <w:rPr>
          <w:rFonts w:asciiTheme="minorHAnsi" w:hAnsiTheme="minorHAnsi"/>
          <w:bCs/>
          <w:sz w:val="22"/>
          <w:szCs w:val="22"/>
        </w:rPr>
        <w:t xml:space="preserve"> Authority. </w:t>
      </w:r>
      <w:proofErr w:type="gramStart"/>
      <w:r w:rsidRPr="006F78D2">
        <w:rPr>
          <w:rFonts w:asciiTheme="minorHAnsi" w:hAnsiTheme="minorHAnsi"/>
          <w:bCs/>
          <w:sz w:val="22"/>
          <w:szCs w:val="22"/>
        </w:rPr>
        <w:t>Kingdom of Bahrain.</w:t>
      </w:r>
      <w:proofErr w:type="gramEnd"/>
      <w:r w:rsidRPr="006F78D2">
        <w:rPr>
          <w:rFonts w:asciiTheme="minorHAnsi" w:hAnsiTheme="minorHAnsi"/>
          <w:bCs/>
          <w:sz w:val="22"/>
          <w:szCs w:val="22"/>
        </w:rPr>
        <w:t xml:space="preserve"> Each application involves developing a service for the citizens of Bahrain. Applications worked on Profile Manager, Legal </w:t>
      </w:r>
      <w:r w:rsidR="00434AEF" w:rsidRPr="006F78D2">
        <w:rPr>
          <w:rFonts w:asciiTheme="minorHAnsi" w:hAnsiTheme="minorHAnsi"/>
          <w:bCs/>
          <w:sz w:val="22"/>
          <w:szCs w:val="22"/>
        </w:rPr>
        <w:t>Affairs, Electricity</w:t>
      </w:r>
      <w:r w:rsidRPr="006F78D2">
        <w:rPr>
          <w:rFonts w:asciiTheme="minorHAnsi" w:hAnsiTheme="minorHAnsi"/>
          <w:bCs/>
          <w:sz w:val="22"/>
          <w:szCs w:val="22"/>
        </w:rPr>
        <w:t xml:space="preserve"> and water </w:t>
      </w:r>
      <w:r w:rsidR="00434AEF" w:rsidRPr="006F78D2">
        <w:rPr>
          <w:rFonts w:asciiTheme="minorHAnsi" w:hAnsiTheme="minorHAnsi"/>
          <w:bCs/>
          <w:sz w:val="22"/>
          <w:szCs w:val="22"/>
        </w:rPr>
        <w:t>bill, Fixed</w:t>
      </w:r>
      <w:r w:rsidRPr="006F78D2">
        <w:rPr>
          <w:rFonts w:asciiTheme="minorHAnsi" w:hAnsiTheme="minorHAnsi"/>
          <w:bCs/>
          <w:sz w:val="22"/>
          <w:szCs w:val="22"/>
        </w:rPr>
        <w:t xml:space="preserve">2Go etc. Profile Manager App will provide a facility to the users to securely organize and store their </w:t>
      </w:r>
      <w:r w:rsidRPr="006F78D2">
        <w:rPr>
          <w:rFonts w:asciiTheme="minorHAnsi" w:hAnsiTheme="minorHAnsi"/>
          <w:bCs/>
          <w:sz w:val="22"/>
          <w:szCs w:val="22"/>
        </w:rPr>
        <w:lastRenderedPageBreak/>
        <w:t xml:space="preserve">personal, confidential and sensitive information which can be easily and securely accessible in other Bahrain </w:t>
      </w:r>
      <w:proofErr w:type="spellStart"/>
      <w:r w:rsidRPr="006F78D2">
        <w:rPr>
          <w:rFonts w:asciiTheme="minorHAnsi" w:hAnsiTheme="minorHAnsi"/>
          <w:bCs/>
          <w:sz w:val="22"/>
          <w:szCs w:val="22"/>
        </w:rPr>
        <w:t>eGovernment</w:t>
      </w:r>
      <w:proofErr w:type="spellEnd"/>
      <w:r w:rsidRPr="006F78D2">
        <w:rPr>
          <w:rFonts w:asciiTheme="minorHAnsi" w:hAnsiTheme="minorHAnsi"/>
          <w:bCs/>
          <w:sz w:val="22"/>
          <w:szCs w:val="22"/>
        </w:rPr>
        <w:t xml:space="preserve"> Managed Apps. Legal Affairs allows the users to view and search for the legislations and all </w:t>
      </w:r>
      <w:r w:rsidR="00434AEF" w:rsidRPr="006F78D2">
        <w:rPr>
          <w:rFonts w:asciiTheme="minorHAnsi" w:hAnsiTheme="minorHAnsi"/>
          <w:bCs/>
          <w:sz w:val="22"/>
          <w:szCs w:val="22"/>
        </w:rPr>
        <w:t>amendments</w:t>
      </w:r>
      <w:r w:rsidRPr="006F78D2">
        <w:rPr>
          <w:rFonts w:asciiTheme="minorHAnsi" w:hAnsiTheme="minorHAnsi"/>
          <w:bCs/>
          <w:sz w:val="22"/>
          <w:szCs w:val="22"/>
        </w:rPr>
        <w:t xml:space="preserve"> related to the legislation. </w:t>
      </w:r>
      <w:proofErr w:type="gramStart"/>
      <w:r w:rsidRPr="006F78D2">
        <w:rPr>
          <w:rFonts w:asciiTheme="minorHAnsi" w:hAnsiTheme="minorHAnsi"/>
          <w:bCs/>
          <w:sz w:val="22"/>
          <w:szCs w:val="22"/>
        </w:rPr>
        <w:t>Option to subscribe for reminders of any legislation in future and any amendments for the legislation which is already there.</w:t>
      </w:r>
      <w:proofErr w:type="gramEnd"/>
      <w:r w:rsidRPr="006F78D2">
        <w:rPr>
          <w:rFonts w:asciiTheme="minorHAnsi" w:hAnsiTheme="minorHAnsi"/>
          <w:bCs/>
          <w:sz w:val="22"/>
          <w:szCs w:val="22"/>
        </w:rPr>
        <w:t xml:space="preserve"> The application also provides an option to the users to view the documents read in the past</w:t>
      </w:r>
    </w:p>
    <w:p w:rsidR="00C24B2A" w:rsidRDefault="00C24B2A" w:rsidP="006C2016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FE67FB" w:rsidRDefault="00FE67FB" w:rsidP="006C2016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343EE">
        <w:rPr>
          <w:rFonts w:asciiTheme="minorHAnsi" w:hAnsiTheme="minorHAnsi" w:cs="Arial"/>
          <w:b/>
          <w:sz w:val="22"/>
          <w:szCs w:val="22"/>
        </w:rPr>
        <w:t>Responsibilities:</w:t>
      </w:r>
    </w:p>
    <w:p w:rsidR="00C24B2A" w:rsidRPr="00B343EE" w:rsidRDefault="00C24B2A" w:rsidP="006C2016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FE67FB" w:rsidRPr="00B343EE" w:rsidRDefault="00FE67FB" w:rsidP="006C2016">
      <w:pPr>
        <w:pStyle w:val="body0020text0020indent"/>
        <w:numPr>
          <w:ilvl w:val="0"/>
          <w:numId w:val="23"/>
        </w:numPr>
        <w:spacing w:before="0" w:beforeAutospacing="0" w:after="0" w:afterAutospacing="0"/>
        <w:ind w:left="1170"/>
        <w:jc w:val="both"/>
        <w:rPr>
          <w:rFonts w:asciiTheme="minorHAnsi" w:eastAsia="SimSun" w:hAnsiTheme="minorHAnsi" w:cs="Arial"/>
          <w:sz w:val="22"/>
          <w:szCs w:val="22"/>
          <w:lang w:val="en-GB" w:eastAsia="ar-SA"/>
        </w:rPr>
      </w:pPr>
      <w:r w:rsidRPr="00B343EE">
        <w:rPr>
          <w:rFonts w:asciiTheme="minorHAnsi" w:eastAsia="SimSun" w:hAnsiTheme="minorHAnsi" w:cs="Arial"/>
          <w:sz w:val="22"/>
          <w:szCs w:val="22"/>
          <w:lang w:val="en-GB" w:eastAsia="ar-SA"/>
        </w:rPr>
        <w:t>Provide recommendations for software developments and implementations.</w:t>
      </w:r>
    </w:p>
    <w:p w:rsidR="00FE67FB" w:rsidRPr="00B343EE" w:rsidRDefault="00FE67FB" w:rsidP="006C2016">
      <w:pPr>
        <w:pStyle w:val="body0020text0020indent"/>
        <w:numPr>
          <w:ilvl w:val="0"/>
          <w:numId w:val="23"/>
        </w:numPr>
        <w:spacing w:before="0" w:beforeAutospacing="0" w:after="0" w:afterAutospacing="0"/>
        <w:ind w:left="1170"/>
        <w:jc w:val="both"/>
        <w:rPr>
          <w:rFonts w:asciiTheme="minorHAnsi" w:eastAsia="SimSun" w:hAnsiTheme="minorHAnsi" w:cs="Arial"/>
          <w:sz w:val="22"/>
          <w:szCs w:val="22"/>
          <w:lang w:val="en-GB" w:eastAsia="ar-SA"/>
        </w:rPr>
      </w:pPr>
      <w:r w:rsidRPr="00B343EE">
        <w:rPr>
          <w:rFonts w:asciiTheme="minorHAnsi" w:eastAsia="SimSun" w:hAnsiTheme="minorHAnsi" w:cs="Arial"/>
          <w:sz w:val="22"/>
          <w:szCs w:val="22"/>
          <w:lang w:val="en-GB" w:eastAsia="ar-SA"/>
        </w:rPr>
        <w:t>Document business requirements, gatherings and issues and updated business process flows.</w:t>
      </w:r>
    </w:p>
    <w:p w:rsidR="003A7B02" w:rsidRDefault="00C24B2A" w:rsidP="00C24B2A">
      <w:pPr>
        <w:pStyle w:val="body0020text0020indent"/>
        <w:numPr>
          <w:ilvl w:val="0"/>
          <w:numId w:val="23"/>
        </w:numPr>
        <w:spacing w:before="0" w:beforeAutospacing="0" w:after="0" w:afterAutospacing="0"/>
        <w:ind w:left="1170"/>
        <w:jc w:val="both"/>
        <w:rPr>
          <w:rFonts w:asciiTheme="minorHAnsi" w:eastAsia="SimSun" w:hAnsiTheme="minorHAnsi" w:cs="Arial"/>
          <w:sz w:val="22"/>
          <w:szCs w:val="22"/>
          <w:lang w:val="en-GB" w:eastAsia="ar-SA"/>
        </w:rPr>
      </w:pPr>
      <w:r w:rsidRPr="00C24B2A">
        <w:rPr>
          <w:rFonts w:asciiTheme="minorHAnsi" w:eastAsia="SimSun" w:hAnsiTheme="minorHAnsi" w:cs="Arial"/>
          <w:sz w:val="22"/>
          <w:szCs w:val="22"/>
          <w:lang w:val="en-GB" w:eastAsia="ar-SA"/>
        </w:rPr>
        <w:t>Web Service Development</w:t>
      </w:r>
      <w:r>
        <w:rPr>
          <w:rFonts w:asciiTheme="minorHAnsi" w:eastAsia="SimSun" w:hAnsiTheme="minorHAnsi" w:cs="Arial"/>
          <w:sz w:val="22"/>
          <w:szCs w:val="22"/>
          <w:lang w:val="en-GB" w:eastAsia="ar-SA"/>
        </w:rPr>
        <w:t xml:space="preserve"> and provide the support for production and staging deployments.</w:t>
      </w:r>
    </w:p>
    <w:p w:rsidR="00C24B2A" w:rsidRPr="00C24B2A" w:rsidRDefault="00C24B2A" w:rsidP="00C24B2A">
      <w:pPr>
        <w:pStyle w:val="body0020text0020indent"/>
        <w:spacing w:before="0" w:beforeAutospacing="0" w:after="0" w:afterAutospacing="0"/>
        <w:ind w:left="1170"/>
        <w:jc w:val="both"/>
        <w:rPr>
          <w:rFonts w:asciiTheme="minorHAnsi" w:eastAsia="SimSun" w:hAnsiTheme="minorHAnsi" w:cs="Arial"/>
          <w:sz w:val="22"/>
          <w:szCs w:val="22"/>
          <w:lang w:val="en-GB" w:eastAsia="ar-SA"/>
        </w:rPr>
      </w:pPr>
    </w:p>
    <w:p w:rsidR="00C24B2A" w:rsidRDefault="00FE67FB" w:rsidP="00C24B2A">
      <w:pPr>
        <w:pStyle w:val="Caption"/>
        <w:rPr>
          <w:rFonts w:ascii="Verdana" w:hAnsi="Verdana" w:cs="Verdana"/>
          <w:i w:val="0"/>
          <w:sz w:val="20"/>
          <w:szCs w:val="20"/>
        </w:rPr>
      </w:pPr>
      <w:r w:rsidRPr="00B343EE">
        <w:rPr>
          <w:rFonts w:asciiTheme="minorHAnsi" w:hAnsiTheme="minorHAnsi"/>
          <w:b/>
          <w:i w:val="0"/>
          <w:iCs w:val="0"/>
          <w:sz w:val="22"/>
          <w:szCs w:val="22"/>
        </w:rPr>
        <w:t>Project #2            :</w:t>
      </w:r>
      <w:r w:rsidRPr="00B343EE">
        <w:rPr>
          <w:rFonts w:asciiTheme="minorHAnsi" w:hAnsiTheme="minorHAnsi"/>
          <w:b/>
          <w:sz w:val="22"/>
          <w:szCs w:val="22"/>
        </w:rPr>
        <w:tab/>
      </w:r>
      <w:r w:rsidR="00C24B2A">
        <w:rPr>
          <w:rFonts w:ascii="Verdana" w:hAnsi="Verdana" w:cs="Verdana"/>
          <w:i w:val="0"/>
          <w:sz w:val="20"/>
          <w:szCs w:val="20"/>
        </w:rPr>
        <w:t>Micro Insurance Platform</w:t>
      </w:r>
    </w:p>
    <w:p w:rsidR="00FE67FB" w:rsidRPr="00C24B2A" w:rsidRDefault="00FE67FB" w:rsidP="00C24B2A">
      <w:pPr>
        <w:pStyle w:val="Caption"/>
        <w:rPr>
          <w:rFonts w:ascii="Verdana" w:hAnsi="Verdana" w:cs="Verdana"/>
          <w:i w:val="0"/>
          <w:sz w:val="20"/>
          <w:szCs w:val="20"/>
        </w:rPr>
      </w:pPr>
      <w:r w:rsidRPr="00C24B2A">
        <w:rPr>
          <w:rFonts w:asciiTheme="minorHAnsi" w:hAnsiTheme="minorHAnsi" w:cs="Arial"/>
          <w:b/>
          <w:i w:val="0"/>
          <w:sz w:val="22"/>
          <w:szCs w:val="22"/>
        </w:rPr>
        <w:t>Client</w:t>
      </w:r>
      <w:r w:rsidRPr="00C24B2A">
        <w:rPr>
          <w:rFonts w:asciiTheme="minorHAnsi" w:hAnsiTheme="minorHAnsi" w:cs="Arial"/>
          <w:b/>
          <w:i w:val="0"/>
          <w:sz w:val="22"/>
          <w:szCs w:val="22"/>
        </w:rPr>
        <w:tab/>
      </w:r>
      <w:r w:rsidRPr="00B343EE">
        <w:rPr>
          <w:rFonts w:asciiTheme="minorHAnsi" w:hAnsiTheme="minorHAnsi" w:cs="Arial"/>
          <w:b/>
          <w:sz w:val="22"/>
          <w:szCs w:val="22"/>
        </w:rPr>
        <w:tab/>
        <w:t xml:space="preserve">  :</w:t>
      </w:r>
      <w:r w:rsidR="00C24B2A">
        <w:rPr>
          <w:rFonts w:asciiTheme="minorHAnsi" w:hAnsiTheme="minorHAnsi" w:cs="Arial"/>
          <w:sz w:val="22"/>
          <w:szCs w:val="22"/>
        </w:rPr>
        <w:tab/>
      </w:r>
      <w:r w:rsidR="00C24B2A">
        <w:rPr>
          <w:rFonts w:asciiTheme="minorHAnsi" w:hAnsiTheme="minorHAnsi" w:cs="Arial"/>
          <w:i w:val="0"/>
          <w:sz w:val="22"/>
          <w:szCs w:val="22"/>
        </w:rPr>
        <w:t>BIMA/</w:t>
      </w:r>
      <w:r w:rsidRPr="00C24B2A">
        <w:rPr>
          <w:rFonts w:asciiTheme="minorHAnsi" w:hAnsiTheme="minorHAnsi" w:cs="Arial"/>
          <w:i w:val="0"/>
          <w:sz w:val="22"/>
          <w:szCs w:val="22"/>
        </w:rPr>
        <w:t xml:space="preserve"> telecom</w:t>
      </w:r>
      <w:r w:rsidR="00C24B2A">
        <w:rPr>
          <w:rFonts w:asciiTheme="minorHAnsi" w:hAnsiTheme="minorHAnsi" w:cs="Arial"/>
          <w:i w:val="0"/>
          <w:sz w:val="22"/>
          <w:szCs w:val="22"/>
        </w:rPr>
        <w:t xml:space="preserve"> and Insurance</w:t>
      </w:r>
    </w:p>
    <w:p w:rsidR="00FE67FB" w:rsidRPr="00B343EE" w:rsidRDefault="00FE67FB" w:rsidP="006C2016">
      <w:pPr>
        <w:jc w:val="both"/>
        <w:rPr>
          <w:rFonts w:asciiTheme="minorHAnsi" w:hAnsiTheme="minorHAnsi" w:cs="Arial"/>
          <w:sz w:val="22"/>
          <w:szCs w:val="22"/>
        </w:rPr>
      </w:pPr>
      <w:r w:rsidRPr="00B343EE">
        <w:rPr>
          <w:rFonts w:asciiTheme="minorHAnsi" w:hAnsiTheme="minorHAnsi" w:cs="Arial"/>
          <w:b/>
          <w:sz w:val="22"/>
          <w:szCs w:val="22"/>
        </w:rPr>
        <w:t>Role</w:t>
      </w:r>
      <w:r w:rsidRPr="00B343EE">
        <w:rPr>
          <w:rFonts w:asciiTheme="minorHAnsi" w:hAnsiTheme="minorHAnsi" w:cs="Arial"/>
          <w:b/>
          <w:sz w:val="22"/>
          <w:szCs w:val="22"/>
        </w:rPr>
        <w:tab/>
      </w:r>
      <w:r w:rsidRPr="00B343EE">
        <w:rPr>
          <w:rFonts w:asciiTheme="minorHAnsi" w:hAnsiTheme="minorHAnsi" w:cs="Arial"/>
          <w:b/>
          <w:sz w:val="22"/>
          <w:szCs w:val="22"/>
        </w:rPr>
        <w:tab/>
        <w:t xml:space="preserve">  :</w:t>
      </w:r>
      <w:r w:rsidRPr="00B343EE">
        <w:rPr>
          <w:rFonts w:asciiTheme="minorHAnsi" w:hAnsiTheme="minorHAnsi" w:cs="Arial"/>
          <w:b/>
          <w:sz w:val="22"/>
          <w:szCs w:val="22"/>
        </w:rPr>
        <w:tab/>
      </w:r>
      <w:r w:rsidRPr="00B343EE">
        <w:rPr>
          <w:rFonts w:asciiTheme="minorHAnsi" w:hAnsiTheme="minorHAnsi" w:cs="Arial"/>
          <w:sz w:val="22"/>
          <w:szCs w:val="22"/>
        </w:rPr>
        <w:t>Software Engineer</w:t>
      </w:r>
    </w:p>
    <w:p w:rsidR="00FE67FB" w:rsidRPr="00B343EE" w:rsidRDefault="00FE67FB" w:rsidP="006C2016">
      <w:pPr>
        <w:rPr>
          <w:rFonts w:asciiTheme="minorHAnsi" w:hAnsiTheme="minorHAnsi" w:cs="Arial"/>
          <w:sz w:val="22"/>
          <w:szCs w:val="22"/>
        </w:rPr>
      </w:pPr>
      <w:r w:rsidRPr="00B343EE">
        <w:rPr>
          <w:rFonts w:asciiTheme="minorHAnsi" w:hAnsiTheme="minorHAnsi"/>
          <w:b/>
          <w:sz w:val="22"/>
          <w:szCs w:val="22"/>
        </w:rPr>
        <w:t>Team Size</w:t>
      </w:r>
      <w:r w:rsidRPr="00B343EE">
        <w:rPr>
          <w:rFonts w:asciiTheme="minorHAnsi" w:hAnsiTheme="minorHAnsi"/>
          <w:b/>
          <w:sz w:val="22"/>
          <w:szCs w:val="22"/>
        </w:rPr>
        <w:tab/>
        <w:t xml:space="preserve">  :</w:t>
      </w:r>
      <w:r w:rsidRPr="00B343EE">
        <w:rPr>
          <w:rFonts w:asciiTheme="minorHAnsi" w:hAnsiTheme="minorHAnsi"/>
          <w:b/>
          <w:sz w:val="22"/>
          <w:szCs w:val="22"/>
        </w:rPr>
        <w:tab/>
      </w:r>
      <w:r w:rsidRPr="00B343EE">
        <w:rPr>
          <w:rFonts w:asciiTheme="minorHAnsi" w:hAnsiTheme="minorHAnsi" w:cs="Arial"/>
          <w:sz w:val="22"/>
          <w:szCs w:val="22"/>
        </w:rPr>
        <w:t>1</w:t>
      </w:r>
      <w:r w:rsidR="00C24B2A">
        <w:rPr>
          <w:rFonts w:asciiTheme="minorHAnsi" w:hAnsiTheme="minorHAnsi" w:cs="Arial"/>
          <w:sz w:val="22"/>
          <w:szCs w:val="22"/>
        </w:rPr>
        <w:t>5</w:t>
      </w:r>
    </w:p>
    <w:p w:rsidR="00C24B2A" w:rsidRPr="00C24B2A" w:rsidRDefault="00C24B2A" w:rsidP="006C2016">
      <w:p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Environment           </w:t>
      </w:r>
      <w:proofErr w:type="gramStart"/>
      <w:r>
        <w:rPr>
          <w:rFonts w:asciiTheme="minorHAnsi" w:hAnsiTheme="minorHAnsi" w:cs="Arial"/>
          <w:b/>
          <w:sz w:val="22"/>
          <w:szCs w:val="22"/>
        </w:rPr>
        <w:t>:</w:t>
      </w:r>
      <w:proofErr w:type="spellStart"/>
      <w:r w:rsidR="00AC2951">
        <w:rPr>
          <w:rFonts w:asciiTheme="minorHAnsi" w:hAnsiTheme="minorHAnsi" w:cs="Arial"/>
          <w:sz w:val="22"/>
          <w:szCs w:val="22"/>
        </w:rPr>
        <w:t>Java,</w:t>
      </w:r>
      <w:r w:rsidRPr="00C24B2A">
        <w:rPr>
          <w:rFonts w:asciiTheme="minorHAnsi" w:hAnsiTheme="minorHAnsi" w:cs="Arial"/>
          <w:sz w:val="22"/>
          <w:szCs w:val="22"/>
        </w:rPr>
        <w:t>JEE,Spring,Hibernate,MySql,JSP,Jquery</w:t>
      </w:r>
      <w:proofErr w:type="spellEnd"/>
      <w:proofErr w:type="gramEnd"/>
    </w:p>
    <w:p w:rsidR="00C24B2A" w:rsidRPr="00C24B2A" w:rsidRDefault="00434AEF" w:rsidP="006C2016">
      <w:p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C24B2A">
        <w:rPr>
          <w:rFonts w:asciiTheme="minorHAnsi" w:hAnsiTheme="minorHAnsi" w:cs="Arial"/>
          <w:sz w:val="22"/>
          <w:szCs w:val="22"/>
        </w:rPr>
        <w:t>JavaScript, Apache</w:t>
      </w:r>
      <w:r w:rsidR="00C24B2A" w:rsidRPr="00C24B2A">
        <w:rPr>
          <w:rFonts w:asciiTheme="minorHAnsi" w:hAnsiTheme="minorHAnsi" w:cs="Arial"/>
          <w:sz w:val="22"/>
          <w:szCs w:val="22"/>
        </w:rPr>
        <w:t xml:space="preserve"> Tomcat</w:t>
      </w:r>
    </w:p>
    <w:p w:rsidR="00C24B2A" w:rsidRPr="00C24B2A" w:rsidRDefault="00C24B2A" w:rsidP="006C2016">
      <w:pPr>
        <w:suppressAutoHyphens w:val="0"/>
        <w:jc w:val="both"/>
        <w:rPr>
          <w:rFonts w:asciiTheme="minorHAnsi" w:hAnsiTheme="minorHAnsi" w:cs="Arial"/>
          <w:sz w:val="22"/>
          <w:szCs w:val="22"/>
        </w:rPr>
      </w:pPr>
    </w:p>
    <w:p w:rsidR="00FE67FB" w:rsidRPr="00B343EE" w:rsidRDefault="00FE67FB" w:rsidP="006C2016">
      <w:pPr>
        <w:suppressAutoHyphens w:val="0"/>
        <w:jc w:val="both"/>
        <w:rPr>
          <w:rFonts w:asciiTheme="minorHAnsi" w:hAnsiTheme="minorHAnsi" w:cs="Arial"/>
          <w:b/>
          <w:sz w:val="22"/>
          <w:szCs w:val="22"/>
        </w:rPr>
      </w:pPr>
      <w:r w:rsidRPr="00B343EE">
        <w:rPr>
          <w:rFonts w:asciiTheme="minorHAnsi" w:hAnsiTheme="minorHAnsi" w:cs="Arial"/>
          <w:b/>
          <w:sz w:val="22"/>
          <w:szCs w:val="22"/>
        </w:rPr>
        <w:t>Description          :</w:t>
      </w:r>
    </w:p>
    <w:p w:rsidR="00C24B2A" w:rsidRPr="00C24B2A" w:rsidRDefault="00C24B2A" w:rsidP="00C24B2A">
      <w:pPr>
        <w:ind w:left="90"/>
        <w:jc w:val="both"/>
        <w:rPr>
          <w:rFonts w:asciiTheme="minorHAnsi" w:hAnsiTheme="minorHAnsi"/>
          <w:bCs/>
          <w:sz w:val="22"/>
          <w:szCs w:val="22"/>
        </w:rPr>
      </w:pPr>
      <w:r w:rsidRPr="00C24B2A">
        <w:rPr>
          <w:rFonts w:asciiTheme="minorHAnsi" w:hAnsiTheme="minorHAnsi"/>
          <w:bCs/>
          <w:sz w:val="22"/>
          <w:szCs w:val="22"/>
        </w:rPr>
        <w:t xml:space="preserve">Micro Insurance Platform (MIP) project is a unique in-house mobile insurance product offered by BIMA or </w:t>
      </w:r>
      <w:proofErr w:type="spellStart"/>
      <w:r w:rsidRPr="00C24B2A">
        <w:rPr>
          <w:rFonts w:asciiTheme="minorHAnsi" w:hAnsiTheme="minorHAnsi"/>
          <w:bCs/>
          <w:sz w:val="22"/>
          <w:szCs w:val="22"/>
        </w:rPr>
        <w:t>Milvik</w:t>
      </w:r>
      <w:proofErr w:type="spellEnd"/>
      <w:r w:rsidRPr="00C24B2A">
        <w:rPr>
          <w:rFonts w:asciiTheme="minorHAnsi" w:hAnsiTheme="minorHAnsi"/>
          <w:bCs/>
          <w:sz w:val="22"/>
          <w:szCs w:val="22"/>
        </w:rPr>
        <w:t xml:space="preserve"> AB to the Dialog customers across 12 </w:t>
      </w:r>
      <w:r w:rsidR="00434AEF" w:rsidRPr="00C24B2A">
        <w:rPr>
          <w:rFonts w:asciiTheme="minorHAnsi" w:hAnsiTheme="minorHAnsi"/>
          <w:bCs/>
          <w:sz w:val="22"/>
          <w:szCs w:val="22"/>
        </w:rPr>
        <w:t>countries. The</w:t>
      </w:r>
      <w:r w:rsidRPr="00C24B2A">
        <w:rPr>
          <w:rFonts w:asciiTheme="minorHAnsi" w:hAnsiTheme="minorHAnsi"/>
          <w:bCs/>
          <w:sz w:val="22"/>
          <w:szCs w:val="22"/>
        </w:rPr>
        <w:t xml:space="preserve"> intention is to develop a base insurance offer with different segment levels of insurance benefit, so that all subscriber segments would find the product </w:t>
      </w:r>
      <w:r w:rsidR="00434AEF" w:rsidRPr="00C24B2A">
        <w:rPr>
          <w:rFonts w:asciiTheme="minorHAnsi" w:hAnsiTheme="minorHAnsi"/>
          <w:bCs/>
          <w:sz w:val="22"/>
          <w:szCs w:val="22"/>
        </w:rPr>
        <w:t>attractive. This</w:t>
      </w:r>
      <w:r w:rsidRPr="00C24B2A">
        <w:rPr>
          <w:rFonts w:asciiTheme="minorHAnsi" w:hAnsiTheme="minorHAnsi"/>
          <w:bCs/>
          <w:sz w:val="22"/>
          <w:szCs w:val="22"/>
        </w:rPr>
        <w:t xml:space="preserve"> project </w:t>
      </w:r>
      <w:r w:rsidR="00AC2951" w:rsidRPr="00C24B2A">
        <w:rPr>
          <w:rFonts w:asciiTheme="minorHAnsi" w:hAnsiTheme="minorHAnsi"/>
          <w:bCs/>
          <w:sz w:val="22"/>
          <w:szCs w:val="22"/>
        </w:rPr>
        <w:t>contains</w:t>
      </w:r>
      <w:r w:rsidRPr="00C24B2A">
        <w:rPr>
          <w:rFonts w:asciiTheme="minorHAnsi" w:hAnsiTheme="minorHAnsi"/>
          <w:bCs/>
          <w:sz w:val="22"/>
          <w:szCs w:val="22"/>
        </w:rPr>
        <w:t xml:space="preserve"> both paid and free </w:t>
      </w:r>
      <w:r w:rsidR="00434AEF" w:rsidRPr="00C24B2A">
        <w:rPr>
          <w:rFonts w:asciiTheme="minorHAnsi" w:hAnsiTheme="minorHAnsi"/>
          <w:bCs/>
          <w:sz w:val="22"/>
          <w:szCs w:val="22"/>
        </w:rPr>
        <w:t>products. This</w:t>
      </w:r>
      <w:r w:rsidRPr="00C24B2A">
        <w:rPr>
          <w:rFonts w:asciiTheme="minorHAnsi" w:hAnsiTheme="minorHAnsi"/>
          <w:bCs/>
          <w:sz w:val="22"/>
          <w:szCs w:val="22"/>
        </w:rPr>
        <w:t xml:space="preserve"> is available in three platforms </w:t>
      </w:r>
      <w:proofErr w:type="spellStart"/>
      <w:r w:rsidR="00900ADD" w:rsidRPr="00C24B2A">
        <w:rPr>
          <w:rFonts w:asciiTheme="minorHAnsi" w:hAnsiTheme="minorHAnsi"/>
          <w:bCs/>
          <w:sz w:val="22"/>
          <w:szCs w:val="22"/>
        </w:rPr>
        <w:t>i.e.</w:t>
      </w:r>
      <w:r w:rsidR="00AC2951" w:rsidRPr="00C24B2A">
        <w:rPr>
          <w:rFonts w:asciiTheme="minorHAnsi" w:hAnsiTheme="minorHAnsi"/>
          <w:bCs/>
          <w:sz w:val="22"/>
          <w:szCs w:val="22"/>
        </w:rPr>
        <w:t>Dashboard</w:t>
      </w:r>
      <w:proofErr w:type="spellEnd"/>
      <w:r w:rsidR="00AC2951" w:rsidRPr="00C24B2A">
        <w:rPr>
          <w:rFonts w:asciiTheme="minorHAnsi" w:hAnsiTheme="minorHAnsi"/>
          <w:bCs/>
          <w:sz w:val="22"/>
          <w:szCs w:val="22"/>
        </w:rPr>
        <w:t>, Mobile</w:t>
      </w:r>
      <w:r w:rsidRPr="00C24B2A">
        <w:rPr>
          <w:rFonts w:asciiTheme="minorHAnsi" w:hAnsiTheme="minorHAnsi"/>
          <w:bCs/>
          <w:sz w:val="22"/>
          <w:szCs w:val="22"/>
        </w:rPr>
        <w:t xml:space="preserve"> and </w:t>
      </w:r>
      <w:proofErr w:type="spellStart"/>
      <w:r w:rsidRPr="00C24B2A">
        <w:rPr>
          <w:rFonts w:asciiTheme="minorHAnsi" w:hAnsiTheme="minorHAnsi"/>
          <w:bCs/>
          <w:sz w:val="22"/>
          <w:szCs w:val="22"/>
        </w:rPr>
        <w:t>USSD.Through</w:t>
      </w:r>
      <w:proofErr w:type="spellEnd"/>
      <w:r w:rsidRPr="00C24B2A">
        <w:rPr>
          <w:rFonts w:asciiTheme="minorHAnsi" w:hAnsiTheme="minorHAnsi"/>
          <w:bCs/>
          <w:sz w:val="22"/>
          <w:szCs w:val="22"/>
        </w:rPr>
        <w:t xml:space="preserve"> USSD customers can directly register for the insurance and the remaining platforms only agents can </w:t>
      </w:r>
      <w:r w:rsidR="00434AEF" w:rsidRPr="00C24B2A">
        <w:rPr>
          <w:rFonts w:asciiTheme="minorHAnsi" w:hAnsiTheme="minorHAnsi"/>
          <w:bCs/>
          <w:sz w:val="22"/>
          <w:szCs w:val="22"/>
        </w:rPr>
        <w:t xml:space="preserve">register. </w:t>
      </w:r>
    </w:p>
    <w:p w:rsidR="00C24B2A" w:rsidRDefault="00C24B2A" w:rsidP="006C2016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FE67FB" w:rsidRPr="00B343EE" w:rsidRDefault="00FE67FB" w:rsidP="006C2016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343EE">
        <w:rPr>
          <w:rFonts w:asciiTheme="minorHAnsi" w:hAnsiTheme="minorHAnsi" w:cs="Arial"/>
          <w:b/>
          <w:sz w:val="22"/>
          <w:szCs w:val="22"/>
        </w:rPr>
        <w:t>Responsibilities:</w:t>
      </w:r>
    </w:p>
    <w:p w:rsidR="00FE67FB" w:rsidRDefault="00434AEF" w:rsidP="006C2016">
      <w:pPr>
        <w:pStyle w:val="body0020text0020indent"/>
        <w:numPr>
          <w:ilvl w:val="0"/>
          <w:numId w:val="23"/>
        </w:numPr>
        <w:spacing w:before="0" w:beforeAutospacing="0" w:after="0" w:afterAutospacing="0"/>
        <w:ind w:left="1170"/>
        <w:jc w:val="both"/>
        <w:rPr>
          <w:rFonts w:asciiTheme="minorHAnsi" w:eastAsia="SimSun" w:hAnsiTheme="minorHAnsi" w:cs="Arial"/>
          <w:sz w:val="22"/>
          <w:szCs w:val="22"/>
          <w:lang w:val="en-GB" w:eastAsia="ar-SA"/>
        </w:rPr>
      </w:pPr>
      <w:r w:rsidRPr="00B343EE">
        <w:rPr>
          <w:rFonts w:asciiTheme="minorHAnsi" w:eastAsia="SimSun" w:hAnsiTheme="minorHAnsi" w:cs="Arial"/>
          <w:sz w:val="22"/>
          <w:szCs w:val="22"/>
          <w:lang w:val="en-GB" w:eastAsia="ar-SA"/>
        </w:rPr>
        <w:t>Analyse</w:t>
      </w:r>
      <w:r w:rsidR="00FE67FB" w:rsidRPr="00B343EE">
        <w:rPr>
          <w:rFonts w:asciiTheme="minorHAnsi" w:eastAsia="SimSun" w:hAnsiTheme="minorHAnsi" w:cs="Arial"/>
          <w:sz w:val="22"/>
          <w:szCs w:val="22"/>
          <w:lang w:val="en-GB" w:eastAsia="ar-SA"/>
        </w:rPr>
        <w:t xml:space="preserve"> functional and business applications. </w:t>
      </w:r>
    </w:p>
    <w:p w:rsidR="00C24B2A" w:rsidRDefault="00C24B2A" w:rsidP="006C2016">
      <w:pPr>
        <w:pStyle w:val="body0020text0020indent"/>
        <w:numPr>
          <w:ilvl w:val="0"/>
          <w:numId w:val="23"/>
        </w:numPr>
        <w:spacing w:before="0" w:beforeAutospacing="0" w:after="0" w:afterAutospacing="0"/>
        <w:ind w:left="1170"/>
        <w:jc w:val="both"/>
        <w:rPr>
          <w:rFonts w:asciiTheme="minorHAnsi" w:eastAsia="SimSun" w:hAnsiTheme="minorHAnsi" w:cs="Arial"/>
          <w:sz w:val="22"/>
          <w:szCs w:val="22"/>
          <w:lang w:val="en-GB" w:eastAsia="ar-SA"/>
        </w:rPr>
      </w:pPr>
      <w:r>
        <w:rPr>
          <w:rFonts w:asciiTheme="minorHAnsi" w:eastAsia="SimSun" w:hAnsiTheme="minorHAnsi" w:cs="Arial"/>
          <w:sz w:val="22"/>
          <w:szCs w:val="22"/>
          <w:lang w:val="en-GB" w:eastAsia="ar-SA"/>
        </w:rPr>
        <w:t>Requirement gathering and estimation.</w:t>
      </w:r>
    </w:p>
    <w:p w:rsidR="00434AEF" w:rsidRPr="00434AEF" w:rsidRDefault="00434AEF" w:rsidP="00434AEF">
      <w:pPr>
        <w:pStyle w:val="body0020text0020indent"/>
        <w:numPr>
          <w:ilvl w:val="0"/>
          <w:numId w:val="23"/>
        </w:numPr>
        <w:spacing w:before="0" w:beforeAutospacing="0" w:after="0" w:afterAutospacing="0"/>
        <w:ind w:left="1170"/>
        <w:jc w:val="both"/>
        <w:rPr>
          <w:rFonts w:asciiTheme="minorHAnsi" w:eastAsia="SimSun" w:hAnsiTheme="minorHAnsi" w:cs="Arial"/>
          <w:sz w:val="22"/>
          <w:szCs w:val="22"/>
          <w:lang w:val="en-GB" w:eastAsia="ar-SA"/>
        </w:rPr>
      </w:pPr>
      <w:r w:rsidRPr="00434AEF">
        <w:rPr>
          <w:rFonts w:asciiTheme="minorHAnsi" w:eastAsia="SimSun" w:hAnsiTheme="minorHAnsi" w:cs="Arial"/>
          <w:sz w:val="22"/>
          <w:szCs w:val="22"/>
          <w:lang w:val="en-GB" w:eastAsia="ar-SA"/>
        </w:rPr>
        <w:t>Implementing Controller logics, Business logics, DAO’s (Data Access Objects).</w:t>
      </w:r>
    </w:p>
    <w:p w:rsidR="00FE67FB" w:rsidRDefault="00FE67FB" w:rsidP="006C2016">
      <w:pPr>
        <w:pStyle w:val="body0020text0020indent"/>
        <w:numPr>
          <w:ilvl w:val="0"/>
          <w:numId w:val="23"/>
        </w:numPr>
        <w:spacing w:before="0" w:beforeAutospacing="0" w:after="0" w:afterAutospacing="0"/>
        <w:ind w:left="1170"/>
        <w:jc w:val="both"/>
        <w:rPr>
          <w:rFonts w:asciiTheme="minorHAnsi" w:eastAsia="SimSun" w:hAnsiTheme="minorHAnsi" w:cs="Arial"/>
          <w:sz w:val="22"/>
          <w:szCs w:val="22"/>
          <w:lang w:val="en-GB" w:eastAsia="ar-SA"/>
        </w:rPr>
      </w:pPr>
      <w:r w:rsidRPr="00B343EE">
        <w:rPr>
          <w:rFonts w:asciiTheme="minorHAnsi" w:eastAsia="SimSun" w:hAnsiTheme="minorHAnsi" w:cs="Arial"/>
          <w:sz w:val="22"/>
          <w:szCs w:val="22"/>
          <w:lang w:val="en-GB" w:eastAsia="ar-SA"/>
        </w:rPr>
        <w:t>Review and evaluate technical design and technical quality issues and processes.</w:t>
      </w:r>
    </w:p>
    <w:p w:rsidR="00434AEF" w:rsidRDefault="00434AEF" w:rsidP="00434AEF">
      <w:pPr>
        <w:pStyle w:val="body0020text0020indent"/>
        <w:spacing w:before="0" w:beforeAutospacing="0" w:after="0" w:afterAutospacing="0"/>
        <w:jc w:val="both"/>
        <w:rPr>
          <w:rFonts w:asciiTheme="minorHAnsi" w:eastAsia="SimSun" w:hAnsiTheme="minorHAnsi" w:cs="Arial"/>
          <w:sz w:val="22"/>
          <w:szCs w:val="22"/>
          <w:lang w:val="en-GB" w:eastAsia="ar-SA"/>
        </w:rPr>
      </w:pPr>
    </w:p>
    <w:p w:rsidR="00434AEF" w:rsidRDefault="00434AEF" w:rsidP="00434AEF">
      <w:pPr>
        <w:tabs>
          <w:tab w:val="left" w:pos="2898"/>
          <w:tab w:val="left" w:pos="8838"/>
        </w:tabs>
        <w:spacing w:after="120"/>
        <w:rPr>
          <w:rFonts w:asciiTheme="minorHAnsi" w:hAnsiTheme="minorHAnsi"/>
          <w:b/>
          <w:color w:val="000080"/>
          <w:sz w:val="22"/>
          <w:szCs w:val="22"/>
          <w:u w:val="single"/>
        </w:rPr>
      </w:pPr>
      <w:r w:rsidRPr="00434AEF">
        <w:rPr>
          <w:rFonts w:asciiTheme="minorHAnsi" w:hAnsiTheme="minorHAnsi"/>
          <w:b/>
          <w:color w:val="000080"/>
          <w:sz w:val="22"/>
          <w:szCs w:val="22"/>
          <w:u w:val="single"/>
        </w:rPr>
        <w:t>Personal Details:</w:t>
      </w:r>
    </w:p>
    <w:p w:rsidR="00434AEF" w:rsidRDefault="00434AEF" w:rsidP="00434AEF">
      <w:pPr>
        <w:tabs>
          <w:tab w:val="left" w:pos="2898"/>
          <w:tab w:val="left" w:pos="8838"/>
        </w:tabs>
        <w:spacing w:after="120"/>
        <w:rPr>
          <w:rFonts w:ascii="Verdana" w:hAnsi="Verdana" w:cs="Verdana"/>
          <w:iCs/>
        </w:rPr>
      </w:pPr>
      <w:r w:rsidRPr="00434AEF">
        <w:rPr>
          <w:rFonts w:ascii="Verdana" w:hAnsi="Verdana" w:cs="Verdana"/>
          <w:iCs/>
        </w:rPr>
        <w:t>Date of Birth: 13-06-1991</w:t>
      </w:r>
    </w:p>
    <w:p w:rsidR="00434AEF" w:rsidRDefault="00434AEF" w:rsidP="00434AEF">
      <w:pPr>
        <w:tabs>
          <w:tab w:val="left" w:pos="2898"/>
          <w:tab w:val="left" w:pos="8838"/>
        </w:tabs>
        <w:spacing w:after="120"/>
        <w:rPr>
          <w:rFonts w:ascii="Verdana" w:hAnsi="Verdana" w:cs="Verdana"/>
          <w:iCs/>
        </w:rPr>
      </w:pPr>
      <w:r>
        <w:rPr>
          <w:rFonts w:ascii="Verdana" w:hAnsi="Verdana" w:cs="Verdana"/>
          <w:iCs/>
        </w:rPr>
        <w:t>Nationality           : Indian</w:t>
      </w:r>
    </w:p>
    <w:p w:rsidR="00434AEF" w:rsidRDefault="00434AEF" w:rsidP="00434AEF">
      <w:pPr>
        <w:tabs>
          <w:tab w:val="left" w:pos="2898"/>
          <w:tab w:val="left" w:pos="8838"/>
        </w:tabs>
        <w:spacing w:after="120"/>
        <w:rPr>
          <w:rFonts w:ascii="Verdana" w:hAnsi="Verdana" w:cs="Verdana"/>
          <w:iCs/>
        </w:rPr>
      </w:pPr>
      <w:r>
        <w:rPr>
          <w:rFonts w:ascii="Verdana" w:hAnsi="Verdana" w:cs="Verdana"/>
          <w:iCs/>
        </w:rPr>
        <w:t xml:space="preserve">Marital </w:t>
      </w:r>
      <w:proofErr w:type="gramStart"/>
      <w:r>
        <w:rPr>
          <w:rFonts w:ascii="Verdana" w:hAnsi="Verdana" w:cs="Verdana"/>
          <w:iCs/>
        </w:rPr>
        <w:t>S</w:t>
      </w:r>
      <w:r w:rsidRPr="00434AEF">
        <w:rPr>
          <w:rFonts w:ascii="Verdana" w:hAnsi="Verdana" w:cs="Verdana"/>
          <w:iCs/>
        </w:rPr>
        <w:t>tatus</w:t>
      </w:r>
      <w:r>
        <w:rPr>
          <w:rFonts w:ascii="Verdana" w:hAnsi="Verdana" w:cs="Verdana"/>
          <w:iCs/>
        </w:rPr>
        <w:t xml:space="preserve">  :</w:t>
      </w:r>
      <w:proofErr w:type="gramEnd"/>
      <w:r>
        <w:rPr>
          <w:rFonts w:ascii="Verdana" w:hAnsi="Verdana" w:cs="Verdana"/>
          <w:iCs/>
        </w:rPr>
        <w:t xml:space="preserve"> Single</w:t>
      </w:r>
    </w:p>
    <w:p w:rsidR="00434AEF" w:rsidRDefault="00434AEF" w:rsidP="00434AEF">
      <w:pPr>
        <w:tabs>
          <w:tab w:val="left" w:pos="2898"/>
          <w:tab w:val="left" w:pos="8838"/>
        </w:tabs>
        <w:spacing w:after="120"/>
        <w:rPr>
          <w:rFonts w:ascii="Verdana" w:hAnsi="Verdana" w:cs="Verdana"/>
          <w:iCs/>
        </w:rPr>
      </w:pPr>
      <w:r>
        <w:rPr>
          <w:rFonts w:ascii="Verdana" w:hAnsi="Verdana" w:cs="Verdana"/>
          <w:iCs/>
        </w:rPr>
        <w:t xml:space="preserve">Languages Known: English, Malayalam, Tamil, </w:t>
      </w:r>
      <w:proofErr w:type="gramStart"/>
      <w:r>
        <w:rPr>
          <w:rFonts w:ascii="Verdana" w:hAnsi="Verdana" w:cs="Verdana"/>
          <w:iCs/>
        </w:rPr>
        <w:t>Kannada</w:t>
      </w:r>
      <w:proofErr w:type="gramEnd"/>
    </w:p>
    <w:p w:rsidR="00434AEF" w:rsidRDefault="00434AEF" w:rsidP="00434AEF">
      <w:pPr>
        <w:tabs>
          <w:tab w:val="left" w:pos="2898"/>
          <w:tab w:val="left" w:pos="8838"/>
        </w:tabs>
        <w:spacing w:after="120"/>
        <w:rPr>
          <w:rFonts w:asciiTheme="minorHAnsi" w:hAnsiTheme="minorHAnsi"/>
          <w:b/>
          <w:color w:val="000080"/>
          <w:sz w:val="22"/>
          <w:szCs w:val="22"/>
          <w:u w:val="single"/>
        </w:rPr>
      </w:pPr>
      <w:r w:rsidRPr="00434AEF">
        <w:rPr>
          <w:rFonts w:asciiTheme="minorHAnsi" w:hAnsiTheme="minorHAnsi"/>
          <w:b/>
          <w:color w:val="000080"/>
          <w:sz w:val="22"/>
          <w:szCs w:val="22"/>
          <w:u w:val="single"/>
        </w:rPr>
        <w:t>Declaration:</w:t>
      </w:r>
    </w:p>
    <w:p w:rsidR="00434AEF" w:rsidRPr="00434AEF" w:rsidRDefault="00434AEF" w:rsidP="00434AEF">
      <w:pPr>
        <w:ind w:left="90"/>
        <w:jc w:val="both"/>
        <w:rPr>
          <w:rFonts w:asciiTheme="minorHAnsi" w:hAnsiTheme="minorHAnsi"/>
          <w:bCs/>
          <w:sz w:val="22"/>
          <w:szCs w:val="22"/>
        </w:rPr>
      </w:pPr>
      <w:r w:rsidRPr="00434AEF">
        <w:rPr>
          <w:rFonts w:asciiTheme="minorHAnsi" w:hAnsiTheme="minorHAnsi"/>
          <w:bCs/>
          <w:sz w:val="22"/>
          <w:szCs w:val="22"/>
        </w:rPr>
        <w:t xml:space="preserve">I hereby declare that the above written particulars are true to the best of my knowledge and belief. </w:t>
      </w:r>
    </w:p>
    <w:p w:rsidR="00434AEF" w:rsidRPr="00434AEF" w:rsidRDefault="00434AEF" w:rsidP="00434AEF">
      <w:pPr>
        <w:tabs>
          <w:tab w:val="left" w:pos="2898"/>
          <w:tab w:val="left" w:pos="8838"/>
        </w:tabs>
        <w:spacing w:after="120"/>
        <w:rPr>
          <w:rFonts w:ascii="Verdana" w:hAnsi="Verdana" w:cs="Verdana"/>
          <w:iCs/>
        </w:rPr>
      </w:pPr>
      <w:bookmarkStart w:id="0" w:name="_GoBack"/>
      <w:bookmarkEnd w:id="0"/>
    </w:p>
    <w:sectPr w:rsidR="00434AEF" w:rsidRPr="00434AEF" w:rsidSect="00BA184F">
      <w:footerReference w:type="default" r:id="rId9"/>
      <w:footnotePr>
        <w:pos w:val="beneathText"/>
      </w:footnotePr>
      <w:pgSz w:w="11905" w:h="16837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3EF" w:rsidRDefault="009B73EF">
      <w:r>
        <w:separator/>
      </w:r>
    </w:p>
  </w:endnote>
  <w:endnote w:type="continuationSeparator" w:id="0">
    <w:p w:rsidR="009B73EF" w:rsidRDefault="009B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utami">
    <w:panose1 w:val="02000500000000000000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A35" w:rsidRDefault="00FC0A35">
    <w:pPr>
      <w:pStyle w:val="Footer"/>
      <w:jc w:val="center"/>
    </w:pPr>
    <w:r>
      <w:t xml:space="preserve">Page </w:t>
    </w:r>
    <w:r w:rsidR="00180E34">
      <w:fldChar w:fldCharType="begin"/>
    </w:r>
    <w:r w:rsidR="001E7ED5">
      <w:instrText xml:space="preserve"> PAGE </w:instrText>
    </w:r>
    <w:r w:rsidR="00180E34">
      <w:fldChar w:fldCharType="separate"/>
    </w:r>
    <w:r w:rsidR="009B40E8">
      <w:rPr>
        <w:noProof/>
      </w:rPr>
      <w:t>1</w:t>
    </w:r>
    <w:r w:rsidR="00180E34">
      <w:rPr>
        <w:noProof/>
      </w:rPr>
      <w:fldChar w:fldCharType="end"/>
    </w:r>
    <w:r>
      <w:t xml:space="preserve"> of </w:t>
    </w:r>
    <w:r w:rsidR="00180E34">
      <w:fldChar w:fldCharType="begin"/>
    </w:r>
    <w:r w:rsidR="00765753">
      <w:instrText xml:space="preserve"> NUMPAGES \*Arabic </w:instrText>
    </w:r>
    <w:r w:rsidR="00180E34">
      <w:fldChar w:fldCharType="separate"/>
    </w:r>
    <w:r w:rsidR="009B40E8">
      <w:rPr>
        <w:noProof/>
      </w:rPr>
      <w:t>2</w:t>
    </w:r>
    <w:r w:rsidR="00180E3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3EF" w:rsidRDefault="009B73EF">
      <w:r>
        <w:separator/>
      </w:r>
    </w:p>
  </w:footnote>
  <w:footnote w:type="continuationSeparator" w:id="0">
    <w:p w:rsidR="009B73EF" w:rsidRDefault="009B7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6">
    <w:nsid w:val="081653CD"/>
    <w:multiLevelType w:val="hybridMultilevel"/>
    <w:tmpl w:val="371CB34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B810DC3"/>
    <w:multiLevelType w:val="hybridMultilevel"/>
    <w:tmpl w:val="3F7A8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D2835"/>
    <w:multiLevelType w:val="hybridMultilevel"/>
    <w:tmpl w:val="D420572C"/>
    <w:lvl w:ilvl="0" w:tplc="C97658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FE3ACB"/>
    <w:multiLevelType w:val="hybridMultilevel"/>
    <w:tmpl w:val="8A704CB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F44A1A"/>
    <w:multiLevelType w:val="hybridMultilevel"/>
    <w:tmpl w:val="0C8CB0D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1F25F9D"/>
    <w:multiLevelType w:val="hybridMultilevel"/>
    <w:tmpl w:val="B89A8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D14F6"/>
    <w:multiLevelType w:val="hybridMultilevel"/>
    <w:tmpl w:val="929E220E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C3A33B7"/>
    <w:multiLevelType w:val="hybridMultilevel"/>
    <w:tmpl w:val="7B421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7F1E8F"/>
    <w:multiLevelType w:val="hybridMultilevel"/>
    <w:tmpl w:val="04163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1353C4"/>
    <w:multiLevelType w:val="hybridMultilevel"/>
    <w:tmpl w:val="B1022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BD78AB"/>
    <w:multiLevelType w:val="hybridMultilevel"/>
    <w:tmpl w:val="15A81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12220D"/>
    <w:multiLevelType w:val="hybridMultilevel"/>
    <w:tmpl w:val="E67CB63A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>
    <w:nsid w:val="53D31332"/>
    <w:multiLevelType w:val="hybridMultilevel"/>
    <w:tmpl w:val="559239E4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7303B2"/>
    <w:multiLevelType w:val="hybridMultilevel"/>
    <w:tmpl w:val="7EC83928"/>
    <w:lvl w:ilvl="0" w:tplc="7EBEC96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B481D19"/>
    <w:multiLevelType w:val="hybridMultilevel"/>
    <w:tmpl w:val="F0C6991C"/>
    <w:lvl w:ilvl="0" w:tplc="2CF05CCC">
      <w:start w:val="1"/>
      <w:numFmt w:val="bullet"/>
      <w:pStyle w:val="NormalVerdan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E40A9A"/>
    <w:multiLevelType w:val="hybridMultilevel"/>
    <w:tmpl w:val="E236CB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0FE2CC2"/>
    <w:multiLevelType w:val="hybridMultilevel"/>
    <w:tmpl w:val="A9942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2F7677A"/>
    <w:multiLevelType w:val="hybridMultilevel"/>
    <w:tmpl w:val="10422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0B11B5"/>
    <w:multiLevelType w:val="hybridMultilevel"/>
    <w:tmpl w:val="E38401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54E01AB"/>
    <w:multiLevelType w:val="hybridMultilevel"/>
    <w:tmpl w:val="51FCA58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9"/>
  </w:num>
  <w:num w:numId="9">
    <w:abstractNumId w:val="6"/>
  </w:num>
  <w:num w:numId="10">
    <w:abstractNumId w:val="18"/>
  </w:num>
  <w:num w:numId="11">
    <w:abstractNumId w:val="15"/>
  </w:num>
  <w:num w:numId="12">
    <w:abstractNumId w:val="10"/>
  </w:num>
  <w:num w:numId="13">
    <w:abstractNumId w:val="20"/>
  </w:num>
  <w:num w:numId="14">
    <w:abstractNumId w:val="23"/>
  </w:num>
  <w:num w:numId="15">
    <w:abstractNumId w:val="25"/>
  </w:num>
  <w:num w:numId="16">
    <w:abstractNumId w:val="17"/>
  </w:num>
  <w:num w:numId="17">
    <w:abstractNumId w:val="14"/>
  </w:num>
  <w:num w:numId="18">
    <w:abstractNumId w:val="22"/>
  </w:num>
  <w:num w:numId="19">
    <w:abstractNumId w:val="24"/>
  </w:num>
  <w:num w:numId="20">
    <w:abstractNumId w:val="7"/>
  </w:num>
  <w:num w:numId="21">
    <w:abstractNumId w:val="16"/>
  </w:num>
  <w:num w:numId="22">
    <w:abstractNumId w:val="21"/>
  </w:num>
  <w:num w:numId="23">
    <w:abstractNumId w:val="12"/>
  </w:num>
  <w:num w:numId="24">
    <w:abstractNumId w:val="13"/>
  </w:num>
  <w:num w:numId="25">
    <w:abstractNumId w:val="11"/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E63FE"/>
    <w:rsid w:val="000136FE"/>
    <w:rsid w:val="000152A9"/>
    <w:rsid w:val="00022B26"/>
    <w:rsid w:val="00024524"/>
    <w:rsid w:val="0003477A"/>
    <w:rsid w:val="00054C0C"/>
    <w:rsid w:val="000859F1"/>
    <w:rsid w:val="000A0ADE"/>
    <w:rsid w:val="000A6E3B"/>
    <w:rsid w:val="000B6CD8"/>
    <w:rsid w:val="000C0924"/>
    <w:rsid w:val="000C2B68"/>
    <w:rsid w:val="000C3C43"/>
    <w:rsid w:val="000E2A7D"/>
    <w:rsid w:val="00110268"/>
    <w:rsid w:val="00130078"/>
    <w:rsid w:val="001318EF"/>
    <w:rsid w:val="001362C1"/>
    <w:rsid w:val="0014051C"/>
    <w:rsid w:val="00141928"/>
    <w:rsid w:val="00151ED4"/>
    <w:rsid w:val="00170D43"/>
    <w:rsid w:val="00175191"/>
    <w:rsid w:val="00180E34"/>
    <w:rsid w:val="00183E62"/>
    <w:rsid w:val="00185FE8"/>
    <w:rsid w:val="0019045C"/>
    <w:rsid w:val="00191C6F"/>
    <w:rsid w:val="00192D0F"/>
    <w:rsid w:val="00196CBB"/>
    <w:rsid w:val="001A1AC4"/>
    <w:rsid w:val="001D05F4"/>
    <w:rsid w:val="001E7ED5"/>
    <w:rsid w:val="00210E32"/>
    <w:rsid w:val="002261C3"/>
    <w:rsid w:val="00254A49"/>
    <w:rsid w:val="0026358C"/>
    <w:rsid w:val="002665D7"/>
    <w:rsid w:val="0027173C"/>
    <w:rsid w:val="00280266"/>
    <w:rsid w:val="002802BA"/>
    <w:rsid w:val="002823AF"/>
    <w:rsid w:val="00285862"/>
    <w:rsid w:val="00293EA4"/>
    <w:rsid w:val="002948B9"/>
    <w:rsid w:val="00297D01"/>
    <w:rsid w:val="002A5B96"/>
    <w:rsid w:val="002D6777"/>
    <w:rsid w:val="002E07CC"/>
    <w:rsid w:val="002E3F5A"/>
    <w:rsid w:val="002E76A6"/>
    <w:rsid w:val="002F2F23"/>
    <w:rsid w:val="0030261C"/>
    <w:rsid w:val="0030461F"/>
    <w:rsid w:val="00314F55"/>
    <w:rsid w:val="00316EF1"/>
    <w:rsid w:val="0031708E"/>
    <w:rsid w:val="00327526"/>
    <w:rsid w:val="00337F90"/>
    <w:rsid w:val="003403A0"/>
    <w:rsid w:val="00340540"/>
    <w:rsid w:val="00340EA0"/>
    <w:rsid w:val="00347D37"/>
    <w:rsid w:val="00354A3A"/>
    <w:rsid w:val="00356402"/>
    <w:rsid w:val="003622DF"/>
    <w:rsid w:val="00367719"/>
    <w:rsid w:val="003770D7"/>
    <w:rsid w:val="00391323"/>
    <w:rsid w:val="00394FA8"/>
    <w:rsid w:val="003A0681"/>
    <w:rsid w:val="003A6A94"/>
    <w:rsid w:val="003A7B02"/>
    <w:rsid w:val="003B2E28"/>
    <w:rsid w:val="003B36D2"/>
    <w:rsid w:val="003B49D1"/>
    <w:rsid w:val="003B51D3"/>
    <w:rsid w:val="003B60EA"/>
    <w:rsid w:val="003C3842"/>
    <w:rsid w:val="003C6613"/>
    <w:rsid w:val="003C775F"/>
    <w:rsid w:val="003D474C"/>
    <w:rsid w:val="003E27CF"/>
    <w:rsid w:val="003E3FCF"/>
    <w:rsid w:val="003E7EB7"/>
    <w:rsid w:val="003F247F"/>
    <w:rsid w:val="004127ED"/>
    <w:rsid w:val="004335A3"/>
    <w:rsid w:val="004338D3"/>
    <w:rsid w:val="00434AEF"/>
    <w:rsid w:val="00435EBC"/>
    <w:rsid w:val="0044068D"/>
    <w:rsid w:val="0044796C"/>
    <w:rsid w:val="00472139"/>
    <w:rsid w:val="004771D1"/>
    <w:rsid w:val="0049309A"/>
    <w:rsid w:val="004A72BC"/>
    <w:rsid w:val="004C5217"/>
    <w:rsid w:val="004C74CC"/>
    <w:rsid w:val="004E1A2A"/>
    <w:rsid w:val="004F06F1"/>
    <w:rsid w:val="004F2CF0"/>
    <w:rsid w:val="00513BE7"/>
    <w:rsid w:val="00523836"/>
    <w:rsid w:val="00526B54"/>
    <w:rsid w:val="005333B6"/>
    <w:rsid w:val="00543F89"/>
    <w:rsid w:val="00561E8D"/>
    <w:rsid w:val="00583A05"/>
    <w:rsid w:val="005918C9"/>
    <w:rsid w:val="00592938"/>
    <w:rsid w:val="00595E92"/>
    <w:rsid w:val="00597CB9"/>
    <w:rsid w:val="005B0B3C"/>
    <w:rsid w:val="005B0F92"/>
    <w:rsid w:val="005B4031"/>
    <w:rsid w:val="005D0965"/>
    <w:rsid w:val="005D19ED"/>
    <w:rsid w:val="005D72EE"/>
    <w:rsid w:val="005E33F8"/>
    <w:rsid w:val="005F1396"/>
    <w:rsid w:val="00603BBC"/>
    <w:rsid w:val="0061529D"/>
    <w:rsid w:val="0061591E"/>
    <w:rsid w:val="006423D9"/>
    <w:rsid w:val="00645331"/>
    <w:rsid w:val="006508C5"/>
    <w:rsid w:val="0065179D"/>
    <w:rsid w:val="0065505F"/>
    <w:rsid w:val="006567EE"/>
    <w:rsid w:val="00667158"/>
    <w:rsid w:val="006674F1"/>
    <w:rsid w:val="00667785"/>
    <w:rsid w:val="00681278"/>
    <w:rsid w:val="00686F86"/>
    <w:rsid w:val="0069448C"/>
    <w:rsid w:val="006B41EA"/>
    <w:rsid w:val="006B4AC5"/>
    <w:rsid w:val="006B59BA"/>
    <w:rsid w:val="006C2016"/>
    <w:rsid w:val="006C3094"/>
    <w:rsid w:val="006D2140"/>
    <w:rsid w:val="006E6C6B"/>
    <w:rsid w:val="006E6F4C"/>
    <w:rsid w:val="006F33C4"/>
    <w:rsid w:val="006F78D2"/>
    <w:rsid w:val="007047EF"/>
    <w:rsid w:val="00704B12"/>
    <w:rsid w:val="00710A4E"/>
    <w:rsid w:val="007165CD"/>
    <w:rsid w:val="00761322"/>
    <w:rsid w:val="00765753"/>
    <w:rsid w:val="00770848"/>
    <w:rsid w:val="007712AD"/>
    <w:rsid w:val="00776667"/>
    <w:rsid w:val="007A39B0"/>
    <w:rsid w:val="007B3E9C"/>
    <w:rsid w:val="007B7A4B"/>
    <w:rsid w:val="007D29AA"/>
    <w:rsid w:val="007D65A1"/>
    <w:rsid w:val="007E7B66"/>
    <w:rsid w:val="008001A5"/>
    <w:rsid w:val="008054A9"/>
    <w:rsid w:val="008172AE"/>
    <w:rsid w:val="00822E03"/>
    <w:rsid w:val="00834EDB"/>
    <w:rsid w:val="008400F7"/>
    <w:rsid w:val="00844D39"/>
    <w:rsid w:val="00866E4B"/>
    <w:rsid w:val="00870768"/>
    <w:rsid w:val="00870EE8"/>
    <w:rsid w:val="00880F9C"/>
    <w:rsid w:val="008813EA"/>
    <w:rsid w:val="008A29A3"/>
    <w:rsid w:val="008B7754"/>
    <w:rsid w:val="008B7B59"/>
    <w:rsid w:val="008C64E8"/>
    <w:rsid w:val="008E33AA"/>
    <w:rsid w:val="008F138C"/>
    <w:rsid w:val="008F47CF"/>
    <w:rsid w:val="00900ADD"/>
    <w:rsid w:val="00911BB6"/>
    <w:rsid w:val="00914599"/>
    <w:rsid w:val="00923E09"/>
    <w:rsid w:val="009256AD"/>
    <w:rsid w:val="00953F18"/>
    <w:rsid w:val="00955C06"/>
    <w:rsid w:val="00960239"/>
    <w:rsid w:val="009633ED"/>
    <w:rsid w:val="00967957"/>
    <w:rsid w:val="00971BD0"/>
    <w:rsid w:val="00972857"/>
    <w:rsid w:val="00975492"/>
    <w:rsid w:val="009813B0"/>
    <w:rsid w:val="00983B52"/>
    <w:rsid w:val="009909EC"/>
    <w:rsid w:val="00992C12"/>
    <w:rsid w:val="009A113B"/>
    <w:rsid w:val="009A3D30"/>
    <w:rsid w:val="009A4ED8"/>
    <w:rsid w:val="009B23D5"/>
    <w:rsid w:val="009B40E8"/>
    <w:rsid w:val="009B4BDF"/>
    <w:rsid w:val="009B5D8B"/>
    <w:rsid w:val="009B73EF"/>
    <w:rsid w:val="009C417D"/>
    <w:rsid w:val="009C53E9"/>
    <w:rsid w:val="009E1A46"/>
    <w:rsid w:val="009E5E03"/>
    <w:rsid w:val="00A13A53"/>
    <w:rsid w:val="00A13B19"/>
    <w:rsid w:val="00A261DE"/>
    <w:rsid w:val="00A2757D"/>
    <w:rsid w:val="00A378F7"/>
    <w:rsid w:val="00A41674"/>
    <w:rsid w:val="00A42737"/>
    <w:rsid w:val="00A65615"/>
    <w:rsid w:val="00A6796D"/>
    <w:rsid w:val="00A701E6"/>
    <w:rsid w:val="00A71C02"/>
    <w:rsid w:val="00A7261E"/>
    <w:rsid w:val="00A73DE8"/>
    <w:rsid w:val="00A75163"/>
    <w:rsid w:val="00A8299D"/>
    <w:rsid w:val="00A92D65"/>
    <w:rsid w:val="00A92DB7"/>
    <w:rsid w:val="00A94C99"/>
    <w:rsid w:val="00AA6ED0"/>
    <w:rsid w:val="00AB5BFA"/>
    <w:rsid w:val="00AC2951"/>
    <w:rsid w:val="00AC4FA4"/>
    <w:rsid w:val="00AD664B"/>
    <w:rsid w:val="00AF1E5F"/>
    <w:rsid w:val="00B22F33"/>
    <w:rsid w:val="00B25D5C"/>
    <w:rsid w:val="00B339D6"/>
    <w:rsid w:val="00B33E53"/>
    <w:rsid w:val="00B343EE"/>
    <w:rsid w:val="00B37DA3"/>
    <w:rsid w:val="00B4347F"/>
    <w:rsid w:val="00B65830"/>
    <w:rsid w:val="00B67062"/>
    <w:rsid w:val="00B673D2"/>
    <w:rsid w:val="00B741C4"/>
    <w:rsid w:val="00B74F9F"/>
    <w:rsid w:val="00B87321"/>
    <w:rsid w:val="00B93DD1"/>
    <w:rsid w:val="00B94C4C"/>
    <w:rsid w:val="00B971EA"/>
    <w:rsid w:val="00BA184F"/>
    <w:rsid w:val="00BB79B5"/>
    <w:rsid w:val="00BC107D"/>
    <w:rsid w:val="00BC78F8"/>
    <w:rsid w:val="00BD68B2"/>
    <w:rsid w:val="00BD762B"/>
    <w:rsid w:val="00BE3D35"/>
    <w:rsid w:val="00BF1CD1"/>
    <w:rsid w:val="00C11A2D"/>
    <w:rsid w:val="00C16049"/>
    <w:rsid w:val="00C24B2A"/>
    <w:rsid w:val="00C35491"/>
    <w:rsid w:val="00C452FB"/>
    <w:rsid w:val="00C47378"/>
    <w:rsid w:val="00C54E23"/>
    <w:rsid w:val="00C6794A"/>
    <w:rsid w:val="00C84488"/>
    <w:rsid w:val="00C92AB2"/>
    <w:rsid w:val="00CA6876"/>
    <w:rsid w:val="00CA6F13"/>
    <w:rsid w:val="00CA7C2E"/>
    <w:rsid w:val="00CB10BD"/>
    <w:rsid w:val="00CC2BE2"/>
    <w:rsid w:val="00CC3A97"/>
    <w:rsid w:val="00CD468E"/>
    <w:rsid w:val="00CE50D6"/>
    <w:rsid w:val="00D02CE5"/>
    <w:rsid w:val="00D15B4D"/>
    <w:rsid w:val="00D17E10"/>
    <w:rsid w:val="00D37BB4"/>
    <w:rsid w:val="00D409B5"/>
    <w:rsid w:val="00D40E92"/>
    <w:rsid w:val="00D63E4C"/>
    <w:rsid w:val="00D646BB"/>
    <w:rsid w:val="00D758F2"/>
    <w:rsid w:val="00D90B50"/>
    <w:rsid w:val="00DA4E64"/>
    <w:rsid w:val="00DB114B"/>
    <w:rsid w:val="00DB44DB"/>
    <w:rsid w:val="00DC26B8"/>
    <w:rsid w:val="00DC4835"/>
    <w:rsid w:val="00DC7F6D"/>
    <w:rsid w:val="00DD027E"/>
    <w:rsid w:val="00DE08DE"/>
    <w:rsid w:val="00DE1A53"/>
    <w:rsid w:val="00DE25F0"/>
    <w:rsid w:val="00DE3172"/>
    <w:rsid w:val="00DE4AAC"/>
    <w:rsid w:val="00DE7C05"/>
    <w:rsid w:val="00DF3C4A"/>
    <w:rsid w:val="00E01621"/>
    <w:rsid w:val="00E31097"/>
    <w:rsid w:val="00E67D66"/>
    <w:rsid w:val="00E77831"/>
    <w:rsid w:val="00E824B3"/>
    <w:rsid w:val="00E850EA"/>
    <w:rsid w:val="00EA009E"/>
    <w:rsid w:val="00EA2D38"/>
    <w:rsid w:val="00EA3F1B"/>
    <w:rsid w:val="00EB4663"/>
    <w:rsid w:val="00EC3D09"/>
    <w:rsid w:val="00ED5E35"/>
    <w:rsid w:val="00EE63FE"/>
    <w:rsid w:val="00F176BD"/>
    <w:rsid w:val="00F35EB6"/>
    <w:rsid w:val="00F36BB1"/>
    <w:rsid w:val="00F448AA"/>
    <w:rsid w:val="00F51C70"/>
    <w:rsid w:val="00F57005"/>
    <w:rsid w:val="00F572D2"/>
    <w:rsid w:val="00F6648E"/>
    <w:rsid w:val="00F75F4F"/>
    <w:rsid w:val="00F871A5"/>
    <w:rsid w:val="00F912D0"/>
    <w:rsid w:val="00F97C9B"/>
    <w:rsid w:val="00FA7713"/>
    <w:rsid w:val="00FB08CE"/>
    <w:rsid w:val="00FB56C8"/>
    <w:rsid w:val="00FC0A35"/>
    <w:rsid w:val="00FD5C2F"/>
    <w:rsid w:val="00FD7DC8"/>
    <w:rsid w:val="00FE6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331"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paragraph" w:styleId="Heading1">
    <w:name w:val="heading 1"/>
    <w:basedOn w:val="Normal"/>
    <w:next w:val="Normal"/>
    <w:qFormat/>
    <w:rsid w:val="00BA184F"/>
    <w:pPr>
      <w:keepNext/>
      <w:tabs>
        <w:tab w:val="num" w:pos="0"/>
      </w:tabs>
      <w:ind w:left="-720" w:right="-900"/>
      <w:outlineLvl w:val="0"/>
    </w:pPr>
    <w:rPr>
      <w:color w:val="000000"/>
      <w:sz w:val="24"/>
    </w:rPr>
  </w:style>
  <w:style w:type="paragraph" w:styleId="Heading2">
    <w:name w:val="heading 2"/>
    <w:basedOn w:val="Normal"/>
    <w:next w:val="Normal"/>
    <w:qFormat/>
    <w:rsid w:val="00BA184F"/>
    <w:pPr>
      <w:keepNext/>
      <w:tabs>
        <w:tab w:val="num" w:pos="0"/>
      </w:tabs>
      <w:ind w:right="-180"/>
      <w:outlineLvl w:val="1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E67F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BA184F"/>
    <w:rPr>
      <w:rFonts w:ascii="Symbol" w:hAnsi="Symbol"/>
    </w:rPr>
  </w:style>
  <w:style w:type="character" w:customStyle="1" w:styleId="WW8Num3z0">
    <w:name w:val="WW8Num3z0"/>
    <w:rsid w:val="00BA184F"/>
    <w:rPr>
      <w:rFonts w:ascii="Wingdings" w:hAnsi="Wingdings"/>
    </w:rPr>
  </w:style>
  <w:style w:type="character" w:customStyle="1" w:styleId="WW8Num4z0">
    <w:name w:val="WW8Num4z0"/>
    <w:rsid w:val="00BA184F"/>
    <w:rPr>
      <w:rFonts w:ascii="Wingdings" w:hAnsi="Wingdings" w:cs="StarSymbol"/>
      <w:sz w:val="18"/>
      <w:szCs w:val="18"/>
    </w:rPr>
  </w:style>
  <w:style w:type="character" w:customStyle="1" w:styleId="WW8Num5z0">
    <w:name w:val="WW8Num5z0"/>
    <w:rsid w:val="00BA184F"/>
    <w:rPr>
      <w:rFonts w:ascii="Symbol" w:hAnsi="Symbol"/>
    </w:rPr>
  </w:style>
  <w:style w:type="character" w:customStyle="1" w:styleId="WW8Num6z0">
    <w:name w:val="WW8Num6z0"/>
    <w:rsid w:val="00BA184F"/>
    <w:rPr>
      <w:rFonts w:ascii="Symbol" w:hAnsi="Symbol"/>
    </w:rPr>
  </w:style>
  <w:style w:type="character" w:customStyle="1" w:styleId="Absatz-Standardschriftart">
    <w:name w:val="Absatz-Standardschriftart"/>
    <w:rsid w:val="00BA184F"/>
  </w:style>
  <w:style w:type="character" w:customStyle="1" w:styleId="WW8Num1z0">
    <w:name w:val="WW8Num1z0"/>
    <w:rsid w:val="00BA184F"/>
    <w:rPr>
      <w:rFonts w:ascii="Symbol" w:hAnsi="Symbol"/>
    </w:rPr>
  </w:style>
  <w:style w:type="character" w:customStyle="1" w:styleId="WW-Absatz-Standardschriftart">
    <w:name w:val="WW-Absatz-Standardschriftart"/>
    <w:rsid w:val="00BA184F"/>
  </w:style>
  <w:style w:type="character" w:customStyle="1" w:styleId="WW-Absatz-Standardschriftart1">
    <w:name w:val="WW-Absatz-Standardschriftart1"/>
    <w:rsid w:val="00BA184F"/>
  </w:style>
  <w:style w:type="character" w:customStyle="1" w:styleId="WW8Num7z0">
    <w:name w:val="WW8Num7z0"/>
    <w:rsid w:val="00BA184F"/>
    <w:rPr>
      <w:rFonts w:ascii="Symbol" w:hAnsi="Symbol"/>
    </w:rPr>
  </w:style>
  <w:style w:type="character" w:customStyle="1" w:styleId="WW-Absatz-Standardschriftart11">
    <w:name w:val="WW-Absatz-Standardschriftart11"/>
    <w:rsid w:val="00BA184F"/>
  </w:style>
  <w:style w:type="character" w:customStyle="1" w:styleId="WW-Absatz-Standardschriftart111">
    <w:name w:val="WW-Absatz-Standardschriftart111"/>
    <w:rsid w:val="00BA184F"/>
  </w:style>
  <w:style w:type="character" w:customStyle="1" w:styleId="WW-Absatz-Standardschriftart1111">
    <w:name w:val="WW-Absatz-Standardschriftart1111"/>
    <w:rsid w:val="00BA184F"/>
  </w:style>
  <w:style w:type="character" w:customStyle="1" w:styleId="WW-Absatz-Standardschriftart11111">
    <w:name w:val="WW-Absatz-Standardschriftart11111"/>
    <w:rsid w:val="00BA184F"/>
  </w:style>
  <w:style w:type="character" w:customStyle="1" w:styleId="WW8Num8z0">
    <w:name w:val="WW8Num8z0"/>
    <w:rsid w:val="00BA184F"/>
    <w:rPr>
      <w:rFonts w:ascii="Symbol" w:hAnsi="Symbol"/>
    </w:rPr>
  </w:style>
  <w:style w:type="character" w:customStyle="1" w:styleId="WW8Num10z0">
    <w:name w:val="WW8Num10z0"/>
    <w:rsid w:val="00BA184F"/>
    <w:rPr>
      <w:rFonts w:ascii="Symbol" w:hAnsi="Symbol"/>
    </w:rPr>
  </w:style>
  <w:style w:type="character" w:customStyle="1" w:styleId="WW8Num11z0">
    <w:name w:val="WW8Num11z0"/>
    <w:rsid w:val="00BA184F"/>
    <w:rPr>
      <w:rFonts w:ascii="Symbol" w:hAnsi="Symbol"/>
    </w:rPr>
  </w:style>
  <w:style w:type="character" w:customStyle="1" w:styleId="WW8Num12z0">
    <w:name w:val="WW8Num12z0"/>
    <w:rsid w:val="00BA184F"/>
    <w:rPr>
      <w:rFonts w:ascii="Symbol" w:hAnsi="Symbol"/>
    </w:rPr>
  </w:style>
  <w:style w:type="character" w:customStyle="1" w:styleId="WW8Num12z2">
    <w:name w:val="WW8Num12z2"/>
    <w:rsid w:val="00BA184F"/>
    <w:rPr>
      <w:rFonts w:ascii="Wingdings" w:hAnsi="Wingdings"/>
    </w:rPr>
  </w:style>
  <w:style w:type="character" w:customStyle="1" w:styleId="WW8Num12z4">
    <w:name w:val="WW8Num12z4"/>
    <w:rsid w:val="00BA184F"/>
    <w:rPr>
      <w:rFonts w:ascii="Courier New" w:hAnsi="Courier New"/>
    </w:rPr>
  </w:style>
  <w:style w:type="character" w:customStyle="1" w:styleId="WW8Num13z0">
    <w:name w:val="WW8Num13z0"/>
    <w:rsid w:val="00BA184F"/>
    <w:rPr>
      <w:rFonts w:ascii="Wingdings" w:hAnsi="Wingdings" w:cs="Wingdings"/>
    </w:rPr>
  </w:style>
  <w:style w:type="character" w:customStyle="1" w:styleId="WW8Num13z1">
    <w:name w:val="WW8Num13z1"/>
    <w:rsid w:val="00BA184F"/>
    <w:rPr>
      <w:rFonts w:ascii="Courier New" w:hAnsi="Courier New" w:cs="Courier New"/>
    </w:rPr>
  </w:style>
  <w:style w:type="character" w:customStyle="1" w:styleId="WW8Num13z3">
    <w:name w:val="WW8Num13z3"/>
    <w:rsid w:val="00BA184F"/>
    <w:rPr>
      <w:rFonts w:ascii="Symbol" w:hAnsi="Symbol" w:cs="Symbol"/>
    </w:rPr>
  </w:style>
  <w:style w:type="character" w:customStyle="1" w:styleId="WW8Num14z0">
    <w:name w:val="WW8Num14z0"/>
    <w:rsid w:val="00BA184F"/>
    <w:rPr>
      <w:rFonts w:ascii="Symbol" w:hAnsi="Symbol"/>
    </w:rPr>
  </w:style>
  <w:style w:type="character" w:customStyle="1" w:styleId="WW8Num14z2">
    <w:name w:val="WW8Num14z2"/>
    <w:rsid w:val="00BA184F"/>
    <w:rPr>
      <w:rFonts w:ascii="Wingdings" w:hAnsi="Wingdings"/>
    </w:rPr>
  </w:style>
  <w:style w:type="character" w:customStyle="1" w:styleId="WW8Num14z4">
    <w:name w:val="WW8Num14z4"/>
    <w:rsid w:val="00BA184F"/>
    <w:rPr>
      <w:rFonts w:ascii="Courier New" w:hAnsi="Courier New" w:cs="Courier New"/>
    </w:rPr>
  </w:style>
  <w:style w:type="character" w:customStyle="1" w:styleId="WW8Num15z0">
    <w:name w:val="WW8Num15z0"/>
    <w:rsid w:val="00BA184F"/>
    <w:rPr>
      <w:rFonts w:ascii="Symbol" w:hAnsi="Symbol"/>
    </w:rPr>
  </w:style>
  <w:style w:type="character" w:customStyle="1" w:styleId="WW8Num15z1">
    <w:name w:val="WW8Num15z1"/>
    <w:rsid w:val="00BA184F"/>
    <w:rPr>
      <w:rFonts w:ascii="Courier New" w:hAnsi="Courier New" w:cs="MS Mincho"/>
    </w:rPr>
  </w:style>
  <w:style w:type="character" w:customStyle="1" w:styleId="WW8Num15z2">
    <w:name w:val="WW8Num15z2"/>
    <w:rsid w:val="00BA184F"/>
    <w:rPr>
      <w:rFonts w:ascii="Wingdings" w:hAnsi="Wingdings"/>
    </w:rPr>
  </w:style>
  <w:style w:type="character" w:customStyle="1" w:styleId="WW8Num16z0">
    <w:name w:val="WW8Num16z0"/>
    <w:rsid w:val="00BA184F"/>
    <w:rPr>
      <w:rFonts w:ascii="Symbol" w:hAnsi="Symbol"/>
    </w:rPr>
  </w:style>
  <w:style w:type="character" w:customStyle="1" w:styleId="WW8Num17z0">
    <w:name w:val="WW8Num17z0"/>
    <w:rsid w:val="00BA184F"/>
    <w:rPr>
      <w:rFonts w:ascii="Symbol" w:hAnsi="Symbol"/>
    </w:rPr>
  </w:style>
  <w:style w:type="character" w:customStyle="1" w:styleId="WW8Num17z1">
    <w:name w:val="WW8Num17z1"/>
    <w:rsid w:val="00BA184F"/>
    <w:rPr>
      <w:rFonts w:ascii="Courier New" w:hAnsi="Courier New"/>
    </w:rPr>
  </w:style>
  <w:style w:type="character" w:customStyle="1" w:styleId="WW8Num17z2">
    <w:name w:val="WW8Num17z2"/>
    <w:rsid w:val="00BA184F"/>
    <w:rPr>
      <w:rFonts w:ascii="Wingdings" w:hAnsi="Wingdings"/>
    </w:rPr>
  </w:style>
  <w:style w:type="character" w:customStyle="1" w:styleId="WW8Num18z0">
    <w:name w:val="WW8Num18z0"/>
    <w:rsid w:val="00BA184F"/>
    <w:rPr>
      <w:rFonts w:ascii="Symbol" w:hAnsi="Symbol"/>
    </w:rPr>
  </w:style>
  <w:style w:type="character" w:customStyle="1" w:styleId="WW8Num18z2">
    <w:name w:val="WW8Num18z2"/>
    <w:rsid w:val="00BA184F"/>
    <w:rPr>
      <w:rFonts w:ascii="Wingdings" w:hAnsi="Wingdings"/>
    </w:rPr>
  </w:style>
  <w:style w:type="character" w:customStyle="1" w:styleId="WW8Num18z4">
    <w:name w:val="WW8Num18z4"/>
    <w:rsid w:val="00BA184F"/>
    <w:rPr>
      <w:rFonts w:ascii="Courier New" w:hAnsi="Courier New"/>
    </w:rPr>
  </w:style>
  <w:style w:type="character" w:customStyle="1" w:styleId="WW8Num19z0">
    <w:name w:val="WW8Num19z0"/>
    <w:rsid w:val="00BA184F"/>
    <w:rPr>
      <w:rFonts w:ascii="Symbol" w:hAnsi="Symbol"/>
    </w:rPr>
  </w:style>
  <w:style w:type="character" w:customStyle="1" w:styleId="WW8Num19z1">
    <w:name w:val="WW8Num19z1"/>
    <w:rsid w:val="00BA184F"/>
    <w:rPr>
      <w:rFonts w:ascii="Courier New" w:hAnsi="Courier New"/>
    </w:rPr>
  </w:style>
  <w:style w:type="character" w:customStyle="1" w:styleId="WW8Num19z2">
    <w:name w:val="WW8Num19z2"/>
    <w:rsid w:val="00BA184F"/>
    <w:rPr>
      <w:rFonts w:ascii="Wingdings" w:hAnsi="Wingdings"/>
    </w:rPr>
  </w:style>
  <w:style w:type="character" w:customStyle="1" w:styleId="WW8Num20z0">
    <w:name w:val="WW8Num20z0"/>
    <w:rsid w:val="00BA184F"/>
    <w:rPr>
      <w:rFonts w:ascii="Symbol" w:hAnsi="Symbol"/>
    </w:rPr>
  </w:style>
  <w:style w:type="character" w:customStyle="1" w:styleId="WW8Num20z1">
    <w:name w:val="WW8Num20z1"/>
    <w:rsid w:val="00BA184F"/>
    <w:rPr>
      <w:rFonts w:ascii="Courier New" w:hAnsi="Courier New" w:cs="Courier New"/>
    </w:rPr>
  </w:style>
  <w:style w:type="character" w:customStyle="1" w:styleId="WW8Num20z2">
    <w:name w:val="WW8Num20z2"/>
    <w:rsid w:val="00BA184F"/>
    <w:rPr>
      <w:rFonts w:ascii="Wingdings" w:hAnsi="Wingdings"/>
    </w:rPr>
  </w:style>
  <w:style w:type="character" w:customStyle="1" w:styleId="WW8Num21z0">
    <w:name w:val="WW8Num21z0"/>
    <w:rsid w:val="00BA184F"/>
    <w:rPr>
      <w:rFonts w:ascii="Symbol" w:hAnsi="Symbol"/>
    </w:rPr>
  </w:style>
  <w:style w:type="character" w:customStyle="1" w:styleId="WW8Num21z1">
    <w:name w:val="WW8Num21z1"/>
    <w:rsid w:val="00BA184F"/>
    <w:rPr>
      <w:rFonts w:ascii="Courier New" w:hAnsi="Courier New"/>
    </w:rPr>
  </w:style>
  <w:style w:type="character" w:customStyle="1" w:styleId="WW8Num21z2">
    <w:name w:val="WW8Num21z2"/>
    <w:rsid w:val="00BA184F"/>
    <w:rPr>
      <w:rFonts w:ascii="Wingdings" w:hAnsi="Wingdings"/>
    </w:rPr>
  </w:style>
  <w:style w:type="character" w:customStyle="1" w:styleId="WW8Num22z0">
    <w:name w:val="WW8Num22z0"/>
    <w:rsid w:val="00BA184F"/>
    <w:rPr>
      <w:rFonts w:ascii="Symbol" w:hAnsi="Symbol"/>
    </w:rPr>
  </w:style>
  <w:style w:type="character" w:customStyle="1" w:styleId="WW8Num23z0">
    <w:name w:val="WW8Num23z0"/>
    <w:rsid w:val="00BA184F"/>
    <w:rPr>
      <w:rFonts w:ascii="Symbol" w:hAnsi="Symbol"/>
    </w:rPr>
  </w:style>
  <w:style w:type="character" w:customStyle="1" w:styleId="WW8Num24z0">
    <w:name w:val="WW8Num24z0"/>
    <w:rsid w:val="00BA184F"/>
    <w:rPr>
      <w:rFonts w:ascii="Symbol" w:hAnsi="Symbol"/>
    </w:rPr>
  </w:style>
  <w:style w:type="character" w:customStyle="1" w:styleId="WW8Num24z2">
    <w:name w:val="WW8Num24z2"/>
    <w:rsid w:val="00BA184F"/>
    <w:rPr>
      <w:rFonts w:ascii="Wingdings" w:hAnsi="Wingdings"/>
    </w:rPr>
  </w:style>
  <w:style w:type="character" w:customStyle="1" w:styleId="WW8Num24z4">
    <w:name w:val="WW8Num24z4"/>
    <w:rsid w:val="00BA184F"/>
    <w:rPr>
      <w:rFonts w:ascii="Courier New" w:hAnsi="Courier New"/>
    </w:rPr>
  </w:style>
  <w:style w:type="character" w:customStyle="1" w:styleId="WW8Num25z0">
    <w:name w:val="WW8Num25z0"/>
    <w:rsid w:val="00BA184F"/>
    <w:rPr>
      <w:rFonts w:ascii="Symbol" w:hAnsi="Symbol"/>
    </w:rPr>
  </w:style>
  <w:style w:type="character" w:customStyle="1" w:styleId="WW8Num25z1">
    <w:name w:val="WW8Num25z1"/>
    <w:rsid w:val="00BA184F"/>
    <w:rPr>
      <w:rFonts w:ascii="Courier New" w:hAnsi="Courier New"/>
    </w:rPr>
  </w:style>
  <w:style w:type="character" w:customStyle="1" w:styleId="WW8Num25z2">
    <w:name w:val="WW8Num25z2"/>
    <w:rsid w:val="00BA184F"/>
    <w:rPr>
      <w:rFonts w:ascii="Wingdings" w:hAnsi="Wingdings"/>
    </w:rPr>
  </w:style>
  <w:style w:type="character" w:customStyle="1" w:styleId="WW8Num26z0">
    <w:name w:val="WW8Num26z0"/>
    <w:rsid w:val="00BA184F"/>
    <w:rPr>
      <w:rFonts w:ascii="Symbol" w:hAnsi="Symbol"/>
    </w:rPr>
  </w:style>
  <w:style w:type="character" w:customStyle="1" w:styleId="WW8Num26z1">
    <w:name w:val="WW8Num26z1"/>
    <w:rsid w:val="00BA184F"/>
    <w:rPr>
      <w:rFonts w:ascii="Courier New" w:hAnsi="Courier New" w:cs="Courier New"/>
    </w:rPr>
  </w:style>
  <w:style w:type="character" w:customStyle="1" w:styleId="WW8Num26z2">
    <w:name w:val="WW8Num26z2"/>
    <w:rsid w:val="00BA184F"/>
    <w:rPr>
      <w:rFonts w:ascii="Wingdings" w:hAnsi="Wingdings"/>
    </w:rPr>
  </w:style>
  <w:style w:type="character" w:customStyle="1" w:styleId="WW8Num27z0">
    <w:name w:val="WW8Num27z0"/>
    <w:rsid w:val="00BA184F"/>
    <w:rPr>
      <w:rFonts w:ascii="Symbol" w:hAnsi="Symbol"/>
    </w:rPr>
  </w:style>
  <w:style w:type="character" w:customStyle="1" w:styleId="WW8Num27z2">
    <w:name w:val="WW8Num27z2"/>
    <w:rsid w:val="00BA184F"/>
    <w:rPr>
      <w:rFonts w:ascii="Wingdings" w:hAnsi="Wingdings"/>
    </w:rPr>
  </w:style>
  <w:style w:type="character" w:customStyle="1" w:styleId="WW8Num27z4">
    <w:name w:val="WW8Num27z4"/>
    <w:rsid w:val="00BA184F"/>
    <w:rPr>
      <w:rFonts w:ascii="Courier New" w:hAnsi="Courier New"/>
    </w:rPr>
  </w:style>
  <w:style w:type="character" w:customStyle="1" w:styleId="WW8Num28z0">
    <w:name w:val="WW8Num28z0"/>
    <w:rsid w:val="00BA184F"/>
    <w:rPr>
      <w:rFonts w:ascii="Wingdings" w:hAnsi="Wingdings"/>
    </w:rPr>
  </w:style>
  <w:style w:type="character" w:customStyle="1" w:styleId="WW8Num28z1">
    <w:name w:val="WW8Num28z1"/>
    <w:rsid w:val="00BA184F"/>
    <w:rPr>
      <w:rFonts w:ascii="Courier New" w:hAnsi="Courier New" w:cs="Courier New"/>
    </w:rPr>
  </w:style>
  <w:style w:type="character" w:customStyle="1" w:styleId="WW8Num28z3">
    <w:name w:val="WW8Num28z3"/>
    <w:rsid w:val="00BA184F"/>
    <w:rPr>
      <w:rFonts w:ascii="Symbol" w:hAnsi="Symbol"/>
    </w:rPr>
  </w:style>
  <w:style w:type="character" w:customStyle="1" w:styleId="WW8Num29z0">
    <w:name w:val="WW8Num29z0"/>
    <w:rsid w:val="00BA184F"/>
    <w:rPr>
      <w:rFonts w:ascii="Symbol" w:hAnsi="Symbol"/>
    </w:rPr>
  </w:style>
  <w:style w:type="character" w:customStyle="1" w:styleId="WW8Num30z0">
    <w:name w:val="WW8Num30z0"/>
    <w:rsid w:val="00BA184F"/>
    <w:rPr>
      <w:rFonts w:ascii="Symbol" w:hAnsi="Symbol"/>
    </w:rPr>
  </w:style>
  <w:style w:type="character" w:customStyle="1" w:styleId="WW8Num31z0">
    <w:name w:val="WW8Num31z0"/>
    <w:rsid w:val="00BA184F"/>
    <w:rPr>
      <w:rFonts w:ascii="Wingdings" w:hAnsi="Wingdings"/>
    </w:rPr>
  </w:style>
  <w:style w:type="character" w:customStyle="1" w:styleId="WW8Num31z1">
    <w:name w:val="WW8Num31z1"/>
    <w:rsid w:val="00BA184F"/>
    <w:rPr>
      <w:rFonts w:ascii="Courier New" w:hAnsi="Courier New" w:cs="Courier New"/>
    </w:rPr>
  </w:style>
  <w:style w:type="character" w:customStyle="1" w:styleId="WW8Num31z3">
    <w:name w:val="WW8Num31z3"/>
    <w:rsid w:val="00BA184F"/>
    <w:rPr>
      <w:rFonts w:ascii="Symbol" w:hAnsi="Symbol"/>
    </w:rPr>
  </w:style>
  <w:style w:type="character" w:customStyle="1" w:styleId="WW8Num32z0">
    <w:name w:val="WW8Num32z0"/>
    <w:rsid w:val="00BA184F"/>
    <w:rPr>
      <w:rFonts w:ascii="Symbol" w:hAnsi="Symbol"/>
    </w:rPr>
  </w:style>
  <w:style w:type="character" w:customStyle="1" w:styleId="WW8Num32z1">
    <w:name w:val="WW8Num32z1"/>
    <w:rsid w:val="00BA184F"/>
    <w:rPr>
      <w:rFonts w:ascii="Courier New" w:hAnsi="Courier New" w:cs="MS Mincho"/>
    </w:rPr>
  </w:style>
  <w:style w:type="character" w:customStyle="1" w:styleId="WW8Num32z2">
    <w:name w:val="WW8Num32z2"/>
    <w:rsid w:val="00BA184F"/>
    <w:rPr>
      <w:rFonts w:ascii="Wingdings" w:hAnsi="Wingdings"/>
    </w:rPr>
  </w:style>
  <w:style w:type="character" w:customStyle="1" w:styleId="WW8Num33z0">
    <w:name w:val="WW8Num33z0"/>
    <w:rsid w:val="00BA184F"/>
    <w:rPr>
      <w:rFonts w:ascii="Symbol" w:hAnsi="Symbol"/>
    </w:rPr>
  </w:style>
  <w:style w:type="character" w:customStyle="1" w:styleId="WW8Num33z1">
    <w:name w:val="WW8Num33z1"/>
    <w:rsid w:val="00BA184F"/>
    <w:rPr>
      <w:rFonts w:ascii="Courier New" w:hAnsi="Courier New" w:cs="MS Mincho"/>
    </w:rPr>
  </w:style>
  <w:style w:type="character" w:customStyle="1" w:styleId="WW8Num33z2">
    <w:name w:val="WW8Num33z2"/>
    <w:rsid w:val="00BA184F"/>
    <w:rPr>
      <w:rFonts w:ascii="Wingdings" w:hAnsi="Wingdings"/>
    </w:rPr>
  </w:style>
  <w:style w:type="character" w:customStyle="1" w:styleId="WW8Num34z0">
    <w:name w:val="WW8Num34z0"/>
    <w:rsid w:val="00BA184F"/>
    <w:rPr>
      <w:rFonts w:ascii="Wingdings" w:hAnsi="Wingdings"/>
    </w:rPr>
  </w:style>
  <w:style w:type="character" w:customStyle="1" w:styleId="WW8Num34z1">
    <w:name w:val="WW8Num34z1"/>
    <w:rsid w:val="00BA184F"/>
    <w:rPr>
      <w:rFonts w:ascii="Courier New" w:hAnsi="Courier New" w:cs="Courier New"/>
    </w:rPr>
  </w:style>
  <w:style w:type="character" w:customStyle="1" w:styleId="WW8Num34z3">
    <w:name w:val="WW8Num34z3"/>
    <w:rsid w:val="00BA184F"/>
    <w:rPr>
      <w:rFonts w:ascii="Symbol" w:hAnsi="Symbol"/>
    </w:rPr>
  </w:style>
  <w:style w:type="character" w:customStyle="1" w:styleId="WW8Num35z0">
    <w:name w:val="WW8Num35z0"/>
    <w:rsid w:val="00BA184F"/>
    <w:rPr>
      <w:rFonts w:ascii="Wingdings" w:hAnsi="Wingdings" w:cs="Wingdings"/>
    </w:rPr>
  </w:style>
  <w:style w:type="character" w:customStyle="1" w:styleId="WW8Num35z1">
    <w:name w:val="WW8Num35z1"/>
    <w:rsid w:val="00BA184F"/>
    <w:rPr>
      <w:rFonts w:ascii="Courier New" w:hAnsi="Courier New" w:cs="Courier New"/>
    </w:rPr>
  </w:style>
  <w:style w:type="character" w:customStyle="1" w:styleId="WW8Num35z3">
    <w:name w:val="WW8Num35z3"/>
    <w:rsid w:val="00BA184F"/>
    <w:rPr>
      <w:rFonts w:ascii="Symbol" w:hAnsi="Symbol" w:cs="Symbol"/>
    </w:rPr>
  </w:style>
  <w:style w:type="character" w:customStyle="1" w:styleId="WW8Num36z0">
    <w:name w:val="WW8Num36z0"/>
    <w:rsid w:val="00BA184F"/>
    <w:rPr>
      <w:rFonts w:ascii="Symbol" w:hAnsi="Symbol" w:cs="Symbol"/>
    </w:rPr>
  </w:style>
  <w:style w:type="character" w:customStyle="1" w:styleId="WW8Num36z1">
    <w:name w:val="WW8Num36z1"/>
    <w:rsid w:val="00BA184F"/>
    <w:rPr>
      <w:rFonts w:ascii="Courier New" w:hAnsi="Courier New" w:cs="Courier New"/>
    </w:rPr>
  </w:style>
  <w:style w:type="character" w:customStyle="1" w:styleId="WW8Num36z2">
    <w:name w:val="WW8Num36z2"/>
    <w:rsid w:val="00BA184F"/>
    <w:rPr>
      <w:rFonts w:ascii="Wingdings" w:hAnsi="Wingdings" w:cs="Wingdings"/>
    </w:rPr>
  </w:style>
  <w:style w:type="character" w:customStyle="1" w:styleId="WW8Num37z0">
    <w:name w:val="WW8Num37z0"/>
    <w:rsid w:val="00BA184F"/>
    <w:rPr>
      <w:rFonts w:ascii="Symbol" w:hAnsi="Symbol"/>
    </w:rPr>
  </w:style>
  <w:style w:type="character" w:customStyle="1" w:styleId="WW8Num37z1">
    <w:name w:val="WW8Num37z1"/>
    <w:rsid w:val="00BA184F"/>
    <w:rPr>
      <w:rFonts w:ascii="Courier New" w:hAnsi="Courier New" w:cs="Courier New"/>
    </w:rPr>
  </w:style>
  <w:style w:type="character" w:customStyle="1" w:styleId="WW8Num37z2">
    <w:name w:val="WW8Num37z2"/>
    <w:rsid w:val="00BA184F"/>
    <w:rPr>
      <w:rFonts w:ascii="Wingdings" w:hAnsi="Wingdings"/>
    </w:rPr>
  </w:style>
  <w:style w:type="character" w:customStyle="1" w:styleId="WW8Num38z0">
    <w:name w:val="WW8Num38z0"/>
    <w:rsid w:val="00BA184F"/>
    <w:rPr>
      <w:rFonts w:ascii="Wingdings" w:hAnsi="Wingdings" w:cs="Wingdings"/>
    </w:rPr>
  </w:style>
  <w:style w:type="character" w:customStyle="1" w:styleId="WW8Num38z1">
    <w:name w:val="WW8Num38z1"/>
    <w:rsid w:val="00BA184F"/>
    <w:rPr>
      <w:rFonts w:ascii="Symbol" w:hAnsi="Symbol"/>
    </w:rPr>
  </w:style>
  <w:style w:type="character" w:customStyle="1" w:styleId="WW8Num38z3">
    <w:name w:val="WW8Num38z3"/>
    <w:rsid w:val="00BA184F"/>
    <w:rPr>
      <w:rFonts w:ascii="Symbol" w:hAnsi="Symbol" w:cs="Symbol"/>
    </w:rPr>
  </w:style>
  <w:style w:type="character" w:customStyle="1" w:styleId="WW8Num38z4">
    <w:name w:val="WW8Num38z4"/>
    <w:rsid w:val="00BA184F"/>
    <w:rPr>
      <w:rFonts w:ascii="Courier New" w:hAnsi="Courier New" w:cs="Courier New"/>
    </w:rPr>
  </w:style>
  <w:style w:type="character" w:customStyle="1" w:styleId="WW8Num39z0">
    <w:name w:val="WW8Num39z0"/>
    <w:rsid w:val="00BA184F"/>
    <w:rPr>
      <w:rFonts w:ascii="Wingdings" w:hAnsi="Wingdings"/>
    </w:rPr>
  </w:style>
  <w:style w:type="character" w:customStyle="1" w:styleId="WW8Num39z1">
    <w:name w:val="WW8Num39z1"/>
    <w:rsid w:val="00BA184F"/>
    <w:rPr>
      <w:rFonts w:ascii="Courier New" w:hAnsi="Courier New"/>
    </w:rPr>
  </w:style>
  <w:style w:type="character" w:customStyle="1" w:styleId="WW8Num39z3">
    <w:name w:val="WW8Num39z3"/>
    <w:rsid w:val="00BA184F"/>
    <w:rPr>
      <w:rFonts w:ascii="Symbol" w:hAnsi="Symbol"/>
    </w:rPr>
  </w:style>
  <w:style w:type="character" w:customStyle="1" w:styleId="WW8Num40z0">
    <w:name w:val="WW8Num40z0"/>
    <w:rsid w:val="00BA184F"/>
    <w:rPr>
      <w:rFonts w:ascii="Symbol" w:hAnsi="Symbol"/>
    </w:rPr>
  </w:style>
  <w:style w:type="character" w:customStyle="1" w:styleId="WW8Num40z2">
    <w:name w:val="WW8Num40z2"/>
    <w:rsid w:val="00BA184F"/>
    <w:rPr>
      <w:rFonts w:ascii="Wingdings" w:hAnsi="Wingdings"/>
    </w:rPr>
  </w:style>
  <w:style w:type="character" w:customStyle="1" w:styleId="WW8Num40z4">
    <w:name w:val="WW8Num40z4"/>
    <w:rsid w:val="00BA184F"/>
    <w:rPr>
      <w:rFonts w:ascii="Courier New" w:hAnsi="Courier New"/>
    </w:rPr>
  </w:style>
  <w:style w:type="character" w:customStyle="1" w:styleId="WW8Num41z0">
    <w:name w:val="WW8Num41z0"/>
    <w:rsid w:val="00BA184F"/>
    <w:rPr>
      <w:rFonts w:ascii="Symbol" w:hAnsi="Symbol"/>
    </w:rPr>
  </w:style>
  <w:style w:type="character" w:customStyle="1" w:styleId="WW8Num41z1">
    <w:name w:val="WW8Num41z1"/>
    <w:rsid w:val="00BA184F"/>
    <w:rPr>
      <w:rFonts w:ascii="Courier New" w:hAnsi="Courier New" w:cs="Courier New"/>
    </w:rPr>
  </w:style>
  <w:style w:type="character" w:customStyle="1" w:styleId="WW8Num41z2">
    <w:name w:val="WW8Num41z2"/>
    <w:rsid w:val="00BA184F"/>
    <w:rPr>
      <w:rFonts w:ascii="Wingdings" w:hAnsi="Wingdings"/>
    </w:rPr>
  </w:style>
  <w:style w:type="character" w:customStyle="1" w:styleId="WW8Num42z0">
    <w:name w:val="WW8Num42z0"/>
    <w:rsid w:val="00BA184F"/>
    <w:rPr>
      <w:rFonts w:ascii="Symbol" w:hAnsi="Symbol"/>
    </w:rPr>
  </w:style>
  <w:style w:type="character" w:customStyle="1" w:styleId="WW8Num42z2">
    <w:name w:val="WW8Num42z2"/>
    <w:rsid w:val="00BA184F"/>
    <w:rPr>
      <w:rFonts w:ascii="Wingdings" w:hAnsi="Wingdings"/>
    </w:rPr>
  </w:style>
  <w:style w:type="character" w:customStyle="1" w:styleId="WW8Num42z4">
    <w:name w:val="WW8Num42z4"/>
    <w:rsid w:val="00BA184F"/>
    <w:rPr>
      <w:rFonts w:ascii="Courier New" w:hAnsi="Courier New"/>
    </w:rPr>
  </w:style>
  <w:style w:type="character" w:customStyle="1" w:styleId="WW8Num43z0">
    <w:name w:val="WW8Num43z0"/>
    <w:rsid w:val="00BA184F"/>
    <w:rPr>
      <w:rFonts w:ascii="Wingdings" w:hAnsi="Wingdings"/>
    </w:rPr>
  </w:style>
  <w:style w:type="character" w:customStyle="1" w:styleId="WW8Num43z1">
    <w:name w:val="WW8Num43z1"/>
    <w:rsid w:val="00BA184F"/>
    <w:rPr>
      <w:rFonts w:ascii="Courier New" w:hAnsi="Courier New" w:cs="Courier New"/>
    </w:rPr>
  </w:style>
  <w:style w:type="character" w:customStyle="1" w:styleId="WW8Num43z3">
    <w:name w:val="WW8Num43z3"/>
    <w:rsid w:val="00BA184F"/>
    <w:rPr>
      <w:rFonts w:ascii="Symbol" w:hAnsi="Symbol"/>
    </w:rPr>
  </w:style>
  <w:style w:type="character" w:customStyle="1" w:styleId="WW-DefaultParagraphFont">
    <w:name w:val="WW-Default Paragraph Font"/>
    <w:rsid w:val="00BA184F"/>
  </w:style>
  <w:style w:type="character" w:styleId="HTMLTypewriter">
    <w:name w:val="HTML Typewriter"/>
    <w:rsid w:val="00BA184F"/>
    <w:rPr>
      <w:rFonts w:ascii="Courier New" w:eastAsia="Arial Unicode MS" w:hAnsi="Courier New" w:cs="Courier New"/>
      <w:sz w:val="20"/>
      <w:szCs w:val="20"/>
    </w:rPr>
  </w:style>
  <w:style w:type="character" w:styleId="Hyperlink">
    <w:name w:val="Hyperlink"/>
    <w:rsid w:val="00BA184F"/>
    <w:rPr>
      <w:color w:val="0000FF"/>
      <w:u w:val="single"/>
    </w:rPr>
  </w:style>
  <w:style w:type="character" w:styleId="FollowedHyperlink">
    <w:name w:val="FollowedHyperlink"/>
    <w:rsid w:val="00BA184F"/>
    <w:rPr>
      <w:color w:val="800080"/>
      <w:u w:val="single"/>
    </w:rPr>
  </w:style>
  <w:style w:type="character" w:customStyle="1" w:styleId="HeaderChar">
    <w:name w:val="Header Char"/>
    <w:rsid w:val="00BA184F"/>
    <w:rPr>
      <w:rFonts w:ascii="Arial" w:hAnsi="Arial"/>
      <w:sz w:val="22"/>
      <w:lang w:val="en-US"/>
    </w:rPr>
  </w:style>
  <w:style w:type="character" w:customStyle="1" w:styleId="FooterChar">
    <w:name w:val="Footer Char"/>
    <w:rsid w:val="00BA184F"/>
    <w:rPr>
      <w:sz w:val="24"/>
      <w:szCs w:val="24"/>
      <w:lang w:val="en-US"/>
    </w:rPr>
  </w:style>
  <w:style w:type="character" w:customStyle="1" w:styleId="Bullets">
    <w:name w:val="Bullets"/>
    <w:rsid w:val="00BA184F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BA18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BA184F"/>
    <w:pPr>
      <w:jc w:val="both"/>
    </w:pPr>
    <w:rPr>
      <w:color w:val="333333"/>
      <w:sz w:val="24"/>
      <w:szCs w:val="24"/>
    </w:rPr>
  </w:style>
  <w:style w:type="paragraph" w:styleId="List">
    <w:name w:val="List"/>
    <w:basedOn w:val="BodyText"/>
    <w:rsid w:val="00BA184F"/>
    <w:rPr>
      <w:rFonts w:cs="Tahoma"/>
    </w:rPr>
  </w:style>
  <w:style w:type="paragraph" w:styleId="Caption">
    <w:name w:val="caption"/>
    <w:basedOn w:val="Normal"/>
    <w:qFormat/>
    <w:rsid w:val="00BA184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BA184F"/>
    <w:pPr>
      <w:suppressLineNumbers/>
    </w:pPr>
    <w:rPr>
      <w:rFonts w:cs="Tahoma"/>
    </w:rPr>
  </w:style>
  <w:style w:type="paragraph" w:styleId="HTMLPreformatted">
    <w:name w:val="HTML Preformatted"/>
    <w:basedOn w:val="Normal"/>
    <w:rsid w:val="00BA1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textAlignment w:val="auto"/>
    </w:pPr>
    <w:rPr>
      <w:rFonts w:ascii="Courier New" w:eastAsia="Arial Unicode MS" w:hAnsi="Courier New" w:cs="Courier New"/>
    </w:rPr>
  </w:style>
  <w:style w:type="paragraph" w:styleId="BodyText2">
    <w:name w:val="Body Text 2"/>
    <w:basedOn w:val="Normal"/>
    <w:rsid w:val="00BA184F"/>
    <w:pPr>
      <w:spacing w:after="120" w:line="480" w:lineRule="auto"/>
    </w:pPr>
  </w:style>
  <w:style w:type="paragraph" w:styleId="BodyTextIndent">
    <w:name w:val="Body Text Indent"/>
    <w:basedOn w:val="Normal"/>
    <w:rsid w:val="00BA184F"/>
    <w:pPr>
      <w:spacing w:after="120"/>
      <w:ind w:left="360"/>
    </w:pPr>
  </w:style>
  <w:style w:type="paragraph" w:styleId="BodyTextIndent3">
    <w:name w:val="Body Text Indent 3"/>
    <w:basedOn w:val="Normal"/>
    <w:rsid w:val="00BA184F"/>
    <w:pPr>
      <w:spacing w:after="120"/>
      <w:ind w:left="360"/>
    </w:pPr>
    <w:rPr>
      <w:sz w:val="16"/>
      <w:szCs w:val="16"/>
    </w:rPr>
  </w:style>
  <w:style w:type="paragraph" w:styleId="NormalWeb">
    <w:name w:val="Normal (Web)"/>
    <w:basedOn w:val="Normal"/>
    <w:rsid w:val="00BA184F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styleId="Title">
    <w:name w:val="Title"/>
    <w:basedOn w:val="Normal"/>
    <w:next w:val="Subtitle"/>
    <w:qFormat/>
    <w:rsid w:val="00BA184F"/>
    <w:pPr>
      <w:overflowPunct/>
      <w:autoSpaceDE/>
      <w:jc w:val="center"/>
      <w:textAlignment w:val="auto"/>
    </w:pPr>
    <w:rPr>
      <w:b/>
      <w:bCs/>
      <w:sz w:val="32"/>
      <w:szCs w:val="32"/>
    </w:rPr>
  </w:style>
  <w:style w:type="paragraph" w:styleId="Subtitle">
    <w:name w:val="Subtitle"/>
    <w:basedOn w:val="Heading"/>
    <w:next w:val="BodyText"/>
    <w:qFormat/>
    <w:rsid w:val="00BA184F"/>
    <w:pPr>
      <w:jc w:val="center"/>
    </w:pPr>
    <w:rPr>
      <w:i/>
      <w:iCs/>
    </w:rPr>
  </w:style>
  <w:style w:type="paragraph" w:styleId="BodyText3">
    <w:name w:val="Body Text 3"/>
    <w:basedOn w:val="Normal"/>
    <w:rsid w:val="00BA184F"/>
    <w:pPr>
      <w:ind w:right="-180"/>
    </w:pPr>
    <w:rPr>
      <w:b/>
      <w:sz w:val="22"/>
    </w:rPr>
  </w:style>
  <w:style w:type="paragraph" w:styleId="BodyTextIndent2">
    <w:name w:val="Body Text Indent 2"/>
    <w:basedOn w:val="Normal"/>
    <w:rsid w:val="00BA184F"/>
    <w:pPr>
      <w:spacing w:line="360" w:lineRule="auto"/>
      <w:ind w:left="720" w:firstLine="720"/>
    </w:pPr>
    <w:rPr>
      <w:sz w:val="22"/>
      <w:szCs w:val="22"/>
    </w:rPr>
  </w:style>
  <w:style w:type="paragraph" w:customStyle="1" w:styleId="FunctionName">
    <w:name w:val="Function/Name"/>
    <w:basedOn w:val="Normal"/>
    <w:rsid w:val="00BA184F"/>
    <w:pPr>
      <w:overflowPunct/>
      <w:autoSpaceDE/>
      <w:spacing w:after="120" w:line="280" w:lineRule="exact"/>
      <w:textAlignment w:val="auto"/>
    </w:pPr>
    <w:rPr>
      <w:rFonts w:ascii="Arial" w:hAnsi="Arial"/>
      <w:b/>
      <w:i/>
      <w:color w:val="000000"/>
      <w:sz w:val="18"/>
    </w:rPr>
  </w:style>
  <w:style w:type="paragraph" w:styleId="Header">
    <w:name w:val="header"/>
    <w:basedOn w:val="Normal"/>
    <w:rsid w:val="00BA184F"/>
    <w:pPr>
      <w:tabs>
        <w:tab w:val="center" w:pos="4320"/>
        <w:tab w:val="right" w:pos="8640"/>
      </w:tabs>
      <w:overflowPunct/>
      <w:autoSpaceDE/>
      <w:jc w:val="both"/>
      <w:textAlignment w:val="auto"/>
    </w:pPr>
    <w:rPr>
      <w:rFonts w:ascii="Arial" w:hAnsi="Arial"/>
      <w:sz w:val="22"/>
    </w:rPr>
  </w:style>
  <w:style w:type="paragraph" w:styleId="Footer">
    <w:name w:val="footer"/>
    <w:basedOn w:val="Normal"/>
    <w:rsid w:val="00BA184F"/>
    <w:pPr>
      <w:tabs>
        <w:tab w:val="center" w:pos="4320"/>
        <w:tab w:val="right" w:pos="8640"/>
      </w:tabs>
      <w:overflowPunct/>
      <w:autoSpaceDE/>
      <w:textAlignment w:val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A184F"/>
    <w:pPr>
      <w:overflowPunct/>
      <w:autoSpaceDE/>
      <w:spacing w:before="40" w:after="40"/>
      <w:ind w:left="720"/>
      <w:textAlignment w:val="auto"/>
    </w:pPr>
    <w:rPr>
      <w:rFonts w:ascii="Arial" w:hAnsi="Arial"/>
      <w:sz w:val="18"/>
      <w:lang w:val="en-GB"/>
    </w:rPr>
  </w:style>
  <w:style w:type="paragraph" w:customStyle="1" w:styleId="TableContents">
    <w:name w:val="Table Contents"/>
    <w:basedOn w:val="Normal"/>
    <w:rsid w:val="00BA184F"/>
    <w:pPr>
      <w:suppressLineNumbers/>
    </w:pPr>
  </w:style>
  <w:style w:type="paragraph" w:customStyle="1" w:styleId="TableHeading">
    <w:name w:val="Table Heading"/>
    <w:basedOn w:val="TableContents"/>
    <w:rsid w:val="00BA184F"/>
    <w:pPr>
      <w:jc w:val="center"/>
    </w:pPr>
    <w:rPr>
      <w:b/>
      <w:bCs/>
    </w:rPr>
  </w:style>
  <w:style w:type="paragraph" w:customStyle="1" w:styleId="CVSubhead">
    <w:name w:val="CV_Subhead"/>
    <w:basedOn w:val="Normal"/>
    <w:next w:val="Normal"/>
    <w:rsid w:val="00BA184F"/>
    <w:pPr>
      <w:keepNext/>
      <w:widowControl/>
      <w:overflowPunct/>
      <w:autoSpaceDE/>
      <w:spacing w:before="60" w:after="120"/>
      <w:textAlignment w:val="auto"/>
    </w:pPr>
    <w:rPr>
      <w:rFonts w:ascii="Roman PS" w:hAnsi="Roman PS"/>
      <w:b/>
      <w:sz w:val="24"/>
      <w:lang w:eastAsia="en-US"/>
    </w:rPr>
  </w:style>
  <w:style w:type="paragraph" w:customStyle="1" w:styleId="Normalarial">
    <w:name w:val="Normal+arial"/>
    <w:basedOn w:val="Normal"/>
    <w:rsid w:val="00BA184F"/>
    <w:pPr>
      <w:widowControl/>
      <w:suppressAutoHyphens w:val="0"/>
      <w:overflowPunct/>
      <w:autoSpaceDE/>
      <w:textAlignment w:val="auto"/>
    </w:pPr>
    <w:rPr>
      <w:lang w:eastAsia="en-US"/>
    </w:rPr>
  </w:style>
  <w:style w:type="paragraph" w:customStyle="1" w:styleId="company">
    <w:name w:val="company"/>
    <w:basedOn w:val="Normal"/>
    <w:uiPriority w:val="99"/>
    <w:rsid w:val="00C452FB"/>
    <w:pPr>
      <w:tabs>
        <w:tab w:val="left" w:pos="7920"/>
      </w:tabs>
      <w:suppressAutoHyphens w:val="0"/>
      <w:overflowPunct/>
      <w:autoSpaceDE/>
      <w:textAlignment w:val="auto"/>
    </w:pPr>
    <w:rPr>
      <w:rFonts w:ascii="Calibri" w:hAnsi="Calibri" w:cs="Calibri"/>
      <w:sz w:val="22"/>
      <w:szCs w:val="22"/>
      <w:lang w:eastAsia="en-US"/>
    </w:rPr>
  </w:style>
  <w:style w:type="table" w:styleId="TableGrid">
    <w:name w:val="Table Grid"/>
    <w:basedOn w:val="TableNormal"/>
    <w:rsid w:val="006674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Verdana">
    <w:name w:val="Normal + Verdana"/>
    <w:aliases w:val="10 pt"/>
    <w:basedOn w:val="Normal"/>
    <w:rsid w:val="0030461F"/>
    <w:pPr>
      <w:widowControl/>
      <w:numPr>
        <w:numId w:val="13"/>
      </w:numPr>
      <w:suppressAutoHyphens w:val="0"/>
      <w:overflowPunct/>
      <w:autoSpaceDE/>
      <w:textAlignment w:val="auto"/>
    </w:pPr>
    <w:rPr>
      <w:rFonts w:ascii="Verdana" w:hAnsi="Verdana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FE67FB"/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character" w:customStyle="1" w:styleId="normalchar">
    <w:name w:val="normal__char"/>
    <w:basedOn w:val="DefaultParagraphFont"/>
    <w:rsid w:val="00FE67FB"/>
  </w:style>
  <w:style w:type="paragraph" w:customStyle="1" w:styleId="body0020text0020indent">
    <w:name w:val="body_0020text_0020indent"/>
    <w:basedOn w:val="Normal"/>
    <w:rsid w:val="00FE67FB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val="en-IN" w:eastAsia="en-IN"/>
    </w:rPr>
  </w:style>
  <w:style w:type="character" w:customStyle="1" w:styleId="tgc">
    <w:name w:val="_tgc"/>
    <w:basedOn w:val="DefaultParagraphFont"/>
    <w:rsid w:val="00434A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0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ju.336749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tcs</Company>
  <LinksUpToDate>false</LinksUpToDate>
  <CharactersWithSpaces>3845</CharactersWithSpaces>
  <SharedDoc>false</SharedDoc>
  <HLinks>
    <vt:vector size="6" baseType="variant">
      <vt:variant>
        <vt:i4>7536644</vt:i4>
      </vt:variant>
      <vt:variant>
        <vt:i4>0</vt:i4>
      </vt:variant>
      <vt:variant>
        <vt:i4>0</vt:i4>
      </vt:variant>
      <vt:variant>
        <vt:i4>5</vt:i4>
      </vt:variant>
      <vt:variant>
        <vt:lpwstr>mailto:balakrishna.cs@outlook.com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784812338</cp:lastModifiedBy>
  <cp:revision>4</cp:revision>
  <cp:lastPrinted>2004-03-10T02:31:00Z</cp:lastPrinted>
  <dcterms:created xsi:type="dcterms:W3CDTF">2017-01-23T14:42:00Z</dcterms:created>
  <dcterms:modified xsi:type="dcterms:W3CDTF">2017-12-05T11:07:00Z</dcterms:modified>
</cp:coreProperties>
</file>