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7D1C" w:rsidRPr="00570AB5" w:rsidRDefault="00B97D1C" w:rsidP="00CF4B50">
      <w:pPr>
        <w:pStyle w:val="Title"/>
        <w:outlineLvl w:val="9"/>
        <w:rPr>
          <w:color w:val="215868"/>
          <w:sz w:val="36"/>
          <w:szCs w:val="36"/>
          <w:u w:val="single"/>
        </w:rPr>
      </w:pPr>
      <w:r w:rsidRPr="00570AB5">
        <w:rPr>
          <w:color w:val="215868"/>
          <w:sz w:val="36"/>
          <w:szCs w:val="36"/>
          <w:u w:val="single"/>
        </w:rPr>
        <w:t>RESUME</w:t>
      </w:r>
    </w:p>
    <w:p w:rsidR="00B97D1C" w:rsidRDefault="00452FF3" w:rsidP="00CF4B50">
      <w:pPr>
        <w:pStyle w:val="Heading1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en-US"/>
        </w:rPr>
        <w:drawing>
          <wp:inline distT="0" distB="0" distL="0" distR="0" wp14:anchorId="3782794B" wp14:editId="2373FC34">
            <wp:extent cx="95250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D1C" w:rsidRDefault="00B97D1C" w:rsidP="00CF4B50">
      <w:pPr>
        <w:pStyle w:val="Heading1"/>
        <w:pBdr>
          <w:top w:val="double" w:sz="1" w:space="1" w:color="000000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B97D1C" w:rsidRDefault="002B3EFC" w:rsidP="00CF4B50">
      <w:pPr>
        <w:rPr>
          <w:rFonts w:ascii="Times New Roman" w:hAnsi="Times New Roman" w:cs="Times New Roman"/>
          <w:b/>
          <w:bCs/>
          <w:color w:val="0070C0"/>
          <w:sz w:val="28"/>
        </w:rPr>
      </w:pPr>
      <w:r>
        <w:rPr>
          <w:noProof/>
          <w:color w:val="0070C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margin-left:347.15pt;margin-top:3.9pt;width:90.35pt;height:97.45pt;z-index:251659776;visibility:visible;mso-wrap-style:non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" strokecolor="white" strokeweight=".5pt">
            <v:textbox style="mso-fit-shape-to-text:t" inset="7.45pt,3.85pt,7.45pt,3.85pt">
              <w:txbxContent>
                <w:p w:rsidR="00B97D1C" w:rsidRDefault="00B97D1C"/>
              </w:txbxContent>
            </v:textbox>
          </v:shape>
        </w:pict>
      </w:r>
      <w:proofErr w:type="gramStart"/>
      <w:r w:rsidR="00B97D1C" w:rsidRPr="0057103E">
        <w:rPr>
          <w:rFonts w:ascii="Times New Roman" w:hAnsi="Times New Roman" w:cs="Times New Roman"/>
          <w:b/>
          <w:bCs/>
          <w:color w:val="0070C0"/>
          <w:sz w:val="28"/>
        </w:rPr>
        <w:t>AUGUSTIN.</w:t>
      </w:r>
      <w:proofErr w:type="gramEnd"/>
    </w:p>
    <w:p w:rsidR="00452FF3" w:rsidRPr="0057103E" w:rsidRDefault="00452FF3" w:rsidP="00CF4B50">
      <w:pPr>
        <w:rPr>
          <w:rFonts w:ascii="Times New Roman" w:hAnsi="Times New Roman" w:cs="Times New Roman"/>
          <w:b/>
          <w:bCs/>
          <w:color w:val="0070C0"/>
          <w:sz w:val="28"/>
        </w:rPr>
      </w:pPr>
      <w:hyperlink r:id="rId9" w:history="1">
        <w:r w:rsidRPr="00085A64">
          <w:rPr>
            <w:rStyle w:val="Hyperlink"/>
            <w:rFonts w:ascii="Times New Roman" w:hAnsi="Times New Roman" w:cs="Times New Roman"/>
            <w:b/>
            <w:bCs/>
            <w:sz w:val="28"/>
          </w:rPr>
          <w:t>AUGUSTIN.336767@2freemail.com</w:t>
        </w:r>
      </w:hyperlink>
      <w:r>
        <w:rPr>
          <w:rFonts w:ascii="Times New Roman" w:hAnsi="Times New Roman" w:cs="Times New Roman"/>
          <w:b/>
          <w:bCs/>
          <w:color w:val="0070C0"/>
          <w:sz w:val="28"/>
        </w:rPr>
        <w:t xml:space="preserve"> </w:t>
      </w:r>
    </w:p>
    <w:p w:rsidR="00B97D1C" w:rsidRDefault="00B97D1C" w:rsidP="00CF4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97D1C" w:rsidRDefault="00B97D1C" w:rsidP="00CF4B50"/>
    <w:p w:rsidR="00B97D1C" w:rsidRDefault="002B3EFC" w:rsidP="00CF4B50">
      <w:pPr>
        <w:rPr>
          <w:rFonts w:ascii="Times New Roman" w:hAnsi="Times New Roman" w:cs="Times New Roman"/>
          <w:sz w:val="26"/>
          <w:szCs w:val="26"/>
          <w:lang w:val="en-IN"/>
        </w:rPr>
      </w:pPr>
      <w:r>
        <w:rPr>
          <w:noProof/>
          <w:lang w:eastAsia="en-US"/>
        </w:rPr>
        <w:pict>
          <v:group id="Group 23" o:spid="_x0000_s1027" style="position:absolute;margin-left:.7pt;margin-top:3.65pt;width:476.65pt;height:22.3pt;z-index:251657728;mso-wrap-distance-left:0;mso-wrap-distance-right:0" coordorigin="14,73" coordsize="9532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">
            <v:shape id="Text Box 24" o:spid="_x0000_s1028" type="#_x0000_t202" style="position:absolute;left:14;top:73;width:9522;height:4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mgcAA&#10;AADbAAAADwAAAGRycy9kb3ducmV2LnhtbESPQYvCMBSE74L/ITzBm6YqFFuNIoLFo6u7eH00z7ba&#10;vJQmav33ZkHwOMzMN8xy3ZlaPKh1lWUFk3EEgji3uuJCwe9pN5qDcB5ZY22ZFLzIwXrV7y0x1fbJ&#10;P/Q4+kIECLsUFZTeN6mULi/JoBvbhjh4F9sa9EG2hdQtPgPc1HIaRbE0WHFYKLGhbUn57Xg3CpLE&#10;mSzOkkz+XafnSxwdXFYflBoOus0ChKfOf8Of9l4rmMXw/y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emgcAAAADbAAAADwAAAAAAAAAAAAAAAACYAgAAZHJzL2Rvd25y&#10;ZXYueG1sUEsFBgAAAAAEAAQA9QAAAIUDAAAAAA==&#10;" stroked="f">
              <v:fill color2="silver" focus="100%" type="gradient"/>
              <v:stroke joinstyle="round"/>
              <v:textbox>
                <w:txbxContent>
                  <w:p w:rsidR="00B97D1C" w:rsidRPr="00144932" w:rsidRDefault="0014493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 w:rsidRPr="00144932"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Career </w:t>
                    </w:r>
                    <w:r w:rsidRPr="00144932">
                      <w:rPr>
                        <w:rFonts w:ascii="Verdana" w:hAnsi="Verdana"/>
                        <w:b/>
                        <w:bCs/>
                        <w:color w:val="0070C0"/>
                      </w:rPr>
                      <w:t>Credential</w:t>
                    </w:r>
                  </w:p>
                  <w:p w:rsidR="00B97D1C" w:rsidRDefault="00B97D1C"/>
                </w:txbxContent>
              </v:textbox>
            </v:shape>
            <v:line id="Line 25" o:spid="_x0000_s1029" style="position:absolute;visibility:visible" from="24,79" to="9546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MT9MMAAADbAAAADwAAAGRycy9kb3ducmV2LnhtbESP3WrCQBSE7wu+w3KE3unGGlqNrmKl&#10;LRV6488DHLLHbDB7NsluTXx7tyD0cpiZb5jlureVuFLrS8cKJuMEBHHudMmFgtPxczQD4QOyxsox&#10;KbiRh/Vq8LTETLuO93Q9hEJECPsMFZgQ6kxKnxuy6MeuJo7e2bUWQ5RtIXWLXYTbSr4kyau0WHJc&#10;MFjT1lB+OfxaBfIjnTepabr0vaEfTJPc7b68Us/DfrMAEagP/+FH+1srmL7B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zE/TDAAAA2wAAAA8AAAAAAAAAAAAA&#10;AAAAoQIAAGRycy9kb3ducmV2LnhtbFBLBQYAAAAABAAEAPkAAACRAwAAAAA=&#10;" strokeweight=".26mm">
              <v:stroke joinstyle="miter"/>
            </v:line>
          </v:group>
        </w:pict>
      </w:r>
    </w:p>
    <w:p w:rsidR="00B97D1C" w:rsidRDefault="00B97D1C" w:rsidP="00CF4B50">
      <w:pPr>
        <w:rPr>
          <w:rFonts w:ascii="Times New Roman" w:hAnsi="Times New Roman" w:cs="Times New Roman"/>
          <w:sz w:val="26"/>
          <w:szCs w:val="26"/>
        </w:rPr>
      </w:pPr>
    </w:p>
    <w:p w:rsidR="00B97D1C" w:rsidRDefault="00B97D1C" w:rsidP="00CF4B50">
      <w:pPr>
        <w:pStyle w:val="HTMLPreformatted"/>
        <w:jc w:val="both"/>
        <w:rPr>
          <w:rFonts w:ascii="Times New Roman" w:eastAsia="SimSun" w:hAnsi="Times New Roman" w:cs="Times New Roman"/>
          <w:color w:val="003300"/>
          <w:sz w:val="26"/>
          <w:szCs w:val="26"/>
        </w:rPr>
      </w:pPr>
      <w:r>
        <w:rPr>
          <w:rFonts w:ascii="Times New Roman" w:eastAsia="SimSun" w:hAnsi="Times New Roman" w:cs="Times New Roman"/>
          <w:color w:val="003300"/>
          <w:sz w:val="26"/>
          <w:szCs w:val="26"/>
        </w:rPr>
        <w:t xml:space="preserve">    </w:t>
      </w:r>
    </w:p>
    <w:p w:rsidR="00B97D1C" w:rsidRDefault="00CF4B50" w:rsidP="00CF4B50">
      <w:pPr>
        <w:pStyle w:val="HTMLPreformatted"/>
        <w:ind w:left="90" w:hanging="90"/>
        <w:jc w:val="both"/>
        <w:rPr>
          <w:rFonts w:ascii="Times New Roman" w:eastAsia="SimSun" w:hAnsi="Times New Roman" w:cs="Times New Roman"/>
          <w:color w:val="003300"/>
          <w:sz w:val="26"/>
          <w:szCs w:val="26"/>
        </w:rPr>
      </w:pPr>
      <w:r>
        <w:rPr>
          <w:rFonts w:ascii="Times New Roman" w:eastAsia="SimSun" w:hAnsi="Times New Roman"/>
          <w:sz w:val="26"/>
          <w:szCs w:val="26"/>
        </w:rPr>
        <w:t xml:space="preserve">  </w:t>
      </w:r>
      <w:r w:rsidR="00B97D1C">
        <w:rPr>
          <w:rFonts w:ascii="Times New Roman" w:eastAsia="SimSun" w:hAnsi="Times New Roman"/>
          <w:sz w:val="26"/>
          <w:szCs w:val="26"/>
        </w:rPr>
        <w:tab/>
      </w:r>
      <w:proofErr w:type="gramStart"/>
      <w:r w:rsidR="00B97D1C">
        <w:rPr>
          <w:rFonts w:ascii="Times New Roman" w:eastAsia="SimSun" w:hAnsi="Times New Roman" w:cs="Times New Roman"/>
          <w:sz w:val="26"/>
          <w:szCs w:val="26"/>
        </w:rPr>
        <w:t>Looking forward for a challenging work environment with good prospect for professional growth &amp; development, which needs to utilize all dimensions of my capacity for recognition, and equally for rewards</w:t>
      </w:r>
      <w:r w:rsidR="00B97D1C">
        <w:rPr>
          <w:rFonts w:ascii="Times New Roman" w:eastAsia="SimSun" w:hAnsi="Times New Roman" w:cs="Times New Roman"/>
          <w:color w:val="003300"/>
          <w:sz w:val="26"/>
          <w:szCs w:val="26"/>
        </w:rPr>
        <w:t>.</w:t>
      </w:r>
      <w:proofErr w:type="gramEnd"/>
    </w:p>
    <w:p w:rsidR="00B97D1C" w:rsidRDefault="002B3EFC" w:rsidP="00CF4B50">
      <w:pPr>
        <w:pStyle w:val="HTMLPreformatted"/>
        <w:jc w:val="both"/>
        <w:rPr>
          <w:rFonts w:ascii="Times New Roman" w:eastAsia="SimSun" w:hAnsi="Times New Roman" w:cs="Times New Roman"/>
          <w:color w:val="003300"/>
          <w:sz w:val="26"/>
          <w:szCs w:val="26"/>
        </w:rPr>
      </w:pPr>
      <w:r>
        <w:rPr>
          <w:noProof/>
          <w:lang w:eastAsia="en-US"/>
        </w:rPr>
        <w:pict>
          <v:group id="Group 17" o:spid="_x0000_s1030" style="position:absolute;left:0;text-align:left;margin-left:3pt;margin-top:12.65pt;width:473.6pt;height:26.45pt;z-index:251655680;mso-wrap-distance-left:0;mso-wrap-distance-right:0" coordorigin="60,253" coordsize="9471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">
            <v:shape id="Text Box 18" o:spid="_x0000_s1031" type="#_x0000_t202" style="position:absolute;left:60;top:253;width:9461;height: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FGcIA&#10;AADbAAAADwAAAGRycy9kb3ducmV2LnhtbESPS2vDMBCE74X+B7GB3mo5CZjYtRxKoabHPMl1sdaP&#10;1loZS7Xdf18FCj0OM/MNk+8X04uJRtdZVrCOYhDEldUdNwou5/fnHQjnkTX2lknBDznYF48POWba&#10;znyk6eQbESDsMlTQej9kUrqqJYMusgNx8Go7GvRBjo3UI84Bbnq5ieNEGuw4LLQ40FtL1dfp2yhI&#10;U2fKpExLef3c3OokPriyPyj1tFpeX0B4Wvx/+K/9oRVst3D/En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AUZwgAAANsAAAAPAAAAAAAAAAAAAAAAAJgCAABkcnMvZG93&#10;bnJldi54bWxQSwUGAAAAAAQABAD1AAAAhwMAAAAA&#10;" stroked="f">
              <v:fill color2="silver" focus="100%" type="gradient"/>
              <v:stroke joinstyle="round"/>
              <v:textbox>
                <w:txbxContent>
                  <w:p w:rsidR="00B97D1C" w:rsidRPr="00DB102A" w:rsidRDefault="00B97D1C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 w:rsidRPr="00DB102A"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  <w:t>Academic Details</w:t>
                    </w:r>
                  </w:p>
                  <w:p w:rsidR="00B97D1C" w:rsidRPr="00DB102A" w:rsidRDefault="00B97D1C">
                    <w:pPr>
                      <w:jc w:val="center"/>
                      <w:rPr>
                        <w:color w:val="0070C0"/>
                      </w:rPr>
                    </w:pPr>
                  </w:p>
                </w:txbxContent>
              </v:textbox>
            </v:shape>
            <v:line id="Line 19" o:spid="_x0000_s1032" style="position:absolute;visibility:visible" from="70,262" to="9531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Ng8MAAADbAAAADwAAAGRycy9kb3ducmV2LnhtbESPUWvCMBSF3wf7D+EOfJvpNIxZjbKJ&#10;ioO9zPkDLs21KWtu2iba+u+NMNjj4ZzzHc5iNbhaXKgLlWcNL+MMBHHhTcWlhuPP9vkNRIjIBmvP&#10;pOFKAVbLx4cF5sb3/E2XQyxFgnDIUYONscmlDIUlh2HsG+LknXznMCbZldJ02Ce4q+Uky16lw4rT&#10;gsWG1paK38PZaZAbNWuVbXv10dIXqqzwn7ug9ehpeJ+DiDTE//Bfe280TBXcv6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hjYPDAAAA2wAAAA8AAAAAAAAAAAAA&#10;AAAAoQIAAGRycy9kb3ducmV2LnhtbFBLBQYAAAAABAAEAPkAAACRAwAAAAA=&#10;" strokeweight=".26mm">
              <v:stroke joinstyle="miter"/>
            </v:line>
          </v:group>
        </w:pict>
      </w:r>
    </w:p>
    <w:p w:rsidR="00B97D1C" w:rsidRDefault="00B97D1C" w:rsidP="00CF4B50">
      <w:pPr>
        <w:pStyle w:val="HTMLPreformatted"/>
        <w:jc w:val="both"/>
        <w:rPr>
          <w:rFonts w:ascii="Times New Roman" w:eastAsia="SimSun" w:hAnsi="Times New Roman"/>
          <w:color w:val="003300"/>
          <w:sz w:val="26"/>
          <w:szCs w:val="26"/>
          <w:lang w:val="en-IN"/>
        </w:rPr>
      </w:pPr>
    </w:p>
    <w:p w:rsidR="00B97D1C" w:rsidRDefault="00B97D1C" w:rsidP="00CF4B50">
      <w:pPr>
        <w:tabs>
          <w:tab w:val="left" w:pos="2700"/>
          <w:tab w:val="left" w:pos="3076"/>
          <w:tab w:val="left" w:pos="3992"/>
          <w:tab w:val="left" w:pos="4908"/>
          <w:tab w:val="left" w:pos="5824"/>
          <w:tab w:val="left" w:pos="6740"/>
          <w:tab w:val="left" w:pos="7656"/>
          <w:tab w:val="left" w:pos="8572"/>
          <w:tab w:val="left" w:pos="9488"/>
          <w:tab w:val="left" w:pos="10404"/>
          <w:tab w:val="left" w:pos="11320"/>
          <w:tab w:val="left" w:pos="12236"/>
          <w:tab w:val="left" w:pos="13152"/>
          <w:tab w:val="left" w:pos="14068"/>
          <w:tab w:val="left" w:pos="14984"/>
          <w:tab w:val="left" w:pos="15900"/>
          <w:tab w:val="left" w:pos="16816"/>
        </w:tabs>
        <w:rPr>
          <w:rFonts w:ascii="Times New Roman" w:hAnsi="Times New Roman" w:cs="Times New Roman"/>
          <w:sz w:val="26"/>
          <w:szCs w:val="26"/>
        </w:rPr>
      </w:pPr>
    </w:p>
    <w:p w:rsidR="00527431" w:rsidRDefault="00527431" w:rsidP="00CF4B50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B97D1C" w:rsidRDefault="00B97D1C" w:rsidP="00CF4B50">
      <w:pPr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2010-2012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316B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MASTER OF BUSINESS ADMINISTRATION (Finance)</w:t>
      </w:r>
    </w:p>
    <w:p w:rsidR="00B97D1C" w:rsidRDefault="003C4F74" w:rsidP="00CF4B50">
      <w:pPr>
        <w:ind w:left="4950" w:hanging="198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Bharathiyar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University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="00B97D1C">
        <w:rPr>
          <w:rFonts w:ascii="Times New Roman" w:hAnsi="Times New Roman" w:cs="Times New Roman"/>
          <w:sz w:val="26"/>
          <w:szCs w:val="26"/>
        </w:rPr>
        <w:t>Coimbatore</w:t>
      </w:r>
      <w:proofErr w:type="spellEnd"/>
      <w:proofErr w:type="gramEnd"/>
    </w:p>
    <w:p w:rsidR="00B97D1C" w:rsidRPr="003127F6" w:rsidRDefault="00B97D1C" w:rsidP="00CF4B50">
      <w:pPr>
        <w:ind w:left="1841"/>
        <w:rPr>
          <w:rFonts w:ascii="Times New Roman" w:hAnsi="Times New Roman" w:cs="Times New Roman"/>
          <w:b/>
          <w:sz w:val="26"/>
          <w:szCs w:val="26"/>
        </w:rPr>
      </w:pPr>
      <w:r w:rsidRPr="003127F6">
        <w:rPr>
          <w:rFonts w:ascii="Times New Roman" w:hAnsi="Times New Roman" w:cs="Times New Roman"/>
          <w:b/>
          <w:sz w:val="26"/>
          <w:szCs w:val="26"/>
        </w:rPr>
        <w:t xml:space="preserve">Aggregate:                                             </w:t>
      </w:r>
      <w:r w:rsidR="00F53EDA" w:rsidRPr="003127F6">
        <w:rPr>
          <w:rFonts w:ascii="Times New Roman" w:hAnsi="Times New Roman" w:cs="Times New Roman"/>
          <w:b/>
          <w:sz w:val="26"/>
          <w:szCs w:val="26"/>
        </w:rPr>
        <w:t xml:space="preserve">                              58</w:t>
      </w:r>
      <w:r w:rsidRPr="003127F6">
        <w:rPr>
          <w:rFonts w:ascii="Times New Roman" w:hAnsi="Times New Roman" w:cs="Times New Roman"/>
          <w:b/>
          <w:sz w:val="26"/>
          <w:szCs w:val="26"/>
        </w:rPr>
        <w:t>%</w:t>
      </w:r>
    </w:p>
    <w:p w:rsidR="00B97D1C" w:rsidRDefault="00B97D1C" w:rsidP="00CF4B50">
      <w:pPr>
        <w:tabs>
          <w:tab w:val="left" w:pos="2700"/>
          <w:tab w:val="left" w:pos="3076"/>
          <w:tab w:val="left" w:pos="3992"/>
          <w:tab w:val="left" w:pos="4908"/>
          <w:tab w:val="left" w:pos="5824"/>
          <w:tab w:val="left" w:pos="6740"/>
          <w:tab w:val="left" w:pos="7656"/>
          <w:tab w:val="left" w:pos="8572"/>
          <w:tab w:val="left" w:pos="9488"/>
          <w:tab w:val="left" w:pos="10404"/>
          <w:tab w:val="left" w:pos="11320"/>
          <w:tab w:val="left" w:pos="12236"/>
          <w:tab w:val="left" w:pos="13152"/>
          <w:tab w:val="left" w:pos="14068"/>
          <w:tab w:val="left" w:pos="14984"/>
          <w:tab w:val="left" w:pos="15900"/>
          <w:tab w:val="left" w:pos="16816"/>
        </w:tabs>
        <w:ind w:left="720"/>
        <w:rPr>
          <w:rFonts w:ascii="Times New Roman" w:hAnsi="Times New Roman" w:cs="Times New Roman"/>
          <w:sz w:val="26"/>
          <w:szCs w:val="26"/>
        </w:rPr>
      </w:pPr>
    </w:p>
    <w:p w:rsidR="00B97D1C" w:rsidRDefault="00B97D1C" w:rsidP="00CF4B50">
      <w:pPr>
        <w:tabs>
          <w:tab w:val="left" w:pos="2700"/>
          <w:tab w:val="left" w:pos="3076"/>
          <w:tab w:val="left" w:pos="3992"/>
          <w:tab w:val="left" w:pos="4908"/>
          <w:tab w:val="left" w:pos="5824"/>
          <w:tab w:val="left" w:pos="6740"/>
          <w:tab w:val="left" w:pos="7656"/>
          <w:tab w:val="left" w:pos="8572"/>
          <w:tab w:val="left" w:pos="9488"/>
          <w:tab w:val="left" w:pos="10404"/>
          <w:tab w:val="left" w:pos="11320"/>
          <w:tab w:val="left" w:pos="12236"/>
          <w:tab w:val="left" w:pos="13152"/>
          <w:tab w:val="left" w:pos="14068"/>
          <w:tab w:val="left" w:pos="14984"/>
          <w:tab w:val="left" w:pos="15900"/>
          <w:tab w:val="left" w:pos="16816"/>
        </w:tabs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2007-2010: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BACHELOR OF BUSINESS MANAGEMENT </w:t>
      </w:r>
    </w:p>
    <w:p w:rsidR="00B97D1C" w:rsidRDefault="00B97D1C" w:rsidP="00CF4B5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Government Arts College (AUTONOMOUS)</w:t>
      </w:r>
    </w:p>
    <w:p w:rsidR="00B97D1C" w:rsidRPr="003C4F74" w:rsidRDefault="00B97D1C" w:rsidP="00CF4B50">
      <w:pPr>
        <w:tabs>
          <w:tab w:val="left" w:pos="1620"/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Coimbator</w:t>
      </w:r>
      <w:r w:rsidR="003C4F74">
        <w:rPr>
          <w:rFonts w:ascii="Times New Roman" w:hAnsi="Times New Roman" w:cs="Times New Roman"/>
        </w:rPr>
        <w:t>e</w:t>
      </w:r>
    </w:p>
    <w:p w:rsidR="00B97D1C" w:rsidRPr="003127F6" w:rsidRDefault="00B97D1C" w:rsidP="00CF4B50">
      <w:pPr>
        <w:ind w:left="1800"/>
        <w:rPr>
          <w:rFonts w:ascii="Times New Roman" w:hAnsi="Times New Roman" w:cs="Times New Roman"/>
          <w:b/>
          <w:sz w:val="26"/>
          <w:szCs w:val="26"/>
        </w:rPr>
      </w:pPr>
      <w:r w:rsidRPr="003127F6">
        <w:rPr>
          <w:rFonts w:ascii="Times New Roman" w:hAnsi="Times New Roman" w:cs="Times New Roman"/>
          <w:b/>
          <w:sz w:val="26"/>
          <w:szCs w:val="26"/>
        </w:rPr>
        <w:t>Aggregate:                                                                            65%</w:t>
      </w:r>
    </w:p>
    <w:p w:rsidR="00B97D1C" w:rsidRDefault="00B97D1C" w:rsidP="00CF4B50">
      <w:pPr>
        <w:tabs>
          <w:tab w:val="left" w:pos="5940"/>
          <w:tab w:val="left" w:pos="6316"/>
          <w:tab w:val="left" w:pos="7232"/>
          <w:tab w:val="left" w:pos="8148"/>
          <w:tab w:val="left" w:pos="9064"/>
          <w:tab w:val="left" w:pos="9980"/>
          <w:tab w:val="left" w:pos="10896"/>
          <w:tab w:val="left" w:pos="11812"/>
          <w:tab w:val="left" w:pos="12728"/>
          <w:tab w:val="left" w:pos="13644"/>
          <w:tab w:val="left" w:pos="14560"/>
          <w:tab w:val="left" w:pos="15476"/>
          <w:tab w:val="left" w:pos="16392"/>
          <w:tab w:val="left" w:pos="17308"/>
          <w:tab w:val="left" w:pos="18224"/>
          <w:tab w:val="left" w:pos="19140"/>
          <w:tab w:val="left" w:pos="20056"/>
        </w:tabs>
        <w:ind w:left="1800"/>
        <w:rPr>
          <w:rFonts w:ascii="Times New Roman" w:hAnsi="Times New Roman" w:cs="Times New Roman"/>
          <w:sz w:val="12"/>
          <w:szCs w:val="12"/>
        </w:rPr>
      </w:pPr>
    </w:p>
    <w:p w:rsidR="00B97D1C" w:rsidRDefault="00B97D1C" w:rsidP="00CF4B5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2005-2006: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316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HIGHER SECONDARY SCHOOL</w:t>
      </w:r>
    </w:p>
    <w:p w:rsidR="00B97D1C" w:rsidRDefault="00B97D1C" w:rsidP="00CF4B5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</w:rPr>
        <w:t>Vellalore</w:t>
      </w:r>
      <w:proofErr w:type="spellEnd"/>
      <w:r>
        <w:rPr>
          <w:rFonts w:ascii="Times New Roman" w:hAnsi="Times New Roman" w:cs="Times New Roman"/>
        </w:rPr>
        <w:t xml:space="preserve"> Higher Secondary School, </w:t>
      </w:r>
    </w:p>
    <w:p w:rsidR="00B97D1C" w:rsidRDefault="00B97D1C" w:rsidP="00CF4B5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Coimbatore.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109" w:rsidRPr="003127F6" w:rsidRDefault="00B97D1C" w:rsidP="00CF4B50">
      <w:pPr>
        <w:ind w:left="1841"/>
        <w:rPr>
          <w:rFonts w:ascii="Times New Roman" w:hAnsi="Times New Roman" w:cs="Times New Roman"/>
          <w:b/>
          <w:sz w:val="26"/>
          <w:szCs w:val="26"/>
        </w:rPr>
      </w:pPr>
      <w:r w:rsidRPr="003127F6">
        <w:rPr>
          <w:rFonts w:ascii="Times New Roman" w:hAnsi="Times New Roman" w:cs="Times New Roman"/>
          <w:b/>
          <w:sz w:val="26"/>
          <w:szCs w:val="26"/>
        </w:rPr>
        <w:t>Aggregate:</w:t>
      </w:r>
      <w:r w:rsidR="009C2109" w:rsidRPr="003127F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62%</w:t>
      </w:r>
    </w:p>
    <w:p w:rsidR="00B97D1C" w:rsidRDefault="00B97D1C" w:rsidP="00CF4B50">
      <w:pPr>
        <w:ind w:left="18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C2109">
        <w:rPr>
          <w:rFonts w:ascii="Times New Roman" w:hAnsi="Times New Roman" w:cs="Times New Roman"/>
          <w:sz w:val="26"/>
          <w:szCs w:val="26"/>
        </w:rPr>
        <w:t xml:space="preserve">    </w:t>
      </w:r>
      <w:r w:rsidR="009C210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9C210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97D1C" w:rsidRDefault="00B97D1C" w:rsidP="00CF4B5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2004-2005:</w:t>
      </w:r>
      <w:r w:rsidR="003316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HIGH SCHOOL</w:t>
      </w:r>
    </w:p>
    <w:p w:rsidR="00B97D1C" w:rsidRPr="003C4F74" w:rsidRDefault="00B97D1C" w:rsidP="00CF4B50">
      <w:pPr>
        <w:tabs>
          <w:tab w:val="left" w:pos="4860"/>
          <w:tab w:val="left" w:pos="5236"/>
          <w:tab w:val="left" w:pos="6152"/>
          <w:tab w:val="left" w:pos="7068"/>
          <w:tab w:val="left" w:pos="7984"/>
          <w:tab w:val="left" w:pos="8900"/>
          <w:tab w:val="left" w:pos="9816"/>
          <w:tab w:val="left" w:pos="10732"/>
          <w:tab w:val="left" w:pos="11648"/>
          <w:tab w:val="left" w:pos="12564"/>
          <w:tab w:val="left" w:pos="13480"/>
          <w:tab w:val="left" w:pos="14396"/>
          <w:tab w:val="left" w:pos="15312"/>
          <w:tab w:val="left" w:pos="16228"/>
          <w:tab w:val="left" w:pos="17144"/>
          <w:tab w:val="left" w:pos="18060"/>
          <w:tab w:val="left" w:pos="18976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spellStart"/>
      <w:r>
        <w:rPr>
          <w:rFonts w:ascii="Times New Roman" w:hAnsi="Times New Roman" w:cs="Times New Roman"/>
        </w:rPr>
        <w:t>Vellalore</w:t>
      </w:r>
      <w:proofErr w:type="spellEnd"/>
      <w:r>
        <w:rPr>
          <w:rFonts w:ascii="Times New Roman" w:hAnsi="Times New Roman" w:cs="Times New Roman"/>
        </w:rPr>
        <w:t xml:space="preserve"> Hig</w:t>
      </w:r>
      <w:r w:rsidR="003C4F74">
        <w:rPr>
          <w:rFonts w:ascii="Times New Roman" w:hAnsi="Times New Roman" w:cs="Times New Roman"/>
        </w:rPr>
        <w:t xml:space="preserve">h school, </w:t>
      </w:r>
      <w:r>
        <w:rPr>
          <w:rFonts w:ascii="Times New Roman" w:hAnsi="Times New Roman" w:cs="Times New Roman"/>
        </w:rPr>
        <w:t>Coimbatore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B97D1C" w:rsidRPr="003127F6" w:rsidRDefault="00B97D1C" w:rsidP="00CF4B50">
      <w:pPr>
        <w:ind w:left="1841"/>
        <w:rPr>
          <w:rFonts w:ascii="Times New Roman" w:hAnsi="Times New Roman" w:cs="Times New Roman"/>
          <w:b/>
          <w:sz w:val="26"/>
          <w:szCs w:val="26"/>
        </w:rPr>
      </w:pPr>
      <w:r w:rsidRPr="003127F6">
        <w:rPr>
          <w:rFonts w:ascii="Times New Roman" w:hAnsi="Times New Roman" w:cs="Times New Roman"/>
          <w:b/>
          <w:sz w:val="26"/>
          <w:szCs w:val="26"/>
        </w:rPr>
        <w:t>Aggregate:                                                                           57%</w:t>
      </w:r>
    </w:p>
    <w:p w:rsidR="00B97D1C" w:rsidRDefault="00B97D1C" w:rsidP="00CF4B50">
      <w:pPr>
        <w:rPr>
          <w:rFonts w:ascii="Times New Roman" w:hAnsi="Times New Roman" w:cs="Times New Roman"/>
          <w:sz w:val="26"/>
          <w:szCs w:val="26"/>
        </w:rPr>
      </w:pPr>
    </w:p>
    <w:p w:rsidR="004A5787" w:rsidRDefault="002B3EFC" w:rsidP="00CF4B50">
      <w:pPr>
        <w:ind w:left="1841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en-US"/>
        </w:rPr>
        <w:pict>
          <v:group id="Group 5" o:spid="_x0000_s1033" style="position:absolute;left:0;text-align:left;margin-left:0;margin-top:15.9pt;width:478.85pt;height:20.85pt;z-index:251652608;mso-wrap-distance-left:0;mso-wrap-distance-right:0" coordorigin=",121" coordsize="9576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">
            <v:shape id="Text Box 6" o:spid="_x0000_s1034" type="#_x0000_t202" style="position:absolute;top:121;width:9566;height:4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bbsAA&#10;AADbAAAADwAAAGRycy9kb3ducmV2LnhtbERPz2vCMBS+D/wfwhvsNtN1UNbOKCKs7Fid4vXRPNvO&#10;5qUkWdv99+YgePz4fq82s+nFSM53lhW8LRMQxLXVHTcKjj9frx8gfEDW2FsmBf/kYbNePK2w0Hbi&#10;PY2H0IgYwr5ABW0IQyGlr1sy6Jd2II7cxTqDIULXSO1wiuGml2mSZNJgx7GhxYF2LdXXw59RkOfe&#10;lFmZl/L0m54vWVL5sq+Uenmet58gAs3hIb67v7WC97g+fok/QK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KbbsAAAADbAAAADwAAAAAAAAAAAAAAAACYAgAAZHJzL2Rvd25y&#10;ZXYueG1sUEsFBgAAAAAEAAQA9QAAAIUDAAAAAA==&#10;" stroked="f">
              <v:fill color2="silver" focus="100%" type="gradient"/>
              <v:stroke joinstyle="round"/>
              <v:textbox>
                <w:txbxContent>
                  <w:p w:rsidR="00B97D1C" w:rsidRPr="00DB102A" w:rsidRDefault="00B97D1C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 w:rsidRPr="00DB102A"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  <w:t>Technical Knowledge</w:t>
                    </w:r>
                  </w:p>
                  <w:p w:rsidR="00B97D1C" w:rsidRPr="00DB102A" w:rsidRDefault="00B97D1C">
                    <w:pPr>
                      <w:rPr>
                        <w:color w:val="0070C0"/>
                      </w:rPr>
                    </w:pPr>
                  </w:p>
                </w:txbxContent>
              </v:textbox>
            </v:shape>
            <v:line id="Line 7" o:spid="_x0000_s1035" style="position:absolute;visibility:visible" from="10,128" to="9576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G8MAAADbAAAADwAAAGRycy9kb3ducmV2LnhtbESP0WrCQBRE3wX/YblC3+rGNhQbsxEt&#10;tlTwResHXLK32dDs3SS7mvTvuwXBx2FmzjD5erSNuFLva8cKFvMEBHHpdM2VgvPX++MShA/IGhvH&#10;pOCXPKyL6STHTLuBj3Q9hUpECPsMFZgQ2kxKXxqy6OeuJY7et+sthij7Suoehwi3jXxKkhdpsea4&#10;YLClN0Plz+liFchd+tqlphvSbUcHTJPS7T+8Ug+zcbMCEWgM9/Ct/akVPC/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LhvDAAAA2wAAAA8AAAAAAAAAAAAA&#10;AAAAoQIAAGRycy9kb3ducmV2LnhtbFBLBQYAAAAABAAEAPkAAACRAwAAAAA=&#10;" strokeweight=".26mm">
              <v:stroke joinstyle="miter"/>
            </v:line>
          </v:group>
        </w:pict>
      </w:r>
    </w:p>
    <w:p w:rsidR="00B97D1C" w:rsidRPr="00C45D54" w:rsidRDefault="00B97D1C" w:rsidP="00CF4B50">
      <w:pPr>
        <w:ind w:left="1841" w:right="4029"/>
        <w:rPr>
          <w:rFonts w:ascii="Times New Roman" w:hAnsi="Times New Roman" w:cs="Times New Roman"/>
          <w:sz w:val="26"/>
          <w:szCs w:val="26"/>
        </w:rPr>
      </w:pPr>
    </w:p>
    <w:p w:rsidR="00B97D1C" w:rsidRDefault="00B97D1C" w:rsidP="00CF4B50">
      <w:pPr>
        <w:tabs>
          <w:tab w:val="left" w:pos="8646"/>
        </w:tabs>
        <w:jc w:val="both"/>
      </w:pPr>
    </w:p>
    <w:p w:rsidR="00527431" w:rsidRDefault="00527431" w:rsidP="00CF4B50">
      <w:pPr>
        <w:tabs>
          <w:tab w:val="left" w:pos="7143"/>
          <w:tab w:val="left" w:pos="7519"/>
          <w:tab w:val="left" w:pos="8435"/>
          <w:tab w:val="left" w:pos="9351"/>
          <w:tab w:val="left" w:pos="10267"/>
          <w:tab w:val="left" w:pos="11183"/>
          <w:tab w:val="left" w:pos="12099"/>
          <w:tab w:val="left" w:pos="13015"/>
          <w:tab w:val="left" w:pos="13931"/>
          <w:tab w:val="left" w:pos="14847"/>
          <w:tab w:val="left" w:pos="15763"/>
          <w:tab w:val="left" w:pos="16679"/>
          <w:tab w:val="left" w:pos="17595"/>
          <w:tab w:val="left" w:pos="18511"/>
          <w:tab w:val="left" w:pos="19427"/>
          <w:tab w:val="left" w:pos="20343"/>
          <w:tab w:val="left" w:pos="21259"/>
        </w:tabs>
        <w:ind w:left="142"/>
        <w:rPr>
          <w:rFonts w:ascii="Times New Roman" w:hAnsi="Times New Roman" w:cs="Times New Roman"/>
          <w:bCs/>
          <w:sz w:val="26"/>
          <w:szCs w:val="26"/>
        </w:rPr>
      </w:pPr>
    </w:p>
    <w:p w:rsidR="00B97D1C" w:rsidRDefault="00F21636" w:rsidP="00B2046D">
      <w:pPr>
        <w:numPr>
          <w:ilvl w:val="0"/>
          <w:numId w:val="13"/>
        </w:numPr>
        <w:tabs>
          <w:tab w:val="left" w:pos="709"/>
          <w:tab w:val="left" w:pos="7519"/>
          <w:tab w:val="left" w:pos="8435"/>
          <w:tab w:val="left" w:pos="9351"/>
          <w:tab w:val="left" w:pos="10267"/>
          <w:tab w:val="left" w:pos="11183"/>
          <w:tab w:val="left" w:pos="12099"/>
          <w:tab w:val="left" w:pos="13015"/>
          <w:tab w:val="left" w:pos="13931"/>
          <w:tab w:val="left" w:pos="14847"/>
          <w:tab w:val="left" w:pos="15763"/>
          <w:tab w:val="left" w:pos="16679"/>
          <w:tab w:val="left" w:pos="17595"/>
          <w:tab w:val="left" w:pos="18511"/>
          <w:tab w:val="left" w:pos="19427"/>
          <w:tab w:val="left" w:pos="20343"/>
          <w:tab w:val="left" w:pos="21259"/>
        </w:tabs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SAP, </w:t>
      </w:r>
      <w:r w:rsidR="004F660F">
        <w:rPr>
          <w:rFonts w:ascii="Times New Roman" w:hAnsi="Times New Roman" w:cs="Times New Roman"/>
          <w:bCs/>
          <w:sz w:val="26"/>
          <w:szCs w:val="26"/>
        </w:rPr>
        <w:t xml:space="preserve">Oracle, </w:t>
      </w:r>
      <w:r w:rsidR="00B97D1C">
        <w:rPr>
          <w:rFonts w:ascii="Times New Roman" w:hAnsi="Times New Roman" w:cs="Times New Roman"/>
          <w:bCs/>
          <w:sz w:val="26"/>
          <w:szCs w:val="26"/>
        </w:rPr>
        <w:t>Baan System</w:t>
      </w:r>
      <w:r w:rsidR="00554B23">
        <w:rPr>
          <w:rFonts w:ascii="Times New Roman" w:hAnsi="Times New Roman" w:cs="Times New Roman"/>
          <w:bCs/>
          <w:sz w:val="26"/>
          <w:szCs w:val="26"/>
        </w:rPr>
        <w:t xml:space="preserve"> ERP</w:t>
      </w:r>
      <w:r w:rsidR="00016277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97D1C">
        <w:rPr>
          <w:rFonts w:ascii="Times New Roman" w:hAnsi="Times New Roman" w:cs="Times New Roman"/>
          <w:bCs/>
          <w:sz w:val="26"/>
          <w:szCs w:val="26"/>
        </w:rPr>
        <w:t>MS- office and Internet literacy program.</w:t>
      </w:r>
    </w:p>
    <w:p w:rsidR="00B97D1C" w:rsidRDefault="00B97D1C" w:rsidP="00B2046D">
      <w:pPr>
        <w:tabs>
          <w:tab w:val="left" w:pos="7143"/>
          <w:tab w:val="left" w:pos="7519"/>
          <w:tab w:val="left" w:pos="8435"/>
          <w:tab w:val="left" w:pos="9351"/>
          <w:tab w:val="left" w:pos="10267"/>
          <w:tab w:val="left" w:pos="11183"/>
          <w:tab w:val="left" w:pos="12099"/>
          <w:tab w:val="left" w:pos="13015"/>
          <w:tab w:val="left" w:pos="13931"/>
          <w:tab w:val="left" w:pos="14847"/>
          <w:tab w:val="left" w:pos="15763"/>
          <w:tab w:val="left" w:pos="16679"/>
          <w:tab w:val="left" w:pos="17595"/>
          <w:tab w:val="left" w:pos="18511"/>
          <w:tab w:val="left" w:pos="19427"/>
          <w:tab w:val="left" w:pos="20343"/>
          <w:tab w:val="left" w:pos="21259"/>
        </w:tabs>
        <w:ind w:left="2201" w:firstLine="705"/>
        <w:rPr>
          <w:rFonts w:ascii="Times New Roman" w:hAnsi="Times New Roman" w:cs="Times New Roman"/>
        </w:rPr>
      </w:pPr>
    </w:p>
    <w:p w:rsidR="003C4F74" w:rsidRDefault="003C4F74" w:rsidP="00CF4B50">
      <w:pPr>
        <w:tabs>
          <w:tab w:val="left" w:pos="7143"/>
          <w:tab w:val="left" w:pos="7519"/>
          <w:tab w:val="left" w:pos="8435"/>
          <w:tab w:val="left" w:pos="9351"/>
          <w:tab w:val="left" w:pos="10267"/>
          <w:tab w:val="left" w:pos="11183"/>
          <w:tab w:val="left" w:pos="12099"/>
          <w:tab w:val="left" w:pos="13015"/>
          <w:tab w:val="left" w:pos="13931"/>
          <w:tab w:val="left" w:pos="14847"/>
          <w:tab w:val="left" w:pos="15763"/>
          <w:tab w:val="left" w:pos="16679"/>
          <w:tab w:val="left" w:pos="17595"/>
          <w:tab w:val="left" w:pos="18511"/>
          <w:tab w:val="left" w:pos="19427"/>
          <w:tab w:val="left" w:pos="20343"/>
          <w:tab w:val="left" w:pos="21259"/>
        </w:tabs>
        <w:rPr>
          <w:rFonts w:ascii="Times New Roman" w:hAnsi="Times New Roman" w:cs="Times New Roman"/>
        </w:rPr>
      </w:pPr>
    </w:p>
    <w:p w:rsidR="00B97D1C" w:rsidRDefault="002B3EFC" w:rsidP="00CF4B50">
      <w:pPr>
        <w:tabs>
          <w:tab w:val="left" w:pos="7143"/>
          <w:tab w:val="left" w:pos="7519"/>
          <w:tab w:val="left" w:pos="8435"/>
          <w:tab w:val="left" w:pos="9351"/>
          <w:tab w:val="left" w:pos="10267"/>
          <w:tab w:val="left" w:pos="11183"/>
          <w:tab w:val="left" w:pos="12099"/>
          <w:tab w:val="left" w:pos="13015"/>
          <w:tab w:val="left" w:pos="13931"/>
          <w:tab w:val="left" w:pos="14847"/>
          <w:tab w:val="left" w:pos="15763"/>
          <w:tab w:val="left" w:pos="16679"/>
          <w:tab w:val="left" w:pos="17595"/>
          <w:tab w:val="left" w:pos="18511"/>
          <w:tab w:val="left" w:pos="19427"/>
          <w:tab w:val="left" w:pos="20343"/>
          <w:tab w:val="left" w:pos="21259"/>
        </w:tabs>
        <w:ind w:left="2201"/>
        <w:rPr>
          <w:rFonts w:ascii="Times New Roman" w:hAnsi="Times New Roman" w:cs="Times New Roman"/>
        </w:rPr>
      </w:pPr>
      <w:r>
        <w:rPr>
          <w:noProof/>
          <w:lang w:eastAsia="en-US"/>
        </w:rPr>
        <w:pict>
          <v:group id="Group 14" o:spid="_x0000_s1036" style="position:absolute;left:0;text-align:left;margin-left:-.1pt;margin-top:8.35pt;width:475.85pt;height:20.65pt;z-index:251654656;mso-wrap-distance-left:0;mso-wrap-distance-right:0" coordorigin="-2,167" coordsize="9516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">
            <v:shape id="Text Box 15" o:spid="_x0000_s1037" type="#_x0000_t202" style="position:absolute;left:-2;top:167;width:9506;height: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Vx8EA&#10;AADbAAAADwAAAGRycy9kb3ducmV2LnhtbESPT4vCMBTE74LfITzBm6b20LXVKCJYPPpnF6+P5tlW&#10;m5fSRK3f3iws7HGYmd8wy3VvGvGkztWWFcymEQjiwuqaSwXf591kDsJ5ZI2NZVLwJgfr1XCwxEzb&#10;Fx/pefKlCBB2GSqovG8zKV1RkUE3tS1x8K62M+iD7EqpO3wFuGlkHEWJNFhzWKiwpW1Fxf30MArS&#10;1Jk8ydNc/tziyzWJDi5vDkqNR/1mAcJT7//Df+29VhB/we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ClcfBAAAA2wAAAA8AAAAAAAAAAAAAAAAAmAIAAGRycy9kb3du&#10;cmV2LnhtbFBLBQYAAAAABAAEAPUAAACGAwAAAAA=&#10;" stroked="f">
              <v:fill color2="silver" focus="100%" type="gradient"/>
              <v:stroke joinstyle="round"/>
              <v:textbox>
                <w:txbxContent>
                  <w:p w:rsidR="00B97D1C" w:rsidRPr="00DB102A" w:rsidRDefault="00B97D1C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 w:rsidRPr="00DB102A"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  <w:t>Area of Interest</w:t>
                    </w:r>
                  </w:p>
                  <w:p w:rsidR="00B97D1C" w:rsidRPr="00DB102A" w:rsidRDefault="00B97D1C">
                    <w:pPr>
                      <w:rPr>
                        <w:color w:val="0070C0"/>
                      </w:rPr>
                    </w:pPr>
                  </w:p>
                </w:txbxContent>
              </v:textbox>
            </v:shape>
            <v:line id="Line 16" o:spid="_x0000_s1038" style="position:absolute;visibility:visible" from="8,176" to="9514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URW8AAAADbAAAADwAAAGRycy9kb3ducmV2LnhtbERP3WrCMBS+F/YO4Qy8s+mkyNYZZRsq&#10;E3Zjtwc4NGdNWXPSJtHWt18uBC8/vv/1drKduJAPrWMFT1kOgrh2uuVGwc/3fvEMIkRkjZ1jUnCl&#10;ANvNw2yNpXYjn+hSxUakEA4lKjAx9qWUoTZkMWSuJ07cr/MWY4K+kdrjmMJtJ5d5vpIWW04NBnv6&#10;MFT/VWerQO6Kl6Eww1i8D/SFRV674yEoNX+c3l5BRJriXXxzf2oFyzQ2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1EVvAAAAA2wAAAA8AAAAAAAAAAAAAAAAA&#10;oQIAAGRycy9kb3ducmV2LnhtbFBLBQYAAAAABAAEAPkAAACOAwAAAAA=&#10;" strokeweight=".26mm">
              <v:stroke joinstyle="miter"/>
            </v:line>
          </v:group>
        </w:pict>
      </w:r>
    </w:p>
    <w:p w:rsidR="00B97D1C" w:rsidRDefault="00B97D1C" w:rsidP="00CF4B5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7D1C" w:rsidRDefault="00B97D1C" w:rsidP="00CF4B50">
      <w:pPr>
        <w:tabs>
          <w:tab w:val="left" w:pos="8343"/>
        </w:tabs>
        <w:ind w:left="18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27431" w:rsidRPr="009C2109" w:rsidRDefault="001B2248" w:rsidP="00CF4B50">
      <w:pPr>
        <w:numPr>
          <w:ilvl w:val="0"/>
          <w:numId w:val="2"/>
        </w:numPr>
        <w:tabs>
          <w:tab w:val="left" w:pos="9423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Logistics</w:t>
      </w:r>
      <w:r w:rsidR="00433D1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B38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3D1A">
        <w:rPr>
          <w:rFonts w:ascii="Times New Roman" w:hAnsi="Times New Roman" w:cs="Times New Roman"/>
          <w:color w:val="000000"/>
          <w:sz w:val="26"/>
          <w:szCs w:val="26"/>
        </w:rPr>
        <w:t>Warehouse,</w:t>
      </w:r>
      <w:r w:rsidR="009B38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341C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95562F">
        <w:rPr>
          <w:rFonts w:ascii="Times New Roman" w:hAnsi="Times New Roman" w:cs="Times New Roman"/>
          <w:color w:val="000000"/>
          <w:sz w:val="26"/>
          <w:szCs w:val="26"/>
        </w:rPr>
        <w:t xml:space="preserve">dministration </w:t>
      </w:r>
      <w:r w:rsidR="00106E51">
        <w:rPr>
          <w:rFonts w:ascii="Times New Roman" w:hAnsi="Times New Roman" w:cs="Times New Roman"/>
          <w:color w:val="000000"/>
          <w:sz w:val="26"/>
          <w:szCs w:val="26"/>
        </w:rPr>
        <w:t xml:space="preserve">with Operations </w:t>
      </w:r>
      <w:r w:rsidR="0095562F">
        <w:rPr>
          <w:rFonts w:ascii="Times New Roman" w:hAnsi="Times New Roman" w:cs="Times New Roman"/>
          <w:color w:val="000000"/>
          <w:sz w:val="26"/>
          <w:szCs w:val="26"/>
        </w:rPr>
        <w:t xml:space="preserve">or </w:t>
      </w:r>
      <w:r w:rsidR="00B97D1C">
        <w:rPr>
          <w:rFonts w:ascii="Times New Roman" w:hAnsi="Times New Roman" w:cs="Times New Roman"/>
          <w:color w:val="000000"/>
          <w:sz w:val="26"/>
          <w:szCs w:val="26"/>
        </w:rPr>
        <w:t>any suitable position.</w:t>
      </w:r>
    </w:p>
    <w:p w:rsidR="004A5787" w:rsidRPr="00814666" w:rsidRDefault="002B3EFC" w:rsidP="008B159F">
      <w:pPr>
        <w:pStyle w:val="BodyText"/>
        <w:tabs>
          <w:tab w:val="left" w:pos="33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20"/>
        <w:ind w:right="144"/>
        <w:rPr>
          <w:vertAlign w:val="superscript"/>
        </w:rPr>
      </w:pPr>
      <w:r>
        <w:rPr>
          <w:noProof/>
          <w:lang w:eastAsia="en-US"/>
        </w:rPr>
        <w:pict>
          <v:group id="Group 20" o:spid="_x0000_s1039" style="position:absolute;margin-left:6pt;margin-top:4.65pt;width:472.1pt;height:22.2pt;z-index:251656704;mso-wrap-distance-left:0;mso-wrap-distance-right:0" coordorigin="120,93" coordsize="9441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">
            <v:shape id="Text Box 21" o:spid="_x0000_s1040" type="#_x0000_t202" style="position:absolute;left:120;top:93;width:9431;height:5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LsMEA&#10;AADbAAAADwAAAGRycy9kb3ducmV2LnhtbESPT4vCMBTE7wt+h/AEb2tqkWKrUUSwePTPLl4fzbOt&#10;Ni+liVq/vREW9jjMzG+Yxao3jXhQ52rLCibjCARxYXXNpYKf0/Z7BsJ5ZI2NZVLwIger5eBrgZm2&#10;Tz7Q4+hLESDsMlRQed9mUrqiIoNubFvi4F1sZ9AH2ZVSd/gMcNPIOIoSabDmsFBhS5uKitvxbhSk&#10;qTN5kqe5/L3G50sS7V3e7JUaDfv1HISn3v+H/9o7rSCewudL+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QC7DBAAAA2wAAAA8AAAAAAAAAAAAAAAAAmAIAAGRycy9kb3du&#10;cmV2LnhtbFBLBQYAAAAABAAEAPUAAACGAwAAAAA=&#10;" stroked="f">
              <v:fill color2="silver" focus="100%" type="gradient"/>
              <v:stroke joinstyle="round"/>
              <v:textbox>
                <w:txbxContent>
                  <w:p w:rsidR="00B97D1C" w:rsidRPr="00DB102A" w:rsidRDefault="00B97D1C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 w:rsidRPr="00DB102A"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  <w:t>Personal Strengths</w:t>
                    </w:r>
                  </w:p>
                  <w:p w:rsidR="00B97D1C" w:rsidRPr="00DB102A" w:rsidRDefault="00B97D1C">
                    <w:pPr>
                      <w:rPr>
                        <w:color w:val="0070C0"/>
                      </w:rPr>
                    </w:pPr>
                  </w:p>
                </w:txbxContent>
              </v:textbox>
            </v:shape>
            <v:line id="Line 22" o:spid="_x0000_s1041" style="position:absolute;visibility:visible" from="130,108" to="9561,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+xcMAAADbAAAADwAAAGRycy9kb3ducmV2LnhtbESP3WrCQBSE7wu+w3KE3tWNEotGV7HF&#10;Fgve+PMAh+wxG8yeTbKrSd/eFQq9HGbmG2a57m0l7tT60rGC8SgBQZw7XXKh4Hz6epuB8AFZY+WY&#10;FPySh/Vq8LLETLuOD3Q/hkJECPsMFZgQ6kxKnxuy6EeuJo7exbUWQ5RtIXWLXYTbSk6S5F1aLDku&#10;GKzp01B+Pd6sArlN501qmi79aGiPaZK7n2+v1Ouw3yxABOrDf/ivvdMKJ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0vsXDAAAA2wAAAA8AAAAAAAAAAAAA&#10;AAAAoQIAAGRycy9kb3ducmV2LnhtbFBLBQYAAAAABAAEAPkAAACRAwAAAAA=&#10;" strokeweight=".26mm">
              <v:stroke joinstyle="miter"/>
            </v:line>
          </v:group>
        </w:pict>
      </w:r>
    </w:p>
    <w:p w:rsidR="00CF4B50" w:rsidRDefault="00CF4B50" w:rsidP="00CF4B50">
      <w:pPr>
        <w:tabs>
          <w:tab w:val="left" w:pos="851"/>
          <w:tab w:val="left" w:pos="1512"/>
          <w:tab w:val="left" w:pos="1872"/>
        </w:tabs>
        <w:suppressAutoHyphens w:val="0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B97D1C" w:rsidRDefault="00B97D1C" w:rsidP="0018124F">
      <w:pPr>
        <w:numPr>
          <w:ilvl w:val="0"/>
          <w:numId w:val="14"/>
        </w:numPr>
        <w:tabs>
          <w:tab w:val="left" w:pos="851"/>
          <w:tab w:val="left" w:pos="1512"/>
          <w:tab w:val="left" w:pos="1872"/>
        </w:tabs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Effective team player.</w:t>
      </w:r>
    </w:p>
    <w:p w:rsidR="00B97D1C" w:rsidRDefault="00B97D1C" w:rsidP="0018124F">
      <w:pPr>
        <w:numPr>
          <w:ilvl w:val="0"/>
          <w:numId w:val="14"/>
        </w:numPr>
        <w:tabs>
          <w:tab w:val="left" w:pos="851"/>
          <w:tab w:val="left" w:pos="1467"/>
          <w:tab w:val="left" w:pos="1827"/>
        </w:tabs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Flexible to all kind of work environment.</w:t>
      </w:r>
    </w:p>
    <w:p w:rsidR="00B97D1C" w:rsidRPr="00D97B63" w:rsidRDefault="00B97D1C" w:rsidP="00D97B63">
      <w:pPr>
        <w:numPr>
          <w:ilvl w:val="0"/>
          <w:numId w:val="14"/>
        </w:numPr>
        <w:tabs>
          <w:tab w:val="left" w:pos="851"/>
          <w:tab w:val="left" w:pos="1602"/>
          <w:tab w:val="left" w:pos="1962"/>
        </w:tabs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Optimistic person with right attitude.</w:t>
      </w:r>
      <w:r w:rsidR="002B3EFC">
        <w:rPr>
          <w:noProof/>
          <w:lang w:eastAsia="en-US"/>
        </w:rPr>
        <w:pict>
          <v:group id="Group 11" o:spid="_x0000_s1042" style="position:absolute;left:0;text-align:left;margin-left:5.9pt;margin-top:16.7pt;width:474.35pt;height:22.6pt;z-index:251653632;mso-wrap-distance-left:0;mso-wrap-distance-right:0;mso-position-horizontal-relative:text;mso-position-vertical-relative:text" coordorigin="118,334" coordsize="9486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">
            <v:shape id="Text Box 12" o:spid="_x0000_s1043" type="#_x0000_t202" style="position:absolute;left:118;top:334;width:9476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oKMIA&#10;AADbAAAADwAAAGRycy9kb3ducmV2LnhtbESPQWuDQBSE74X+h+UFequrHqRaN1IClR6TtCHXh/ui&#10;tu5bcbdq/322EMhxmJlvmLJazSBmmlxvWUESxSCIG6t7bhV8fb4/v4BwHlnjYJkU/JGDavv4UGKh&#10;7cIHmo++FQHCrkAFnfdjIaVrOjLoIjsSB+9iJ4M+yKmVesIlwM0g0zjOpMGew0KHI+06an6Ov0ZB&#10;njtTZ3Vey9N3er5k8d7Vw16pp8369grC0+rv4Vv7QytIE/j/En6A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6gowgAAANsAAAAPAAAAAAAAAAAAAAAAAJgCAABkcnMvZG93&#10;bnJldi54bWxQSwUGAAAAAAQABAD1AAAAhwMAAAAA&#10;" stroked="f">
              <v:fill color2="silver" focus="100%" type="gradient"/>
              <v:stroke joinstyle="round"/>
              <v:textbox>
                <w:txbxContent>
                  <w:p w:rsidR="00B97D1C" w:rsidRPr="00DB102A" w:rsidRDefault="00B97D1C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 w:rsidRPr="00DB102A"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  <w:t>Skills</w:t>
                    </w:r>
                  </w:p>
                </w:txbxContent>
              </v:textbox>
            </v:shape>
            <v:line id="Line 13" o:spid="_x0000_s1044" style="position:absolute;visibility:visible" from="128,347" to="9604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0mscMAAADbAAAADwAAAGRycy9kb3ducmV2LnhtbESP3WrCQBSE7wXfYTlC73RjCKVGV1Gx&#10;pYXe+PMAh+wxG8yeTbJbE9/eLRR6OczMN8xqM9ha3KnzlWMF81kCgrhwuuJSweX8Pn0D4QOyxtox&#10;KXiQh816PFphrl3PR7qfQikihH2OCkwITS6lLwxZ9DPXEEfv6jqLIcqulLrDPsJtLdMkeZUWK44L&#10;BhvaGypupx+rQB6yRZuZts92LX1jlhTu68Mr9TIZtksQgYbwH/5rf2oFaQq/X+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dJrHDAAAA2wAAAA8AAAAAAAAAAAAA&#10;AAAAoQIAAGRycy9kb3ducmV2LnhtbFBLBQYAAAAABAAEAPkAAACRAwAAAAA=&#10;" strokeweight=".26mm">
              <v:stroke joinstyle="miter"/>
            </v:line>
          </v:group>
        </w:pict>
      </w:r>
    </w:p>
    <w:p w:rsidR="004A5787" w:rsidRPr="004A5787" w:rsidRDefault="004A5787" w:rsidP="00CF4B50">
      <w:pPr>
        <w:tabs>
          <w:tab w:val="left" w:pos="851"/>
          <w:tab w:val="left" w:pos="3240"/>
        </w:tabs>
        <w:suppressAutoHyphens w:val="0"/>
        <w:ind w:left="840" w:hanging="360"/>
        <w:rPr>
          <w:rFonts w:ascii="Times New Roman" w:hAnsi="Times New Roman" w:cs="Times New Roman"/>
          <w:sz w:val="26"/>
          <w:szCs w:val="26"/>
        </w:rPr>
      </w:pPr>
    </w:p>
    <w:p w:rsidR="00527431" w:rsidRDefault="00527431" w:rsidP="00CF4B50">
      <w:pPr>
        <w:pStyle w:val="Objective"/>
        <w:tabs>
          <w:tab w:val="left" w:pos="851"/>
          <w:tab w:val="left" w:pos="2700"/>
          <w:tab w:val="left" w:pos="3992"/>
          <w:tab w:val="left" w:pos="4908"/>
          <w:tab w:val="left" w:pos="5824"/>
          <w:tab w:val="left" w:pos="6740"/>
          <w:tab w:val="left" w:pos="7656"/>
          <w:tab w:val="left" w:pos="8572"/>
          <w:tab w:val="left" w:pos="9488"/>
          <w:tab w:val="left" w:pos="10404"/>
          <w:tab w:val="left" w:pos="11320"/>
          <w:tab w:val="left" w:pos="12236"/>
          <w:tab w:val="left" w:pos="13152"/>
          <w:tab w:val="left" w:pos="14068"/>
          <w:tab w:val="left" w:pos="14984"/>
          <w:tab w:val="left" w:pos="15900"/>
          <w:tab w:val="left" w:pos="16816"/>
        </w:tabs>
        <w:spacing w:before="0" w:after="12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97D1C" w:rsidRDefault="00527431" w:rsidP="0018124F">
      <w:pPr>
        <w:pStyle w:val="Objective"/>
        <w:numPr>
          <w:ilvl w:val="0"/>
          <w:numId w:val="15"/>
        </w:numPr>
        <w:tabs>
          <w:tab w:val="left" w:pos="851"/>
          <w:tab w:val="left" w:pos="2700"/>
          <w:tab w:val="left" w:pos="3992"/>
          <w:tab w:val="left" w:pos="4908"/>
          <w:tab w:val="left" w:pos="5824"/>
          <w:tab w:val="left" w:pos="6740"/>
          <w:tab w:val="left" w:pos="7656"/>
          <w:tab w:val="left" w:pos="8572"/>
          <w:tab w:val="left" w:pos="9488"/>
          <w:tab w:val="left" w:pos="10404"/>
          <w:tab w:val="left" w:pos="11320"/>
          <w:tab w:val="left" w:pos="12236"/>
          <w:tab w:val="left" w:pos="13152"/>
          <w:tab w:val="left" w:pos="14068"/>
          <w:tab w:val="left" w:pos="14984"/>
          <w:tab w:val="left" w:pos="15900"/>
          <w:tab w:val="left" w:pos="16816"/>
        </w:tabs>
        <w:spacing w:before="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Possess</w:t>
      </w:r>
      <w:r w:rsidR="00B97D1C">
        <w:rPr>
          <w:rFonts w:ascii="Times New Roman" w:hAnsi="Times New Roman" w:cs="Times New Roman"/>
          <w:sz w:val="26"/>
          <w:szCs w:val="26"/>
        </w:rPr>
        <w:t xml:space="preserve"> good interpersonal and communication skills.</w:t>
      </w:r>
    </w:p>
    <w:p w:rsidR="00B97D1C" w:rsidRDefault="00B97D1C" w:rsidP="0018124F">
      <w:pPr>
        <w:pStyle w:val="Objective"/>
        <w:numPr>
          <w:ilvl w:val="0"/>
          <w:numId w:val="15"/>
        </w:numPr>
        <w:tabs>
          <w:tab w:val="left" w:pos="851"/>
          <w:tab w:val="left" w:pos="2700"/>
          <w:tab w:val="left" w:pos="3992"/>
          <w:tab w:val="left" w:pos="4908"/>
          <w:tab w:val="left" w:pos="5824"/>
          <w:tab w:val="left" w:pos="6740"/>
          <w:tab w:val="left" w:pos="7656"/>
          <w:tab w:val="left" w:pos="8572"/>
          <w:tab w:val="left" w:pos="9488"/>
          <w:tab w:val="left" w:pos="10404"/>
          <w:tab w:val="left" w:pos="11320"/>
          <w:tab w:val="left" w:pos="12236"/>
          <w:tab w:val="left" w:pos="13152"/>
          <w:tab w:val="left" w:pos="14068"/>
          <w:tab w:val="left" w:pos="14984"/>
          <w:tab w:val="left" w:pos="15900"/>
          <w:tab w:val="left" w:pos="16816"/>
        </w:tabs>
        <w:spacing w:before="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Team player with good communication and analytical skills.</w:t>
      </w:r>
    </w:p>
    <w:p w:rsidR="00B97D1C" w:rsidRPr="004A5787" w:rsidRDefault="00B97D1C" w:rsidP="0018124F">
      <w:pPr>
        <w:pStyle w:val="Objective"/>
        <w:numPr>
          <w:ilvl w:val="0"/>
          <w:numId w:val="15"/>
        </w:numPr>
        <w:tabs>
          <w:tab w:val="left" w:pos="851"/>
          <w:tab w:val="left" w:pos="2700"/>
          <w:tab w:val="left" w:pos="3992"/>
          <w:tab w:val="left" w:pos="4908"/>
          <w:tab w:val="left" w:pos="5824"/>
          <w:tab w:val="left" w:pos="6740"/>
          <w:tab w:val="left" w:pos="7656"/>
          <w:tab w:val="left" w:pos="8572"/>
          <w:tab w:val="left" w:pos="9488"/>
          <w:tab w:val="left" w:pos="10404"/>
          <w:tab w:val="left" w:pos="11320"/>
          <w:tab w:val="left" w:pos="12236"/>
          <w:tab w:val="left" w:pos="13152"/>
          <w:tab w:val="left" w:pos="14068"/>
          <w:tab w:val="left" w:pos="14984"/>
          <w:tab w:val="left" w:pos="15900"/>
          <w:tab w:val="left" w:pos="16816"/>
        </w:tabs>
        <w:spacing w:before="0" w:after="120" w:line="240" w:lineRule="auto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Ability to plan, execute &amp; risk mitigation in a task involved</w:t>
      </w:r>
      <w:r w:rsidR="004A5787">
        <w:rPr>
          <w:sz w:val="26"/>
          <w:szCs w:val="26"/>
        </w:rPr>
        <w:t>.</w:t>
      </w:r>
    </w:p>
    <w:p w:rsidR="00B97D1C" w:rsidRDefault="002B3EFC" w:rsidP="00CF4B50">
      <w:pPr>
        <w:pStyle w:val="HTMLPreformatted"/>
        <w:jc w:val="both"/>
        <w:rPr>
          <w:rFonts w:ascii="Times New Roman" w:eastAsia="SimSun" w:hAnsi="Times New Roman"/>
          <w:color w:val="003300"/>
          <w:sz w:val="26"/>
          <w:szCs w:val="26"/>
        </w:rPr>
      </w:pPr>
      <w:r>
        <w:rPr>
          <w:noProof/>
          <w:lang w:eastAsia="en-US"/>
        </w:rPr>
        <w:pict>
          <v:group id="Group 26" o:spid="_x0000_s1045" style="position:absolute;left:0;text-align:left;margin-left:0;margin-top:10.1pt;width:476.8pt;height:21.35pt;z-index:251658752;mso-wrap-distance-left:0;mso-wrap-distance-right:0" coordorigin=",-97" coordsize="9535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">
            <v:shape id="Text Box 27" o:spid="_x0000_s1046" type="#_x0000_t202" style="position:absolute;top:-97;width:9521;height:6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LCMMA&#10;AADbAAAADwAAAGRycy9kb3ducmV2LnhtbESPQWvDMAyF74X9B6NBb42zHkKTxS1jsNBjlm3sKmI1&#10;yRbLIfba9N9Xh0FvEu/pvU/lYXGjOtMcBs8GnpIUFHHr7cCdgc+Pt80OVIjIFkfPZOBKAQ77h1WJ&#10;hfUXfqdzEzslIRwKNNDHOBVah7YnhyHxE7FoJz87jLLOnbYzXiTcjXqbppl2OLA09DjRa0/tb/Pn&#10;DOR5cFVW5ZX++tl+n7K0DtVYG7N+XF6eQUVa4t38f320gi+w8osMo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HLCMMAAADbAAAADwAAAAAAAAAAAAAAAACYAgAAZHJzL2Rv&#10;d25yZXYueG1sUEsFBgAAAAAEAAQA9QAAAIgDAAAAAA==&#10;" stroked="f">
              <v:fill color2="silver" focus="100%" type="gradient"/>
              <v:stroke joinstyle="round"/>
              <v:textbox>
                <w:txbxContent>
                  <w:p w:rsidR="00B97D1C" w:rsidRPr="00DB102A" w:rsidRDefault="00554295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 w:rsidRPr="00DB102A"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  <w:t>Work</w:t>
                    </w:r>
                    <w:r w:rsidR="00B97D1C" w:rsidRPr="00DB102A"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 experience</w:t>
                    </w:r>
                  </w:p>
                  <w:p w:rsidR="00B97D1C" w:rsidRPr="00DB102A" w:rsidRDefault="00B97D1C">
                    <w:pPr>
                      <w:rPr>
                        <w:color w:val="0070C0"/>
                      </w:rPr>
                    </w:pPr>
                  </w:p>
                </w:txbxContent>
              </v:textbox>
            </v:shape>
            <v:line id="Line 28" o:spid="_x0000_s1047" style="position:absolute;visibility:visible" from="14,-84" to="9535,-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+fcAAAADbAAAADwAAAGRycy9kb3ducmV2LnhtbERPzWrCQBC+C77DMoI33bQE0dQ1VGlF&#10;wUttH2DITrOh2dkku03i27tCobf5+H5nm4+2Fj11vnKs4GmZgCAunK64VPD1+b5Yg/ABWWPtmBTc&#10;yEO+m062mGk38Af111CKGMI+QwUmhCaT0heGLPqla4gj9+06iyHCrpS6wyGG21o+J8lKWqw4Nhhs&#10;6GCo+Ln+WgXyLd20qWmHdN/SBdOkcOejV2o+G19fQAQaw7/4z33Scf4GHr/E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Vfn3AAAAA2wAAAA8AAAAAAAAAAAAAAAAA&#10;oQIAAGRycy9kb3ducmV2LnhtbFBLBQYAAAAABAAEAPkAAACOAwAAAAA=&#10;" strokeweight=".26mm">
              <v:stroke joinstyle="miter"/>
            </v:line>
          </v:group>
        </w:pict>
      </w:r>
    </w:p>
    <w:p w:rsidR="00C87269" w:rsidRDefault="00C87269" w:rsidP="00CF4B50">
      <w:pPr>
        <w:pStyle w:val="HTMLPreformatted"/>
        <w:jc w:val="both"/>
        <w:rPr>
          <w:rFonts w:ascii="Times New Roman" w:eastAsia="SimSun" w:hAnsi="Times New Roman"/>
          <w:color w:val="003300"/>
          <w:sz w:val="30"/>
          <w:szCs w:val="30"/>
        </w:rPr>
      </w:pPr>
    </w:p>
    <w:p w:rsidR="00E276B2" w:rsidRDefault="00E276B2" w:rsidP="00E276B2">
      <w:pPr>
        <w:pStyle w:val="TableContents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58"/>
        <w:jc w:val="both"/>
        <w:rPr>
          <w:rFonts w:ascii="Times New Roman" w:eastAsia="SimSun" w:hAnsi="Times New Roman"/>
          <w:color w:val="003300"/>
          <w:sz w:val="30"/>
          <w:szCs w:val="30"/>
        </w:rPr>
      </w:pPr>
    </w:p>
    <w:p w:rsidR="00E276B2" w:rsidRDefault="00D97B63" w:rsidP="00E276B2">
      <w:pPr>
        <w:pStyle w:val="TableContents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I have 5 months work experience </w:t>
      </w:r>
      <w:r w:rsidR="00E276B2">
        <w:rPr>
          <w:rFonts w:ascii="Times New Roman" w:hAnsi="Times New Roman" w:cs="Times New Roman"/>
          <w:sz w:val="26"/>
          <w:szCs w:val="26"/>
        </w:rPr>
        <w:t xml:space="preserve">as Officer Store at </w:t>
      </w:r>
      <w:r w:rsidR="00E276B2">
        <w:rPr>
          <w:rFonts w:ascii="Times New Roman" w:hAnsi="Times New Roman" w:cs="Times New Roman"/>
          <w:b/>
          <w:sz w:val="26"/>
          <w:szCs w:val="26"/>
        </w:rPr>
        <w:t xml:space="preserve">Videocon Industries </w:t>
      </w:r>
      <w:r w:rsidR="00E276B2" w:rsidRPr="007E6FE6">
        <w:rPr>
          <w:rFonts w:ascii="Times New Roman" w:hAnsi="Times New Roman" w:cs="Times New Roman"/>
          <w:b/>
          <w:sz w:val="26"/>
          <w:szCs w:val="26"/>
        </w:rPr>
        <w:t>ltd</w:t>
      </w:r>
      <w:r>
        <w:rPr>
          <w:rFonts w:ascii="Times New Roman" w:hAnsi="Times New Roman" w:cs="Times New Roman"/>
          <w:sz w:val="26"/>
          <w:szCs w:val="26"/>
        </w:rPr>
        <w:t>. from 11.07.16 to 10.12.16</w:t>
      </w:r>
    </w:p>
    <w:p w:rsidR="00E276B2" w:rsidRDefault="00E276B2" w:rsidP="00CF4B50">
      <w:pPr>
        <w:pStyle w:val="HTMLPreformatted"/>
        <w:jc w:val="both"/>
        <w:rPr>
          <w:rFonts w:ascii="Times New Roman" w:eastAsia="SimSun" w:hAnsi="Times New Roman"/>
          <w:color w:val="003300"/>
          <w:sz w:val="30"/>
          <w:szCs w:val="30"/>
        </w:rPr>
      </w:pPr>
    </w:p>
    <w:p w:rsidR="008B159F" w:rsidRDefault="00D05867" w:rsidP="008B159F">
      <w:pPr>
        <w:pStyle w:val="TableContents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I have</w:t>
      </w:r>
      <w:r w:rsidR="00A66B2D">
        <w:rPr>
          <w:rFonts w:ascii="Times New Roman" w:hAnsi="Times New Roman" w:cs="Times New Roman"/>
          <w:sz w:val="26"/>
          <w:szCs w:val="26"/>
        </w:rPr>
        <w:t xml:space="preserve"> 7</w:t>
      </w:r>
      <w:r w:rsidR="008B159F">
        <w:rPr>
          <w:rFonts w:ascii="Times New Roman" w:hAnsi="Times New Roman" w:cs="Times New Roman"/>
          <w:sz w:val="26"/>
          <w:szCs w:val="26"/>
        </w:rPr>
        <w:t xml:space="preserve"> months work experience as </w:t>
      </w:r>
      <w:r w:rsidR="00AF724E">
        <w:rPr>
          <w:rFonts w:ascii="Times New Roman" w:hAnsi="Times New Roman" w:cs="Times New Roman"/>
          <w:sz w:val="26"/>
          <w:szCs w:val="26"/>
        </w:rPr>
        <w:t>Warehouse S</w:t>
      </w:r>
      <w:r w:rsidR="00C87269">
        <w:rPr>
          <w:rFonts w:ascii="Times New Roman" w:hAnsi="Times New Roman" w:cs="Times New Roman"/>
          <w:sz w:val="26"/>
          <w:szCs w:val="26"/>
        </w:rPr>
        <w:t xml:space="preserve">upervisor at </w:t>
      </w:r>
      <w:proofErr w:type="spellStart"/>
      <w:r w:rsidR="00C87269" w:rsidRPr="007E6FE6">
        <w:rPr>
          <w:rFonts w:ascii="Times New Roman" w:hAnsi="Times New Roman" w:cs="Times New Roman"/>
          <w:b/>
          <w:sz w:val="26"/>
          <w:szCs w:val="26"/>
        </w:rPr>
        <w:t>Jayem</w:t>
      </w:r>
      <w:proofErr w:type="spellEnd"/>
      <w:r w:rsidR="00C87269" w:rsidRPr="007E6FE6">
        <w:rPr>
          <w:rFonts w:ascii="Times New Roman" w:hAnsi="Times New Roman" w:cs="Times New Roman"/>
          <w:b/>
          <w:sz w:val="26"/>
          <w:szCs w:val="26"/>
        </w:rPr>
        <w:t xml:space="preserve"> Warehousing </w:t>
      </w:r>
      <w:proofErr w:type="spellStart"/>
      <w:r w:rsidR="00C87269" w:rsidRPr="007E6FE6">
        <w:rPr>
          <w:rFonts w:ascii="Times New Roman" w:hAnsi="Times New Roman" w:cs="Times New Roman"/>
          <w:b/>
          <w:sz w:val="26"/>
          <w:szCs w:val="26"/>
        </w:rPr>
        <w:t>pvt</w:t>
      </w:r>
      <w:proofErr w:type="spellEnd"/>
      <w:r w:rsidR="00C87269" w:rsidRPr="007E6F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159F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87269" w:rsidRDefault="008B159F" w:rsidP="008B159F">
      <w:pPr>
        <w:pStyle w:val="TableContents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gramStart"/>
      <w:r w:rsidR="00C87269" w:rsidRPr="007E6FE6">
        <w:rPr>
          <w:rFonts w:ascii="Times New Roman" w:hAnsi="Times New Roman" w:cs="Times New Roman"/>
          <w:b/>
          <w:sz w:val="26"/>
          <w:szCs w:val="26"/>
        </w:rPr>
        <w:t>ltd</w:t>
      </w:r>
      <w:proofErr w:type="gramEnd"/>
      <w:r w:rsidR="00C87269">
        <w:rPr>
          <w:rFonts w:ascii="Times New Roman" w:hAnsi="Times New Roman" w:cs="Times New Roman"/>
          <w:sz w:val="26"/>
          <w:szCs w:val="26"/>
        </w:rPr>
        <w:t>. from 12.10.15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6B5E">
        <w:rPr>
          <w:rFonts w:ascii="Times New Roman" w:hAnsi="Times New Roman" w:cs="Times New Roman"/>
          <w:sz w:val="26"/>
          <w:szCs w:val="26"/>
        </w:rPr>
        <w:t>to 05.07.16</w:t>
      </w:r>
      <w:r w:rsidR="00C87269">
        <w:rPr>
          <w:rFonts w:ascii="Times New Roman" w:hAnsi="Times New Roman" w:cs="Times New Roman"/>
          <w:sz w:val="26"/>
          <w:szCs w:val="26"/>
        </w:rPr>
        <w:t xml:space="preserve"> C&amp;F for </w:t>
      </w:r>
      <w:r w:rsidR="00C87269" w:rsidRPr="007E6FE6">
        <w:rPr>
          <w:rFonts w:ascii="Times New Roman" w:hAnsi="Times New Roman" w:cs="Times New Roman"/>
          <w:b/>
          <w:sz w:val="26"/>
          <w:szCs w:val="26"/>
        </w:rPr>
        <w:t>GE OIL &amp; GAS</w:t>
      </w:r>
      <w:r w:rsidR="00C87269">
        <w:rPr>
          <w:rFonts w:ascii="Times New Roman" w:hAnsi="Times New Roman" w:cs="Times New Roman"/>
          <w:sz w:val="26"/>
          <w:szCs w:val="26"/>
        </w:rPr>
        <w:t xml:space="preserve">- at </w:t>
      </w:r>
      <w:proofErr w:type="spellStart"/>
      <w:r w:rsidR="00C87269">
        <w:rPr>
          <w:rFonts w:ascii="Times New Roman" w:hAnsi="Times New Roman" w:cs="Times New Roman"/>
          <w:sz w:val="26"/>
          <w:szCs w:val="26"/>
        </w:rPr>
        <w:t>coimbatore</w:t>
      </w:r>
      <w:proofErr w:type="spellEnd"/>
      <w:r w:rsidR="00C87269">
        <w:rPr>
          <w:rFonts w:ascii="Times New Roman" w:hAnsi="Times New Roman" w:cs="Times New Roman"/>
          <w:sz w:val="26"/>
          <w:szCs w:val="26"/>
        </w:rPr>
        <w:t>.</w:t>
      </w:r>
    </w:p>
    <w:p w:rsidR="00C87269" w:rsidRPr="00814666" w:rsidRDefault="00C87269" w:rsidP="00C87269">
      <w:pPr>
        <w:pStyle w:val="TableContents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58"/>
        <w:jc w:val="both"/>
        <w:rPr>
          <w:rFonts w:ascii="Times New Roman" w:hAnsi="Times New Roman" w:cs="Times New Roman"/>
          <w:sz w:val="26"/>
          <w:szCs w:val="26"/>
        </w:rPr>
      </w:pPr>
    </w:p>
    <w:p w:rsidR="00010090" w:rsidRPr="007E6FE6" w:rsidRDefault="00D05867" w:rsidP="00C87269">
      <w:pPr>
        <w:pStyle w:val="TableContents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276B2">
        <w:rPr>
          <w:rFonts w:ascii="Times New Roman" w:hAnsi="Times New Roman" w:cs="Times New Roman"/>
          <w:sz w:val="26"/>
          <w:szCs w:val="26"/>
        </w:rPr>
        <w:t>. I have 3.11</w:t>
      </w:r>
      <w:r w:rsidR="00C87269">
        <w:rPr>
          <w:rFonts w:ascii="Times New Roman" w:hAnsi="Times New Roman" w:cs="Times New Roman"/>
          <w:sz w:val="26"/>
          <w:szCs w:val="26"/>
        </w:rPr>
        <w:t xml:space="preserve"> years work experience as</w:t>
      </w:r>
      <w:r w:rsidR="00C87269" w:rsidRPr="006227BA">
        <w:rPr>
          <w:rFonts w:ascii="Times New Roman" w:hAnsi="Times New Roman" w:cs="Times New Roman"/>
          <w:sz w:val="26"/>
          <w:szCs w:val="26"/>
        </w:rPr>
        <w:t xml:space="preserve"> Customer Support </w:t>
      </w:r>
      <w:r w:rsidR="00C87269">
        <w:rPr>
          <w:rFonts w:ascii="Times New Roman" w:hAnsi="Times New Roman" w:cs="Times New Roman"/>
          <w:sz w:val="26"/>
          <w:szCs w:val="26"/>
        </w:rPr>
        <w:t xml:space="preserve">with </w:t>
      </w:r>
      <w:r w:rsidR="00C87269" w:rsidRPr="007E6FE6">
        <w:rPr>
          <w:rFonts w:ascii="Times New Roman" w:hAnsi="Times New Roman" w:cs="Times New Roman"/>
          <w:b/>
          <w:sz w:val="26"/>
          <w:szCs w:val="26"/>
        </w:rPr>
        <w:t>Logistics executive</w:t>
      </w:r>
      <w:r w:rsidR="00C87269">
        <w:rPr>
          <w:rFonts w:ascii="Times New Roman" w:hAnsi="Times New Roman" w:cs="Times New Roman"/>
          <w:sz w:val="26"/>
          <w:szCs w:val="26"/>
        </w:rPr>
        <w:t xml:space="preserve"> at </w:t>
      </w:r>
      <w:r w:rsidR="00E276B2">
        <w:rPr>
          <w:rFonts w:ascii="Times New Roman" w:hAnsi="Times New Roman" w:cs="Times New Roman"/>
          <w:b/>
          <w:sz w:val="26"/>
          <w:szCs w:val="26"/>
        </w:rPr>
        <w:t>LRC</w:t>
      </w:r>
      <w:r w:rsidR="00C87269" w:rsidRPr="007E6F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0090" w:rsidRPr="007E6FE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7269" w:rsidRDefault="00010090" w:rsidP="00E276B2">
      <w:pPr>
        <w:pStyle w:val="TableContents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7E6FE6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gramStart"/>
      <w:r w:rsidR="00C87269" w:rsidRPr="007E6FE6">
        <w:rPr>
          <w:rFonts w:ascii="Times New Roman" w:hAnsi="Times New Roman" w:cs="Times New Roman"/>
          <w:b/>
          <w:sz w:val="26"/>
          <w:szCs w:val="26"/>
        </w:rPr>
        <w:t>Logistics</w:t>
      </w:r>
      <w:r w:rsidR="00C8726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C87269">
        <w:rPr>
          <w:rFonts w:ascii="Times New Roman" w:hAnsi="Times New Roman" w:cs="Times New Roman"/>
          <w:sz w:val="26"/>
          <w:szCs w:val="26"/>
        </w:rPr>
        <w:t>c&amp;f</w:t>
      </w:r>
      <w:proofErr w:type="spellEnd"/>
      <w:r w:rsidR="00C87269">
        <w:rPr>
          <w:rFonts w:ascii="Times New Roman" w:hAnsi="Times New Roman" w:cs="Times New Roman"/>
          <w:sz w:val="26"/>
          <w:szCs w:val="26"/>
        </w:rPr>
        <w:t xml:space="preserve"> for </w:t>
      </w:r>
      <w:r w:rsidR="00C87269" w:rsidRPr="007E6FE6">
        <w:rPr>
          <w:rFonts w:ascii="Times New Roman" w:hAnsi="Times New Roman" w:cs="Times New Roman"/>
          <w:b/>
          <w:sz w:val="26"/>
          <w:szCs w:val="26"/>
        </w:rPr>
        <w:t>Godrej Boyce Mfg Co Ltd</w:t>
      </w:r>
      <w:r w:rsidR="00C87269" w:rsidRPr="006227BA">
        <w:rPr>
          <w:rFonts w:ascii="Times New Roman" w:hAnsi="Times New Roman" w:cs="Times New Roman"/>
          <w:sz w:val="26"/>
          <w:szCs w:val="26"/>
        </w:rPr>
        <w:t xml:space="preserve"> </w:t>
      </w:r>
      <w:r w:rsidR="00C87269">
        <w:rPr>
          <w:rFonts w:ascii="Times New Roman" w:hAnsi="Times New Roman" w:cs="Times New Roman"/>
          <w:sz w:val="26"/>
          <w:szCs w:val="26"/>
        </w:rPr>
        <w:t xml:space="preserve">at </w:t>
      </w:r>
      <w:r w:rsidR="00C87269" w:rsidRPr="006227BA">
        <w:rPr>
          <w:rFonts w:ascii="Times New Roman" w:hAnsi="Times New Roman" w:cs="Times New Roman"/>
          <w:sz w:val="26"/>
          <w:szCs w:val="26"/>
        </w:rPr>
        <w:t>Coimbatore.</w:t>
      </w:r>
      <w:proofErr w:type="gramEnd"/>
      <w:r w:rsidR="00D05867">
        <w:rPr>
          <w:rFonts w:ascii="Times New Roman" w:hAnsi="Times New Roman" w:cs="Times New Roman"/>
          <w:sz w:val="26"/>
          <w:szCs w:val="26"/>
        </w:rPr>
        <w:t xml:space="preserve"> From 10.11.</w:t>
      </w:r>
      <w:r w:rsidR="00E276B2">
        <w:rPr>
          <w:rFonts w:ascii="Times New Roman" w:hAnsi="Times New Roman" w:cs="Times New Roman"/>
          <w:sz w:val="26"/>
          <w:szCs w:val="26"/>
        </w:rPr>
        <w:t>11</w:t>
      </w:r>
      <w:r w:rsidR="00D05867">
        <w:rPr>
          <w:rFonts w:ascii="Times New Roman" w:hAnsi="Times New Roman" w:cs="Times New Roman"/>
          <w:sz w:val="26"/>
          <w:szCs w:val="26"/>
        </w:rPr>
        <w:t xml:space="preserve"> to10.10.</w:t>
      </w:r>
      <w:r w:rsidR="00E276B2">
        <w:rPr>
          <w:rFonts w:ascii="Times New Roman" w:hAnsi="Times New Roman" w:cs="Times New Roman"/>
          <w:sz w:val="26"/>
          <w:szCs w:val="26"/>
        </w:rPr>
        <w:t>15</w:t>
      </w:r>
    </w:p>
    <w:p w:rsidR="00C87269" w:rsidRDefault="00C87269" w:rsidP="00CF4B50">
      <w:pPr>
        <w:pStyle w:val="HTMLPreformatted"/>
        <w:jc w:val="both"/>
        <w:rPr>
          <w:rFonts w:ascii="Times New Roman" w:eastAsia="SimSun" w:hAnsi="Times New Roman"/>
          <w:color w:val="003300"/>
          <w:sz w:val="30"/>
          <w:szCs w:val="30"/>
        </w:rPr>
      </w:pPr>
    </w:p>
    <w:p w:rsidR="00814666" w:rsidRPr="007E6FE6" w:rsidRDefault="00D05867" w:rsidP="00CF4B50">
      <w:pPr>
        <w:tabs>
          <w:tab w:val="left" w:pos="7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87269">
        <w:rPr>
          <w:rFonts w:ascii="Times New Roman" w:hAnsi="Times New Roman" w:cs="Times New Roman"/>
          <w:sz w:val="26"/>
          <w:szCs w:val="26"/>
        </w:rPr>
        <w:t xml:space="preserve">. </w:t>
      </w:r>
      <w:r w:rsidR="00B97D1C">
        <w:rPr>
          <w:rFonts w:ascii="Times New Roman" w:hAnsi="Times New Roman" w:cs="Times New Roman"/>
          <w:sz w:val="26"/>
          <w:szCs w:val="26"/>
        </w:rPr>
        <w:t xml:space="preserve">I have 1 year work experience as </w:t>
      </w:r>
      <w:r w:rsidR="00B97D1C" w:rsidRPr="007E6FE6">
        <w:rPr>
          <w:rFonts w:ascii="Times New Roman" w:hAnsi="Times New Roman" w:cs="Times New Roman"/>
          <w:b/>
          <w:sz w:val="26"/>
          <w:szCs w:val="26"/>
        </w:rPr>
        <w:t>Back Office (Stores)</w:t>
      </w:r>
      <w:r w:rsidR="00B97D1C">
        <w:rPr>
          <w:rFonts w:ascii="Times New Roman" w:hAnsi="Times New Roman" w:cs="Times New Roman"/>
          <w:sz w:val="26"/>
          <w:szCs w:val="26"/>
        </w:rPr>
        <w:t xml:space="preserve"> at </w:t>
      </w:r>
      <w:r w:rsidR="00B97D1C" w:rsidRPr="007E6FE6">
        <w:rPr>
          <w:rFonts w:ascii="Times New Roman" w:hAnsi="Times New Roman" w:cs="Times New Roman"/>
          <w:b/>
          <w:sz w:val="26"/>
          <w:szCs w:val="26"/>
        </w:rPr>
        <w:t xml:space="preserve">Orient Construction </w:t>
      </w:r>
      <w:r w:rsidR="00814666" w:rsidRPr="007E6FE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</w:p>
    <w:p w:rsidR="00B97D1C" w:rsidRDefault="00814666" w:rsidP="00CF4B50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E6FE6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gramStart"/>
      <w:r w:rsidRPr="007E6FE6">
        <w:rPr>
          <w:rFonts w:ascii="Times New Roman" w:hAnsi="Times New Roman" w:cs="Times New Roman"/>
          <w:b/>
          <w:sz w:val="26"/>
          <w:szCs w:val="26"/>
        </w:rPr>
        <w:t>Equipments &amp;</w:t>
      </w:r>
      <w:r w:rsidR="0054522A" w:rsidRPr="007E6FE6">
        <w:rPr>
          <w:rFonts w:ascii="Times New Roman" w:hAnsi="Times New Roman" w:cs="Times New Roman"/>
          <w:b/>
          <w:sz w:val="26"/>
          <w:szCs w:val="26"/>
        </w:rPr>
        <w:t xml:space="preserve"> Engineering</w:t>
      </w:r>
      <w:r w:rsidR="0054522A">
        <w:rPr>
          <w:rFonts w:ascii="Times New Roman" w:hAnsi="Times New Roman" w:cs="Times New Roman"/>
          <w:sz w:val="26"/>
          <w:szCs w:val="26"/>
        </w:rPr>
        <w:t xml:space="preserve"> at </w:t>
      </w:r>
      <w:r w:rsidR="00B97D1C">
        <w:rPr>
          <w:rFonts w:ascii="Times New Roman" w:hAnsi="Times New Roman" w:cs="Times New Roman"/>
          <w:sz w:val="26"/>
          <w:szCs w:val="26"/>
        </w:rPr>
        <w:t>Coimbatore.</w:t>
      </w:r>
      <w:proofErr w:type="gramEnd"/>
      <w:r w:rsidR="001D4147">
        <w:rPr>
          <w:rFonts w:ascii="Times New Roman" w:hAnsi="Times New Roman" w:cs="Times New Roman"/>
          <w:sz w:val="26"/>
          <w:szCs w:val="26"/>
        </w:rPr>
        <w:t xml:space="preserve"> From </w:t>
      </w:r>
      <w:r w:rsidR="006F34C7">
        <w:rPr>
          <w:rFonts w:ascii="Times New Roman" w:hAnsi="Times New Roman" w:cs="Times New Roman"/>
          <w:sz w:val="26"/>
          <w:szCs w:val="26"/>
        </w:rPr>
        <w:t>01</w:t>
      </w:r>
      <w:r w:rsidR="00D05867">
        <w:rPr>
          <w:rFonts w:ascii="Times New Roman" w:hAnsi="Times New Roman" w:cs="Times New Roman"/>
          <w:sz w:val="26"/>
          <w:szCs w:val="26"/>
        </w:rPr>
        <w:t>.</w:t>
      </w:r>
      <w:r w:rsidR="006F34C7">
        <w:rPr>
          <w:rFonts w:ascii="Times New Roman" w:hAnsi="Times New Roman" w:cs="Times New Roman"/>
          <w:sz w:val="26"/>
          <w:szCs w:val="26"/>
        </w:rPr>
        <w:t>08</w:t>
      </w:r>
      <w:r w:rsidR="00D05867">
        <w:rPr>
          <w:rFonts w:ascii="Times New Roman" w:hAnsi="Times New Roman" w:cs="Times New Roman"/>
          <w:sz w:val="26"/>
          <w:szCs w:val="26"/>
        </w:rPr>
        <w:t>.</w:t>
      </w:r>
      <w:r w:rsidR="001D4147">
        <w:rPr>
          <w:rFonts w:ascii="Times New Roman" w:hAnsi="Times New Roman" w:cs="Times New Roman"/>
          <w:sz w:val="26"/>
          <w:szCs w:val="26"/>
        </w:rPr>
        <w:t xml:space="preserve">10 to </w:t>
      </w:r>
      <w:r w:rsidR="00D05867">
        <w:rPr>
          <w:rFonts w:ascii="Times New Roman" w:hAnsi="Times New Roman" w:cs="Times New Roman"/>
          <w:sz w:val="26"/>
          <w:szCs w:val="26"/>
        </w:rPr>
        <w:t>3</w:t>
      </w:r>
      <w:r w:rsidR="00124B1C">
        <w:rPr>
          <w:rFonts w:ascii="Times New Roman" w:hAnsi="Times New Roman" w:cs="Times New Roman"/>
          <w:sz w:val="26"/>
          <w:szCs w:val="26"/>
        </w:rPr>
        <w:t>0</w:t>
      </w:r>
      <w:r w:rsidR="00D05867">
        <w:rPr>
          <w:rFonts w:ascii="Times New Roman" w:hAnsi="Times New Roman" w:cs="Times New Roman"/>
          <w:sz w:val="26"/>
          <w:szCs w:val="26"/>
        </w:rPr>
        <w:t>.09.</w:t>
      </w:r>
      <w:r w:rsidR="001D4147">
        <w:rPr>
          <w:rFonts w:ascii="Times New Roman" w:hAnsi="Times New Roman" w:cs="Times New Roman"/>
          <w:sz w:val="26"/>
          <w:szCs w:val="26"/>
        </w:rPr>
        <w:t>11</w:t>
      </w:r>
    </w:p>
    <w:p w:rsidR="003C4F74" w:rsidRDefault="002B3EFC" w:rsidP="00CF4B50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en-US"/>
        </w:rPr>
        <w:pict>
          <v:group id="Group 43" o:spid="_x0000_s1048" style="position:absolute;left:0;text-align:left;margin-left:3.7pt;margin-top:8.1pt;width:476.8pt;height:20.6pt;z-index:251662848;mso-wrap-distance-left:0;mso-wrap-distance-right:0" coordorigin="60,162" coordsize="9535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">
            <v:shape id="Text Box 44" o:spid="_x0000_s1049" type="#_x0000_t202" style="position:absolute;left:60;top:162;width:9521;height: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Bklr4A&#10;AADbAAAADwAAAGRycy9kb3ducmV2LnhtbERPTYvCMBC9C/6HMII3TRUsthpFBItHV3fxOjRjW20m&#10;pYla/71ZELzN433Oct2ZWjyodZVlBZNxBII4t7riQsHvaTeag3AeWWNtmRS8yMF61e8tMdX2yT/0&#10;OPpChBB2KSoovW9SKV1ekkE3tg1x4C62NegDbAupW3yGcFPLaRTF0mDFoaHEhrYl5bfj3ShIEmey&#10;OEsy+Xedni9xdHBZfVBqOOg2CxCeOv8Vf9x7HebP4P+XcI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wZJa+AAAA2wAAAA8AAAAAAAAAAAAAAAAAmAIAAGRycy9kb3ducmV2&#10;LnhtbFBLBQYAAAAABAAEAPUAAACDAwAAAAA=&#10;" stroked="f">
              <v:fill color2="silver" focus="100%" type="gradient"/>
              <v:stroke joinstyle="round"/>
              <v:textbox>
                <w:txbxContent>
                  <w:p w:rsidR="003C4F74" w:rsidRPr="00DB102A" w:rsidRDefault="003C4F74" w:rsidP="003C4F74">
                    <w:pPr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 w:rsidRPr="00DB102A"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                                                 Job responsibility</w:t>
                    </w:r>
                  </w:p>
                  <w:p w:rsidR="003C4F74" w:rsidRPr="00DB102A" w:rsidRDefault="003C4F74" w:rsidP="003C4F74">
                    <w:pPr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</w:p>
                  <w:p w:rsidR="003C4F74" w:rsidRPr="00DB102A" w:rsidRDefault="003C4F74" w:rsidP="003C4F74">
                    <w:pPr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</w:p>
                  <w:p w:rsidR="003C4F74" w:rsidRPr="00DB102A" w:rsidRDefault="003C4F74" w:rsidP="003C4F74">
                    <w:pPr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</w:p>
                  <w:p w:rsidR="003C4F74" w:rsidRPr="00DB102A" w:rsidRDefault="003C4F74" w:rsidP="003C4F74">
                    <w:pPr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Line 45" o:spid="_x0000_s1050" style="position:absolute;visibility:visible" from="74,171" to="9595,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rqD8AAAADbAAAADwAAAGRycy9kb3ducmV2LnhtbERP24rCMBB9X/Afwgi+ralLkbVrlHVR&#10;UdgXLx8wNLNN2WbSNtHWvzeC4NscznXmy95W4kqtLx0rmIwTEMS50yUXCs6nzfsnCB+QNVaOScGN&#10;PCwXg7c5Ztp1fKDrMRQihrDPUIEJoc6k9Lkhi37sauLI/bnWYoiwLaRusYvhtpIfSTKVFkuODQZr&#10;+jGU/x8vVoFcp7MmNU2Xrhr6xTTJ3X7rlRoN++8vEIH68BI/3Tsd50/h8Us8QC7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K6g/AAAAA2wAAAA8AAAAAAAAAAAAAAAAA&#10;oQIAAGRycy9kb3ducmV2LnhtbFBLBQYAAAAABAAEAPkAAACOAwAAAAA=&#10;" strokeweight=".26mm">
              <v:stroke joinstyle="miter"/>
            </v:line>
          </v:group>
        </w:pict>
      </w:r>
    </w:p>
    <w:p w:rsidR="003C4F74" w:rsidRPr="002C3609" w:rsidRDefault="003C4F74" w:rsidP="00CF4B5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60"/>
        <w:rPr>
          <w:rFonts w:ascii="Times New Roman" w:hAnsi="Times New Roman" w:cs="Times New Roman"/>
        </w:rPr>
      </w:pPr>
    </w:p>
    <w:p w:rsidR="00480426" w:rsidRDefault="00480426" w:rsidP="00CF4B5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60"/>
        <w:rPr>
          <w:rFonts w:ascii="Times New Roman" w:hAnsi="Times New Roman" w:cs="Times New Roman"/>
          <w:b/>
          <w:u w:val="single"/>
        </w:rPr>
      </w:pPr>
    </w:p>
    <w:p w:rsidR="002C3609" w:rsidRPr="009C2109" w:rsidRDefault="002C3609" w:rsidP="00CF4B5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90"/>
        <w:rPr>
          <w:rFonts w:ascii="Times New Roman" w:hAnsi="Times New Roman" w:cs="Times New Roman"/>
          <w:b/>
          <w:color w:val="00B050"/>
          <w:u w:val="single"/>
        </w:rPr>
      </w:pPr>
      <w:r w:rsidRPr="009C2109">
        <w:rPr>
          <w:rFonts w:ascii="Times New Roman" w:hAnsi="Times New Roman" w:cs="Times New Roman"/>
          <w:b/>
          <w:color w:val="00B050"/>
          <w:u w:val="single"/>
        </w:rPr>
        <w:t>Customer Support Responsibility:</w:t>
      </w:r>
    </w:p>
    <w:p w:rsidR="003C4F74" w:rsidRDefault="003C4F74" w:rsidP="00CF4B50">
      <w:pPr>
        <w:pStyle w:val="TableContents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9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S</w:t>
      </w:r>
      <w:r w:rsidR="00884463">
        <w:rPr>
          <w:rFonts w:ascii="Times New Roman" w:hAnsi="Times New Roman" w:cs="Times New Roman"/>
          <w:sz w:val="26"/>
          <w:szCs w:val="26"/>
        </w:rPr>
        <w:t>ales order booking for all</w:t>
      </w:r>
      <w:r>
        <w:rPr>
          <w:rFonts w:ascii="Times New Roman" w:hAnsi="Times New Roman" w:cs="Times New Roman"/>
          <w:sz w:val="26"/>
          <w:szCs w:val="26"/>
        </w:rPr>
        <w:t xml:space="preserve"> division w</w:t>
      </w:r>
      <w:r w:rsidR="000311B5">
        <w:rPr>
          <w:rFonts w:ascii="Times New Roman" w:hAnsi="Times New Roman" w:cs="Times New Roman"/>
          <w:sz w:val="26"/>
          <w:szCs w:val="26"/>
        </w:rPr>
        <w:t>ith Service orders for all divisions</w:t>
      </w:r>
      <w:r w:rsidR="00CF4B50">
        <w:rPr>
          <w:rFonts w:ascii="Times New Roman" w:hAnsi="Times New Roman" w:cs="Times New Roman"/>
          <w:sz w:val="26"/>
          <w:szCs w:val="26"/>
        </w:rPr>
        <w:t xml:space="preserve">. All booking done </w:t>
      </w:r>
      <w:r w:rsidR="00884463">
        <w:rPr>
          <w:rFonts w:ascii="Times New Roman" w:hAnsi="Times New Roman" w:cs="Times New Roman"/>
          <w:sz w:val="26"/>
          <w:szCs w:val="26"/>
        </w:rPr>
        <w:t xml:space="preserve">  </w:t>
      </w:r>
      <w:r w:rsidR="00CF4B50">
        <w:rPr>
          <w:rFonts w:ascii="Times New Roman" w:hAnsi="Times New Roman" w:cs="Times New Roman"/>
          <w:sz w:val="26"/>
          <w:szCs w:val="26"/>
        </w:rPr>
        <w:t>as per company polices and norms.</w:t>
      </w:r>
    </w:p>
    <w:p w:rsidR="003C4F74" w:rsidRDefault="003C4F74" w:rsidP="00CF4B50">
      <w:pPr>
        <w:pStyle w:val="TableContents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9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Replacement b</w:t>
      </w:r>
      <w:r w:rsidR="008F7446">
        <w:rPr>
          <w:rFonts w:ascii="Times New Roman" w:hAnsi="Times New Roman" w:cs="Times New Roman"/>
          <w:sz w:val="26"/>
          <w:szCs w:val="26"/>
        </w:rPr>
        <w:t>ooking against the customers defective and damaged products.</w:t>
      </w:r>
    </w:p>
    <w:p w:rsidR="002C3609" w:rsidRPr="009C2109" w:rsidRDefault="002C3609" w:rsidP="00CF4B50">
      <w:pPr>
        <w:pStyle w:val="TableContents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90"/>
        <w:jc w:val="left"/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</w:pPr>
      <w:r w:rsidRPr="009C2109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Logistics</w:t>
      </w:r>
      <w:r w:rsidR="00884463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 xml:space="preserve"> </w:t>
      </w:r>
      <w:r w:rsidRPr="009C2109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Responsibility:</w:t>
      </w:r>
    </w:p>
    <w:p w:rsidR="003C4F74" w:rsidRDefault="008F7446" w:rsidP="00CF4B50">
      <w:pPr>
        <w:pStyle w:val="TableContents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9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C4F74">
        <w:rPr>
          <w:rFonts w:ascii="Times New Roman" w:hAnsi="Times New Roman" w:cs="Times New Roman"/>
          <w:sz w:val="26"/>
          <w:szCs w:val="26"/>
        </w:rPr>
        <w:t>. Dai</w:t>
      </w:r>
      <w:r w:rsidR="00A751A6">
        <w:rPr>
          <w:rFonts w:ascii="Times New Roman" w:hAnsi="Times New Roman" w:cs="Times New Roman"/>
          <w:sz w:val="26"/>
          <w:szCs w:val="26"/>
        </w:rPr>
        <w:t>ly take in</w:t>
      </w:r>
      <w:r w:rsidR="00464E0F">
        <w:rPr>
          <w:rFonts w:ascii="Times New Roman" w:hAnsi="Times New Roman" w:cs="Times New Roman"/>
          <w:sz w:val="26"/>
          <w:szCs w:val="26"/>
        </w:rPr>
        <w:t xml:space="preserve"> </w:t>
      </w:r>
      <w:r w:rsidR="00A751A6">
        <w:rPr>
          <w:rFonts w:ascii="Times New Roman" w:hAnsi="Times New Roman" w:cs="Times New Roman"/>
          <w:sz w:val="26"/>
          <w:szCs w:val="26"/>
        </w:rPr>
        <w:t>&amp;</w:t>
      </w:r>
      <w:r w:rsidR="00464E0F">
        <w:rPr>
          <w:rFonts w:ascii="Times New Roman" w:hAnsi="Times New Roman" w:cs="Times New Roman"/>
          <w:sz w:val="26"/>
          <w:szCs w:val="26"/>
        </w:rPr>
        <w:t xml:space="preserve"> </w:t>
      </w:r>
      <w:r w:rsidR="00A751A6">
        <w:rPr>
          <w:rFonts w:ascii="Times New Roman" w:hAnsi="Times New Roman" w:cs="Times New Roman"/>
          <w:sz w:val="26"/>
          <w:szCs w:val="26"/>
        </w:rPr>
        <w:t>out stock report and maintaining proper stock storing</w:t>
      </w:r>
      <w:r w:rsidR="00CF4B50">
        <w:rPr>
          <w:rFonts w:ascii="Times New Roman" w:hAnsi="Times New Roman" w:cs="Times New Roman"/>
          <w:sz w:val="26"/>
          <w:szCs w:val="26"/>
        </w:rPr>
        <w:t xml:space="preserve"> with cycle count.</w:t>
      </w:r>
    </w:p>
    <w:p w:rsidR="003C4F74" w:rsidRDefault="008F7446" w:rsidP="00CF4B50">
      <w:pPr>
        <w:pStyle w:val="TableContents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9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C4F74">
        <w:rPr>
          <w:rFonts w:ascii="Times New Roman" w:hAnsi="Times New Roman" w:cs="Times New Roman"/>
          <w:sz w:val="26"/>
          <w:szCs w:val="26"/>
        </w:rPr>
        <w:t>. Incremental maintain for transit damage materials from mfg plant.</w:t>
      </w:r>
    </w:p>
    <w:p w:rsidR="002C034A" w:rsidRDefault="008F7446" w:rsidP="006F7667">
      <w:pPr>
        <w:pStyle w:val="TableContents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9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E019B">
        <w:rPr>
          <w:rFonts w:ascii="Times New Roman" w:hAnsi="Times New Roman" w:cs="Times New Roman"/>
          <w:sz w:val="26"/>
          <w:szCs w:val="26"/>
        </w:rPr>
        <w:t>. To maintain overall</w:t>
      </w:r>
      <w:r w:rsidR="00527431">
        <w:rPr>
          <w:rFonts w:ascii="Times New Roman" w:hAnsi="Times New Roman" w:cs="Times New Roman"/>
          <w:sz w:val="26"/>
          <w:szCs w:val="26"/>
        </w:rPr>
        <w:t xml:space="preserve"> stocks </w:t>
      </w:r>
      <w:r w:rsidR="00CF4B50">
        <w:rPr>
          <w:rFonts w:ascii="Times New Roman" w:hAnsi="Times New Roman" w:cs="Times New Roman"/>
          <w:sz w:val="26"/>
          <w:szCs w:val="26"/>
        </w:rPr>
        <w:t>inventories,</w:t>
      </w:r>
      <w:r w:rsidR="002C3609">
        <w:rPr>
          <w:rFonts w:ascii="Times New Roman" w:hAnsi="Times New Roman" w:cs="Times New Roman"/>
          <w:sz w:val="26"/>
          <w:szCs w:val="26"/>
        </w:rPr>
        <w:t xml:space="preserve"> ERP </w:t>
      </w:r>
      <w:r w:rsidR="00A751A6">
        <w:rPr>
          <w:rFonts w:ascii="Times New Roman" w:hAnsi="Times New Roman" w:cs="Times New Roman"/>
          <w:sz w:val="26"/>
          <w:szCs w:val="26"/>
        </w:rPr>
        <w:t>ent</w:t>
      </w:r>
      <w:r w:rsidR="00527431">
        <w:rPr>
          <w:rFonts w:ascii="Times New Roman" w:hAnsi="Times New Roman" w:cs="Times New Roman"/>
          <w:sz w:val="26"/>
          <w:szCs w:val="26"/>
        </w:rPr>
        <w:t xml:space="preserve">ries for stock inward and stock </w:t>
      </w:r>
      <w:r w:rsidR="00A751A6">
        <w:rPr>
          <w:rFonts w:ascii="Times New Roman" w:hAnsi="Times New Roman" w:cs="Times New Roman"/>
          <w:sz w:val="26"/>
          <w:szCs w:val="26"/>
        </w:rPr>
        <w:t>outward.</w:t>
      </w:r>
      <w:r>
        <w:rPr>
          <w:rFonts w:ascii="Times New Roman" w:hAnsi="Times New Roman" w:cs="Times New Roman"/>
          <w:sz w:val="26"/>
          <w:szCs w:val="26"/>
        </w:rPr>
        <w:br/>
        <w:t>4</w:t>
      </w:r>
      <w:r w:rsidR="003C4F74">
        <w:rPr>
          <w:rFonts w:ascii="Times New Roman" w:hAnsi="Times New Roman" w:cs="Times New Roman"/>
          <w:sz w:val="26"/>
          <w:szCs w:val="26"/>
        </w:rPr>
        <w:t xml:space="preserve">. Coordination &amp; communication with Dealers &amp; </w:t>
      </w:r>
      <w:r>
        <w:rPr>
          <w:rFonts w:ascii="Times New Roman" w:hAnsi="Times New Roman" w:cs="Times New Roman"/>
          <w:sz w:val="26"/>
          <w:szCs w:val="26"/>
        </w:rPr>
        <w:t xml:space="preserve">division regarding dispatches </w:t>
      </w:r>
      <w:r>
        <w:rPr>
          <w:rFonts w:ascii="Times New Roman" w:hAnsi="Times New Roman" w:cs="Times New Roman"/>
          <w:sz w:val="26"/>
          <w:szCs w:val="26"/>
        </w:rPr>
        <w:br/>
        <w:t>5</w:t>
      </w:r>
      <w:r w:rsidR="003C4F74">
        <w:rPr>
          <w:rFonts w:ascii="Times New Roman" w:hAnsi="Times New Roman" w:cs="Times New Roman"/>
          <w:sz w:val="26"/>
          <w:szCs w:val="26"/>
        </w:rPr>
        <w:t xml:space="preserve">. Screening the </w:t>
      </w:r>
      <w:proofErr w:type="spellStart"/>
      <w:r w:rsidR="003C4F74">
        <w:rPr>
          <w:rFonts w:ascii="Times New Roman" w:hAnsi="Times New Roman" w:cs="Times New Roman"/>
          <w:sz w:val="26"/>
          <w:szCs w:val="26"/>
        </w:rPr>
        <w:t>Challans</w:t>
      </w:r>
      <w:proofErr w:type="spellEnd"/>
      <w:r w:rsidR="003C4F74">
        <w:rPr>
          <w:rFonts w:ascii="Times New Roman" w:hAnsi="Times New Roman" w:cs="Times New Roman"/>
          <w:sz w:val="26"/>
          <w:szCs w:val="26"/>
        </w:rPr>
        <w:t xml:space="preserve"> and form</w:t>
      </w:r>
      <w:r w:rsidR="006F7667">
        <w:rPr>
          <w:rFonts w:ascii="Times New Roman" w:hAnsi="Times New Roman" w:cs="Times New Roman"/>
          <w:sz w:val="26"/>
          <w:szCs w:val="26"/>
        </w:rPr>
        <w:t xml:space="preserve">ing Route for transportation. </w:t>
      </w:r>
    </w:p>
    <w:p w:rsidR="000A268C" w:rsidRPr="000A268C" w:rsidRDefault="006F7667" w:rsidP="000A268C">
      <w:pPr>
        <w:pStyle w:val="TableContents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9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252D1">
        <w:rPr>
          <w:rFonts w:ascii="Times New Roman" w:hAnsi="Times New Roman" w:cs="Times New Roman"/>
          <w:sz w:val="26"/>
          <w:szCs w:val="26"/>
        </w:rPr>
        <w:t xml:space="preserve">. </w:t>
      </w:r>
      <w:r w:rsidR="000A268C" w:rsidRPr="000A268C">
        <w:rPr>
          <w:rFonts w:ascii="Times New Roman" w:hAnsi="Times New Roman" w:cs="Times New Roman"/>
          <w:sz w:val="26"/>
          <w:szCs w:val="26"/>
        </w:rPr>
        <w:t>Ensure the Inventory Accuracy at the Warehouse locations and ensure that the same is</w:t>
      </w:r>
    </w:p>
    <w:p w:rsidR="008252D1" w:rsidRDefault="000A268C" w:rsidP="000A268C">
      <w:pPr>
        <w:pStyle w:val="TableContents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9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0A268C">
        <w:rPr>
          <w:rFonts w:ascii="Times New Roman" w:hAnsi="Times New Roman" w:cs="Times New Roman"/>
          <w:sz w:val="26"/>
          <w:szCs w:val="26"/>
        </w:rPr>
        <w:t>monitored</w:t>
      </w:r>
      <w:proofErr w:type="gramEnd"/>
      <w:r w:rsidRPr="000A268C">
        <w:rPr>
          <w:rFonts w:ascii="Times New Roman" w:hAnsi="Times New Roman" w:cs="Times New Roman"/>
          <w:sz w:val="26"/>
          <w:szCs w:val="26"/>
        </w:rPr>
        <w:t xml:space="preserve"> on a daily basis.</w:t>
      </w:r>
    </w:p>
    <w:p w:rsidR="00B43082" w:rsidRDefault="006F7667" w:rsidP="00B43082">
      <w:pPr>
        <w:pStyle w:val="TableContents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9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C32A2" w:rsidRPr="00DC32A2">
        <w:rPr>
          <w:rFonts w:ascii="Times New Roman" w:hAnsi="Times New Roman" w:cs="Times New Roman"/>
          <w:sz w:val="26"/>
          <w:szCs w:val="26"/>
        </w:rPr>
        <w:t xml:space="preserve">. </w:t>
      </w:r>
      <w:r w:rsidR="00B43082" w:rsidRPr="00B43082">
        <w:rPr>
          <w:rFonts w:ascii="Times New Roman" w:hAnsi="Times New Roman" w:cs="Times New Roman"/>
          <w:sz w:val="26"/>
          <w:szCs w:val="26"/>
        </w:rPr>
        <w:t>Resolving WD issues on Shortages, damages and Time in Transit (TIT).</w:t>
      </w:r>
    </w:p>
    <w:p w:rsidR="00035CD2" w:rsidRDefault="00035CD2" w:rsidP="00B43082">
      <w:pPr>
        <w:pStyle w:val="TableContents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9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8. </w:t>
      </w:r>
      <w:r w:rsidRPr="00035CD2">
        <w:rPr>
          <w:rFonts w:ascii="Times New Roman" w:hAnsi="Times New Roman" w:cs="Times New Roman"/>
          <w:sz w:val="26"/>
          <w:szCs w:val="26"/>
        </w:rPr>
        <w:t>Monitor the Over Due SIT stock on a daily basis and take corrective actions.</w:t>
      </w:r>
    </w:p>
    <w:p w:rsidR="005B2A76" w:rsidRDefault="005B2A76" w:rsidP="00B43082">
      <w:pPr>
        <w:pStyle w:val="TableContents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90"/>
        <w:jc w:val="left"/>
        <w:rPr>
          <w:rFonts w:ascii="Times New Roman" w:hAnsi="Times New Roman" w:cs="Times New Roman"/>
          <w:sz w:val="26"/>
          <w:szCs w:val="26"/>
        </w:rPr>
      </w:pPr>
    </w:p>
    <w:p w:rsidR="0087758A" w:rsidRDefault="0087758A" w:rsidP="00CF4B50">
      <w:pPr>
        <w:pStyle w:val="TableContents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90"/>
        <w:jc w:val="left"/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</w:pPr>
      <w:r w:rsidRPr="0087758A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Warehouse</w:t>
      </w:r>
      <w:r w:rsidR="00616078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 xml:space="preserve"> and Store</w:t>
      </w:r>
      <w:r w:rsidRPr="0087758A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 xml:space="preserve"> Responsibility:</w:t>
      </w:r>
    </w:p>
    <w:p w:rsidR="0087758A" w:rsidRPr="0087758A" w:rsidRDefault="0087758A" w:rsidP="00C13F27">
      <w:pPr>
        <w:pStyle w:val="NormalWeb"/>
        <w:numPr>
          <w:ilvl w:val="0"/>
          <w:numId w:val="12"/>
        </w:numPr>
        <w:tabs>
          <w:tab w:val="left" w:pos="284"/>
          <w:tab w:val="left" w:pos="567"/>
          <w:tab w:val="left" w:pos="1134"/>
          <w:tab w:val="left" w:pos="1701"/>
        </w:tabs>
        <w:spacing w:line="360" w:lineRule="auto"/>
        <w:ind w:left="-142" w:firstLine="0"/>
        <w:rPr>
          <w:sz w:val="26"/>
          <w:szCs w:val="26"/>
        </w:rPr>
      </w:pPr>
      <w:r w:rsidRPr="0087758A">
        <w:rPr>
          <w:sz w:val="26"/>
          <w:szCs w:val="26"/>
        </w:rPr>
        <w:t>Supervise day-t</w:t>
      </w:r>
      <w:r w:rsidR="00616078">
        <w:rPr>
          <w:sz w:val="26"/>
          <w:szCs w:val="26"/>
        </w:rPr>
        <w:t xml:space="preserve">o-day operations in a warehouse and maintain proper </w:t>
      </w:r>
      <w:r w:rsidR="00616078" w:rsidRPr="00616078">
        <w:rPr>
          <w:b/>
          <w:sz w:val="26"/>
          <w:szCs w:val="26"/>
        </w:rPr>
        <w:t>5S</w:t>
      </w:r>
      <w:r w:rsidR="00616078">
        <w:rPr>
          <w:b/>
          <w:sz w:val="26"/>
          <w:szCs w:val="26"/>
        </w:rPr>
        <w:t xml:space="preserve">- </w:t>
      </w:r>
      <w:r w:rsidR="00616078" w:rsidRPr="00616078">
        <w:rPr>
          <w:sz w:val="26"/>
          <w:szCs w:val="26"/>
        </w:rPr>
        <w:t>activity</w:t>
      </w:r>
      <w:r w:rsidR="00616078">
        <w:rPr>
          <w:sz w:val="26"/>
          <w:szCs w:val="26"/>
        </w:rPr>
        <w:t>.</w:t>
      </w:r>
    </w:p>
    <w:p w:rsidR="0087758A" w:rsidRPr="0087758A" w:rsidRDefault="0087758A" w:rsidP="00C13F27">
      <w:pPr>
        <w:pStyle w:val="NormalWeb"/>
        <w:numPr>
          <w:ilvl w:val="0"/>
          <w:numId w:val="12"/>
        </w:numPr>
        <w:tabs>
          <w:tab w:val="left" w:pos="284"/>
          <w:tab w:val="left" w:pos="567"/>
          <w:tab w:val="left" w:pos="1134"/>
          <w:tab w:val="left" w:pos="1701"/>
        </w:tabs>
        <w:spacing w:line="360" w:lineRule="auto"/>
        <w:ind w:left="-142" w:firstLine="0"/>
        <w:rPr>
          <w:sz w:val="26"/>
          <w:szCs w:val="26"/>
        </w:rPr>
      </w:pPr>
      <w:r w:rsidRPr="0087758A">
        <w:rPr>
          <w:sz w:val="26"/>
          <w:szCs w:val="26"/>
        </w:rPr>
        <w:t>Supervise loading and unloading operations.</w:t>
      </w:r>
    </w:p>
    <w:p w:rsidR="0087758A" w:rsidRPr="0087758A" w:rsidRDefault="0087758A" w:rsidP="00C13F27">
      <w:pPr>
        <w:pStyle w:val="NormalWeb"/>
        <w:numPr>
          <w:ilvl w:val="0"/>
          <w:numId w:val="12"/>
        </w:numPr>
        <w:tabs>
          <w:tab w:val="left" w:pos="284"/>
          <w:tab w:val="left" w:pos="567"/>
          <w:tab w:val="left" w:pos="1134"/>
          <w:tab w:val="left" w:pos="1701"/>
        </w:tabs>
        <w:spacing w:line="360" w:lineRule="auto"/>
        <w:ind w:left="-142" w:firstLine="0"/>
        <w:rPr>
          <w:sz w:val="26"/>
          <w:szCs w:val="26"/>
        </w:rPr>
      </w:pPr>
      <w:r w:rsidRPr="0087758A">
        <w:rPr>
          <w:sz w:val="26"/>
          <w:szCs w:val="26"/>
        </w:rPr>
        <w:t>Prepare shipping documentation and other related paperwork.</w:t>
      </w:r>
    </w:p>
    <w:p w:rsidR="009340E4" w:rsidRPr="0087758A" w:rsidRDefault="009340E4" w:rsidP="00C13F27">
      <w:pPr>
        <w:pStyle w:val="NormalWeb"/>
        <w:numPr>
          <w:ilvl w:val="0"/>
          <w:numId w:val="12"/>
        </w:numPr>
        <w:tabs>
          <w:tab w:val="left" w:pos="284"/>
          <w:tab w:val="left" w:pos="567"/>
          <w:tab w:val="left" w:pos="1134"/>
          <w:tab w:val="left" w:pos="1701"/>
        </w:tabs>
        <w:spacing w:line="360" w:lineRule="auto"/>
        <w:ind w:left="-142" w:firstLine="0"/>
        <w:rPr>
          <w:sz w:val="26"/>
          <w:szCs w:val="26"/>
        </w:rPr>
      </w:pPr>
      <w:r w:rsidRPr="0087758A">
        <w:rPr>
          <w:sz w:val="26"/>
          <w:szCs w:val="26"/>
        </w:rPr>
        <w:t>Order, receive and maintain equipment, materials and tools.</w:t>
      </w:r>
    </w:p>
    <w:p w:rsidR="009340E4" w:rsidRPr="0087758A" w:rsidRDefault="009340E4" w:rsidP="00C13F27">
      <w:pPr>
        <w:pStyle w:val="NormalWeb"/>
        <w:numPr>
          <w:ilvl w:val="0"/>
          <w:numId w:val="12"/>
        </w:numPr>
        <w:tabs>
          <w:tab w:val="left" w:pos="284"/>
          <w:tab w:val="left" w:pos="567"/>
          <w:tab w:val="left" w:pos="1134"/>
          <w:tab w:val="left" w:pos="1701"/>
        </w:tabs>
        <w:spacing w:line="360" w:lineRule="auto"/>
        <w:ind w:left="-142" w:firstLine="0"/>
        <w:rPr>
          <w:sz w:val="26"/>
          <w:szCs w:val="26"/>
        </w:rPr>
      </w:pPr>
      <w:r w:rsidRPr="0087758A">
        <w:rPr>
          <w:sz w:val="26"/>
          <w:szCs w:val="26"/>
        </w:rPr>
        <w:t>Supervise counting, weighing and identifying of materials meant for shipment.</w:t>
      </w:r>
    </w:p>
    <w:p w:rsidR="009340E4" w:rsidRPr="0087758A" w:rsidRDefault="009340E4" w:rsidP="00C13F27">
      <w:pPr>
        <w:pStyle w:val="NormalWeb"/>
        <w:numPr>
          <w:ilvl w:val="0"/>
          <w:numId w:val="12"/>
        </w:numPr>
        <w:tabs>
          <w:tab w:val="left" w:pos="284"/>
          <w:tab w:val="left" w:pos="567"/>
          <w:tab w:val="left" w:pos="1134"/>
          <w:tab w:val="left" w:pos="1701"/>
        </w:tabs>
        <w:spacing w:line="360" w:lineRule="auto"/>
        <w:ind w:left="-142" w:firstLine="0"/>
        <w:rPr>
          <w:sz w:val="26"/>
          <w:szCs w:val="26"/>
        </w:rPr>
      </w:pPr>
      <w:r w:rsidRPr="0087758A">
        <w:rPr>
          <w:sz w:val="26"/>
          <w:szCs w:val="26"/>
        </w:rPr>
        <w:t xml:space="preserve">Check materials against customer orders, picking lists and billings. </w:t>
      </w:r>
    </w:p>
    <w:p w:rsidR="009340E4" w:rsidRPr="0087758A" w:rsidRDefault="009340E4" w:rsidP="00C13F27">
      <w:pPr>
        <w:pStyle w:val="NormalWeb"/>
        <w:numPr>
          <w:ilvl w:val="0"/>
          <w:numId w:val="12"/>
        </w:numPr>
        <w:tabs>
          <w:tab w:val="left" w:pos="284"/>
          <w:tab w:val="left" w:pos="567"/>
          <w:tab w:val="left" w:pos="1134"/>
          <w:tab w:val="left" w:pos="1701"/>
        </w:tabs>
        <w:spacing w:line="360" w:lineRule="auto"/>
        <w:ind w:left="-142" w:firstLine="0"/>
        <w:rPr>
          <w:sz w:val="26"/>
          <w:szCs w:val="26"/>
        </w:rPr>
      </w:pPr>
      <w:r w:rsidRPr="0087758A">
        <w:rPr>
          <w:sz w:val="26"/>
          <w:szCs w:val="26"/>
        </w:rPr>
        <w:t xml:space="preserve">Develop annual department budget. </w:t>
      </w:r>
    </w:p>
    <w:p w:rsidR="009340E4" w:rsidRPr="0087758A" w:rsidRDefault="009340E4" w:rsidP="00C13F27">
      <w:pPr>
        <w:pStyle w:val="NormalWeb"/>
        <w:numPr>
          <w:ilvl w:val="0"/>
          <w:numId w:val="12"/>
        </w:numPr>
        <w:tabs>
          <w:tab w:val="left" w:pos="284"/>
          <w:tab w:val="left" w:pos="567"/>
          <w:tab w:val="left" w:pos="1134"/>
          <w:tab w:val="left" w:pos="1701"/>
        </w:tabs>
        <w:spacing w:line="360" w:lineRule="auto"/>
        <w:ind w:left="-142" w:firstLine="0"/>
        <w:rPr>
          <w:sz w:val="26"/>
          <w:szCs w:val="26"/>
        </w:rPr>
      </w:pPr>
      <w:r w:rsidRPr="0087758A">
        <w:rPr>
          <w:sz w:val="26"/>
          <w:szCs w:val="26"/>
        </w:rPr>
        <w:t xml:space="preserve">Check and verify materials in warehouse periodically. </w:t>
      </w:r>
    </w:p>
    <w:p w:rsidR="00480426" w:rsidRPr="00C13F27" w:rsidRDefault="009340E4" w:rsidP="00C13F27">
      <w:pPr>
        <w:pStyle w:val="NormalWeb"/>
        <w:numPr>
          <w:ilvl w:val="0"/>
          <w:numId w:val="12"/>
        </w:numPr>
        <w:tabs>
          <w:tab w:val="left" w:pos="284"/>
          <w:tab w:val="left" w:pos="567"/>
          <w:tab w:val="left" w:pos="1134"/>
          <w:tab w:val="left" w:pos="1701"/>
        </w:tabs>
        <w:spacing w:line="360" w:lineRule="auto"/>
        <w:ind w:left="-142" w:firstLine="0"/>
        <w:rPr>
          <w:sz w:val="26"/>
          <w:szCs w:val="26"/>
        </w:rPr>
      </w:pPr>
      <w:r w:rsidRPr="0087758A">
        <w:rPr>
          <w:sz w:val="26"/>
          <w:szCs w:val="26"/>
        </w:rPr>
        <w:t xml:space="preserve">Maintain records of equipment, materials and products. </w:t>
      </w:r>
    </w:p>
    <w:p w:rsidR="00B4389A" w:rsidRDefault="002B3EFC" w:rsidP="00CF4B50">
      <w:pPr>
        <w:pStyle w:val="TableContents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60"/>
        <w:jc w:val="left"/>
      </w:pPr>
      <w:r>
        <w:rPr>
          <w:noProof/>
          <w:lang w:eastAsia="en-US"/>
        </w:rPr>
        <w:pict>
          <v:group id="Group 46" o:spid="_x0000_s1051" style="position:absolute;margin-left:3pt;margin-top:8.3pt;width:476.85pt;height:22.95pt;z-index:251663872;mso-wrap-distance-left:0;mso-wrap-distance-right:0" coordorigin="60,166" coordsize="9536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">
            <v:shape id="Text Box 47" o:spid="_x0000_s1052" type="#_x0000_t202" style="position:absolute;left:60;top:166;width:9521;height:4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84sAA&#10;AADbAAAADwAAAGRycy9kb3ducmV2LnhtbERPS2uDQBC+B/oflgn0Ftd4kGpcpRQqOaZpQ66DOz5a&#10;d1bcjbH/vlso9DYf33OKajWjWGh2g2UF+ygGQdxYPXCn4OP9dfcEwnlkjaNlUvBNDqryYVNgru2d&#10;32g5+06EEHY5Kui9n3IpXdOTQRfZiThwrZ0N+gDnTuoZ7yHcjDKJ41QaHDg09DjRS0/N1/lmFGSZ&#10;M3VaZ7W8fCbXNo1Prh5PSj1u1+cDCE+r/xf/uY86zE/g95dwgC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n84sAAAADbAAAADwAAAAAAAAAAAAAAAACYAgAAZHJzL2Rvd25y&#10;ZXYueG1sUEsFBgAAAAAEAAQA9QAAAIUDAAAAAA==&#10;" stroked="f">
              <v:fill color2="silver" focus="100%" type="gradient"/>
              <v:stroke joinstyle="round"/>
              <v:textbox>
                <w:txbxContent>
                  <w:p w:rsidR="00B4389A" w:rsidRPr="00DB102A" w:rsidRDefault="00B4389A" w:rsidP="00B4389A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Line 48" o:spid="_x0000_s1053" style="position:absolute;visibility:visible" from="75,175" to="9596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1Jl8EAAADbAAAADwAAAGRycy9kb3ducmV2LnhtbERPzWrCQBC+C77DMkJvumkbpMZsREtb&#10;KnjR+gBDdsyGZmeT7Nakb98tCN7m4/udfDPaRlyp97VjBY+LBARx6XTNlYLz1/v8BYQPyBobx6Tg&#10;lzxsiukkx0y7gY90PYVKxBD2GSowIbSZlL40ZNEvXEscuYvrLYYI+0rqHocYbhv5lCRLabHm2GCw&#10;pVdD5ffpxyqQb+mqS003pLuODpgmpdt/eKUeZuN2DSLQGO7im/tTx/nP8P9LPEA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/UmXwQAAANsAAAAPAAAAAAAAAAAAAAAA&#10;AKECAABkcnMvZG93bnJldi54bWxQSwUGAAAAAAQABAD5AAAAjwMAAAAA&#10;" strokeweight=".26mm">
              <v:stroke joinstyle="miter"/>
            </v:line>
          </v:group>
        </w:pict>
      </w:r>
    </w:p>
    <w:p w:rsidR="005B29C7" w:rsidRDefault="005B29C7" w:rsidP="00CF4B5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60"/>
        <w:rPr>
          <w:rFonts w:ascii="Times New Roman" w:hAnsi="Times New Roman" w:cs="Times New Roman"/>
        </w:rPr>
      </w:pPr>
    </w:p>
    <w:p w:rsidR="00B97D1C" w:rsidRDefault="002B3EFC" w:rsidP="00CF4B50">
      <w:pPr>
        <w:pStyle w:val="TableContents"/>
        <w:tabs>
          <w:tab w:val="left" w:pos="720"/>
          <w:tab w:val="left" w:pos="1440"/>
        </w:tabs>
        <w:ind w:right="-1760"/>
        <w:jc w:val="left"/>
      </w:pPr>
      <w:r>
        <w:rPr>
          <w:noProof/>
          <w:lang w:eastAsia="en-US"/>
        </w:rPr>
        <w:pict>
          <v:group id="Group 39" o:spid="_x0000_s1054" style="position:absolute;margin-left:3pt;margin-top:8.3pt;width:476.85pt;height:22.95pt;z-index:251661824;mso-wrap-distance-left:0;mso-wrap-distance-right:0" coordorigin="60,166" coordsize="9536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">
            <v:shape id="Text Box 40" o:spid="_x0000_s1055" type="#_x0000_t202" style="position:absolute;left:60;top:166;width:9521;height:4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vKcEA&#10;AADaAAAADwAAAGRycy9kb3ducmV2LnhtbESPS2vDMBCE74X+B7GB3ho5OZjatWxCoKZHNw96Xaz1&#10;I7FWxlJj999XhUCOw8w3w2TFYgZxo8n1lhVs1hEI4trqnlsFp+PH6xsI55E1DpZJwS85KPLnpwxT&#10;bWf+otvBtyKUsEtRQef9mErp6o4MurUdiYPX2MmgD3JqpZ5wDuVmkNsoiqXBnsNChyPtO6qvhx+j&#10;IEmcKeMyKeX5sv1u4qhy5VAp9bJadu8gPC3+Eb7Tnzpw8H8l3A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xrynBAAAA2gAAAA8AAAAAAAAAAAAAAAAAmAIAAGRycy9kb3du&#10;cmV2LnhtbFBLBQYAAAAABAAEAPUAAACGAwAAAAA=&#10;" stroked="f">
              <v:fill color2="silver" focus="100%" type="gradient"/>
              <v:stroke joinstyle="round"/>
              <v:textbox>
                <w:txbxContent>
                  <w:p w:rsidR="00B97D1C" w:rsidRPr="00DB102A" w:rsidRDefault="00B97D1C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 w:rsidRPr="00DB102A"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  <w:t>Personal information</w:t>
                    </w:r>
                  </w:p>
                </w:txbxContent>
              </v:textbox>
            </v:shape>
            <v:line id="Line 41" o:spid="_x0000_s1056" style="position:absolute;visibility:visible" from="75,175" to="9596,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/X4MMAAADbAAAADwAAAGRycy9kb3ducmV2LnhtbESPQW/CMAyF75P4D5GRuI2UqZq2QkAw&#10;wbRJuwz4AVZjmorGaZtAu38/HybtZus9v/d5tRl9o+7UxzqwgcU8A0VcBltzZeB8Ojy+gIoJ2WIT&#10;mAz8UITNevKwwsKGgb/pfkyVkhCOBRpwKbWF1rF05DHOQ0ss2iX0HpOsfaVtj4OE+0Y/Zdmz9liz&#10;NDhs6c1ReT3evAG9z1+73HVDvuvoC/OsDJ/v0ZjZdNwuQSUa07/57/rDCr7Qyy8y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v1+DDAAAA2wAAAA8AAAAAAAAAAAAA&#10;AAAAoQIAAGRycy9kb3ducmV2LnhtbFBLBQYAAAAABAAEAPkAAACRAwAAAAA=&#10;" strokeweight=".26mm">
              <v:stroke joinstyle="miter"/>
            </v:line>
          </v:group>
        </w:pict>
      </w:r>
      <w:r w:rsidR="00B4389A">
        <w:tab/>
      </w:r>
      <w:r w:rsidR="00B4389A">
        <w:tab/>
      </w:r>
      <w:r w:rsidR="00B4389A">
        <w:tab/>
      </w:r>
    </w:p>
    <w:p w:rsidR="00B97D1C" w:rsidRDefault="00B97D1C" w:rsidP="00CF4B5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60"/>
      </w:pPr>
    </w:p>
    <w:p w:rsidR="005B29C7" w:rsidRDefault="005B29C7" w:rsidP="00CF4B5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60"/>
      </w:pPr>
    </w:p>
    <w:p w:rsidR="00CA00BE" w:rsidRDefault="00CA00BE" w:rsidP="00CF4B5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60"/>
      </w:pPr>
    </w:p>
    <w:p w:rsidR="00B97D1C" w:rsidRPr="002378F3" w:rsidRDefault="00B97D1C" w:rsidP="00CA00B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760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>
        <w:t xml:space="preserve">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Name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</w:t>
      </w:r>
      <w:r w:rsidRPr="00CA317D">
        <w:rPr>
          <w:rFonts w:ascii="Times New Roman" w:hAnsi="Times New Roman" w:cs="Times New Roman"/>
          <w:color w:val="215868"/>
          <w:sz w:val="26"/>
          <w:szCs w:val="26"/>
        </w:rPr>
        <w:t xml:space="preserve">:  </w:t>
      </w:r>
      <w:r w:rsidRPr="002378F3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AUGUSTIN </w:t>
      </w:r>
    </w:p>
    <w:p w:rsidR="00B97D1C" w:rsidRDefault="00B97D1C" w:rsidP="00CA00B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Date of Birth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:  18.03.1989</w:t>
      </w:r>
    </w:p>
    <w:p w:rsidR="00B97D1C" w:rsidRDefault="00B97D1C" w:rsidP="00CA00B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Age       </w:t>
      </w:r>
      <w:r w:rsidR="006160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:  27</w:t>
      </w:r>
    </w:p>
    <w:p w:rsidR="00B97D1C" w:rsidRDefault="00B97D1C" w:rsidP="00CA00B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76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Gender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:  Male</w:t>
      </w:r>
    </w:p>
    <w:p w:rsidR="00B97D1C" w:rsidRDefault="00B97D1C" w:rsidP="00CA00B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76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Nationality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:  Indian</w:t>
      </w:r>
    </w:p>
    <w:p w:rsidR="00B97D1C" w:rsidRDefault="00B97D1C" w:rsidP="00CA00B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76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Religion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:  Christian</w:t>
      </w:r>
    </w:p>
    <w:p w:rsidR="00B97D1C" w:rsidRDefault="00B97D1C" w:rsidP="00CA00B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76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Languages known           :  Tamil, English, Malayalam (Read, Write &amp; Speak)</w:t>
      </w:r>
    </w:p>
    <w:p w:rsidR="00B97D1C" w:rsidRDefault="00B97D1C" w:rsidP="00CF4B5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 w:rsidR="00B97D1C" w:rsidRDefault="002B3EFC" w:rsidP="00CF4B5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  <w:lang w:eastAsia="en-US"/>
        </w:rPr>
        <w:pict>
          <v:group id="Group 2" o:spid="_x0000_s1057" style="position:absolute;margin-left:-2.05pt;margin-top:3.35pt;width:481.15pt;height:24.6pt;z-index:251651584;mso-wrap-distance-left:0;mso-wrap-distance-right:0" coordorigin="-45,67" coordsize="9622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">
            <v:shape id="Text Box 3" o:spid="_x0000_s1058" type="#_x0000_t202" style="position:absolute;left:-45;top:67;width:9596;height:4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47W8EA&#10;AADaAAAADwAAAGRycy9kb3ducmV2LnhtbESPT2vCQBTE70K/w/KE3sxGD8GkWUWEBo+prfT6yL78&#10;0ezbkF1N+u27QqHHYWZ+w+T72fTiQaPrLCtYRzEI4srqjhsFX5/vqy0I55E19pZJwQ852O9eFjlm&#10;2k78QY+zb0SAsMtQQev9kEnpqpYMusgOxMGr7WjQBzk2Uo84Bbjp5SaOE2mw47DQ4kDHlqrb+W4U&#10;pKkzRVKkhbxcN991Epeu6EulXpfz4Q2Ep9n/h//aJ60ggeeVc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uO1vBAAAA2gAAAA8AAAAAAAAAAAAAAAAAmAIAAGRycy9kb3du&#10;cmV2LnhtbFBLBQYAAAAABAAEAPUAAACGAwAAAAA=&#10;" stroked="f">
              <v:fill color2="silver" focus="100%" type="gradient"/>
              <v:stroke joinstyle="round"/>
              <v:textbox>
                <w:txbxContent>
                  <w:p w:rsidR="00B97D1C" w:rsidRPr="00DB102A" w:rsidRDefault="00B97D1C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 w:rsidRPr="00DB102A">
                      <w:rPr>
                        <w:rFonts w:ascii="Times New Roman" w:hAnsi="Times New Roman" w:cs="Times New Roman"/>
                        <w:b/>
                        <w:bCs/>
                        <w:color w:val="0070C0"/>
                        <w:sz w:val="28"/>
                        <w:szCs w:val="28"/>
                      </w:rPr>
                      <w:t>Declaration</w:t>
                    </w:r>
                  </w:p>
                  <w:p w:rsidR="00B97D1C" w:rsidRPr="00DB102A" w:rsidRDefault="00B97D1C">
                    <w:pPr>
                      <w:jc w:val="center"/>
                      <w:rPr>
                        <w:color w:val="0070C0"/>
                      </w:rPr>
                    </w:pPr>
                  </w:p>
                </w:txbxContent>
              </v:textbox>
            </v:shape>
            <v:line id="Line 4" o:spid="_x0000_s1059" style="position:absolute;visibility:visible" from="-19,76" to="9577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yX3sIAAADaAAAADwAAAGRycy9kb3ducmV2LnhtbESP0WrCQBRE3wX/YblC33TTEmqN2YiW&#10;tlTwResHXLLXbGj2bpLdmvTvuwXBx2FmzjD5ZrSNuFLva8cKHhcJCOLS6ZorBeev9/kLCB+QNTaO&#10;ScEvedgU00mOmXYDH+l6CpWIEPYZKjAhtJmUvjRk0S9cSxy9i+sthij7Suoehwi3jXxKkmdpsea4&#10;YLClV0Pl9+nHKpBv6apLTTeku44OmCal2394pR5m43YNItAY7uFb+1MrWML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yX3sIAAADaAAAADwAAAAAAAAAAAAAA&#10;AAChAgAAZHJzL2Rvd25yZXYueG1sUEsFBgAAAAAEAAQA+QAAAJADAAAAAA==&#10;" strokeweight=".26mm">
              <v:stroke joinstyle="miter"/>
            </v:line>
          </v:group>
        </w:pict>
      </w:r>
    </w:p>
    <w:p w:rsidR="00B97D1C" w:rsidRDefault="00B97D1C" w:rsidP="00CF4B5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IN"/>
        </w:rPr>
      </w:pPr>
    </w:p>
    <w:p w:rsidR="00CA00BE" w:rsidRDefault="00CA00BE" w:rsidP="00CA00B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1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80426" w:rsidRDefault="00CA00BE" w:rsidP="00D160ED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1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B97D1C">
        <w:rPr>
          <w:rFonts w:ascii="Times New Roman" w:hAnsi="Times New Roman" w:cs="Times New Roman"/>
          <w:color w:val="000000"/>
          <w:sz w:val="26"/>
          <w:szCs w:val="26"/>
        </w:rPr>
        <w:t xml:space="preserve">I hereby declare that, the above information is true and correct to the best of my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B97D1C">
        <w:rPr>
          <w:rFonts w:ascii="Times New Roman" w:hAnsi="Times New Roman" w:cs="Times New Roman"/>
          <w:color w:val="000000"/>
          <w:sz w:val="26"/>
          <w:szCs w:val="26"/>
        </w:rPr>
        <w:t>knowledge.</w:t>
      </w:r>
    </w:p>
    <w:p w:rsidR="00B97D1C" w:rsidRDefault="00B97D1C" w:rsidP="00CF4B5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B97D1C" w:rsidRPr="00C13F27" w:rsidRDefault="00B97D1C" w:rsidP="00C13F2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bookmarkStart w:id="0" w:name="_GoBack"/>
      <w:bookmarkEnd w:id="0"/>
      <w:r w:rsidRPr="00CA00BE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CA00BE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CA00BE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CA00BE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CA00BE">
        <w:rPr>
          <w:rFonts w:ascii="Times New Roman" w:hAnsi="Times New Roman" w:cs="Times New Roman"/>
          <w:color w:val="002060"/>
          <w:sz w:val="26"/>
          <w:szCs w:val="26"/>
        </w:rPr>
        <w:tab/>
      </w:r>
      <w:r w:rsidRPr="00CA00BE">
        <w:rPr>
          <w:rFonts w:ascii="Times New Roman" w:hAnsi="Times New Roman" w:cs="Times New Roman"/>
          <w:color w:val="002060"/>
          <w:sz w:val="26"/>
          <w:szCs w:val="26"/>
        </w:rPr>
        <w:tab/>
      </w:r>
      <w:r w:rsidR="002B3EFC">
        <w:rPr>
          <w:noProof/>
          <w:lang w:eastAsia="en-US"/>
        </w:rPr>
        <w:pict>
          <v:group id="Group 36" o:spid="_x0000_s1060" style="position:absolute;left:0;text-align:left;margin-left:7.5pt;margin-top:332.85pt;width:476.8pt;height:26.1pt;z-index:251660800;mso-wrap-distance-left:0;mso-wrap-distance-right:0;mso-position-horizontal-relative:text;mso-position-vertical-relative:text" coordorigin="60,162" coordsize="9535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">
            <v:shape id="Text Box 37" o:spid="_x0000_s1061" type="#_x0000_t202" style="position:absolute;left:60;top:162;width:9521;height: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Yw8EA&#10;AADaAAAADwAAAGRycy9kb3ducmV2LnhtbESPT4vCMBTE78J+h/AW9qapLhTbbSoiWDz6l70+mmdb&#10;bV5KE7X77TeC4HGYmd8w2WIwrbhT7xrLCqaTCARxaXXDlYLjYT2eg3AeWWNrmRT8kYNF/jHKMNX2&#10;wTu6730lAoRdigpq77tUSlfWZNBNbEccvLPtDfog+0rqHh8Bblo5i6JYGmw4LNTY0aqm8rq/GQVJ&#10;4kwRF0khT5fZ7zmOtq5ot0p9fQ7LHxCeBv8Ov9obreAbnlfCDZ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ZmMPBAAAA2gAAAA8AAAAAAAAAAAAAAAAAmAIAAGRycy9kb3du&#10;cmV2LnhtbFBLBQYAAAAABAAEAPUAAACGAwAAAAA=&#10;" stroked="f">
              <v:fill color2="silver" focus="100%" type="gradient"/>
              <v:stroke joinstyle="round"/>
              <v:textbox>
                <w:txbxContent>
                  <w:p w:rsidR="00EB73E8" w:rsidRDefault="00B97D1C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                                                Job responsibility</w:t>
                    </w:r>
                  </w:p>
                  <w:p w:rsidR="00EB73E8" w:rsidRDefault="00EB73E8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</w:p>
                  <w:p w:rsidR="00EB73E8" w:rsidRDefault="00EB73E8">
                    <w:p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Line 38" o:spid="_x0000_s1062" style="position:absolute;visibility:visible" from="74,171" to="9595,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4JqcIAAADaAAAADwAAAGRycy9kb3ducmV2LnhtbESPUWvCMBSF34X9h3AHe9PUEcR1RlHZ&#10;hoIvdvsBl+auKWtu2iaz3b9fBMHHwznnO5zVZnSNuFAfas8a5rMMBHHpTc2Vhq/P9+kSRIjIBhvP&#10;pOGPAmzWD5MV5sYPfKZLESuRIBxy1GBjbHMpQ2nJYZj5ljh53753GJPsK2l6HBLcNfI5yxbSYc1p&#10;wWJLe0vlT/HrNMg39dIp2w1q19EJVVb640fQ+ulx3L6CiDTGe/jWPhgNCq5X0g2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4JqcIAAADaAAAADwAAAAAAAAAAAAAA&#10;AAChAgAAZHJzL2Rvd25yZXYueG1sUEsFBgAAAAAEAAQA+QAAAJADAAAAAA==&#10;" strokeweight=".26mm">
              <v:stroke joinstyle="miter"/>
            </v:line>
          </v:group>
        </w:pict>
      </w:r>
    </w:p>
    <w:sectPr w:rsidR="00B97D1C" w:rsidRPr="00C13F27" w:rsidSect="00E276B2">
      <w:footnotePr>
        <w:pos w:val="beneathText"/>
      </w:footnotePr>
      <w:pgSz w:w="12240" w:h="15840"/>
      <w:pgMar w:top="360" w:right="1467" w:bottom="1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FC" w:rsidRDefault="002B3EFC" w:rsidP="008B159F">
      <w:r>
        <w:separator/>
      </w:r>
    </w:p>
  </w:endnote>
  <w:endnote w:type="continuationSeparator" w:id="0">
    <w:p w:rsidR="002B3EFC" w:rsidRDefault="002B3EFC" w:rsidP="008B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Nimbus Sans L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FC" w:rsidRDefault="002B3EFC" w:rsidP="008B159F">
      <w:r>
        <w:separator/>
      </w:r>
    </w:p>
  </w:footnote>
  <w:footnote w:type="continuationSeparator" w:id="0">
    <w:p w:rsidR="002B3EFC" w:rsidRDefault="002B3EFC" w:rsidP="008B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2201"/>
        </w:tabs>
        <w:ind w:left="2201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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12A08FB"/>
    <w:multiLevelType w:val="hybridMultilevel"/>
    <w:tmpl w:val="67AC962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C40229F"/>
    <w:multiLevelType w:val="hybridMultilevel"/>
    <w:tmpl w:val="D27C7C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50853"/>
    <w:multiLevelType w:val="hybridMultilevel"/>
    <w:tmpl w:val="F1828CD8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41E28"/>
    <w:multiLevelType w:val="hybridMultilevel"/>
    <w:tmpl w:val="419A0262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10E25"/>
    <w:multiLevelType w:val="hybridMultilevel"/>
    <w:tmpl w:val="92506E1E"/>
    <w:lvl w:ilvl="0" w:tplc="40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65733181"/>
    <w:multiLevelType w:val="hybridMultilevel"/>
    <w:tmpl w:val="CC0C74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C0903"/>
    <w:multiLevelType w:val="hybridMultilevel"/>
    <w:tmpl w:val="EE84D5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D68C0"/>
    <w:multiLevelType w:val="hybridMultilevel"/>
    <w:tmpl w:val="AAE24A64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13FC6"/>
    <w:multiLevelType w:val="hybridMultilevel"/>
    <w:tmpl w:val="E278CE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23A"/>
    <w:rsid w:val="00006014"/>
    <w:rsid w:val="00010090"/>
    <w:rsid w:val="00016277"/>
    <w:rsid w:val="000311B5"/>
    <w:rsid w:val="00035CD2"/>
    <w:rsid w:val="000415C9"/>
    <w:rsid w:val="00041ADC"/>
    <w:rsid w:val="00052D0E"/>
    <w:rsid w:val="000818FC"/>
    <w:rsid w:val="000848E9"/>
    <w:rsid w:val="000A0CC5"/>
    <w:rsid w:val="000A268C"/>
    <w:rsid w:val="000A4C8F"/>
    <w:rsid w:val="000C4D7D"/>
    <w:rsid w:val="000E6F4B"/>
    <w:rsid w:val="00106E51"/>
    <w:rsid w:val="00124B1C"/>
    <w:rsid w:val="00144932"/>
    <w:rsid w:val="0018124F"/>
    <w:rsid w:val="0019423A"/>
    <w:rsid w:val="001B1BE3"/>
    <w:rsid w:val="001B2248"/>
    <w:rsid w:val="001D4147"/>
    <w:rsid w:val="001F4C7A"/>
    <w:rsid w:val="001F7FF3"/>
    <w:rsid w:val="00216401"/>
    <w:rsid w:val="00220FCF"/>
    <w:rsid w:val="002378F3"/>
    <w:rsid w:val="00293F60"/>
    <w:rsid w:val="002B3EFC"/>
    <w:rsid w:val="002B423A"/>
    <w:rsid w:val="002C034A"/>
    <w:rsid w:val="002C2DED"/>
    <w:rsid w:val="002C3609"/>
    <w:rsid w:val="002D41E1"/>
    <w:rsid w:val="002E019B"/>
    <w:rsid w:val="002E4001"/>
    <w:rsid w:val="003127F6"/>
    <w:rsid w:val="003316BE"/>
    <w:rsid w:val="00380EE9"/>
    <w:rsid w:val="003878A5"/>
    <w:rsid w:val="003B5190"/>
    <w:rsid w:val="003C4F74"/>
    <w:rsid w:val="00417A5B"/>
    <w:rsid w:val="004234D3"/>
    <w:rsid w:val="00430C99"/>
    <w:rsid w:val="00433D1A"/>
    <w:rsid w:val="00436630"/>
    <w:rsid w:val="00444D24"/>
    <w:rsid w:val="00452FF3"/>
    <w:rsid w:val="00464E0F"/>
    <w:rsid w:val="004802BE"/>
    <w:rsid w:val="00480426"/>
    <w:rsid w:val="0048503C"/>
    <w:rsid w:val="004A19B4"/>
    <w:rsid w:val="004A5787"/>
    <w:rsid w:val="004F660F"/>
    <w:rsid w:val="0051070A"/>
    <w:rsid w:val="00512BB9"/>
    <w:rsid w:val="00527431"/>
    <w:rsid w:val="0054522A"/>
    <w:rsid w:val="00554295"/>
    <w:rsid w:val="00554B23"/>
    <w:rsid w:val="00570AB5"/>
    <w:rsid w:val="0057103E"/>
    <w:rsid w:val="005B29C7"/>
    <w:rsid w:val="005B2A76"/>
    <w:rsid w:val="005D11A4"/>
    <w:rsid w:val="005D40B7"/>
    <w:rsid w:val="005D4C03"/>
    <w:rsid w:val="005D6825"/>
    <w:rsid w:val="005D6DFA"/>
    <w:rsid w:val="005E2176"/>
    <w:rsid w:val="005F67A4"/>
    <w:rsid w:val="006015FB"/>
    <w:rsid w:val="00616078"/>
    <w:rsid w:val="006227BA"/>
    <w:rsid w:val="00632AE5"/>
    <w:rsid w:val="00635B72"/>
    <w:rsid w:val="00640FDA"/>
    <w:rsid w:val="006679ED"/>
    <w:rsid w:val="00675CA7"/>
    <w:rsid w:val="006A3A39"/>
    <w:rsid w:val="006C0FB7"/>
    <w:rsid w:val="006C5FB2"/>
    <w:rsid w:val="006D043D"/>
    <w:rsid w:val="006F34C7"/>
    <w:rsid w:val="006F7667"/>
    <w:rsid w:val="00743629"/>
    <w:rsid w:val="00772396"/>
    <w:rsid w:val="007A36DF"/>
    <w:rsid w:val="007C7BB2"/>
    <w:rsid w:val="007E6FE6"/>
    <w:rsid w:val="007F2719"/>
    <w:rsid w:val="00814666"/>
    <w:rsid w:val="00821F55"/>
    <w:rsid w:val="008252D1"/>
    <w:rsid w:val="00834F61"/>
    <w:rsid w:val="00855451"/>
    <w:rsid w:val="00866067"/>
    <w:rsid w:val="0087758A"/>
    <w:rsid w:val="00880DD5"/>
    <w:rsid w:val="00882B53"/>
    <w:rsid w:val="00884463"/>
    <w:rsid w:val="008939C9"/>
    <w:rsid w:val="008B159F"/>
    <w:rsid w:val="008B3374"/>
    <w:rsid w:val="008B75B8"/>
    <w:rsid w:val="008D3727"/>
    <w:rsid w:val="008F7446"/>
    <w:rsid w:val="0090251A"/>
    <w:rsid w:val="009340E4"/>
    <w:rsid w:val="0095562F"/>
    <w:rsid w:val="00956FDA"/>
    <w:rsid w:val="009613FC"/>
    <w:rsid w:val="009B38CE"/>
    <w:rsid w:val="009C2109"/>
    <w:rsid w:val="009D69DB"/>
    <w:rsid w:val="00A47970"/>
    <w:rsid w:val="00A66B2D"/>
    <w:rsid w:val="00A7020C"/>
    <w:rsid w:val="00A751A6"/>
    <w:rsid w:val="00A84E86"/>
    <w:rsid w:val="00A90EE6"/>
    <w:rsid w:val="00AB3347"/>
    <w:rsid w:val="00AF341C"/>
    <w:rsid w:val="00AF724E"/>
    <w:rsid w:val="00B13963"/>
    <w:rsid w:val="00B2046D"/>
    <w:rsid w:val="00B43082"/>
    <w:rsid w:val="00B4389A"/>
    <w:rsid w:val="00B74928"/>
    <w:rsid w:val="00B97D1C"/>
    <w:rsid w:val="00BB009B"/>
    <w:rsid w:val="00BB08A2"/>
    <w:rsid w:val="00BE540E"/>
    <w:rsid w:val="00C13F27"/>
    <w:rsid w:val="00C25164"/>
    <w:rsid w:val="00C45D54"/>
    <w:rsid w:val="00C4705D"/>
    <w:rsid w:val="00C64A49"/>
    <w:rsid w:val="00C74D23"/>
    <w:rsid w:val="00C87269"/>
    <w:rsid w:val="00CA00BE"/>
    <w:rsid w:val="00CA317D"/>
    <w:rsid w:val="00CB5AAC"/>
    <w:rsid w:val="00CD701F"/>
    <w:rsid w:val="00CE0A00"/>
    <w:rsid w:val="00CF4B50"/>
    <w:rsid w:val="00D05867"/>
    <w:rsid w:val="00D160ED"/>
    <w:rsid w:val="00D23044"/>
    <w:rsid w:val="00D32330"/>
    <w:rsid w:val="00D40B3C"/>
    <w:rsid w:val="00D546CB"/>
    <w:rsid w:val="00D755F2"/>
    <w:rsid w:val="00D83F5C"/>
    <w:rsid w:val="00D97B63"/>
    <w:rsid w:val="00DA42BC"/>
    <w:rsid w:val="00DB102A"/>
    <w:rsid w:val="00DC32A2"/>
    <w:rsid w:val="00DC3713"/>
    <w:rsid w:val="00DD6B5E"/>
    <w:rsid w:val="00E276B2"/>
    <w:rsid w:val="00E77950"/>
    <w:rsid w:val="00EB73E8"/>
    <w:rsid w:val="00EC286A"/>
    <w:rsid w:val="00EE727C"/>
    <w:rsid w:val="00EF3408"/>
    <w:rsid w:val="00EF71A9"/>
    <w:rsid w:val="00F046D3"/>
    <w:rsid w:val="00F21636"/>
    <w:rsid w:val="00F22A02"/>
    <w:rsid w:val="00F334C2"/>
    <w:rsid w:val="00F448A2"/>
    <w:rsid w:val="00F53EDA"/>
    <w:rsid w:val="00F56F51"/>
    <w:rsid w:val="00FA2E59"/>
    <w:rsid w:val="00FA38B4"/>
    <w:rsid w:val="00FA636C"/>
    <w:rsid w:val="00FB00A5"/>
    <w:rsid w:val="00FB58FB"/>
    <w:rsid w:val="00FB64CC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03"/>
    <w:pPr>
      <w:suppressAutoHyphens/>
    </w:pPr>
    <w:rPr>
      <w:rFonts w:ascii="Trebuchet MS" w:hAnsi="Trebuchet MS" w:cs="Trebuchet MS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5D4C03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D4C03"/>
    <w:rPr>
      <w:rFonts w:ascii="Wingdings" w:hAnsi="Wingdings"/>
    </w:rPr>
  </w:style>
  <w:style w:type="character" w:customStyle="1" w:styleId="WW8Num3z0">
    <w:name w:val="WW8Num3z0"/>
    <w:rsid w:val="005D4C03"/>
    <w:rPr>
      <w:rFonts w:ascii="Wingdings" w:hAnsi="Wingdings"/>
    </w:rPr>
  </w:style>
  <w:style w:type="character" w:customStyle="1" w:styleId="WW8Num4z0">
    <w:name w:val="WW8Num4z0"/>
    <w:rsid w:val="005D4C03"/>
    <w:rPr>
      <w:rFonts w:ascii="Wingdings" w:hAnsi="Wingdings"/>
    </w:rPr>
  </w:style>
  <w:style w:type="character" w:customStyle="1" w:styleId="WW8Num5z0">
    <w:name w:val="WW8Num5z0"/>
    <w:rsid w:val="005D4C03"/>
    <w:rPr>
      <w:rFonts w:ascii="Wingdings" w:hAnsi="Wingdings"/>
    </w:rPr>
  </w:style>
  <w:style w:type="character" w:customStyle="1" w:styleId="Absatz-Standardschriftart">
    <w:name w:val="Absatz-Standardschriftart"/>
    <w:rsid w:val="005D4C03"/>
  </w:style>
  <w:style w:type="character" w:customStyle="1" w:styleId="WW-Absatz-Standardschriftart">
    <w:name w:val="WW-Absatz-Standardschriftart"/>
    <w:rsid w:val="005D4C03"/>
  </w:style>
  <w:style w:type="character" w:customStyle="1" w:styleId="WW-Absatz-Standardschriftart1">
    <w:name w:val="WW-Absatz-Standardschriftart1"/>
    <w:rsid w:val="005D4C03"/>
  </w:style>
  <w:style w:type="character" w:customStyle="1" w:styleId="WW-Absatz-Standardschriftart11">
    <w:name w:val="WW-Absatz-Standardschriftart11"/>
    <w:rsid w:val="005D4C03"/>
  </w:style>
  <w:style w:type="character" w:customStyle="1" w:styleId="WW-Absatz-Standardschriftart111">
    <w:name w:val="WW-Absatz-Standardschriftart111"/>
    <w:rsid w:val="005D4C03"/>
  </w:style>
  <w:style w:type="character" w:customStyle="1" w:styleId="WW-Absatz-Standardschriftart1111">
    <w:name w:val="WW-Absatz-Standardschriftart1111"/>
    <w:rsid w:val="005D4C03"/>
  </w:style>
  <w:style w:type="character" w:customStyle="1" w:styleId="WW-Absatz-Standardschriftart11111">
    <w:name w:val="WW-Absatz-Standardschriftart11111"/>
    <w:rsid w:val="005D4C03"/>
  </w:style>
  <w:style w:type="character" w:customStyle="1" w:styleId="WW8Num7z0">
    <w:name w:val="WW8Num7z0"/>
    <w:rsid w:val="005D4C03"/>
    <w:rPr>
      <w:rFonts w:ascii="Wingdings" w:hAnsi="Wingdings"/>
    </w:rPr>
  </w:style>
  <w:style w:type="character" w:customStyle="1" w:styleId="WW8Num7z1">
    <w:name w:val="WW8Num7z1"/>
    <w:rsid w:val="005D4C03"/>
    <w:rPr>
      <w:rFonts w:cs="Times New Roman"/>
    </w:rPr>
  </w:style>
  <w:style w:type="character" w:customStyle="1" w:styleId="WW8Num7z3">
    <w:name w:val="WW8Num7z3"/>
    <w:rsid w:val="005D4C03"/>
    <w:rPr>
      <w:rFonts w:ascii="Symbol" w:hAnsi="Symbol"/>
    </w:rPr>
  </w:style>
  <w:style w:type="character" w:customStyle="1" w:styleId="WW8Num8z0">
    <w:name w:val="WW8Num8z0"/>
    <w:rsid w:val="005D4C03"/>
    <w:rPr>
      <w:rFonts w:ascii="Wingdings" w:hAnsi="Wingdings"/>
    </w:rPr>
  </w:style>
  <w:style w:type="character" w:customStyle="1" w:styleId="WW8Num8z1">
    <w:name w:val="WW8Num8z1"/>
    <w:rsid w:val="005D4C03"/>
    <w:rPr>
      <w:rFonts w:ascii="Courier New" w:hAnsi="Courier New"/>
    </w:rPr>
  </w:style>
  <w:style w:type="character" w:customStyle="1" w:styleId="WW8Num8z3">
    <w:name w:val="WW8Num8z3"/>
    <w:rsid w:val="005D4C03"/>
    <w:rPr>
      <w:rFonts w:ascii="Symbol" w:hAnsi="Symbol"/>
    </w:rPr>
  </w:style>
  <w:style w:type="character" w:customStyle="1" w:styleId="WW8Num9z0">
    <w:name w:val="WW8Num9z0"/>
    <w:rsid w:val="005D4C03"/>
    <w:rPr>
      <w:rFonts w:ascii="Wingdings" w:hAnsi="Wingdings"/>
    </w:rPr>
  </w:style>
  <w:style w:type="character" w:customStyle="1" w:styleId="WW8Num9z1">
    <w:name w:val="WW8Num9z1"/>
    <w:rsid w:val="005D4C03"/>
    <w:rPr>
      <w:rFonts w:ascii="Courier New" w:hAnsi="Courier New"/>
    </w:rPr>
  </w:style>
  <w:style w:type="character" w:customStyle="1" w:styleId="WW8Num9z3">
    <w:name w:val="WW8Num9z3"/>
    <w:rsid w:val="005D4C03"/>
    <w:rPr>
      <w:rFonts w:ascii="Symbol" w:hAnsi="Symbol"/>
    </w:rPr>
  </w:style>
  <w:style w:type="character" w:customStyle="1" w:styleId="WW8Num10z0">
    <w:name w:val="WW8Num10z0"/>
    <w:rsid w:val="005D4C03"/>
    <w:rPr>
      <w:rFonts w:ascii="Wingdings" w:hAnsi="Wingdings"/>
    </w:rPr>
  </w:style>
  <w:style w:type="character" w:customStyle="1" w:styleId="WW8Num10z1">
    <w:name w:val="WW8Num10z1"/>
    <w:rsid w:val="005D4C03"/>
    <w:rPr>
      <w:rFonts w:ascii="Courier New" w:hAnsi="Courier New"/>
    </w:rPr>
  </w:style>
  <w:style w:type="character" w:customStyle="1" w:styleId="WW8Num10z3">
    <w:name w:val="WW8Num10z3"/>
    <w:rsid w:val="005D4C03"/>
    <w:rPr>
      <w:rFonts w:ascii="Symbol" w:hAnsi="Symbol"/>
    </w:rPr>
  </w:style>
  <w:style w:type="character" w:customStyle="1" w:styleId="WW8Num11z0">
    <w:name w:val="WW8Num11z0"/>
    <w:rsid w:val="005D4C03"/>
    <w:rPr>
      <w:rFonts w:ascii="Wingdings" w:hAnsi="Wingdings"/>
    </w:rPr>
  </w:style>
  <w:style w:type="character" w:customStyle="1" w:styleId="WW8Num11z1">
    <w:name w:val="WW8Num11z1"/>
    <w:rsid w:val="005D4C03"/>
    <w:rPr>
      <w:rFonts w:ascii="Courier New" w:hAnsi="Courier New"/>
    </w:rPr>
  </w:style>
  <w:style w:type="character" w:customStyle="1" w:styleId="WW8Num11z3">
    <w:name w:val="WW8Num11z3"/>
    <w:rsid w:val="005D4C03"/>
    <w:rPr>
      <w:rFonts w:ascii="Symbol" w:hAnsi="Symbol"/>
    </w:rPr>
  </w:style>
  <w:style w:type="character" w:customStyle="1" w:styleId="WW-DefaultParagraphFont">
    <w:name w:val="WW-Default Paragraph Font"/>
    <w:rsid w:val="005D4C03"/>
  </w:style>
  <w:style w:type="character" w:customStyle="1" w:styleId="WW-Absatz-Standardschriftart111111">
    <w:name w:val="WW-Absatz-Standardschriftart111111"/>
    <w:rsid w:val="005D4C03"/>
  </w:style>
  <w:style w:type="character" w:customStyle="1" w:styleId="WW-Absatz-Standardschriftart1111111">
    <w:name w:val="WW-Absatz-Standardschriftart1111111"/>
    <w:rsid w:val="005D4C03"/>
  </w:style>
  <w:style w:type="character" w:customStyle="1" w:styleId="WW-Absatz-Standardschriftart11111111">
    <w:name w:val="WW-Absatz-Standardschriftart11111111"/>
    <w:rsid w:val="005D4C03"/>
  </w:style>
  <w:style w:type="character" w:customStyle="1" w:styleId="WW-Absatz-Standardschriftart111111111">
    <w:name w:val="WW-Absatz-Standardschriftart111111111"/>
    <w:rsid w:val="005D4C03"/>
  </w:style>
  <w:style w:type="character" w:customStyle="1" w:styleId="WW-Absatz-Standardschriftart1111111111">
    <w:name w:val="WW-Absatz-Standardschriftart1111111111"/>
    <w:rsid w:val="005D4C03"/>
  </w:style>
  <w:style w:type="character" w:customStyle="1" w:styleId="WW-Absatz-Standardschriftart11111111111">
    <w:name w:val="WW-Absatz-Standardschriftart11111111111"/>
    <w:rsid w:val="005D4C03"/>
  </w:style>
  <w:style w:type="character" w:customStyle="1" w:styleId="WW-Absatz-Standardschriftart111111111111">
    <w:name w:val="WW-Absatz-Standardschriftart111111111111"/>
    <w:rsid w:val="005D4C03"/>
  </w:style>
  <w:style w:type="character" w:customStyle="1" w:styleId="WW8Num6z0">
    <w:name w:val="WW8Num6z0"/>
    <w:rsid w:val="005D4C03"/>
    <w:rPr>
      <w:rFonts w:ascii="Wingdings" w:hAnsi="Wingdings"/>
    </w:rPr>
  </w:style>
  <w:style w:type="character" w:customStyle="1" w:styleId="WW-Absatz-Standardschriftart1111111111111">
    <w:name w:val="WW-Absatz-Standardschriftart1111111111111"/>
    <w:rsid w:val="005D4C03"/>
  </w:style>
  <w:style w:type="character" w:customStyle="1" w:styleId="WW8Num1z0">
    <w:name w:val="WW8Num1z0"/>
    <w:rsid w:val="005D4C03"/>
    <w:rPr>
      <w:rFonts w:ascii="Wingdings" w:hAnsi="Wingdings"/>
    </w:rPr>
  </w:style>
  <w:style w:type="character" w:customStyle="1" w:styleId="WW8Num1z1">
    <w:name w:val="WW8Num1z1"/>
    <w:rsid w:val="005D4C03"/>
    <w:rPr>
      <w:rFonts w:cs="Times New Roman"/>
    </w:rPr>
  </w:style>
  <w:style w:type="character" w:customStyle="1" w:styleId="WW8Num2z1">
    <w:name w:val="WW8Num2z1"/>
    <w:rsid w:val="005D4C03"/>
    <w:rPr>
      <w:rFonts w:ascii="Courier New" w:hAnsi="Courier New"/>
    </w:rPr>
  </w:style>
  <w:style w:type="character" w:customStyle="1" w:styleId="WW8Num2z3">
    <w:name w:val="WW8Num2z3"/>
    <w:rsid w:val="005D4C03"/>
    <w:rPr>
      <w:rFonts w:ascii="Symbol" w:hAnsi="Symbol"/>
    </w:rPr>
  </w:style>
  <w:style w:type="character" w:customStyle="1" w:styleId="WW8Num3z1">
    <w:name w:val="WW8Num3z1"/>
    <w:rsid w:val="005D4C03"/>
    <w:rPr>
      <w:rFonts w:cs="Times New Roman"/>
    </w:rPr>
  </w:style>
  <w:style w:type="character" w:customStyle="1" w:styleId="WW8Num4z1">
    <w:name w:val="WW8Num4z1"/>
    <w:rsid w:val="005D4C03"/>
    <w:rPr>
      <w:rFonts w:ascii="Courier New" w:hAnsi="Courier New"/>
    </w:rPr>
  </w:style>
  <w:style w:type="character" w:customStyle="1" w:styleId="WW8Num4z3">
    <w:name w:val="WW8Num4z3"/>
    <w:rsid w:val="005D4C03"/>
    <w:rPr>
      <w:rFonts w:ascii="Symbol" w:hAnsi="Symbol"/>
    </w:rPr>
  </w:style>
  <w:style w:type="character" w:customStyle="1" w:styleId="WW8Num5z1">
    <w:name w:val="WW8Num5z1"/>
    <w:rsid w:val="005D4C03"/>
    <w:rPr>
      <w:rFonts w:cs="Times New Roman"/>
    </w:rPr>
  </w:style>
  <w:style w:type="character" w:customStyle="1" w:styleId="WW8Num6z1">
    <w:name w:val="WW8Num6z1"/>
    <w:rsid w:val="005D4C03"/>
    <w:rPr>
      <w:rFonts w:ascii="Courier New" w:hAnsi="Courier New"/>
    </w:rPr>
  </w:style>
  <w:style w:type="character" w:customStyle="1" w:styleId="WW8Num6z3">
    <w:name w:val="WW8Num6z3"/>
    <w:rsid w:val="005D4C03"/>
    <w:rPr>
      <w:rFonts w:ascii="Symbol" w:hAnsi="Symbol"/>
    </w:rPr>
  </w:style>
  <w:style w:type="character" w:customStyle="1" w:styleId="WW8Num9z2">
    <w:name w:val="WW8Num9z2"/>
    <w:rsid w:val="005D4C03"/>
    <w:rPr>
      <w:rFonts w:ascii="Symbol" w:hAnsi="Symbol"/>
    </w:rPr>
  </w:style>
  <w:style w:type="character" w:customStyle="1" w:styleId="WW8Num9z4">
    <w:name w:val="WW8Num9z4"/>
    <w:rsid w:val="005D4C03"/>
    <w:rPr>
      <w:rFonts w:cs="Times New Roman"/>
    </w:rPr>
  </w:style>
  <w:style w:type="character" w:customStyle="1" w:styleId="WW8Num12z0">
    <w:name w:val="WW8Num12z0"/>
    <w:rsid w:val="005D4C03"/>
    <w:rPr>
      <w:rFonts w:ascii="Wingdings" w:hAnsi="Wingdings"/>
      <w:sz w:val="22"/>
    </w:rPr>
  </w:style>
  <w:style w:type="character" w:customStyle="1" w:styleId="WW8Num12z1">
    <w:name w:val="WW8Num12z1"/>
    <w:rsid w:val="005D4C03"/>
    <w:rPr>
      <w:rFonts w:cs="Times New Roman"/>
    </w:rPr>
  </w:style>
  <w:style w:type="character" w:customStyle="1" w:styleId="WW8Num13z0">
    <w:name w:val="WW8Num13z0"/>
    <w:rsid w:val="005D4C03"/>
    <w:rPr>
      <w:rFonts w:ascii="Wingdings" w:hAnsi="Wingdings"/>
    </w:rPr>
  </w:style>
  <w:style w:type="character" w:customStyle="1" w:styleId="WW8Num13z1">
    <w:name w:val="WW8Num13z1"/>
    <w:rsid w:val="005D4C03"/>
    <w:rPr>
      <w:rFonts w:ascii="Courier New" w:hAnsi="Courier New"/>
    </w:rPr>
  </w:style>
  <w:style w:type="character" w:customStyle="1" w:styleId="WW8Num13z3">
    <w:name w:val="WW8Num13z3"/>
    <w:rsid w:val="005D4C03"/>
    <w:rPr>
      <w:rFonts w:ascii="Symbol" w:hAnsi="Symbol"/>
    </w:rPr>
  </w:style>
  <w:style w:type="character" w:customStyle="1" w:styleId="WW8Num14z0">
    <w:name w:val="WW8Num14z0"/>
    <w:rsid w:val="005D4C03"/>
    <w:rPr>
      <w:rFonts w:ascii="Wingdings" w:hAnsi="Wingdings"/>
    </w:rPr>
  </w:style>
  <w:style w:type="character" w:customStyle="1" w:styleId="WW8Num14z1">
    <w:name w:val="WW8Num14z1"/>
    <w:rsid w:val="005D4C03"/>
    <w:rPr>
      <w:rFonts w:cs="Times New Roman"/>
    </w:rPr>
  </w:style>
  <w:style w:type="character" w:customStyle="1" w:styleId="WW8Num15z0">
    <w:name w:val="WW8Num15z0"/>
    <w:rsid w:val="005D4C03"/>
    <w:rPr>
      <w:rFonts w:ascii="Wingdings" w:hAnsi="Wingdings"/>
    </w:rPr>
  </w:style>
  <w:style w:type="character" w:customStyle="1" w:styleId="WW8Num15z1">
    <w:name w:val="WW8Num15z1"/>
    <w:rsid w:val="005D4C03"/>
    <w:rPr>
      <w:rFonts w:ascii="Courier New" w:hAnsi="Courier New"/>
    </w:rPr>
  </w:style>
  <w:style w:type="character" w:customStyle="1" w:styleId="WW8Num15z3">
    <w:name w:val="WW8Num15z3"/>
    <w:rsid w:val="005D4C03"/>
    <w:rPr>
      <w:rFonts w:ascii="Symbol" w:hAnsi="Symbol"/>
    </w:rPr>
  </w:style>
  <w:style w:type="character" w:customStyle="1" w:styleId="WW8Num16z0">
    <w:name w:val="WW8Num16z0"/>
    <w:rsid w:val="005D4C03"/>
    <w:rPr>
      <w:rFonts w:ascii="Wingdings" w:hAnsi="Wingdings"/>
    </w:rPr>
  </w:style>
  <w:style w:type="character" w:customStyle="1" w:styleId="WW8Num16z1">
    <w:name w:val="WW8Num16z1"/>
    <w:rsid w:val="005D4C03"/>
    <w:rPr>
      <w:rFonts w:cs="Times New Roman"/>
    </w:rPr>
  </w:style>
  <w:style w:type="character" w:customStyle="1" w:styleId="WW8Num17z0">
    <w:name w:val="WW8Num17z0"/>
    <w:rsid w:val="005D4C03"/>
    <w:rPr>
      <w:rFonts w:ascii="Wingdings" w:hAnsi="Wingdings"/>
    </w:rPr>
  </w:style>
  <w:style w:type="character" w:customStyle="1" w:styleId="WW8Num17z1">
    <w:name w:val="WW8Num17z1"/>
    <w:rsid w:val="005D4C03"/>
    <w:rPr>
      <w:rFonts w:cs="Times New Roman"/>
    </w:rPr>
  </w:style>
  <w:style w:type="character" w:customStyle="1" w:styleId="WW8Num18z0">
    <w:name w:val="WW8Num18z0"/>
    <w:rsid w:val="005D4C03"/>
    <w:rPr>
      <w:rFonts w:ascii="Wingdings" w:hAnsi="Wingdings"/>
    </w:rPr>
  </w:style>
  <w:style w:type="character" w:customStyle="1" w:styleId="WW8Num18z1">
    <w:name w:val="WW8Num18z1"/>
    <w:rsid w:val="005D4C03"/>
    <w:rPr>
      <w:rFonts w:ascii="Courier New" w:hAnsi="Courier New"/>
    </w:rPr>
  </w:style>
  <w:style w:type="character" w:customStyle="1" w:styleId="WW8Num18z3">
    <w:name w:val="WW8Num18z3"/>
    <w:rsid w:val="005D4C03"/>
    <w:rPr>
      <w:rFonts w:ascii="Symbol" w:hAnsi="Symbol"/>
    </w:rPr>
  </w:style>
  <w:style w:type="character" w:customStyle="1" w:styleId="WW8Num19z0">
    <w:name w:val="WW8Num19z0"/>
    <w:rsid w:val="005D4C03"/>
    <w:rPr>
      <w:rFonts w:ascii="Wingdings" w:hAnsi="Wingdings"/>
    </w:rPr>
  </w:style>
  <w:style w:type="character" w:customStyle="1" w:styleId="WW8Num19z1">
    <w:name w:val="WW8Num19z1"/>
    <w:rsid w:val="005D4C03"/>
    <w:rPr>
      <w:rFonts w:cs="Times New Roman"/>
    </w:rPr>
  </w:style>
  <w:style w:type="character" w:customStyle="1" w:styleId="WW8Num20z0">
    <w:name w:val="WW8Num20z0"/>
    <w:rsid w:val="005D4C03"/>
    <w:rPr>
      <w:rFonts w:ascii="Wingdings" w:hAnsi="Wingdings"/>
    </w:rPr>
  </w:style>
  <w:style w:type="character" w:customStyle="1" w:styleId="WW8Num20z1">
    <w:name w:val="WW8Num20z1"/>
    <w:rsid w:val="005D4C03"/>
    <w:rPr>
      <w:rFonts w:ascii="Courier New" w:hAnsi="Courier New"/>
    </w:rPr>
  </w:style>
  <w:style w:type="character" w:customStyle="1" w:styleId="WW8Num20z2">
    <w:name w:val="WW8Num20z2"/>
    <w:rsid w:val="005D4C03"/>
    <w:rPr>
      <w:rFonts w:ascii="Symbol" w:hAnsi="Symbol"/>
    </w:rPr>
  </w:style>
  <w:style w:type="character" w:customStyle="1" w:styleId="WW8Num20z4">
    <w:name w:val="WW8Num20z4"/>
    <w:rsid w:val="005D4C03"/>
    <w:rPr>
      <w:rFonts w:cs="Times New Roman"/>
    </w:rPr>
  </w:style>
  <w:style w:type="character" w:customStyle="1" w:styleId="WW8Num21z0">
    <w:name w:val="WW8Num21z0"/>
    <w:rsid w:val="005D4C03"/>
    <w:rPr>
      <w:rFonts w:ascii="Wingdings" w:hAnsi="Wingdings"/>
    </w:rPr>
  </w:style>
  <w:style w:type="character" w:customStyle="1" w:styleId="WW8Num21z1">
    <w:name w:val="WW8Num21z1"/>
    <w:rsid w:val="005D4C03"/>
    <w:rPr>
      <w:rFonts w:ascii="Courier New" w:hAnsi="Courier New"/>
    </w:rPr>
  </w:style>
  <w:style w:type="character" w:customStyle="1" w:styleId="WW8Num21z2">
    <w:name w:val="WW8Num21z2"/>
    <w:rsid w:val="005D4C03"/>
    <w:rPr>
      <w:rFonts w:ascii="Symbol" w:hAnsi="Symbol"/>
    </w:rPr>
  </w:style>
  <w:style w:type="character" w:customStyle="1" w:styleId="WW8Num21z4">
    <w:name w:val="WW8Num21z4"/>
    <w:rsid w:val="005D4C03"/>
    <w:rPr>
      <w:rFonts w:cs="Times New Roman"/>
    </w:rPr>
  </w:style>
  <w:style w:type="character" w:customStyle="1" w:styleId="WW8Num22z0">
    <w:name w:val="WW8Num22z0"/>
    <w:rsid w:val="005D4C03"/>
    <w:rPr>
      <w:rFonts w:ascii="Wingdings" w:hAnsi="Wingdings"/>
    </w:rPr>
  </w:style>
  <w:style w:type="character" w:customStyle="1" w:styleId="WW8Num22z1">
    <w:name w:val="WW8Num22z1"/>
    <w:rsid w:val="005D4C03"/>
    <w:rPr>
      <w:rFonts w:ascii="Courier New" w:hAnsi="Courier New"/>
    </w:rPr>
  </w:style>
  <w:style w:type="character" w:customStyle="1" w:styleId="WW8Num22z3">
    <w:name w:val="WW8Num22z3"/>
    <w:rsid w:val="005D4C03"/>
    <w:rPr>
      <w:rFonts w:ascii="Symbol" w:hAnsi="Symbol"/>
    </w:rPr>
  </w:style>
  <w:style w:type="character" w:customStyle="1" w:styleId="WW-DefaultParagraphFont1">
    <w:name w:val="WW-Default Paragraph Font1"/>
    <w:rsid w:val="005D4C03"/>
  </w:style>
  <w:style w:type="character" w:customStyle="1" w:styleId="Heading1Char">
    <w:name w:val="Heading 1 Char"/>
    <w:rsid w:val="005D4C03"/>
    <w:rPr>
      <w:rFonts w:ascii="Cambria" w:hAnsi="Cambria" w:cs="Cambria"/>
      <w:b/>
      <w:bCs/>
      <w:kern w:val="1"/>
      <w:sz w:val="32"/>
      <w:szCs w:val="32"/>
    </w:rPr>
  </w:style>
  <w:style w:type="character" w:customStyle="1" w:styleId="HTMLPreformattedChar">
    <w:name w:val="HTML Preformatted Char"/>
    <w:rsid w:val="005D4C03"/>
    <w:rPr>
      <w:rFonts w:ascii="Courier New" w:hAnsi="Courier New" w:cs="Courier New"/>
      <w:sz w:val="20"/>
      <w:szCs w:val="20"/>
    </w:rPr>
  </w:style>
  <w:style w:type="character" w:customStyle="1" w:styleId="HeaderChar1">
    <w:name w:val="Header Char1"/>
    <w:rsid w:val="005D4C03"/>
    <w:rPr>
      <w:rFonts w:ascii="Arial" w:hAnsi="Arial"/>
      <w:sz w:val="22"/>
      <w:lang w:val="en-US"/>
    </w:rPr>
  </w:style>
  <w:style w:type="character" w:customStyle="1" w:styleId="HeaderChar">
    <w:name w:val="Header Char"/>
    <w:rsid w:val="005D4C03"/>
    <w:rPr>
      <w:rFonts w:ascii="Trebuchet MS" w:hAnsi="Trebuchet MS" w:cs="Trebuchet MS"/>
      <w:sz w:val="24"/>
      <w:szCs w:val="24"/>
    </w:rPr>
  </w:style>
  <w:style w:type="character" w:customStyle="1" w:styleId="BodyTextChar">
    <w:name w:val="Body Text Char"/>
    <w:rsid w:val="005D4C03"/>
    <w:rPr>
      <w:rFonts w:ascii="Trebuchet MS" w:hAnsi="Trebuchet MS" w:cs="Trebuchet MS"/>
      <w:sz w:val="24"/>
      <w:szCs w:val="24"/>
    </w:rPr>
  </w:style>
  <w:style w:type="character" w:customStyle="1" w:styleId="NumberingSymbols">
    <w:name w:val="Numbering Symbols"/>
    <w:rsid w:val="005D4C03"/>
  </w:style>
  <w:style w:type="character" w:customStyle="1" w:styleId="Bullets">
    <w:name w:val="Bullets"/>
    <w:rsid w:val="005D4C03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5D4C03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semiHidden/>
    <w:rsid w:val="005D4C03"/>
    <w:pPr>
      <w:spacing w:after="120"/>
    </w:pPr>
  </w:style>
  <w:style w:type="paragraph" w:styleId="List">
    <w:name w:val="List"/>
    <w:basedOn w:val="BodyText"/>
    <w:semiHidden/>
    <w:rsid w:val="005D4C03"/>
  </w:style>
  <w:style w:type="paragraph" w:styleId="Caption">
    <w:name w:val="caption"/>
    <w:basedOn w:val="Normal"/>
    <w:qFormat/>
    <w:rsid w:val="005D4C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D4C03"/>
    <w:pPr>
      <w:suppressLineNumbers/>
    </w:pPr>
  </w:style>
  <w:style w:type="paragraph" w:styleId="HTMLPreformatted">
    <w:name w:val="HTML Preformatted"/>
    <w:basedOn w:val="Normal"/>
    <w:rsid w:val="005D4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semiHidden/>
    <w:rsid w:val="005D4C03"/>
    <w:pPr>
      <w:tabs>
        <w:tab w:val="center" w:pos="4320"/>
        <w:tab w:val="right" w:pos="8640"/>
      </w:tabs>
      <w:suppressAutoHyphens w:val="0"/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Objective">
    <w:name w:val="Objective"/>
    <w:basedOn w:val="Normal"/>
    <w:next w:val="BodyText"/>
    <w:rsid w:val="005D4C03"/>
    <w:pPr>
      <w:suppressAutoHyphens w:val="0"/>
      <w:spacing w:before="60" w:after="220" w:line="220" w:lineRule="atLeast"/>
      <w:jc w:val="both"/>
    </w:pPr>
    <w:rPr>
      <w:rFonts w:ascii="Verdana" w:hAnsi="Verdana" w:cs="Verdana"/>
      <w:sz w:val="22"/>
      <w:szCs w:val="22"/>
      <w:lang w:val="en-GB"/>
    </w:rPr>
  </w:style>
  <w:style w:type="paragraph" w:customStyle="1" w:styleId="Framecontents">
    <w:name w:val="Frame contents"/>
    <w:basedOn w:val="BodyText"/>
    <w:rsid w:val="005D4C03"/>
  </w:style>
  <w:style w:type="paragraph" w:customStyle="1" w:styleId="TableContents">
    <w:name w:val="Table Contents"/>
    <w:basedOn w:val="Normal"/>
    <w:rsid w:val="005D4C03"/>
    <w:pPr>
      <w:suppressLineNumbers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A5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A5B"/>
    <w:rPr>
      <w:rFonts w:ascii="Tahoma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81466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74D2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74D23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NormalWeb">
    <w:name w:val="Normal (Web)"/>
    <w:basedOn w:val="Normal"/>
    <w:uiPriority w:val="99"/>
    <w:unhideWhenUsed/>
    <w:rsid w:val="009340E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8B15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59F"/>
    <w:rPr>
      <w:rFonts w:ascii="Trebuchet MS" w:hAnsi="Trebuchet MS" w:cs="Trebuchet MS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452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03"/>
    <w:pPr>
      <w:suppressAutoHyphens/>
    </w:pPr>
    <w:rPr>
      <w:rFonts w:ascii="Trebuchet MS" w:hAnsi="Trebuchet MS" w:cs="Trebuchet MS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5D4C03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D4C03"/>
    <w:rPr>
      <w:rFonts w:ascii="Wingdings" w:hAnsi="Wingdings"/>
    </w:rPr>
  </w:style>
  <w:style w:type="character" w:customStyle="1" w:styleId="WW8Num3z0">
    <w:name w:val="WW8Num3z0"/>
    <w:rsid w:val="005D4C03"/>
    <w:rPr>
      <w:rFonts w:ascii="Wingdings" w:hAnsi="Wingdings"/>
    </w:rPr>
  </w:style>
  <w:style w:type="character" w:customStyle="1" w:styleId="WW8Num4z0">
    <w:name w:val="WW8Num4z0"/>
    <w:rsid w:val="005D4C03"/>
    <w:rPr>
      <w:rFonts w:ascii="Wingdings" w:hAnsi="Wingdings"/>
    </w:rPr>
  </w:style>
  <w:style w:type="character" w:customStyle="1" w:styleId="WW8Num5z0">
    <w:name w:val="WW8Num5z0"/>
    <w:rsid w:val="005D4C03"/>
    <w:rPr>
      <w:rFonts w:ascii="Wingdings" w:hAnsi="Wingdings"/>
    </w:rPr>
  </w:style>
  <w:style w:type="character" w:customStyle="1" w:styleId="Absatz-Standardschriftart">
    <w:name w:val="Absatz-Standardschriftart"/>
    <w:rsid w:val="005D4C03"/>
  </w:style>
  <w:style w:type="character" w:customStyle="1" w:styleId="WW-Absatz-Standardschriftart">
    <w:name w:val="WW-Absatz-Standardschriftart"/>
    <w:rsid w:val="005D4C03"/>
  </w:style>
  <w:style w:type="character" w:customStyle="1" w:styleId="WW-Absatz-Standardschriftart1">
    <w:name w:val="WW-Absatz-Standardschriftart1"/>
    <w:rsid w:val="005D4C03"/>
  </w:style>
  <w:style w:type="character" w:customStyle="1" w:styleId="WW-Absatz-Standardschriftart11">
    <w:name w:val="WW-Absatz-Standardschriftart11"/>
    <w:rsid w:val="005D4C03"/>
  </w:style>
  <w:style w:type="character" w:customStyle="1" w:styleId="WW-Absatz-Standardschriftart111">
    <w:name w:val="WW-Absatz-Standardschriftart111"/>
    <w:rsid w:val="005D4C03"/>
  </w:style>
  <w:style w:type="character" w:customStyle="1" w:styleId="WW-Absatz-Standardschriftart1111">
    <w:name w:val="WW-Absatz-Standardschriftart1111"/>
    <w:rsid w:val="005D4C03"/>
  </w:style>
  <w:style w:type="character" w:customStyle="1" w:styleId="WW-Absatz-Standardschriftart11111">
    <w:name w:val="WW-Absatz-Standardschriftart11111"/>
    <w:rsid w:val="005D4C03"/>
  </w:style>
  <w:style w:type="character" w:customStyle="1" w:styleId="WW8Num7z0">
    <w:name w:val="WW8Num7z0"/>
    <w:rsid w:val="005D4C03"/>
    <w:rPr>
      <w:rFonts w:ascii="Wingdings" w:hAnsi="Wingdings"/>
    </w:rPr>
  </w:style>
  <w:style w:type="character" w:customStyle="1" w:styleId="WW8Num7z1">
    <w:name w:val="WW8Num7z1"/>
    <w:rsid w:val="005D4C03"/>
    <w:rPr>
      <w:rFonts w:cs="Times New Roman"/>
    </w:rPr>
  </w:style>
  <w:style w:type="character" w:customStyle="1" w:styleId="WW8Num7z3">
    <w:name w:val="WW8Num7z3"/>
    <w:rsid w:val="005D4C03"/>
    <w:rPr>
      <w:rFonts w:ascii="Symbol" w:hAnsi="Symbol"/>
    </w:rPr>
  </w:style>
  <w:style w:type="character" w:customStyle="1" w:styleId="WW8Num8z0">
    <w:name w:val="WW8Num8z0"/>
    <w:rsid w:val="005D4C03"/>
    <w:rPr>
      <w:rFonts w:ascii="Wingdings" w:hAnsi="Wingdings"/>
    </w:rPr>
  </w:style>
  <w:style w:type="character" w:customStyle="1" w:styleId="WW8Num8z1">
    <w:name w:val="WW8Num8z1"/>
    <w:rsid w:val="005D4C03"/>
    <w:rPr>
      <w:rFonts w:ascii="Courier New" w:hAnsi="Courier New"/>
    </w:rPr>
  </w:style>
  <w:style w:type="character" w:customStyle="1" w:styleId="WW8Num8z3">
    <w:name w:val="WW8Num8z3"/>
    <w:rsid w:val="005D4C03"/>
    <w:rPr>
      <w:rFonts w:ascii="Symbol" w:hAnsi="Symbol"/>
    </w:rPr>
  </w:style>
  <w:style w:type="character" w:customStyle="1" w:styleId="WW8Num9z0">
    <w:name w:val="WW8Num9z0"/>
    <w:rsid w:val="005D4C03"/>
    <w:rPr>
      <w:rFonts w:ascii="Wingdings" w:hAnsi="Wingdings"/>
    </w:rPr>
  </w:style>
  <w:style w:type="character" w:customStyle="1" w:styleId="WW8Num9z1">
    <w:name w:val="WW8Num9z1"/>
    <w:rsid w:val="005D4C03"/>
    <w:rPr>
      <w:rFonts w:ascii="Courier New" w:hAnsi="Courier New"/>
    </w:rPr>
  </w:style>
  <w:style w:type="character" w:customStyle="1" w:styleId="WW8Num9z3">
    <w:name w:val="WW8Num9z3"/>
    <w:rsid w:val="005D4C03"/>
    <w:rPr>
      <w:rFonts w:ascii="Symbol" w:hAnsi="Symbol"/>
    </w:rPr>
  </w:style>
  <w:style w:type="character" w:customStyle="1" w:styleId="WW8Num10z0">
    <w:name w:val="WW8Num10z0"/>
    <w:rsid w:val="005D4C03"/>
    <w:rPr>
      <w:rFonts w:ascii="Wingdings" w:hAnsi="Wingdings"/>
    </w:rPr>
  </w:style>
  <w:style w:type="character" w:customStyle="1" w:styleId="WW8Num10z1">
    <w:name w:val="WW8Num10z1"/>
    <w:rsid w:val="005D4C03"/>
    <w:rPr>
      <w:rFonts w:ascii="Courier New" w:hAnsi="Courier New"/>
    </w:rPr>
  </w:style>
  <w:style w:type="character" w:customStyle="1" w:styleId="WW8Num10z3">
    <w:name w:val="WW8Num10z3"/>
    <w:rsid w:val="005D4C03"/>
    <w:rPr>
      <w:rFonts w:ascii="Symbol" w:hAnsi="Symbol"/>
    </w:rPr>
  </w:style>
  <w:style w:type="character" w:customStyle="1" w:styleId="WW8Num11z0">
    <w:name w:val="WW8Num11z0"/>
    <w:rsid w:val="005D4C03"/>
    <w:rPr>
      <w:rFonts w:ascii="Wingdings" w:hAnsi="Wingdings"/>
    </w:rPr>
  </w:style>
  <w:style w:type="character" w:customStyle="1" w:styleId="WW8Num11z1">
    <w:name w:val="WW8Num11z1"/>
    <w:rsid w:val="005D4C03"/>
    <w:rPr>
      <w:rFonts w:ascii="Courier New" w:hAnsi="Courier New"/>
    </w:rPr>
  </w:style>
  <w:style w:type="character" w:customStyle="1" w:styleId="WW8Num11z3">
    <w:name w:val="WW8Num11z3"/>
    <w:rsid w:val="005D4C03"/>
    <w:rPr>
      <w:rFonts w:ascii="Symbol" w:hAnsi="Symbol"/>
    </w:rPr>
  </w:style>
  <w:style w:type="character" w:customStyle="1" w:styleId="WW-DefaultParagraphFont">
    <w:name w:val="WW-Default Paragraph Font"/>
    <w:rsid w:val="005D4C03"/>
  </w:style>
  <w:style w:type="character" w:customStyle="1" w:styleId="WW-Absatz-Standardschriftart111111">
    <w:name w:val="WW-Absatz-Standardschriftart111111"/>
    <w:rsid w:val="005D4C03"/>
  </w:style>
  <w:style w:type="character" w:customStyle="1" w:styleId="WW-Absatz-Standardschriftart1111111">
    <w:name w:val="WW-Absatz-Standardschriftart1111111"/>
    <w:rsid w:val="005D4C03"/>
  </w:style>
  <w:style w:type="character" w:customStyle="1" w:styleId="WW-Absatz-Standardschriftart11111111">
    <w:name w:val="WW-Absatz-Standardschriftart11111111"/>
    <w:rsid w:val="005D4C03"/>
  </w:style>
  <w:style w:type="character" w:customStyle="1" w:styleId="WW-Absatz-Standardschriftart111111111">
    <w:name w:val="WW-Absatz-Standardschriftart111111111"/>
    <w:rsid w:val="005D4C03"/>
  </w:style>
  <w:style w:type="character" w:customStyle="1" w:styleId="WW-Absatz-Standardschriftart1111111111">
    <w:name w:val="WW-Absatz-Standardschriftart1111111111"/>
    <w:rsid w:val="005D4C03"/>
  </w:style>
  <w:style w:type="character" w:customStyle="1" w:styleId="WW-Absatz-Standardschriftart11111111111">
    <w:name w:val="WW-Absatz-Standardschriftart11111111111"/>
    <w:rsid w:val="005D4C03"/>
  </w:style>
  <w:style w:type="character" w:customStyle="1" w:styleId="WW-Absatz-Standardschriftart111111111111">
    <w:name w:val="WW-Absatz-Standardschriftart111111111111"/>
    <w:rsid w:val="005D4C03"/>
  </w:style>
  <w:style w:type="character" w:customStyle="1" w:styleId="WW8Num6z0">
    <w:name w:val="WW8Num6z0"/>
    <w:rsid w:val="005D4C03"/>
    <w:rPr>
      <w:rFonts w:ascii="Wingdings" w:hAnsi="Wingdings"/>
    </w:rPr>
  </w:style>
  <w:style w:type="character" w:customStyle="1" w:styleId="WW-Absatz-Standardschriftart1111111111111">
    <w:name w:val="WW-Absatz-Standardschriftart1111111111111"/>
    <w:rsid w:val="005D4C03"/>
  </w:style>
  <w:style w:type="character" w:customStyle="1" w:styleId="WW8Num1z0">
    <w:name w:val="WW8Num1z0"/>
    <w:rsid w:val="005D4C03"/>
    <w:rPr>
      <w:rFonts w:ascii="Wingdings" w:hAnsi="Wingdings"/>
    </w:rPr>
  </w:style>
  <w:style w:type="character" w:customStyle="1" w:styleId="WW8Num1z1">
    <w:name w:val="WW8Num1z1"/>
    <w:rsid w:val="005D4C03"/>
    <w:rPr>
      <w:rFonts w:cs="Times New Roman"/>
    </w:rPr>
  </w:style>
  <w:style w:type="character" w:customStyle="1" w:styleId="WW8Num2z1">
    <w:name w:val="WW8Num2z1"/>
    <w:rsid w:val="005D4C03"/>
    <w:rPr>
      <w:rFonts w:ascii="Courier New" w:hAnsi="Courier New"/>
    </w:rPr>
  </w:style>
  <w:style w:type="character" w:customStyle="1" w:styleId="WW8Num2z3">
    <w:name w:val="WW8Num2z3"/>
    <w:rsid w:val="005D4C03"/>
    <w:rPr>
      <w:rFonts w:ascii="Symbol" w:hAnsi="Symbol"/>
    </w:rPr>
  </w:style>
  <w:style w:type="character" w:customStyle="1" w:styleId="WW8Num3z1">
    <w:name w:val="WW8Num3z1"/>
    <w:rsid w:val="005D4C03"/>
    <w:rPr>
      <w:rFonts w:cs="Times New Roman"/>
    </w:rPr>
  </w:style>
  <w:style w:type="character" w:customStyle="1" w:styleId="WW8Num4z1">
    <w:name w:val="WW8Num4z1"/>
    <w:rsid w:val="005D4C03"/>
    <w:rPr>
      <w:rFonts w:ascii="Courier New" w:hAnsi="Courier New"/>
    </w:rPr>
  </w:style>
  <w:style w:type="character" w:customStyle="1" w:styleId="WW8Num4z3">
    <w:name w:val="WW8Num4z3"/>
    <w:rsid w:val="005D4C03"/>
    <w:rPr>
      <w:rFonts w:ascii="Symbol" w:hAnsi="Symbol"/>
    </w:rPr>
  </w:style>
  <w:style w:type="character" w:customStyle="1" w:styleId="WW8Num5z1">
    <w:name w:val="WW8Num5z1"/>
    <w:rsid w:val="005D4C03"/>
    <w:rPr>
      <w:rFonts w:cs="Times New Roman"/>
    </w:rPr>
  </w:style>
  <w:style w:type="character" w:customStyle="1" w:styleId="WW8Num6z1">
    <w:name w:val="WW8Num6z1"/>
    <w:rsid w:val="005D4C03"/>
    <w:rPr>
      <w:rFonts w:ascii="Courier New" w:hAnsi="Courier New"/>
    </w:rPr>
  </w:style>
  <w:style w:type="character" w:customStyle="1" w:styleId="WW8Num6z3">
    <w:name w:val="WW8Num6z3"/>
    <w:rsid w:val="005D4C03"/>
    <w:rPr>
      <w:rFonts w:ascii="Symbol" w:hAnsi="Symbol"/>
    </w:rPr>
  </w:style>
  <w:style w:type="character" w:customStyle="1" w:styleId="WW8Num9z2">
    <w:name w:val="WW8Num9z2"/>
    <w:rsid w:val="005D4C03"/>
    <w:rPr>
      <w:rFonts w:ascii="Symbol" w:hAnsi="Symbol"/>
    </w:rPr>
  </w:style>
  <w:style w:type="character" w:customStyle="1" w:styleId="WW8Num9z4">
    <w:name w:val="WW8Num9z4"/>
    <w:rsid w:val="005D4C03"/>
    <w:rPr>
      <w:rFonts w:cs="Times New Roman"/>
    </w:rPr>
  </w:style>
  <w:style w:type="character" w:customStyle="1" w:styleId="WW8Num12z0">
    <w:name w:val="WW8Num12z0"/>
    <w:rsid w:val="005D4C03"/>
    <w:rPr>
      <w:rFonts w:ascii="Wingdings" w:hAnsi="Wingdings"/>
      <w:sz w:val="22"/>
    </w:rPr>
  </w:style>
  <w:style w:type="character" w:customStyle="1" w:styleId="WW8Num12z1">
    <w:name w:val="WW8Num12z1"/>
    <w:rsid w:val="005D4C03"/>
    <w:rPr>
      <w:rFonts w:cs="Times New Roman"/>
    </w:rPr>
  </w:style>
  <w:style w:type="character" w:customStyle="1" w:styleId="WW8Num13z0">
    <w:name w:val="WW8Num13z0"/>
    <w:rsid w:val="005D4C03"/>
    <w:rPr>
      <w:rFonts w:ascii="Wingdings" w:hAnsi="Wingdings"/>
    </w:rPr>
  </w:style>
  <w:style w:type="character" w:customStyle="1" w:styleId="WW8Num13z1">
    <w:name w:val="WW8Num13z1"/>
    <w:rsid w:val="005D4C03"/>
    <w:rPr>
      <w:rFonts w:ascii="Courier New" w:hAnsi="Courier New"/>
    </w:rPr>
  </w:style>
  <w:style w:type="character" w:customStyle="1" w:styleId="WW8Num13z3">
    <w:name w:val="WW8Num13z3"/>
    <w:rsid w:val="005D4C03"/>
    <w:rPr>
      <w:rFonts w:ascii="Symbol" w:hAnsi="Symbol"/>
    </w:rPr>
  </w:style>
  <w:style w:type="character" w:customStyle="1" w:styleId="WW8Num14z0">
    <w:name w:val="WW8Num14z0"/>
    <w:rsid w:val="005D4C03"/>
    <w:rPr>
      <w:rFonts w:ascii="Wingdings" w:hAnsi="Wingdings"/>
    </w:rPr>
  </w:style>
  <w:style w:type="character" w:customStyle="1" w:styleId="WW8Num14z1">
    <w:name w:val="WW8Num14z1"/>
    <w:rsid w:val="005D4C03"/>
    <w:rPr>
      <w:rFonts w:cs="Times New Roman"/>
    </w:rPr>
  </w:style>
  <w:style w:type="character" w:customStyle="1" w:styleId="WW8Num15z0">
    <w:name w:val="WW8Num15z0"/>
    <w:rsid w:val="005D4C03"/>
    <w:rPr>
      <w:rFonts w:ascii="Wingdings" w:hAnsi="Wingdings"/>
    </w:rPr>
  </w:style>
  <w:style w:type="character" w:customStyle="1" w:styleId="WW8Num15z1">
    <w:name w:val="WW8Num15z1"/>
    <w:rsid w:val="005D4C03"/>
    <w:rPr>
      <w:rFonts w:ascii="Courier New" w:hAnsi="Courier New"/>
    </w:rPr>
  </w:style>
  <w:style w:type="character" w:customStyle="1" w:styleId="WW8Num15z3">
    <w:name w:val="WW8Num15z3"/>
    <w:rsid w:val="005D4C03"/>
    <w:rPr>
      <w:rFonts w:ascii="Symbol" w:hAnsi="Symbol"/>
    </w:rPr>
  </w:style>
  <w:style w:type="character" w:customStyle="1" w:styleId="WW8Num16z0">
    <w:name w:val="WW8Num16z0"/>
    <w:rsid w:val="005D4C03"/>
    <w:rPr>
      <w:rFonts w:ascii="Wingdings" w:hAnsi="Wingdings"/>
    </w:rPr>
  </w:style>
  <w:style w:type="character" w:customStyle="1" w:styleId="WW8Num16z1">
    <w:name w:val="WW8Num16z1"/>
    <w:rsid w:val="005D4C03"/>
    <w:rPr>
      <w:rFonts w:cs="Times New Roman"/>
    </w:rPr>
  </w:style>
  <w:style w:type="character" w:customStyle="1" w:styleId="WW8Num17z0">
    <w:name w:val="WW8Num17z0"/>
    <w:rsid w:val="005D4C03"/>
    <w:rPr>
      <w:rFonts w:ascii="Wingdings" w:hAnsi="Wingdings"/>
    </w:rPr>
  </w:style>
  <w:style w:type="character" w:customStyle="1" w:styleId="WW8Num17z1">
    <w:name w:val="WW8Num17z1"/>
    <w:rsid w:val="005D4C03"/>
    <w:rPr>
      <w:rFonts w:cs="Times New Roman"/>
    </w:rPr>
  </w:style>
  <w:style w:type="character" w:customStyle="1" w:styleId="WW8Num18z0">
    <w:name w:val="WW8Num18z0"/>
    <w:rsid w:val="005D4C03"/>
    <w:rPr>
      <w:rFonts w:ascii="Wingdings" w:hAnsi="Wingdings"/>
    </w:rPr>
  </w:style>
  <w:style w:type="character" w:customStyle="1" w:styleId="WW8Num18z1">
    <w:name w:val="WW8Num18z1"/>
    <w:rsid w:val="005D4C03"/>
    <w:rPr>
      <w:rFonts w:ascii="Courier New" w:hAnsi="Courier New"/>
    </w:rPr>
  </w:style>
  <w:style w:type="character" w:customStyle="1" w:styleId="WW8Num18z3">
    <w:name w:val="WW8Num18z3"/>
    <w:rsid w:val="005D4C03"/>
    <w:rPr>
      <w:rFonts w:ascii="Symbol" w:hAnsi="Symbol"/>
    </w:rPr>
  </w:style>
  <w:style w:type="character" w:customStyle="1" w:styleId="WW8Num19z0">
    <w:name w:val="WW8Num19z0"/>
    <w:rsid w:val="005D4C03"/>
    <w:rPr>
      <w:rFonts w:ascii="Wingdings" w:hAnsi="Wingdings"/>
    </w:rPr>
  </w:style>
  <w:style w:type="character" w:customStyle="1" w:styleId="WW8Num19z1">
    <w:name w:val="WW8Num19z1"/>
    <w:rsid w:val="005D4C03"/>
    <w:rPr>
      <w:rFonts w:cs="Times New Roman"/>
    </w:rPr>
  </w:style>
  <w:style w:type="character" w:customStyle="1" w:styleId="WW8Num20z0">
    <w:name w:val="WW8Num20z0"/>
    <w:rsid w:val="005D4C03"/>
    <w:rPr>
      <w:rFonts w:ascii="Wingdings" w:hAnsi="Wingdings"/>
    </w:rPr>
  </w:style>
  <w:style w:type="character" w:customStyle="1" w:styleId="WW8Num20z1">
    <w:name w:val="WW8Num20z1"/>
    <w:rsid w:val="005D4C03"/>
    <w:rPr>
      <w:rFonts w:ascii="Courier New" w:hAnsi="Courier New"/>
    </w:rPr>
  </w:style>
  <w:style w:type="character" w:customStyle="1" w:styleId="WW8Num20z2">
    <w:name w:val="WW8Num20z2"/>
    <w:rsid w:val="005D4C03"/>
    <w:rPr>
      <w:rFonts w:ascii="Symbol" w:hAnsi="Symbol"/>
    </w:rPr>
  </w:style>
  <w:style w:type="character" w:customStyle="1" w:styleId="WW8Num20z4">
    <w:name w:val="WW8Num20z4"/>
    <w:rsid w:val="005D4C03"/>
    <w:rPr>
      <w:rFonts w:cs="Times New Roman"/>
    </w:rPr>
  </w:style>
  <w:style w:type="character" w:customStyle="1" w:styleId="WW8Num21z0">
    <w:name w:val="WW8Num21z0"/>
    <w:rsid w:val="005D4C03"/>
    <w:rPr>
      <w:rFonts w:ascii="Wingdings" w:hAnsi="Wingdings"/>
    </w:rPr>
  </w:style>
  <w:style w:type="character" w:customStyle="1" w:styleId="WW8Num21z1">
    <w:name w:val="WW8Num21z1"/>
    <w:rsid w:val="005D4C03"/>
    <w:rPr>
      <w:rFonts w:ascii="Courier New" w:hAnsi="Courier New"/>
    </w:rPr>
  </w:style>
  <w:style w:type="character" w:customStyle="1" w:styleId="WW8Num21z2">
    <w:name w:val="WW8Num21z2"/>
    <w:rsid w:val="005D4C03"/>
    <w:rPr>
      <w:rFonts w:ascii="Symbol" w:hAnsi="Symbol"/>
    </w:rPr>
  </w:style>
  <w:style w:type="character" w:customStyle="1" w:styleId="WW8Num21z4">
    <w:name w:val="WW8Num21z4"/>
    <w:rsid w:val="005D4C03"/>
    <w:rPr>
      <w:rFonts w:cs="Times New Roman"/>
    </w:rPr>
  </w:style>
  <w:style w:type="character" w:customStyle="1" w:styleId="WW8Num22z0">
    <w:name w:val="WW8Num22z0"/>
    <w:rsid w:val="005D4C03"/>
    <w:rPr>
      <w:rFonts w:ascii="Wingdings" w:hAnsi="Wingdings"/>
    </w:rPr>
  </w:style>
  <w:style w:type="character" w:customStyle="1" w:styleId="WW8Num22z1">
    <w:name w:val="WW8Num22z1"/>
    <w:rsid w:val="005D4C03"/>
    <w:rPr>
      <w:rFonts w:ascii="Courier New" w:hAnsi="Courier New"/>
    </w:rPr>
  </w:style>
  <w:style w:type="character" w:customStyle="1" w:styleId="WW8Num22z3">
    <w:name w:val="WW8Num22z3"/>
    <w:rsid w:val="005D4C03"/>
    <w:rPr>
      <w:rFonts w:ascii="Symbol" w:hAnsi="Symbol"/>
    </w:rPr>
  </w:style>
  <w:style w:type="character" w:customStyle="1" w:styleId="WW-DefaultParagraphFont1">
    <w:name w:val="WW-Default Paragraph Font1"/>
    <w:rsid w:val="005D4C03"/>
  </w:style>
  <w:style w:type="character" w:customStyle="1" w:styleId="Heading1Char">
    <w:name w:val="Heading 1 Char"/>
    <w:rsid w:val="005D4C03"/>
    <w:rPr>
      <w:rFonts w:ascii="Cambria" w:hAnsi="Cambria" w:cs="Cambria"/>
      <w:b/>
      <w:bCs/>
      <w:kern w:val="1"/>
      <w:sz w:val="32"/>
      <w:szCs w:val="32"/>
    </w:rPr>
  </w:style>
  <w:style w:type="character" w:customStyle="1" w:styleId="HTMLPreformattedChar">
    <w:name w:val="HTML Preformatted Char"/>
    <w:rsid w:val="005D4C03"/>
    <w:rPr>
      <w:rFonts w:ascii="Courier New" w:hAnsi="Courier New" w:cs="Courier New"/>
      <w:sz w:val="20"/>
      <w:szCs w:val="20"/>
    </w:rPr>
  </w:style>
  <w:style w:type="character" w:customStyle="1" w:styleId="HeaderChar1">
    <w:name w:val="Header Char1"/>
    <w:rsid w:val="005D4C03"/>
    <w:rPr>
      <w:rFonts w:ascii="Arial" w:hAnsi="Arial"/>
      <w:sz w:val="22"/>
      <w:lang w:val="en-US"/>
    </w:rPr>
  </w:style>
  <w:style w:type="character" w:customStyle="1" w:styleId="HeaderChar">
    <w:name w:val="Header Char"/>
    <w:rsid w:val="005D4C03"/>
    <w:rPr>
      <w:rFonts w:ascii="Trebuchet MS" w:hAnsi="Trebuchet MS" w:cs="Trebuchet MS"/>
      <w:sz w:val="24"/>
      <w:szCs w:val="24"/>
    </w:rPr>
  </w:style>
  <w:style w:type="character" w:customStyle="1" w:styleId="BodyTextChar">
    <w:name w:val="Body Text Char"/>
    <w:rsid w:val="005D4C03"/>
    <w:rPr>
      <w:rFonts w:ascii="Trebuchet MS" w:hAnsi="Trebuchet MS" w:cs="Trebuchet MS"/>
      <w:sz w:val="24"/>
      <w:szCs w:val="24"/>
    </w:rPr>
  </w:style>
  <w:style w:type="character" w:customStyle="1" w:styleId="NumberingSymbols">
    <w:name w:val="Numbering Symbols"/>
    <w:rsid w:val="005D4C03"/>
  </w:style>
  <w:style w:type="character" w:customStyle="1" w:styleId="Bullets">
    <w:name w:val="Bullets"/>
    <w:rsid w:val="005D4C03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5D4C03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semiHidden/>
    <w:rsid w:val="005D4C03"/>
    <w:pPr>
      <w:spacing w:after="120"/>
    </w:pPr>
  </w:style>
  <w:style w:type="paragraph" w:styleId="List">
    <w:name w:val="List"/>
    <w:basedOn w:val="BodyText"/>
    <w:semiHidden/>
    <w:rsid w:val="005D4C03"/>
  </w:style>
  <w:style w:type="paragraph" w:styleId="Caption">
    <w:name w:val="caption"/>
    <w:basedOn w:val="Normal"/>
    <w:qFormat/>
    <w:rsid w:val="005D4C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D4C03"/>
    <w:pPr>
      <w:suppressLineNumbers/>
    </w:pPr>
  </w:style>
  <w:style w:type="paragraph" w:styleId="HTMLPreformatted">
    <w:name w:val="HTML Preformatted"/>
    <w:basedOn w:val="Normal"/>
    <w:rsid w:val="005D4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semiHidden/>
    <w:rsid w:val="005D4C03"/>
    <w:pPr>
      <w:tabs>
        <w:tab w:val="center" w:pos="4320"/>
        <w:tab w:val="right" w:pos="8640"/>
      </w:tabs>
      <w:suppressAutoHyphens w:val="0"/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Objective">
    <w:name w:val="Objective"/>
    <w:basedOn w:val="Normal"/>
    <w:next w:val="BodyText"/>
    <w:rsid w:val="005D4C03"/>
    <w:pPr>
      <w:suppressAutoHyphens w:val="0"/>
      <w:spacing w:before="60" w:after="220" w:line="220" w:lineRule="atLeast"/>
      <w:jc w:val="both"/>
    </w:pPr>
    <w:rPr>
      <w:rFonts w:ascii="Verdana" w:hAnsi="Verdana" w:cs="Verdana"/>
      <w:sz w:val="22"/>
      <w:szCs w:val="22"/>
      <w:lang w:val="en-GB"/>
    </w:rPr>
  </w:style>
  <w:style w:type="paragraph" w:customStyle="1" w:styleId="Framecontents">
    <w:name w:val="Frame contents"/>
    <w:basedOn w:val="BodyText"/>
    <w:rsid w:val="005D4C03"/>
  </w:style>
  <w:style w:type="paragraph" w:customStyle="1" w:styleId="TableContents">
    <w:name w:val="Table Contents"/>
    <w:basedOn w:val="Normal"/>
    <w:rsid w:val="005D4C03"/>
    <w:pPr>
      <w:suppressLineNumbers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A5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A5B"/>
    <w:rPr>
      <w:rFonts w:ascii="Tahoma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81466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74D2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74D23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NormalWeb">
    <w:name w:val="Normal (Web)"/>
    <w:basedOn w:val="Normal"/>
    <w:uiPriority w:val="99"/>
    <w:unhideWhenUsed/>
    <w:rsid w:val="009340E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UGUSTIN.33676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Grizli777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HAPPY</dc:creator>
  <cp:lastModifiedBy>784812338</cp:lastModifiedBy>
  <cp:revision>32</cp:revision>
  <cp:lastPrinted>2016-01-09T10:47:00Z</cp:lastPrinted>
  <dcterms:created xsi:type="dcterms:W3CDTF">2016-03-07T05:44:00Z</dcterms:created>
  <dcterms:modified xsi:type="dcterms:W3CDTF">2017-12-05T11:26:00Z</dcterms:modified>
</cp:coreProperties>
</file>