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3" w:rsidRDefault="008C3554">
      <w:pPr>
        <w:spacing w:before="3" w:line="120" w:lineRule="exact"/>
        <w:rPr>
          <w:sz w:val="13"/>
          <w:szCs w:val="13"/>
        </w:rPr>
      </w:pPr>
      <w:r>
        <w:pict>
          <v:group id="_x0000_s1135" style="position:absolute;margin-left:42.5pt;margin-top:45.35pt;width:510.25pt;height:297.5pt;z-index:-251675136;mso-position-horizontal-relative:page;mso-position-vertical-relative:page" coordorigin="850,907" coordsize="10205,5950">
            <v:group id="_x0000_s1136" style="position:absolute;left:858;top:915;width:10190;height:0" coordorigin="858,915" coordsize="10190,0">
              <v:shape id="_x0000_s1149" style="position:absolute;left:858;top:915;width:10190;height:0" coordorigin="858,915" coordsize="10190,0" path="m11048,915l858,915e" filled="f" strokecolor="#d9d9d9">
                <v:path arrowok="t"/>
              </v:shape>
              <v:group id="_x0000_s1137" style="position:absolute;left:858;top:915;width:0;height:3450" coordorigin="858,915" coordsize="0,3450">
                <v:shape id="_x0000_s1148" style="position:absolute;left:858;top:915;width:0;height:3450" coordorigin="858,915" coordsize="0,3450" path="m858,915r,3450e" filled="f" strokecolor="#d9d9d9">
                  <v:path arrowok="t"/>
                </v:shape>
                <v:group id="_x0000_s1138" style="position:absolute;left:11048;top:915;width:0;height:3450" coordorigin="11048,915" coordsize="0,3450">
                  <v:shape id="_x0000_s1147" style="position:absolute;left:11048;top:915;width:0;height:3450" coordorigin="11048,915" coordsize="0,3450" path="m11048,4365r,-3450e" filled="f" strokecolor="#d9d9d9">
                    <v:path arrowok="t"/>
                  </v:shape>
                  <v:group id="_x0000_s1139" style="position:absolute;left:858;top:4380;width:10190;height:0" coordorigin="858,4380" coordsize="10190,0">
                    <v:shape id="_x0000_s1146" style="position:absolute;left:858;top:4380;width:10190;height:0" coordorigin="858,4380" coordsize="10190,0" path="m11048,4380r-10190,e" filled="f" strokecolor="#d9d9d9">
                      <v:path arrowok="t"/>
                    </v:shape>
                    <v:group id="_x0000_s1140" style="position:absolute;left:858;top:6849;width:10190;height:0" coordorigin="858,6849" coordsize="10190,0">
                      <v:shape id="_x0000_s1145" style="position:absolute;left:858;top:6849;width:10190;height:0" coordorigin="858,6849" coordsize="10190,0" path="m858,6849r10190,e" filled="f" strokecolor="#d9d9d9">
                        <v:path arrowok="t"/>
                      </v:shape>
                      <v:group id="_x0000_s1141" style="position:absolute;left:858;top:4380;width:0;height:2470" coordorigin="858,4380" coordsize="0,2470">
                        <v:shape id="_x0000_s1144" style="position:absolute;left:858;top:4380;width:0;height:2470" coordorigin="858,4380" coordsize="0,2470" path="m858,4380r,2469e" filled="f" strokecolor="#d9d9d9">
                          <v:path arrowok="t"/>
                        </v:shape>
                        <v:group id="_x0000_s1142" style="position:absolute;left:11048;top:4380;width:0;height:2470" coordorigin="11048,4380" coordsize="0,2470">
                          <v:shape id="_x0000_s1143" style="position:absolute;left:11048;top:4380;width:0;height:2470" coordorigin="11048,4380" coordsize="0,2470" path="m11048,6849r,-2469e" filled="f" strokecolor="#d9d9d9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3C1C5B" w:rsidRDefault="008C3554">
      <w:pPr>
        <w:ind w:left="3575"/>
        <w:rPr>
          <w:w w:val="116"/>
          <w:sz w:val="33"/>
          <w:szCs w:val="3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left:0;text-align:left;margin-left:58.25pt;margin-top:-1.45pt;width:142.5pt;height:142.5pt;z-index:-251676160;mso-position-horizontal-relative:page">
            <v:imagedata r:id="rId8" o:title=""/>
            <w10:wrap anchorx="page"/>
          </v:shape>
        </w:pict>
      </w:r>
      <w:r w:rsidR="00AB7502">
        <w:rPr>
          <w:w w:val="116"/>
          <w:sz w:val="33"/>
          <w:szCs w:val="33"/>
        </w:rPr>
        <w:t>Mohammad</w:t>
      </w:r>
    </w:p>
    <w:p w:rsidR="00B40FE3" w:rsidRDefault="003C1C5B">
      <w:pPr>
        <w:ind w:left="3575"/>
        <w:rPr>
          <w:sz w:val="33"/>
          <w:szCs w:val="33"/>
        </w:rPr>
      </w:pPr>
      <w:hyperlink r:id="rId9" w:history="1">
        <w:r w:rsidRPr="00DF0C04">
          <w:rPr>
            <w:rStyle w:val="Hyperlink"/>
            <w:w w:val="116"/>
            <w:sz w:val="33"/>
            <w:szCs w:val="33"/>
          </w:rPr>
          <w:t>Mohammad.336886@2freemail.com</w:t>
        </w:r>
      </w:hyperlink>
      <w:r>
        <w:rPr>
          <w:w w:val="116"/>
          <w:sz w:val="33"/>
          <w:szCs w:val="33"/>
        </w:rPr>
        <w:t xml:space="preserve"> </w:t>
      </w:r>
      <w:r w:rsidR="00AB7502">
        <w:rPr>
          <w:spacing w:val="-14"/>
          <w:w w:val="116"/>
          <w:sz w:val="33"/>
          <w:szCs w:val="33"/>
        </w:rPr>
        <w:t xml:space="preserve"> </w:t>
      </w:r>
    </w:p>
    <w:p w:rsidR="00B40FE3" w:rsidRDefault="00B40FE3">
      <w:pPr>
        <w:spacing w:before="8" w:line="120" w:lineRule="exact"/>
        <w:rPr>
          <w:sz w:val="12"/>
          <w:szCs w:val="12"/>
        </w:rPr>
      </w:pPr>
    </w:p>
    <w:p w:rsidR="00B40FE3" w:rsidRDefault="00AB7502">
      <w:pPr>
        <w:ind w:left="3541" w:right="532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IT </w:t>
      </w:r>
      <w:r>
        <w:rPr>
          <w:w w:val="118"/>
          <w:sz w:val="19"/>
          <w:szCs w:val="19"/>
        </w:rPr>
        <w:t>Administrator</w:t>
      </w:r>
    </w:p>
    <w:p w:rsidR="00B40FE3" w:rsidRDefault="00AB7502">
      <w:pPr>
        <w:spacing w:before="39"/>
        <w:ind w:left="3543" w:right="5486"/>
        <w:jc w:val="center"/>
        <w:rPr>
          <w:sz w:val="16"/>
          <w:szCs w:val="16"/>
        </w:rPr>
      </w:pPr>
      <w:proofErr w:type="gramStart"/>
      <w:r>
        <w:rPr>
          <w:color w:val="999999"/>
          <w:sz w:val="16"/>
          <w:szCs w:val="16"/>
        </w:rPr>
        <w:t>at</w:t>
      </w:r>
      <w:proofErr w:type="gramEnd"/>
      <w:r>
        <w:rPr>
          <w:color w:val="999999"/>
          <w:spacing w:val="31"/>
          <w:sz w:val="16"/>
          <w:szCs w:val="16"/>
        </w:rPr>
        <w:t xml:space="preserve"> </w:t>
      </w:r>
      <w:r w:rsidR="006B51BB">
        <w:rPr>
          <w:color w:val="999999"/>
          <w:sz w:val="16"/>
          <w:szCs w:val="16"/>
        </w:rPr>
        <w:t xml:space="preserve">Times </w:t>
      </w:r>
      <w:r w:rsidR="006B51BB">
        <w:rPr>
          <w:color w:val="999999"/>
          <w:spacing w:val="17"/>
          <w:sz w:val="16"/>
          <w:szCs w:val="16"/>
        </w:rPr>
        <w:t>of</w:t>
      </w:r>
      <w:r>
        <w:rPr>
          <w:color w:val="999999"/>
          <w:spacing w:val="13"/>
          <w:sz w:val="16"/>
          <w:szCs w:val="16"/>
        </w:rPr>
        <w:t xml:space="preserve"> </w:t>
      </w:r>
      <w:r w:rsidR="006B51BB">
        <w:rPr>
          <w:color w:val="999999"/>
          <w:w w:val="117"/>
          <w:sz w:val="16"/>
          <w:szCs w:val="16"/>
        </w:rPr>
        <w:t>Arabia</w:t>
      </w:r>
    </w:p>
    <w:p w:rsidR="00B40FE3" w:rsidRDefault="00AB7502">
      <w:pPr>
        <w:spacing w:before="34"/>
        <w:ind w:left="3575"/>
        <w:rPr>
          <w:sz w:val="21"/>
          <w:szCs w:val="21"/>
        </w:rPr>
      </w:pPr>
      <w:r>
        <w:rPr>
          <w:w w:val="115"/>
        </w:rPr>
        <w:t xml:space="preserve">Location:          </w:t>
      </w:r>
      <w:r>
        <w:rPr>
          <w:spacing w:val="30"/>
          <w:w w:val="115"/>
        </w:rPr>
        <w:t xml:space="preserve"> </w:t>
      </w:r>
      <w:r>
        <w:rPr>
          <w:color w:val="666666"/>
          <w:sz w:val="21"/>
          <w:szCs w:val="21"/>
        </w:rPr>
        <w:t>United</w:t>
      </w:r>
      <w:r>
        <w:rPr>
          <w:color w:val="666666"/>
          <w:spacing w:val="3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Arab</w:t>
      </w:r>
      <w:r>
        <w:rPr>
          <w:color w:val="666666"/>
          <w:spacing w:val="30"/>
          <w:sz w:val="21"/>
          <w:szCs w:val="21"/>
        </w:rPr>
        <w:t xml:space="preserve"> </w:t>
      </w:r>
      <w:r>
        <w:rPr>
          <w:color w:val="666666"/>
          <w:w w:val="110"/>
          <w:sz w:val="21"/>
          <w:szCs w:val="21"/>
        </w:rPr>
        <w:t>Emirates</w:t>
      </w:r>
    </w:p>
    <w:p w:rsidR="00B40FE3" w:rsidRDefault="00AB7502">
      <w:pPr>
        <w:spacing w:before="37"/>
        <w:ind w:left="3575"/>
        <w:rPr>
          <w:sz w:val="21"/>
          <w:szCs w:val="21"/>
        </w:rPr>
      </w:pPr>
      <w:r>
        <w:rPr>
          <w:w w:val="112"/>
        </w:rPr>
        <w:t xml:space="preserve">Education:         </w:t>
      </w:r>
      <w:r>
        <w:rPr>
          <w:spacing w:val="14"/>
          <w:w w:val="112"/>
        </w:rPr>
        <w:t xml:space="preserve"> </w:t>
      </w:r>
      <w:r>
        <w:rPr>
          <w:color w:val="666666"/>
          <w:w w:val="112"/>
          <w:sz w:val="21"/>
          <w:szCs w:val="21"/>
        </w:rPr>
        <w:t>Bachelor's</w:t>
      </w:r>
      <w:r>
        <w:rPr>
          <w:color w:val="666666"/>
          <w:spacing w:val="-24"/>
          <w:w w:val="112"/>
          <w:sz w:val="21"/>
          <w:szCs w:val="21"/>
        </w:rPr>
        <w:t xml:space="preserve"> </w:t>
      </w:r>
      <w:r>
        <w:rPr>
          <w:color w:val="666666"/>
          <w:w w:val="112"/>
          <w:sz w:val="21"/>
          <w:szCs w:val="21"/>
        </w:rPr>
        <w:t>degree,</w:t>
      </w:r>
      <w:r>
        <w:rPr>
          <w:color w:val="666666"/>
          <w:spacing w:val="21"/>
          <w:w w:val="11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BSC</w:t>
      </w:r>
      <w:r>
        <w:rPr>
          <w:color w:val="666666"/>
          <w:spacing w:val="41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in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Com</w:t>
      </w:r>
    </w:p>
    <w:p w:rsidR="00B40FE3" w:rsidRDefault="00AB7502">
      <w:pPr>
        <w:spacing w:before="37"/>
        <w:ind w:left="3540" w:right="3668"/>
        <w:jc w:val="center"/>
        <w:rPr>
          <w:sz w:val="21"/>
          <w:szCs w:val="21"/>
        </w:rPr>
      </w:pPr>
      <w:r>
        <w:rPr>
          <w:w w:val="117"/>
        </w:rPr>
        <w:t xml:space="preserve">Experience:      </w:t>
      </w:r>
      <w:r>
        <w:rPr>
          <w:spacing w:val="23"/>
          <w:w w:val="117"/>
        </w:rPr>
        <w:t xml:space="preserve"> </w:t>
      </w:r>
      <w:r>
        <w:rPr>
          <w:color w:val="666666"/>
          <w:sz w:val="21"/>
          <w:szCs w:val="21"/>
        </w:rPr>
        <w:t>6</w:t>
      </w:r>
      <w:r>
        <w:rPr>
          <w:color w:val="666666"/>
          <w:spacing w:val="16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Years, </w:t>
      </w:r>
      <w:r w:rsidR="006B51BB">
        <w:rPr>
          <w:color w:val="666666"/>
          <w:spacing w:val="16"/>
          <w:sz w:val="21"/>
          <w:szCs w:val="21"/>
        </w:rPr>
        <w:t>1</w:t>
      </w:r>
      <w:r>
        <w:rPr>
          <w:color w:val="666666"/>
          <w:spacing w:val="16"/>
          <w:sz w:val="21"/>
          <w:szCs w:val="21"/>
        </w:rPr>
        <w:t xml:space="preserve"> </w:t>
      </w:r>
      <w:r>
        <w:rPr>
          <w:color w:val="666666"/>
          <w:w w:val="103"/>
          <w:sz w:val="21"/>
          <w:szCs w:val="21"/>
        </w:rPr>
        <w:t>Month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2" w:line="280" w:lineRule="exact"/>
        <w:rPr>
          <w:sz w:val="28"/>
          <w:szCs w:val="28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3" w:line="220" w:lineRule="exact"/>
        <w:rPr>
          <w:sz w:val="22"/>
          <w:szCs w:val="22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9" w:line="220" w:lineRule="exact"/>
        <w:rPr>
          <w:sz w:val="22"/>
          <w:szCs w:val="22"/>
        </w:rPr>
      </w:pPr>
    </w:p>
    <w:p w:rsidR="00B40FE3" w:rsidRDefault="008C3554">
      <w:pPr>
        <w:spacing w:before="14"/>
        <w:ind w:left="1256"/>
        <w:rPr>
          <w:sz w:val="26"/>
          <w:szCs w:val="26"/>
        </w:rPr>
      </w:pPr>
      <w:r>
        <w:pict>
          <v:group id="_x0000_s1128" style="position:absolute;left:0;text-align:left;margin-left:58.25pt;margin-top:-14.3pt;width:478.75pt;height:45.75pt;z-index:-251678208;mso-position-horizontal-relative:page" coordorigin="1165,-286" coordsize="9575,915">
            <v:shape id="_x0000_s1131" type="#_x0000_t75" style="position:absolute;left:1165;top:-286;width:9575;height:915">
              <v:imagedata r:id="rId10" o:title=""/>
            </v:shape>
            <v:group id="_x0000_s1129" style="position:absolute;left:1173;top:621;width:9560;height:0" coordorigin="1173,621" coordsize="9560,0">
              <v:shape id="_x0000_s1130" style="position:absolute;left:1173;top:621;width:9560;height:0" coordorigin="1173,621" coordsize="9560,0" path="m1173,621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19"/>
          <w:sz w:val="26"/>
          <w:szCs w:val="26"/>
        </w:rPr>
        <w:t>Target</w:t>
      </w:r>
      <w:r w:rsidR="00AB7502">
        <w:rPr>
          <w:spacing w:val="1"/>
          <w:w w:val="119"/>
          <w:sz w:val="26"/>
          <w:szCs w:val="26"/>
        </w:rPr>
        <w:t xml:space="preserve"> </w:t>
      </w:r>
      <w:r w:rsidR="00AB7502">
        <w:rPr>
          <w:w w:val="130"/>
          <w:sz w:val="26"/>
          <w:szCs w:val="26"/>
        </w:rPr>
        <w:t>Job</w:t>
      </w:r>
    </w:p>
    <w:p w:rsidR="00B40FE3" w:rsidRDefault="00B40FE3">
      <w:pPr>
        <w:spacing w:before="8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spacing w:before="19"/>
        <w:ind w:left="425"/>
        <w:rPr>
          <w:sz w:val="21"/>
          <w:szCs w:val="21"/>
        </w:rPr>
      </w:pPr>
      <w:r>
        <w:pict>
          <v:group id="_x0000_s1126" style="position:absolute;left:0;text-align:left;margin-left:58.65pt;margin-top:14.45pt;width:478pt;height:0;z-index:-251673088;mso-position-horizontal-relative:page" coordorigin="1173,289" coordsize="9560,0">
            <v:shape id="_x0000_s1127" style="position:absolute;left:1173;top:289;width:9560;height:0" coordorigin="1173,289" coordsize="9560,0" path="m1173,289r9560,e" filled="f" strokecolor="#ededed">
              <v:stroke dashstyle="dash"/>
              <v:path arrowok="t"/>
            </v:shape>
            <w10:wrap anchorx="page"/>
          </v:group>
        </w:pict>
      </w:r>
      <w:r w:rsidR="00AB7502">
        <w:rPr>
          <w:w w:val="121"/>
        </w:rPr>
        <w:t>Target</w:t>
      </w:r>
      <w:r w:rsidR="00AB7502">
        <w:rPr>
          <w:spacing w:val="-29"/>
          <w:w w:val="121"/>
        </w:rPr>
        <w:t xml:space="preserve"> </w:t>
      </w:r>
      <w:r w:rsidR="00AB7502">
        <w:rPr>
          <w:w w:val="121"/>
        </w:rPr>
        <w:t>Job</w:t>
      </w:r>
      <w:r w:rsidR="00AB7502">
        <w:rPr>
          <w:spacing w:val="11"/>
          <w:w w:val="121"/>
        </w:rPr>
        <w:t xml:space="preserve"> </w:t>
      </w:r>
      <w:r w:rsidR="00AB7502">
        <w:t>Title:</w:t>
      </w:r>
      <w:r w:rsidR="00AB7502">
        <w:rPr>
          <w:spacing w:val="34"/>
        </w:rPr>
        <w:t xml:space="preserve"> </w:t>
      </w:r>
      <w:r w:rsidR="00AB7502">
        <w:rPr>
          <w:color w:val="666666"/>
          <w:sz w:val="21"/>
          <w:szCs w:val="21"/>
        </w:rPr>
        <w:t>IT</w:t>
      </w:r>
      <w:r w:rsidR="00AB7502">
        <w:rPr>
          <w:color w:val="666666"/>
          <w:spacing w:val="-5"/>
          <w:sz w:val="21"/>
          <w:szCs w:val="21"/>
        </w:rPr>
        <w:t xml:space="preserve"> </w:t>
      </w:r>
      <w:r w:rsidR="00AB7502">
        <w:rPr>
          <w:color w:val="666666"/>
          <w:w w:val="106"/>
          <w:sz w:val="21"/>
          <w:szCs w:val="21"/>
        </w:rPr>
        <w:t>System</w:t>
      </w:r>
      <w:r w:rsidR="00AB7502">
        <w:rPr>
          <w:color w:val="666666"/>
          <w:spacing w:val="43"/>
          <w:w w:val="106"/>
          <w:sz w:val="21"/>
          <w:szCs w:val="21"/>
        </w:rPr>
        <w:t xml:space="preserve"> </w:t>
      </w:r>
      <w:r w:rsidR="00AB7502">
        <w:rPr>
          <w:color w:val="666666"/>
          <w:w w:val="106"/>
          <w:sz w:val="21"/>
          <w:szCs w:val="21"/>
        </w:rPr>
        <w:t>Admin</w:t>
      </w:r>
    </w:p>
    <w:p w:rsidR="00B40FE3" w:rsidRDefault="008C3554">
      <w:pPr>
        <w:spacing w:before="53"/>
        <w:ind w:left="425"/>
        <w:rPr>
          <w:sz w:val="21"/>
          <w:szCs w:val="21"/>
        </w:rPr>
      </w:pPr>
      <w:r>
        <w:pict>
          <v:group id="_x0000_s1124" style="position:absolute;left:0;text-align:left;margin-left:58.65pt;margin-top:16.15pt;width:478pt;height:0;z-index:-251672064;mso-position-horizontal-relative:page" coordorigin="1173,323" coordsize="9560,0">
            <v:shape id="_x0000_s1125" style="position:absolute;left:1173;top:323;width:9560;height:0" coordorigin="1173,323" coordsize="9560,0" path="m1173,323r9560,e" filled="f" strokecolor="#ededed">
              <v:stroke dashstyle="dash"/>
              <v:path arrowok="t"/>
            </v:shape>
            <w10:wrap anchorx="page"/>
          </v:group>
        </w:pict>
      </w:r>
      <w:r w:rsidR="00AB7502">
        <w:rPr>
          <w:w w:val="117"/>
        </w:rPr>
        <w:t>Career</w:t>
      </w:r>
      <w:r w:rsidR="00AB7502">
        <w:rPr>
          <w:spacing w:val="-1"/>
          <w:w w:val="117"/>
        </w:rPr>
        <w:t xml:space="preserve"> </w:t>
      </w:r>
      <w:r w:rsidR="00AB7502">
        <w:t xml:space="preserve">Level: </w:t>
      </w:r>
      <w:r w:rsidR="00AB7502">
        <w:rPr>
          <w:spacing w:val="5"/>
        </w:rPr>
        <w:t xml:space="preserve"> </w:t>
      </w:r>
      <w:r w:rsidR="00AB7502">
        <w:rPr>
          <w:color w:val="666666"/>
          <w:w w:val="111"/>
          <w:sz w:val="21"/>
          <w:szCs w:val="21"/>
        </w:rPr>
        <w:t>Management</w:t>
      </w:r>
    </w:p>
    <w:p w:rsidR="00B40FE3" w:rsidRDefault="008C3554">
      <w:pPr>
        <w:spacing w:before="53"/>
        <w:ind w:left="425"/>
        <w:rPr>
          <w:sz w:val="21"/>
          <w:szCs w:val="21"/>
        </w:rPr>
      </w:pPr>
      <w:r>
        <w:pict>
          <v:group id="_x0000_s1122" style="position:absolute;left:0;text-align:left;margin-left:58.65pt;margin-top:16.15pt;width:478pt;height:0;z-index:-251671040;mso-position-horizontal-relative:page" coordorigin="1173,323" coordsize="9560,0">
            <v:shape id="_x0000_s1123" style="position:absolute;left:1173;top:323;width:9560;height:0" coordorigin="1173,323" coordsize="9560,0" path="m1173,323r9560,e" filled="f" strokecolor="#ededed">
              <v:stroke dashstyle="dash"/>
              <v:path arrowok="t"/>
            </v:shape>
            <w10:wrap anchorx="page"/>
          </v:group>
        </w:pict>
      </w:r>
      <w:r>
        <w:pict>
          <v:group id="_x0000_s1115" style="position:absolute;left:0;text-align:left;margin-left:42.5pt;margin-top:357.85pt;width:510.25pt;height:438.7pt;z-index:-251666944;mso-position-horizontal-relative:page;mso-position-vertical-relative:page" coordorigin="850,7157" coordsize="10205,8774">
            <v:group id="_x0000_s1116" style="position:absolute;left:858;top:7164;width:10190;height:0" coordorigin="858,7164" coordsize="10190,0">
              <v:shape id="_x0000_s1121" style="position:absolute;left:858;top:7164;width:10190;height:0" coordorigin="858,7164" coordsize="10190,0" path="m11048,7164r-10190,e" filled="f" strokecolor="#d9d9d9">
                <v:path arrowok="t"/>
              </v:shape>
              <v:group id="_x0000_s1117" style="position:absolute;left:858;top:7164;width:0;height:8759" coordorigin="858,7164" coordsize="0,8759">
                <v:shape id="_x0000_s1120" style="position:absolute;left:858;top:7164;width:0;height:8759" coordorigin="858,7164" coordsize="0,8759" path="m858,7164r,8759e" filled="f" strokecolor="#d9d9d9">
                  <v:path arrowok="t"/>
                </v:shape>
                <v:group id="_x0000_s1118" style="position:absolute;left:11048;top:7164;width:0;height:8759" coordorigin="11048,7164" coordsize="0,8759">
                  <v:shape id="_x0000_s1119" style="position:absolute;left:11048;top:7164;width:0;height:8759" coordorigin="11048,7164" coordsize="0,8759" path="m11048,15923r,-8759e" filled="f" strokecolor="#d9d9d9">
                    <v:path arrowok="t"/>
                  </v:shape>
                </v:group>
              </v:group>
            </v:group>
            <w10:wrap anchorx="page" anchory="page"/>
          </v:group>
        </w:pict>
      </w:r>
      <w:r w:rsidR="00AB7502">
        <w:rPr>
          <w:w w:val="117"/>
        </w:rPr>
        <w:t>Target</w:t>
      </w:r>
      <w:r w:rsidR="00AB7502">
        <w:rPr>
          <w:spacing w:val="-6"/>
          <w:w w:val="117"/>
        </w:rPr>
        <w:t xml:space="preserve"> </w:t>
      </w:r>
      <w:r w:rsidR="00AB7502">
        <w:rPr>
          <w:w w:val="117"/>
        </w:rPr>
        <w:t>Job</w:t>
      </w:r>
      <w:r w:rsidR="00AB7502">
        <w:rPr>
          <w:spacing w:val="24"/>
          <w:w w:val="117"/>
        </w:rPr>
        <w:t xml:space="preserve"> </w:t>
      </w:r>
      <w:r w:rsidR="00AB7502">
        <w:rPr>
          <w:w w:val="117"/>
        </w:rPr>
        <w:t>Location:</w:t>
      </w:r>
      <w:r w:rsidR="00AB7502">
        <w:rPr>
          <w:spacing w:val="-25"/>
          <w:w w:val="117"/>
        </w:rPr>
        <w:t xml:space="preserve"> </w:t>
      </w:r>
      <w:r w:rsidR="00AB7502">
        <w:rPr>
          <w:color w:val="666666"/>
          <w:sz w:val="21"/>
          <w:szCs w:val="21"/>
        </w:rPr>
        <w:t>Abu</w:t>
      </w:r>
      <w:r w:rsidR="00AB7502">
        <w:rPr>
          <w:color w:val="666666"/>
          <w:spacing w:val="16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Dhabi,</w:t>
      </w:r>
      <w:r w:rsidR="00AB7502">
        <w:rPr>
          <w:color w:val="666666"/>
          <w:spacing w:val="43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UAE;</w:t>
      </w:r>
      <w:r w:rsidR="00AB7502">
        <w:rPr>
          <w:color w:val="666666"/>
          <w:spacing w:val="4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Dubai,</w:t>
      </w:r>
      <w:r w:rsidR="00AB7502">
        <w:rPr>
          <w:color w:val="666666"/>
          <w:spacing w:val="43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UAE;</w:t>
      </w:r>
      <w:r w:rsidR="00AB7502">
        <w:rPr>
          <w:color w:val="666666"/>
          <w:spacing w:val="4"/>
          <w:sz w:val="21"/>
          <w:szCs w:val="21"/>
        </w:rPr>
        <w:t xml:space="preserve"> </w:t>
      </w:r>
      <w:proofErr w:type="spellStart"/>
      <w:r w:rsidR="00AB7502">
        <w:rPr>
          <w:color w:val="666666"/>
          <w:w w:val="112"/>
          <w:sz w:val="21"/>
          <w:szCs w:val="21"/>
        </w:rPr>
        <w:t>Sharjah</w:t>
      </w:r>
      <w:proofErr w:type="spellEnd"/>
      <w:r w:rsidR="00AB7502">
        <w:rPr>
          <w:color w:val="666666"/>
          <w:w w:val="112"/>
          <w:sz w:val="21"/>
          <w:szCs w:val="21"/>
        </w:rPr>
        <w:t>,</w:t>
      </w:r>
      <w:r w:rsidR="00AB7502">
        <w:rPr>
          <w:color w:val="666666"/>
          <w:spacing w:val="3"/>
          <w:w w:val="112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UAE</w:t>
      </w:r>
    </w:p>
    <w:p w:rsidR="00B40FE3" w:rsidRDefault="00AB7502">
      <w:pPr>
        <w:tabs>
          <w:tab w:val="left" w:pos="9980"/>
        </w:tabs>
        <w:spacing w:before="53" w:line="285" w:lineRule="auto"/>
        <w:ind w:left="425" w:right="397"/>
        <w:rPr>
          <w:sz w:val="21"/>
          <w:szCs w:val="21"/>
        </w:rPr>
      </w:pPr>
      <w:r>
        <w:rPr>
          <w:w w:val="114"/>
        </w:rPr>
        <w:t>Career</w:t>
      </w:r>
      <w:r>
        <w:rPr>
          <w:spacing w:val="17"/>
          <w:w w:val="114"/>
        </w:rPr>
        <w:t xml:space="preserve"> </w:t>
      </w:r>
      <w:r>
        <w:rPr>
          <w:w w:val="114"/>
        </w:rPr>
        <w:t>Objective:</w:t>
      </w:r>
      <w:r>
        <w:rPr>
          <w:spacing w:val="-8"/>
          <w:w w:val="114"/>
        </w:rPr>
        <w:t xml:space="preserve"> </w:t>
      </w:r>
      <w:r>
        <w:rPr>
          <w:color w:val="666666"/>
          <w:w w:val="114"/>
          <w:sz w:val="21"/>
          <w:szCs w:val="21"/>
        </w:rPr>
        <w:t>Seeking</w:t>
      </w:r>
      <w:r>
        <w:rPr>
          <w:color w:val="666666"/>
          <w:spacing w:val="-19"/>
          <w:w w:val="114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an</w:t>
      </w:r>
      <w:r>
        <w:rPr>
          <w:color w:val="666666"/>
          <w:spacing w:val="43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opportunity </w:t>
      </w:r>
      <w:r w:rsidR="006B51BB">
        <w:rPr>
          <w:color w:val="666666"/>
          <w:spacing w:val="5"/>
          <w:sz w:val="21"/>
          <w:szCs w:val="21"/>
        </w:rPr>
        <w:t>to</w:t>
      </w:r>
      <w:r>
        <w:rPr>
          <w:color w:val="666666"/>
          <w:spacing w:val="1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unveil</w:t>
      </w:r>
      <w:r>
        <w:rPr>
          <w:color w:val="666666"/>
          <w:spacing w:val="30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what</w:t>
      </w:r>
      <w:r>
        <w:rPr>
          <w:color w:val="666666"/>
          <w:spacing w:val="42"/>
          <w:sz w:val="21"/>
          <w:szCs w:val="21"/>
        </w:rPr>
        <w:t xml:space="preserve"> </w:t>
      </w:r>
      <w:r>
        <w:rPr>
          <w:color w:val="666666"/>
          <w:w w:val="82"/>
          <w:sz w:val="21"/>
          <w:szCs w:val="21"/>
        </w:rPr>
        <w:t>I</w:t>
      </w:r>
      <w:r>
        <w:rPr>
          <w:color w:val="666666"/>
          <w:spacing w:val="18"/>
          <w:w w:val="82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have </w:t>
      </w:r>
      <w:r w:rsidR="006B51BB">
        <w:rPr>
          <w:color w:val="666666"/>
          <w:spacing w:val="12"/>
          <w:sz w:val="21"/>
          <w:szCs w:val="21"/>
        </w:rPr>
        <w:t>learned</w:t>
      </w:r>
      <w:r>
        <w:rPr>
          <w:color w:val="666666"/>
          <w:spacing w:val="3"/>
          <w:w w:val="112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and </w:t>
      </w:r>
      <w:r w:rsidR="006B51BB">
        <w:rPr>
          <w:color w:val="666666"/>
          <w:spacing w:val="2"/>
          <w:sz w:val="21"/>
          <w:szCs w:val="21"/>
        </w:rPr>
        <w:t>experienced</w:t>
      </w:r>
      <w:r>
        <w:rPr>
          <w:color w:val="666666"/>
          <w:w w:val="112"/>
          <w:sz w:val="21"/>
          <w:szCs w:val="21"/>
        </w:rPr>
        <w:t>,</w:t>
      </w:r>
      <w:r>
        <w:rPr>
          <w:color w:val="666666"/>
          <w:spacing w:val="3"/>
          <w:w w:val="11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in</w:t>
      </w:r>
      <w:r>
        <w:rPr>
          <w:color w:val="666666"/>
          <w:spacing w:val="7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the</w:t>
      </w:r>
      <w:r>
        <w:rPr>
          <w:color w:val="666666"/>
          <w:spacing w:val="40"/>
          <w:sz w:val="21"/>
          <w:szCs w:val="21"/>
        </w:rPr>
        <w:t xml:space="preserve"> </w:t>
      </w:r>
      <w:r>
        <w:rPr>
          <w:color w:val="666666"/>
          <w:w w:val="106"/>
          <w:sz w:val="21"/>
          <w:szCs w:val="21"/>
        </w:rPr>
        <w:t>industry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that</w:t>
      </w:r>
      <w:r>
        <w:rPr>
          <w:color w:val="666666"/>
          <w:spacing w:val="40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offers</w:t>
      </w:r>
      <w:r>
        <w:rPr>
          <w:color w:val="666666"/>
          <w:spacing w:val="38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professional</w:t>
      </w:r>
      <w:r>
        <w:rPr>
          <w:color w:val="666666"/>
          <w:spacing w:val="4"/>
          <w:w w:val="10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growth</w:t>
      </w:r>
      <w:r>
        <w:rPr>
          <w:color w:val="666666"/>
          <w:spacing w:val="3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while</w:t>
      </w:r>
      <w:r>
        <w:rPr>
          <w:color w:val="666666"/>
          <w:spacing w:val="1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being</w:t>
      </w:r>
      <w:r>
        <w:rPr>
          <w:color w:val="666666"/>
          <w:spacing w:val="51"/>
          <w:sz w:val="21"/>
          <w:szCs w:val="21"/>
        </w:rPr>
        <w:t xml:space="preserve"> </w:t>
      </w:r>
      <w:r>
        <w:rPr>
          <w:color w:val="666666"/>
          <w:w w:val="109"/>
          <w:sz w:val="21"/>
          <w:szCs w:val="21"/>
        </w:rPr>
        <w:t>resourceful,</w:t>
      </w:r>
      <w:r>
        <w:rPr>
          <w:color w:val="666666"/>
          <w:spacing w:val="4"/>
          <w:w w:val="109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innovative </w:t>
      </w:r>
      <w:r w:rsidR="006B51BB">
        <w:rPr>
          <w:color w:val="666666"/>
          <w:spacing w:val="10"/>
          <w:sz w:val="21"/>
          <w:szCs w:val="21"/>
        </w:rPr>
        <w:t>&amp;</w:t>
      </w:r>
      <w:r>
        <w:rPr>
          <w:color w:val="666666"/>
          <w:spacing w:val="-15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flexible.</w:t>
      </w:r>
      <w:r>
        <w:rPr>
          <w:color w:val="666666"/>
          <w:spacing w:val="23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Intend</w:t>
      </w:r>
      <w:r>
        <w:rPr>
          <w:color w:val="666666"/>
          <w:spacing w:val="5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to</w:t>
      </w:r>
      <w:r>
        <w:rPr>
          <w:color w:val="666666"/>
          <w:spacing w:val="1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build</w:t>
      </w:r>
      <w:r>
        <w:rPr>
          <w:color w:val="666666"/>
          <w:spacing w:val="1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a</w:t>
      </w:r>
      <w:r>
        <w:rPr>
          <w:color w:val="666666"/>
          <w:spacing w:val="36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career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99"/>
          <w:sz w:val="21"/>
          <w:szCs w:val="21"/>
        </w:rPr>
        <w:t>with</w:t>
      </w:r>
      <w:r>
        <w:rPr>
          <w:color w:val="666666"/>
          <w:spacing w:val="9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leading </w:t>
      </w:r>
      <w:r w:rsidR="006B51BB">
        <w:rPr>
          <w:color w:val="666666"/>
          <w:spacing w:val="12"/>
          <w:sz w:val="21"/>
          <w:szCs w:val="21"/>
        </w:rPr>
        <w:t>corporate</w:t>
      </w:r>
      <w:r>
        <w:rPr>
          <w:color w:val="666666"/>
          <w:spacing w:val="3"/>
          <w:w w:val="111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with</w:t>
      </w:r>
      <w:r>
        <w:rPr>
          <w:color w:val="666666"/>
          <w:spacing w:val="5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committed </w:t>
      </w:r>
      <w:r w:rsidR="006B51BB">
        <w:rPr>
          <w:color w:val="666666"/>
          <w:spacing w:val="19"/>
          <w:sz w:val="21"/>
          <w:szCs w:val="21"/>
        </w:rPr>
        <w:t>&amp;</w:t>
      </w:r>
      <w:r>
        <w:rPr>
          <w:color w:val="666666"/>
          <w:spacing w:val="-15"/>
          <w:sz w:val="21"/>
          <w:szCs w:val="21"/>
        </w:rPr>
        <w:t xml:space="preserve"> </w:t>
      </w:r>
      <w:r>
        <w:rPr>
          <w:color w:val="666666"/>
          <w:w w:val="112"/>
          <w:sz w:val="21"/>
          <w:szCs w:val="21"/>
        </w:rPr>
        <w:t>dedicated</w:t>
      </w:r>
      <w:r>
        <w:rPr>
          <w:color w:val="666666"/>
          <w:spacing w:val="3"/>
          <w:w w:val="112"/>
          <w:sz w:val="21"/>
          <w:szCs w:val="21"/>
        </w:rPr>
        <w:t xml:space="preserve"> </w:t>
      </w:r>
      <w:r>
        <w:rPr>
          <w:color w:val="666666"/>
          <w:w w:val="112"/>
          <w:sz w:val="21"/>
          <w:szCs w:val="21"/>
        </w:rPr>
        <w:t>people,</w:t>
      </w:r>
      <w:r>
        <w:rPr>
          <w:color w:val="666666"/>
          <w:spacing w:val="3"/>
          <w:w w:val="11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which</w:t>
      </w:r>
      <w:r>
        <w:rPr>
          <w:color w:val="666666"/>
          <w:spacing w:val="29"/>
          <w:sz w:val="21"/>
          <w:szCs w:val="21"/>
        </w:rPr>
        <w:t xml:space="preserve"> </w:t>
      </w:r>
      <w:r>
        <w:rPr>
          <w:color w:val="666666"/>
          <w:w w:val="88"/>
          <w:sz w:val="21"/>
          <w:szCs w:val="21"/>
        </w:rPr>
        <w:t>will</w:t>
      </w:r>
      <w:r>
        <w:rPr>
          <w:color w:val="666666"/>
          <w:spacing w:val="15"/>
          <w:w w:val="8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help</w:t>
      </w:r>
      <w:r>
        <w:rPr>
          <w:color w:val="666666"/>
          <w:spacing w:val="41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me</w:t>
      </w:r>
      <w:r>
        <w:rPr>
          <w:color w:val="666666"/>
          <w:spacing w:val="4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to</w:t>
      </w:r>
      <w:r>
        <w:rPr>
          <w:color w:val="666666"/>
          <w:spacing w:val="19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explore </w:t>
      </w:r>
      <w:r w:rsidR="006B51BB">
        <w:rPr>
          <w:color w:val="666666"/>
          <w:spacing w:val="7"/>
          <w:sz w:val="21"/>
          <w:szCs w:val="21"/>
        </w:rPr>
        <w:t>myself</w:t>
      </w:r>
      <w:r>
        <w:rPr>
          <w:color w:val="666666"/>
          <w:spacing w:val="31"/>
          <w:sz w:val="21"/>
          <w:szCs w:val="21"/>
        </w:rPr>
        <w:t xml:space="preserve"> </w:t>
      </w:r>
      <w:r>
        <w:rPr>
          <w:color w:val="666666"/>
          <w:w w:val="93"/>
          <w:sz w:val="21"/>
          <w:szCs w:val="21"/>
        </w:rPr>
        <w:t>fully</w:t>
      </w:r>
      <w:r>
        <w:rPr>
          <w:color w:val="666666"/>
          <w:spacing w:val="9"/>
          <w:sz w:val="21"/>
          <w:szCs w:val="21"/>
        </w:rPr>
        <w:t xml:space="preserve"> </w:t>
      </w:r>
      <w:r>
        <w:rPr>
          <w:color w:val="666666"/>
          <w:w w:val="115"/>
          <w:sz w:val="21"/>
          <w:szCs w:val="21"/>
        </w:rPr>
        <w:t>and</w:t>
      </w:r>
      <w:r>
        <w:rPr>
          <w:color w:val="666666"/>
          <w:spacing w:val="9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realize </w:t>
      </w:r>
      <w:r w:rsidR="006B51BB">
        <w:rPr>
          <w:color w:val="666666"/>
          <w:spacing w:val="12"/>
          <w:sz w:val="21"/>
          <w:szCs w:val="21"/>
        </w:rPr>
        <w:t>my</w:t>
      </w:r>
      <w:r>
        <w:rPr>
          <w:color w:val="666666"/>
          <w:spacing w:val="20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potential </w:t>
      </w:r>
      <w:r w:rsidR="006B51BB">
        <w:rPr>
          <w:color w:val="666666"/>
          <w:spacing w:val="8"/>
          <w:sz w:val="21"/>
          <w:szCs w:val="21"/>
        </w:rPr>
        <w:t>with</w:t>
      </w:r>
      <w:r>
        <w:rPr>
          <w:color w:val="666666"/>
          <w:spacing w:val="5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new</w:t>
      </w:r>
      <w:r>
        <w:rPr>
          <w:color w:val="666666"/>
          <w:spacing w:val="40"/>
          <w:sz w:val="21"/>
          <w:szCs w:val="21"/>
        </w:rPr>
        <w:t xml:space="preserve"> </w:t>
      </w:r>
      <w:r>
        <w:rPr>
          <w:color w:val="666666"/>
          <w:w w:val="112"/>
          <w:sz w:val="21"/>
          <w:szCs w:val="21"/>
        </w:rPr>
        <w:t>techniques</w:t>
      </w:r>
      <w:r>
        <w:rPr>
          <w:color w:val="666666"/>
          <w:spacing w:val="3"/>
          <w:w w:val="112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and </w:t>
      </w:r>
      <w:r w:rsidR="006B51BB">
        <w:rPr>
          <w:color w:val="666666"/>
          <w:spacing w:val="2"/>
          <w:sz w:val="21"/>
          <w:szCs w:val="21"/>
        </w:rPr>
        <w:t>information</w:t>
      </w:r>
      <w:r>
        <w:rPr>
          <w:color w:val="666666"/>
          <w:spacing w:val="4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which</w:t>
      </w:r>
      <w:r>
        <w:rPr>
          <w:color w:val="666666"/>
          <w:spacing w:val="29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allow</w:t>
      </w:r>
      <w:r>
        <w:rPr>
          <w:color w:val="666666"/>
          <w:spacing w:val="18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me</w:t>
      </w:r>
      <w:r>
        <w:rPr>
          <w:color w:val="666666"/>
          <w:spacing w:val="42"/>
          <w:sz w:val="21"/>
          <w:szCs w:val="21"/>
        </w:rPr>
        <w:t xml:space="preserve"> </w:t>
      </w:r>
      <w:r>
        <w:rPr>
          <w:color w:val="666666"/>
          <w:sz w:val="21"/>
          <w:szCs w:val="21"/>
        </w:rPr>
        <w:t>to</w:t>
      </w:r>
      <w:r>
        <w:rPr>
          <w:color w:val="666666"/>
          <w:spacing w:val="19"/>
          <w:sz w:val="21"/>
          <w:szCs w:val="21"/>
        </w:rPr>
        <w:t xml:space="preserve"> </w:t>
      </w:r>
      <w:r w:rsidR="006B51BB">
        <w:rPr>
          <w:color w:val="666666"/>
          <w:sz w:val="21"/>
          <w:szCs w:val="21"/>
        </w:rPr>
        <w:t xml:space="preserve">contribute </w:t>
      </w:r>
      <w:r w:rsidR="006B51BB">
        <w:rPr>
          <w:color w:val="666666"/>
          <w:spacing w:val="16"/>
          <w:sz w:val="21"/>
          <w:szCs w:val="21"/>
        </w:rPr>
        <w:t>to</w:t>
      </w:r>
      <w:r>
        <w:rPr>
          <w:color w:val="666666"/>
          <w:spacing w:val="19"/>
          <w:sz w:val="21"/>
          <w:szCs w:val="21"/>
        </w:rPr>
        <w:t xml:space="preserve"> </w:t>
      </w:r>
      <w:r>
        <w:rPr>
          <w:color w:val="666666"/>
          <w:w w:val="113"/>
          <w:sz w:val="21"/>
          <w:szCs w:val="21"/>
        </w:rPr>
        <w:t xml:space="preserve">the </w:t>
      </w:r>
      <w:r>
        <w:rPr>
          <w:color w:val="666666"/>
          <w:w w:val="110"/>
          <w:sz w:val="21"/>
          <w:szCs w:val="21"/>
          <w:u w:val="dotted" w:color="EDEDED"/>
        </w:rPr>
        <w:t>company.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  <w:r>
        <w:rPr>
          <w:color w:val="666666"/>
          <w:sz w:val="21"/>
          <w:szCs w:val="21"/>
        </w:rPr>
        <w:t xml:space="preserve"> </w:t>
      </w:r>
      <w:r>
        <w:rPr>
          <w:color w:val="000000"/>
          <w:w w:val="115"/>
          <w:u w:val="dotted" w:color="EDEDED"/>
        </w:rPr>
        <w:t>Employment</w:t>
      </w:r>
      <w:r>
        <w:rPr>
          <w:color w:val="000000"/>
          <w:w w:val="116"/>
          <w:u w:val="dotted" w:color="EDEDED"/>
        </w:rPr>
        <w:t xml:space="preserve"> </w:t>
      </w:r>
      <w:r>
        <w:rPr>
          <w:color w:val="000000"/>
          <w:u w:val="dotted" w:color="EDEDED"/>
        </w:rPr>
        <w:t xml:space="preserve">Type: </w:t>
      </w:r>
      <w:r>
        <w:rPr>
          <w:color w:val="000000"/>
          <w:spacing w:val="4"/>
          <w:u w:val="dotted" w:color="EDEDED"/>
        </w:rPr>
        <w:t xml:space="preserve"> </w:t>
      </w:r>
      <w:r>
        <w:rPr>
          <w:color w:val="666666"/>
          <w:w w:val="109"/>
          <w:sz w:val="21"/>
          <w:szCs w:val="21"/>
          <w:u w:val="dotted" w:color="EDEDED"/>
        </w:rPr>
        <w:t>Employee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  <w:r>
        <w:rPr>
          <w:color w:val="666666"/>
          <w:sz w:val="21"/>
          <w:szCs w:val="21"/>
        </w:rPr>
        <w:t xml:space="preserve"> </w:t>
      </w:r>
      <w:r>
        <w:rPr>
          <w:color w:val="000000"/>
          <w:w w:val="115"/>
          <w:u w:val="dotted" w:color="EDEDED"/>
        </w:rPr>
        <w:t>Employment</w:t>
      </w:r>
      <w:r>
        <w:rPr>
          <w:color w:val="000000"/>
          <w:w w:val="116"/>
          <w:u w:val="dotted" w:color="EDEDED"/>
        </w:rPr>
        <w:t xml:space="preserve"> </w:t>
      </w:r>
      <w:r>
        <w:rPr>
          <w:color w:val="000000"/>
          <w:w w:val="122"/>
          <w:u w:val="dotted" w:color="EDEDED"/>
        </w:rPr>
        <w:t>Status:</w:t>
      </w:r>
      <w:r>
        <w:rPr>
          <w:color w:val="000000"/>
          <w:spacing w:val="-13"/>
          <w:w w:val="122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>Full</w:t>
      </w:r>
      <w:r>
        <w:rPr>
          <w:color w:val="666666"/>
          <w:spacing w:val="6"/>
          <w:sz w:val="21"/>
          <w:szCs w:val="21"/>
          <w:u w:val="dotted" w:color="EDEDED"/>
        </w:rPr>
        <w:t xml:space="preserve"> </w:t>
      </w:r>
      <w:r>
        <w:rPr>
          <w:color w:val="666666"/>
          <w:w w:val="105"/>
          <w:sz w:val="21"/>
          <w:szCs w:val="21"/>
          <w:u w:val="dotted" w:color="EDEDED"/>
        </w:rPr>
        <w:t>time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  <w:r>
        <w:rPr>
          <w:color w:val="666666"/>
          <w:sz w:val="21"/>
          <w:szCs w:val="21"/>
        </w:rPr>
        <w:t xml:space="preserve"> </w:t>
      </w:r>
      <w:r>
        <w:rPr>
          <w:color w:val="000000"/>
          <w:w w:val="116"/>
          <w:u w:val="dotted" w:color="EDEDED"/>
        </w:rPr>
        <w:t xml:space="preserve">Target </w:t>
      </w:r>
      <w:r>
        <w:rPr>
          <w:color w:val="000000"/>
          <w:w w:val="113"/>
          <w:u w:val="dotted" w:color="EDEDED"/>
        </w:rPr>
        <w:t>Monthly</w:t>
      </w:r>
      <w:r>
        <w:rPr>
          <w:color w:val="000000"/>
          <w:spacing w:val="-19"/>
          <w:w w:val="113"/>
          <w:u w:val="dotted" w:color="EDEDED"/>
        </w:rPr>
        <w:t xml:space="preserve"> </w:t>
      </w:r>
      <w:r>
        <w:rPr>
          <w:color w:val="000000"/>
          <w:w w:val="113"/>
          <w:u w:val="dotted" w:color="EDEDED"/>
        </w:rPr>
        <w:t>Salary:</w:t>
      </w:r>
      <w:r>
        <w:rPr>
          <w:color w:val="000000"/>
          <w:spacing w:val="8"/>
          <w:w w:val="113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>AED</w:t>
      </w:r>
      <w:r>
        <w:rPr>
          <w:color w:val="666666"/>
          <w:spacing w:val="5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>7,000</w:t>
      </w:r>
      <w:r>
        <w:rPr>
          <w:color w:val="666666"/>
          <w:spacing w:val="42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>(≈ USD</w:t>
      </w:r>
      <w:r>
        <w:rPr>
          <w:color w:val="666666"/>
          <w:spacing w:val="30"/>
          <w:sz w:val="21"/>
          <w:szCs w:val="21"/>
          <w:u w:val="dotted" w:color="EDEDED"/>
        </w:rPr>
        <w:t xml:space="preserve"> </w:t>
      </w:r>
      <w:r>
        <w:rPr>
          <w:color w:val="666666"/>
          <w:w w:val="107"/>
          <w:sz w:val="21"/>
          <w:szCs w:val="21"/>
          <w:u w:val="dotted" w:color="EDEDED"/>
        </w:rPr>
        <w:t>1,905)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  <w:r>
        <w:rPr>
          <w:color w:val="666666"/>
          <w:sz w:val="21"/>
          <w:szCs w:val="21"/>
        </w:rPr>
        <w:t xml:space="preserve"> </w:t>
      </w:r>
      <w:r>
        <w:rPr>
          <w:color w:val="000000"/>
          <w:w w:val="113"/>
          <w:u w:val="dotted" w:color="EDEDED"/>
        </w:rPr>
        <w:t>Notice</w:t>
      </w:r>
      <w:r>
        <w:rPr>
          <w:color w:val="000000"/>
          <w:w w:val="116"/>
          <w:u w:val="dotted" w:color="EDEDED"/>
        </w:rPr>
        <w:t xml:space="preserve"> </w:t>
      </w:r>
      <w:r>
        <w:rPr>
          <w:color w:val="000000"/>
          <w:w w:val="117"/>
          <w:u w:val="dotted" w:color="EDEDED"/>
        </w:rPr>
        <w:t>Period:</w:t>
      </w:r>
      <w:r>
        <w:rPr>
          <w:color w:val="000000"/>
          <w:spacing w:val="-10"/>
          <w:w w:val="116"/>
          <w:u w:val="dotted" w:color="EDEDED"/>
        </w:rPr>
        <w:t xml:space="preserve"> </w:t>
      </w:r>
      <w:r>
        <w:rPr>
          <w:color w:val="666666"/>
          <w:w w:val="107"/>
          <w:sz w:val="21"/>
          <w:szCs w:val="21"/>
          <w:u w:val="dotted" w:color="EDEDED"/>
        </w:rPr>
        <w:t>1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08"/>
          <w:sz w:val="21"/>
          <w:szCs w:val="21"/>
          <w:u w:val="dotted" w:color="EDEDED"/>
        </w:rPr>
        <w:t>month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06"/>
          <w:sz w:val="21"/>
          <w:szCs w:val="21"/>
          <w:u w:val="dotted" w:color="EDEDED"/>
        </w:rPr>
        <w:t>or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18"/>
          <w:sz w:val="21"/>
          <w:szCs w:val="21"/>
          <w:u w:val="dotted" w:color="EDEDED"/>
        </w:rPr>
        <w:t>less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</w:p>
    <w:p w:rsidR="00B40FE3" w:rsidRDefault="00AB7502">
      <w:pPr>
        <w:tabs>
          <w:tab w:val="left" w:pos="9980"/>
        </w:tabs>
        <w:spacing w:before="9"/>
        <w:ind w:left="425"/>
        <w:rPr>
          <w:sz w:val="21"/>
          <w:szCs w:val="21"/>
        </w:rPr>
      </w:pPr>
      <w:r>
        <w:rPr>
          <w:w w:val="118"/>
          <w:u w:val="dotted" w:color="EDEDED"/>
        </w:rPr>
        <w:t>Last</w:t>
      </w:r>
      <w:r>
        <w:rPr>
          <w:w w:val="116"/>
          <w:u w:val="dotted" w:color="EDEDED"/>
        </w:rPr>
        <w:t xml:space="preserve"> </w:t>
      </w:r>
      <w:r>
        <w:rPr>
          <w:w w:val="110"/>
          <w:u w:val="dotted" w:color="EDEDED"/>
        </w:rPr>
        <w:t>Monthly</w:t>
      </w:r>
      <w:r>
        <w:rPr>
          <w:w w:val="116"/>
          <w:u w:val="dotted" w:color="EDEDED"/>
        </w:rPr>
        <w:t xml:space="preserve"> Salary:</w:t>
      </w:r>
      <w:r>
        <w:rPr>
          <w:spacing w:val="-10"/>
          <w:w w:val="116"/>
          <w:u w:val="dotted" w:color="EDEDED"/>
        </w:rPr>
        <w:t xml:space="preserve"> </w:t>
      </w:r>
      <w:r>
        <w:rPr>
          <w:color w:val="666666"/>
          <w:w w:val="99"/>
          <w:sz w:val="21"/>
          <w:szCs w:val="21"/>
          <w:u w:val="dotted" w:color="EDEDED"/>
        </w:rPr>
        <w:t>AED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07"/>
          <w:sz w:val="21"/>
          <w:szCs w:val="21"/>
          <w:u w:val="dotted" w:color="EDEDED"/>
        </w:rPr>
        <w:t>5,000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95"/>
          <w:sz w:val="21"/>
          <w:szCs w:val="21"/>
          <w:u w:val="dotted" w:color="EDEDED"/>
        </w:rPr>
        <w:t>(≈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05"/>
          <w:sz w:val="21"/>
          <w:szCs w:val="21"/>
          <w:u w:val="dotted" w:color="EDEDED"/>
        </w:rPr>
        <w:t>USD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w w:val="107"/>
          <w:sz w:val="21"/>
          <w:szCs w:val="21"/>
          <w:u w:val="dotted" w:color="EDEDED"/>
        </w:rPr>
        <w:t>1,361)</w:t>
      </w:r>
      <w:r>
        <w:rPr>
          <w:color w:val="666666"/>
          <w:w w:val="117"/>
          <w:sz w:val="21"/>
          <w:szCs w:val="21"/>
          <w:u w:val="dotted" w:color="EDEDED"/>
        </w:rPr>
        <w:t xml:space="preserve"> </w:t>
      </w:r>
      <w:r>
        <w:rPr>
          <w:color w:val="666666"/>
          <w:sz w:val="21"/>
          <w:szCs w:val="21"/>
          <w:u w:val="dotted" w:color="EDEDED"/>
        </w:rPr>
        <w:tab/>
      </w:r>
    </w:p>
    <w:p w:rsidR="00B40FE3" w:rsidRDefault="00B40FE3">
      <w:pPr>
        <w:spacing w:before="7" w:line="140" w:lineRule="exact"/>
        <w:rPr>
          <w:sz w:val="14"/>
          <w:szCs w:val="14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spacing w:before="14"/>
        <w:ind w:left="1256"/>
        <w:rPr>
          <w:sz w:val="26"/>
          <w:szCs w:val="26"/>
        </w:rPr>
      </w:pPr>
      <w:r>
        <w:pict>
          <v:group id="_x0000_s1111" style="position:absolute;left:0;text-align:left;margin-left:58.25pt;margin-top:-14.3pt;width:478.75pt;height:45.75pt;z-index:-251677184;mso-position-horizontal-relative:page" coordorigin="1165,-286" coordsize="9575,915">
            <v:shape id="_x0000_s1114" type="#_x0000_t75" style="position:absolute;left:1165;top:-286;width:9575;height:915">
              <v:imagedata r:id="rId11" o:title=""/>
            </v:shape>
            <v:group id="_x0000_s1112" style="position:absolute;left:1173;top:621;width:9560;height:0" coordorigin="1173,621" coordsize="9560,0">
              <v:shape id="_x0000_s1113" style="position:absolute;left:1173;top:621;width:9560;height:0" coordorigin="1173,621" coordsize="9560,0" path="m1173,621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20"/>
          <w:sz w:val="26"/>
          <w:szCs w:val="26"/>
        </w:rPr>
        <w:t>Personal</w:t>
      </w:r>
      <w:r w:rsidR="00AB7502">
        <w:rPr>
          <w:spacing w:val="36"/>
          <w:w w:val="120"/>
          <w:sz w:val="26"/>
          <w:szCs w:val="26"/>
        </w:rPr>
        <w:t xml:space="preserve"> </w:t>
      </w:r>
      <w:r w:rsidR="00AB7502">
        <w:rPr>
          <w:w w:val="120"/>
          <w:sz w:val="26"/>
          <w:szCs w:val="26"/>
        </w:rPr>
        <w:t>Information</w:t>
      </w:r>
    </w:p>
    <w:p w:rsidR="00B40FE3" w:rsidRDefault="00B40FE3">
      <w:pPr>
        <w:spacing w:before="8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spacing w:before="19"/>
        <w:ind w:left="425"/>
        <w:rPr>
          <w:sz w:val="21"/>
          <w:szCs w:val="21"/>
        </w:rPr>
      </w:pPr>
      <w:r>
        <w:pict>
          <v:group id="_x0000_s1109" style="position:absolute;left:0;text-align:left;margin-left:58.65pt;margin-top:14.45pt;width:478pt;height:0;z-index:-251670016;mso-position-horizontal-relative:page" coordorigin="1173,289" coordsize="9560,0">
            <v:shape id="_x0000_s1110" style="position:absolute;left:1173;top:289;width:9560;height:0" coordorigin="1173,289" coordsize="9560,0" path="m1173,289r9560,e" filled="f" strokecolor="#ededed">
              <v:stroke dashstyle="dash"/>
              <v:path arrowok="t"/>
            </v:shape>
            <w10:wrap anchorx="page"/>
          </v:group>
        </w:pict>
      </w:r>
      <w:r w:rsidR="006B51BB">
        <w:t xml:space="preserve">Birth </w:t>
      </w:r>
      <w:r w:rsidR="006B51BB">
        <w:rPr>
          <w:spacing w:val="7"/>
        </w:rPr>
        <w:t>Date</w:t>
      </w:r>
      <w:r w:rsidR="00AB7502">
        <w:t xml:space="preserve">:  </w:t>
      </w:r>
      <w:r w:rsidR="00AB7502">
        <w:rPr>
          <w:spacing w:val="16"/>
        </w:rPr>
        <w:t xml:space="preserve"> </w:t>
      </w:r>
      <w:r w:rsidR="00AB7502">
        <w:rPr>
          <w:color w:val="666666"/>
          <w:sz w:val="21"/>
          <w:szCs w:val="21"/>
        </w:rPr>
        <w:t>19</w:t>
      </w:r>
      <w:r w:rsidR="00AB7502">
        <w:rPr>
          <w:color w:val="666666"/>
          <w:spacing w:val="24"/>
          <w:sz w:val="21"/>
          <w:szCs w:val="21"/>
        </w:rPr>
        <w:t xml:space="preserve"> </w:t>
      </w:r>
      <w:r w:rsidR="00AB7502">
        <w:rPr>
          <w:color w:val="666666"/>
          <w:w w:val="108"/>
          <w:sz w:val="21"/>
          <w:szCs w:val="21"/>
        </w:rPr>
        <w:t>November</w:t>
      </w:r>
      <w:r w:rsidR="00AB7502">
        <w:rPr>
          <w:color w:val="666666"/>
          <w:spacing w:val="5"/>
          <w:w w:val="108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1987</w:t>
      </w:r>
      <w:r w:rsidR="00AB7502">
        <w:rPr>
          <w:color w:val="666666"/>
          <w:spacing w:val="38"/>
          <w:sz w:val="21"/>
          <w:szCs w:val="21"/>
        </w:rPr>
        <w:t xml:space="preserve"> </w:t>
      </w:r>
      <w:r w:rsidR="00AB7502">
        <w:rPr>
          <w:color w:val="666666"/>
          <w:sz w:val="21"/>
          <w:szCs w:val="21"/>
        </w:rPr>
        <w:t>(Age:</w:t>
      </w:r>
      <w:r w:rsidR="00AB7502">
        <w:rPr>
          <w:color w:val="666666"/>
          <w:spacing w:val="28"/>
          <w:sz w:val="21"/>
          <w:szCs w:val="21"/>
        </w:rPr>
        <w:t xml:space="preserve"> </w:t>
      </w:r>
      <w:r w:rsidR="00AB7502">
        <w:rPr>
          <w:color w:val="666666"/>
          <w:w w:val="107"/>
          <w:sz w:val="21"/>
          <w:szCs w:val="21"/>
        </w:rPr>
        <w:t>28)</w:t>
      </w:r>
    </w:p>
    <w:p w:rsidR="00B40FE3" w:rsidRDefault="008C3554">
      <w:pPr>
        <w:spacing w:before="53"/>
        <w:ind w:left="425"/>
        <w:rPr>
          <w:sz w:val="21"/>
          <w:szCs w:val="21"/>
        </w:rPr>
      </w:pPr>
      <w:r>
        <w:pict>
          <v:group id="_x0000_s1107" style="position:absolute;left:0;text-align:left;margin-left:58.65pt;margin-top:16.15pt;width:478pt;height:0;z-index:-251668992;mso-position-horizontal-relative:page" coordorigin="1173,323" coordsize="9560,0">
            <v:shape id="_x0000_s1108" style="position:absolute;left:1173;top:323;width:9560;height:0" coordorigin="1173,323" coordsize="9560,0" path="m1173,323r9560,e" filled="f" strokecolor="#ededed">
              <v:stroke dashstyle="dash"/>
              <v:path arrowok="t"/>
            </v:shape>
            <w10:wrap anchorx="page"/>
          </v:group>
        </w:pict>
      </w:r>
      <w:r w:rsidR="00AB7502">
        <w:rPr>
          <w:w w:val="111"/>
        </w:rPr>
        <w:t xml:space="preserve">Gender: </w:t>
      </w:r>
      <w:r w:rsidR="00AB7502">
        <w:rPr>
          <w:spacing w:val="38"/>
          <w:w w:val="111"/>
        </w:rPr>
        <w:t xml:space="preserve"> </w:t>
      </w:r>
      <w:r w:rsidR="00AB7502">
        <w:rPr>
          <w:color w:val="666666"/>
          <w:w w:val="111"/>
          <w:sz w:val="21"/>
          <w:szCs w:val="21"/>
        </w:rPr>
        <w:t>Male</w:t>
      </w:r>
    </w:p>
    <w:p w:rsidR="00B40FE3" w:rsidRDefault="008C3554">
      <w:pPr>
        <w:spacing w:before="53"/>
        <w:ind w:left="425"/>
        <w:rPr>
          <w:sz w:val="21"/>
          <w:szCs w:val="21"/>
        </w:rPr>
        <w:sectPr w:rsidR="00B40FE3">
          <w:footerReference w:type="default" r:id="rId12"/>
          <w:pgSz w:w="11920" w:h="16840"/>
          <w:pgMar w:top="1100" w:right="740" w:bottom="280" w:left="740" w:header="0" w:footer="307" w:gutter="0"/>
          <w:pgNumType w:start="1"/>
          <w:cols w:space="720"/>
        </w:sectPr>
      </w:pPr>
      <w:r>
        <w:pict>
          <v:group id="_x0000_s1105" style="position:absolute;left:0;text-align:left;margin-left:58.65pt;margin-top:16.15pt;width:478pt;height:0;z-index:-251667968;mso-position-horizontal-relative:page" coordorigin="1173,323" coordsize="9560,0">
            <v:shape id="_x0000_s1106" style="position:absolute;left:1173;top:323;width:9560;height:0" coordorigin="1173,323" coordsize="9560,0" path="m1173,323r9560,e" filled="f" strokecolor="#ededed">
              <v:stroke dashstyle="dash"/>
              <v:path arrowok="t"/>
            </v:shape>
            <w10:wrap anchorx="page"/>
          </v:group>
        </w:pict>
      </w:r>
      <w:r w:rsidR="00AB7502">
        <w:rPr>
          <w:w w:val="108"/>
        </w:rPr>
        <w:t xml:space="preserve">Nationality: </w:t>
      </w:r>
      <w:r w:rsidR="00AB7502">
        <w:rPr>
          <w:spacing w:val="40"/>
          <w:w w:val="108"/>
        </w:rPr>
        <w:t xml:space="preserve"> </w:t>
      </w:r>
      <w:r w:rsidR="00AB7502">
        <w:rPr>
          <w:color w:val="666666"/>
          <w:w w:val="108"/>
          <w:sz w:val="21"/>
          <w:szCs w:val="21"/>
        </w:rPr>
        <w:t>India</w:t>
      </w:r>
    </w:p>
    <w:p w:rsidR="00B40FE3" w:rsidRDefault="008C3554">
      <w:pPr>
        <w:tabs>
          <w:tab w:val="left" w:pos="9980"/>
        </w:tabs>
        <w:spacing w:before="27" w:line="280" w:lineRule="exact"/>
        <w:ind w:left="425" w:right="397"/>
        <w:jc w:val="both"/>
        <w:rPr>
          <w:sz w:val="21"/>
          <w:szCs w:val="21"/>
        </w:rPr>
      </w:pPr>
      <w:r>
        <w:lastRenderedPageBreak/>
        <w:pict>
          <v:group id="_x0000_s1103" style="position:absolute;left:0;text-align:left;margin-left:42.9pt;margin-top:45.75pt;width:0;height:750.45pt;z-index:-251663872;mso-position-horizontal-relative:page;mso-position-vertical-relative:page" coordorigin="858,915" coordsize="0,15009">
            <v:shape id="_x0000_s1104" style="position:absolute;left:858;top:915;width:0;height:15009" coordorigin="858,915" coordsize="0,15009" path="m858,915r,15008e" filled="f" strokecolor="#d9d9d9">
              <v:path arrowok="t"/>
            </v:shape>
            <w10:wrap anchorx="page" anchory="page"/>
          </v:group>
        </w:pict>
      </w:r>
      <w:r>
        <w:pict>
          <v:group id="_x0000_s1101" style="position:absolute;left:0;text-align:left;margin-left:552.4pt;margin-top:45.75pt;width:0;height:750.45pt;z-index:-251662848;mso-position-horizontal-relative:page;mso-position-vertical-relative:page" coordorigin="11048,915" coordsize="0,15009">
            <v:shape id="_x0000_s1102" style="position:absolute;left:11048;top:915;width:0;height:15009" coordorigin="11048,915" coordsize="0,15009" path="m11048,15923r,-15008e" filled="f" strokecolor="#d9d9d9">
              <v:path arrowok="t"/>
            </v:shape>
            <w10:wrap anchorx="page" anchory="page"/>
          </v:group>
        </w:pict>
      </w:r>
      <w:r w:rsidR="00AB7502">
        <w:rPr>
          <w:w w:val="117"/>
          <w:u w:val="dotted" w:color="EDEDED"/>
        </w:rPr>
        <w:t>Residence</w:t>
      </w:r>
      <w:r w:rsidR="00AB7502">
        <w:rPr>
          <w:spacing w:val="24"/>
          <w:w w:val="117"/>
          <w:u w:val="dotted" w:color="EDEDED"/>
        </w:rPr>
        <w:t xml:space="preserve"> </w:t>
      </w:r>
      <w:r w:rsidR="00AB7502">
        <w:rPr>
          <w:w w:val="117"/>
          <w:u w:val="dotted" w:color="EDEDED"/>
        </w:rPr>
        <w:t>Country:</w:t>
      </w:r>
      <w:r w:rsidR="00AB7502">
        <w:rPr>
          <w:spacing w:val="37"/>
          <w:w w:val="117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>United</w:t>
      </w:r>
      <w:r w:rsidR="00AB7502">
        <w:rPr>
          <w:color w:val="666666"/>
          <w:spacing w:val="3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>Arab</w:t>
      </w:r>
      <w:r w:rsidR="00AB7502">
        <w:rPr>
          <w:color w:val="666666"/>
          <w:spacing w:val="30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w w:val="110"/>
          <w:sz w:val="21"/>
          <w:szCs w:val="21"/>
          <w:u w:val="dotted" w:color="EDEDED"/>
        </w:rPr>
        <w:t>Emirates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ab/>
      </w:r>
      <w:r w:rsidR="00AB7502">
        <w:rPr>
          <w:color w:val="666666"/>
          <w:sz w:val="21"/>
          <w:szCs w:val="21"/>
        </w:rPr>
        <w:t xml:space="preserve"> </w:t>
      </w:r>
      <w:r w:rsidR="00AB7502">
        <w:rPr>
          <w:color w:val="000000"/>
          <w:w w:val="111"/>
          <w:u w:val="dotted" w:color="EDEDED"/>
        </w:rPr>
        <w:t>Visa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w w:val="114"/>
          <w:u w:val="dotted" w:color="EDEDED"/>
        </w:rPr>
        <w:t xml:space="preserve">Status: </w:t>
      </w:r>
      <w:r w:rsidR="00AB7502">
        <w:rPr>
          <w:color w:val="000000"/>
          <w:spacing w:val="39"/>
          <w:w w:val="114"/>
          <w:u w:val="dotted" w:color="EDEDED"/>
        </w:rPr>
        <w:t xml:space="preserve"> </w:t>
      </w:r>
      <w:r w:rsidR="00AB7502">
        <w:rPr>
          <w:color w:val="666666"/>
          <w:w w:val="114"/>
          <w:sz w:val="21"/>
          <w:szCs w:val="21"/>
          <w:u w:val="dotted" w:color="EDEDED"/>
        </w:rPr>
        <w:t>Residency</w:t>
      </w:r>
      <w:r w:rsidR="00AB7502">
        <w:rPr>
          <w:color w:val="666666"/>
          <w:spacing w:val="-25"/>
          <w:w w:val="114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>Visa</w:t>
      </w:r>
      <w:r w:rsidR="00AB7502">
        <w:rPr>
          <w:color w:val="666666"/>
          <w:spacing w:val="28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w w:val="109"/>
          <w:sz w:val="21"/>
          <w:szCs w:val="21"/>
          <w:u w:val="dotted" w:color="EDEDED"/>
        </w:rPr>
        <w:t>(Transferable)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ab/>
      </w:r>
      <w:r w:rsidR="00AB7502">
        <w:rPr>
          <w:color w:val="666666"/>
          <w:sz w:val="21"/>
          <w:szCs w:val="21"/>
        </w:rPr>
        <w:t xml:space="preserve"> </w:t>
      </w:r>
      <w:r w:rsidR="00AB7502">
        <w:rPr>
          <w:color w:val="000000"/>
          <w:w w:val="108"/>
          <w:u w:val="dotted" w:color="EDEDED"/>
        </w:rPr>
        <w:t>Marital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w w:val="122"/>
          <w:u w:val="dotted" w:color="EDEDED"/>
        </w:rPr>
        <w:t>Status:</w:t>
      </w:r>
      <w:r w:rsidR="00AB7502">
        <w:rPr>
          <w:color w:val="000000"/>
          <w:spacing w:val="49"/>
          <w:w w:val="122"/>
          <w:u w:val="dotted" w:color="EDEDED"/>
        </w:rPr>
        <w:t xml:space="preserve"> </w:t>
      </w:r>
      <w:r w:rsidR="00AB7502">
        <w:rPr>
          <w:color w:val="666666"/>
          <w:w w:val="108"/>
          <w:sz w:val="21"/>
          <w:szCs w:val="21"/>
          <w:u w:val="dotted" w:color="EDEDED"/>
        </w:rPr>
        <w:t>Single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ab/>
      </w:r>
      <w:r w:rsidR="00AB7502">
        <w:rPr>
          <w:color w:val="666666"/>
          <w:sz w:val="21"/>
          <w:szCs w:val="21"/>
        </w:rPr>
        <w:t xml:space="preserve"> </w:t>
      </w:r>
      <w:r w:rsidR="00AB7502">
        <w:rPr>
          <w:color w:val="000000"/>
          <w:w w:val="114"/>
          <w:u w:val="dotted" w:color="EDEDED"/>
        </w:rPr>
        <w:t>Number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u w:val="dotted" w:color="EDEDED"/>
        </w:rPr>
        <w:t>of</w:t>
      </w:r>
      <w:r w:rsidR="00AB7502">
        <w:rPr>
          <w:color w:val="000000"/>
          <w:spacing w:val="28"/>
          <w:u w:val="dotted" w:color="EDEDED"/>
        </w:rPr>
        <w:t xml:space="preserve"> </w:t>
      </w:r>
      <w:r w:rsidR="00AB7502">
        <w:rPr>
          <w:color w:val="000000"/>
          <w:w w:val="113"/>
          <w:u w:val="dotted" w:color="EDEDED"/>
        </w:rPr>
        <w:t xml:space="preserve">Dependents:   </w:t>
      </w:r>
      <w:r w:rsidR="00AB7502">
        <w:rPr>
          <w:color w:val="666666"/>
          <w:w w:val="113"/>
          <w:sz w:val="21"/>
          <w:szCs w:val="21"/>
          <w:u w:val="dotted" w:color="EDEDED"/>
        </w:rPr>
        <w:t>0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ab/>
      </w:r>
      <w:r w:rsidR="00AB7502">
        <w:rPr>
          <w:color w:val="666666"/>
          <w:sz w:val="21"/>
          <w:szCs w:val="21"/>
        </w:rPr>
        <w:t xml:space="preserve"> </w:t>
      </w:r>
      <w:r w:rsidR="00AB7502">
        <w:rPr>
          <w:color w:val="000000"/>
          <w:w w:val="109"/>
          <w:u w:val="dotted" w:color="EDEDED"/>
        </w:rPr>
        <w:t>Driving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w w:val="118"/>
          <w:u w:val="dotted" w:color="EDEDED"/>
        </w:rPr>
        <w:t>License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w w:val="122"/>
          <w:u w:val="dotted" w:color="EDEDED"/>
        </w:rPr>
        <w:t>Issued</w:t>
      </w:r>
      <w:r w:rsidR="00AB7502">
        <w:rPr>
          <w:color w:val="000000"/>
          <w:w w:val="116"/>
          <w:u w:val="dotted" w:color="EDEDED"/>
        </w:rPr>
        <w:t xml:space="preserve"> </w:t>
      </w:r>
      <w:r w:rsidR="006B51BB">
        <w:rPr>
          <w:color w:val="000000"/>
          <w:w w:val="114"/>
          <w:u w:val="dotted" w:color="EDEDED"/>
        </w:rPr>
        <w:t>from</w:t>
      </w:r>
      <w:r w:rsidR="00AB7502">
        <w:rPr>
          <w:color w:val="000000"/>
          <w:w w:val="114"/>
          <w:u w:val="dotted" w:color="EDEDED"/>
        </w:rPr>
        <w:t>:</w:t>
      </w:r>
      <w:r w:rsidR="00AB7502">
        <w:rPr>
          <w:color w:val="000000"/>
          <w:w w:val="116"/>
          <w:u w:val="dotted" w:color="EDEDED"/>
        </w:rPr>
        <w:t xml:space="preserve"> </w:t>
      </w:r>
      <w:r w:rsidR="00AB7502">
        <w:rPr>
          <w:color w:val="000000"/>
          <w:spacing w:val="2"/>
          <w:u w:val="dotted" w:color="EDEDED"/>
        </w:rPr>
        <w:t xml:space="preserve"> </w:t>
      </w:r>
      <w:r w:rsidR="00AB7502">
        <w:rPr>
          <w:color w:val="666666"/>
          <w:w w:val="105"/>
          <w:sz w:val="21"/>
          <w:szCs w:val="21"/>
          <w:u w:val="dotted" w:color="EDEDED"/>
        </w:rPr>
        <w:t>United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w w:val="105"/>
          <w:sz w:val="21"/>
          <w:szCs w:val="21"/>
          <w:u w:val="dotted" w:color="EDEDED"/>
        </w:rPr>
        <w:t>Arab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w w:val="109"/>
          <w:sz w:val="21"/>
          <w:szCs w:val="21"/>
          <w:u w:val="dotted" w:color="EDEDED"/>
        </w:rPr>
        <w:t>Emirates;</w:t>
      </w:r>
      <w:r w:rsidR="006B51BB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w w:val="105"/>
          <w:sz w:val="21"/>
          <w:szCs w:val="21"/>
          <w:u w:val="dotted" w:color="EDEDED"/>
        </w:rPr>
        <w:t>India</w:t>
      </w:r>
      <w:r w:rsidR="00AB7502">
        <w:rPr>
          <w:color w:val="666666"/>
          <w:w w:val="117"/>
          <w:sz w:val="21"/>
          <w:szCs w:val="21"/>
          <w:u w:val="dotted" w:color="EDEDED"/>
        </w:rPr>
        <w:t xml:space="preserve"> </w:t>
      </w:r>
      <w:r w:rsidR="00AB7502">
        <w:rPr>
          <w:color w:val="666666"/>
          <w:sz w:val="21"/>
          <w:szCs w:val="21"/>
          <w:u w:val="dotted" w:color="EDEDED"/>
        </w:rPr>
        <w:tab/>
      </w:r>
    </w:p>
    <w:p w:rsidR="00B40FE3" w:rsidRDefault="00B40FE3">
      <w:pPr>
        <w:spacing w:before="3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spacing w:before="14"/>
        <w:ind w:left="1256"/>
        <w:rPr>
          <w:sz w:val="26"/>
          <w:szCs w:val="26"/>
        </w:rPr>
      </w:pPr>
      <w:r>
        <w:pict>
          <v:group id="_x0000_s1097" style="position:absolute;left:0;text-align:left;margin-left:58.25pt;margin-top:-14.3pt;width:478.75pt;height:45.75pt;z-index:-251665920;mso-position-horizontal-relative:page" coordorigin="1165,-286" coordsize="9575,915">
            <v:shape id="_x0000_s1100" type="#_x0000_t75" style="position:absolute;left:1165;top:-286;width:9575;height:915">
              <v:imagedata r:id="rId13" o:title=""/>
            </v:shape>
            <v:group id="_x0000_s1098" style="position:absolute;left:1173;top:621;width:9560;height:0" coordorigin="1173,621" coordsize="9560,0">
              <v:shape id="_x0000_s1099" style="position:absolute;left:1173;top:621;width:9560;height:0" coordorigin="1173,621" coordsize="9560,0" path="m1173,621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20"/>
          <w:sz w:val="26"/>
          <w:szCs w:val="26"/>
        </w:rPr>
        <w:t xml:space="preserve">Experience </w:t>
      </w:r>
      <w:r w:rsidR="00AB7502">
        <w:rPr>
          <w:sz w:val="26"/>
          <w:szCs w:val="26"/>
        </w:rPr>
        <w:t>(6</w:t>
      </w:r>
      <w:r w:rsidR="00AB7502">
        <w:rPr>
          <w:spacing w:val="30"/>
          <w:sz w:val="26"/>
          <w:szCs w:val="26"/>
        </w:rPr>
        <w:t xml:space="preserve"> </w:t>
      </w:r>
      <w:r w:rsidR="00AB7502">
        <w:rPr>
          <w:w w:val="118"/>
          <w:sz w:val="26"/>
          <w:szCs w:val="26"/>
        </w:rPr>
        <w:t>Years,</w:t>
      </w:r>
      <w:r w:rsidR="00AB7502">
        <w:rPr>
          <w:spacing w:val="1"/>
          <w:w w:val="118"/>
          <w:sz w:val="26"/>
          <w:szCs w:val="26"/>
        </w:rPr>
        <w:t xml:space="preserve"> </w:t>
      </w:r>
      <w:r w:rsidR="00AB7502">
        <w:rPr>
          <w:sz w:val="26"/>
          <w:szCs w:val="26"/>
        </w:rPr>
        <w:t>1</w:t>
      </w:r>
      <w:r w:rsidR="00AB7502">
        <w:rPr>
          <w:spacing w:val="25"/>
          <w:sz w:val="26"/>
          <w:szCs w:val="26"/>
        </w:rPr>
        <w:t xml:space="preserve"> </w:t>
      </w:r>
      <w:r w:rsidR="00AB7502">
        <w:rPr>
          <w:w w:val="115"/>
          <w:sz w:val="26"/>
          <w:szCs w:val="26"/>
        </w:rPr>
        <w:t>Month)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6" w:line="260" w:lineRule="exact"/>
        <w:rPr>
          <w:sz w:val="26"/>
          <w:szCs w:val="26"/>
        </w:rPr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w w:val="116"/>
          <w:sz w:val="16"/>
          <w:szCs w:val="16"/>
        </w:rPr>
        <w:t>December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2015 </w:t>
      </w:r>
      <w:r w:rsidR="006B51BB">
        <w:rPr>
          <w:spacing w:val="4"/>
          <w:sz w:val="16"/>
          <w:szCs w:val="16"/>
        </w:rPr>
        <w:t>-</w:t>
      </w:r>
      <w:r>
        <w:rPr>
          <w:spacing w:val="4"/>
          <w:w w:val="144"/>
          <w:sz w:val="16"/>
          <w:szCs w:val="16"/>
        </w:rPr>
        <w:t xml:space="preserve"> </w:t>
      </w:r>
      <w:r>
        <w:rPr>
          <w:w w:val="144"/>
          <w:sz w:val="16"/>
          <w:szCs w:val="16"/>
        </w:rPr>
        <w:t>Present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sz w:val="26"/>
          <w:szCs w:val="26"/>
        </w:rPr>
        <w:t>IT</w:t>
      </w:r>
      <w:r>
        <w:rPr>
          <w:spacing w:val="1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Administrator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r>
        <w:t>Times</w:t>
      </w:r>
      <w:r>
        <w:rPr>
          <w:spacing w:val="48"/>
        </w:rPr>
        <w:t xml:space="preserve"> </w:t>
      </w:r>
      <w:r>
        <w:t>of</w:t>
      </w:r>
      <w:r>
        <w:rPr>
          <w:spacing w:val="6"/>
        </w:rPr>
        <w:t xml:space="preserve"> </w:t>
      </w:r>
      <w:r w:rsidR="006B51BB">
        <w:rPr>
          <w:w w:val="113"/>
        </w:rPr>
        <w:t>Arabia</w:t>
      </w:r>
    </w:p>
    <w:p w:rsidR="00B40FE3" w:rsidRDefault="00B40FE3">
      <w:pPr>
        <w:spacing w:before="16" w:line="200" w:lineRule="exact"/>
      </w:pPr>
    </w:p>
    <w:p w:rsidR="00B40FE3" w:rsidRDefault="00AB7502">
      <w:pPr>
        <w:spacing w:line="288" w:lineRule="auto"/>
        <w:ind w:left="575" w:right="6930"/>
        <w:rPr>
          <w:sz w:val="16"/>
          <w:szCs w:val="16"/>
        </w:rPr>
      </w:pPr>
      <w:r>
        <w:rPr>
          <w:w w:val="120"/>
          <w:sz w:val="16"/>
          <w:szCs w:val="16"/>
        </w:rPr>
        <w:t>Location:</w:t>
      </w:r>
      <w:r>
        <w:rPr>
          <w:spacing w:val="1"/>
          <w:w w:val="12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Dubai, </w:t>
      </w:r>
      <w:r w:rsidR="006B51BB">
        <w:rPr>
          <w:spacing w:val="12"/>
          <w:sz w:val="16"/>
          <w:szCs w:val="16"/>
        </w:rPr>
        <w:t>United</w:t>
      </w:r>
      <w:r w:rsidR="006B51BB">
        <w:rPr>
          <w:sz w:val="16"/>
          <w:szCs w:val="16"/>
        </w:rPr>
        <w:t xml:space="preserve"> </w:t>
      </w:r>
      <w:r w:rsidR="006B51BB">
        <w:rPr>
          <w:spacing w:val="8"/>
          <w:sz w:val="16"/>
          <w:szCs w:val="16"/>
        </w:rPr>
        <w:t>Arab</w:t>
      </w:r>
      <w:r>
        <w:rPr>
          <w:spacing w:val="38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Emirates </w:t>
      </w:r>
      <w:r>
        <w:rPr>
          <w:w w:val="121"/>
          <w:sz w:val="16"/>
          <w:szCs w:val="16"/>
        </w:rPr>
        <w:t>Company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1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Food </w:t>
      </w:r>
      <w:r w:rsidR="006B51BB">
        <w:rPr>
          <w:spacing w:val="15"/>
          <w:sz w:val="16"/>
          <w:szCs w:val="16"/>
        </w:rPr>
        <w:t>Production</w:t>
      </w:r>
      <w:r>
        <w:rPr>
          <w:w w:val="112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Job</w:t>
      </w:r>
      <w:r>
        <w:rPr>
          <w:spacing w:val="30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Role:</w:t>
      </w:r>
      <w:r>
        <w:rPr>
          <w:spacing w:val="-2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Technology/IT</w:t>
      </w:r>
    </w:p>
    <w:p w:rsidR="00B40FE3" w:rsidRDefault="00B40FE3">
      <w:pPr>
        <w:spacing w:before="1" w:line="140" w:lineRule="exact"/>
        <w:rPr>
          <w:sz w:val="15"/>
          <w:szCs w:val="15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sz w:val="16"/>
          <w:szCs w:val="16"/>
        </w:rPr>
        <w:t>*Day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day </w:t>
      </w:r>
      <w:r w:rsidR="006B51BB">
        <w:rPr>
          <w:spacing w:val="4"/>
          <w:sz w:val="16"/>
          <w:szCs w:val="16"/>
        </w:rPr>
        <w:t>Provide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support</w:t>
      </w:r>
      <w:r>
        <w:rPr>
          <w:spacing w:val="9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implementation,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troubleshooting</w:t>
      </w:r>
      <w:r>
        <w:rPr>
          <w:spacing w:val="15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maintenance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systems.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2"/>
          <w:sz w:val="16"/>
          <w:szCs w:val="16"/>
        </w:rPr>
        <w:t>*Manage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internal</w:t>
      </w:r>
      <w:r>
        <w:rPr>
          <w:spacing w:val="-6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operations</w:t>
      </w:r>
      <w:r>
        <w:rPr>
          <w:spacing w:val="17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information</w:t>
      </w:r>
      <w:r>
        <w:rPr>
          <w:spacing w:val="6"/>
          <w:w w:val="108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systems</w:t>
      </w:r>
    </w:p>
    <w:p w:rsidR="00B40FE3" w:rsidRDefault="00AB7502">
      <w:pPr>
        <w:spacing w:before="37"/>
        <w:ind w:left="575"/>
        <w:rPr>
          <w:spacing w:val="13"/>
          <w:sz w:val="16"/>
          <w:szCs w:val="16"/>
        </w:rPr>
      </w:pPr>
      <w:r>
        <w:rPr>
          <w:w w:val="114"/>
          <w:sz w:val="16"/>
          <w:szCs w:val="16"/>
        </w:rPr>
        <w:t>*Ensure</w:t>
      </w:r>
      <w:r>
        <w:rPr>
          <w:spacing w:val="3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that </w:t>
      </w:r>
      <w:r w:rsidR="006B51BB">
        <w:rPr>
          <w:spacing w:val="3"/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run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company</w:t>
      </w:r>
      <w:r>
        <w:rPr>
          <w:spacing w:val="-9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systems</w:t>
      </w:r>
      <w:r>
        <w:rPr>
          <w:spacing w:val="18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policies</w:t>
      </w:r>
    </w:p>
    <w:p w:rsidR="00B143E2" w:rsidRDefault="00B143E2">
      <w:pPr>
        <w:spacing w:before="37"/>
        <w:ind w:left="575"/>
        <w:rPr>
          <w:sz w:val="16"/>
          <w:szCs w:val="16"/>
        </w:rPr>
      </w:pPr>
      <w:r>
        <w:rPr>
          <w:spacing w:val="13"/>
          <w:sz w:val="16"/>
          <w:szCs w:val="16"/>
        </w:rPr>
        <w:t>*Configuration of emails in OUTLOOK 2007</w:t>
      </w:r>
      <w:proofErr w:type="gramStart"/>
      <w:r>
        <w:rPr>
          <w:spacing w:val="13"/>
          <w:sz w:val="16"/>
          <w:szCs w:val="16"/>
        </w:rPr>
        <w:t>,2010,2013</w:t>
      </w:r>
      <w:proofErr w:type="gramEnd"/>
      <w:r>
        <w:rPr>
          <w:spacing w:val="13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2"/>
          <w:sz w:val="16"/>
          <w:szCs w:val="16"/>
        </w:rPr>
        <w:t>*Manage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system</w:t>
      </w:r>
      <w:r>
        <w:rPr>
          <w:spacing w:val="22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infrastructure</w:t>
      </w:r>
      <w:r>
        <w:rPr>
          <w:spacing w:val="-13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any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processes</w:t>
      </w:r>
      <w:r>
        <w:rPr>
          <w:spacing w:val="26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related</w:t>
      </w:r>
      <w:r>
        <w:rPr>
          <w:spacing w:val="-12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these</w:t>
      </w:r>
      <w:r>
        <w:rPr>
          <w:spacing w:val="7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systems.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</w:t>
      </w:r>
      <w:r w:rsidR="006B51BB">
        <w:rPr>
          <w:sz w:val="16"/>
          <w:szCs w:val="16"/>
        </w:rPr>
        <w:t xml:space="preserve">Maintain </w:t>
      </w:r>
      <w:r w:rsidR="006B51BB">
        <w:rPr>
          <w:spacing w:val="8"/>
          <w:sz w:val="16"/>
          <w:szCs w:val="16"/>
        </w:rPr>
        <w:t>All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VPN</w:t>
      </w:r>
      <w:r>
        <w:rPr>
          <w:spacing w:val="2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are </w:t>
      </w:r>
      <w:r w:rsidR="006B51BB">
        <w:rPr>
          <w:spacing w:val="12"/>
          <w:sz w:val="16"/>
          <w:szCs w:val="16"/>
        </w:rPr>
        <w:t>deployed</w:t>
      </w:r>
      <w:r>
        <w:rPr>
          <w:spacing w:val="3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functioning</w:t>
      </w:r>
      <w:r>
        <w:rPr>
          <w:spacing w:val="-18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properly.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1"/>
          <w:sz w:val="16"/>
          <w:szCs w:val="16"/>
        </w:rPr>
        <w:t>*Check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Server</w:t>
      </w:r>
      <w:r>
        <w:rPr>
          <w:spacing w:val="-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status,</w:t>
      </w:r>
      <w:r>
        <w:rPr>
          <w:spacing w:val="10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mostly </w:t>
      </w:r>
      <w:r w:rsidR="006B51BB">
        <w:rPr>
          <w:spacing w:val="8"/>
          <w:sz w:val="16"/>
          <w:szCs w:val="16"/>
        </w:rPr>
        <w:t>looking</w:t>
      </w:r>
      <w:r w:rsidR="006B51BB">
        <w:rPr>
          <w:sz w:val="16"/>
          <w:szCs w:val="16"/>
        </w:rPr>
        <w:t xml:space="preserve"> </w:t>
      </w:r>
      <w:r w:rsidR="006B51BB">
        <w:rPr>
          <w:spacing w:val="3"/>
          <w:sz w:val="16"/>
          <w:szCs w:val="16"/>
        </w:rPr>
        <w:t>at</w:t>
      </w:r>
      <w:r>
        <w:rPr>
          <w:spacing w:val="3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servers</w:t>
      </w:r>
      <w:r>
        <w:rPr>
          <w:spacing w:val="1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18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alerts/warnings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6B51BB">
        <w:rPr>
          <w:sz w:val="16"/>
          <w:szCs w:val="16"/>
        </w:rPr>
        <w:t xml:space="preserve">usually </w:t>
      </w:r>
      <w:r w:rsidR="006B51BB">
        <w:rPr>
          <w:spacing w:val="15"/>
          <w:sz w:val="16"/>
          <w:szCs w:val="16"/>
        </w:rPr>
        <w:t>via</w:t>
      </w:r>
      <w:r>
        <w:rPr>
          <w:spacing w:val="25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a</w:t>
      </w:r>
      <w:r>
        <w:rPr>
          <w:spacing w:val="17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monitoring</w:t>
      </w:r>
      <w:r>
        <w:rPr>
          <w:spacing w:val="-17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tool).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09"/>
          <w:sz w:val="16"/>
          <w:szCs w:val="16"/>
        </w:rPr>
        <w:t>*Managing</w:t>
      </w:r>
      <w:r>
        <w:rPr>
          <w:spacing w:val="5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network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Windows</w:t>
      </w:r>
      <w:r>
        <w:rPr>
          <w:spacing w:val="-1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2008R2</w:t>
      </w:r>
      <w:r>
        <w:rPr>
          <w:spacing w:val="10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2012R2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servers.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09"/>
          <w:sz w:val="16"/>
          <w:szCs w:val="16"/>
        </w:rPr>
        <w:t>*Implementing</w:t>
      </w:r>
      <w:r>
        <w:rPr>
          <w:spacing w:val="5"/>
          <w:w w:val="10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NTFS </w:t>
      </w:r>
      <w:r w:rsidR="006B51BB">
        <w:rPr>
          <w:spacing w:val="8"/>
          <w:sz w:val="16"/>
          <w:szCs w:val="16"/>
        </w:rPr>
        <w:t>Permissions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Share</w:t>
      </w:r>
      <w:r>
        <w:rPr>
          <w:spacing w:val="1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>Level</w:t>
      </w:r>
      <w:r>
        <w:rPr>
          <w:spacing w:val="37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Permissions.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</w:t>
      </w:r>
      <w:r w:rsidR="006B51BB">
        <w:rPr>
          <w:sz w:val="16"/>
          <w:szCs w:val="16"/>
        </w:rPr>
        <w:t xml:space="preserve">Good </w:t>
      </w:r>
      <w:r w:rsidR="006B51BB">
        <w:rPr>
          <w:spacing w:val="8"/>
          <w:sz w:val="16"/>
          <w:szCs w:val="16"/>
        </w:rPr>
        <w:t>knowledge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POS</w:t>
      </w:r>
      <w:r>
        <w:rPr>
          <w:spacing w:val="5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system.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</w:t>
      </w:r>
      <w:r w:rsidR="006B51BB">
        <w:rPr>
          <w:sz w:val="16"/>
          <w:szCs w:val="16"/>
        </w:rPr>
        <w:t xml:space="preserve">Good </w:t>
      </w:r>
      <w:r w:rsidR="006B51BB">
        <w:rPr>
          <w:spacing w:val="8"/>
          <w:sz w:val="16"/>
          <w:szCs w:val="16"/>
        </w:rPr>
        <w:t>Knowledge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ERP </w:t>
      </w:r>
      <w:r w:rsidR="006B51BB">
        <w:rPr>
          <w:spacing w:val="16"/>
          <w:sz w:val="16"/>
          <w:szCs w:val="16"/>
        </w:rPr>
        <w:t>user</w:t>
      </w:r>
      <w:r>
        <w:rPr>
          <w:spacing w:val="19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functional.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*Tally</w:t>
      </w:r>
      <w:r>
        <w:rPr>
          <w:spacing w:val="1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Functional</w:t>
      </w:r>
      <w:r>
        <w:rPr>
          <w:spacing w:val="-3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support</w:t>
      </w:r>
      <w:r>
        <w:rPr>
          <w:spacing w:val="1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User</w:t>
      </w:r>
      <w:r>
        <w:rPr>
          <w:w w:val="116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1"/>
          <w:sz w:val="16"/>
          <w:szCs w:val="16"/>
        </w:rPr>
        <w:t>*Check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AV</w:t>
      </w:r>
      <w:r>
        <w:rPr>
          <w:spacing w:val="-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server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alerts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updates</w:t>
      </w:r>
      <w:r>
        <w:rPr>
          <w:w w:val="120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0"/>
          <w:sz w:val="16"/>
          <w:szCs w:val="16"/>
        </w:rPr>
        <w:t>*Troubleshooting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requested</w:t>
      </w:r>
      <w:r>
        <w:rPr>
          <w:spacing w:val="1"/>
          <w:w w:val="120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2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users</w:t>
      </w:r>
      <w:r>
        <w:rPr>
          <w:w w:val="123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0"/>
          <w:sz w:val="16"/>
          <w:szCs w:val="16"/>
        </w:rPr>
        <w:t>*Implementation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Members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important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groups</w:t>
      </w:r>
      <w:r>
        <w:rPr>
          <w:spacing w:val="17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such</w:t>
      </w:r>
      <w:r>
        <w:rPr>
          <w:spacing w:val="2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as</w:t>
      </w:r>
      <w:r>
        <w:rPr>
          <w:spacing w:val="28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Domain</w:t>
      </w:r>
      <w:r>
        <w:rPr>
          <w:spacing w:val="-12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Admins,</w:t>
      </w:r>
      <w:r>
        <w:rPr>
          <w:spacing w:val="-18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Enterprise</w:t>
      </w:r>
      <w:r>
        <w:rPr>
          <w:spacing w:val="10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admins,</w:t>
      </w:r>
      <w:r>
        <w:rPr>
          <w:spacing w:val="14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Scheme</w:t>
      </w:r>
      <w:r>
        <w:rPr>
          <w:spacing w:val="39"/>
          <w:w w:val="113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admins</w:t>
      </w:r>
      <w:r>
        <w:rPr>
          <w:spacing w:val="-17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etc.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</w:t>
      </w:r>
      <w:r w:rsidR="006B51BB">
        <w:rPr>
          <w:sz w:val="16"/>
          <w:szCs w:val="16"/>
        </w:rPr>
        <w:t xml:space="preserve">Take </w:t>
      </w:r>
      <w:r w:rsidR="006B51BB">
        <w:rPr>
          <w:spacing w:val="9"/>
          <w:sz w:val="16"/>
          <w:szCs w:val="16"/>
        </w:rPr>
        <w:t>back</w:t>
      </w:r>
      <w:r>
        <w:rPr>
          <w:w w:val="120"/>
          <w:sz w:val="16"/>
          <w:szCs w:val="16"/>
        </w:rPr>
        <w:t>-up</w:t>
      </w:r>
      <w:r>
        <w:rPr>
          <w:spacing w:val="1"/>
          <w:w w:val="12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user</w:t>
      </w:r>
      <w:r>
        <w:rPr>
          <w:spacing w:val="1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data</w:t>
      </w:r>
      <w:r>
        <w:rPr>
          <w:spacing w:val="1"/>
          <w:w w:val="120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weekly </w:t>
      </w:r>
      <w:r w:rsidR="006B51BB">
        <w:rPr>
          <w:spacing w:val="11"/>
          <w:sz w:val="16"/>
          <w:szCs w:val="16"/>
        </w:rPr>
        <w:t>biases</w:t>
      </w:r>
      <w:r>
        <w:rPr>
          <w:w w:val="122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*</w:t>
      </w:r>
      <w:r w:rsidR="006B51BB">
        <w:rPr>
          <w:sz w:val="16"/>
          <w:szCs w:val="16"/>
        </w:rPr>
        <w:t xml:space="preserve">Gives </w:t>
      </w:r>
      <w:r w:rsidR="006B51BB">
        <w:rPr>
          <w:spacing w:val="10"/>
          <w:sz w:val="16"/>
          <w:szCs w:val="16"/>
        </w:rPr>
        <w:t>LV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LV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>
        <w:rPr>
          <w:spacing w:val="18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support</w:t>
      </w:r>
      <w:r>
        <w:rPr>
          <w:spacing w:val="-23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as</w:t>
      </w:r>
      <w:r>
        <w:rPr>
          <w:spacing w:val="17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required.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1"/>
          <w:sz w:val="16"/>
          <w:szCs w:val="16"/>
        </w:rPr>
        <w:t>*Educating</w:t>
      </w:r>
      <w:r>
        <w:rPr>
          <w:spacing w:val="5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training</w:t>
      </w:r>
      <w:r w:rsidR="006B51BB">
        <w:rPr>
          <w:sz w:val="16"/>
          <w:szCs w:val="16"/>
        </w:rPr>
        <w:t xml:space="preserve"> </w:t>
      </w:r>
      <w:r w:rsidR="006B51BB">
        <w:rPr>
          <w:spacing w:val="9"/>
          <w:sz w:val="16"/>
          <w:szCs w:val="16"/>
        </w:rPr>
        <w:t>users</w:t>
      </w:r>
      <w:r>
        <w:rPr>
          <w:w w:val="12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subordinates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applicable.</w:t>
      </w:r>
    </w:p>
    <w:p w:rsidR="00B40FE3" w:rsidRDefault="008C3554">
      <w:pPr>
        <w:spacing w:before="37"/>
        <w:ind w:left="575"/>
        <w:rPr>
          <w:sz w:val="16"/>
          <w:szCs w:val="16"/>
        </w:rPr>
      </w:pPr>
      <w:r>
        <w:pict>
          <v:group id="_x0000_s1095" style="position:absolute;left:0;text-align:left;margin-left:66.15pt;margin-top:19.8pt;width:463pt;height:0;z-index:-251664896;mso-position-horizontal-relative:page" coordorigin="1323,396" coordsize="9260,0">
            <v:shape id="_x0000_s1096" style="position:absolute;left:1323;top:396;width:9260;height:0" coordorigin="1323,396" coordsize="9260,0" path="m1323,396r9260,e" filled="f" strokecolor="#d9d9d9">
              <v:path arrowok="t"/>
            </v:shape>
            <w10:wrap anchorx="page"/>
          </v:group>
        </w:pict>
      </w:r>
      <w:r w:rsidR="00AB7502">
        <w:rPr>
          <w:sz w:val="16"/>
          <w:szCs w:val="16"/>
        </w:rPr>
        <w:t>*Full</w:t>
      </w:r>
      <w:r w:rsidR="00AB7502">
        <w:rPr>
          <w:spacing w:val="9"/>
          <w:sz w:val="16"/>
          <w:szCs w:val="16"/>
        </w:rPr>
        <w:t xml:space="preserve"> </w:t>
      </w:r>
      <w:r w:rsidR="00AB7502">
        <w:rPr>
          <w:w w:val="110"/>
          <w:sz w:val="16"/>
          <w:szCs w:val="16"/>
        </w:rPr>
        <w:t>Implantation</w:t>
      </w:r>
      <w:r w:rsidR="00AB7502">
        <w:rPr>
          <w:spacing w:val="5"/>
          <w:w w:val="110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any </w:t>
      </w:r>
      <w:r w:rsidR="006B51BB">
        <w:rPr>
          <w:spacing w:val="4"/>
          <w:sz w:val="16"/>
          <w:szCs w:val="16"/>
        </w:rPr>
        <w:t>new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hardware</w:t>
      </w:r>
      <w:r w:rsidR="00AB7502">
        <w:rPr>
          <w:w w:val="116"/>
          <w:sz w:val="16"/>
          <w:szCs w:val="16"/>
        </w:rPr>
        <w:t>.</w:t>
      </w:r>
    </w:p>
    <w:p w:rsidR="00B40FE3" w:rsidRDefault="00B40FE3">
      <w:pPr>
        <w:spacing w:before="8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sz w:val="16"/>
          <w:szCs w:val="16"/>
        </w:rPr>
        <w:t>July</w:t>
      </w:r>
      <w:r>
        <w:rPr>
          <w:spacing w:val="3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2014 </w:t>
      </w:r>
      <w:r w:rsidR="006B51BB">
        <w:rPr>
          <w:spacing w:val="4"/>
          <w:sz w:val="16"/>
          <w:szCs w:val="16"/>
        </w:rPr>
        <w:t>-</w:t>
      </w:r>
      <w:r>
        <w:rPr>
          <w:spacing w:val="-18"/>
          <w:w w:val="167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November</w:t>
      </w:r>
      <w:r>
        <w:rPr>
          <w:spacing w:val="11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2015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w w:val="121"/>
          <w:sz w:val="26"/>
          <w:szCs w:val="26"/>
        </w:rPr>
        <w:t>Assistant</w:t>
      </w:r>
      <w:r>
        <w:rPr>
          <w:spacing w:val="28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System</w:t>
      </w:r>
      <w:r>
        <w:rPr>
          <w:spacing w:val="7"/>
          <w:w w:val="121"/>
          <w:sz w:val="26"/>
          <w:szCs w:val="26"/>
        </w:rPr>
        <w:t xml:space="preserve"> </w:t>
      </w:r>
      <w:r>
        <w:rPr>
          <w:w w:val="121"/>
          <w:sz w:val="26"/>
          <w:szCs w:val="26"/>
        </w:rPr>
        <w:t>Administrator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proofErr w:type="spellStart"/>
      <w:r>
        <w:t>Midco</w:t>
      </w:r>
      <w:proofErr w:type="spellEnd"/>
      <w:r>
        <w:rPr>
          <w:spacing w:val="13"/>
        </w:rPr>
        <w:t xml:space="preserve"> </w:t>
      </w:r>
      <w:r>
        <w:rPr>
          <w:w w:val="108"/>
        </w:rPr>
        <w:t>Equipment</w:t>
      </w:r>
      <w:r>
        <w:rPr>
          <w:spacing w:val="4"/>
          <w:w w:val="108"/>
        </w:rPr>
        <w:t xml:space="preserve"> </w:t>
      </w:r>
      <w:r>
        <w:t>LLC</w:t>
      </w:r>
    </w:p>
    <w:p w:rsidR="00B40FE3" w:rsidRDefault="00B40FE3">
      <w:pPr>
        <w:spacing w:before="16" w:line="200" w:lineRule="exact"/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20"/>
          <w:sz w:val="16"/>
          <w:szCs w:val="16"/>
        </w:rPr>
        <w:t>Location:</w:t>
      </w:r>
      <w:r>
        <w:rPr>
          <w:spacing w:val="1"/>
          <w:w w:val="12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Dubai, </w:t>
      </w:r>
      <w:r w:rsidR="006B51BB">
        <w:rPr>
          <w:spacing w:val="12"/>
          <w:sz w:val="16"/>
          <w:szCs w:val="16"/>
        </w:rPr>
        <w:t>United</w:t>
      </w:r>
      <w:r w:rsidR="006B51BB">
        <w:rPr>
          <w:sz w:val="16"/>
          <w:szCs w:val="16"/>
        </w:rPr>
        <w:t xml:space="preserve"> </w:t>
      </w:r>
      <w:r w:rsidR="006B51BB">
        <w:rPr>
          <w:spacing w:val="8"/>
          <w:sz w:val="16"/>
          <w:szCs w:val="16"/>
        </w:rPr>
        <w:t>Arab</w:t>
      </w:r>
      <w:r>
        <w:rPr>
          <w:spacing w:val="38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Emirates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2"/>
          <w:sz w:val="16"/>
          <w:szCs w:val="16"/>
        </w:rPr>
        <w:t>Company</w:t>
      </w:r>
      <w:r>
        <w:rPr>
          <w:spacing w:val="-6"/>
          <w:w w:val="122"/>
          <w:sz w:val="16"/>
          <w:szCs w:val="16"/>
        </w:rPr>
        <w:t xml:space="preserve"> </w:t>
      </w:r>
      <w:r>
        <w:rPr>
          <w:w w:val="122"/>
          <w:sz w:val="16"/>
          <w:szCs w:val="16"/>
        </w:rPr>
        <w:t>Industry:</w:t>
      </w:r>
      <w:r>
        <w:rPr>
          <w:spacing w:val="-6"/>
          <w:w w:val="122"/>
          <w:sz w:val="16"/>
          <w:szCs w:val="16"/>
        </w:rPr>
        <w:t xml:space="preserve"> </w:t>
      </w:r>
      <w:r>
        <w:rPr>
          <w:w w:val="122"/>
          <w:sz w:val="16"/>
          <w:szCs w:val="16"/>
        </w:rPr>
        <w:t>Sales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Job</w:t>
      </w:r>
      <w:r>
        <w:rPr>
          <w:spacing w:val="30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Role:</w:t>
      </w:r>
      <w:r>
        <w:rPr>
          <w:spacing w:val="-2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Technology/IT</w:t>
      </w:r>
    </w:p>
    <w:p w:rsidR="00B40FE3" w:rsidRDefault="00B40FE3">
      <w:pPr>
        <w:spacing w:before="7" w:line="180" w:lineRule="exact"/>
        <w:rPr>
          <w:sz w:val="18"/>
          <w:szCs w:val="18"/>
        </w:rPr>
      </w:pPr>
    </w:p>
    <w:p w:rsidR="00B40FE3" w:rsidRDefault="00AB7502">
      <w:pPr>
        <w:spacing w:line="288" w:lineRule="auto"/>
        <w:ind w:left="575" w:right="883"/>
        <w:rPr>
          <w:sz w:val="16"/>
          <w:szCs w:val="16"/>
        </w:rPr>
      </w:pPr>
      <w:r>
        <w:rPr>
          <w:w w:val="121"/>
          <w:sz w:val="16"/>
          <w:szCs w:val="16"/>
        </w:rPr>
        <w:t>•Assists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planning</w:t>
      </w:r>
      <w:r>
        <w:rPr>
          <w:w w:val="113"/>
          <w:sz w:val="16"/>
          <w:szCs w:val="16"/>
        </w:rPr>
        <w:t>,</w:t>
      </w:r>
      <w:r>
        <w:rPr>
          <w:spacing w:val="-8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design,</w:t>
      </w:r>
      <w:r>
        <w:rPr>
          <w:spacing w:val="18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documentation,</w:t>
      </w:r>
      <w:r>
        <w:rPr>
          <w:spacing w:val="14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implementation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various</w:t>
      </w:r>
      <w:r>
        <w:rPr>
          <w:spacing w:val="-12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systems</w:t>
      </w:r>
      <w:r>
        <w:rPr>
          <w:spacing w:val="18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include</w:t>
      </w:r>
      <w:r>
        <w:rPr>
          <w:spacing w:val="-6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desktop</w:t>
      </w:r>
      <w:r>
        <w:rPr>
          <w:spacing w:val="19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PC’s, </w:t>
      </w:r>
      <w:r w:rsidR="006B51BB">
        <w:rPr>
          <w:spacing w:val="11"/>
          <w:sz w:val="16"/>
          <w:szCs w:val="16"/>
        </w:rPr>
        <w:t>servers</w:t>
      </w:r>
      <w:r>
        <w:rPr>
          <w:w w:val="119"/>
          <w:sz w:val="16"/>
          <w:szCs w:val="16"/>
        </w:rPr>
        <w:t xml:space="preserve">, </w:t>
      </w:r>
      <w:r>
        <w:rPr>
          <w:w w:val="112"/>
          <w:sz w:val="16"/>
          <w:szCs w:val="16"/>
        </w:rPr>
        <w:t>network</w:t>
      </w:r>
      <w:r>
        <w:rPr>
          <w:spacing w:val="-6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equipment,</w:t>
      </w:r>
      <w:r>
        <w:rPr>
          <w:spacing w:val="18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software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applications.</w:t>
      </w:r>
    </w:p>
    <w:p w:rsidR="00B40FE3" w:rsidRDefault="00AB7502">
      <w:pPr>
        <w:spacing w:before="1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•The</w:t>
      </w:r>
      <w:r>
        <w:rPr>
          <w:spacing w:val="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setup</w:t>
      </w:r>
      <w:r>
        <w:rPr>
          <w:spacing w:val="-6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maintenance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new </w:t>
      </w:r>
      <w:r w:rsidR="006B51BB">
        <w:rPr>
          <w:spacing w:val="4"/>
          <w:sz w:val="16"/>
          <w:szCs w:val="16"/>
        </w:rPr>
        <w:t>infrastructure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Windows</w:t>
      </w:r>
      <w:r>
        <w:rPr>
          <w:spacing w:val="-2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Servers</w:t>
      </w:r>
      <w:r>
        <w:rPr>
          <w:spacing w:val="28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SBS,</w:t>
      </w:r>
      <w:r>
        <w:rPr>
          <w:spacing w:val="14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2003, </w:t>
      </w:r>
      <w:r w:rsidR="006B51BB">
        <w:rPr>
          <w:spacing w:val="9"/>
          <w:sz w:val="16"/>
          <w:szCs w:val="16"/>
        </w:rPr>
        <w:t>2008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and</w:t>
      </w:r>
      <w:r w:rsidR="006B51BB">
        <w:rPr>
          <w:sz w:val="16"/>
          <w:szCs w:val="16"/>
        </w:rPr>
        <w:t xml:space="preserve"> </w:t>
      </w:r>
      <w:r w:rsidR="006B51BB">
        <w:rPr>
          <w:spacing w:val="13"/>
          <w:sz w:val="16"/>
          <w:szCs w:val="16"/>
        </w:rPr>
        <w:t>2012</w:t>
      </w:r>
      <w:r w:rsidR="006B51BB">
        <w:rPr>
          <w:sz w:val="16"/>
          <w:szCs w:val="16"/>
        </w:rPr>
        <w:t>,</w:t>
      </w:r>
      <w:r w:rsidR="006B51BB">
        <w:rPr>
          <w:spacing w:val="4"/>
          <w:sz w:val="16"/>
          <w:szCs w:val="16"/>
        </w:rPr>
        <w:t xml:space="preserve"> hyper</w:t>
      </w:r>
      <w:r w:rsidR="006B51BB">
        <w:rPr>
          <w:sz w:val="16"/>
          <w:szCs w:val="16"/>
        </w:rPr>
        <w:t xml:space="preserve"> </w:t>
      </w:r>
      <w:r w:rsidR="006B51BB">
        <w:rPr>
          <w:spacing w:val="16"/>
          <w:sz w:val="16"/>
          <w:szCs w:val="16"/>
        </w:rPr>
        <w:t>V</w:t>
      </w:r>
      <w:r>
        <w:rPr>
          <w:spacing w:val="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Editions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08"/>
          <w:sz w:val="16"/>
          <w:szCs w:val="16"/>
        </w:rPr>
        <w:t>(Virtualization),</w:t>
      </w:r>
      <w:r>
        <w:rPr>
          <w:spacing w:val="-15"/>
          <w:w w:val="108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Domain</w:t>
      </w:r>
      <w:r>
        <w:rPr>
          <w:spacing w:val="16"/>
          <w:w w:val="108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Controller,</w:t>
      </w:r>
      <w:r>
        <w:rPr>
          <w:spacing w:val="13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DNS</w:t>
      </w:r>
      <w:r>
        <w:rPr>
          <w:spacing w:val="3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Servers,</w:t>
      </w:r>
      <w:r>
        <w:rPr>
          <w:spacing w:val="2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DHCP </w:t>
      </w:r>
      <w:r w:rsidR="006B51BB">
        <w:rPr>
          <w:spacing w:val="12"/>
          <w:sz w:val="16"/>
          <w:szCs w:val="16"/>
        </w:rPr>
        <w:t>Servers</w:t>
      </w:r>
      <w:r>
        <w:rPr>
          <w:w w:val="118"/>
          <w:sz w:val="16"/>
          <w:szCs w:val="16"/>
        </w:rPr>
        <w:t>,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File</w:t>
      </w:r>
      <w:r>
        <w:rPr>
          <w:spacing w:val="26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Server.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0"/>
          <w:sz w:val="16"/>
          <w:szCs w:val="16"/>
        </w:rPr>
        <w:t>•Installing,</w:t>
      </w:r>
      <w:r>
        <w:rPr>
          <w:spacing w:val="26"/>
          <w:w w:val="1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Configuring</w:t>
      </w:r>
      <w:r>
        <w:rPr>
          <w:spacing w:val="-11"/>
          <w:w w:val="11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Managing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AD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1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DHCP </w:t>
      </w:r>
      <w:r w:rsidR="006B51BB">
        <w:rPr>
          <w:spacing w:val="12"/>
          <w:sz w:val="16"/>
          <w:szCs w:val="16"/>
        </w:rPr>
        <w:t>/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DNS</w:t>
      </w:r>
      <w:r>
        <w:rPr>
          <w:spacing w:val="38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Services.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6"/>
          <w:sz w:val="16"/>
          <w:szCs w:val="16"/>
        </w:rPr>
        <w:t>•Have</w:t>
      </w:r>
      <w:r>
        <w:rPr>
          <w:spacing w:val="22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implemented</w:t>
      </w:r>
      <w:r>
        <w:rPr>
          <w:spacing w:val="-22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Net</w:t>
      </w:r>
      <w:r>
        <w:rPr>
          <w:spacing w:val="34"/>
          <w:sz w:val="16"/>
          <w:szCs w:val="16"/>
        </w:rPr>
        <w:t xml:space="preserve"> </w:t>
      </w:r>
      <w:r w:rsidR="006B51BB">
        <w:rPr>
          <w:w w:val="118"/>
          <w:sz w:val="16"/>
          <w:szCs w:val="16"/>
        </w:rPr>
        <w:t>Gear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Ready</w:t>
      </w:r>
      <w:r>
        <w:rPr>
          <w:spacing w:val="-2"/>
          <w:w w:val="118"/>
          <w:sz w:val="16"/>
          <w:szCs w:val="16"/>
        </w:rPr>
        <w:t xml:space="preserve"> </w:t>
      </w:r>
      <w:proofErr w:type="spellStart"/>
      <w:r w:rsidR="006B51BB">
        <w:rPr>
          <w:sz w:val="16"/>
          <w:szCs w:val="16"/>
        </w:rPr>
        <w:t>Nas</w:t>
      </w:r>
      <w:proofErr w:type="spellEnd"/>
      <w:r w:rsidR="006B51BB">
        <w:rPr>
          <w:sz w:val="16"/>
          <w:szCs w:val="16"/>
        </w:rPr>
        <w:t xml:space="preserve"> </w:t>
      </w:r>
      <w:r w:rsidR="006B51BB">
        <w:rPr>
          <w:spacing w:val="14"/>
          <w:sz w:val="16"/>
          <w:szCs w:val="16"/>
        </w:rPr>
        <w:t>Storage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Site </w:t>
      </w:r>
      <w:r w:rsidR="006B51BB">
        <w:rPr>
          <w:spacing w:val="4"/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Site </w:t>
      </w:r>
      <w:r w:rsidR="006B51BB">
        <w:rPr>
          <w:spacing w:val="4"/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replication.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•Have</w:t>
      </w:r>
      <w:r>
        <w:rPr>
          <w:spacing w:val="1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also </w:t>
      </w:r>
      <w:r w:rsidR="006B51BB">
        <w:rPr>
          <w:spacing w:val="13"/>
          <w:sz w:val="16"/>
          <w:szCs w:val="16"/>
        </w:rPr>
        <w:t>implemented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Net</w:t>
      </w:r>
      <w:r>
        <w:rPr>
          <w:spacing w:val="34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Gear</w:t>
      </w:r>
      <w:r>
        <w:rPr>
          <w:spacing w:val="5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Ready</w:t>
      </w:r>
      <w:r>
        <w:rPr>
          <w:spacing w:val="2"/>
          <w:w w:val="117"/>
          <w:sz w:val="16"/>
          <w:szCs w:val="16"/>
        </w:rPr>
        <w:t xml:space="preserve"> </w:t>
      </w:r>
      <w:proofErr w:type="spellStart"/>
      <w:r w:rsidR="006B51BB">
        <w:rPr>
          <w:sz w:val="16"/>
          <w:szCs w:val="16"/>
        </w:rPr>
        <w:t>Nas</w:t>
      </w:r>
      <w:proofErr w:type="spellEnd"/>
      <w:r w:rsidR="006B51BB">
        <w:rPr>
          <w:sz w:val="16"/>
          <w:szCs w:val="16"/>
        </w:rPr>
        <w:t xml:space="preserve"> </w:t>
      </w:r>
      <w:r w:rsidR="006B51BB">
        <w:rPr>
          <w:spacing w:val="14"/>
          <w:sz w:val="16"/>
          <w:szCs w:val="16"/>
        </w:rPr>
        <w:t>Small</w:t>
      </w:r>
      <w:r w:rsidR="006B51BB">
        <w:rPr>
          <w:sz w:val="16"/>
          <w:szCs w:val="16"/>
        </w:rPr>
        <w:t xml:space="preserve"> </w:t>
      </w:r>
      <w:r w:rsidR="006B51BB">
        <w:rPr>
          <w:spacing w:val="6"/>
          <w:sz w:val="16"/>
          <w:szCs w:val="16"/>
        </w:rPr>
        <w:t>and</w:t>
      </w:r>
      <w:r w:rsidR="006B51BB">
        <w:rPr>
          <w:sz w:val="16"/>
          <w:szCs w:val="16"/>
        </w:rPr>
        <w:t xml:space="preserve"> </w:t>
      </w:r>
      <w:r w:rsidR="006B51BB">
        <w:rPr>
          <w:spacing w:val="13"/>
          <w:sz w:val="16"/>
          <w:szCs w:val="16"/>
        </w:rPr>
        <w:t>Medium</w:t>
      </w:r>
      <w:r w:rsidR="006B51BB">
        <w:rPr>
          <w:sz w:val="16"/>
          <w:szCs w:val="16"/>
        </w:rPr>
        <w:t xml:space="preserve"> </w:t>
      </w:r>
      <w:r w:rsidR="006B51BB">
        <w:rPr>
          <w:spacing w:val="12"/>
          <w:sz w:val="16"/>
          <w:szCs w:val="16"/>
        </w:rPr>
        <w:t>Class</w:t>
      </w:r>
      <w:r>
        <w:rPr>
          <w:spacing w:val="1"/>
          <w:w w:val="119"/>
          <w:sz w:val="16"/>
          <w:szCs w:val="16"/>
        </w:rPr>
        <w:t xml:space="preserve"> </w:t>
      </w:r>
      <w:r w:rsidR="006B51BB">
        <w:rPr>
          <w:sz w:val="16"/>
          <w:szCs w:val="16"/>
        </w:rPr>
        <w:t>File</w:t>
      </w:r>
      <w:r>
        <w:rPr>
          <w:spacing w:val="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Storage.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3"/>
          <w:sz w:val="16"/>
          <w:szCs w:val="16"/>
        </w:rPr>
        <w:t>•Monitors</w:t>
      </w:r>
      <w:r>
        <w:rPr>
          <w:spacing w:val="4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maintains</w:t>
      </w:r>
      <w:r>
        <w:rPr>
          <w:spacing w:val="-23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users</w:t>
      </w:r>
      <w:r>
        <w:rPr>
          <w:spacing w:val="2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system</w:t>
      </w:r>
      <w:r>
        <w:rPr>
          <w:spacing w:val="12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logs.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•Monitors,</w:t>
      </w:r>
      <w:r>
        <w:rPr>
          <w:spacing w:val="-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plans,</w:t>
      </w:r>
      <w:r>
        <w:rPr>
          <w:spacing w:val="11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coordinates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distribution</w:t>
      </w:r>
      <w:r>
        <w:rPr>
          <w:spacing w:val="6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client/server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software</w:t>
      </w:r>
      <w:r>
        <w:rPr>
          <w:spacing w:val="10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service</w:t>
      </w:r>
      <w:r>
        <w:rPr>
          <w:spacing w:val="-17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packs.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•Assist</w:t>
      </w:r>
      <w:r>
        <w:rPr>
          <w:spacing w:val="1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organization</w:t>
      </w:r>
      <w:r>
        <w:rPr>
          <w:spacing w:val="4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inventory</w:t>
      </w:r>
      <w:r>
        <w:rPr>
          <w:spacing w:val="5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hardware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software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resources.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7"/>
          <w:sz w:val="16"/>
          <w:szCs w:val="16"/>
        </w:rPr>
        <w:t>•Ensuring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software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1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properly</w:t>
      </w:r>
      <w:r>
        <w:rPr>
          <w:spacing w:val="-7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licensed</w:t>
      </w:r>
      <w:r>
        <w:rPr>
          <w:spacing w:val="20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up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date.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7"/>
          <w:sz w:val="16"/>
          <w:szCs w:val="16"/>
        </w:rPr>
        <w:t>•Input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into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policies</w:t>
      </w:r>
      <w:r>
        <w:rPr>
          <w:spacing w:val="5"/>
          <w:w w:val="11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maintaining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ISO</w:t>
      </w:r>
      <w:r>
        <w:rPr>
          <w:spacing w:val="35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standard.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•Update</w:t>
      </w:r>
      <w:r>
        <w:rPr>
          <w:spacing w:val="1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client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make</w:t>
      </w:r>
      <w:r>
        <w:rPr>
          <w:spacing w:val="1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report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Incident</w:t>
      </w:r>
      <w:r>
        <w:rPr>
          <w:spacing w:val="-6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Management</w:t>
      </w:r>
      <w:r>
        <w:rPr>
          <w:spacing w:val="29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Change</w:t>
      </w:r>
      <w:r>
        <w:rPr>
          <w:spacing w:val="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Management</w:t>
      </w:r>
      <w:r>
        <w:rPr>
          <w:spacing w:val="-14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process</w:t>
      </w:r>
      <w:r>
        <w:rPr>
          <w:spacing w:val="17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infrastructure.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•Ensuring</w:t>
      </w:r>
      <w:r>
        <w:rPr>
          <w:spacing w:val="-5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data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1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backed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up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a</w:t>
      </w:r>
      <w:r>
        <w:rPr>
          <w:spacing w:val="11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regular</w:t>
      </w:r>
      <w:r>
        <w:rPr>
          <w:spacing w:val="-16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basis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using</w:t>
      </w:r>
      <w:r>
        <w:rPr>
          <w:spacing w:val="-8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Backup</w:t>
      </w:r>
      <w:r>
        <w:rPr>
          <w:spacing w:val="-17"/>
          <w:w w:val="117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Exec </w:t>
      </w:r>
      <w:r w:rsidR="006B51BB">
        <w:rPr>
          <w:spacing w:val="17"/>
          <w:sz w:val="16"/>
          <w:szCs w:val="16"/>
        </w:rPr>
        <w:t>software</w:t>
      </w:r>
      <w:r>
        <w:rPr>
          <w:w w:val="114"/>
          <w:sz w:val="16"/>
          <w:szCs w:val="16"/>
        </w:rPr>
        <w:t>.</w:t>
      </w:r>
    </w:p>
    <w:p w:rsidR="00B40FE3" w:rsidRDefault="00AB7502">
      <w:pPr>
        <w:spacing w:before="37" w:line="288" w:lineRule="auto"/>
        <w:ind w:left="575" w:right="920"/>
        <w:rPr>
          <w:sz w:val="16"/>
          <w:szCs w:val="16"/>
        </w:rPr>
      </w:pPr>
      <w:r>
        <w:rPr>
          <w:w w:val="113"/>
          <w:sz w:val="16"/>
          <w:szCs w:val="16"/>
        </w:rPr>
        <w:t>•Providing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support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computer</w:t>
      </w:r>
      <w:r>
        <w:rPr>
          <w:spacing w:val="-22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users</w:t>
      </w:r>
      <w:r>
        <w:rPr>
          <w:spacing w:val="18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office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Work</w:t>
      </w:r>
      <w:r>
        <w:rPr>
          <w:spacing w:val="3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closely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18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colleagues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meet</w:t>
      </w:r>
      <w:r>
        <w:rPr>
          <w:spacing w:val="5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team</w:t>
      </w:r>
      <w:r>
        <w:rPr>
          <w:spacing w:val="5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goals</w:t>
      </w:r>
      <w:r>
        <w:rPr>
          <w:spacing w:val="2"/>
          <w:w w:val="117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improve</w:t>
      </w:r>
      <w:r>
        <w:rPr>
          <w:w w:val="110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 xml:space="preserve">processes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practices</w:t>
      </w:r>
      <w:r>
        <w:rPr>
          <w:w w:val="116"/>
          <w:sz w:val="16"/>
          <w:szCs w:val="16"/>
        </w:rPr>
        <w:t>.</w:t>
      </w:r>
    </w:p>
    <w:p w:rsidR="00B40FE3" w:rsidRDefault="00AB7502">
      <w:pPr>
        <w:spacing w:before="1"/>
        <w:ind w:left="575"/>
        <w:rPr>
          <w:sz w:val="16"/>
          <w:szCs w:val="16"/>
        </w:rPr>
        <w:sectPr w:rsidR="00B40FE3">
          <w:pgSz w:w="11920" w:h="16840"/>
          <w:pgMar w:top="840" w:right="740" w:bottom="280" w:left="740" w:header="0" w:footer="307" w:gutter="0"/>
          <w:cols w:space="720"/>
        </w:sectPr>
      </w:pPr>
      <w:r>
        <w:rPr>
          <w:w w:val="118"/>
          <w:sz w:val="16"/>
          <w:szCs w:val="16"/>
        </w:rPr>
        <w:t>•First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port</w:t>
      </w:r>
      <w:r>
        <w:rPr>
          <w:spacing w:val="3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call</w:t>
      </w:r>
      <w:r>
        <w:rPr>
          <w:spacing w:val="2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initial</w:t>
      </w:r>
      <w:r>
        <w:rPr>
          <w:spacing w:val="9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troubleshooting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problems</w:t>
      </w:r>
      <w:r>
        <w:rPr>
          <w:spacing w:val="3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resolving</w:t>
      </w:r>
      <w:r>
        <w:rPr>
          <w:spacing w:val="5"/>
          <w:w w:val="111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7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possible.</w:t>
      </w:r>
      <w:r>
        <w:rPr>
          <w:spacing w:val="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Responding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inquiries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staff</w:t>
      </w:r>
      <w:proofErr w:type="gramStart"/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site</w:t>
      </w:r>
      <w:proofErr w:type="gramEnd"/>
    </w:p>
    <w:p w:rsidR="00B40FE3" w:rsidRDefault="008C3554">
      <w:pPr>
        <w:spacing w:before="68"/>
        <w:ind w:left="575"/>
        <w:rPr>
          <w:sz w:val="16"/>
          <w:szCs w:val="16"/>
        </w:rPr>
      </w:pPr>
      <w:r>
        <w:lastRenderedPageBreak/>
        <w:pict>
          <v:group id="_x0000_s1093" style="position:absolute;left:0;text-align:left;margin-left:42.9pt;margin-top:45.75pt;width:0;height:750.45pt;z-index:-251658752;mso-position-horizontal-relative:page;mso-position-vertical-relative:page" coordorigin="858,915" coordsize="0,15009">
            <v:shape id="_x0000_s1094" style="position:absolute;left:858;top:915;width:0;height:15009" coordorigin="858,915" coordsize="0,15009" path="m858,915r,15008e" filled="f" strokecolor="#d9d9d9">
              <v:path arrowok="t"/>
            </v:shape>
            <w10:wrap anchorx="page" anchory="page"/>
          </v:group>
        </w:pict>
      </w:r>
      <w:proofErr w:type="gramStart"/>
      <w:r w:rsidR="00AB7502">
        <w:rPr>
          <w:w w:val="118"/>
          <w:sz w:val="16"/>
          <w:szCs w:val="16"/>
        </w:rPr>
        <w:t>personals</w:t>
      </w:r>
      <w:proofErr w:type="gramEnd"/>
      <w:r w:rsidR="00AB7502">
        <w:rPr>
          <w:spacing w:val="2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outside</w:t>
      </w:r>
      <w:r w:rsidR="00AB7502">
        <w:rPr>
          <w:spacing w:val="3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vendors</w:t>
      </w:r>
      <w:r w:rsidR="00AB7502">
        <w:rPr>
          <w:spacing w:val="8"/>
          <w:w w:val="115"/>
          <w:sz w:val="16"/>
          <w:szCs w:val="16"/>
        </w:rPr>
        <w:t xml:space="preserve"> </w:t>
      </w:r>
      <w:r w:rsidR="00AB7502">
        <w:rPr>
          <w:sz w:val="16"/>
          <w:szCs w:val="16"/>
        </w:rPr>
        <w:t>&amp;</w:t>
      </w:r>
      <w:r w:rsidR="00AB7502">
        <w:rPr>
          <w:spacing w:val="-6"/>
          <w:sz w:val="16"/>
          <w:szCs w:val="16"/>
        </w:rPr>
        <w:t xml:space="preserve"> </w:t>
      </w:r>
      <w:r w:rsidR="00AB7502">
        <w:rPr>
          <w:sz w:val="16"/>
          <w:szCs w:val="16"/>
        </w:rPr>
        <w:t>to</w:t>
      </w:r>
      <w:r w:rsidR="00AB7502">
        <w:rPr>
          <w:spacing w:val="21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provide</w:t>
      </w:r>
      <w:r w:rsidR="00AB7502">
        <w:rPr>
          <w:spacing w:val="-17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technical</w:t>
      </w:r>
      <w:r w:rsidR="00AB7502">
        <w:rPr>
          <w:spacing w:val="-9"/>
          <w:w w:val="115"/>
          <w:sz w:val="16"/>
          <w:szCs w:val="16"/>
        </w:rPr>
        <w:t xml:space="preserve"> </w:t>
      </w:r>
      <w:r w:rsidR="006B51BB">
        <w:rPr>
          <w:w w:val="115"/>
          <w:sz w:val="16"/>
          <w:szCs w:val="16"/>
        </w:rPr>
        <w:t xml:space="preserve">assistance </w:t>
      </w:r>
      <w:r w:rsidR="006B51BB">
        <w:rPr>
          <w:spacing w:val="2"/>
          <w:w w:val="115"/>
          <w:sz w:val="16"/>
          <w:szCs w:val="16"/>
        </w:rPr>
        <w:t>and</w:t>
      </w:r>
      <w:r w:rsidR="006B51BB">
        <w:rPr>
          <w:sz w:val="16"/>
          <w:szCs w:val="16"/>
        </w:rPr>
        <w:t xml:space="preserve"> </w:t>
      </w:r>
      <w:r w:rsidR="006B51BB">
        <w:rPr>
          <w:spacing w:val="13"/>
          <w:sz w:val="16"/>
          <w:szCs w:val="16"/>
        </w:rPr>
        <w:t>support</w:t>
      </w:r>
      <w:r w:rsidR="00AB7502">
        <w:rPr>
          <w:w w:val="115"/>
          <w:sz w:val="16"/>
          <w:szCs w:val="16"/>
        </w:rPr>
        <w:t>.</w:t>
      </w:r>
    </w:p>
    <w:p w:rsidR="00B40FE3" w:rsidRDefault="008C3554">
      <w:pPr>
        <w:spacing w:before="37" w:line="288" w:lineRule="auto"/>
        <w:ind w:left="575" w:right="671"/>
        <w:rPr>
          <w:sz w:val="16"/>
          <w:szCs w:val="16"/>
        </w:rPr>
      </w:pPr>
      <w:r>
        <w:pict>
          <v:group id="_x0000_s1091" style="position:absolute;left:0;text-align:left;margin-left:552.4pt;margin-top:45.75pt;width:0;height:750.45pt;z-index:-251657728;mso-position-horizontal-relative:page;mso-position-vertical-relative:page" coordorigin="11048,915" coordsize="0,15009">
            <v:shape id="_x0000_s1092" style="position:absolute;left:11048;top:915;width:0;height:15009" coordorigin="11048,915" coordsize="0,15009" path="m11048,15923r,-15008e" filled="f" strokecolor="#d9d9d9">
              <v:path arrowok="t"/>
            </v:shape>
            <w10:wrap anchorx="page" anchory="page"/>
          </v:group>
        </w:pict>
      </w:r>
      <w:r w:rsidR="00AB7502">
        <w:rPr>
          <w:w w:val="111"/>
          <w:sz w:val="16"/>
          <w:szCs w:val="16"/>
        </w:rPr>
        <w:t>•Perform</w:t>
      </w:r>
      <w:r w:rsidR="00AB7502">
        <w:rPr>
          <w:spacing w:val="39"/>
          <w:w w:val="111"/>
          <w:sz w:val="16"/>
          <w:szCs w:val="16"/>
        </w:rPr>
        <w:t xml:space="preserve"> </w:t>
      </w:r>
      <w:r w:rsidR="00AB7502">
        <w:rPr>
          <w:w w:val="111"/>
          <w:sz w:val="16"/>
          <w:szCs w:val="16"/>
        </w:rPr>
        <w:t>regular</w:t>
      </w:r>
      <w:r w:rsidR="00AB7502">
        <w:rPr>
          <w:spacing w:val="14"/>
          <w:w w:val="111"/>
          <w:sz w:val="16"/>
          <w:szCs w:val="16"/>
        </w:rPr>
        <w:t xml:space="preserve"> </w:t>
      </w:r>
      <w:r w:rsidR="00AB7502">
        <w:rPr>
          <w:w w:val="111"/>
          <w:sz w:val="16"/>
          <w:szCs w:val="16"/>
        </w:rPr>
        <w:t>security</w:t>
      </w:r>
      <w:r w:rsidR="00AB7502">
        <w:rPr>
          <w:spacing w:val="10"/>
          <w:w w:val="111"/>
          <w:sz w:val="16"/>
          <w:szCs w:val="16"/>
        </w:rPr>
        <w:t xml:space="preserve"> </w:t>
      </w:r>
      <w:r w:rsidR="00AB7502">
        <w:rPr>
          <w:w w:val="111"/>
          <w:sz w:val="16"/>
          <w:szCs w:val="16"/>
        </w:rPr>
        <w:t>monitoring</w:t>
      </w:r>
      <w:r w:rsidR="00AB7502">
        <w:rPr>
          <w:spacing w:val="-17"/>
          <w:w w:val="111"/>
          <w:sz w:val="16"/>
          <w:szCs w:val="16"/>
        </w:rPr>
        <w:t xml:space="preserve"> </w:t>
      </w:r>
      <w:r w:rsidR="00AB7502">
        <w:rPr>
          <w:sz w:val="16"/>
          <w:szCs w:val="16"/>
        </w:rPr>
        <w:t>to</w:t>
      </w:r>
      <w:r w:rsidR="00AB7502">
        <w:rPr>
          <w:spacing w:val="21"/>
          <w:sz w:val="16"/>
          <w:szCs w:val="16"/>
        </w:rPr>
        <w:t xml:space="preserve"> </w:t>
      </w:r>
      <w:r w:rsidR="00AB7502">
        <w:rPr>
          <w:sz w:val="16"/>
          <w:szCs w:val="16"/>
        </w:rPr>
        <w:t>identify</w:t>
      </w:r>
      <w:r w:rsidR="00AB7502">
        <w:rPr>
          <w:spacing w:val="3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any </w:t>
      </w:r>
      <w:r w:rsidR="006B51BB">
        <w:rPr>
          <w:spacing w:val="4"/>
          <w:sz w:val="16"/>
          <w:szCs w:val="16"/>
        </w:rPr>
        <w:t>possible</w:t>
      </w:r>
      <w:r w:rsidR="00AB7502">
        <w:rPr>
          <w:spacing w:val="20"/>
          <w:w w:val="112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intrusion</w:t>
      </w:r>
      <w:r w:rsidR="00AB7502">
        <w:rPr>
          <w:spacing w:val="-13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implement</w:t>
      </w:r>
      <w:r w:rsidR="00AB7502">
        <w:rPr>
          <w:spacing w:val="5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necessary</w:t>
      </w:r>
      <w:r w:rsidR="00AB7502">
        <w:rPr>
          <w:spacing w:val="1"/>
          <w:w w:val="1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control </w:t>
      </w:r>
      <w:r w:rsidR="006B51BB">
        <w:rPr>
          <w:spacing w:val="10"/>
          <w:sz w:val="16"/>
          <w:szCs w:val="16"/>
        </w:rPr>
        <w:t>and</w:t>
      </w:r>
      <w:r w:rsidR="006B51BB">
        <w:rPr>
          <w:sz w:val="16"/>
          <w:szCs w:val="16"/>
        </w:rPr>
        <w:t xml:space="preserve"> </w:t>
      </w:r>
      <w:r w:rsidR="006B51BB">
        <w:rPr>
          <w:spacing w:val="13"/>
          <w:sz w:val="16"/>
          <w:szCs w:val="16"/>
        </w:rPr>
        <w:t>procedure</w:t>
      </w:r>
      <w:r w:rsidR="00AB7502">
        <w:rPr>
          <w:spacing w:val="23"/>
          <w:w w:val="113"/>
          <w:sz w:val="16"/>
          <w:szCs w:val="16"/>
        </w:rPr>
        <w:t xml:space="preserve"> </w:t>
      </w:r>
      <w:r w:rsidR="00AB7502">
        <w:rPr>
          <w:w w:val="113"/>
          <w:sz w:val="16"/>
          <w:szCs w:val="16"/>
        </w:rPr>
        <w:t xml:space="preserve">to </w:t>
      </w:r>
      <w:r w:rsidR="00AB7502">
        <w:rPr>
          <w:w w:val="110"/>
          <w:sz w:val="16"/>
          <w:szCs w:val="16"/>
        </w:rPr>
        <w:t>protect</w:t>
      </w:r>
      <w:r w:rsidR="00AB7502">
        <w:rPr>
          <w:spacing w:val="18"/>
          <w:w w:val="110"/>
          <w:sz w:val="16"/>
          <w:szCs w:val="16"/>
        </w:rPr>
        <w:t xml:space="preserve"> </w:t>
      </w:r>
      <w:r w:rsidR="00AB7502">
        <w:rPr>
          <w:w w:val="110"/>
          <w:sz w:val="16"/>
          <w:szCs w:val="16"/>
        </w:rPr>
        <w:t>information</w:t>
      </w:r>
      <w:r w:rsidR="00AB7502">
        <w:rPr>
          <w:spacing w:val="-10"/>
          <w:w w:val="110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systems.</w:t>
      </w:r>
      <w:r w:rsidR="00AB7502">
        <w:rPr>
          <w:spacing w:val="30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Overseeing</w:t>
      </w:r>
      <w:r w:rsidR="00AB7502">
        <w:rPr>
          <w:spacing w:val="10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computer</w:t>
      </w:r>
      <w:r w:rsidR="00AB7502">
        <w:rPr>
          <w:spacing w:val="-3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security</w:t>
      </w:r>
      <w:r w:rsidR="00AB7502">
        <w:rPr>
          <w:spacing w:val="-12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anti</w:t>
      </w:r>
      <w:r w:rsidR="00AB7502">
        <w:rPr>
          <w:w w:val="114"/>
          <w:sz w:val="16"/>
          <w:szCs w:val="16"/>
        </w:rPr>
        <w:t>-virus</w:t>
      </w:r>
      <w:r w:rsidR="00AB7502">
        <w:rPr>
          <w:spacing w:val="3"/>
          <w:w w:val="114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>updates</w:t>
      </w:r>
      <w:r w:rsidR="00AB7502">
        <w:rPr>
          <w:spacing w:val="6"/>
          <w:w w:val="119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>etc.</w:t>
      </w:r>
    </w:p>
    <w:p w:rsidR="00B40FE3" w:rsidRDefault="008C3554">
      <w:pPr>
        <w:spacing w:before="1"/>
        <w:ind w:left="575"/>
        <w:rPr>
          <w:sz w:val="16"/>
          <w:szCs w:val="16"/>
        </w:rPr>
      </w:pPr>
      <w:r>
        <w:pict>
          <v:group id="_x0000_s1089" style="position:absolute;left:0;text-align:left;margin-left:66.15pt;margin-top:18pt;width:463pt;height:0;z-index:-251661824;mso-position-horizontal-relative:page" coordorigin="1323,360" coordsize="9260,0">
            <v:shape id="_x0000_s1090" style="position:absolute;left:1323;top:360;width:9260;height:0" coordorigin="1323,360" coordsize="9260,0" path="m1323,360r9260,e" filled="f" strokecolor="#d9d9d9">
              <v:path arrowok="t"/>
            </v:shape>
            <w10:wrap anchorx="page"/>
          </v:group>
        </w:pict>
      </w:r>
      <w:r w:rsidR="00AB7502">
        <w:rPr>
          <w:w w:val="116"/>
          <w:sz w:val="16"/>
          <w:szCs w:val="16"/>
        </w:rPr>
        <w:t>•Maintain</w:t>
      </w:r>
      <w:r w:rsidR="00AB7502">
        <w:rPr>
          <w:spacing w:val="-16"/>
          <w:w w:val="116"/>
          <w:sz w:val="16"/>
          <w:szCs w:val="16"/>
        </w:rPr>
        <w:t xml:space="preserve"> </w:t>
      </w:r>
      <w:r w:rsidR="00AB7502">
        <w:rPr>
          <w:w w:val="116"/>
          <w:sz w:val="16"/>
          <w:szCs w:val="16"/>
        </w:rPr>
        <w:t>Users</w:t>
      </w:r>
      <w:r w:rsidR="00AB7502">
        <w:rPr>
          <w:spacing w:val="10"/>
          <w:w w:val="116"/>
          <w:sz w:val="16"/>
          <w:szCs w:val="16"/>
        </w:rPr>
        <w:t xml:space="preserve"> </w:t>
      </w:r>
      <w:r w:rsidR="00AB7502">
        <w:rPr>
          <w:w w:val="116"/>
          <w:sz w:val="16"/>
          <w:szCs w:val="16"/>
        </w:rPr>
        <w:t>access</w:t>
      </w:r>
      <w:r w:rsidR="00AB7502">
        <w:rPr>
          <w:spacing w:val="43"/>
          <w:w w:val="116"/>
          <w:sz w:val="16"/>
          <w:szCs w:val="16"/>
        </w:rPr>
        <w:t xml:space="preserve"> </w:t>
      </w:r>
      <w:r w:rsidR="00AB7502">
        <w:rPr>
          <w:w w:val="116"/>
          <w:sz w:val="16"/>
          <w:szCs w:val="16"/>
        </w:rPr>
        <w:t>control.</w:t>
      </w:r>
    </w:p>
    <w:p w:rsidR="00B40FE3" w:rsidRDefault="00B40FE3">
      <w:pPr>
        <w:spacing w:before="8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w w:val="122"/>
          <w:sz w:val="16"/>
          <w:szCs w:val="16"/>
        </w:rPr>
        <w:t xml:space="preserve">June </w:t>
      </w:r>
      <w:r w:rsidR="006B51BB">
        <w:rPr>
          <w:sz w:val="16"/>
          <w:szCs w:val="16"/>
        </w:rPr>
        <w:t xml:space="preserve">2013 </w:t>
      </w:r>
      <w:r w:rsidR="006B51BB">
        <w:rPr>
          <w:spacing w:val="4"/>
          <w:sz w:val="16"/>
          <w:szCs w:val="16"/>
        </w:rPr>
        <w:t>-</w:t>
      </w:r>
      <w:r>
        <w:rPr>
          <w:spacing w:val="-18"/>
          <w:w w:val="16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September</w:t>
      </w:r>
      <w:r>
        <w:rPr>
          <w:spacing w:val="3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2013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w w:val="122"/>
          <w:sz w:val="26"/>
          <w:szCs w:val="26"/>
        </w:rPr>
        <w:t>Assistant</w:t>
      </w:r>
      <w:r>
        <w:rPr>
          <w:spacing w:val="18"/>
          <w:w w:val="122"/>
          <w:sz w:val="26"/>
          <w:szCs w:val="26"/>
        </w:rPr>
        <w:t xml:space="preserve"> </w:t>
      </w:r>
      <w:r>
        <w:rPr>
          <w:w w:val="122"/>
          <w:sz w:val="26"/>
          <w:szCs w:val="26"/>
        </w:rPr>
        <w:t>Engineer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proofErr w:type="spellStart"/>
      <w:r>
        <w:t>Xcellent</w:t>
      </w:r>
      <w:proofErr w:type="spellEnd"/>
      <w:r>
        <w:rPr>
          <w:spacing w:val="35"/>
        </w:rPr>
        <w:t xml:space="preserve"> </w:t>
      </w:r>
      <w:r w:rsidR="006B51BB">
        <w:t xml:space="preserve">Technical </w:t>
      </w:r>
      <w:r w:rsidR="006B51BB">
        <w:rPr>
          <w:spacing w:val="13"/>
        </w:rPr>
        <w:t>Service</w:t>
      </w:r>
    </w:p>
    <w:p w:rsidR="00B40FE3" w:rsidRDefault="00B40FE3">
      <w:pPr>
        <w:spacing w:before="16" w:line="200" w:lineRule="exact"/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20"/>
          <w:sz w:val="16"/>
          <w:szCs w:val="16"/>
        </w:rPr>
        <w:t>Location:</w:t>
      </w:r>
      <w:r>
        <w:rPr>
          <w:spacing w:val="1"/>
          <w:w w:val="120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Dubai, </w:t>
      </w:r>
      <w:r w:rsidR="006B51BB">
        <w:rPr>
          <w:spacing w:val="12"/>
          <w:sz w:val="16"/>
          <w:szCs w:val="16"/>
        </w:rPr>
        <w:t>United</w:t>
      </w:r>
      <w:r w:rsidR="006B51BB">
        <w:rPr>
          <w:sz w:val="16"/>
          <w:szCs w:val="16"/>
        </w:rPr>
        <w:t xml:space="preserve"> </w:t>
      </w:r>
      <w:r w:rsidR="006B51BB">
        <w:rPr>
          <w:spacing w:val="8"/>
          <w:sz w:val="16"/>
          <w:szCs w:val="16"/>
        </w:rPr>
        <w:t>Arab</w:t>
      </w:r>
      <w:r>
        <w:rPr>
          <w:spacing w:val="38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Emirates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7"/>
          <w:sz w:val="16"/>
          <w:szCs w:val="16"/>
        </w:rPr>
        <w:t>Company</w:t>
      </w:r>
      <w:r>
        <w:rPr>
          <w:spacing w:val="2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Industry:</w:t>
      </w:r>
      <w:r>
        <w:rPr>
          <w:spacing w:val="25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Industrial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Job</w:t>
      </w:r>
      <w:r>
        <w:rPr>
          <w:spacing w:val="30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Role:</w:t>
      </w:r>
      <w:r>
        <w:rPr>
          <w:spacing w:val="-2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Administration</w:t>
      </w:r>
    </w:p>
    <w:p w:rsidR="00B40FE3" w:rsidRDefault="00B40FE3">
      <w:pPr>
        <w:spacing w:before="7" w:line="180" w:lineRule="exact"/>
        <w:rPr>
          <w:sz w:val="18"/>
          <w:szCs w:val="18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3"/>
          <w:sz w:val="16"/>
          <w:szCs w:val="16"/>
        </w:rPr>
        <w:t>•Installation</w:t>
      </w:r>
      <w:r>
        <w:rPr>
          <w:spacing w:val="4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management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Servers</w:t>
      </w:r>
      <w:r>
        <w:rPr>
          <w:spacing w:val="2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2003, </w:t>
      </w:r>
      <w:r w:rsidR="006B51BB">
        <w:rPr>
          <w:spacing w:val="9"/>
          <w:sz w:val="16"/>
          <w:szCs w:val="16"/>
        </w:rPr>
        <w:t>2008</w:t>
      </w:r>
      <w:r w:rsidR="006B51BB">
        <w:rPr>
          <w:sz w:val="16"/>
          <w:szCs w:val="16"/>
        </w:rPr>
        <w:t xml:space="preserve">, </w:t>
      </w:r>
      <w:r w:rsidR="006B51BB">
        <w:rPr>
          <w:spacing w:val="9"/>
          <w:sz w:val="16"/>
          <w:szCs w:val="16"/>
        </w:rPr>
        <w:t>2012</w:t>
      </w:r>
      <w:r w:rsidR="006B51BB">
        <w:rPr>
          <w:sz w:val="16"/>
          <w:szCs w:val="16"/>
        </w:rPr>
        <w:t xml:space="preserve">, </w:t>
      </w:r>
      <w:r w:rsidR="006B51BB">
        <w:rPr>
          <w:spacing w:val="9"/>
          <w:sz w:val="16"/>
          <w:szCs w:val="16"/>
        </w:rPr>
        <w:t>storage</w:t>
      </w:r>
      <w:r>
        <w:rPr>
          <w:spacing w:val="16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products</w:t>
      </w:r>
      <w:r>
        <w:rPr>
          <w:spacing w:val="-3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depending</w:t>
      </w:r>
      <w:r>
        <w:rPr>
          <w:spacing w:val="3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site</w:t>
      </w:r>
      <w:r>
        <w:rPr>
          <w:w w:val="114"/>
          <w:sz w:val="16"/>
          <w:szCs w:val="16"/>
        </w:rPr>
        <w:t>/whenever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required.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•Backing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up</w:t>
      </w:r>
      <w:r>
        <w:rPr>
          <w:spacing w:val="3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end </w:t>
      </w:r>
      <w:r w:rsidR="006B51BB">
        <w:rPr>
          <w:spacing w:val="13"/>
          <w:sz w:val="16"/>
          <w:szCs w:val="16"/>
        </w:rPr>
        <w:t>user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data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using</w:t>
      </w:r>
      <w:r>
        <w:rPr>
          <w:spacing w:val="-12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Microsoft </w:t>
      </w:r>
      <w:r w:rsidR="006B51BB">
        <w:rPr>
          <w:spacing w:val="7"/>
          <w:sz w:val="16"/>
          <w:szCs w:val="16"/>
        </w:rPr>
        <w:t>Data</w:t>
      </w:r>
      <w:r w:rsidR="006B51BB">
        <w:rPr>
          <w:sz w:val="16"/>
          <w:szCs w:val="16"/>
        </w:rPr>
        <w:t xml:space="preserve"> </w:t>
      </w:r>
      <w:r w:rsidR="006B51BB">
        <w:rPr>
          <w:spacing w:val="14"/>
          <w:sz w:val="16"/>
          <w:szCs w:val="16"/>
        </w:rPr>
        <w:t>Protection</w:t>
      </w:r>
      <w:r>
        <w:rPr>
          <w:spacing w:val="-10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Manager.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3"/>
          <w:sz w:val="16"/>
          <w:szCs w:val="16"/>
        </w:rPr>
        <w:t>•Creating</w:t>
      </w:r>
      <w:r>
        <w:rPr>
          <w:spacing w:val="34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security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policies</w:t>
      </w:r>
      <w:r>
        <w:rPr>
          <w:spacing w:val="-11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monitoring</w:t>
      </w:r>
      <w:r>
        <w:rPr>
          <w:spacing w:val="-17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desktop</w:t>
      </w:r>
      <w:r>
        <w:rPr>
          <w:spacing w:val="29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server</w:t>
      </w:r>
      <w:r>
        <w:rPr>
          <w:spacing w:val="11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security.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2"/>
          <w:sz w:val="16"/>
          <w:szCs w:val="16"/>
        </w:rPr>
        <w:t xml:space="preserve">•Server </w:t>
      </w:r>
      <w:r>
        <w:rPr>
          <w:w w:val="111"/>
          <w:sz w:val="16"/>
          <w:szCs w:val="16"/>
        </w:rPr>
        <w:t>Maintenance,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Troubleshooting,</w:t>
      </w:r>
      <w:r>
        <w:rPr>
          <w:spacing w:val="16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Configuration</w:t>
      </w:r>
      <w:r>
        <w:rPr>
          <w:spacing w:val="-13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Monitoring</w:t>
      </w:r>
      <w:r>
        <w:rPr>
          <w:w w:val="106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7"/>
          <w:sz w:val="16"/>
          <w:szCs w:val="16"/>
        </w:rPr>
        <w:t>•Creating</w:t>
      </w:r>
      <w:r>
        <w:rPr>
          <w:spacing w:val="8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custom</w:t>
      </w:r>
      <w:r>
        <w:rPr>
          <w:spacing w:val="-7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tasks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deploy </w:t>
      </w:r>
      <w:r w:rsidR="006B51BB">
        <w:rPr>
          <w:spacing w:val="17"/>
          <w:sz w:val="16"/>
          <w:szCs w:val="16"/>
        </w:rPr>
        <w:t>software</w:t>
      </w:r>
      <w:r>
        <w:rPr>
          <w:spacing w:val="4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upgrades</w:t>
      </w:r>
      <w:r>
        <w:rPr>
          <w:spacing w:val="1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enterprise</w:t>
      </w:r>
      <w:r>
        <w:rPr>
          <w:spacing w:val="16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remotely.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•File</w:t>
      </w:r>
      <w:r>
        <w:rPr>
          <w:spacing w:val="12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System</w:t>
      </w:r>
      <w:r>
        <w:rPr>
          <w:spacing w:val="12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management</w:t>
      </w:r>
      <w:r>
        <w:rPr>
          <w:spacing w:val="27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skills.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•Disk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Management,</w:t>
      </w:r>
      <w:r>
        <w:rPr>
          <w:spacing w:val="3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User </w:t>
      </w:r>
      <w:r w:rsidR="006B51BB">
        <w:rPr>
          <w:spacing w:val="14"/>
          <w:sz w:val="16"/>
          <w:szCs w:val="16"/>
        </w:rPr>
        <w:t>Disk</w:t>
      </w:r>
      <w:r>
        <w:rPr>
          <w:spacing w:val="27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quotas,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Mount</w:t>
      </w:r>
      <w:r>
        <w:rPr>
          <w:spacing w:val="3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FS.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•Implementation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different </w:t>
      </w:r>
      <w:r w:rsidR="006B51BB">
        <w:rPr>
          <w:spacing w:val="13"/>
          <w:sz w:val="16"/>
          <w:szCs w:val="16"/>
        </w:rPr>
        <w:t>RAID</w:t>
      </w:r>
      <w:r>
        <w:rPr>
          <w:spacing w:val="1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(Hardware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Software)</w:t>
      </w:r>
      <w:r>
        <w:rPr>
          <w:spacing w:val="-9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levels.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3"/>
          <w:sz w:val="16"/>
          <w:szCs w:val="16"/>
        </w:rPr>
        <w:t>•Installation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Configuration</w:t>
      </w:r>
      <w:r>
        <w:rPr>
          <w:spacing w:val="5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proofErr w:type="spellStart"/>
      <w:r w:rsidR="006B51BB">
        <w:rPr>
          <w:sz w:val="16"/>
          <w:szCs w:val="16"/>
        </w:rPr>
        <w:t>Ldap</w:t>
      </w:r>
      <w:proofErr w:type="spellEnd"/>
      <w:r w:rsidR="006B51BB">
        <w:rPr>
          <w:sz w:val="16"/>
          <w:szCs w:val="16"/>
        </w:rPr>
        <w:t xml:space="preserve"> </w:t>
      </w:r>
      <w:r w:rsidR="006B51BB">
        <w:rPr>
          <w:spacing w:val="8"/>
          <w:sz w:val="16"/>
          <w:szCs w:val="16"/>
        </w:rPr>
        <w:t>with</w:t>
      </w:r>
      <w:r>
        <w:rPr>
          <w:spacing w:val="18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Windows</w:t>
      </w:r>
      <w:r>
        <w:rPr>
          <w:spacing w:val="-14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authentication,</w:t>
      </w:r>
      <w:r>
        <w:rPr>
          <w:spacing w:val="14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automated</w:t>
      </w:r>
      <w:r>
        <w:rPr>
          <w:spacing w:val="37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installation.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sz w:val="16"/>
          <w:szCs w:val="16"/>
        </w:rPr>
        <w:t>•</w:t>
      </w:r>
      <w:r w:rsidR="006B51BB">
        <w:rPr>
          <w:sz w:val="16"/>
          <w:szCs w:val="16"/>
        </w:rPr>
        <w:t xml:space="preserve">VNC </w:t>
      </w:r>
      <w:r w:rsidR="006B51BB">
        <w:rPr>
          <w:spacing w:val="16"/>
          <w:sz w:val="16"/>
          <w:szCs w:val="16"/>
        </w:rPr>
        <w:t>Server</w:t>
      </w:r>
      <w:r>
        <w:rPr>
          <w:w w:val="115"/>
          <w:sz w:val="16"/>
          <w:szCs w:val="16"/>
        </w:rPr>
        <w:t>,</w:t>
      </w:r>
      <w:r>
        <w:rPr>
          <w:spacing w:val="8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SSH,</w:t>
      </w:r>
      <w:r>
        <w:rPr>
          <w:spacing w:val="3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DNS, </w:t>
      </w:r>
      <w:r w:rsidR="006B51BB">
        <w:rPr>
          <w:spacing w:val="1"/>
          <w:sz w:val="16"/>
          <w:szCs w:val="16"/>
        </w:rPr>
        <w:t>DHCP</w:t>
      </w:r>
      <w:r w:rsidR="006B51BB">
        <w:rPr>
          <w:sz w:val="16"/>
          <w:szCs w:val="16"/>
        </w:rPr>
        <w:t xml:space="preserve">, </w:t>
      </w:r>
      <w:r w:rsidR="006B51BB">
        <w:rPr>
          <w:spacing w:val="16"/>
          <w:sz w:val="16"/>
          <w:szCs w:val="16"/>
        </w:rPr>
        <w:t>FTP</w:t>
      </w:r>
      <w:r w:rsidR="006B51BB">
        <w:rPr>
          <w:sz w:val="16"/>
          <w:szCs w:val="16"/>
        </w:rPr>
        <w:t xml:space="preserve">, </w:t>
      </w:r>
      <w:r w:rsidR="006B51BB">
        <w:rPr>
          <w:spacing w:val="10"/>
          <w:sz w:val="16"/>
          <w:szCs w:val="16"/>
        </w:rPr>
        <w:t>POP</w:t>
      </w:r>
      <w:r>
        <w:rPr>
          <w:spacing w:val="1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IMAP,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SAMBA,</w:t>
      </w:r>
      <w:r>
        <w:rPr>
          <w:spacing w:val="2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NFS, </w:t>
      </w:r>
      <w:r w:rsidR="006B51BB">
        <w:rPr>
          <w:spacing w:val="9"/>
          <w:sz w:val="16"/>
          <w:szCs w:val="16"/>
        </w:rPr>
        <w:t>Squid</w:t>
      </w:r>
      <w:r>
        <w:rPr>
          <w:w w:val="114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•Web</w:t>
      </w:r>
      <w:r>
        <w:rPr>
          <w:spacing w:val="9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Servers,</w:t>
      </w:r>
      <w:r>
        <w:rPr>
          <w:spacing w:val="-4"/>
          <w:w w:val="11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HTTP, </w:t>
      </w:r>
      <w:r w:rsidR="006B51BB">
        <w:rPr>
          <w:spacing w:val="4"/>
          <w:sz w:val="16"/>
          <w:szCs w:val="16"/>
        </w:rPr>
        <w:t>HTTPS</w:t>
      </w:r>
      <w:r>
        <w:rPr>
          <w:w w:val="111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•Package</w:t>
      </w:r>
      <w:r>
        <w:rPr>
          <w:spacing w:val="37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management</w:t>
      </w:r>
      <w:r>
        <w:rPr>
          <w:spacing w:val="-7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using</w:t>
      </w:r>
      <w:r>
        <w:rPr>
          <w:spacing w:val="-16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RPM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YUM.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•Troubleshooting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system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crashes.</w:t>
      </w:r>
    </w:p>
    <w:p w:rsidR="00B40FE3" w:rsidRDefault="00AB7502">
      <w:pPr>
        <w:spacing w:before="37" w:line="288" w:lineRule="auto"/>
        <w:ind w:left="575" w:right="1083"/>
        <w:rPr>
          <w:sz w:val="16"/>
          <w:szCs w:val="16"/>
        </w:rPr>
      </w:pPr>
      <w:r>
        <w:rPr>
          <w:w w:val="116"/>
          <w:sz w:val="16"/>
          <w:szCs w:val="16"/>
        </w:rPr>
        <w:t>•Generating</w:t>
      </w:r>
      <w:r>
        <w:rPr>
          <w:spacing w:val="18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reports</w:t>
      </w:r>
      <w:r>
        <w:rPr>
          <w:spacing w:val="-2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printer </w:t>
      </w:r>
      <w:r w:rsidR="006B51BB">
        <w:rPr>
          <w:spacing w:val="7"/>
          <w:sz w:val="16"/>
          <w:szCs w:val="16"/>
        </w:rPr>
        <w:t>utilization</w:t>
      </w:r>
      <w:r w:rsidR="006B51BB">
        <w:rPr>
          <w:sz w:val="16"/>
          <w:szCs w:val="16"/>
        </w:rPr>
        <w:t xml:space="preserve">, </w:t>
      </w:r>
      <w:r w:rsidR="006B51BB">
        <w:rPr>
          <w:spacing w:val="10"/>
          <w:sz w:val="16"/>
          <w:szCs w:val="16"/>
        </w:rPr>
        <w:t>printer</w:t>
      </w:r>
      <w:r w:rsidR="006B51BB">
        <w:rPr>
          <w:sz w:val="16"/>
          <w:szCs w:val="16"/>
        </w:rPr>
        <w:t>,</w:t>
      </w:r>
      <w:r>
        <w:rPr>
          <w:spacing w:val="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inventory</w:t>
      </w:r>
      <w:r>
        <w:rPr>
          <w:spacing w:val="5"/>
          <w:w w:val="10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error</w:t>
      </w:r>
      <w:r w:rsidR="006B51BB">
        <w:rPr>
          <w:sz w:val="16"/>
          <w:szCs w:val="16"/>
        </w:rPr>
        <w:t xml:space="preserve"> </w:t>
      </w:r>
      <w:r w:rsidR="006B51BB">
        <w:rPr>
          <w:spacing w:val="6"/>
          <w:sz w:val="16"/>
          <w:szCs w:val="16"/>
        </w:rPr>
        <w:t>monitoring</w:t>
      </w:r>
      <w:r>
        <w:rPr>
          <w:w w:val="110"/>
          <w:sz w:val="16"/>
          <w:szCs w:val="16"/>
        </w:rPr>
        <w:t>/troubleshooting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desktops</w:t>
      </w:r>
      <w:r>
        <w:rPr>
          <w:spacing w:val="-4"/>
          <w:w w:val="119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 xml:space="preserve">and </w:t>
      </w:r>
      <w:r>
        <w:rPr>
          <w:w w:val="113"/>
          <w:sz w:val="16"/>
          <w:szCs w:val="16"/>
        </w:rPr>
        <w:t>printers.</w:t>
      </w:r>
    </w:p>
    <w:p w:rsidR="00B40FE3" w:rsidRDefault="00AB7502">
      <w:pPr>
        <w:spacing w:before="1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•Conducting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team</w:t>
      </w:r>
      <w:r>
        <w:rPr>
          <w:spacing w:val="12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meeting</w:t>
      </w:r>
      <w:r>
        <w:rPr>
          <w:spacing w:val="-2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18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clients</w:t>
      </w:r>
      <w:r>
        <w:rPr>
          <w:spacing w:val="4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w w:val="118"/>
          <w:sz w:val="16"/>
          <w:szCs w:val="16"/>
        </w:rPr>
        <w:t>engineers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3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explaining</w:t>
      </w:r>
      <w:r>
        <w:rPr>
          <w:spacing w:val="5"/>
          <w:w w:val="110"/>
          <w:sz w:val="16"/>
          <w:szCs w:val="16"/>
        </w:rPr>
        <w:t xml:space="preserve"> </w:t>
      </w:r>
      <w:r w:rsidR="006B51BB">
        <w:rPr>
          <w:sz w:val="16"/>
          <w:szCs w:val="16"/>
        </w:rPr>
        <w:t>the</w:t>
      </w:r>
      <w:r>
        <w:rPr>
          <w:spacing w:val="2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technical</w:t>
      </w:r>
      <w:r>
        <w:rPr>
          <w:spacing w:val="-9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requirements.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•Creating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user</w:t>
      </w:r>
      <w:r>
        <w:rPr>
          <w:spacing w:val="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accounts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w w:val="116"/>
          <w:sz w:val="16"/>
          <w:szCs w:val="16"/>
        </w:rPr>
        <w:t>groups.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•Maintenance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w w:val="113"/>
          <w:sz w:val="16"/>
          <w:szCs w:val="16"/>
        </w:rPr>
        <w:t>authentication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user’s</w:t>
      </w:r>
      <w:r>
        <w:rPr>
          <w:spacing w:val="3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>and</w:t>
      </w:r>
      <w:r>
        <w:rPr>
          <w:spacing w:val="13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groups.</w:t>
      </w:r>
    </w:p>
    <w:p w:rsidR="00B40FE3" w:rsidRDefault="00AB7502">
      <w:pPr>
        <w:spacing w:before="37" w:line="288" w:lineRule="auto"/>
        <w:ind w:left="575" w:right="777"/>
        <w:rPr>
          <w:sz w:val="16"/>
          <w:szCs w:val="16"/>
        </w:rPr>
      </w:pPr>
      <w:r>
        <w:rPr>
          <w:w w:val="115"/>
          <w:sz w:val="16"/>
          <w:szCs w:val="16"/>
        </w:rPr>
        <w:t>•Install,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upgrade,</w:t>
      </w:r>
      <w:r>
        <w:rPr>
          <w:spacing w:val="14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support</w:t>
      </w:r>
      <w:r>
        <w:rPr>
          <w:spacing w:val="-2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troubleshoot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XP,</w:t>
      </w:r>
      <w:r>
        <w:rPr>
          <w:spacing w:val="3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Windows</w:t>
      </w:r>
      <w:r>
        <w:rPr>
          <w:spacing w:val="5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7</w:t>
      </w:r>
      <w:r>
        <w:rPr>
          <w:spacing w:val="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Microsoft</w:t>
      </w:r>
      <w:r w:rsidR="006B51BB">
        <w:rPr>
          <w:sz w:val="16"/>
          <w:szCs w:val="16"/>
        </w:rPr>
        <w:t xml:space="preserve"> </w:t>
      </w:r>
      <w:r w:rsidR="006B51BB">
        <w:rPr>
          <w:spacing w:val="7"/>
          <w:sz w:val="16"/>
          <w:szCs w:val="16"/>
        </w:rPr>
        <w:t>Office</w:t>
      </w:r>
      <w:r>
        <w:rPr>
          <w:spacing w:val="2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2003, </w:t>
      </w:r>
      <w:r w:rsidR="006B51BB">
        <w:rPr>
          <w:spacing w:val="9"/>
          <w:sz w:val="16"/>
          <w:szCs w:val="16"/>
        </w:rPr>
        <w:t>2007</w:t>
      </w:r>
      <w:r w:rsidR="006B51BB">
        <w:rPr>
          <w:sz w:val="16"/>
          <w:szCs w:val="16"/>
        </w:rPr>
        <w:t xml:space="preserve">, </w:t>
      </w:r>
      <w:r w:rsidR="006B51BB">
        <w:rPr>
          <w:spacing w:val="9"/>
          <w:sz w:val="16"/>
          <w:szCs w:val="16"/>
        </w:rPr>
        <w:t>2013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and</w:t>
      </w:r>
      <w:r w:rsidR="006B51BB">
        <w:rPr>
          <w:sz w:val="16"/>
          <w:szCs w:val="16"/>
        </w:rPr>
        <w:t xml:space="preserve"> </w:t>
      </w:r>
      <w:r w:rsidR="006B51BB">
        <w:rPr>
          <w:spacing w:val="13"/>
          <w:sz w:val="16"/>
          <w:szCs w:val="16"/>
        </w:rPr>
        <w:t>any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other</w:t>
      </w:r>
      <w:r>
        <w:rPr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authorized desktop</w:t>
      </w:r>
      <w:r>
        <w:rPr>
          <w:spacing w:val="1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applications.</w:t>
      </w:r>
    </w:p>
    <w:p w:rsidR="00B40FE3" w:rsidRDefault="008C3554">
      <w:pPr>
        <w:spacing w:before="1"/>
        <w:ind w:left="575"/>
        <w:rPr>
          <w:sz w:val="16"/>
          <w:szCs w:val="16"/>
        </w:rPr>
      </w:pPr>
      <w:r>
        <w:pict>
          <v:group id="_x0000_s1087" style="position:absolute;left:0;text-align:left;margin-left:66.15pt;margin-top:18pt;width:463pt;height:0;z-index:-251660800;mso-position-horizontal-relative:page" coordorigin="1323,360" coordsize="9260,0">
            <v:shape id="_x0000_s1088" style="position:absolute;left:1323;top:360;width:9260;height:0" coordorigin="1323,360" coordsize="9260,0" path="m1323,360r9260,e" filled="f" strokecolor="#d9d9d9">
              <v:path arrowok="t"/>
            </v:shape>
            <w10:wrap anchorx="page"/>
          </v:group>
        </w:pict>
      </w:r>
      <w:r w:rsidR="00AB7502">
        <w:rPr>
          <w:w w:val="114"/>
          <w:sz w:val="16"/>
          <w:szCs w:val="16"/>
        </w:rPr>
        <w:t>•Good</w:t>
      </w:r>
      <w:r w:rsidR="00AB7502">
        <w:rPr>
          <w:spacing w:val="32"/>
          <w:w w:val="114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Knowledge</w:t>
      </w:r>
      <w:r w:rsidR="00AB7502">
        <w:rPr>
          <w:spacing w:val="-19"/>
          <w:w w:val="114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sz w:val="16"/>
          <w:szCs w:val="16"/>
        </w:rPr>
        <w:t>IT</w:t>
      </w:r>
      <w:r w:rsidR="00AB7502">
        <w:rPr>
          <w:spacing w:val="4"/>
          <w:sz w:val="16"/>
          <w:szCs w:val="16"/>
        </w:rPr>
        <w:t xml:space="preserve"> </w:t>
      </w:r>
      <w:r w:rsidR="00AB7502">
        <w:rPr>
          <w:w w:val="109"/>
          <w:sz w:val="16"/>
          <w:szCs w:val="16"/>
        </w:rPr>
        <w:t>Infrastructure,</w:t>
      </w:r>
      <w:r w:rsidR="00AB7502">
        <w:rPr>
          <w:spacing w:val="24"/>
          <w:w w:val="109"/>
          <w:sz w:val="16"/>
          <w:szCs w:val="16"/>
        </w:rPr>
        <w:t xml:space="preserve"> </w:t>
      </w:r>
      <w:r w:rsidR="00AB7502">
        <w:rPr>
          <w:w w:val="109"/>
          <w:sz w:val="16"/>
          <w:szCs w:val="16"/>
        </w:rPr>
        <w:t>Networking,</w:t>
      </w:r>
      <w:r w:rsidR="00AB7502">
        <w:rPr>
          <w:spacing w:val="-3"/>
          <w:w w:val="109"/>
          <w:sz w:val="16"/>
          <w:szCs w:val="16"/>
        </w:rPr>
        <w:t xml:space="preserve"> </w:t>
      </w:r>
      <w:r w:rsidR="00AB7502">
        <w:rPr>
          <w:w w:val="109"/>
          <w:sz w:val="16"/>
          <w:szCs w:val="16"/>
        </w:rPr>
        <w:t>Applications,</w:t>
      </w:r>
      <w:r w:rsidR="00AB7502">
        <w:rPr>
          <w:spacing w:val="5"/>
          <w:w w:val="109"/>
          <w:sz w:val="16"/>
          <w:szCs w:val="16"/>
        </w:rPr>
        <w:t xml:space="preserve"> </w:t>
      </w:r>
      <w:r w:rsidR="00AB7502">
        <w:rPr>
          <w:w w:val="109"/>
          <w:sz w:val="16"/>
          <w:szCs w:val="16"/>
        </w:rPr>
        <w:t>Installation</w:t>
      </w:r>
      <w:r w:rsidR="00AB7502">
        <w:rPr>
          <w:spacing w:val="5"/>
          <w:w w:val="109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w w:val="117"/>
          <w:sz w:val="16"/>
          <w:szCs w:val="16"/>
        </w:rPr>
        <w:t>devices</w:t>
      </w:r>
      <w:r w:rsidR="00AB7502">
        <w:rPr>
          <w:spacing w:val="2"/>
          <w:w w:val="117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Configurations</w:t>
      </w:r>
      <w:r w:rsidR="00AB7502">
        <w:rPr>
          <w:w w:val="111"/>
          <w:sz w:val="16"/>
          <w:szCs w:val="16"/>
        </w:rPr>
        <w:t>.</w:t>
      </w:r>
    </w:p>
    <w:p w:rsidR="00B40FE3" w:rsidRDefault="00B40FE3">
      <w:pPr>
        <w:spacing w:before="8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sz w:val="16"/>
          <w:szCs w:val="16"/>
        </w:rPr>
        <w:t>April</w:t>
      </w:r>
      <w:r>
        <w:rPr>
          <w:spacing w:val="-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2012 </w:t>
      </w:r>
      <w:r w:rsidR="006B51BB">
        <w:rPr>
          <w:spacing w:val="4"/>
          <w:sz w:val="16"/>
          <w:szCs w:val="16"/>
        </w:rPr>
        <w:t>-</w:t>
      </w:r>
      <w:r>
        <w:rPr>
          <w:spacing w:val="-18"/>
          <w:w w:val="16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September</w:t>
      </w:r>
      <w:r>
        <w:rPr>
          <w:spacing w:val="3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2012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sz w:val="26"/>
          <w:szCs w:val="26"/>
        </w:rPr>
        <w:t>IT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w w:val="123"/>
          <w:sz w:val="26"/>
          <w:szCs w:val="26"/>
        </w:rPr>
        <w:t>suppor</w:t>
      </w:r>
      <w:proofErr w:type="spellEnd"/>
      <w:r>
        <w:rPr>
          <w:spacing w:val="19"/>
          <w:w w:val="123"/>
          <w:sz w:val="26"/>
          <w:szCs w:val="26"/>
        </w:rPr>
        <w:t xml:space="preserve"> </w:t>
      </w:r>
      <w:r>
        <w:rPr>
          <w:w w:val="123"/>
          <w:sz w:val="26"/>
          <w:szCs w:val="26"/>
        </w:rPr>
        <w:t>Engineer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r>
        <w:t>Orbit</w:t>
      </w:r>
      <w:r>
        <w:rPr>
          <w:spacing w:val="12"/>
        </w:rPr>
        <w:t xml:space="preserve"> </w:t>
      </w:r>
      <w:r>
        <w:t>Institute</w:t>
      </w:r>
      <w:r>
        <w:rPr>
          <w:spacing w:val="4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w w:val="107"/>
        </w:rPr>
        <w:t>Technology</w:t>
      </w:r>
    </w:p>
    <w:p w:rsidR="00B40FE3" w:rsidRDefault="00B40FE3">
      <w:pPr>
        <w:spacing w:before="16" w:line="200" w:lineRule="exact"/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Location:</w:t>
      </w:r>
      <w:r>
        <w:rPr>
          <w:spacing w:val="4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Hyderabad,</w:t>
      </w:r>
      <w:r>
        <w:rPr>
          <w:spacing w:val="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India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Company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Information</w:t>
      </w:r>
      <w:r>
        <w:rPr>
          <w:spacing w:val="-18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Technology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Job</w:t>
      </w:r>
      <w:r>
        <w:rPr>
          <w:spacing w:val="33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Role: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Support</w:t>
      </w:r>
      <w:r>
        <w:rPr>
          <w:spacing w:val="-18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Services</w:t>
      </w:r>
    </w:p>
    <w:p w:rsidR="00B40FE3" w:rsidRDefault="00B40FE3">
      <w:pPr>
        <w:spacing w:before="7" w:line="180" w:lineRule="exact"/>
        <w:rPr>
          <w:sz w:val="18"/>
          <w:szCs w:val="18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•Install,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upgrade,</w:t>
      </w:r>
      <w:r>
        <w:rPr>
          <w:spacing w:val="14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support</w:t>
      </w:r>
      <w:r>
        <w:rPr>
          <w:spacing w:val="-2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troubleshoot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printers,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computer</w:t>
      </w:r>
      <w:r>
        <w:rPr>
          <w:spacing w:val="10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hardware</w:t>
      </w:r>
      <w:r>
        <w:rPr>
          <w:spacing w:val="16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any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other</w:t>
      </w:r>
      <w:r w:rsidR="006B51BB">
        <w:rPr>
          <w:sz w:val="16"/>
          <w:szCs w:val="16"/>
        </w:rPr>
        <w:t xml:space="preserve"> </w:t>
      </w:r>
      <w:r w:rsidR="006B51BB">
        <w:rPr>
          <w:spacing w:val="15"/>
          <w:sz w:val="16"/>
          <w:szCs w:val="16"/>
        </w:rPr>
        <w:t>authorized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peripheral</w:t>
      </w:r>
      <w:r>
        <w:rPr>
          <w:spacing w:val="-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equipment.</w:t>
      </w:r>
    </w:p>
    <w:p w:rsidR="00B40FE3" w:rsidRDefault="00AB7502">
      <w:pPr>
        <w:spacing w:before="37" w:line="288" w:lineRule="auto"/>
        <w:ind w:left="575" w:right="1082"/>
        <w:rPr>
          <w:sz w:val="16"/>
          <w:szCs w:val="16"/>
        </w:rPr>
      </w:pPr>
      <w:r>
        <w:rPr>
          <w:w w:val="117"/>
          <w:sz w:val="16"/>
          <w:szCs w:val="16"/>
        </w:rPr>
        <w:t>•Performs</w:t>
      </w:r>
      <w:r>
        <w:rPr>
          <w:spacing w:val="9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general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preventative</w:t>
      </w:r>
      <w:r>
        <w:rPr>
          <w:spacing w:val="-2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maintenance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tasks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computers,</w:t>
      </w:r>
      <w:r>
        <w:rPr>
          <w:spacing w:val="1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laptops,</w:t>
      </w:r>
      <w:r>
        <w:rPr>
          <w:spacing w:val="8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printers</w:t>
      </w:r>
      <w:r>
        <w:rPr>
          <w:spacing w:val="-6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any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other</w:t>
      </w:r>
      <w:r w:rsidR="006B51BB">
        <w:rPr>
          <w:sz w:val="16"/>
          <w:szCs w:val="16"/>
        </w:rPr>
        <w:t xml:space="preserve"> </w:t>
      </w:r>
      <w:r w:rsidR="006B51BB">
        <w:rPr>
          <w:spacing w:val="15"/>
          <w:sz w:val="16"/>
          <w:szCs w:val="16"/>
        </w:rPr>
        <w:t>authorized</w:t>
      </w:r>
      <w:r>
        <w:rPr>
          <w:spacing w:val="1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 xml:space="preserve">peripheral </w:t>
      </w:r>
      <w:r>
        <w:rPr>
          <w:w w:val="114"/>
          <w:sz w:val="16"/>
          <w:szCs w:val="16"/>
        </w:rPr>
        <w:t>equipment.</w:t>
      </w:r>
    </w:p>
    <w:p w:rsidR="00B40FE3" w:rsidRDefault="00AB7502">
      <w:pPr>
        <w:spacing w:before="1"/>
        <w:ind w:left="575"/>
        <w:rPr>
          <w:sz w:val="16"/>
          <w:szCs w:val="16"/>
        </w:rPr>
      </w:pPr>
      <w:r>
        <w:rPr>
          <w:w w:val="112"/>
          <w:sz w:val="16"/>
          <w:szCs w:val="16"/>
        </w:rPr>
        <w:t>•Installing,</w:t>
      </w:r>
      <w:r>
        <w:rPr>
          <w:spacing w:val="11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supporting</w:t>
      </w:r>
      <w:r>
        <w:rPr>
          <w:spacing w:val="4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maintaining</w:t>
      </w:r>
      <w:r>
        <w:rPr>
          <w:spacing w:val="-3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Hardware,</w:t>
      </w:r>
      <w:r>
        <w:rPr>
          <w:spacing w:val="18"/>
          <w:w w:val="111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Cisco </w:t>
      </w:r>
      <w:r w:rsidR="006B51BB">
        <w:rPr>
          <w:spacing w:val="16"/>
          <w:sz w:val="16"/>
          <w:szCs w:val="16"/>
        </w:rPr>
        <w:t>Routers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Switches</w:t>
      </w:r>
      <w:r>
        <w:rPr>
          <w:w w:val="115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•Configure</w:t>
      </w:r>
      <w:r>
        <w:rPr>
          <w:spacing w:val="3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troubleshoot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OS</w:t>
      </w:r>
      <w:r w:rsidR="006B51BB">
        <w:rPr>
          <w:sz w:val="16"/>
          <w:szCs w:val="16"/>
        </w:rPr>
        <w:t xml:space="preserve">/ </w:t>
      </w:r>
      <w:r w:rsidR="006B51BB">
        <w:rPr>
          <w:spacing w:val="4"/>
          <w:sz w:val="16"/>
          <w:szCs w:val="16"/>
        </w:rPr>
        <w:t>Network</w:t>
      </w:r>
      <w:r w:rsidR="006B51BB">
        <w:rPr>
          <w:sz w:val="16"/>
          <w:szCs w:val="16"/>
        </w:rPr>
        <w:t xml:space="preserve"> </w:t>
      </w:r>
      <w:r w:rsidR="006B51BB">
        <w:rPr>
          <w:spacing w:val="14"/>
          <w:sz w:val="16"/>
          <w:szCs w:val="16"/>
        </w:rPr>
        <w:t>related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PC </w:t>
      </w:r>
      <w:r w:rsidR="006B51BB">
        <w:rPr>
          <w:spacing w:val="2"/>
          <w:sz w:val="16"/>
          <w:szCs w:val="16"/>
        </w:rPr>
        <w:t>issues</w:t>
      </w:r>
      <w:r>
        <w:rPr>
          <w:w w:val="122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•Taking</w:t>
      </w:r>
      <w:r>
        <w:rPr>
          <w:spacing w:val="3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the </w:t>
      </w:r>
      <w:r w:rsidR="006B51BB">
        <w:rPr>
          <w:spacing w:val="2"/>
          <w:sz w:val="16"/>
          <w:szCs w:val="16"/>
        </w:rPr>
        <w:t>Regular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backup,</w:t>
      </w:r>
      <w:r>
        <w:rPr>
          <w:spacing w:val="8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weekly </w:t>
      </w:r>
      <w:r w:rsidR="006B51BB">
        <w:rPr>
          <w:spacing w:val="11"/>
          <w:sz w:val="16"/>
          <w:szCs w:val="16"/>
        </w:rPr>
        <w:t>backup</w:t>
      </w:r>
      <w:r>
        <w:rPr>
          <w:w w:val="116"/>
          <w:sz w:val="16"/>
          <w:szCs w:val="16"/>
        </w:rPr>
        <w:t>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•Troubleshooting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hardware</w:t>
      </w:r>
      <w:r>
        <w:rPr>
          <w:spacing w:val="9"/>
          <w:w w:val="114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software</w:t>
      </w:r>
      <w:r>
        <w:rPr>
          <w:spacing w:val="-2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problems.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6"/>
          <w:sz w:val="16"/>
          <w:szCs w:val="16"/>
        </w:rPr>
        <w:t>•Computer</w:t>
      </w:r>
      <w:r>
        <w:rPr>
          <w:spacing w:val="10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assembling</w:t>
      </w:r>
      <w:r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maintenance</w:t>
      </w:r>
      <w:r>
        <w:rPr>
          <w:w w:val="117"/>
          <w:sz w:val="16"/>
          <w:szCs w:val="16"/>
        </w:rPr>
        <w:t>.</w:t>
      </w:r>
    </w:p>
    <w:p w:rsidR="00B40FE3" w:rsidRDefault="008C3554">
      <w:pPr>
        <w:spacing w:before="37"/>
        <w:ind w:left="575"/>
        <w:rPr>
          <w:sz w:val="16"/>
          <w:szCs w:val="16"/>
        </w:rPr>
      </w:pPr>
      <w:r>
        <w:pict>
          <v:group id="_x0000_s1085" style="position:absolute;left:0;text-align:left;margin-left:66.15pt;margin-top:19.8pt;width:463pt;height:0;z-index:-251659776;mso-position-horizontal-relative:page" coordorigin="1323,396" coordsize="9260,0">
            <v:shape id="_x0000_s1086" style="position:absolute;left:1323;top:396;width:9260;height:0" coordorigin="1323,396" coordsize="9260,0" path="m1323,396r9260,e" filled="f" strokecolor="#d9d9d9">
              <v:path arrowok="t"/>
            </v:shape>
            <w10:wrap anchorx="page"/>
          </v:group>
        </w:pict>
      </w:r>
      <w:r w:rsidR="00AB7502">
        <w:rPr>
          <w:w w:val="116"/>
          <w:sz w:val="16"/>
          <w:szCs w:val="16"/>
        </w:rPr>
        <w:t>•Cabling</w:t>
      </w:r>
      <w:r w:rsidR="00AB7502">
        <w:rPr>
          <w:spacing w:val="3"/>
          <w:w w:val="116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crimping</w:t>
      </w:r>
      <w:r w:rsidR="006B51BB">
        <w:rPr>
          <w:sz w:val="16"/>
          <w:szCs w:val="16"/>
        </w:rPr>
        <w:t xml:space="preserve"> </w:t>
      </w:r>
      <w:r w:rsidR="006B51BB">
        <w:rPr>
          <w:spacing w:val="15"/>
          <w:sz w:val="16"/>
          <w:szCs w:val="16"/>
        </w:rPr>
        <w:t>for</w:t>
      </w:r>
      <w:r w:rsidR="00AB7502">
        <w:rPr>
          <w:spacing w:val="15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>systems</w:t>
      </w:r>
      <w:r w:rsidR="00AB7502">
        <w:rPr>
          <w:spacing w:val="1"/>
          <w:w w:val="11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network</w:t>
      </w:r>
      <w:r w:rsidR="00AB7502">
        <w:rPr>
          <w:spacing w:val="5"/>
          <w:w w:val="110"/>
          <w:sz w:val="16"/>
          <w:szCs w:val="16"/>
        </w:rPr>
        <w:t xml:space="preserve"> </w:t>
      </w:r>
      <w:r w:rsidR="00AB7502">
        <w:rPr>
          <w:w w:val="117"/>
          <w:sz w:val="16"/>
          <w:szCs w:val="16"/>
        </w:rPr>
        <w:t>devices.</w:t>
      </w:r>
    </w:p>
    <w:p w:rsidR="00B40FE3" w:rsidRDefault="00B40FE3">
      <w:pPr>
        <w:spacing w:before="8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January</w:t>
      </w:r>
      <w:r>
        <w:rPr>
          <w:spacing w:val="2"/>
          <w:w w:val="118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2012 </w:t>
      </w:r>
      <w:r w:rsidR="006B51BB">
        <w:rPr>
          <w:spacing w:val="4"/>
          <w:sz w:val="16"/>
          <w:szCs w:val="16"/>
        </w:rPr>
        <w:t>-</w:t>
      </w:r>
      <w:r>
        <w:rPr>
          <w:spacing w:val="-18"/>
          <w:w w:val="167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September</w:t>
      </w:r>
      <w:r>
        <w:rPr>
          <w:spacing w:val="3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2012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sz w:val="26"/>
          <w:szCs w:val="26"/>
        </w:rPr>
        <w:t>IT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w w:val="123"/>
          <w:sz w:val="26"/>
          <w:szCs w:val="26"/>
        </w:rPr>
        <w:t>suppor</w:t>
      </w:r>
      <w:proofErr w:type="spellEnd"/>
      <w:r>
        <w:rPr>
          <w:spacing w:val="19"/>
          <w:w w:val="123"/>
          <w:sz w:val="26"/>
          <w:szCs w:val="26"/>
        </w:rPr>
        <w:t xml:space="preserve"> </w:t>
      </w:r>
      <w:r>
        <w:rPr>
          <w:w w:val="123"/>
          <w:sz w:val="26"/>
          <w:szCs w:val="26"/>
        </w:rPr>
        <w:t>Engineer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r>
        <w:t>Orbit</w:t>
      </w:r>
      <w:r>
        <w:rPr>
          <w:spacing w:val="12"/>
        </w:rPr>
        <w:t xml:space="preserve"> </w:t>
      </w:r>
      <w:r>
        <w:t>Institute</w:t>
      </w:r>
      <w:r>
        <w:rPr>
          <w:spacing w:val="4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w w:val="107"/>
        </w:rPr>
        <w:t>Technology</w:t>
      </w:r>
    </w:p>
    <w:p w:rsidR="00B40FE3" w:rsidRDefault="00B40FE3">
      <w:pPr>
        <w:spacing w:before="16" w:line="200" w:lineRule="exact"/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Location:</w:t>
      </w:r>
      <w:r>
        <w:rPr>
          <w:spacing w:val="4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Hyderabad,</w:t>
      </w:r>
      <w:r>
        <w:rPr>
          <w:spacing w:val="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India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Company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Industry: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Information</w:t>
      </w:r>
      <w:r>
        <w:rPr>
          <w:spacing w:val="-18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Technology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8"/>
          <w:sz w:val="16"/>
          <w:szCs w:val="16"/>
        </w:rPr>
        <w:t>Job</w:t>
      </w:r>
      <w:r>
        <w:rPr>
          <w:spacing w:val="33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Role:</w:t>
      </w:r>
      <w:r>
        <w:rPr>
          <w:spacing w:val="2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Support</w:t>
      </w:r>
      <w:r>
        <w:rPr>
          <w:spacing w:val="-18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Services</w:t>
      </w:r>
    </w:p>
    <w:p w:rsidR="00B40FE3" w:rsidRDefault="00B40FE3">
      <w:pPr>
        <w:spacing w:before="7" w:line="180" w:lineRule="exact"/>
        <w:rPr>
          <w:sz w:val="18"/>
          <w:szCs w:val="18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•Install,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upgrade,</w:t>
      </w:r>
      <w:r>
        <w:rPr>
          <w:spacing w:val="14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support</w:t>
      </w:r>
      <w:r>
        <w:rPr>
          <w:spacing w:val="-2"/>
          <w:w w:val="115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troubleshoot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printers,</w:t>
      </w:r>
      <w:r>
        <w:rPr>
          <w:spacing w:val="-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computer</w:t>
      </w:r>
      <w:r>
        <w:rPr>
          <w:spacing w:val="10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hardware</w:t>
      </w:r>
      <w:r>
        <w:rPr>
          <w:spacing w:val="16"/>
          <w:w w:val="113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any</w:t>
      </w:r>
      <w:r w:rsidR="006B51BB">
        <w:rPr>
          <w:sz w:val="16"/>
          <w:szCs w:val="16"/>
        </w:rPr>
        <w:t xml:space="preserve"> </w:t>
      </w:r>
      <w:r w:rsidR="006B51BB">
        <w:rPr>
          <w:spacing w:val="4"/>
          <w:sz w:val="16"/>
          <w:szCs w:val="16"/>
        </w:rPr>
        <w:t>other</w:t>
      </w:r>
      <w:r w:rsidR="006B51BB">
        <w:rPr>
          <w:sz w:val="16"/>
          <w:szCs w:val="16"/>
        </w:rPr>
        <w:t xml:space="preserve"> </w:t>
      </w:r>
      <w:r w:rsidR="006B51BB">
        <w:rPr>
          <w:spacing w:val="15"/>
          <w:sz w:val="16"/>
          <w:szCs w:val="16"/>
        </w:rPr>
        <w:t>authorized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peripheral</w:t>
      </w:r>
      <w:r>
        <w:rPr>
          <w:spacing w:val="-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equipment.</w:t>
      </w:r>
    </w:p>
    <w:p w:rsidR="00B40FE3" w:rsidRDefault="00AB7502">
      <w:pPr>
        <w:spacing w:before="37" w:line="288" w:lineRule="auto"/>
        <w:ind w:left="575" w:right="1082"/>
        <w:rPr>
          <w:sz w:val="16"/>
          <w:szCs w:val="16"/>
        </w:rPr>
        <w:sectPr w:rsidR="00B40FE3">
          <w:pgSz w:w="11920" w:h="16840"/>
          <w:pgMar w:top="840" w:right="740" w:bottom="280" w:left="740" w:header="0" w:footer="307" w:gutter="0"/>
          <w:cols w:space="720"/>
        </w:sectPr>
      </w:pPr>
      <w:r>
        <w:rPr>
          <w:w w:val="117"/>
          <w:sz w:val="16"/>
          <w:szCs w:val="16"/>
        </w:rPr>
        <w:t>•Performs</w:t>
      </w:r>
      <w:r>
        <w:rPr>
          <w:spacing w:val="9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general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preventative</w:t>
      </w:r>
      <w:r>
        <w:rPr>
          <w:spacing w:val="-2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maintenance</w:t>
      </w:r>
      <w:r>
        <w:rPr>
          <w:spacing w:val="2"/>
          <w:w w:val="117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tasks</w:t>
      </w:r>
      <w:r>
        <w:rPr>
          <w:spacing w:val="1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3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computers,</w:t>
      </w:r>
      <w:r>
        <w:rPr>
          <w:spacing w:val="1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laptops,</w:t>
      </w:r>
      <w:r>
        <w:rPr>
          <w:spacing w:val="8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printers</w:t>
      </w:r>
      <w:r>
        <w:rPr>
          <w:spacing w:val="-6"/>
          <w:w w:val="114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proofErr w:type="gramEnd"/>
      <w:r>
        <w:rPr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other </w:t>
      </w:r>
      <w:r>
        <w:rPr>
          <w:spacing w:val="15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authorized</w:t>
      </w:r>
      <w:r>
        <w:rPr>
          <w:spacing w:val="11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 xml:space="preserve">peripheral </w:t>
      </w:r>
      <w:r>
        <w:rPr>
          <w:w w:val="114"/>
          <w:sz w:val="16"/>
          <w:szCs w:val="16"/>
        </w:rPr>
        <w:t>equipment.</w:t>
      </w:r>
    </w:p>
    <w:p w:rsidR="00B40FE3" w:rsidRDefault="008C3554">
      <w:pPr>
        <w:spacing w:before="68"/>
        <w:ind w:left="575"/>
        <w:rPr>
          <w:sz w:val="16"/>
          <w:szCs w:val="16"/>
        </w:rPr>
      </w:pPr>
      <w:r>
        <w:lastRenderedPageBreak/>
        <w:pict>
          <v:group id="_x0000_s1083" style="position:absolute;left:0;text-align:left;margin-left:42.9pt;margin-top:45.75pt;width:0;height:750.45pt;z-index:-251650560;mso-position-horizontal-relative:page;mso-position-vertical-relative:page" coordorigin="858,915" coordsize="0,15009">
            <v:shape id="_x0000_s1084" style="position:absolute;left:858;top:915;width:0;height:15009" coordorigin="858,915" coordsize="0,15009" path="m858,915r,15008e" filled="f" strokecolor="#d9d9d9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552.4pt;margin-top:45.75pt;width:0;height:750.45pt;z-index:-251649536;mso-position-horizontal-relative:page;mso-position-vertical-relative:page" coordorigin="11048,915" coordsize="0,15009">
            <v:shape id="_x0000_s1082" style="position:absolute;left:11048;top:915;width:0;height:15009" coordorigin="11048,915" coordsize="0,15009" path="m11048,15923r,-15008e" filled="f" strokecolor="#d9d9d9">
              <v:path arrowok="t"/>
            </v:shape>
            <w10:wrap anchorx="page" anchory="page"/>
          </v:group>
        </w:pict>
      </w:r>
      <w:r w:rsidR="00AB7502">
        <w:rPr>
          <w:w w:val="112"/>
          <w:sz w:val="16"/>
          <w:szCs w:val="16"/>
        </w:rPr>
        <w:t>•Installing,</w:t>
      </w:r>
      <w:r w:rsidR="00AB7502">
        <w:rPr>
          <w:spacing w:val="11"/>
          <w:w w:val="112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supporting</w:t>
      </w:r>
      <w:r w:rsidR="00AB7502">
        <w:rPr>
          <w:spacing w:val="4"/>
          <w:w w:val="112"/>
          <w:sz w:val="16"/>
          <w:szCs w:val="16"/>
        </w:rPr>
        <w:t xml:space="preserve"> </w:t>
      </w:r>
      <w:proofErr w:type="gramStart"/>
      <w:r w:rsidR="00AB7502">
        <w:rPr>
          <w:sz w:val="16"/>
          <w:szCs w:val="16"/>
        </w:rPr>
        <w:t xml:space="preserve">and 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w w:val="111"/>
          <w:sz w:val="16"/>
          <w:szCs w:val="16"/>
        </w:rPr>
        <w:t>maintaining</w:t>
      </w:r>
      <w:proofErr w:type="gramEnd"/>
      <w:r w:rsidR="00AB7502">
        <w:rPr>
          <w:spacing w:val="-3"/>
          <w:w w:val="111"/>
          <w:sz w:val="16"/>
          <w:szCs w:val="16"/>
        </w:rPr>
        <w:t xml:space="preserve"> </w:t>
      </w:r>
      <w:r w:rsidR="00AB7502">
        <w:rPr>
          <w:w w:val="111"/>
          <w:sz w:val="16"/>
          <w:szCs w:val="16"/>
        </w:rPr>
        <w:t>Hardware,</w:t>
      </w:r>
      <w:r w:rsidR="00AB7502">
        <w:rPr>
          <w:spacing w:val="18"/>
          <w:w w:val="111"/>
          <w:sz w:val="16"/>
          <w:szCs w:val="16"/>
        </w:rPr>
        <w:t xml:space="preserve"> </w:t>
      </w:r>
      <w:r w:rsidR="00AB7502">
        <w:rPr>
          <w:sz w:val="16"/>
          <w:szCs w:val="16"/>
        </w:rPr>
        <w:t xml:space="preserve">Cisco </w:t>
      </w:r>
      <w:r w:rsidR="00AB7502">
        <w:rPr>
          <w:spacing w:val="16"/>
          <w:sz w:val="16"/>
          <w:szCs w:val="16"/>
        </w:rPr>
        <w:t xml:space="preserve"> </w:t>
      </w:r>
      <w:r w:rsidR="00AB7502">
        <w:rPr>
          <w:w w:val="116"/>
          <w:sz w:val="16"/>
          <w:szCs w:val="16"/>
        </w:rPr>
        <w:t>Routers</w:t>
      </w:r>
      <w:r w:rsidR="00AB7502">
        <w:rPr>
          <w:spacing w:val="3"/>
          <w:w w:val="116"/>
          <w:sz w:val="16"/>
          <w:szCs w:val="16"/>
        </w:rPr>
        <w:t xml:space="preserve"> </w:t>
      </w:r>
      <w:r w:rsidR="00AB7502">
        <w:rPr>
          <w:sz w:val="16"/>
          <w:szCs w:val="16"/>
        </w:rPr>
        <w:t xml:space="preserve">and 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Switches.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•Configure</w:t>
      </w:r>
      <w:r>
        <w:rPr>
          <w:spacing w:val="3"/>
          <w:w w:val="11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troubleshoot</w:t>
      </w:r>
      <w:proofErr w:type="gramEnd"/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OS/ 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 xml:space="preserve">Network </w:t>
      </w:r>
      <w:r>
        <w:rPr>
          <w:spacing w:val="14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related</w:t>
      </w:r>
      <w:r>
        <w:rPr>
          <w:spacing w:val="3"/>
          <w:w w:val="116"/>
          <w:sz w:val="16"/>
          <w:szCs w:val="16"/>
        </w:rPr>
        <w:t xml:space="preserve"> </w:t>
      </w:r>
      <w:r>
        <w:rPr>
          <w:sz w:val="16"/>
          <w:szCs w:val="16"/>
        </w:rPr>
        <w:t xml:space="preserve">PC </w:t>
      </w:r>
      <w:r>
        <w:rPr>
          <w:spacing w:val="2"/>
          <w:sz w:val="16"/>
          <w:szCs w:val="16"/>
        </w:rPr>
        <w:t xml:space="preserve"> </w:t>
      </w:r>
      <w:r>
        <w:rPr>
          <w:w w:val="122"/>
          <w:sz w:val="16"/>
          <w:szCs w:val="16"/>
        </w:rPr>
        <w:t>issues.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•Taking</w:t>
      </w:r>
      <w:r>
        <w:rPr>
          <w:spacing w:val="3"/>
          <w:w w:val="115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the </w:t>
      </w:r>
      <w:r>
        <w:rPr>
          <w:spacing w:val="2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Regular</w:t>
      </w:r>
      <w:proofErr w:type="gramEnd"/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backup,</w:t>
      </w:r>
      <w:r>
        <w:rPr>
          <w:spacing w:val="8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 xml:space="preserve">weekly </w:t>
      </w:r>
      <w:r>
        <w:rPr>
          <w:spacing w:val="11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backup.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•Troubleshooting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hardware</w:t>
      </w:r>
      <w:r>
        <w:rPr>
          <w:spacing w:val="9"/>
          <w:w w:val="114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software</w:t>
      </w:r>
      <w:proofErr w:type="gramEnd"/>
      <w:r>
        <w:rPr>
          <w:spacing w:val="-2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problems.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6"/>
          <w:sz w:val="16"/>
          <w:szCs w:val="16"/>
        </w:rPr>
        <w:t>•Computer</w:t>
      </w:r>
      <w:r>
        <w:rPr>
          <w:spacing w:val="10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assembling</w:t>
      </w:r>
      <w:r>
        <w:rPr>
          <w:spacing w:val="3"/>
          <w:w w:val="116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 xml:space="preserve"> </w:t>
      </w:r>
      <w:r>
        <w:rPr>
          <w:w w:val="117"/>
          <w:sz w:val="16"/>
          <w:szCs w:val="16"/>
        </w:rPr>
        <w:t>maintenance</w:t>
      </w:r>
      <w:proofErr w:type="gramEnd"/>
      <w:r>
        <w:rPr>
          <w:w w:val="117"/>
          <w:sz w:val="16"/>
          <w:szCs w:val="16"/>
        </w:rPr>
        <w:t>.</w:t>
      </w:r>
    </w:p>
    <w:p w:rsidR="00B40FE3" w:rsidRDefault="008C3554">
      <w:pPr>
        <w:spacing w:before="37"/>
        <w:ind w:left="575"/>
        <w:rPr>
          <w:sz w:val="16"/>
          <w:szCs w:val="16"/>
        </w:rPr>
      </w:pPr>
      <w:r>
        <w:pict>
          <v:group id="_x0000_s1079" style="position:absolute;left:0;text-align:left;margin-left:66.15pt;margin-top:19.8pt;width:463pt;height:0;z-index:-251653632;mso-position-horizontal-relative:page" coordorigin="1323,396" coordsize="9260,0">
            <v:shape id="_x0000_s1080" style="position:absolute;left:1323;top:396;width:9260;height:0" coordorigin="1323,396" coordsize="9260,0" path="m1323,396r9260,e" filled="f" strokecolor="#d9d9d9">
              <v:path arrowok="t"/>
            </v:shape>
            <w10:wrap anchorx="page"/>
          </v:group>
        </w:pict>
      </w:r>
      <w:r w:rsidR="00AB7502">
        <w:rPr>
          <w:w w:val="116"/>
          <w:sz w:val="16"/>
          <w:szCs w:val="16"/>
        </w:rPr>
        <w:t>•Cabling</w:t>
      </w:r>
      <w:r w:rsidR="00AB7502">
        <w:rPr>
          <w:spacing w:val="3"/>
          <w:w w:val="116"/>
          <w:sz w:val="16"/>
          <w:szCs w:val="16"/>
        </w:rPr>
        <w:t xml:space="preserve"> </w:t>
      </w:r>
      <w:proofErr w:type="gramStart"/>
      <w:r w:rsidR="00AB7502">
        <w:rPr>
          <w:sz w:val="16"/>
          <w:szCs w:val="16"/>
        </w:rPr>
        <w:t xml:space="preserve">and 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sz w:val="16"/>
          <w:szCs w:val="16"/>
        </w:rPr>
        <w:t>crimping</w:t>
      </w:r>
      <w:proofErr w:type="gramEnd"/>
      <w:r w:rsidR="00AB7502">
        <w:rPr>
          <w:sz w:val="16"/>
          <w:szCs w:val="16"/>
        </w:rPr>
        <w:t xml:space="preserve"> </w:t>
      </w:r>
      <w:r w:rsidR="00AB7502">
        <w:rPr>
          <w:spacing w:val="15"/>
          <w:sz w:val="16"/>
          <w:szCs w:val="16"/>
        </w:rPr>
        <w:t xml:space="preserve"> </w:t>
      </w:r>
      <w:r w:rsidR="00AB7502">
        <w:rPr>
          <w:sz w:val="16"/>
          <w:szCs w:val="16"/>
        </w:rPr>
        <w:t>for</w:t>
      </w:r>
      <w:r w:rsidR="00AB7502">
        <w:rPr>
          <w:spacing w:val="15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>systems</w:t>
      </w:r>
      <w:r w:rsidR="00AB7502">
        <w:rPr>
          <w:spacing w:val="1"/>
          <w:w w:val="119"/>
          <w:sz w:val="16"/>
          <w:szCs w:val="16"/>
        </w:rPr>
        <w:t xml:space="preserve"> </w:t>
      </w:r>
      <w:r w:rsidR="00AB7502">
        <w:rPr>
          <w:sz w:val="16"/>
          <w:szCs w:val="16"/>
        </w:rPr>
        <w:t xml:space="preserve">and 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w w:val="110"/>
          <w:sz w:val="16"/>
          <w:szCs w:val="16"/>
        </w:rPr>
        <w:t>network</w:t>
      </w:r>
      <w:r w:rsidR="00AB7502">
        <w:rPr>
          <w:spacing w:val="5"/>
          <w:w w:val="110"/>
          <w:sz w:val="16"/>
          <w:szCs w:val="16"/>
        </w:rPr>
        <w:t xml:space="preserve"> </w:t>
      </w:r>
      <w:r w:rsidR="00AB7502">
        <w:rPr>
          <w:w w:val="117"/>
          <w:sz w:val="16"/>
          <w:szCs w:val="16"/>
        </w:rPr>
        <w:t>devices.</w:t>
      </w:r>
    </w:p>
    <w:p w:rsidR="00B40FE3" w:rsidRDefault="00B40FE3">
      <w:pPr>
        <w:spacing w:before="8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34"/>
        <w:ind w:left="575"/>
        <w:rPr>
          <w:sz w:val="16"/>
          <w:szCs w:val="16"/>
        </w:rPr>
      </w:pPr>
      <w:r>
        <w:rPr>
          <w:sz w:val="16"/>
          <w:szCs w:val="16"/>
        </w:rPr>
        <w:t>May</w:t>
      </w:r>
      <w:r>
        <w:rPr>
          <w:spacing w:val="27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2011 </w:t>
      </w:r>
      <w:r>
        <w:rPr>
          <w:spacing w:val="4"/>
          <w:sz w:val="16"/>
          <w:szCs w:val="16"/>
        </w:rPr>
        <w:t xml:space="preserve"> </w:t>
      </w:r>
      <w:r>
        <w:rPr>
          <w:w w:val="167"/>
          <w:sz w:val="16"/>
          <w:szCs w:val="16"/>
        </w:rPr>
        <w:t>-</w:t>
      </w:r>
      <w:proofErr w:type="gramEnd"/>
      <w:r>
        <w:rPr>
          <w:spacing w:val="-18"/>
          <w:w w:val="167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December</w:t>
      </w:r>
      <w:r>
        <w:rPr>
          <w:spacing w:val="23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2011</w:t>
      </w:r>
    </w:p>
    <w:p w:rsidR="00B40FE3" w:rsidRDefault="00AB7502">
      <w:pPr>
        <w:spacing w:before="44"/>
        <w:ind w:left="575"/>
        <w:rPr>
          <w:sz w:val="26"/>
          <w:szCs w:val="26"/>
        </w:rPr>
      </w:pPr>
      <w:r>
        <w:rPr>
          <w:w w:val="118"/>
          <w:sz w:val="26"/>
          <w:szCs w:val="26"/>
        </w:rPr>
        <w:t>Security</w:t>
      </w:r>
      <w:r>
        <w:rPr>
          <w:spacing w:val="19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System</w:t>
      </w:r>
      <w:r>
        <w:rPr>
          <w:spacing w:val="32"/>
          <w:w w:val="118"/>
          <w:sz w:val="26"/>
          <w:szCs w:val="26"/>
        </w:rPr>
        <w:t xml:space="preserve"> </w:t>
      </w:r>
      <w:r>
        <w:rPr>
          <w:w w:val="118"/>
          <w:sz w:val="26"/>
          <w:szCs w:val="26"/>
        </w:rPr>
        <w:t>Monitoring</w:t>
      </w:r>
      <w:r>
        <w:rPr>
          <w:spacing w:val="-34"/>
          <w:w w:val="118"/>
          <w:sz w:val="26"/>
          <w:szCs w:val="26"/>
        </w:rPr>
        <w:t xml:space="preserve"> </w:t>
      </w:r>
      <w:r>
        <w:rPr>
          <w:w w:val="120"/>
          <w:sz w:val="26"/>
          <w:szCs w:val="26"/>
        </w:rPr>
        <w:t>Operator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proofErr w:type="spellStart"/>
      <w:r>
        <w:t>Buildzs</w:t>
      </w:r>
      <w:proofErr w:type="spellEnd"/>
      <w:r>
        <w:rPr>
          <w:spacing w:val="32"/>
        </w:rPr>
        <w:t xml:space="preserve"> </w:t>
      </w:r>
      <w:r w:rsidR="006B51BB">
        <w:t xml:space="preserve">Safety </w:t>
      </w:r>
      <w:r w:rsidR="006B51BB">
        <w:rPr>
          <w:spacing w:val="9"/>
        </w:rPr>
        <w:t>and</w:t>
      </w:r>
      <w:r>
        <w:rPr>
          <w:spacing w:val="48"/>
        </w:rPr>
        <w:t xml:space="preserve"> </w:t>
      </w:r>
      <w:r w:rsidR="006B51BB">
        <w:t xml:space="preserve">Security </w:t>
      </w:r>
      <w:r w:rsidR="006B51BB">
        <w:rPr>
          <w:spacing w:val="5"/>
        </w:rPr>
        <w:t>Technology</w:t>
      </w:r>
    </w:p>
    <w:p w:rsidR="00B40FE3" w:rsidRDefault="00B40FE3">
      <w:pPr>
        <w:spacing w:before="16" w:line="200" w:lineRule="exact"/>
      </w:pPr>
    </w:p>
    <w:p w:rsidR="00B40FE3" w:rsidRDefault="00AB7502">
      <w:pPr>
        <w:spacing w:line="288" w:lineRule="auto"/>
        <w:ind w:left="575" w:right="7672"/>
        <w:rPr>
          <w:sz w:val="16"/>
          <w:szCs w:val="16"/>
        </w:rPr>
      </w:pPr>
      <w:r>
        <w:rPr>
          <w:w w:val="114"/>
          <w:sz w:val="16"/>
          <w:szCs w:val="16"/>
        </w:rPr>
        <w:t>Location:</w:t>
      </w:r>
      <w:r>
        <w:rPr>
          <w:spacing w:val="40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Hyderabad,</w:t>
      </w:r>
      <w:r>
        <w:rPr>
          <w:spacing w:val="11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 xml:space="preserve">India </w:t>
      </w:r>
      <w:r>
        <w:rPr>
          <w:w w:val="118"/>
          <w:sz w:val="16"/>
          <w:szCs w:val="16"/>
        </w:rPr>
        <w:t>Company</w:t>
      </w:r>
      <w:r>
        <w:rPr>
          <w:spacing w:val="20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Industry:</w:t>
      </w:r>
      <w:r>
        <w:rPr>
          <w:spacing w:val="19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 xml:space="preserve">Security </w:t>
      </w:r>
      <w:r>
        <w:rPr>
          <w:w w:val="121"/>
          <w:sz w:val="16"/>
          <w:szCs w:val="16"/>
        </w:rPr>
        <w:t>Job</w:t>
      </w:r>
      <w:r>
        <w:rPr>
          <w:spacing w:val="2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Role:</w:t>
      </w:r>
      <w:r>
        <w:rPr>
          <w:spacing w:val="-10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Other</w:t>
      </w:r>
    </w:p>
    <w:p w:rsidR="00B40FE3" w:rsidRDefault="00B40FE3">
      <w:pPr>
        <w:spacing w:before="1" w:line="140" w:lineRule="exact"/>
        <w:rPr>
          <w:sz w:val="15"/>
          <w:szCs w:val="15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4"/>
          <w:sz w:val="16"/>
          <w:szCs w:val="16"/>
        </w:rPr>
        <w:t>•Good</w:t>
      </w:r>
      <w:r>
        <w:rPr>
          <w:spacing w:val="32"/>
          <w:w w:val="114"/>
          <w:sz w:val="16"/>
          <w:szCs w:val="16"/>
        </w:rPr>
        <w:t xml:space="preserve"> </w:t>
      </w:r>
      <w:r>
        <w:rPr>
          <w:w w:val="114"/>
          <w:sz w:val="16"/>
          <w:szCs w:val="16"/>
        </w:rPr>
        <w:t>Knowledge</w:t>
      </w:r>
      <w:r>
        <w:rPr>
          <w:spacing w:val="-19"/>
          <w:w w:val="114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Installation</w:t>
      </w:r>
      <w:r>
        <w:rPr>
          <w:spacing w:val="5"/>
          <w:w w:val="10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Configuration</w:t>
      </w:r>
      <w:r>
        <w:rPr>
          <w:spacing w:val="5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ACS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>
        <w:rPr>
          <w:spacing w:val="-6"/>
          <w:sz w:val="16"/>
          <w:szCs w:val="16"/>
        </w:rPr>
        <w:t xml:space="preserve"> </w:t>
      </w:r>
      <w:r>
        <w:rPr>
          <w:w w:val="107"/>
          <w:sz w:val="16"/>
          <w:szCs w:val="16"/>
        </w:rPr>
        <w:t>CCTV.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0"/>
          <w:sz w:val="16"/>
          <w:szCs w:val="16"/>
        </w:rPr>
        <w:t>•Monitoring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ACS</w:t>
      </w:r>
      <w:r>
        <w:rPr>
          <w:spacing w:val="37"/>
          <w:sz w:val="16"/>
          <w:szCs w:val="16"/>
        </w:rPr>
        <w:t xml:space="preserve"> </w:t>
      </w:r>
      <w:r>
        <w:rPr>
          <w:w w:val="119"/>
          <w:sz w:val="16"/>
          <w:szCs w:val="16"/>
        </w:rPr>
        <w:t>Systems</w:t>
      </w:r>
      <w:r>
        <w:rPr>
          <w:spacing w:val="1"/>
          <w:w w:val="119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intrusion</w:t>
      </w:r>
      <w:r>
        <w:rPr>
          <w:spacing w:val="5"/>
          <w:w w:val="109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unauthorized</w:t>
      </w:r>
      <w:r>
        <w:rPr>
          <w:spacing w:val="3"/>
          <w:w w:val="114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access.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0"/>
          <w:sz w:val="16"/>
          <w:szCs w:val="16"/>
        </w:rPr>
        <w:t>•Monitoring</w:t>
      </w:r>
      <w:r>
        <w:rPr>
          <w:spacing w:val="5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CCTV</w:t>
      </w:r>
      <w:r>
        <w:rPr>
          <w:spacing w:val="30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footage</w:t>
      </w:r>
      <w:r>
        <w:rPr>
          <w:spacing w:val="3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gate</w:t>
      </w:r>
      <w:r>
        <w:rPr>
          <w:spacing w:val="-14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access.</w:t>
      </w:r>
    </w:p>
    <w:p w:rsidR="00B40FE3" w:rsidRDefault="00AB7502">
      <w:pPr>
        <w:spacing w:before="37" w:line="288" w:lineRule="auto"/>
        <w:ind w:left="575" w:right="819"/>
        <w:rPr>
          <w:sz w:val="16"/>
          <w:szCs w:val="16"/>
        </w:rPr>
      </w:pPr>
      <w:r>
        <w:rPr>
          <w:w w:val="121"/>
          <w:sz w:val="16"/>
          <w:szCs w:val="16"/>
        </w:rPr>
        <w:t>•Manage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all</w:t>
      </w:r>
      <w:r>
        <w:rPr>
          <w:spacing w:val="14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 xml:space="preserve">aspects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automation</w:t>
      </w:r>
      <w:r>
        <w:rPr>
          <w:spacing w:val="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>within</w:t>
      </w:r>
      <w:r>
        <w:rPr>
          <w:spacing w:val="21"/>
          <w:sz w:val="16"/>
          <w:szCs w:val="16"/>
        </w:rPr>
        <w:t xml:space="preserve"> </w:t>
      </w:r>
      <w:r w:rsidR="006B51BB">
        <w:rPr>
          <w:w w:val="112"/>
          <w:sz w:val="16"/>
          <w:szCs w:val="16"/>
        </w:rPr>
        <w:t>departments, including</w:t>
      </w:r>
      <w:r>
        <w:rPr>
          <w:spacing w:val="-20"/>
          <w:w w:val="1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telecommunications,</w:t>
      </w:r>
      <w:r>
        <w:rPr>
          <w:spacing w:val="17"/>
          <w:w w:val="112"/>
          <w:sz w:val="16"/>
          <w:szCs w:val="16"/>
        </w:rPr>
        <w:t xml:space="preserve"> </w:t>
      </w:r>
      <w:r w:rsidR="006B51BB">
        <w:rPr>
          <w:sz w:val="16"/>
          <w:szCs w:val="16"/>
        </w:rPr>
        <w:t xml:space="preserve">mobile </w:t>
      </w:r>
      <w:r w:rsidR="006B51BB">
        <w:rPr>
          <w:spacing w:val="9"/>
          <w:sz w:val="16"/>
          <w:szCs w:val="16"/>
        </w:rPr>
        <w:t>data</w:t>
      </w:r>
      <w:r>
        <w:rPr>
          <w:w w:val="116"/>
          <w:sz w:val="16"/>
          <w:szCs w:val="16"/>
        </w:rPr>
        <w:t>,</w:t>
      </w:r>
      <w:r>
        <w:rPr>
          <w:spacing w:val="15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computer</w:t>
      </w:r>
      <w:r>
        <w:rPr>
          <w:spacing w:val="-9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 xml:space="preserve">components, </w:t>
      </w:r>
      <w:r w:rsidR="006B51BB">
        <w:rPr>
          <w:sz w:val="16"/>
          <w:szCs w:val="16"/>
        </w:rPr>
        <w:t xml:space="preserve">and </w:t>
      </w:r>
      <w:r w:rsidR="006B51BB">
        <w:rPr>
          <w:spacing w:val="13"/>
          <w:sz w:val="16"/>
          <w:szCs w:val="16"/>
        </w:rPr>
        <w:t>remote</w:t>
      </w:r>
      <w:r>
        <w:rPr>
          <w:spacing w:val="-7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access</w:t>
      </w:r>
      <w:r>
        <w:rPr>
          <w:spacing w:val="34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security.</w:t>
      </w:r>
    </w:p>
    <w:p w:rsidR="00B40FE3" w:rsidRDefault="00B40FE3">
      <w:pPr>
        <w:spacing w:line="200" w:lineRule="exact"/>
      </w:pPr>
    </w:p>
    <w:p w:rsidR="00B40FE3" w:rsidRDefault="00B40FE3">
      <w:pPr>
        <w:spacing w:before="6" w:line="260" w:lineRule="exact"/>
        <w:rPr>
          <w:sz w:val="26"/>
          <w:szCs w:val="26"/>
        </w:rPr>
      </w:pPr>
    </w:p>
    <w:p w:rsidR="00B40FE3" w:rsidRDefault="008C3554">
      <w:pPr>
        <w:ind w:left="815"/>
        <w:rPr>
          <w:sz w:val="16"/>
          <w:szCs w:val="16"/>
        </w:rPr>
      </w:pPr>
      <w:r>
        <w:pict>
          <v:group id="_x0000_s1070" style="position:absolute;left:0;text-align:left;margin-left:65.75pt;margin-top:-12.95pt;width:463.75pt;height:35.05pt;z-index:-251652608;mso-position-horizontal-relative:page" coordorigin="1315,-259" coordsize="9275,701">
            <v:group id="_x0000_s1071" style="position:absolute;left:1323;top:-252;width:9260;height:0" coordorigin="1323,-252" coordsize="9260,0">
              <v:shape id="_x0000_s1078" style="position:absolute;left:1323;top:-252;width:9260;height:0" coordorigin="1323,-252" coordsize="9260,0" path="m10583,-252r-9260,e" filled="f" strokecolor="#ddd">
                <v:path arrowok="t"/>
              </v:shape>
              <v:group id="_x0000_s1072" style="position:absolute;left:1323;top:434;width:9260;height:0" coordorigin="1323,434" coordsize="9260,0">
                <v:shape id="_x0000_s1077" style="position:absolute;left:1323;top:434;width:9260;height:0" coordorigin="1323,434" coordsize="9260,0" path="m1323,434r9260,e" filled="f" strokecolor="#ddd">
                  <v:path arrowok="t"/>
                </v:shape>
                <v:group id="_x0000_s1073" style="position:absolute;left:1323;top:-252;width:0;height:686" coordorigin="1323,-252" coordsize="0,686">
                  <v:shape id="_x0000_s1076" style="position:absolute;left:1323;top:-252;width:0;height:686" coordorigin="1323,-252" coordsize="0,686" path="m1323,-252r,686e" filled="f" strokecolor="#ddd">
                    <v:path arrowok="t"/>
                  </v:shape>
                  <v:group id="_x0000_s1074" style="position:absolute;left:10583;top:-252;width:0;height:686" coordorigin="10583,-252" coordsize="0,686">
                    <v:shape id="_x0000_s1075" style="position:absolute;left:10583;top:-252;width:0;height:686" coordorigin="10583,-252" coordsize="0,686" path="m10583,434r,-686e" filled="f" strokecolor="#ddd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AB7502">
        <w:rPr>
          <w:w w:val="123"/>
          <w:sz w:val="16"/>
          <w:szCs w:val="16"/>
        </w:rPr>
        <w:t>Extra</w:t>
      </w:r>
      <w:r w:rsidR="00AB7502">
        <w:rPr>
          <w:spacing w:val="-14"/>
          <w:w w:val="123"/>
          <w:sz w:val="16"/>
          <w:szCs w:val="16"/>
        </w:rPr>
        <w:t xml:space="preserve"> </w:t>
      </w:r>
      <w:r w:rsidR="00AB7502">
        <w:rPr>
          <w:w w:val="123"/>
          <w:sz w:val="16"/>
          <w:szCs w:val="16"/>
        </w:rPr>
        <w:t>years</w:t>
      </w:r>
      <w:r w:rsidR="00AB7502">
        <w:rPr>
          <w:spacing w:val="13"/>
          <w:w w:val="123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30"/>
          <w:sz w:val="16"/>
          <w:szCs w:val="16"/>
        </w:rPr>
        <w:t xml:space="preserve"> </w:t>
      </w:r>
      <w:r w:rsidR="00AB7502">
        <w:rPr>
          <w:w w:val="124"/>
          <w:sz w:val="16"/>
          <w:szCs w:val="16"/>
        </w:rPr>
        <w:t>experience</w:t>
      </w:r>
      <w:r w:rsidR="00AB7502">
        <w:rPr>
          <w:spacing w:val="-1"/>
          <w:w w:val="124"/>
          <w:sz w:val="16"/>
          <w:szCs w:val="16"/>
        </w:rPr>
        <w:t xml:space="preserve"> </w:t>
      </w:r>
      <w:r w:rsidR="00AB7502">
        <w:rPr>
          <w:w w:val="124"/>
          <w:sz w:val="16"/>
          <w:szCs w:val="16"/>
        </w:rPr>
        <w:t>not</w:t>
      </w:r>
      <w:r w:rsidR="00AB7502">
        <w:rPr>
          <w:spacing w:val="1"/>
          <w:w w:val="124"/>
          <w:sz w:val="16"/>
          <w:szCs w:val="16"/>
        </w:rPr>
        <w:t xml:space="preserve"> </w:t>
      </w:r>
      <w:r w:rsidR="00AB7502">
        <w:rPr>
          <w:w w:val="124"/>
          <w:sz w:val="16"/>
          <w:szCs w:val="16"/>
        </w:rPr>
        <w:t>listed</w:t>
      </w:r>
      <w:r w:rsidR="00AB7502">
        <w:rPr>
          <w:spacing w:val="-1"/>
          <w:w w:val="124"/>
          <w:sz w:val="16"/>
          <w:szCs w:val="16"/>
        </w:rPr>
        <w:t xml:space="preserve"> </w:t>
      </w:r>
      <w:r w:rsidR="00AB7502">
        <w:rPr>
          <w:w w:val="124"/>
          <w:sz w:val="16"/>
          <w:szCs w:val="16"/>
        </w:rPr>
        <w:t xml:space="preserve">above:  </w:t>
      </w:r>
      <w:r w:rsidR="00AB7502">
        <w:rPr>
          <w:spacing w:val="46"/>
          <w:w w:val="124"/>
          <w:sz w:val="16"/>
          <w:szCs w:val="16"/>
        </w:rPr>
        <w:t xml:space="preserve"> </w:t>
      </w:r>
      <w:r w:rsidR="00AB7502">
        <w:rPr>
          <w:sz w:val="16"/>
          <w:szCs w:val="16"/>
        </w:rPr>
        <w:t>2</w:t>
      </w:r>
      <w:r w:rsidR="00AB7502">
        <w:rPr>
          <w:spacing w:val="18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Years,</w:t>
      </w:r>
      <w:r w:rsidR="00AB7502">
        <w:rPr>
          <w:spacing w:val="3"/>
          <w:w w:val="115"/>
          <w:sz w:val="16"/>
          <w:szCs w:val="16"/>
        </w:rPr>
        <w:t xml:space="preserve"> </w:t>
      </w:r>
      <w:r w:rsidR="00AB7502">
        <w:rPr>
          <w:sz w:val="16"/>
          <w:szCs w:val="16"/>
        </w:rPr>
        <w:t>0</w:t>
      </w:r>
      <w:r w:rsidR="00AB7502">
        <w:rPr>
          <w:spacing w:val="18"/>
          <w:sz w:val="16"/>
          <w:szCs w:val="16"/>
        </w:rPr>
        <w:t xml:space="preserve"> </w:t>
      </w:r>
      <w:r w:rsidR="00AB7502">
        <w:rPr>
          <w:w w:val="110"/>
          <w:sz w:val="16"/>
          <w:szCs w:val="16"/>
        </w:rPr>
        <w:t>Months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9" w:line="260" w:lineRule="exact"/>
        <w:rPr>
          <w:sz w:val="26"/>
          <w:szCs w:val="26"/>
        </w:rPr>
      </w:pPr>
    </w:p>
    <w:p w:rsidR="00B40FE3" w:rsidRDefault="008C3554">
      <w:pPr>
        <w:spacing w:before="14"/>
        <w:ind w:left="1256"/>
        <w:rPr>
          <w:sz w:val="26"/>
          <w:szCs w:val="26"/>
        </w:rPr>
      </w:pPr>
      <w:r>
        <w:pict>
          <v:group id="_x0000_s1066" style="position:absolute;left:0;text-align:left;margin-left:58.25pt;margin-top:-14.3pt;width:478.75pt;height:45.75pt;z-index:-251654656;mso-position-horizontal-relative:page" coordorigin="1165,-286" coordsize="9575,915">
            <v:shape id="_x0000_s1069" type="#_x0000_t75" style="position:absolute;left:1165;top:-286;width:9575;height:915">
              <v:imagedata r:id="rId14" o:title=""/>
            </v:shape>
            <v:group id="_x0000_s1067" style="position:absolute;left:1173;top:621;width:9560;height:0" coordorigin="1173,621" coordsize="9560,0">
              <v:shape id="_x0000_s1068" style="position:absolute;left:1173;top:621;width:9560;height:0" coordorigin="1173,621" coordsize="9560,0" path="m1173,621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21"/>
          <w:sz w:val="26"/>
          <w:szCs w:val="26"/>
        </w:rPr>
        <w:t>Education</w:t>
      </w:r>
    </w:p>
    <w:p w:rsidR="00B40FE3" w:rsidRDefault="00B40FE3">
      <w:pPr>
        <w:spacing w:before="3" w:line="100" w:lineRule="exact"/>
        <w:rPr>
          <w:sz w:val="10"/>
          <w:szCs w:val="10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AB7502">
      <w:pPr>
        <w:spacing w:before="14"/>
        <w:ind w:left="575"/>
        <w:rPr>
          <w:sz w:val="26"/>
          <w:szCs w:val="26"/>
        </w:rPr>
      </w:pPr>
      <w:r>
        <w:rPr>
          <w:w w:val="123"/>
          <w:sz w:val="26"/>
          <w:szCs w:val="26"/>
        </w:rPr>
        <w:t>Bachelor's</w:t>
      </w:r>
      <w:r>
        <w:rPr>
          <w:spacing w:val="-24"/>
          <w:w w:val="123"/>
          <w:sz w:val="26"/>
          <w:szCs w:val="26"/>
        </w:rPr>
        <w:t xml:space="preserve"> </w:t>
      </w:r>
      <w:r w:rsidR="006B51BB">
        <w:rPr>
          <w:w w:val="123"/>
          <w:sz w:val="26"/>
          <w:szCs w:val="26"/>
        </w:rPr>
        <w:t>degree</w:t>
      </w:r>
      <w:r w:rsidR="006B51BB">
        <w:rPr>
          <w:spacing w:val="12"/>
          <w:w w:val="123"/>
          <w:sz w:val="26"/>
          <w:szCs w:val="26"/>
        </w:rPr>
        <w:t>,</w:t>
      </w:r>
      <w:r>
        <w:rPr>
          <w:spacing w:val="21"/>
          <w:sz w:val="26"/>
          <w:szCs w:val="26"/>
        </w:rPr>
        <w:t xml:space="preserve"> </w:t>
      </w:r>
      <w:r w:rsidR="006B51BB">
        <w:rPr>
          <w:sz w:val="26"/>
          <w:szCs w:val="26"/>
        </w:rPr>
        <w:t xml:space="preserve">BSC </w:t>
      </w:r>
      <w:r w:rsidR="006B51BB">
        <w:rPr>
          <w:spacing w:val="12"/>
          <w:sz w:val="26"/>
          <w:szCs w:val="26"/>
        </w:rPr>
        <w:t>in</w:t>
      </w:r>
      <w:r>
        <w:rPr>
          <w:spacing w:val="45"/>
          <w:sz w:val="26"/>
          <w:szCs w:val="26"/>
        </w:rPr>
        <w:t xml:space="preserve"> </w:t>
      </w:r>
      <w:r>
        <w:rPr>
          <w:w w:val="122"/>
          <w:sz w:val="26"/>
          <w:szCs w:val="26"/>
        </w:rPr>
        <w:t>Computers</w:t>
      </w:r>
    </w:p>
    <w:p w:rsidR="00B40FE3" w:rsidRDefault="00B40FE3">
      <w:pPr>
        <w:spacing w:before="5" w:line="140" w:lineRule="exact"/>
        <w:rPr>
          <w:sz w:val="14"/>
          <w:szCs w:val="14"/>
        </w:rPr>
      </w:pPr>
    </w:p>
    <w:p w:rsidR="00B40FE3" w:rsidRDefault="00AB7502">
      <w:pPr>
        <w:ind w:left="575"/>
      </w:pPr>
      <w:proofErr w:type="gramStart"/>
      <w:r>
        <w:t>at</w:t>
      </w:r>
      <w:proofErr w:type="gramEnd"/>
      <w:r>
        <w:rPr>
          <w:spacing w:val="28"/>
        </w:rPr>
        <w:t xml:space="preserve"> </w:t>
      </w:r>
      <w:proofErr w:type="spellStart"/>
      <w:r w:rsidR="006B51BB">
        <w:t>Osminai</w:t>
      </w:r>
      <w:proofErr w:type="spellEnd"/>
      <w:r w:rsidR="006B51BB">
        <w:t xml:space="preserve"> </w:t>
      </w:r>
      <w:r w:rsidR="006B51BB">
        <w:rPr>
          <w:spacing w:val="5"/>
        </w:rPr>
        <w:t>University</w:t>
      </w:r>
    </w:p>
    <w:p w:rsidR="00B40FE3" w:rsidRDefault="00B40FE3">
      <w:pPr>
        <w:spacing w:before="7" w:line="280" w:lineRule="exact"/>
        <w:rPr>
          <w:sz w:val="28"/>
          <w:szCs w:val="28"/>
        </w:rPr>
      </w:pPr>
    </w:p>
    <w:p w:rsidR="00B40FE3" w:rsidRDefault="00AB7502">
      <w:pPr>
        <w:ind w:left="575"/>
        <w:rPr>
          <w:sz w:val="16"/>
          <w:szCs w:val="16"/>
        </w:rPr>
      </w:pPr>
      <w:r>
        <w:rPr>
          <w:w w:val="115"/>
          <w:sz w:val="16"/>
          <w:szCs w:val="16"/>
        </w:rPr>
        <w:t>Location:</w:t>
      </w:r>
      <w:r>
        <w:rPr>
          <w:spacing w:val="34"/>
          <w:w w:val="115"/>
          <w:sz w:val="16"/>
          <w:szCs w:val="16"/>
        </w:rPr>
        <w:t xml:space="preserve"> </w:t>
      </w:r>
      <w:r w:rsidR="006B51BB">
        <w:rPr>
          <w:w w:val="115"/>
          <w:sz w:val="16"/>
          <w:szCs w:val="16"/>
        </w:rPr>
        <w:t>Hyderabad</w:t>
      </w:r>
      <w:r>
        <w:rPr>
          <w:spacing w:val="16"/>
          <w:w w:val="115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India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19"/>
          <w:sz w:val="16"/>
          <w:szCs w:val="16"/>
        </w:rPr>
        <w:t>Completion</w:t>
      </w:r>
      <w:r>
        <w:rPr>
          <w:spacing w:val="9"/>
          <w:w w:val="119"/>
          <w:sz w:val="16"/>
          <w:szCs w:val="16"/>
        </w:rPr>
        <w:t xml:space="preserve"> </w:t>
      </w:r>
      <w:r w:rsidR="006B51BB">
        <w:rPr>
          <w:w w:val="119"/>
          <w:sz w:val="16"/>
          <w:szCs w:val="16"/>
        </w:rPr>
        <w:t>Date</w:t>
      </w:r>
      <w:r w:rsidR="006B51BB">
        <w:rPr>
          <w:spacing w:val="-2"/>
          <w:w w:val="119"/>
          <w:sz w:val="16"/>
          <w:szCs w:val="16"/>
        </w:rPr>
        <w:t>:</w:t>
      </w:r>
      <w:r>
        <w:rPr>
          <w:spacing w:val="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June</w:t>
      </w:r>
      <w:r>
        <w:rPr>
          <w:spacing w:val="20"/>
          <w:w w:val="116"/>
          <w:sz w:val="16"/>
          <w:szCs w:val="16"/>
        </w:rPr>
        <w:t xml:space="preserve"> </w:t>
      </w:r>
      <w:r>
        <w:rPr>
          <w:w w:val="116"/>
          <w:sz w:val="16"/>
          <w:szCs w:val="16"/>
        </w:rPr>
        <w:t>2013</w:t>
      </w:r>
    </w:p>
    <w:p w:rsidR="00B40FE3" w:rsidRDefault="00AB7502">
      <w:pPr>
        <w:spacing w:before="37"/>
        <w:ind w:left="575"/>
        <w:rPr>
          <w:sz w:val="16"/>
          <w:szCs w:val="16"/>
        </w:rPr>
      </w:pPr>
      <w:r>
        <w:rPr>
          <w:w w:val="121"/>
          <w:sz w:val="16"/>
          <w:szCs w:val="16"/>
        </w:rPr>
        <w:t>Grade: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sz w:val="16"/>
          <w:szCs w:val="16"/>
        </w:rPr>
        <w:t>78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out</w:t>
      </w:r>
      <w:r>
        <w:rPr>
          <w:spacing w:val="3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3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100</w:t>
      </w:r>
    </w:p>
    <w:p w:rsidR="00B40FE3" w:rsidRDefault="00B40FE3">
      <w:pPr>
        <w:spacing w:before="4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ind w:left="1256"/>
        <w:rPr>
          <w:sz w:val="26"/>
          <w:szCs w:val="26"/>
        </w:rPr>
      </w:pPr>
      <w:r>
        <w:pict>
          <v:group id="_x0000_s1062" style="position:absolute;left:0;text-align:left;margin-left:58.25pt;margin-top:-15pt;width:478.75pt;height:45.75pt;z-index:-251656704;mso-position-horizontal-relative:page" coordorigin="1165,-300" coordsize="9575,915">
            <v:shape id="_x0000_s1065" type="#_x0000_t75" style="position:absolute;left:1165;top:-300;width:9575;height:915">
              <v:imagedata r:id="rId15" o:title=""/>
            </v:shape>
            <v:group id="_x0000_s1063" style="position:absolute;left:1173;top:607;width:9560;height:0" coordorigin="1173,607" coordsize="9560,0">
              <v:shape id="_x0000_s1064" style="position:absolute;left:1173;top:607;width:9560;height:0" coordorigin="1173,607" coordsize="9560,0" path="m1173,607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22"/>
          <w:sz w:val="26"/>
          <w:szCs w:val="26"/>
        </w:rPr>
        <w:t>Specialties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5" w:line="280" w:lineRule="exact"/>
        <w:rPr>
          <w:sz w:val="28"/>
          <w:szCs w:val="28"/>
        </w:rPr>
      </w:pPr>
    </w:p>
    <w:p w:rsidR="00B40FE3" w:rsidRDefault="00AB7502">
      <w:pPr>
        <w:spacing w:before="21"/>
        <w:ind w:left="648"/>
      </w:pPr>
      <w:r>
        <w:rPr>
          <w:color w:val="1D1D1B"/>
          <w:w w:val="114"/>
        </w:rPr>
        <w:t>System</w:t>
      </w:r>
      <w:r>
        <w:rPr>
          <w:color w:val="1D1D1B"/>
          <w:spacing w:val="30"/>
          <w:w w:val="114"/>
        </w:rPr>
        <w:t xml:space="preserve"> </w:t>
      </w:r>
      <w:r>
        <w:rPr>
          <w:color w:val="1D1D1B"/>
          <w:w w:val="114"/>
        </w:rPr>
        <w:t>Administration</w:t>
      </w:r>
      <w:r>
        <w:rPr>
          <w:color w:val="1D1D1B"/>
          <w:spacing w:val="13"/>
          <w:w w:val="114"/>
        </w:rPr>
        <w:t xml:space="preserve"> </w:t>
      </w:r>
      <w:r>
        <w:rPr>
          <w:color w:val="333333"/>
          <w:w w:val="114"/>
        </w:rPr>
        <w:t>Questions:</w:t>
      </w:r>
      <w:r>
        <w:rPr>
          <w:color w:val="333333"/>
          <w:spacing w:val="-25"/>
          <w:w w:val="114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15"/>
        </w:rPr>
        <w:t xml:space="preserve"> </w:t>
      </w:r>
      <w:r>
        <w:rPr>
          <w:color w:val="333333"/>
          <w:w w:val="107"/>
        </w:rPr>
        <w:t>Answers:</w:t>
      </w:r>
      <w:r>
        <w:rPr>
          <w:color w:val="333333"/>
          <w:spacing w:val="12"/>
          <w:w w:val="107"/>
        </w:rPr>
        <w:t xml:space="preserve"> </w:t>
      </w:r>
      <w:hyperlink>
        <w:r>
          <w:rPr>
            <w:color w:val="007CC3"/>
            <w:w w:val="107"/>
          </w:rPr>
          <w:t>2</w:t>
        </w:r>
      </w:hyperlink>
    </w:p>
    <w:p w:rsidR="00B40FE3" w:rsidRDefault="00AB7502">
      <w:pPr>
        <w:spacing w:before="35"/>
        <w:ind w:left="648"/>
      </w:pPr>
      <w:r>
        <w:rPr>
          <w:color w:val="1D1D1B"/>
        </w:rPr>
        <w:t>PC</w:t>
      </w:r>
      <w:r>
        <w:rPr>
          <w:color w:val="1D1D1B"/>
          <w:spacing w:val="37"/>
        </w:rPr>
        <w:t xml:space="preserve"> </w:t>
      </w:r>
      <w:r>
        <w:rPr>
          <w:color w:val="1D1D1B"/>
          <w:w w:val="112"/>
        </w:rPr>
        <w:t>Networking</w:t>
      </w:r>
      <w:r>
        <w:rPr>
          <w:color w:val="1D1D1B"/>
          <w:spacing w:val="12"/>
          <w:w w:val="112"/>
        </w:rPr>
        <w:t xml:space="preserve"> </w:t>
      </w:r>
      <w:r>
        <w:rPr>
          <w:color w:val="333333"/>
          <w:w w:val="112"/>
        </w:rPr>
        <w:t>Questions:</w:t>
      </w:r>
      <w:r>
        <w:rPr>
          <w:color w:val="333333"/>
          <w:spacing w:val="-7"/>
          <w:w w:val="112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15"/>
        </w:rPr>
        <w:t xml:space="preserve"> </w:t>
      </w:r>
      <w:r>
        <w:rPr>
          <w:color w:val="333333"/>
          <w:w w:val="107"/>
        </w:rPr>
        <w:t>Answers:</w:t>
      </w:r>
      <w:r>
        <w:rPr>
          <w:color w:val="333333"/>
          <w:spacing w:val="12"/>
          <w:w w:val="107"/>
        </w:rPr>
        <w:t xml:space="preserve"> </w:t>
      </w:r>
      <w:hyperlink>
        <w:r>
          <w:rPr>
            <w:color w:val="007CC3"/>
            <w:w w:val="107"/>
          </w:rPr>
          <w:t>2</w:t>
        </w:r>
      </w:hyperlink>
    </w:p>
    <w:p w:rsidR="00B40FE3" w:rsidRDefault="00AB7502">
      <w:pPr>
        <w:spacing w:before="35"/>
        <w:ind w:left="648"/>
      </w:pPr>
      <w:r>
        <w:rPr>
          <w:color w:val="1D1D1B"/>
          <w:w w:val="114"/>
        </w:rPr>
        <w:t>Servers</w:t>
      </w:r>
      <w:r>
        <w:rPr>
          <w:color w:val="1D1D1B"/>
          <w:spacing w:val="43"/>
          <w:w w:val="114"/>
        </w:rPr>
        <w:t xml:space="preserve"> </w:t>
      </w:r>
      <w:r>
        <w:rPr>
          <w:color w:val="333333"/>
          <w:w w:val="114"/>
        </w:rPr>
        <w:t>Questions:</w:t>
      </w:r>
      <w:r>
        <w:rPr>
          <w:color w:val="333333"/>
          <w:spacing w:val="-25"/>
          <w:w w:val="114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15"/>
        </w:rPr>
        <w:t xml:space="preserve"> </w:t>
      </w:r>
      <w:r>
        <w:rPr>
          <w:color w:val="333333"/>
          <w:w w:val="107"/>
        </w:rPr>
        <w:t>Answers:</w:t>
      </w:r>
      <w:r>
        <w:rPr>
          <w:color w:val="333333"/>
          <w:spacing w:val="12"/>
          <w:w w:val="107"/>
        </w:rPr>
        <w:t xml:space="preserve"> </w:t>
      </w:r>
      <w:r>
        <w:rPr>
          <w:color w:val="333333"/>
          <w:w w:val="107"/>
        </w:rPr>
        <w:t>0</w:t>
      </w:r>
    </w:p>
    <w:p w:rsidR="00B40FE3" w:rsidRDefault="00AB7502">
      <w:pPr>
        <w:spacing w:before="35"/>
        <w:ind w:left="648"/>
      </w:pPr>
      <w:r>
        <w:rPr>
          <w:color w:val="1D1D1B"/>
        </w:rPr>
        <w:t>Help</w:t>
      </w:r>
      <w:r>
        <w:rPr>
          <w:color w:val="1D1D1B"/>
          <w:spacing w:val="47"/>
        </w:rPr>
        <w:t xml:space="preserve"> </w:t>
      </w:r>
      <w:r>
        <w:rPr>
          <w:color w:val="1D1D1B"/>
          <w:w w:val="114"/>
        </w:rPr>
        <w:t>Desk</w:t>
      </w:r>
      <w:r>
        <w:rPr>
          <w:color w:val="1D1D1B"/>
          <w:spacing w:val="5"/>
          <w:w w:val="114"/>
        </w:rPr>
        <w:t xml:space="preserve"> </w:t>
      </w:r>
      <w:r>
        <w:rPr>
          <w:color w:val="1D1D1B"/>
          <w:w w:val="114"/>
        </w:rPr>
        <w:t>Management</w:t>
      </w:r>
      <w:r>
        <w:rPr>
          <w:color w:val="1D1D1B"/>
          <w:spacing w:val="22"/>
          <w:w w:val="114"/>
        </w:rPr>
        <w:t xml:space="preserve"> </w:t>
      </w:r>
      <w:r>
        <w:rPr>
          <w:color w:val="333333"/>
          <w:w w:val="114"/>
        </w:rPr>
        <w:t>Questions:</w:t>
      </w:r>
      <w:r>
        <w:rPr>
          <w:color w:val="333333"/>
          <w:spacing w:val="-25"/>
          <w:w w:val="114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15"/>
        </w:rPr>
        <w:t xml:space="preserve"> </w:t>
      </w:r>
      <w:r>
        <w:rPr>
          <w:color w:val="333333"/>
          <w:w w:val="107"/>
        </w:rPr>
        <w:t>Answers:</w:t>
      </w:r>
      <w:r>
        <w:rPr>
          <w:color w:val="333333"/>
          <w:spacing w:val="12"/>
          <w:w w:val="107"/>
        </w:rPr>
        <w:t xml:space="preserve"> </w:t>
      </w:r>
      <w:r>
        <w:rPr>
          <w:color w:val="333333"/>
          <w:w w:val="107"/>
        </w:rPr>
        <w:t>0</w:t>
      </w:r>
    </w:p>
    <w:p w:rsidR="00B40FE3" w:rsidRDefault="00AB7502">
      <w:pPr>
        <w:spacing w:before="35"/>
        <w:ind w:left="648"/>
      </w:pPr>
      <w:r>
        <w:rPr>
          <w:color w:val="1D1D1B"/>
          <w:w w:val="114"/>
        </w:rPr>
        <w:t>Desktop</w:t>
      </w:r>
      <w:r>
        <w:rPr>
          <w:color w:val="1D1D1B"/>
          <w:spacing w:val="21"/>
          <w:w w:val="114"/>
        </w:rPr>
        <w:t xml:space="preserve"> </w:t>
      </w:r>
      <w:r>
        <w:rPr>
          <w:color w:val="1D1D1B"/>
          <w:w w:val="114"/>
        </w:rPr>
        <w:t>Support</w:t>
      </w:r>
      <w:r>
        <w:rPr>
          <w:color w:val="1D1D1B"/>
          <w:spacing w:val="33"/>
          <w:w w:val="114"/>
        </w:rPr>
        <w:t xml:space="preserve"> </w:t>
      </w:r>
      <w:r>
        <w:rPr>
          <w:color w:val="333333"/>
          <w:w w:val="114"/>
        </w:rPr>
        <w:t>Questions:</w:t>
      </w:r>
      <w:r>
        <w:rPr>
          <w:color w:val="333333"/>
          <w:spacing w:val="-25"/>
          <w:w w:val="114"/>
        </w:rPr>
        <w:t xml:space="preserve"> </w:t>
      </w:r>
      <w:r>
        <w:rPr>
          <w:color w:val="333333"/>
        </w:rPr>
        <w:t>0</w:t>
      </w:r>
      <w:r>
        <w:rPr>
          <w:color w:val="333333"/>
          <w:spacing w:val="15"/>
        </w:rPr>
        <w:t xml:space="preserve"> </w:t>
      </w:r>
      <w:r>
        <w:rPr>
          <w:color w:val="333333"/>
          <w:w w:val="107"/>
        </w:rPr>
        <w:t>Answers:</w:t>
      </w:r>
      <w:r>
        <w:rPr>
          <w:color w:val="333333"/>
          <w:spacing w:val="12"/>
          <w:w w:val="107"/>
        </w:rPr>
        <w:t xml:space="preserve"> </w:t>
      </w:r>
      <w:hyperlink>
        <w:r>
          <w:rPr>
            <w:color w:val="007CC3"/>
            <w:w w:val="107"/>
          </w:rPr>
          <w:t>1</w:t>
        </w:r>
      </w:hyperlink>
    </w:p>
    <w:p w:rsidR="00B40FE3" w:rsidRDefault="00B40FE3">
      <w:pPr>
        <w:spacing w:before="10" w:line="100" w:lineRule="exact"/>
        <w:rPr>
          <w:sz w:val="11"/>
          <w:szCs w:val="11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8C3554">
      <w:pPr>
        <w:ind w:left="1256"/>
        <w:rPr>
          <w:sz w:val="26"/>
          <w:szCs w:val="26"/>
        </w:rPr>
      </w:pPr>
      <w:r>
        <w:pict>
          <v:group id="_x0000_s1058" style="position:absolute;left:0;text-align:left;margin-left:58.25pt;margin-top:-15pt;width:478.75pt;height:45.75pt;z-index:-251655680;mso-position-horizontal-relative:page" coordorigin="1165,-300" coordsize="9575,915">
            <v:shape id="_x0000_s1061" type="#_x0000_t75" style="position:absolute;left:1165;top:-300;width:9575;height:915">
              <v:imagedata r:id="rId16" o:title=""/>
            </v:shape>
            <v:group id="_x0000_s1059" style="position:absolute;left:1173;top:607;width:9560;height:0" coordorigin="1173,607" coordsize="9560,0">
              <v:shape id="_x0000_s1060" style="position:absolute;left:1173;top:607;width:9560;height:0" coordorigin="1173,607" coordsize="9560,0" path="m1173,607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16"/>
          <w:sz w:val="26"/>
          <w:szCs w:val="26"/>
        </w:rPr>
        <w:t>Skills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4" w:line="280" w:lineRule="exact"/>
        <w:rPr>
          <w:sz w:val="28"/>
          <w:szCs w:val="28"/>
        </w:rPr>
      </w:pPr>
    </w:p>
    <w:p w:rsidR="00B40FE3" w:rsidRDefault="00AB7502">
      <w:pPr>
        <w:spacing w:before="18"/>
        <w:ind w:left="575"/>
        <w:rPr>
          <w:sz w:val="23"/>
          <w:szCs w:val="23"/>
        </w:rPr>
      </w:pPr>
      <w:proofErr w:type="gramStart"/>
      <w:r>
        <w:rPr>
          <w:w w:val="123"/>
          <w:sz w:val="23"/>
          <w:szCs w:val="23"/>
        </w:rPr>
        <w:t>system</w:t>
      </w:r>
      <w:proofErr w:type="gramEnd"/>
      <w:r>
        <w:rPr>
          <w:spacing w:val="4"/>
          <w:w w:val="123"/>
          <w:sz w:val="23"/>
          <w:szCs w:val="23"/>
        </w:rPr>
        <w:t xml:space="preserve"> </w:t>
      </w:r>
      <w:r>
        <w:rPr>
          <w:w w:val="123"/>
          <w:sz w:val="23"/>
          <w:szCs w:val="23"/>
        </w:rPr>
        <w:t>support</w:t>
      </w:r>
      <w:r>
        <w:rPr>
          <w:spacing w:val="5"/>
          <w:w w:val="123"/>
          <w:sz w:val="23"/>
          <w:szCs w:val="23"/>
        </w:rPr>
        <w:t xml:space="preserve"> </w:t>
      </w:r>
      <w:r>
        <w:rPr>
          <w:w w:val="123"/>
          <w:sz w:val="23"/>
          <w:szCs w:val="23"/>
        </w:rPr>
        <w:t>engineer</w:t>
      </w:r>
    </w:p>
    <w:p w:rsidR="00B40FE3" w:rsidRDefault="008C3554">
      <w:pPr>
        <w:spacing w:before="41"/>
        <w:ind w:left="575"/>
        <w:rPr>
          <w:sz w:val="18"/>
          <w:szCs w:val="18"/>
        </w:rPr>
        <w:sectPr w:rsidR="00B40FE3">
          <w:pgSz w:w="11920" w:h="16840"/>
          <w:pgMar w:top="840" w:right="740" w:bottom="280" w:left="740" w:header="0" w:footer="307" w:gutter="0"/>
          <w:cols w:space="720"/>
        </w:sectPr>
      </w:pPr>
      <w:r>
        <w:pict>
          <v:group id="_x0000_s1056" style="position:absolute;left:0;text-align:left;margin-left:66.15pt;margin-top:21.2pt;width:463pt;height:0;z-index:-251651584;mso-position-horizontal-relative:page" coordorigin="1323,424" coordsize="9260,0">
            <v:shape id="_x0000_s1057" style="position:absolute;left:1323;top:424;width:9260;height:0" coordorigin="1323,424" coordsize="9260,0" path="m1323,424r9260,e" filled="f" strokecolor="#d9d9d9">
              <v:path arrowok="t"/>
            </v:shape>
            <w10:wrap anchorx="page"/>
          </v:group>
        </w:pict>
      </w:r>
      <w:r w:rsidR="00AB7502">
        <w:rPr>
          <w:w w:val="111"/>
          <w:sz w:val="18"/>
          <w:szCs w:val="18"/>
        </w:rPr>
        <w:t>Level:</w:t>
      </w:r>
      <w:r w:rsidR="00AB7502">
        <w:rPr>
          <w:spacing w:val="12"/>
          <w:w w:val="111"/>
          <w:sz w:val="18"/>
          <w:szCs w:val="18"/>
        </w:rPr>
        <w:t xml:space="preserve"> </w:t>
      </w:r>
      <w:r w:rsidR="00AB7502">
        <w:rPr>
          <w:w w:val="111"/>
          <w:sz w:val="18"/>
          <w:szCs w:val="18"/>
        </w:rPr>
        <w:t>Expert</w:t>
      </w:r>
    </w:p>
    <w:p w:rsidR="00B40FE3" w:rsidRDefault="00AB7502">
      <w:pPr>
        <w:spacing w:before="50"/>
        <w:ind w:left="575"/>
        <w:rPr>
          <w:sz w:val="23"/>
          <w:szCs w:val="23"/>
        </w:rPr>
      </w:pPr>
      <w:r>
        <w:rPr>
          <w:w w:val="116"/>
          <w:sz w:val="23"/>
          <w:szCs w:val="23"/>
        </w:rPr>
        <w:lastRenderedPageBreak/>
        <w:t>System</w:t>
      </w:r>
      <w:r>
        <w:rPr>
          <w:spacing w:val="36"/>
          <w:w w:val="116"/>
          <w:sz w:val="23"/>
          <w:szCs w:val="23"/>
        </w:rPr>
        <w:t xml:space="preserve"> </w:t>
      </w:r>
      <w:r>
        <w:rPr>
          <w:w w:val="116"/>
          <w:sz w:val="23"/>
          <w:szCs w:val="23"/>
        </w:rPr>
        <w:t>Admin</w:t>
      </w:r>
    </w:p>
    <w:p w:rsidR="00B40FE3" w:rsidRDefault="008C3554">
      <w:pPr>
        <w:spacing w:before="41"/>
        <w:ind w:left="575"/>
        <w:rPr>
          <w:sz w:val="18"/>
          <w:szCs w:val="18"/>
        </w:rPr>
      </w:pPr>
      <w:r>
        <w:pict>
          <v:group id="_x0000_s1054" style="position:absolute;left:0;text-align:left;margin-left:66.15pt;margin-top:21.2pt;width:463pt;height:0;z-index:-251646464;mso-position-horizontal-relative:page" coordorigin="1323,424" coordsize="9260,0">
            <v:shape id="_x0000_s1055" style="position:absolute;left:1323;top:424;width:9260;height:0" coordorigin="1323,424" coordsize="9260,0" path="m1323,424r9260,e" filled="f" strokecolor="#d9d9d9">
              <v:path arrowok="t"/>
            </v:shape>
            <w10:wrap anchorx="page"/>
          </v:group>
        </w:pict>
      </w:r>
      <w:r w:rsidR="00AB7502">
        <w:rPr>
          <w:w w:val="111"/>
          <w:sz w:val="18"/>
          <w:szCs w:val="18"/>
        </w:rPr>
        <w:t>Level:</w:t>
      </w:r>
      <w:r w:rsidR="00AB7502">
        <w:rPr>
          <w:spacing w:val="12"/>
          <w:w w:val="111"/>
          <w:sz w:val="18"/>
          <w:szCs w:val="18"/>
        </w:rPr>
        <w:t xml:space="preserve"> </w:t>
      </w:r>
      <w:r w:rsidR="00AB7502">
        <w:rPr>
          <w:w w:val="111"/>
          <w:sz w:val="18"/>
          <w:szCs w:val="18"/>
        </w:rPr>
        <w:t>Expert</w:t>
      </w:r>
    </w:p>
    <w:p w:rsidR="00B40FE3" w:rsidRDefault="00B40FE3">
      <w:pPr>
        <w:spacing w:before="7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6B51BB">
      <w:pPr>
        <w:spacing w:before="18"/>
        <w:ind w:left="575"/>
        <w:rPr>
          <w:sz w:val="23"/>
          <w:szCs w:val="23"/>
        </w:rPr>
      </w:pPr>
      <w:r>
        <w:rPr>
          <w:sz w:val="23"/>
          <w:szCs w:val="23"/>
        </w:rPr>
        <w:t xml:space="preserve">Help </w:t>
      </w:r>
      <w:r>
        <w:rPr>
          <w:spacing w:val="7"/>
          <w:sz w:val="23"/>
          <w:szCs w:val="23"/>
        </w:rPr>
        <w:t>Desk</w:t>
      </w:r>
    </w:p>
    <w:p w:rsidR="00B40FE3" w:rsidRDefault="008C3554">
      <w:pPr>
        <w:spacing w:before="41"/>
        <w:ind w:left="575"/>
        <w:rPr>
          <w:sz w:val="18"/>
          <w:szCs w:val="18"/>
        </w:rPr>
      </w:pPr>
      <w:r>
        <w:pict>
          <v:group id="_x0000_s1052" style="position:absolute;left:0;text-align:left;margin-left:66.15pt;margin-top:21.2pt;width:463pt;height:0;z-index:-251645440;mso-position-horizontal-relative:page" coordorigin="1323,424" coordsize="9260,0">
            <v:shape id="_x0000_s1053" style="position:absolute;left:1323;top:424;width:9260;height:0" coordorigin="1323,424" coordsize="9260,0" path="m1323,424r9260,e" filled="f" strokecolor="#d9d9d9">
              <v:path arrowok="t"/>
            </v:shape>
            <w10:wrap anchorx="page"/>
          </v:group>
        </w:pict>
      </w:r>
      <w:r w:rsidR="00AB7502">
        <w:rPr>
          <w:w w:val="111"/>
          <w:sz w:val="18"/>
          <w:szCs w:val="18"/>
        </w:rPr>
        <w:t>Level:</w:t>
      </w:r>
      <w:r w:rsidR="00AB7502">
        <w:rPr>
          <w:spacing w:val="12"/>
          <w:w w:val="111"/>
          <w:sz w:val="18"/>
          <w:szCs w:val="18"/>
        </w:rPr>
        <w:t xml:space="preserve"> </w:t>
      </w:r>
      <w:r w:rsidR="00AB7502">
        <w:rPr>
          <w:w w:val="111"/>
          <w:sz w:val="18"/>
          <w:szCs w:val="18"/>
        </w:rPr>
        <w:t>Expert</w:t>
      </w:r>
    </w:p>
    <w:p w:rsidR="00B40FE3" w:rsidRDefault="00B40FE3">
      <w:pPr>
        <w:spacing w:before="7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18"/>
        <w:ind w:left="575"/>
        <w:rPr>
          <w:sz w:val="23"/>
          <w:szCs w:val="23"/>
        </w:rPr>
      </w:pPr>
      <w:r>
        <w:rPr>
          <w:w w:val="113"/>
          <w:sz w:val="23"/>
          <w:szCs w:val="23"/>
        </w:rPr>
        <w:t>Network</w:t>
      </w:r>
      <w:r>
        <w:rPr>
          <w:spacing w:val="4"/>
          <w:w w:val="113"/>
          <w:sz w:val="23"/>
          <w:szCs w:val="23"/>
        </w:rPr>
        <w:t xml:space="preserve"> </w:t>
      </w:r>
      <w:r>
        <w:rPr>
          <w:w w:val="124"/>
          <w:sz w:val="23"/>
          <w:szCs w:val="23"/>
        </w:rPr>
        <w:t>support</w:t>
      </w:r>
    </w:p>
    <w:p w:rsidR="00B40FE3" w:rsidRDefault="00AB7502">
      <w:pPr>
        <w:spacing w:before="41"/>
        <w:ind w:left="575"/>
        <w:rPr>
          <w:sz w:val="18"/>
          <w:szCs w:val="18"/>
        </w:rPr>
      </w:pPr>
      <w:r>
        <w:rPr>
          <w:w w:val="112"/>
          <w:sz w:val="18"/>
          <w:szCs w:val="18"/>
        </w:rPr>
        <w:t>Level:</w:t>
      </w:r>
      <w:r>
        <w:rPr>
          <w:spacing w:val="7"/>
          <w:w w:val="112"/>
          <w:sz w:val="18"/>
          <w:szCs w:val="18"/>
        </w:rPr>
        <w:t xml:space="preserve"> </w:t>
      </w:r>
      <w:r>
        <w:rPr>
          <w:w w:val="112"/>
          <w:sz w:val="18"/>
          <w:szCs w:val="18"/>
        </w:rPr>
        <w:t>Intermediate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4" w:line="280" w:lineRule="exact"/>
        <w:rPr>
          <w:sz w:val="28"/>
          <w:szCs w:val="28"/>
        </w:rPr>
      </w:pPr>
    </w:p>
    <w:p w:rsidR="00B40FE3" w:rsidRDefault="008C3554">
      <w:pPr>
        <w:ind w:left="1256"/>
        <w:rPr>
          <w:sz w:val="26"/>
          <w:szCs w:val="26"/>
        </w:rPr>
      </w:pPr>
      <w:r>
        <w:pict>
          <v:group id="_x0000_s1048" style="position:absolute;left:0;text-align:left;margin-left:58.25pt;margin-top:-15pt;width:478.75pt;height:45.75pt;z-index:-251648512;mso-position-horizontal-relative:page" coordorigin="1165,-300" coordsize="9575,915">
            <v:shape id="_x0000_s1051" type="#_x0000_t75" style="position:absolute;left:1165;top:-300;width:9575;height:915">
              <v:imagedata r:id="rId17" o:title=""/>
            </v:shape>
            <v:group id="_x0000_s1049" style="position:absolute;left:1173;top:607;width:9560;height:0" coordorigin="1173,607" coordsize="9560,0">
              <v:shape id="_x0000_s1050" style="position:absolute;left:1173;top:607;width:9560;height:0" coordorigin="1173,607" coordsize="9560,0" path="m1173,607r9560,e" filled="f" strokecolor="#d9d9d9">
                <v:path arrowok="t"/>
              </v:shape>
            </v:group>
            <w10:wrap anchorx="page"/>
          </v:group>
        </w:pict>
      </w:r>
      <w:r w:rsidR="00AB7502">
        <w:rPr>
          <w:w w:val="124"/>
          <w:sz w:val="26"/>
          <w:szCs w:val="26"/>
        </w:rPr>
        <w:t>Languages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4" w:line="280" w:lineRule="exact"/>
        <w:rPr>
          <w:sz w:val="28"/>
          <w:szCs w:val="28"/>
        </w:rPr>
      </w:pPr>
    </w:p>
    <w:p w:rsidR="00B40FE3" w:rsidRDefault="00AB7502">
      <w:pPr>
        <w:spacing w:before="18"/>
        <w:ind w:left="575"/>
        <w:rPr>
          <w:sz w:val="23"/>
          <w:szCs w:val="23"/>
        </w:rPr>
      </w:pPr>
      <w:r>
        <w:rPr>
          <w:w w:val="118"/>
          <w:sz w:val="23"/>
          <w:szCs w:val="23"/>
        </w:rPr>
        <w:t>English</w:t>
      </w:r>
    </w:p>
    <w:p w:rsidR="00B40FE3" w:rsidRDefault="008C3554">
      <w:pPr>
        <w:spacing w:before="41"/>
        <w:ind w:left="575"/>
        <w:rPr>
          <w:sz w:val="18"/>
          <w:szCs w:val="18"/>
        </w:rPr>
      </w:pPr>
      <w:r>
        <w:pict>
          <v:group id="_x0000_s1046" style="position:absolute;left:0;text-align:left;margin-left:66.15pt;margin-top:21.2pt;width:463pt;height:0;z-index:-251644416;mso-position-horizontal-relative:page" coordorigin="1323,424" coordsize="9260,0">
            <v:shape id="_x0000_s1047" style="position:absolute;left:1323;top:424;width:9260;height:0" coordorigin="1323,424" coordsize="9260,0" path="m1323,424r9260,e" filled="f" strokecolor="#d9d9d9">
              <v:path arrowok="t"/>
            </v:shape>
            <w10:wrap anchorx="page"/>
          </v:group>
        </w:pict>
      </w:r>
      <w:r w:rsidR="00AB7502">
        <w:rPr>
          <w:w w:val="111"/>
          <w:sz w:val="18"/>
          <w:szCs w:val="18"/>
        </w:rPr>
        <w:t>Level:</w:t>
      </w:r>
      <w:r w:rsidR="00AB7502">
        <w:rPr>
          <w:spacing w:val="12"/>
          <w:w w:val="111"/>
          <w:sz w:val="18"/>
          <w:szCs w:val="18"/>
        </w:rPr>
        <w:t xml:space="preserve"> </w:t>
      </w:r>
      <w:r w:rsidR="00AB7502">
        <w:rPr>
          <w:w w:val="111"/>
          <w:sz w:val="18"/>
          <w:szCs w:val="18"/>
        </w:rPr>
        <w:t>Expert</w:t>
      </w:r>
    </w:p>
    <w:p w:rsidR="00B40FE3" w:rsidRDefault="00B40FE3">
      <w:pPr>
        <w:spacing w:before="7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18"/>
        <w:ind w:left="575"/>
        <w:rPr>
          <w:sz w:val="23"/>
          <w:szCs w:val="23"/>
        </w:rPr>
      </w:pPr>
      <w:r>
        <w:rPr>
          <w:w w:val="110"/>
          <w:sz w:val="23"/>
          <w:szCs w:val="23"/>
        </w:rPr>
        <w:t>Hindi</w:t>
      </w:r>
    </w:p>
    <w:p w:rsidR="00B40FE3" w:rsidRDefault="008C3554">
      <w:pPr>
        <w:spacing w:before="41"/>
        <w:ind w:left="575"/>
        <w:rPr>
          <w:sz w:val="18"/>
          <w:szCs w:val="18"/>
        </w:rPr>
      </w:pPr>
      <w:r>
        <w:pict>
          <v:group id="_x0000_s1044" style="position:absolute;left:0;text-align:left;margin-left:66.15pt;margin-top:21.2pt;width:463pt;height:0;z-index:-251643392;mso-position-horizontal-relative:page" coordorigin="1323,424" coordsize="9260,0">
            <v:shape id="_x0000_s1045" style="position:absolute;left:1323;top:424;width:9260;height:0" coordorigin="1323,424" coordsize="9260,0" path="m1323,424r9260,e" filled="f" strokecolor="#d9d9d9">
              <v:path arrowok="t"/>
            </v:shape>
            <w10:wrap anchorx="page"/>
          </v:group>
        </w:pict>
      </w:r>
      <w:r w:rsidR="00AB7502">
        <w:rPr>
          <w:w w:val="111"/>
          <w:sz w:val="18"/>
          <w:szCs w:val="18"/>
        </w:rPr>
        <w:t>Level:</w:t>
      </w:r>
      <w:r w:rsidR="00AB7502">
        <w:rPr>
          <w:spacing w:val="12"/>
          <w:w w:val="111"/>
          <w:sz w:val="18"/>
          <w:szCs w:val="18"/>
        </w:rPr>
        <w:t xml:space="preserve"> </w:t>
      </w:r>
      <w:r w:rsidR="00AB7502">
        <w:rPr>
          <w:w w:val="111"/>
          <w:sz w:val="18"/>
          <w:szCs w:val="18"/>
        </w:rPr>
        <w:t>Expert</w:t>
      </w:r>
    </w:p>
    <w:p w:rsidR="00B40FE3" w:rsidRDefault="00B40FE3">
      <w:pPr>
        <w:spacing w:before="7" w:line="120" w:lineRule="exact"/>
        <w:rPr>
          <w:sz w:val="13"/>
          <w:szCs w:val="13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18"/>
        <w:ind w:left="575"/>
        <w:rPr>
          <w:sz w:val="23"/>
          <w:szCs w:val="23"/>
        </w:rPr>
      </w:pPr>
      <w:r>
        <w:rPr>
          <w:w w:val="114"/>
          <w:sz w:val="23"/>
          <w:szCs w:val="23"/>
        </w:rPr>
        <w:t>Urdu</w:t>
      </w:r>
    </w:p>
    <w:p w:rsidR="00B40FE3" w:rsidRDefault="00AB7502">
      <w:pPr>
        <w:spacing w:before="41"/>
        <w:ind w:left="575"/>
        <w:rPr>
          <w:sz w:val="18"/>
          <w:szCs w:val="18"/>
        </w:rPr>
      </w:pPr>
      <w:r>
        <w:rPr>
          <w:w w:val="111"/>
          <w:sz w:val="18"/>
          <w:szCs w:val="18"/>
        </w:rPr>
        <w:t>Level:</w:t>
      </w:r>
      <w:r>
        <w:rPr>
          <w:spacing w:val="12"/>
          <w:w w:val="111"/>
          <w:sz w:val="18"/>
          <w:szCs w:val="18"/>
        </w:rPr>
        <w:t xml:space="preserve"> </w:t>
      </w:r>
      <w:r>
        <w:rPr>
          <w:w w:val="111"/>
          <w:sz w:val="18"/>
          <w:szCs w:val="18"/>
        </w:rPr>
        <w:t>Expert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4" w:line="280" w:lineRule="exact"/>
        <w:rPr>
          <w:sz w:val="28"/>
          <w:szCs w:val="28"/>
        </w:rPr>
      </w:pPr>
    </w:p>
    <w:p w:rsidR="00B40FE3" w:rsidRDefault="008C3554">
      <w:pPr>
        <w:ind w:left="1256"/>
        <w:rPr>
          <w:sz w:val="26"/>
          <w:szCs w:val="26"/>
        </w:rPr>
      </w:pPr>
      <w:r>
        <w:pict>
          <v:group id="_x0000_s1040" style="position:absolute;left:0;text-align:left;margin-left:58.25pt;margin-top:-15pt;width:478.75pt;height:45.75pt;z-index:-251647488;mso-position-horizontal-relative:page" coordorigin="1165,-300" coordsize="9575,915">
            <v:shape id="_x0000_s1043" type="#_x0000_t75" style="position:absolute;left:1165;top:-300;width:9575;height:915">
              <v:imagedata r:id="rId18" o:title=""/>
            </v:shape>
            <v:group id="_x0000_s1041" style="position:absolute;left:1173;top:607;width:9560;height:0" coordorigin="1173,607" coordsize="9560,0">
              <v:shape id="_x0000_s1042" style="position:absolute;left:1173;top:607;width:9560;height:0" coordorigin="1173,607" coordsize="9560,0" path="m1173,607r9560,e" filled="f" strokecolor="#d9d9d9">
                <v:path arrowok="t"/>
              </v:shape>
            </v:group>
            <w10:wrap anchorx="page"/>
          </v:group>
        </w:pict>
      </w:r>
      <w:r>
        <w:pict>
          <v:group id="_x0000_s1033" style="position:absolute;left:0;text-align:left;margin-left:42.5pt;margin-top:45.35pt;width:510.25pt;height:668.15pt;z-index:-251639296;mso-position-horizontal-relative:page;mso-position-vertical-relative:page" coordorigin="850,907" coordsize="10205,13363">
            <v:group id="_x0000_s1034" style="position:absolute;left:858;top:14262;width:10190;height:0" coordorigin="858,14262" coordsize="10190,0">
              <v:shape id="_x0000_s1039" style="position:absolute;left:858;top:14262;width:10190;height:0" coordorigin="858,14262" coordsize="10190,0" path="m858,14262r10190,e" filled="f" strokecolor="#d9d9d9">
                <v:path arrowok="t"/>
              </v:shape>
              <v:group id="_x0000_s1035" style="position:absolute;left:858;top:915;width:0;height:13348" coordorigin="858,915" coordsize="0,13348">
                <v:shape id="_x0000_s1038" style="position:absolute;left:858;top:915;width:0;height:13348" coordorigin="858,915" coordsize="0,13348" path="m858,915r,13347e" filled="f" strokecolor="#d9d9d9">
                  <v:path arrowok="t"/>
                </v:shape>
                <v:group id="_x0000_s1036" style="position:absolute;left:11048;top:915;width:0;height:13348" coordorigin="11048,915" coordsize="0,13348">
                  <v:shape id="_x0000_s1037" style="position:absolute;left:11048;top:915;width:0;height:13348" coordorigin="11048,915" coordsize="0,13348" path="m11048,14262r,-13347e" filled="f" strokecolor="#d9d9d9">
                    <v:path arrowok="t"/>
                  </v:shape>
                </v:group>
              </v:group>
            </v:group>
            <w10:wrap anchorx="page" anchory="page"/>
          </v:group>
        </w:pict>
      </w:r>
      <w:r w:rsidR="00AB7502">
        <w:rPr>
          <w:w w:val="120"/>
          <w:sz w:val="26"/>
          <w:szCs w:val="26"/>
        </w:rPr>
        <w:t xml:space="preserve">Hobbies </w:t>
      </w:r>
      <w:r w:rsidR="00AB7502">
        <w:rPr>
          <w:w w:val="125"/>
          <w:sz w:val="26"/>
          <w:szCs w:val="26"/>
        </w:rPr>
        <w:t>and</w:t>
      </w:r>
      <w:r w:rsidR="00AB7502">
        <w:rPr>
          <w:spacing w:val="-3"/>
          <w:w w:val="125"/>
          <w:sz w:val="26"/>
          <w:szCs w:val="26"/>
        </w:rPr>
        <w:t xml:space="preserve"> </w:t>
      </w:r>
      <w:r w:rsidR="00AB7502">
        <w:rPr>
          <w:w w:val="125"/>
          <w:sz w:val="26"/>
          <w:szCs w:val="26"/>
        </w:rPr>
        <w:t>Interests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4" w:line="280" w:lineRule="exact"/>
        <w:rPr>
          <w:sz w:val="28"/>
          <w:szCs w:val="28"/>
        </w:rPr>
      </w:pPr>
    </w:p>
    <w:p w:rsidR="00B40FE3" w:rsidRDefault="008C3554">
      <w:pPr>
        <w:spacing w:before="18"/>
        <w:ind w:left="575"/>
        <w:rPr>
          <w:sz w:val="23"/>
          <w:szCs w:val="23"/>
        </w:rPr>
      </w:pPr>
      <w:r>
        <w:pict>
          <v:group id="_x0000_s1031" style="position:absolute;left:0;text-align:left;margin-left:66.15pt;margin-top:23.15pt;width:463pt;height:0;z-index:-251642368;mso-position-horizontal-relative:page" coordorigin="1323,463" coordsize="9260,0">
            <v:shape id="_x0000_s1032" style="position:absolute;left:1323;top:463;width:9260;height:0" coordorigin="1323,463" coordsize="9260,0" path="m1323,463r9260,e" filled="f" strokecolor="#d9d9d9">
              <v:path arrowok="t"/>
            </v:shape>
            <w10:wrap anchorx="page"/>
          </v:group>
        </w:pict>
      </w:r>
      <w:r w:rsidR="00AB7502">
        <w:rPr>
          <w:w w:val="118"/>
          <w:sz w:val="23"/>
          <w:szCs w:val="23"/>
        </w:rPr>
        <w:t>Surfing</w:t>
      </w:r>
      <w:r w:rsidR="00AB7502">
        <w:rPr>
          <w:spacing w:val="-6"/>
          <w:w w:val="118"/>
          <w:sz w:val="23"/>
          <w:szCs w:val="23"/>
        </w:rPr>
        <w:t xml:space="preserve"> </w:t>
      </w:r>
      <w:r w:rsidR="00AB7502">
        <w:rPr>
          <w:w w:val="118"/>
          <w:sz w:val="23"/>
          <w:szCs w:val="23"/>
        </w:rPr>
        <w:t>Internet</w:t>
      </w:r>
    </w:p>
    <w:p w:rsidR="00B40FE3" w:rsidRDefault="00B40FE3">
      <w:pPr>
        <w:spacing w:before="2" w:line="140" w:lineRule="exact"/>
        <w:rPr>
          <w:sz w:val="14"/>
          <w:szCs w:val="14"/>
        </w:rPr>
      </w:pPr>
    </w:p>
    <w:p w:rsidR="00B40FE3" w:rsidRDefault="00B40FE3">
      <w:pPr>
        <w:spacing w:line="200" w:lineRule="exact"/>
      </w:pPr>
    </w:p>
    <w:p w:rsidR="00B40FE3" w:rsidRDefault="008C3554">
      <w:pPr>
        <w:spacing w:before="18"/>
        <w:ind w:left="575"/>
        <w:rPr>
          <w:sz w:val="23"/>
          <w:szCs w:val="23"/>
        </w:rPr>
      </w:pPr>
      <w:r>
        <w:pict>
          <v:group id="_x0000_s1029" style="position:absolute;left:0;text-align:left;margin-left:66.15pt;margin-top:23.15pt;width:463pt;height:0;z-index:-251641344;mso-position-horizontal-relative:page" coordorigin="1323,463" coordsize="9260,0">
            <v:shape id="_x0000_s1030" style="position:absolute;left:1323;top:463;width:9260;height:0" coordorigin="1323,463" coordsize="9260,0" path="m1323,463r9260,e" filled="f" strokecolor="#d9d9d9">
              <v:path arrowok="t"/>
            </v:shape>
            <w10:wrap anchorx="page"/>
          </v:group>
        </w:pict>
      </w:r>
      <w:r w:rsidR="00AB7502">
        <w:rPr>
          <w:w w:val="116"/>
          <w:sz w:val="23"/>
          <w:szCs w:val="23"/>
        </w:rPr>
        <w:t>Solving</w:t>
      </w:r>
      <w:r w:rsidR="00AB7502">
        <w:rPr>
          <w:spacing w:val="2"/>
          <w:w w:val="116"/>
          <w:sz w:val="23"/>
          <w:szCs w:val="23"/>
        </w:rPr>
        <w:t xml:space="preserve"> </w:t>
      </w:r>
      <w:r w:rsidR="00AB7502">
        <w:rPr>
          <w:w w:val="121"/>
          <w:sz w:val="23"/>
          <w:szCs w:val="23"/>
        </w:rPr>
        <w:t>Troubleshooting</w:t>
      </w:r>
      <w:r w:rsidR="00AB7502">
        <w:rPr>
          <w:spacing w:val="-16"/>
          <w:w w:val="121"/>
          <w:sz w:val="23"/>
          <w:szCs w:val="23"/>
        </w:rPr>
        <w:t xml:space="preserve"> </w:t>
      </w:r>
      <w:r w:rsidR="006B51BB">
        <w:rPr>
          <w:w w:val="121"/>
          <w:sz w:val="23"/>
          <w:szCs w:val="23"/>
        </w:rPr>
        <w:t>problems</w:t>
      </w:r>
    </w:p>
    <w:p w:rsidR="00B40FE3" w:rsidRDefault="00B40FE3">
      <w:pPr>
        <w:spacing w:before="2" w:line="140" w:lineRule="exact"/>
        <w:rPr>
          <w:sz w:val="14"/>
          <w:szCs w:val="14"/>
        </w:rPr>
      </w:pPr>
    </w:p>
    <w:p w:rsidR="00B40FE3" w:rsidRDefault="00B40FE3">
      <w:pPr>
        <w:spacing w:line="200" w:lineRule="exact"/>
      </w:pPr>
    </w:p>
    <w:p w:rsidR="00B40FE3" w:rsidRDefault="00AB7502">
      <w:pPr>
        <w:spacing w:before="18"/>
        <w:ind w:left="575"/>
        <w:rPr>
          <w:sz w:val="23"/>
          <w:szCs w:val="23"/>
        </w:rPr>
      </w:pPr>
      <w:r>
        <w:rPr>
          <w:w w:val="117"/>
          <w:sz w:val="23"/>
          <w:szCs w:val="23"/>
        </w:rPr>
        <w:t>Watching</w:t>
      </w:r>
      <w:r>
        <w:rPr>
          <w:spacing w:val="-8"/>
          <w:w w:val="117"/>
          <w:sz w:val="23"/>
          <w:szCs w:val="23"/>
        </w:rPr>
        <w:t xml:space="preserve"> </w:t>
      </w:r>
      <w:r>
        <w:rPr>
          <w:w w:val="117"/>
          <w:sz w:val="23"/>
          <w:szCs w:val="23"/>
        </w:rPr>
        <w:t>Football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9" w:line="280" w:lineRule="exact"/>
        <w:rPr>
          <w:sz w:val="28"/>
          <w:szCs w:val="28"/>
        </w:rPr>
      </w:pPr>
    </w:p>
    <w:p w:rsidR="00B40FE3" w:rsidRDefault="008C3554">
      <w:pPr>
        <w:ind w:left="578"/>
        <w:rPr>
          <w:sz w:val="26"/>
          <w:szCs w:val="26"/>
        </w:rPr>
      </w:pPr>
      <w:r>
        <w:pict>
          <v:group id="_x0000_s1027" style="position:absolute;left:0;text-align:left;margin-left:58.65pt;margin-top:30.35pt;width:478pt;height:0;z-index:-251640320;mso-position-horizontal-relative:page" coordorigin="1173,607" coordsize="9560,0">
            <v:shape id="_x0000_s1028" style="position:absolute;left:1173;top:607;width:9560;height:0" coordorigin="1173,607" coordsize="9560,0" path="m1173,607r9560,e" filled="f" strokecolor="#d9d9d9">
              <v:path arrowok="t"/>
            </v:shape>
            <w10:wrap anchorx="page"/>
          </v:group>
        </w:pict>
      </w:r>
      <w:r w:rsidR="00AB7502">
        <w:rPr>
          <w:w w:val="122"/>
          <w:sz w:val="26"/>
          <w:szCs w:val="26"/>
        </w:rPr>
        <w:t>Recommendations</w:t>
      </w: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before="17" w:line="280" w:lineRule="exact"/>
        <w:rPr>
          <w:sz w:val="28"/>
          <w:szCs w:val="28"/>
        </w:rPr>
      </w:pPr>
    </w:p>
    <w:p w:rsidR="00B40FE3" w:rsidRDefault="006B51BB">
      <w:pPr>
        <w:spacing w:before="34" w:line="288" w:lineRule="auto"/>
        <w:ind w:left="575" w:right="754"/>
        <w:rPr>
          <w:sz w:val="16"/>
          <w:szCs w:val="16"/>
        </w:rPr>
      </w:pPr>
      <w:r>
        <w:rPr>
          <w:sz w:val="16"/>
          <w:szCs w:val="16"/>
        </w:rPr>
        <w:t xml:space="preserve">Dear </w:t>
      </w:r>
      <w:r>
        <w:rPr>
          <w:spacing w:val="16"/>
          <w:sz w:val="16"/>
          <w:szCs w:val="16"/>
        </w:rPr>
        <w:t>whoever</w:t>
      </w:r>
      <w:r w:rsidR="00AB7502">
        <w:rPr>
          <w:spacing w:val="-2"/>
          <w:w w:val="114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concern,</w:t>
      </w:r>
      <w:r w:rsidR="00AB7502">
        <w:rPr>
          <w:spacing w:val="14"/>
          <w:w w:val="114"/>
          <w:sz w:val="16"/>
          <w:szCs w:val="16"/>
        </w:rPr>
        <w:t xml:space="preserve"> </w:t>
      </w:r>
      <w:r w:rsidR="00AB7502">
        <w:rPr>
          <w:sz w:val="16"/>
          <w:szCs w:val="16"/>
        </w:rPr>
        <w:t>I</w:t>
      </w:r>
      <w:r w:rsidR="00AB7502"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am </w:t>
      </w:r>
      <w:r>
        <w:rPr>
          <w:spacing w:val="2"/>
          <w:sz w:val="16"/>
          <w:szCs w:val="16"/>
        </w:rPr>
        <w:t>writing</w:t>
      </w:r>
      <w:r w:rsidR="00AB7502">
        <w:rPr>
          <w:spacing w:val="23"/>
          <w:sz w:val="16"/>
          <w:szCs w:val="16"/>
        </w:rPr>
        <w:t xml:space="preserve"> </w:t>
      </w:r>
      <w:r w:rsidR="00AB7502">
        <w:rPr>
          <w:sz w:val="16"/>
          <w:szCs w:val="16"/>
        </w:rPr>
        <w:t>to</w:t>
      </w:r>
      <w:r w:rsidR="00AB7502">
        <w:rPr>
          <w:spacing w:val="21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recommend</w:t>
      </w:r>
      <w:r w:rsidR="00AB7502">
        <w:rPr>
          <w:spacing w:val="3"/>
          <w:w w:val="115"/>
          <w:sz w:val="16"/>
          <w:szCs w:val="16"/>
        </w:rPr>
        <w:t xml:space="preserve"> </w:t>
      </w:r>
      <w:r w:rsidR="00AB7502">
        <w:rPr>
          <w:w w:val="115"/>
          <w:sz w:val="16"/>
          <w:szCs w:val="16"/>
        </w:rPr>
        <w:t>Mohammad</w:t>
      </w:r>
      <w:r w:rsidR="00AB7502">
        <w:rPr>
          <w:spacing w:val="-12"/>
          <w:w w:val="115"/>
          <w:sz w:val="16"/>
          <w:szCs w:val="16"/>
        </w:rPr>
        <w:t xml:space="preserve"> </w:t>
      </w:r>
      <w:bookmarkStart w:id="0" w:name="_GoBack"/>
      <w:bookmarkEnd w:id="0"/>
      <w:r>
        <w:rPr>
          <w:spacing w:val="7"/>
          <w:sz w:val="16"/>
          <w:szCs w:val="16"/>
        </w:rPr>
        <w:t>for</w:t>
      </w:r>
      <w:r w:rsidR="00AB7502"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spacing w:val="2"/>
          <w:sz w:val="16"/>
          <w:szCs w:val="16"/>
        </w:rPr>
        <w:t>position</w:t>
      </w:r>
      <w:r w:rsidR="00AB7502">
        <w:rPr>
          <w:spacing w:val="5"/>
          <w:w w:val="110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13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Assistant</w:t>
      </w:r>
      <w:r w:rsidR="00AB7502">
        <w:rPr>
          <w:spacing w:val="3"/>
          <w:w w:val="114"/>
          <w:sz w:val="16"/>
          <w:szCs w:val="16"/>
        </w:rPr>
        <w:t xml:space="preserve"> </w:t>
      </w:r>
      <w:r w:rsidR="00AB7502">
        <w:rPr>
          <w:sz w:val="16"/>
          <w:szCs w:val="16"/>
        </w:rPr>
        <w:t>IT</w:t>
      </w:r>
      <w:r w:rsidR="00AB7502">
        <w:rPr>
          <w:spacing w:val="4"/>
          <w:sz w:val="16"/>
          <w:szCs w:val="16"/>
        </w:rPr>
        <w:t xml:space="preserve"> </w:t>
      </w:r>
      <w:r w:rsidR="00AB7502">
        <w:rPr>
          <w:sz w:val="16"/>
          <w:szCs w:val="16"/>
        </w:rPr>
        <w:t>at</w:t>
      </w:r>
      <w:r w:rsidR="00AB7502">
        <w:rPr>
          <w:spacing w:val="31"/>
          <w:sz w:val="16"/>
          <w:szCs w:val="16"/>
        </w:rPr>
        <w:t xml:space="preserve"> </w:t>
      </w:r>
      <w:proofErr w:type="spellStart"/>
      <w:r w:rsidR="00AB7502">
        <w:rPr>
          <w:w w:val="108"/>
          <w:sz w:val="16"/>
          <w:szCs w:val="16"/>
        </w:rPr>
        <w:t>Xcellent</w:t>
      </w:r>
      <w:proofErr w:type="spellEnd"/>
      <w:r w:rsidR="00AB7502">
        <w:rPr>
          <w:w w:val="108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Technical</w:t>
      </w:r>
      <w:r w:rsidR="00AB7502">
        <w:rPr>
          <w:spacing w:val="-9"/>
          <w:w w:val="114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Services</w:t>
      </w:r>
      <w:r w:rsidR="00AB7502">
        <w:rPr>
          <w:spacing w:val="20"/>
          <w:w w:val="114"/>
          <w:sz w:val="16"/>
          <w:szCs w:val="16"/>
        </w:rPr>
        <w:t xml:space="preserve"> </w:t>
      </w:r>
      <w:r w:rsidR="00AB7502">
        <w:rPr>
          <w:sz w:val="16"/>
          <w:szCs w:val="16"/>
        </w:rPr>
        <w:t>LLC</w:t>
      </w:r>
      <w:r w:rsidR="00AB7502">
        <w:rPr>
          <w:spacing w:val="9"/>
          <w:sz w:val="16"/>
          <w:szCs w:val="16"/>
        </w:rPr>
        <w:t xml:space="preserve"> </w:t>
      </w:r>
      <w:r w:rsidR="00AB7502">
        <w:rPr>
          <w:w w:val="114"/>
          <w:sz w:val="16"/>
          <w:szCs w:val="16"/>
        </w:rPr>
        <w:t>Company.</w:t>
      </w:r>
      <w:r w:rsidR="00AB7502">
        <w:rPr>
          <w:spacing w:val="3"/>
          <w:w w:val="114"/>
          <w:sz w:val="16"/>
          <w:szCs w:val="16"/>
        </w:rPr>
        <w:t xml:space="preserve"> </w:t>
      </w:r>
      <w:r w:rsidR="00AB7502">
        <w:rPr>
          <w:sz w:val="16"/>
          <w:szCs w:val="16"/>
        </w:rPr>
        <w:t>I</w:t>
      </w:r>
      <w:r w:rsidR="00AB7502"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had </w:t>
      </w:r>
      <w:r>
        <w:rPr>
          <w:spacing w:val="13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pleasure</w:t>
      </w:r>
      <w:r w:rsidR="00AB7502">
        <w:rPr>
          <w:spacing w:val="1"/>
          <w:w w:val="119"/>
          <w:sz w:val="16"/>
          <w:szCs w:val="16"/>
        </w:rPr>
        <w:t xml:space="preserve"> </w:t>
      </w:r>
      <w:r w:rsidR="00AB7502">
        <w:rPr>
          <w:sz w:val="16"/>
          <w:szCs w:val="16"/>
        </w:rPr>
        <w:t>of</w:t>
      </w:r>
      <w:r w:rsidR="00AB7502"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 xml:space="preserve">working </w:t>
      </w:r>
      <w:r>
        <w:rPr>
          <w:spacing w:val="1"/>
          <w:sz w:val="16"/>
          <w:szCs w:val="16"/>
        </w:rPr>
        <w:t>directly</w:t>
      </w:r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with</w:t>
      </w:r>
      <w:r w:rsidR="00AB7502">
        <w:rPr>
          <w:spacing w:val="18"/>
          <w:sz w:val="16"/>
          <w:szCs w:val="16"/>
        </w:rPr>
        <w:t xml:space="preserve"> </w:t>
      </w:r>
      <w:proofErr w:type="spellStart"/>
      <w:r w:rsidR="00AB7502">
        <w:rPr>
          <w:w w:val="118"/>
          <w:sz w:val="16"/>
          <w:szCs w:val="16"/>
        </w:rPr>
        <w:t>Habeeb</w:t>
      </w:r>
      <w:proofErr w:type="spellEnd"/>
      <w:r w:rsidR="00AB7502"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 xml:space="preserve">during </w:t>
      </w:r>
      <w:r>
        <w:rPr>
          <w:spacing w:val="11"/>
          <w:sz w:val="16"/>
          <w:szCs w:val="16"/>
        </w:rPr>
        <w:t>his</w:t>
      </w:r>
      <w:r w:rsidR="00AB7502">
        <w:rPr>
          <w:spacing w:val="33"/>
          <w:sz w:val="16"/>
          <w:szCs w:val="16"/>
        </w:rPr>
        <w:t xml:space="preserve"> </w:t>
      </w:r>
      <w:r w:rsidR="00AB7502">
        <w:rPr>
          <w:sz w:val="16"/>
          <w:szCs w:val="16"/>
        </w:rPr>
        <w:t>time</w:t>
      </w:r>
      <w:r w:rsidR="00AB7502">
        <w:rPr>
          <w:spacing w:val="37"/>
          <w:sz w:val="16"/>
          <w:szCs w:val="16"/>
        </w:rPr>
        <w:t xml:space="preserve"> </w:t>
      </w:r>
      <w:r w:rsidR="00AB7502">
        <w:rPr>
          <w:w w:val="118"/>
          <w:sz w:val="16"/>
          <w:szCs w:val="16"/>
        </w:rPr>
        <w:t>as</w:t>
      </w:r>
      <w:r w:rsidR="00AB7502">
        <w:rPr>
          <w:spacing w:val="19"/>
          <w:w w:val="118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an</w:t>
      </w:r>
      <w:r w:rsidR="00AB7502">
        <w:rPr>
          <w:spacing w:val="10"/>
          <w:w w:val="118"/>
          <w:sz w:val="16"/>
          <w:szCs w:val="16"/>
        </w:rPr>
        <w:t xml:space="preserve"> </w:t>
      </w:r>
      <w:r w:rsidR="00AB7502">
        <w:rPr>
          <w:w w:val="118"/>
          <w:sz w:val="16"/>
          <w:szCs w:val="16"/>
        </w:rPr>
        <w:t>Assistant</w:t>
      </w:r>
      <w:r w:rsidR="00AB7502">
        <w:rPr>
          <w:spacing w:val="-22"/>
          <w:w w:val="118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 xml:space="preserve">at </w:t>
      </w:r>
      <w:proofErr w:type="spellStart"/>
      <w:r>
        <w:rPr>
          <w:sz w:val="16"/>
          <w:szCs w:val="16"/>
        </w:rPr>
        <w:t>Xcellent</w:t>
      </w:r>
      <w:proofErr w:type="spell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>Technical</w:t>
      </w:r>
      <w:r w:rsidR="00AB7502">
        <w:rPr>
          <w:spacing w:val="-3"/>
          <w:w w:val="113"/>
          <w:sz w:val="16"/>
          <w:szCs w:val="16"/>
        </w:rPr>
        <w:t xml:space="preserve"> </w:t>
      </w:r>
      <w:r w:rsidR="00AB7502">
        <w:rPr>
          <w:w w:val="113"/>
          <w:sz w:val="16"/>
          <w:szCs w:val="16"/>
        </w:rPr>
        <w:t>Service</w:t>
      </w:r>
      <w:r w:rsidR="00AB7502">
        <w:rPr>
          <w:spacing w:val="13"/>
          <w:w w:val="113"/>
          <w:sz w:val="16"/>
          <w:szCs w:val="16"/>
        </w:rPr>
        <w:t xml:space="preserve"> </w:t>
      </w:r>
      <w:r w:rsidR="00AB7502">
        <w:rPr>
          <w:sz w:val="16"/>
          <w:szCs w:val="16"/>
        </w:rPr>
        <w:t>LLC,</w:t>
      </w:r>
      <w:r w:rsidR="00AB7502"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>his</w:t>
      </w:r>
      <w:r w:rsidR="00AB7502">
        <w:rPr>
          <w:spacing w:val="33"/>
          <w:sz w:val="16"/>
          <w:szCs w:val="16"/>
        </w:rPr>
        <w:t xml:space="preserve"> </w:t>
      </w:r>
      <w:r w:rsidR="00AB7502">
        <w:rPr>
          <w:w w:val="117"/>
          <w:sz w:val="16"/>
          <w:szCs w:val="16"/>
        </w:rPr>
        <w:t>tremendous</w:t>
      </w:r>
      <w:r w:rsidR="00AB7502">
        <w:rPr>
          <w:spacing w:val="2"/>
          <w:w w:val="117"/>
          <w:sz w:val="16"/>
          <w:szCs w:val="16"/>
        </w:rPr>
        <w:t xml:space="preserve"> </w:t>
      </w:r>
      <w:r>
        <w:rPr>
          <w:sz w:val="16"/>
          <w:szCs w:val="16"/>
        </w:rPr>
        <w:t xml:space="preserve">abilities </w:t>
      </w:r>
      <w:r>
        <w:rPr>
          <w:spacing w:val="9"/>
          <w:sz w:val="16"/>
          <w:szCs w:val="16"/>
        </w:rPr>
        <w:t>never</w:t>
      </w:r>
      <w:r w:rsidR="00AB7502">
        <w:rPr>
          <w:spacing w:val="-13"/>
          <w:w w:val="120"/>
          <w:sz w:val="16"/>
          <w:szCs w:val="16"/>
        </w:rPr>
        <w:t xml:space="preserve"> </w:t>
      </w:r>
      <w:r w:rsidR="00AB7502">
        <w:rPr>
          <w:w w:val="120"/>
          <w:sz w:val="16"/>
          <w:szCs w:val="16"/>
        </w:rPr>
        <w:t>ceased</w:t>
      </w:r>
      <w:r w:rsidR="00AB7502">
        <w:rPr>
          <w:spacing w:val="22"/>
          <w:w w:val="120"/>
          <w:sz w:val="16"/>
          <w:szCs w:val="16"/>
        </w:rPr>
        <w:t xml:space="preserve"> </w:t>
      </w:r>
      <w:r w:rsidR="00AB7502">
        <w:rPr>
          <w:sz w:val="16"/>
          <w:szCs w:val="16"/>
        </w:rPr>
        <w:t>to</w:t>
      </w:r>
      <w:r w:rsidR="00AB7502">
        <w:rPr>
          <w:spacing w:val="21"/>
          <w:sz w:val="16"/>
          <w:szCs w:val="16"/>
        </w:rPr>
        <w:t xml:space="preserve"> </w:t>
      </w:r>
      <w:r w:rsidR="00AB7502">
        <w:rPr>
          <w:w w:val="121"/>
          <w:sz w:val="16"/>
          <w:szCs w:val="16"/>
        </w:rPr>
        <w:t>amaze</w:t>
      </w:r>
      <w:r w:rsidR="00AB7502">
        <w:rPr>
          <w:spacing w:val="1"/>
          <w:w w:val="121"/>
          <w:sz w:val="16"/>
          <w:szCs w:val="16"/>
        </w:rPr>
        <w:t xml:space="preserve"> </w:t>
      </w:r>
      <w:r w:rsidR="00AB7502">
        <w:rPr>
          <w:sz w:val="16"/>
          <w:szCs w:val="16"/>
        </w:rPr>
        <w:t xml:space="preserve">me. </w:t>
      </w:r>
      <w:r w:rsidR="00AB7502">
        <w:rPr>
          <w:spacing w:val="11"/>
          <w:sz w:val="16"/>
          <w:szCs w:val="16"/>
        </w:rPr>
        <w:t xml:space="preserve"> </w:t>
      </w:r>
      <w:r w:rsidR="00AB7502">
        <w:rPr>
          <w:sz w:val="16"/>
          <w:szCs w:val="16"/>
        </w:rPr>
        <w:t>I</w:t>
      </w:r>
      <w:r w:rsidR="00AB7502"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was </w:t>
      </w:r>
      <w:proofErr w:type="spellStart"/>
      <w:r>
        <w:rPr>
          <w:spacing w:val="14"/>
          <w:sz w:val="16"/>
          <w:szCs w:val="16"/>
        </w:rPr>
        <w:t>Habeeb</w:t>
      </w:r>
      <w:proofErr w:type="spellEnd"/>
      <w:r w:rsidR="00AB7502">
        <w:rPr>
          <w:spacing w:val="2"/>
          <w:w w:val="118"/>
          <w:sz w:val="16"/>
          <w:szCs w:val="16"/>
        </w:rPr>
        <w:t xml:space="preserve"> </w:t>
      </w:r>
      <w:r>
        <w:rPr>
          <w:sz w:val="16"/>
          <w:szCs w:val="16"/>
        </w:rPr>
        <w:t xml:space="preserve">direct </w:t>
      </w:r>
      <w:r>
        <w:rPr>
          <w:spacing w:val="9"/>
          <w:sz w:val="16"/>
          <w:szCs w:val="16"/>
        </w:rPr>
        <w:t>supervisor</w:t>
      </w:r>
      <w:r w:rsidR="00AB7502">
        <w:rPr>
          <w:spacing w:val="3"/>
          <w:w w:val="114"/>
          <w:sz w:val="16"/>
          <w:szCs w:val="16"/>
        </w:rPr>
        <w:t xml:space="preserve"> </w:t>
      </w:r>
      <w:r w:rsidR="00AB7502">
        <w:rPr>
          <w:w w:val="119"/>
          <w:sz w:val="16"/>
          <w:szCs w:val="16"/>
        </w:rPr>
        <w:t xml:space="preserve">at </w:t>
      </w:r>
      <w:proofErr w:type="spellStart"/>
      <w:r>
        <w:rPr>
          <w:sz w:val="16"/>
          <w:szCs w:val="16"/>
        </w:rPr>
        <w:t>Xcellent</w:t>
      </w:r>
      <w:proofErr w:type="spellEnd"/>
      <w:r>
        <w:rPr>
          <w:sz w:val="16"/>
          <w:szCs w:val="16"/>
        </w:rPr>
        <w:t xml:space="preserve"> </w:t>
      </w:r>
      <w:r>
        <w:rPr>
          <w:spacing w:val="12"/>
          <w:sz w:val="16"/>
          <w:szCs w:val="16"/>
        </w:rPr>
        <w:t>Technical</w:t>
      </w:r>
      <w:r w:rsidR="00AB7502">
        <w:rPr>
          <w:spacing w:val="-3"/>
          <w:w w:val="113"/>
          <w:sz w:val="16"/>
          <w:szCs w:val="16"/>
        </w:rPr>
        <w:t xml:space="preserve"> </w:t>
      </w:r>
      <w:r w:rsidR="00AB7502">
        <w:rPr>
          <w:w w:val="113"/>
          <w:sz w:val="16"/>
          <w:szCs w:val="16"/>
        </w:rPr>
        <w:t>Service,</w:t>
      </w:r>
      <w:r w:rsidR="00AB7502">
        <w:rPr>
          <w:spacing w:val="14"/>
          <w:w w:val="113"/>
          <w:sz w:val="16"/>
          <w:szCs w:val="16"/>
        </w:rPr>
        <w:t xml:space="preserve"> </w:t>
      </w:r>
      <w:r>
        <w:rPr>
          <w:sz w:val="16"/>
          <w:szCs w:val="16"/>
        </w:rPr>
        <w:t xml:space="preserve">and </w:t>
      </w:r>
      <w:r>
        <w:rPr>
          <w:spacing w:val="13"/>
          <w:sz w:val="16"/>
          <w:szCs w:val="16"/>
        </w:rPr>
        <w:t>during</w:t>
      </w:r>
      <w:r>
        <w:rPr>
          <w:sz w:val="16"/>
          <w:szCs w:val="16"/>
        </w:rPr>
        <w:t xml:space="preserve"> </w:t>
      </w:r>
      <w:r>
        <w:rPr>
          <w:spacing w:val="11"/>
          <w:sz w:val="16"/>
          <w:szCs w:val="16"/>
        </w:rPr>
        <w:t>that</w:t>
      </w:r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time</w:t>
      </w:r>
      <w:r>
        <w:rPr>
          <w:sz w:val="16"/>
          <w:szCs w:val="16"/>
        </w:rPr>
        <w:t xml:space="preserve">, </w:t>
      </w:r>
      <w:r>
        <w:rPr>
          <w:spacing w:val="1"/>
          <w:sz w:val="16"/>
          <w:szCs w:val="16"/>
        </w:rPr>
        <w:t>we</w:t>
      </w:r>
      <w:r w:rsidR="00AB7502">
        <w:rPr>
          <w:spacing w:val="33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worked</w:t>
      </w:r>
      <w:r w:rsidR="00AB7502">
        <w:rPr>
          <w:spacing w:val="-1"/>
          <w:w w:val="112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together</w:t>
      </w:r>
      <w:r w:rsidR="00AB7502">
        <w:rPr>
          <w:spacing w:val="20"/>
          <w:w w:val="112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closely,</w:t>
      </w:r>
      <w:r w:rsidR="00AB7502">
        <w:rPr>
          <w:spacing w:val="-1"/>
          <w:w w:val="112"/>
          <w:sz w:val="16"/>
          <w:szCs w:val="16"/>
        </w:rPr>
        <w:t xml:space="preserve"> </w:t>
      </w:r>
      <w:r>
        <w:rPr>
          <w:sz w:val="16"/>
          <w:szCs w:val="16"/>
        </w:rPr>
        <w:t>so I</w:t>
      </w:r>
      <w:r w:rsidR="00AB7502">
        <w:rPr>
          <w:spacing w:val="1"/>
          <w:sz w:val="16"/>
          <w:szCs w:val="16"/>
        </w:rPr>
        <w:t xml:space="preserve"> </w:t>
      </w:r>
      <w:r w:rsidR="00AB7502">
        <w:rPr>
          <w:sz w:val="16"/>
          <w:szCs w:val="16"/>
        </w:rPr>
        <w:t xml:space="preserve">fully </w:t>
      </w:r>
      <w:r w:rsidR="00AB7502">
        <w:rPr>
          <w:w w:val="117"/>
          <w:sz w:val="16"/>
          <w:szCs w:val="16"/>
        </w:rPr>
        <w:t>understand</w:t>
      </w:r>
      <w:r w:rsidR="00AB7502">
        <w:rPr>
          <w:spacing w:val="2"/>
          <w:w w:val="117"/>
          <w:sz w:val="16"/>
          <w:szCs w:val="16"/>
        </w:rPr>
        <w:t xml:space="preserve"> </w:t>
      </w:r>
      <w:r w:rsidR="00AB7502">
        <w:rPr>
          <w:sz w:val="16"/>
          <w:szCs w:val="16"/>
        </w:rPr>
        <w:t>his</w:t>
      </w:r>
      <w:r w:rsidR="00AB7502">
        <w:rPr>
          <w:spacing w:val="33"/>
          <w:sz w:val="16"/>
          <w:szCs w:val="16"/>
        </w:rPr>
        <w:t xml:space="preserve"> </w:t>
      </w:r>
      <w:r w:rsidR="00AB7502">
        <w:rPr>
          <w:w w:val="112"/>
          <w:sz w:val="16"/>
          <w:szCs w:val="16"/>
        </w:rPr>
        <w:t>capabilities.</w:t>
      </w:r>
      <w:r w:rsidR="00AB7502">
        <w:rPr>
          <w:spacing w:val="4"/>
          <w:w w:val="112"/>
          <w:sz w:val="16"/>
          <w:szCs w:val="16"/>
        </w:rPr>
        <w:t xml:space="preserve"> </w:t>
      </w:r>
      <w:r w:rsidR="00AB7502">
        <w:rPr>
          <w:w w:val="117"/>
          <w:sz w:val="16"/>
          <w:szCs w:val="16"/>
        </w:rPr>
        <w:t xml:space="preserve">Sincere </w:t>
      </w:r>
      <w:r w:rsidR="00AB7502">
        <w:rPr>
          <w:w w:val="113"/>
          <w:sz w:val="16"/>
          <w:szCs w:val="16"/>
        </w:rPr>
        <w:t>Mohammad</w:t>
      </w:r>
    </w:p>
    <w:p w:rsidR="00B40FE3" w:rsidRDefault="006B51BB">
      <w:pPr>
        <w:spacing w:before="1"/>
        <w:ind w:left="575"/>
        <w:rPr>
          <w:sz w:val="16"/>
          <w:szCs w:val="16"/>
        </w:rPr>
      </w:pPr>
      <w:r>
        <w:rPr>
          <w:sz w:val="16"/>
          <w:szCs w:val="16"/>
        </w:rPr>
        <w:t>By (</w:t>
      </w:r>
      <w:r w:rsidR="00AB7502">
        <w:rPr>
          <w:w w:val="113"/>
          <w:sz w:val="16"/>
          <w:szCs w:val="16"/>
        </w:rPr>
        <w:t>Manager)</w:t>
      </w:r>
      <w:r w:rsidR="00AB7502">
        <w:rPr>
          <w:spacing w:val="4"/>
          <w:w w:val="113"/>
          <w:sz w:val="16"/>
          <w:szCs w:val="16"/>
        </w:rPr>
        <w:t xml:space="preserve"> </w:t>
      </w:r>
      <w:r w:rsidR="00AB7502">
        <w:rPr>
          <w:sz w:val="16"/>
          <w:szCs w:val="16"/>
        </w:rPr>
        <w:t>on</w:t>
      </w:r>
      <w:r w:rsidR="00AB7502">
        <w:rPr>
          <w:spacing w:val="33"/>
          <w:sz w:val="16"/>
          <w:szCs w:val="16"/>
        </w:rPr>
        <w:t xml:space="preserve"> </w:t>
      </w:r>
      <w:r w:rsidR="00AB7502">
        <w:rPr>
          <w:w w:val="118"/>
          <w:sz w:val="16"/>
          <w:szCs w:val="16"/>
        </w:rPr>
        <w:t>October-10-2015</w:t>
      </w:r>
    </w:p>
    <w:p w:rsidR="00B40FE3" w:rsidRDefault="00B40FE3">
      <w:pPr>
        <w:spacing w:before="9" w:line="140" w:lineRule="exact"/>
        <w:rPr>
          <w:sz w:val="14"/>
          <w:szCs w:val="14"/>
        </w:rPr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spacing w:line="200" w:lineRule="exact"/>
      </w:pPr>
    </w:p>
    <w:p w:rsidR="00B40FE3" w:rsidRDefault="00B40FE3">
      <w:pPr>
        <w:ind w:left="8080"/>
      </w:pPr>
    </w:p>
    <w:sectPr w:rsidR="00B40FE3">
      <w:pgSz w:w="11920" w:h="16840"/>
      <w:pgMar w:top="860" w:right="740" w:bottom="280" w:left="740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54" w:rsidRDefault="008C3554">
      <w:r>
        <w:separator/>
      </w:r>
    </w:p>
  </w:endnote>
  <w:endnote w:type="continuationSeparator" w:id="0">
    <w:p w:rsidR="008C3554" w:rsidRDefault="008C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E3" w:rsidRDefault="008C3554">
    <w:pPr>
      <w:spacing w:line="200" w:lineRule="exact"/>
    </w:pPr>
    <w:r>
      <w:pict>
        <v:group id="_x0000_s2050" style="position:absolute;margin-left:42.5pt;margin-top:806.4pt;width:510.25pt;height:0;z-index:-251659264;mso-position-horizontal-relative:page;mso-position-vertical-relative:page" coordorigin="850,16128" coordsize="10205,0">
          <v:shape id="_x0000_s2051" style="position:absolute;left:850;top:16128;width:10205;height:0" coordorigin="850,16128" coordsize="10205,0" path="m850,16128r10205,e" filled="f" strokeweight=".099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5pt;margin-top:808.25pt;width:13.8pt;height:10pt;z-index:-251658240;mso-position-horizontal-relative:page;mso-position-vertical-relative:page" filled="f" stroked="f">
          <v:textbox inset="0,0,0,0">
            <w:txbxContent>
              <w:p w:rsidR="00B40FE3" w:rsidRDefault="00AB7502">
                <w:pPr>
                  <w:spacing w:line="160" w:lineRule="exact"/>
                  <w:ind w:left="40" w:right="-24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w w:val="10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C1C5B">
                  <w:rPr>
                    <w:noProof/>
                    <w:w w:val="10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w w:val="104"/>
                    <w:sz w:val="16"/>
                    <w:szCs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54" w:rsidRDefault="008C3554">
      <w:r>
        <w:separator/>
      </w:r>
    </w:p>
  </w:footnote>
  <w:footnote w:type="continuationSeparator" w:id="0">
    <w:p w:rsidR="008C3554" w:rsidRDefault="008C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7643"/>
    <w:multiLevelType w:val="multilevel"/>
    <w:tmpl w:val="9698CB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FE3"/>
    <w:rsid w:val="00353EE0"/>
    <w:rsid w:val="003C1C5B"/>
    <w:rsid w:val="006B51BB"/>
    <w:rsid w:val="008C3554"/>
    <w:rsid w:val="00AB7502"/>
    <w:rsid w:val="00B143E2"/>
    <w:rsid w:val="00B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1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ad.336886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1413</Words>
  <Characters>8059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2016-11-15T07:38:00Z</dcterms:created>
  <dcterms:modified xsi:type="dcterms:W3CDTF">2017-12-05T12:38:00Z</dcterms:modified>
</cp:coreProperties>
</file>