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430" w:type="dxa"/>
        <w:tblInd w:w="-10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60"/>
        <w:gridCol w:w="8370"/>
      </w:tblGrid>
      <w:tr w:rsidR="004C6B77" w:rsidRPr="002410F6" w:rsidTr="008F3124">
        <w:trPr>
          <w:cantSplit/>
          <w:trHeight w:val="14400"/>
        </w:trPr>
        <w:tc>
          <w:tcPr>
            <w:tcW w:w="3060" w:type="dxa"/>
            <w:shd w:val="clear" w:color="auto" w:fill="D9D9D9"/>
          </w:tcPr>
          <w:p w:rsidR="004C6B77" w:rsidRPr="002410F6" w:rsidRDefault="00FC5E4A">
            <w:pPr>
              <w:pStyle w:val="Nome"/>
              <w:snapToGrid w:val="0"/>
              <w:spacing w:line="276" w:lineRule="auto"/>
              <w:ind w:left="0" w:firstLine="0"/>
              <w:rPr>
                <w:rFonts w:cs="Times New Roman"/>
                <w:smallCaps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0pt;margin-top:-32.25pt;width:573pt;height:35.7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" fillcolor="#969696" stroked="f">
                  <v:textbox style="mso-next-textbox:#Text Box 2" inset="0,0,0,0">
                    <w:txbxContent>
                      <w:p w:rsidR="00491B63" w:rsidRDefault="00491B63">
                        <w:pPr>
                          <w:ind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491B63" w:rsidRDefault="00183895">
                        <w:pPr>
                          <w:ind w:right="-15"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 w:rsidR="00491B63">
                          <w:rPr>
                            <w:rFonts w:ascii="Verdana" w:hAnsi="Verdana" w:cs="Verdana"/>
                            <w:b/>
                            <w:bCs/>
                            <w:sz w:val="28"/>
                            <w:szCs w:val="28"/>
                          </w:rPr>
                          <w:t>CURRICULUM VITAE</w:t>
                        </w:r>
                      </w:p>
                      <w:p w:rsidR="00491B63" w:rsidRDefault="00491B63">
                        <w:pPr>
                          <w:ind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91B63" w:rsidRDefault="00491B63">
                        <w:pPr>
                          <w:ind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91B63" w:rsidRDefault="00491B63">
                        <w:pPr>
                          <w:ind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C6B77" w:rsidRPr="002410F6" w:rsidRDefault="004C6B77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4C6B77" w:rsidRPr="002410F6" w:rsidRDefault="004C6B77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9D108F" w:rsidRDefault="009D3D9F" w:rsidP="00314632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>MS</w:t>
            </w:r>
            <w:r w:rsidR="004C6B77" w:rsidRPr="002410F6">
              <w:rPr>
                <w:rFonts w:cs="Times New Roman"/>
                <w:b/>
                <w:bCs/>
              </w:rPr>
              <w:t xml:space="preserve">. </w:t>
            </w:r>
            <w:r w:rsidR="000C22BB" w:rsidRPr="002410F6">
              <w:rPr>
                <w:rFonts w:cs="Times New Roman"/>
                <w:b/>
                <w:bCs/>
              </w:rPr>
              <w:t>MARIA</w:t>
            </w:r>
          </w:p>
          <w:p w:rsidR="004C6B77" w:rsidRPr="002410F6" w:rsidRDefault="009D108F" w:rsidP="00314632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  <w:hyperlink r:id="rId9" w:history="1">
              <w:r w:rsidRPr="000B712B">
                <w:rPr>
                  <w:rStyle w:val="Hyperlink"/>
                  <w:rFonts w:cs="Times New Roman"/>
                  <w:b/>
                  <w:bCs/>
                </w:rPr>
                <w:t>MARIA.336984@2freemail.com</w:t>
              </w:r>
            </w:hyperlink>
            <w:r>
              <w:rPr>
                <w:rFonts w:cs="Times New Roman"/>
                <w:b/>
                <w:bCs/>
              </w:rPr>
              <w:t xml:space="preserve"> </w:t>
            </w:r>
            <w:r w:rsidR="00602DC9" w:rsidRPr="002410F6">
              <w:rPr>
                <w:rFonts w:cs="Times New Roman"/>
                <w:b/>
                <w:bCs/>
              </w:rPr>
              <w:t xml:space="preserve"> </w:t>
            </w:r>
          </w:p>
          <w:p w:rsidR="004C6B77" w:rsidRPr="002410F6" w:rsidRDefault="008E71E6" w:rsidP="008972A0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u w:val="single"/>
              </w:rPr>
            </w:pPr>
            <w:r w:rsidRPr="002410F6">
              <w:rPr>
                <w:rFonts w:cs="Times New Roman"/>
                <w:b/>
                <w:u w:val="single"/>
              </w:rPr>
              <w:t>(</w:t>
            </w:r>
            <w:r w:rsidRPr="002410F6">
              <w:rPr>
                <w:rFonts w:cs="Times New Roman"/>
                <w:u w:val="single"/>
              </w:rPr>
              <w:t>MASTER OF COMMERCE)</w:t>
            </w:r>
          </w:p>
          <w:p w:rsidR="004C6B77" w:rsidRPr="002410F6" w:rsidRDefault="004C6B77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</w:rPr>
            </w:pPr>
          </w:p>
          <w:p w:rsidR="004C6B77" w:rsidRPr="002410F6" w:rsidRDefault="00314632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  <w:r w:rsidRPr="002410F6">
              <w:rPr>
                <w:rFonts w:cs="Times New Roman"/>
                <w:b/>
              </w:rPr>
              <w:t>     </w:t>
            </w:r>
          </w:p>
          <w:p w:rsidR="004C6B77" w:rsidRPr="002410F6" w:rsidRDefault="004C6B77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  <w:p w:rsidR="004C6B77" w:rsidRPr="002410F6" w:rsidRDefault="004C6B77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C87B94" w:rsidRPr="002410F6" w:rsidRDefault="00C87B94" w:rsidP="00C87B94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C87B94" w:rsidRPr="002410F6" w:rsidRDefault="00C87B94" w:rsidP="00C87B94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C87B94" w:rsidRPr="002410F6" w:rsidRDefault="00C87B94" w:rsidP="00C87B94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C87B94" w:rsidRPr="002410F6" w:rsidRDefault="00C87B94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C87B94" w:rsidRPr="002410F6" w:rsidRDefault="00C87B94" w:rsidP="00C87B94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C87B94" w:rsidRPr="002410F6" w:rsidRDefault="00C87B94" w:rsidP="00C87B94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C87B94" w:rsidRPr="002410F6" w:rsidRDefault="00C87B94" w:rsidP="00C87B94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4C6B77" w:rsidRPr="002410F6" w:rsidRDefault="004C6B77">
            <w:pPr>
              <w:rPr>
                <w:rFonts w:cs="Times New Roman"/>
              </w:rPr>
            </w:pPr>
          </w:p>
          <w:p w:rsidR="004C6B77" w:rsidRPr="002410F6" w:rsidRDefault="004C6B77">
            <w:pPr>
              <w:rPr>
                <w:rFonts w:cs="Times New Roman"/>
              </w:rPr>
            </w:pPr>
          </w:p>
          <w:p w:rsidR="004C6B77" w:rsidRPr="002410F6" w:rsidRDefault="004C6B77">
            <w:pPr>
              <w:rPr>
                <w:rFonts w:cs="Times New Roman"/>
              </w:rPr>
            </w:pPr>
          </w:p>
          <w:p w:rsidR="004F0FB8" w:rsidRPr="002410F6" w:rsidRDefault="004F0FB8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</w:rPr>
            </w:pPr>
          </w:p>
          <w:p w:rsidR="00C87B94" w:rsidRPr="002410F6" w:rsidRDefault="00C87B94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4C6B77" w:rsidRPr="002410F6" w:rsidRDefault="004C6B77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4C6B77" w:rsidRPr="002410F6" w:rsidRDefault="008E71E6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u w:val="single"/>
              </w:rPr>
            </w:pPr>
            <w:r w:rsidRPr="002410F6">
              <w:rPr>
                <w:rFonts w:cs="Times New Roman"/>
                <w:b/>
                <w:bCs/>
                <w:u w:val="single"/>
              </w:rPr>
              <w:t xml:space="preserve">LANGUAGES  KNOWN </w:t>
            </w:r>
            <w:r w:rsidR="00D42E84" w:rsidRPr="002410F6">
              <w:rPr>
                <w:rFonts w:cs="Times New Roman"/>
                <w:b/>
                <w:bCs/>
                <w:u w:val="single"/>
              </w:rPr>
              <w:t>:</w:t>
            </w:r>
          </w:p>
          <w:p w:rsidR="004C6B77" w:rsidRPr="002410F6" w:rsidRDefault="008E71E6" w:rsidP="00FF79F0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  <w:r w:rsidRPr="002410F6">
              <w:rPr>
                <w:rFonts w:cs="Times New Roman"/>
                <w:b/>
                <w:bCs/>
                <w:u w:val="single"/>
              </w:rPr>
              <w:t xml:space="preserve">ENGLISH, HINDI , MARATHI, KONKANI (MOTHER TONGUE) </w:t>
            </w:r>
          </w:p>
          <w:p w:rsidR="004C6B77" w:rsidRPr="002410F6" w:rsidRDefault="004C6B77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i/>
                <w:iCs/>
              </w:rPr>
            </w:pPr>
          </w:p>
          <w:p w:rsidR="004C6B77" w:rsidRPr="002410F6" w:rsidRDefault="004C6B77">
            <w:pPr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pStyle w:val="Heading9"/>
              <w:spacing w:line="276" w:lineRule="auto"/>
              <w:rPr>
                <w:rFonts w:cs="Times New Roman"/>
                <w:i w:val="0"/>
                <w:iCs w:val="0"/>
                <w:sz w:val="20"/>
                <w:szCs w:val="20"/>
                <w:u w:val="single"/>
              </w:rPr>
            </w:pPr>
          </w:p>
          <w:p w:rsidR="004C6B77" w:rsidRPr="002410F6" w:rsidRDefault="004C6B77">
            <w:pPr>
              <w:pStyle w:val="Heading9"/>
              <w:spacing w:line="276" w:lineRule="auto"/>
              <w:rPr>
                <w:rFonts w:cs="Times New Roman"/>
                <w:i w:val="0"/>
                <w:iCs w:val="0"/>
                <w:sz w:val="20"/>
                <w:szCs w:val="20"/>
                <w:u w:val="single"/>
              </w:rPr>
            </w:pPr>
          </w:p>
          <w:p w:rsidR="004C6B77" w:rsidRPr="002410F6" w:rsidRDefault="004C6B77">
            <w:pPr>
              <w:rPr>
                <w:rFonts w:cs="Times New Roman"/>
              </w:rPr>
            </w:pPr>
          </w:p>
          <w:p w:rsidR="004C6B77" w:rsidRPr="002410F6" w:rsidRDefault="004C6B77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i/>
                <w:iCs/>
              </w:rPr>
            </w:pPr>
          </w:p>
          <w:p w:rsidR="004C6B77" w:rsidRPr="002410F6" w:rsidRDefault="004C6B77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i/>
                <w:iCs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370" w:type="dxa"/>
            <w:shd w:val="clear" w:color="auto" w:fill="auto"/>
          </w:tcPr>
          <w:p w:rsidR="004C6B77" w:rsidRPr="002410F6" w:rsidRDefault="004C6B77">
            <w:pPr>
              <w:pStyle w:val="Tit"/>
              <w:snapToGrid w:val="0"/>
              <w:spacing w:line="276" w:lineRule="auto"/>
              <w:ind w:left="0" w:right="-155" w:firstLine="0"/>
              <w:rPr>
                <w:rFonts w:cs="Times New Roman"/>
                <w:sz w:val="20"/>
                <w:szCs w:val="20"/>
              </w:rPr>
            </w:pPr>
          </w:p>
          <w:p w:rsidR="004C6B77" w:rsidRPr="002410F6" w:rsidRDefault="004C6B77">
            <w:pPr>
              <w:tabs>
                <w:tab w:val="left" w:pos="0"/>
              </w:tabs>
              <w:spacing w:line="276" w:lineRule="auto"/>
              <w:ind w:right="-1170"/>
              <w:rPr>
                <w:rFonts w:cs="Times New Roman"/>
              </w:rPr>
            </w:pPr>
          </w:p>
          <w:p w:rsidR="004C6B77" w:rsidRPr="002410F6" w:rsidRDefault="00936B6E">
            <w:pPr>
              <w:pStyle w:val="Tit"/>
              <w:spacing w:line="276" w:lineRule="auto"/>
              <w:ind w:left="0" w:right="-155" w:firstLine="0"/>
              <w:rPr>
                <w:rFonts w:cs="Times New Roman"/>
                <w:sz w:val="20"/>
                <w:szCs w:val="20"/>
                <w:u w:val="single"/>
              </w:rPr>
            </w:pPr>
            <w:r w:rsidRPr="002410F6">
              <w:rPr>
                <w:rFonts w:cs="Times New Roman"/>
                <w:sz w:val="20"/>
                <w:szCs w:val="20"/>
                <w:u w:val="single"/>
              </w:rPr>
              <w:t>OBJECTIVE:</w:t>
            </w:r>
          </w:p>
          <w:p w:rsidR="00936B6E" w:rsidRPr="002410F6" w:rsidRDefault="004C6B77">
            <w:pPr>
              <w:tabs>
                <w:tab w:val="left" w:pos="0"/>
              </w:tabs>
              <w:spacing w:line="276" w:lineRule="auto"/>
              <w:ind w:right="-117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 xml:space="preserve">To achieve formidable career graph by acquiring a set of skills </w:t>
            </w:r>
          </w:p>
          <w:p w:rsidR="004C6B77" w:rsidRPr="002410F6" w:rsidRDefault="004C6B77">
            <w:pPr>
              <w:tabs>
                <w:tab w:val="left" w:pos="0"/>
              </w:tabs>
              <w:spacing w:line="276" w:lineRule="auto"/>
              <w:ind w:right="-117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for self-Development &amp; for the growth of the Organization.</w:t>
            </w: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D2AE4" w:rsidRPr="002410F6" w:rsidRDefault="00936B6E">
            <w:pPr>
              <w:pStyle w:val="Tit"/>
              <w:spacing w:line="276" w:lineRule="auto"/>
              <w:ind w:left="0" w:right="-170" w:firstLine="0"/>
              <w:rPr>
                <w:rFonts w:cs="Times New Roman"/>
                <w:sz w:val="20"/>
                <w:szCs w:val="20"/>
                <w:u w:val="single"/>
              </w:rPr>
            </w:pPr>
            <w:r w:rsidRPr="002410F6">
              <w:rPr>
                <w:rFonts w:cs="Times New Roman"/>
                <w:sz w:val="20"/>
                <w:szCs w:val="20"/>
                <w:u w:val="single"/>
              </w:rPr>
              <w:t>EDUCATIONAL QUALIFICATION:</w:t>
            </w:r>
          </w:p>
          <w:p w:rsidR="005D2AE4" w:rsidRPr="002410F6" w:rsidRDefault="005D2AE4" w:rsidP="009844D0">
            <w:pPr>
              <w:spacing w:line="276" w:lineRule="auto"/>
              <w:rPr>
                <w:rFonts w:cs="Times New Roman"/>
                <w:b/>
                <w:u w:val="single"/>
              </w:rPr>
            </w:pPr>
          </w:p>
          <w:p w:rsidR="009844D0" w:rsidRPr="002410F6" w:rsidRDefault="00F830AA" w:rsidP="009844D0">
            <w:pPr>
              <w:spacing w:line="276" w:lineRule="auto"/>
              <w:rPr>
                <w:rFonts w:cs="Times New Roman"/>
                <w:b/>
              </w:rPr>
            </w:pPr>
            <w:r w:rsidRPr="002410F6">
              <w:rPr>
                <w:rFonts w:cs="Times New Roman"/>
                <w:b/>
                <w:u w:val="single"/>
              </w:rPr>
              <w:t>201</w:t>
            </w:r>
            <w:r w:rsidR="000C22BB" w:rsidRPr="002410F6">
              <w:rPr>
                <w:rFonts w:cs="Times New Roman"/>
                <w:b/>
                <w:u w:val="single"/>
              </w:rPr>
              <w:t>4</w:t>
            </w:r>
            <w:r w:rsidRPr="002410F6">
              <w:rPr>
                <w:rFonts w:cs="Times New Roman"/>
                <w:b/>
                <w:u w:val="single"/>
              </w:rPr>
              <w:t xml:space="preserve">  </w:t>
            </w:r>
            <w:r w:rsidR="00F653EC" w:rsidRPr="002410F6">
              <w:rPr>
                <w:rFonts w:cs="Times New Roman"/>
                <w:b/>
                <w:bCs/>
                <w:u w:val="single"/>
              </w:rPr>
              <w:t xml:space="preserve">MASTER OF </w:t>
            </w:r>
            <w:r w:rsidRPr="002410F6">
              <w:rPr>
                <w:rFonts w:cs="Times New Roman"/>
                <w:b/>
                <w:bCs/>
                <w:u w:val="single"/>
              </w:rPr>
              <w:t xml:space="preserve">COMMERCE </w:t>
            </w:r>
            <w:r w:rsidR="00A5430F" w:rsidRPr="002410F6">
              <w:rPr>
                <w:rFonts w:cs="Times New Roman"/>
                <w:b/>
                <w:bCs/>
                <w:u w:val="single"/>
              </w:rPr>
              <w:t>(</w:t>
            </w:r>
            <w:r w:rsidR="002D7163" w:rsidRPr="002410F6">
              <w:rPr>
                <w:rFonts w:cs="Times New Roman"/>
                <w:b/>
                <w:bCs/>
                <w:u w:val="single"/>
              </w:rPr>
              <w:t>ACCOUNTANCY</w:t>
            </w:r>
            <w:r w:rsidR="00A5430F" w:rsidRPr="002410F6">
              <w:rPr>
                <w:rFonts w:cs="Times New Roman"/>
                <w:b/>
                <w:bCs/>
                <w:u w:val="single"/>
              </w:rPr>
              <w:t>)</w:t>
            </w:r>
          </w:p>
          <w:p w:rsidR="00157184" w:rsidRPr="002410F6" w:rsidRDefault="00F830AA" w:rsidP="00157184">
            <w:pPr>
              <w:spacing w:line="276" w:lineRule="auto"/>
              <w:rPr>
                <w:rFonts w:cs="Times New Roman"/>
              </w:rPr>
            </w:pPr>
            <w:r w:rsidRPr="002410F6">
              <w:rPr>
                <w:rFonts w:cs="Times New Roman"/>
                <w:bCs/>
                <w:caps/>
              </w:rPr>
              <w:t>MUMBAI</w:t>
            </w:r>
            <w:r w:rsidR="001F1C5C" w:rsidRPr="002410F6">
              <w:rPr>
                <w:rFonts w:cs="Times New Roman"/>
                <w:bCs/>
                <w:caps/>
              </w:rPr>
              <w:t xml:space="preserve"> university</w:t>
            </w:r>
            <w:r w:rsidR="003C14F8" w:rsidRPr="002410F6">
              <w:rPr>
                <w:rFonts w:cs="Times New Roman"/>
                <w:bCs/>
                <w:caps/>
              </w:rPr>
              <w:t xml:space="preserve"> </w:t>
            </w:r>
            <w:r w:rsidR="009844D0" w:rsidRPr="002410F6">
              <w:rPr>
                <w:rFonts w:cs="Times New Roman"/>
                <w:bCs/>
                <w:caps/>
              </w:rPr>
              <w:t>(</w:t>
            </w:r>
            <w:r w:rsidR="005D2AE4" w:rsidRPr="002410F6">
              <w:rPr>
                <w:rFonts w:cs="Times New Roman"/>
                <w:bCs/>
                <w:caps/>
              </w:rPr>
              <w:t>india</w:t>
            </w:r>
            <w:r w:rsidR="00174214" w:rsidRPr="002410F6">
              <w:rPr>
                <w:rFonts w:cs="Times New Roman"/>
                <w:bCs/>
                <w:caps/>
              </w:rPr>
              <w:t>)</w:t>
            </w:r>
          </w:p>
          <w:p w:rsidR="00157184" w:rsidRPr="002410F6" w:rsidRDefault="00157184" w:rsidP="00157184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AD6D10" w:rsidP="00E037D3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  <w:r w:rsidRPr="002410F6">
              <w:rPr>
                <w:rFonts w:cs="Times New Roman"/>
                <w:b/>
                <w:u w:val="single"/>
              </w:rPr>
              <w:t>201</w:t>
            </w:r>
            <w:r w:rsidR="00F830AA" w:rsidRPr="002410F6">
              <w:rPr>
                <w:rFonts w:cs="Times New Roman"/>
                <w:b/>
                <w:u w:val="single"/>
              </w:rPr>
              <w:t xml:space="preserve">2  </w:t>
            </w:r>
            <w:r w:rsidR="00936B6E" w:rsidRPr="002410F6">
              <w:rPr>
                <w:rFonts w:cs="Times New Roman"/>
                <w:b/>
                <w:bCs/>
                <w:u w:val="single"/>
              </w:rPr>
              <w:t>BACHELOR OF COMMERCE</w:t>
            </w:r>
          </w:p>
          <w:p w:rsidR="004C6B77" w:rsidRPr="002410F6" w:rsidRDefault="00157184">
            <w:pPr>
              <w:spacing w:line="276" w:lineRule="auto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Mumbai university</w:t>
            </w:r>
            <w:r w:rsidR="004C6B77" w:rsidRPr="002410F6">
              <w:rPr>
                <w:rFonts w:cs="Times New Roman"/>
                <w:bCs/>
                <w:caps/>
              </w:rPr>
              <w:t>,</w:t>
            </w:r>
            <w:r w:rsidR="003C14F8" w:rsidRPr="002410F6">
              <w:rPr>
                <w:rFonts w:cs="Times New Roman"/>
                <w:bCs/>
                <w:caps/>
              </w:rPr>
              <w:t xml:space="preserve"> </w:t>
            </w:r>
            <w:r w:rsidRPr="002410F6">
              <w:rPr>
                <w:rFonts w:cs="Times New Roman"/>
                <w:bCs/>
                <w:caps/>
              </w:rPr>
              <w:t>(elphi</w:t>
            </w:r>
            <w:r w:rsidR="00602DC9" w:rsidRPr="002410F6">
              <w:rPr>
                <w:rFonts w:cs="Times New Roman"/>
                <w:bCs/>
                <w:caps/>
              </w:rPr>
              <w:t>N</w:t>
            </w:r>
            <w:r w:rsidRPr="002410F6">
              <w:rPr>
                <w:rFonts w:cs="Times New Roman"/>
                <w:bCs/>
                <w:caps/>
              </w:rPr>
              <w:t>stone college)</w:t>
            </w:r>
          </w:p>
          <w:p w:rsidR="004C6B77" w:rsidRPr="002410F6" w:rsidRDefault="004C6B77">
            <w:pPr>
              <w:spacing w:line="276" w:lineRule="auto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India.</w:t>
            </w:r>
          </w:p>
          <w:p w:rsidR="004C6B77" w:rsidRPr="002410F6" w:rsidRDefault="004C6B77">
            <w:pPr>
              <w:spacing w:line="276" w:lineRule="auto"/>
              <w:rPr>
                <w:rFonts w:cs="Times New Roman"/>
                <w:b/>
              </w:rPr>
            </w:pPr>
          </w:p>
          <w:p w:rsidR="004C6B77" w:rsidRPr="005E7917" w:rsidRDefault="00AD6D10">
            <w:pPr>
              <w:spacing w:line="276" w:lineRule="auto"/>
              <w:rPr>
                <w:rFonts w:cs="Times New Roman"/>
                <w:b/>
                <w:u w:val="single"/>
              </w:rPr>
            </w:pPr>
            <w:r w:rsidRPr="005E7917">
              <w:rPr>
                <w:rFonts w:cs="Times New Roman"/>
                <w:b/>
                <w:u w:val="single"/>
              </w:rPr>
              <w:t>200</w:t>
            </w:r>
            <w:r w:rsidR="00F830AA" w:rsidRPr="005E7917">
              <w:rPr>
                <w:rFonts w:cs="Times New Roman"/>
                <w:b/>
                <w:u w:val="single"/>
              </w:rPr>
              <w:t>9</w:t>
            </w:r>
            <w:r w:rsidRPr="005E7917">
              <w:rPr>
                <w:rFonts w:cs="Times New Roman"/>
                <w:b/>
                <w:u w:val="single"/>
              </w:rPr>
              <w:t xml:space="preserve"> </w:t>
            </w:r>
            <w:r w:rsidR="00F830AA" w:rsidRPr="005E7917">
              <w:rPr>
                <w:rFonts w:cs="Times New Roman"/>
                <w:b/>
                <w:u w:val="single"/>
              </w:rPr>
              <w:t xml:space="preserve"> </w:t>
            </w:r>
            <w:r w:rsidRPr="005E7917">
              <w:rPr>
                <w:rFonts w:cs="Times New Roman"/>
                <w:b/>
                <w:u w:val="single"/>
              </w:rPr>
              <w:t>HSC</w:t>
            </w:r>
          </w:p>
          <w:p w:rsidR="004C6B77" w:rsidRPr="002410F6" w:rsidRDefault="004C6B77">
            <w:pPr>
              <w:pBdr>
                <w:bottom w:val="single" w:sz="8" w:space="1" w:color="000000"/>
              </w:pBdr>
              <w:spacing w:line="276" w:lineRule="auto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 xml:space="preserve">Mumbai </w:t>
            </w:r>
            <w:r w:rsidR="00157184" w:rsidRPr="002410F6">
              <w:rPr>
                <w:rFonts w:cs="Times New Roman"/>
                <w:bCs/>
                <w:caps/>
              </w:rPr>
              <w:t>university</w:t>
            </w:r>
            <w:r w:rsidRPr="002410F6">
              <w:rPr>
                <w:rFonts w:cs="Times New Roman"/>
                <w:bCs/>
                <w:caps/>
              </w:rPr>
              <w:t>,</w:t>
            </w:r>
            <w:r w:rsidR="00157184" w:rsidRPr="002410F6">
              <w:rPr>
                <w:rFonts w:cs="Times New Roman"/>
                <w:bCs/>
                <w:caps/>
              </w:rPr>
              <w:t xml:space="preserve"> (elphis</w:t>
            </w:r>
            <w:r w:rsidR="00602DC9" w:rsidRPr="002410F6">
              <w:rPr>
                <w:rFonts w:cs="Times New Roman"/>
                <w:bCs/>
                <w:caps/>
              </w:rPr>
              <w:t>N</w:t>
            </w:r>
            <w:r w:rsidR="00157184" w:rsidRPr="002410F6">
              <w:rPr>
                <w:rFonts w:cs="Times New Roman"/>
                <w:bCs/>
                <w:caps/>
              </w:rPr>
              <w:t>tone college)</w:t>
            </w:r>
          </w:p>
          <w:p w:rsidR="004C6B77" w:rsidRPr="002410F6" w:rsidRDefault="004C6B77">
            <w:pPr>
              <w:pBdr>
                <w:bottom w:val="single" w:sz="8" w:space="1" w:color="000000"/>
              </w:pBdr>
              <w:spacing w:line="276" w:lineRule="auto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India.</w:t>
            </w:r>
          </w:p>
          <w:p w:rsidR="005D2AE4" w:rsidRPr="002410F6" w:rsidRDefault="005D2AE4">
            <w:pPr>
              <w:pBdr>
                <w:bottom w:val="single" w:sz="8" w:space="1" w:color="000000"/>
              </w:pBdr>
              <w:spacing w:line="276" w:lineRule="auto"/>
              <w:rPr>
                <w:rFonts w:cs="Times New Roman"/>
              </w:rPr>
            </w:pPr>
          </w:p>
          <w:p w:rsidR="00373D5E" w:rsidRPr="005E7917" w:rsidRDefault="00D773DF" w:rsidP="00E037D3">
            <w:pPr>
              <w:pBdr>
                <w:bottom w:val="single" w:sz="8" w:space="1" w:color="000000"/>
              </w:pBdr>
              <w:spacing w:line="276" w:lineRule="auto"/>
              <w:rPr>
                <w:rFonts w:cs="Times New Roman"/>
                <w:b/>
                <w:u w:val="single"/>
              </w:rPr>
            </w:pPr>
            <w:r w:rsidRPr="005E7917">
              <w:rPr>
                <w:rFonts w:cs="Times New Roman"/>
                <w:b/>
                <w:u w:val="single"/>
              </w:rPr>
              <w:t>200</w:t>
            </w:r>
            <w:r w:rsidR="00F830AA" w:rsidRPr="005E7917">
              <w:rPr>
                <w:rFonts w:cs="Times New Roman"/>
                <w:b/>
                <w:u w:val="single"/>
              </w:rPr>
              <w:t>7</w:t>
            </w:r>
            <w:r w:rsidRPr="005E7917">
              <w:rPr>
                <w:rFonts w:cs="Times New Roman"/>
                <w:b/>
                <w:u w:val="single"/>
              </w:rPr>
              <w:t xml:space="preserve"> </w:t>
            </w:r>
            <w:r w:rsidR="00F830AA" w:rsidRPr="005E7917">
              <w:rPr>
                <w:rFonts w:cs="Times New Roman"/>
                <w:b/>
                <w:u w:val="single"/>
              </w:rPr>
              <w:t xml:space="preserve"> </w:t>
            </w:r>
            <w:r w:rsidRPr="005E7917">
              <w:rPr>
                <w:rFonts w:cs="Times New Roman"/>
                <w:b/>
                <w:u w:val="single"/>
              </w:rPr>
              <w:t>SS</w:t>
            </w:r>
            <w:r w:rsidR="00373D5E" w:rsidRPr="005E7917">
              <w:rPr>
                <w:rFonts w:cs="Times New Roman"/>
                <w:b/>
                <w:u w:val="single"/>
              </w:rPr>
              <w:t xml:space="preserve">C </w:t>
            </w:r>
          </w:p>
          <w:p w:rsidR="00373D5E" w:rsidRPr="002410F6" w:rsidRDefault="00157184">
            <w:pPr>
              <w:pBdr>
                <w:bottom w:val="single" w:sz="8" w:space="1" w:color="000000"/>
              </w:pBdr>
              <w:spacing w:line="276" w:lineRule="auto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maharashtra Board,(holy name high school)</w:t>
            </w:r>
          </w:p>
          <w:p w:rsidR="00373D5E" w:rsidRPr="002410F6" w:rsidRDefault="00373D5E">
            <w:pPr>
              <w:pBdr>
                <w:bottom w:val="single" w:sz="8" w:space="1" w:color="000000"/>
              </w:pBdr>
              <w:spacing w:line="276" w:lineRule="auto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India</w:t>
            </w:r>
            <w:r w:rsidR="009840DE" w:rsidRPr="002410F6">
              <w:rPr>
                <w:rFonts w:cs="Times New Roman"/>
                <w:bCs/>
                <w:caps/>
              </w:rPr>
              <w:t>.</w:t>
            </w:r>
          </w:p>
          <w:p w:rsidR="00074747" w:rsidRPr="002410F6" w:rsidRDefault="00074747">
            <w:pPr>
              <w:pBdr>
                <w:bottom w:val="single" w:sz="8" w:space="1" w:color="000000"/>
              </w:pBd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pBdr>
                <w:bottom w:val="single" w:sz="8" w:space="1" w:color="000000"/>
              </w:pBdr>
              <w:spacing w:line="276" w:lineRule="auto"/>
              <w:rPr>
                <w:rFonts w:cs="Times New Roman"/>
                <w:b/>
              </w:rPr>
            </w:pPr>
          </w:p>
          <w:p w:rsidR="004C6B77" w:rsidRPr="002410F6" w:rsidRDefault="004C6B77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color w:val="000080"/>
              </w:rPr>
            </w:pPr>
          </w:p>
          <w:p w:rsidR="004C6B77" w:rsidRPr="002410F6" w:rsidRDefault="004C6B77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color w:val="000080"/>
              </w:rPr>
            </w:pPr>
          </w:p>
          <w:p w:rsidR="004C6B77" w:rsidRPr="002410F6" w:rsidRDefault="00936B6E">
            <w:pPr>
              <w:pStyle w:val="Tit"/>
              <w:spacing w:line="276" w:lineRule="auto"/>
              <w:ind w:right="-155"/>
              <w:rPr>
                <w:rFonts w:cs="Times New Roman"/>
                <w:sz w:val="20"/>
                <w:szCs w:val="20"/>
                <w:u w:val="single"/>
              </w:rPr>
            </w:pPr>
            <w:r w:rsidRPr="002410F6">
              <w:rPr>
                <w:rFonts w:cs="Times New Roman"/>
                <w:sz w:val="20"/>
                <w:szCs w:val="20"/>
                <w:u w:val="single"/>
              </w:rPr>
              <w:t>COMPUTER LITERACY</w:t>
            </w:r>
            <w:r w:rsidR="004C6B77" w:rsidRPr="002410F6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4C6B77" w:rsidRPr="002410F6" w:rsidRDefault="004C6B77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5730CA" w:rsidP="00094829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aps/>
              </w:rPr>
            </w:pPr>
            <w:r w:rsidRPr="002410F6">
              <w:rPr>
                <w:rFonts w:ascii="Times New Roman" w:hAnsi="Times New Roman" w:cs="Times New Roman"/>
                <w:b w:val="0"/>
                <w:caps/>
              </w:rPr>
              <w:t xml:space="preserve">MS OFFICE (Well served in </w:t>
            </w:r>
            <w:r w:rsidR="004C6B77" w:rsidRPr="002410F6">
              <w:rPr>
                <w:rFonts w:ascii="Times New Roman" w:hAnsi="Times New Roman" w:cs="Times New Roman"/>
                <w:b w:val="0"/>
                <w:caps/>
              </w:rPr>
              <w:t>Word, Excel &amp; PowerPoint)</w:t>
            </w:r>
          </w:p>
          <w:p w:rsidR="00157184" w:rsidRPr="002410F6" w:rsidRDefault="004C6B77" w:rsidP="00E037D3">
            <w:pPr>
              <w:pStyle w:val="BodyText"/>
              <w:numPr>
                <w:ilvl w:val="0"/>
                <w:numId w:val="3"/>
              </w:numPr>
              <w:spacing w:line="276" w:lineRule="auto"/>
              <w:ind w:left="360" w:firstLine="10"/>
              <w:jc w:val="both"/>
              <w:rPr>
                <w:rFonts w:ascii="Times New Roman" w:hAnsi="Times New Roman" w:cs="Times New Roman"/>
                <w:b w:val="0"/>
                <w:caps/>
              </w:rPr>
            </w:pPr>
            <w:r w:rsidRPr="002410F6">
              <w:rPr>
                <w:rFonts w:ascii="Times New Roman" w:hAnsi="Times New Roman" w:cs="Times New Roman"/>
                <w:b w:val="0"/>
                <w:caps/>
              </w:rPr>
              <w:t>Proficient</w:t>
            </w:r>
            <w:r w:rsidR="00997ABB" w:rsidRPr="002410F6">
              <w:rPr>
                <w:rFonts w:ascii="Times New Roman" w:hAnsi="Times New Roman" w:cs="Times New Roman"/>
                <w:b w:val="0"/>
                <w:caps/>
              </w:rPr>
              <w:t xml:space="preserve"> in use of Internet Application</w:t>
            </w:r>
          </w:p>
          <w:p w:rsidR="000C22BB" w:rsidRPr="002410F6" w:rsidRDefault="000C22BB" w:rsidP="000C22BB">
            <w:pPr>
              <w:pStyle w:val="BodyText"/>
              <w:numPr>
                <w:ilvl w:val="0"/>
                <w:numId w:val="3"/>
              </w:numPr>
              <w:spacing w:line="276" w:lineRule="auto"/>
              <w:ind w:left="360" w:firstLine="10"/>
              <w:jc w:val="both"/>
              <w:rPr>
                <w:rFonts w:ascii="Times New Roman" w:hAnsi="Times New Roman" w:cs="Times New Roman"/>
                <w:b w:val="0"/>
                <w:caps/>
              </w:rPr>
            </w:pPr>
            <w:r w:rsidRPr="002410F6">
              <w:rPr>
                <w:rFonts w:ascii="Times New Roman" w:hAnsi="Times New Roman" w:cs="Times New Roman"/>
                <w:b w:val="0"/>
                <w:caps/>
              </w:rPr>
              <w:t>dtp</w:t>
            </w:r>
          </w:p>
          <w:p w:rsidR="000C22BB" w:rsidRPr="002410F6" w:rsidRDefault="000C22BB" w:rsidP="000C22BB">
            <w:pPr>
              <w:pStyle w:val="BodyText"/>
              <w:numPr>
                <w:ilvl w:val="0"/>
                <w:numId w:val="3"/>
              </w:numPr>
              <w:spacing w:line="276" w:lineRule="auto"/>
              <w:ind w:left="360" w:firstLine="10"/>
              <w:jc w:val="both"/>
              <w:rPr>
                <w:rFonts w:ascii="Times New Roman" w:hAnsi="Times New Roman" w:cs="Times New Roman"/>
                <w:b w:val="0"/>
                <w:caps/>
              </w:rPr>
            </w:pPr>
            <w:r w:rsidRPr="002410F6">
              <w:rPr>
                <w:rFonts w:ascii="Times New Roman" w:hAnsi="Times New Roman" w:cs="Times New Roman"/>
                <w:b w:val="0"/>
                <w:caps/>
              </w:rPr>
              <w:t>2D ANIMATION- FLASH</w:t>
            </w:r>
          </w:p>
          <w:p w:rsidR="000C22BB" w:rsidRPr="002410F6" w:rsidRDefault="000C22BB" w:rsidP="000C22BB">
            <w:pPr>
              <w:pStyle w:val="BodyText"/>
              <w:spacing w:line="276" w:lineRule="auto"/>
              <w:ind w:left="370"/>
              <w:jc w:val="both"/>
              <w:rPr>
                <w:rFonts w:ascii="Times New Roman" w:hAnsi="Times New Roman" w:cs="Times New Roman"/>
                <w:b w:val="0"/>
                <w:caps/>
              </w:rPr>
            </w:pPr>
          </w:p>
          <w:p w:rsidR="000C22BB" w:rsidRPr="002410F6" w:rsidRDefault="000C22BB" w:rsidP="000C22BB">
            <w:pPr>
              <w:pStyle w:val="BodyText"/>
              <w:spacing w:line="276" w:lineRule="auto"/>
              <w:ind w:left="370"/>
              <w:jc w:val="both"/>
              <w:rPr>
                <w:rFonts w:ascii="Times New Roman" w:hAnsi="Times New Roman" w:cs="Times New Roman"/>
                <w:b w:val="0"/>
                <w:caps/>
              </w:rPr>
            </w:pPr>
          </w:p>
          <w:p w:rsidR="0069180A" w:rsidRDefault="0069180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993586" w:rsidRDefault="00993586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993586" w:rsidRDefault="00993586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993586" w:rsidRPr="002410F6" w:rsidRDefault="00993586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69180A" w:rsidRPr="002410F6" w:rsidRDefault="0069180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 w:rsidP="00DE7B9A">
            <w:pPr>
              <w:rPr>
                <w:rFonts w:cs="Times New Roman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DE7B9A" w:rsidRPr="002410F6" w:rsidRDefault="00DE7B9A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10C67" w:rsidRPr="002410F6" w:rsidRDefault="00A10C67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57184" w:rsidRPr="002410F6" w:rsidRDefault="00157184">
            <w:pPr>
              <w:pStyle w:val="BodyText"/>
              <w:pBdr>
                <w:bottom w:val="single" w:sz="8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widowControl w:val="0"/>
              <w:spacing w:line="276" w:lineRule="auto"/>
              <w:rPr>
                <w:rFonts w:cs="Times New Roman"/>
              </w:rPr>
            </w:pPr>
            <w:r w:rsidRPr="002410F6">
              <w:rPr>
                <w:rFonts w:cs="Times New Roman"/>
              </w:rPr>
              <w:tab/>
            </w:r>
          </w:p>
          <w:p w:rsidR="00F653EC" w:rsidRPr="002410F6" w:rsidRDefault="00F653EC" w:rsidP="00F653EC">
            <w:pPr>
              <w:rPr>
                <w:rFonts w:cs="Times New Roman"/>
                <w:bCs/>
              </w:rPr>
            </w:pPr>
          </w:p>
          <w:p w:rsidR="00BA37E3" w:rsidRPr="002410F6" w:rsidRDefault="00BA37E3" w:rsidP="00BA37E3">
            <w:pPr>
              <w:snapToGrid w:val="0"/>
              <w:rPr>
                <w:rFonts w:cs="Times New Roman"/>
                <w:bCs/>
              </w:rPr>
            </w:pPr>
          </w:p>
          <w:p w:rsidR="00F653EC" w:rsidRPr="002410F6" w:rsidRDefault="00F653EC" w:rsidP="00F653EC">
            <w:pPr>
              <w:rPr>
                <w:rFonts w:cs="Times New Roman"/>
                <w:bCs/>
              </w:rPr>
            </w:pPr>
          </w:p>
          <w:p w:rsidR="00F653EC" w:rsidRPr="002410F6" w:rsidRDefault="00F653EC" w:rsidP="00F653EC">
            <w:pPr>
              <w:rPr>
                <w:rFonts w:cs="Times New Roman"/>
                <w:bCs/>
              </w:rPr>
            </w:pPr>
          </w:p>
          <w:p w:rsidR="00C625A9" w:rsidRPr="002410F6" w:rsidRDefault="00C625A9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 w:rsidP="005D2AE4">
            <w:pPr>
              <w:pStyle w:val="ListParagraph"/>
              <w:pBdr>
                <w:bottom w:val="single" w:sz="8" w:space="1" w:color="000000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4" w:rsidRPr="002410F6" w:rsidRDefault="005D2AE4">
            <w:pPr>
              <w:pStyle w:val="ListParagraph"/>
              <w:pBdr>
                <w:bottom w:val="single" w:sz="8" w:space="1" w:color="000000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B77" w:rsidRPr="002410F6" w:rsidRDefault="00F653EC" w:rsidP="00F653EC">
            <w:pPr>
              <w:pStyle w:val="ListParagraph"/>
              <w:pBdr>
                <w:bottom w:val="single" w:sz="8" w:space="1" w:color="000000"/>
              </w:pBdr>
              <w:tabs>
                <w:tab w:val="left" w:pos="172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C6B77" w:rsidRPr="002410F6" w:rsidRDefault="004C6B77">
            <w:pPr>
              <w:spacing w:before="280" w:after="280"/>
              <w:ind w:left="720"/>
              <w:rPr>
                <w:rFonts w:cs="Times New Roman"/>
              </w:rPr>
            </w:pPr>
          </w:p>
          <w:p w:rsidR="004C6B77" w:rsidRPr="002410F6" w:rsidRDefault="004C6B77">
            <w:pPr>
              <w:spacing w:before="280" w:after="280"/>
              <w:ind w:left="720"/>
              <w:rPr>
                <w:rFonts w:cs="Times New Roman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</w:rPr>
            </w:pPr>
          </w:p>
          <w:p w:rsidR="004C6B77" w:rsidRPr="002410F6" w:rsidRDefault="004C6B77">
            <w:pPr>
              <w:pStyle w:val="BodyText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C6B77" w:rsidRPr="002410F6" w:rsidRDefault="004C6B77">
            <w:pPr>
              <w:spacing w:line="276" w:lineRule="auto"/>
              <w:rPr>
                <w:rFonts w:cs="Times New Roman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C6B77" w:rsidRPr="002410F6" w:rsidRDefault="004C6B77">
            <w:pPr>
              <w:pStyle w:val="BodyText"/>
              <w:spacing w:line="276" w:lineRule="auto"/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9180A" w:rsidRPr="002410F6" w:rsidTr="008F3124">
        <w:trPr>
          <w:cantSplit/>
          <w:trHeight w:val="13508"/>
        </w:trPr>
        <w:tc>
          <w:tcPr>
            <w:tcW w:w="3060" w:type="dxa"/>
            <w:shd w:val="clear" w:color="auto" w:fill="D9D9D9"/>
          </w:tcPr>
          <w:p w:rsidR="0069180A" w:rsidRPr="002410F6" w:rsidRDefault="00FC5E4A">
            <w:pPr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noProof/>
                <w:lang w:val="en-GB" w:eastAsia="en-GB"/>
              </w:rPr>
              <w:lastRenderedPageBreak/>
              <w:pict>
                <v:shape id="Text Box 3" o:spid="_x0000_s1027" type="#_x0000_t202" style="position:absolute;margin-left:-99pt;margin-top:-27pt;width:668.75pt;height:35.75pt;z-index:25166438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5HfAIAAAYFAAAOAAAAZHJzL2Uyb0RvYy54bWysVG1v2yAQ/j5p/wHxPbWdOmlsxamadpkm&#10;dS9Sux9AAMdoGBiQ2F21/74Dx2m7F2malkj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" fillcolor="#969696" stroked="f">
                  <v:textbox style="mso-next-textbox:#Text Box 3" inset="0,0,0,0">
                    <w:txbxContent>
                      <w:p w:rsidR="00491B63" w:rsidRDefault="00491B63">
                        <w:pPr>
                          <w:ind w:right="-15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91B63" w:rsidRDefault="00491B63">
                        <w:pPr>
                          <w:ind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91B63" w:rsidRDefault="00491B63">
                        <w:pPr>
                          <w:ind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8E71E6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>PERSONAL DATA:</w:t>
            </w: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FF79F0" w:rsidRPr="002410F6" w:rsidRDefault="008E71E6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>DATE OF BIRTH :</w:t>
            </w:r>
          </w:p>
          <w:p w:rsidR="0069180A" w:rsidRPr="002410F6" w:rsidRDefault="00F830A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>8</w:t>
            </w:r>
            <w:r w:rsidRPr="002410F6">
              <w:rPr>
                <w:rFonts w:cs="Times New Roman"/>
                <w:b/>
                <w:bCs/>
                <w:vertAlign w:val="superscript"/>
              </w:rPr>
              <w:t>th</w:t>
            </w:r>
            <w:r w:rsidR="0069180A" w:rsidRPr="002410F6">
              <w:rPr>
                <w:rFonts w:cs="Times New Roman"/>
                <w:b/>
                <w:bCs/>
              </w:rPr>
              <w:t xml:space="preserve"> </w:t>
            </w:r>
            <w:r w:rsidRPr="002410F6">
              <w:rPr>
                <w:rFonts w:cs="Times New Roman"/>
                <w:b/>
                <w:bCs/>
              </w:rPr>
              <w:t>APRIL</w:t>
            </w:r>
            <w:r w:rsidR="00AA49D6" w:rsidRPr="002410F6">
              <w:rPr>
                <w:rFonts w:cs="Times New Roman"/>
                <w:b/>
                <w:bCs/>
              </w:rPr>
              <w:t>, 19</w:t>
            </w:r>
            <w:r w:rsidRPr="002410F6">
              <w:rPr>
                <w:rFonts w:cs="Times New Roman"/>
                <w:b/>
                <w:bCs/>
              </w:rPr>
              <w:t>91</w:t>
            </w:r>
            <w:r w:rsidR="0069180A" w:rsidRPr="002410F6">
              <w:rPr>
                <w:rFonts w:cs="Times New Roman"/>
                <w:b/>
                <w:bCs/>
              </w:rPr>
              <w:t xml:space="preserve">.                     </w:t>
            </w: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8F3124" w:rsidRDefault="00CB77DB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 xml:space="preserve">SEX                        </w:t>
            </w:r>
            <w:r w:rsidR="0069180A" w:rsidRPr="002410F6">
              <w:rPr>
                <w:rFonts w:cs="Times New Roman"/>
                <w:b/>
                <w:bCs/>
              </w:rPr>
              <w:t xml:space="preserve">: </w:t>
            </w:r>
          </w:p>
          <w:p w:rsidR="0069180A" w:rsidRPr="002410F6" w:rsidRDefault="00F830A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>FE</w:t>
            </w:r>
            <w:r w:rsidR="008E71E6" w:rsidRPr="002410F6">
              <w:rPr>
                <w:rFonts w:cs="Times New Roman"/>
                <w:b/>
                <w:bCs/>
              </w:rPr>
              <w:t>MALE</w:t>
            </w: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CB77DB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 xml:space="preserve">RELIGION             </w:t>
            </w:r>
            <w:r w:rsidR="0069180A" w:rsidRPr="002410F6">
              <w:rPr>
                <w:rFonts w:cs="Times New Roman"/>
                <w:b/>
                <w:bCs/>
              </w:rPr>
              <w:t xml:space="preserve">: </w:t>
            </w:r>
            <w:r w:rsidR="00A36B37" w:rsidRPr="002410F6">
              <w:rPr>
                <w:rFonts w:cs="Times New Roman"/>
                <w:b/>
                <w:bCs/>
              </w:rPr>
              <w:t>C</w:t>
            </w:r>
            <w:r w:rsidR="0069180A" w:rsidRPr="002410F6">
              <w:rPr>
                <w:rFonts w:cs="Times New Roman"/>
                <w:b/>
                <w:bCs/>
              </w:rPr>
              <w:t>ATHOLIC</w:t>
            </w: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CB77DB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 xml:space="preserve">MARITAL STATUS: </w:t>
            </w:r>
            <w:r w:rsidR="001F1C5C" w:rsidRPr="002410F6">
              <w:rPr>
                <w:rFonts w:cs="Times New Roman"/>
                <w:b/>
                <w:bCs/>
              </w:rPr>
              <w:t>UNMARRIED</w:t>
            </w:r>
          </w:p>
          <w:p w:rsidR="0069180A" w:rsidRPr="002410F6" w:rsidRDefault="0069180A" w:rsidP="00D84003">
            <w:pPr>
              <w:pStyle w:val="Head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E658D7">
            <w:pPr>
              <w:rPr>
                <w:rFonts w:cs="Times New Roman"/>
                <w:b/>
                <w:bCs/>
                <w:u w:val="single"/>
              </w:rPr>
            </w:pPr>
            <w:r w:rsidRPr="002410F6">
              <w:rPr>
                <w:rFonts w:cs="Times New Roman"/>
                <w:b/>
                <w:bCs/>
                <w:u w:val="single"/>
              </w:rPr>
              <w:t>INTERESTS</w:t>
            </w:r>
            <w:r w:rsidR="0069180A" w:rsidRPr="002410F6">
              <w:rPr>
                <w:rFonts w:cs="Times New Roman"/>
                <w:b/>
                <w:bCs/>
                <w:u w:val="single"/>
              </w:rPr>
              <w:t xml:space="preserve"> :</w:t>
            </w:r>
          </w:p>
          <w:p w:rsidR="00CB77DB" w:rsidRPr="002410F6" w:rsidRDefault="00E658D7">
            <w:pPr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>LISTENING MUSIC</w:t>
            </w:r>
            <w:r w:rsidR="00CB77DB" w:rsidRPr="002410F6">
              <w:rPr>
                <w:rFonts w:cs="Times New Roman"/>
                <w:b/>
                <w:bCs/>
              </w:rPr>
              <w:t>,</w:t>
            </w:r>
          </w:p>
          <w:p w:rsidR="00CB77DB" w:rsidRPr="002410F6" w:rsidRDefault="00CB77DB" w:rsidP="00CB77DB">
            <w:pPr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>TRAVELLING,</w:t>
            </w:r>
          </w:p>
          <w:p w:rsidR="00CB77DB" w:rsidRPr="002410F6" w:rsidRDefault="00CB77DB" w:rsidP="00CB77DB">
            <w:pPr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>WALKING, SURFING INTERNET, TRAVELLING</w:t>
            </w:r>
          </w:p>
          <w:p w:rsidR="00CB77DB" w:rsidRPr="002410F6" w:rsidRDefault="00CB77DB" w:rsidP="00CB77DB">
            <w:pPr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>AND WALKING</w:t>
            </w:r>
          </w:p>
          <w:p w:rsidR="00CB77DB" w:rsidRPr="002410F6" w:rsidRDefault="00CB77DB" w:rsidP="00CB77DB">
            <w:pPr>
              <w:suppressAutoHyphens w:val="0"/>
              <w:spacing w:before="100" w:beforeAutospacing="1" w:after="100" w:afterAutospacing="1" w:line="286" w:lineRule="atLeast"/>
              <w:rPr>
                <w:rFonts w:ascii="Arial" w:hAnsi="Arial" w:cs="Arial"/>
                <w:color w:val="000000"/>
                <w:lang w:eastAsia="en-US"/>
              </w:rPr>
            </w:pPr>
          </w:p>
          <w:p w:rsidR="00CB77DB" w:rsidRPr="002410F6" w:rsidRDefault="00CB77DB">
            <w:pPr>
              <w:rPr>
                <w:rFonts w:cs="Times New Roman"/>
                <w:b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  <w:p w:rsidR="0069180A" w:rsidRPr="002410F6" w:rsidRDefault="0069180A">
            <w:pPr>
              <w:rPr>
                <w:rFonts w:cs="Times New Roman"/>
                <w:bCs/>
              </w:rPr>
            </w:pPr>
          </w:p>
        </w:tc>
        <w:tc>
          <w:tcPr>
            <w:tcW w:w="8370" w:type="dxa"/>
            <w:shd w:val="clear" w:color="auto" w:fill="auto"/>
          </w:tcPr>
          <w:p w:rsidR="0069180A" w:rsidRPr="002410F6" w:rsidRDefault="0069180A" w:rsidP="005749D2">
            <w:pPr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rPr>
                <w:rFonts w:cs="Times New Roman"/>
                <w:bCs/>
                <w:caps/>
              </w:rPr>
            </w:pPr>
          </w:p>
          <w:p w:rsidR="005749D2" w:rsidRPr="002410F6" w:rsidRDefault="005749D2" w:rsidP="005749D2">
            <w:pPr>
              <w:pStyle w:val="BodyText"/>
              <w:spacing w:line="276" w:lineRule="auto"/>
              <w:ind w:left="37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CD1E93" w:rsidRPr="00CD1E93" w:rsidRDefault="00936B6E" w:rsidP="00CD1E93">
            <w:pPr>
              <w:pStyle w:val="Tit"/>
              <w:spacing w:line="276" w:lineRule="auto"/>
              <w:ind w:right="-155"/>
              <w:rPr>
                <w:rFonts w:cs="Times New Roman"/>
                <w:sz w:val="20"/>
                <w:szCs w:val="20"/>
                <w:u w:val="single"/>
              </w:rPr>
            </w:pPr>
            <w:r w:rsidRPr="002410F6">
              <w:rPr>
                <w:rFonts w:cs="Times New Roman"/>
                <w:sz w:val="20"/>
                <w:szCs w:val="20"/>
                <w:u w:val="single"/>
              </w:rPr>
              <w:t>WORK EXPERIENCE</w:t>
            </w:r>
          </w:p>
          <w:p w:rsidR="00CD1E93" w:rsidRDefault="00CD1E93" w:rsidP="00F830AA">
            <w:pPr>
              <w:rPr>
                <w:rFonts w:cs="Times New Roman"/>
                <w:b/>
                <w:bCs/>
                <w:caps/>
                <w:u w:val="single"/>
              </w:rPr>
            </w:pPr>
          </w:p>
          <w:p w:rsidR="00F830AA" w:rsidRPr="002410F6" w:rsidRDefault="00F830AA" w:rsidP="00F830AA">
            <w:pPr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/>
                <w:bCs/>
                <w:caps/>
                <w:u w:val="single"/>
              </w:rPr>
              <w:t>Organization</w:t>
            </w:r>
            <w:r w:rsidRPr="002410F6">
              <w:rPr>
                <w:rFonts w:cs="Times New Roman"/>
                <w:b/>
                <w:bCs/>
                <w:caps/>
              </w:rPr>
              <w:t>:</w:t>
            </w:r>
            <w:r w:rsidR="00A85F72" w:rsidRPr="002410F6">
              <w:rPr>
                <w:rFonts w:cs="Times New Roman"/>
                <w:b/>
                <w:bCs/>
                <w:caps/>
              </w:rPr>
              <w:t xml:space="preserve">  </w:t>
            </w:r>
            <w:r w:rsidRPr="002410F6">
              <w:rPr>
                <w:rFonts w:cs="Times New Roman"/>
                <w:b/>
                <w:bCs/>
                <w:caps/>
              </w:rPr>
              <w:t>INTERNATIONAL BOOK HOUSE PVT. LTD. (india)</w:t>
            </w:r>
          </w:p>
          <w:p w:rsidR="00F830AA" w:rsidRPr="002410F6" w:rsidRDefault="00F830AA" w:rsidP="00F830AA">
            <w:pPr>
              <w:rPr>
                <w:rFonts w:cs="Times New Roman"/>
                <w:b/>
                <w:bCs/>
                <w:caps/>
                <w:u w:val="single"/>
              </w:rPr>
            </w:pPr>
          </w:p>
          <w:p w:rsidR="00F830AA" w:rsidRPr="002410F6" w:rsidRDefault="00F830AA" w:rsidP="00F830AA">
            <w:pPr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/>
                <w:bCs/>
                <w:caps/>
                <w:u w:val="single"/>
              </w:rPr>
              <w:t>Designation</w:t>
            </w:r>
            <w:r w:rsidRPr="002410F6">
              <w:rPr>
                <w:rFonts w:cs="Times New Roman"/>
                <w:bCs/>
                <w:caps/>
              </w:rPr>
              <w:t xml:space="preserve">     : CUSTOMER RELATION </w:t>
            </w:r>
            <w:r w:rsidR="00183895">
              <w:rPr>
                <w:rFonts w:cs="Times New Roman"/>
                <w:bCs/>
                <w:caps/>
              </w:rPr>
              <w:t>EXECUTIVE</w:t>
            </w:r>
          </w:p>
          <w:p w:rsidR="00F830AA" w:rsidRPr="002410F6" w:rsidRDefault="00F830AA" w:rsidP="00F830AA">
            <w:pPr>
              <w:rPr>
                <w:rFonts w:cs="Times New Roman"/>
                <w:bCs/>
                <w:caps/>
              </w:rPr>
            </w:pPr>
          </w:p>
          <w:p w:rsidR="00F830AA" w:rsidRPr="002410F6" w:rsidRDefault="00F830AA" w:rsidP="00F830AA">
            <w:pPr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/>
                <w:bCs/>
                <w:caps/>
                <w:u w:val="single"/>
              </w:rPr>
              <w:t>Department</w:t>
            </w:r>
            <w:r w:rsidRPr="002410F6">
              <w:rPr>
                <w:rFonts w:cs="Times New Roman"/>
                <w:bCs/>
                <w:caps/>
              </w:rPr>
              <w:t xml:space="preserve">     : DIGITAL </w:t>
            </w:r>
            <w:r w:rsidR="00183895">
              <w:rPr>
                <w:rFonts w:cs="Times New Roman"/>
                <w:bCs/>
                <w:caps/>
              </w:rPr>
              <w:t xml:space="preserve">SALEs &amp; </w:t>
            </w:r>
            <w:r w:rsidRPr="002410F6">
              <w:rPr>
                <w:rFonts w:cs="Times New Roman"/>
                <w:bCs/>
                <w:caps/>
              </w:rPr>
              <w:t xml:space="preserve">MARKETING </w:t>
            </w:r>
            <w:r w:rsidR="00183895">
              <w:rPr>
                <w:rFonts w:cs="Times New Roman"/>
                <w:bCs/>
                <w:caps/>
              </w:rPr>
              <w:t>(</w:t>
            </w:r>
            <w:r w:rsidRPr="002410F6">
              <w:rPr>
                <w:rFonts w:cs="Times New Roman"/>
                <w:bCs/>
                <w:caps/>
              </w:rPr>
              <w:t xml:space="preserve">EJOURNALS </w:t>
            </w:r>
            <w:r w:rsidR="00183895">
              <w:rPr>
                <w:rFonts w:cs="Times New Roman"/>
                <w:bCs/>
                <w:caps/>
              </w:rPr>
              <w:t>&amp; EBOOKS)</w:t>
            </w:r>
          </w:p>
          <w:p w:rsidR="00F830AA" w:rsidRPr="002410F6" w:rsidRDefault="00F830AA" w:rsidP="00F830AA">
            <w:pPr>
              <w:rPr>
                <w:rFonts w:cs="Times New Roman"/>
                <w:bCs/>
                <w:caps/>
              </w:rPr>
            </w:pPr>
          </w:p>
          <w:p w:rsidR="00F830AA" w:rsidRPr="002410F6" w:rsidRDefault="00F830AA" w:rsidP="00F830AA">
            <w:pPr>
              <w:rPr>
                <w:rFonts w:cs="Times New Roman"/>
                <w:bCs/>
              </w:rPr>
            </w:pPr>
            <w:r w:rsidRPr="002410F6">
              <w:rPr>
                <w:rFonts w:cs="Times New Roman"/>
                <w:b/>
                <w:bCs/>
                <w:caps/>
                <w:u w:val="single"/>
              </w:rPr>
              <w:t>Period</w:t>
            </w:r>
            <w:r w:rsidRPr="002410F6">
              <w:rPr>
                <w:rFonts w:cs="Times New Roman"/>
                <w:bCs/>
                <w:caps/>
              </w:rPr>
              <w:t xml:space="preserve">                 : </w:t>
            </w:r>
            <w:r w:rsidR="001E5640" w:rsidRPr="002410F6">
              <w:rPr>
                <w:rFonts w:cs="Times New Roman"/>
                <w:bCs/>
                <w:caps/>
              </w:rPr>
              <w:t>NOVEMBER 2013</w:t>
            </w:r>
            <w:r w:rsidRPr="002410F6">
              <w:rPr>
                <w:rFonts w:cs="Times New Roman"/>
                <w:bCs/>
                <w:caps/>
              </w:rPr>
              <w:t xml:space="preserve"> tILL DATE</w:t>
            </w:r>
          </w:p>
          <w:p w:rsidR="00F830AA" w:rsidRPr="002410F6" w:rsidRDefault="00F830AA" w:rsidP="00F830AA">
            <w:pPr>
              <w:rPr>
                <w:rFonts w:cs="Times New Roman"/>
                <w:bCs/>
              </w:rPr>
            </w:pPr>
          </w:p>
          <w:p w:rsidR="00F830AA" w:rsidRPr="002410F6" w:rsidRDefault="00F830AA" w:rsidP="00F830AA">
            <w:pPr>
              <w:rPr>
                <w:rFonts w:cs="Times New Roman"/>
                <w:b/>
                <w:bCs/>
                <w:u w:val="single"/>
              </w:rPr>
            </w:pPr>
            <w:r w:rsidRPr="002410F6">
              <w:rPr>
                <w:rFonts w:cs="Times New Roman"/>
                <w:b/>
                <w:bCs/>
                <w:u w:val="single"/>
              </w:rPr>
              <w:t>RESPONSIBILITIES</w:t>
            </w:r>
          </w:p>
          <w:p w:rsidR="00936B6E" w:rsidRPr="002410F6" w:rsidRDefault="00936B6E" w:rsidP="00FB4342">
            <w:pPr>
              <w:rPr>
                <w:rFonts w:cs="Times New Roman"/>
                <w:bCs/>
                <w:caps/>
              </w:rPr>
            </w:pPr>
          </w:p>
          <w:p w:rsidR="00936B6E" w:rsidRPr="002410F6" w:rsidRDefault="00936B6E" w:rsidP="00936B6E">
            <w:pPr>
              <w:numPr>
                <w:ilvl w:val="0"/>
                <w:numId w:val="5"/>
              </w:numPr>
              <w:ind w:left="72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Coordinating and streamlining firmwide billing and invoicing processes</w:t>
            </w:r>
          </w:p>
          <w:p w:rsidR="00FB4342" w:rsidRPr="002410F6" w:rsidRDefault="00FB4342" w:rsidP="00FB4342">
            <w:pPr>
              <w:pStyle w:val="ListParagraph"/>
              <w:rPr>
                <w:rFonts w:cs="Times New Roman"/>
                <w:bCs/>
                <w:caps/>
                <w:sz w:val="20"/>
                <w:szCs w:val="20"/>
              </w:rPr>
            </w:pPr>
          </w:p>
          <w:p w:rsidR="00BC0B27" w:rsidRPr="002410F6" w:rsidRDefault="00BC0B27" w:rsidP="00FB4342">
            <w:pPr>
              <w:numPr>
                <w:ilvl w:val="0"/>
                <w:numId w:val="5"/>
              </w:numPr>
              <w:ind w:left="72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Answer calls professionally to provide information about products and services, take/ cancel orders, or obtain details of complaints.</w:t>
            </w:r>
          </w:p>
          <w:p w:rsidR="00FB4342" w:rsidRPr="002410F6" w:rsidRDefault="00FB4342" w:rsidP="00FB4342">
            <w:pPr>
              <w:pStyle w:val="ListParagraph"/>
              <w:rPr>
                <w:rFonts w:cs="Times New Roman"/>
                <w:bCs/>
                <w:caps/>
                <w:sz w:val="20"/>
                <w:szCs w:val="20"/>
              </w:rPr>
            </w:pPr>
          </w:p>
          <w:p w:rsidR="00BC0B27" w:rsidRPr="002410F6" w:rsidRDefault="00BC0B27" w:rsidP="00FB4342">
            <w:pPr>
              <w:numPr>
                <w:ilvl w:val="0"/>
                <w:numId w:val="5"/>
              </w:numPr>
              <w:ind w:left="72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Keep records of customer interactions and transactions, recording details of inquiries, complaints, and comments, as well as actions taken. Process orders, forms and applications.</w:t>
            </w:r>
          </w:p>
          <w:p w:rsidR="00FB4342" w:rsidRPr="002410F6" w:rsidRDefault="00FB4342" w:rsidP="00FB4342">
            <w:pPr>
              <w:pStyle w:val="ListParagraph"/>
              <w:rPr>
                <w:rFonts w:cs="Times New Roman"/>
                <w:bCs/>
                <w:caps/>
                <w:sz w:val="20"/>
                <w:szCs w:val="20"/>
              </w:rPr>
            </w:pPr>
          </w:p>
          <w:p w:rsidR="00936B6E" w:rsidRPr="002410F6" w:rsidRDefault="00936B6E" w:rsidP="00FB4342">
            <w:pPr>
              <w:numPr>
                <w:ilvl w:val="0"/>
                <w:numId w:val="5"/>
              </w:numPr>
              <w:ind w:left="72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Managing consistent international compliance with protocols agreed with clients</w:t>
            </w:r>
          </w:p>
          <w:p w:rsidR="00936B6E" w:rsidRPr="002410F6" w:rsidRDefault="00936B6E" w:rsidP="00936B6E">
            <w:pPr>
              <w:pStyle w:val="ListParagraph"/>
              <w:ind w:left="108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936B6E" w:rsidRPr="002410F6" w:rsidRDefault="00936B6E" w:rsidP="00936B6E">
            <w:pPr>
              <w:numPr>
                <w:ilvl w:val="0"/>
                <w:numId w:val="5"/>
              </w:numPr>
              <w:ind w:left="72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Preparing regular and ad hoc management reports aligned to client and team need</w:t>
            </w:r>
          </w:p>
          <w:p w:rsidR="00936B6E" w:rsidRPr="002410F6" w:rsidRDefault="00936B6E" w:rsidP="00936B6E">
            <w:pPr>
              <w:ind w:left="360"/>
              <w:rPr>
                <w:rFonts w:cs="Times New Roman"/>
                <w:bCs/>
                <w:caps/>
              </w:rPr>
            </w:pPr>
          </w:p>
          <w:p w:rsidR="00936B6E" w:rsidRPr="002410F6" w:rsidRDefault="00936B6E" w:rsidP="00936B6E">
            <w:pPr>
              <w:numPr>
                <w:ilvl w:val="0"/>
                <w:numId w:val="5"/>
              </w:numPr>
              <w:ind w:left="72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Answering requests for information on capabilities and contacts within the firm</w:t>
            </w:r>
          </w:p>
          <w:p w:rsidR="00FB4342" w:rsidRPr="002410F6" w:rsidRDefault="00FB4342" w:rsidP="00FB4342">
            <w:pPr>
              <w:rPr>
                <w:rFonts w:cs="Times New Roman"/>
                <w:bCs/>
                <w:caps/>
              </w:rPr>
            </w:pPr>
          </w:p>
          <w:p w:rsidR="00FB4342" w:rsidRPr="002410F6" w:rsidRDefault="00936B6E" w:rsidP="00FB4342">
            <w:pPr>
              <w:numPr>
                <w:ilvl w:val="0"/>
                <w:numId w:val="5"/>
              </w:numPr>
              <w:ind w:left="72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Organising and preparing for client meetings e.g. reviews and pitches and ensuring follow up</w:t>
            </w:r>
          </w:p>
          <w:p w:rsidR="00FB4342" w:rsidRPr="002410F6" w:rsidRDefault="00FB4342" w:rsidP="00FB4342">
            <w:pPr>
              <w:pStyle w:val="ListParagraph"/>
              <w:rPr>
                <w:rFonts w:cs="Times New Roman"/>
                <w:bCs/>
                <w:caps/>
                <w:sz w:val="20"/>
                <w:szCs w:val="20"/>
              </w:rPr>
            </w:pPr>
          </w:p>
          <w:p w:rsidR="00FB4342" w:rsidRPr="002410F6" w:rsidRDefault="00FB4342" w:rsidP="00FB4342">
            <w:pPr>
              <w:numPr>
                <w:ilvl w:val="0"/>
                <w:numId w:val="5"/>
              </w:numPr>
              <w:ind w:left="72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Follow up to ensure that appropriate actions were taken on customers' requests</w:t>
            </w:r>
            <w:r w:rsidRPr="002410F6">
              <w:rPr>
                <w:rFonts w:ascii="Microsoft Sans Serif" w:hAnsi="Microsoft Sans Serif" w:cs="Microsoft Sans Serif"/>
                <w:bCs/>
                <w:caps/>
                <w:lang w:eastAsia="en-US"/>
              </w:rPr>
              <w:t>.</w:t>
            </w:r>
          </w:p>
          <w:p w:rsidR="00FB4342" w:rsidRPr="002410F6" w:rsidRDefault="00FB4342" w:rsidP="00FB4342">
            <w:pPr>
              <w:pStyle w:val="ListParagraph"/>
              <w:rPr>
                <w:rFonts w:ascii="Microsoft Sans Serif" w:hAnsi="Microsoft Sans Serif" w:cs="Microsoft Sans Serif"/>
                <w:bCs/>
                <w:caps/>
                <w:sz w:val="20"/>
                <w:szCs w:val="20"/>
              </w:rPr>
            </w:pPr>
          </w:p>
          <w:p w:rsidR="00FB4342" w:rsidRPr="002410F6" w:rsidRDefault="00FB4342" w:rsidP="00FB4342">
            <w:pPr>
              <w:numPr>
                <w:ilvl w:val="0"/>
                <w:numId w:val="5"/>
              </w:numPr>
              <w:ind w:left="720"/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Cs/>
                <w:caps/>
              </w:rPr>
              <w:t>Refer unresolved customer grievances or special requests to designated departments for further investigation.</w:t>
            </w: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</w:tc>
      </w:tr>
      <w:tr w:rsidR="0069180A" w:rsidRPr="002410F6" w:rsidTr="008F3124">
        <w:trPr>
          <w:cantSplit/>
          <w:trHeight w:val="13770"/>
        </w:trPr>
        <w:tc>
          <w:tcPr>
            <w:tcW w:w="3060" w:type="dxa"/>
            <w:shd w:val="clear" w:color="auto" w:fill="D9D9D9"/>
          </w:tcPr>
          <w:p w:rsidR="0069180A" w:rsidRPr="002410F6" w:rsidRDefault="00FC5E4A" w:rsidP="005749D2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noProof/>
                <w:lang w:val="en-GB" w:eastAsia="en-GB"/>
              </w:rPr>
              <w:lastRenderedPageBreak/>
              <w:pict>
                <v:shape id="_x0000_s1028" type="#_x0000_t202" style="position:absolute;margin-left:-10.6pt;margin-top:-27pt;width:573.9pt;height:35.75pt;z-index:25166540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" fillcolor="#969696" stroked="f">
                  <v:textbox style="mso-next-textbox:#_x0000_s1028" inset="0,0,0,0">
                    <w:txbxContent>
                      <w:p w:rsidR="00491B63" w:rsidRDefault="00491B63" w:rsidP="009844D0">
                        <w:pPr>
                          <w:ind w:right="-15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91B63" w:rsidRDefault="00491B63" w:rsidP="009844D0">
                        <w:pPr>
                          <w:ind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91B63" w:rsidRDefault="00491B63" w:rsidP="009844D0">
                        <w:pPr>
                          <w:ind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5D2AE4">
            <w:pPr>
              <w:rPr>
                <w:rFonts w:cs="Times New Roman"/>
                <w:b/>
                <w:bCs/>
              </w:rPr>
            </w:pPr>
          </w:p>
          <w:p w:rsidR="0069180A" w:rsidRPr="002410F6" w:rsidRDefault="0069180A" w:rsidP="00174214">
            <w:pPr>
              <w:rPr>
                <w:rFonts w:cs="Times New Roman"/>
                <w:b/>
                <w:bCs/>
              </w:rPr>
            </w:pPr>
          </w:p>
          <w:p w:rsidR="0069180A" w:rsidRPr="002410F6" w:rsidRDefault="0069180A" w:rsidP="00174214">
            <w:pPr>
              <w:rPr>
                <w:rFonts w:cs="Times New Roman"/>
                <w:b/>
              </w:rPr>
            </w:pPr>
          </w:p>
          <w:p w:rsidR="0069180A" w:rsidRPr="002410F6" w:rsidRDefault="0069180A" w:rsidP="00174214">
            <w:pPr>
              <w:rPr>
                <w:rFonts w:cs="Times New Roman"/>
                <w:b/>
              </w:rPr>
            </w:pPr>
          </w:p>
          <w:p w:rsidR="0069180A" w:rsidRPr="002410F6" w:rsidRDefault="0069180A" w:rsidP="00174214">
            <w:pPr>
              <w:rPr>
                <w:rFonts w:cs="Times New Roman"/>
                <w:b/>
                <w:u w:val="single"/>
              </w:rPr>
            </w:pPr>
            <w:r w:rsidRPr="002410F6">
              <w:rPr>
                <w:rFonts w:cs="Times New Roman"/>
                <w:b/>
                <w:u w:val="single"/>
              </w:rPr>
              <w:t>PLACE OF ISSUE:</w:t>
            </w:r>
          </w:p>
          <w:p w:rsidR="0069180A" w:rsidRPr="002410F6" w:rsidRDefault="0069180A" w:rsidP="00174214">
            <w:pPr>
              <w:rPr>
                <w:rFonts w:cs="Times New Roman"/>
                <w:b/>
              </w:rPr>
            </w:pPr>
            <w:r w:rsidRPr="002410F6">
              <w:rPr>
                <w:rFonts w:cs="Times New Roman"/>
                <w:b/>
              </w:rPr>
              <w:t>MUMBAI</w:t>
            </w:r>
          </w:p>
          <w:p w:rsidR="0069180A" w:rsidRPr="002410F6" w:rsidRDefault="0069180A" w:rsidP="00174214">
            <w:pPr>
              <w:rPr>
                <w:rFonts w:cs="Times New Roman"/>
                <w:b/>
              </w:rPr>
            </w:pPr>
          </w:p>
          <w:p w:rsidR="0069180A" w:rsidRPr="002410F6" w:rsidRDefault="0069180A" w:rsidP="00174214">
            <w:pPr>
              <w:rPr>
                <w:rFonts w:cs="Times New Roman"/>
                <w:b/>
              </w:rPr>
            </w:pPr>
          </w:p>
          <w:p w:rsidR="0069180A" w:rsidRPr="002410F6" w:rsidRDefault="0069180A" w:rsidP="00174214">
            <w:pPr>
              <w:rPr>
                <w:rFonts w:cs="Times New Roman"/>
                <w:b/>
                <w:u w:val="single"/>
              </w:rPr>
            </w:pPr>
            <w:r w:rsidRPr="002410F6">
              <w:rPr>
                <w:rFonts w:cs="Times New Roman"/>
                <w:b/>
                <w:u w:val="single"/>
              </w:rPr>
              <w:t>DATE OF ISSUE:</w:t>
            </w:r>
          </w:p>
          <w:p w:rsidR="0069180A" w:rsidRPr="002410F6" w:rsidRDefault="000965AB" w:rsidP="00174214">
            <w:pPr>
              <w:rPr>
                <w:rFonts w:cs="Times New Roman"/>
                <w:b/>
              </w:rPr>
            </w:pPr>
            <w:r w:rsidRPr="002410F6">
              <w:rPr>
                <w:rFonts w:cs="Times New Roman"/>
                <w:b/>
              </w:rPr>
              <w:t>23.10.2013</w:t>
            </w:r>
          </w:p>
          <w:p w:rsidR="0069180A" w:rsidRPr="002410F6" w:rsidRDefault="0069180A" w:rsidP="00174214">
            <w:pPr>
              <w:rPr>
                <w:rFonts w:cs="Times New Roman"/>
                <w:b/>
              </w:rPr>
            </w:pPr>
          </w:p>
          <w:p w:rsidR="0069180A" w:rsidRPr="002410F6" w:rsidRDefault="0069180A" w:rsidP="00174214">
            <w:pPr>
              <w:rPr>
                <w:rFonts w:cs="Times New Roman"/>
                <w:b/>
              </w:rPr>
            </w:pPr>
          </w:p>
          <w:p w:rsidR="0069180A" w:rsidRPr="002410F6" w:rsidRDefault="0069180A" w:rsidP="00174214">
            <w:pPr>
              <w:rPr>
                <w:rFonts w:cs="Times New Roman"/>
                <w:b/>
                <w:bCs/>
                <w:u w:val="single"/>
              </w:rPr>
            </w:pPr>
            <w:r w:rsidRPr="002410F6">
              <w:rPr>
                <w:rFonts w:cs="Times New Roman"/>
                <w:b/>
                <w:bCs/>
                <w:u w:val="single"/>
              </w:rPr>
              <w:t>DATE OF EXPIRY</w:t>
            </w:r>
          </w:p>
          <w:p w:rsidR="0069180A" w:rsidRPr="002410F6" w:rsidRDefault="000965AB" w:rsidP="00174214">
            <w:pPr>
              <w:rPr>
                <w:rFonts w:cs="Times New Roman"/>
                <w:b/>
              </w:rPr>
            </w:pPr>
            <w:r w:rsidRPr="002410F6">
              <w:rPr>
                <w:rFonts w:cs="Times New Roman"/>
                <w:b/>
              </w:rPr>
              <w:t>22.10.2023</w:t>
            </w: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69180A" w:rsidRPr="002410F6" w:rsidRDefault="0069180A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0965AB" w:rsidRPr="002410F6" w:rsidRDefault="000965AB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0965AB" w:rsidRPr="002410F6" w:rsidRDefault="000965AB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0965AB" w:rsidRPr="002410F6" w:rsidRDefault="000965AB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0965AB" w:rsidRPr="002410F6" w:rsidRDefault="000965AB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0965AB" w:rsidRPr="002410F6" w:rsidRDefault="000965AB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0965AB" w:rsidRPr="002410F6" w:rsidRDefault="000965AB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0965AB" w:rsidRPr="002410F6" w:rsidRDefault="000965AB" w:rsidP="009844D0">
            <w:pPr>
              <w:snapToGrid w:val="0"/>
              <w:rPr>
                <w:rFonts w:cs="Times New Roman"/>
                <w:b/>
                <w:bCs/>
              </w:rPr>
            </w:pPr>
          </w:p>
          <w:p w:rsidR="000965AB" w:rsidRPr="002410F6" w:rsidRDefault="000965AB" w:rsidP="009844D0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8370" w:type="dxa"/>
            <w:shd w:val="clear" w:color="auto" w:fill="auto"/>
          </w:tcPr>
          <w:p w:rsidR="00491B63" w:rsidRPr="002410F6" w:rsidRDefault="00491B63" w:rsidP="000C22BB">
            <w:pPr>
              <w:rPr>
                <w:rFonts w:cs="Times New Roman"/>
                <w:bCs/>
              </w:rPr>
            </w:pPr>
          </w:p>
          <w:p w:rsidR="00491B63" w:rsidRPr="002410F6" w:rsidRDefault="00491B63" w:rsidP="005749D2">
            <w:pPr>
              <w:ind w:left="630"/>
              <w:rPr>
                <w:rFonts w:cs="Times New Roman"/>
                <w:bCs/>
              </w:rPr>
            </w:pPr>
          </w:p>
          <w:p w:rsidR="00936B6E" w:rsidRPr="002410F6" w:rsidRDefault="00936B6E" w:rsidP="00936B6E">
            <w:pPr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/>
                <w:bCs/>
                <w:caps/>
                <w:u w:val="single"/>
              </w:rPr>
              <w:t>Organization:</w:t>
            </w:r>
            <w:r w:rsidRPr="002410F6">
              <w:rPr>
                <w:rFonts w:cs="Times New Roman"/>
                <w:b/>
                <w:bCs/>
                <w:caps/>
              </w:rPr>
              <w:t xml:space="preserve">  FIRST SOURCE SOLUTIONS pvt.  ltd.</w:t>
            </w:r>
            <w:r w:rsidR="00A85F72" w:rsidRPr="002410F6">
              <w:rPr>
                <w:rFonts w:cs="Times New Roman"/>
                <w:b/>
                <w:bCs/>
                <w:caps/>
              </w:rPr>
              <w:t xml:space="preserve"> (INDIA)</w:t>
            </w:r>
          </w:p>
          <w:p w:rsidR="00936B6E" w:rsidRPr="002410F6" w:rsidRDefault="00936B6E" w:rsidP="00936B6E">
            <w:pPr>
              <w:rPr>
                <w:rFonts w:cs="Times New Roman"/>
                <w:b/>
                <w:bCs/>
                <w:caps/>
              </w:rPr>
            </w:pPr>
          </w:p>
          <w:p w:rsidR="00936B6E" w:rsidRPr="002410F6" w:rsidRDefault="00936B6E" w:rsidP="00936B6E">
            <w:pPr>
              <w:rPr>
                <w:rFonts w:cs="Times New Roman"/>
                <w:b/>
                <w:bCs/>
                <w:caps/>
              </w:rPr>
            </w:pPr>
            <w:r w:rsidRPr="002410F6">
              <w:rPr>
                <w:rFonts w:cs="Times New Roman"/>
                <w:b/>
                <w:bCs/>
                <w:caps/>
                <w:u w:val="single"/>
              </w:rPr>
              <w:t>Designation</w:t>
            </w:r>
            <w:r w:rsidRPr="002410F6">
              <w:rPr>
                <w:rFonts w:cs="Times New Roman"/>
                <w:b/>
                <w:bCs/>
                <w:caps/>
              </w:rPr>
              <w:t xml:space="preserve">  : </w:t>
            </w:r>
            <w:r w:rsidRPr="002410F6">
              <w:rPr>
                <w:rFonts w:cs="Times New Roman"/>
                <w:bCs/>
                <w:caps/>
              </w:rPr>
              <w:t xml:space="preserve">CUSTOMER RELATION ASSOCIATE </w:t>
            </w:r>
          </w:p>
          <w:p w:rsidR="00936B6E" w:rsidRPr="002410F6" w:rsidRDefault="00936B6E" w:rsidP="00936B6E">
            <w:pPr>
              <w:rPr>
                <w:rFonts w:cs="Times New Roman"/>
                <w:b/>
                <w:bCs/>
                <w:caps/>
                <w:u w:val="single"/>
              </w:rPr>
            </w:pPr>
          </w:p>
          <w:p w:rsidR="00936B6E" w:rsidRPr="002410F6" w:rsidRDefault="00936B6E" w:rsidP="00936B6E">
            <w:pPr>
              <w:rPr>
                <w:rFonts w:cs="Times New Roman"/>
                <w:bCs/>
                <w:caps/>
              </w:rPr>
            </w:pPr>
            <w:r w:rsidRPr="002410F6">
              <w:rPr>
                <w:rFonts w:cs="Times New Roman"/>
                <w:b/>
                <w:bCs/>
                <w:caps/>
                <w:u w:val="single"/>
              </w:rPr>
              <w:t xml:space="preserve">Period </w:t>
            </w:r>
            <w:r w:rsidRPr="002410F6">
              <w:rPr>
                <w:rFonts w:cs="Times New Roman"/>
                <w:b/>
                <w:bCs/>
                <w:caps/>
              </w:rPr>
              <w:t xml:space="preserve">            : </w:t>
            </w:r>
            <w:r w:rsidRPr="002410F6">
              <w:rPr>
                <w:rFonts w:cs="Times New Roman"/>
                <w:bCs/>
                <w:caps/>
              </w:rPr>
              <w:t>AUGUST 201</w:t>
            </w:r>
            <w:r w:rsidR="001E5640" w:rsidRPr="002410F6">
              <w:rPr>
                <w:rFonts w:cs="Times New Roman"/>
                <w:bCs/>
                <w:caps/>
              </w:rPr>
              <w:t>2</w:t>
            </w:r>
            <w:r w:rsidRPr="002410F6">
              <w:rPr>
                <w:rFonts w:cs="Times New Roman"/>
                <w:bCs/>
                <w:caps/>
              </w:rPr>
              <w:t xml:space="preserve">- </w:t>
            </w:r>
            <w:r w:rsidR="00D37597">
              <w:rPr>
                <w:rFonts w:cs="Times New Roman"/>
                <w:bCs/>
                <w:caps/>
              </w:rPr>
              <w:t>MARCH</w:t>
            </w:r>
            <w:r w:rsidR="001E5640" w:rsidRPr="002410F6">
              <w:rPr>
                <w:rFonts w:cs="Times New Roman"/>
                <w:bCs/>
                <w:caps/>
              </w:rPr>
              <w:t xml:space="preserve"> 2013</w:t>
            </w:r>
          </w:p>
          <w:p w:rsidR="00936B6E" w:rsidRPr="002410F6" w:rsidRDefault="00936B6E" w:rsidP="00936B6E">
            <w:pPr>
              <w:rPr>
                <w:rFonts w:cs="Times New Roman"/>
                <w:bCs/>
                <w:caps/>
              </w:rPr>
            </w:pPr>
          </w:p>
          <w:p w:rsidR="00936B6E" w:rsidRPr="002410F6" w:rsidRDefault="00936B6E" w:rsidP="00936B6E">
            <w:pPr>
              <w:rPr>
                <w:rFonts w:cs="Times New Roman"/>
                <w:b/>
                <w:bCs/>
                <w:caps/>
              </w:rPr>
            </w:pPr>
          </w:p>
          <w:p w:rsidR="00936B6E" w:rsidRPr="002410F6" w:rsidRDefault="00936B6E" w:rsidP="00936B6E">
            <w:pPr>
              <w:rPr>
                <w:rFonts w:cs="Times New Roman"/>
                <w:b/>
                <w:bCs/>
                <w:caps/>
                <w:u w:val="single"/>
              </w:rPr>
            </w:pPr>
            <w:r w:rsidRPr="002410F6">
              <w:rPr>
                <w:rFonts w:cs="Times New Roman"/>
                <w:b/>
                <w:bCs/>
                <w:caps/>
                <w:u w:val="single"/>
              </w:rPr>
              <w:t>Responsibilities:</w:t>
            </w:r>
          </w:p>
          <w:p w:rsidR="00936B6E" w:rsidRPr="002410F6" w:rsidRDefault="00936B6E" w:rsidP="00936B6E">
            <w:pPr>
              <w:rPr>
                <w:rFonts w:cs="Times New Roman"/>
                <w:b/>
                <w:bCs/>
                <w:caps/>
                <w:u w:val="single"/>
              </w:rPr>
            </w:pPr>
          </w:p>
          <w:p w:rsidR="008E71E6" w:rsidRPr="002410F6" w:rsidRDefault="008E71E6" w:rsidP="00BD791D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Driving action to achieve the objectives in each team's Key Client Plan </w:t>
            </w:r>
          </w:p>
          <w:p w:rsidR="008E71E6" w:rsidRPr="002410F6" w:rsidRDefault="008E71E6" w:rsidP="00BD791D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Developing an understanding of the client’s business and strategy, key decision makers, competitor activity and making recommendations for action </w:t>
            </w:r>
          </w:p>
          <w:p w:rsidR="008E71E6" w:rsidRPr="002410F6" w:rsidRDefault="008E71E6" w:rsidP="00BD791D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Monitoring and analysing key developments in the client’s business and communicating these within the team, identifying opportunities for new business </w:t>
            </w:r>
          </w:p>
          <w:p w:rsidR="008E71E6" w:rsidRPr="002410F6" w:rsidRDefault="008E71E6" w:rsidP="00BD791D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Maintaining and regularly reviewing Key Client Plans, driving action and preparing for annual review with Client Review Group </w:t>
            </w:r>
          </w:p>
          <w:p w:rsidR="008E71E6" w:rsidRPr="002410F6" w:rsidRDefault="008E71E6" w:rsidP="00BD791D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Coordinating and contributing to responses to formal and informal pitch opportunities </w:t>
            </w:r>
          </w:p>
          <w:p w:rsidR="008E71E6" w:rsidRPr="002410F6" w:rsidRDefault="008E71E6" w:rsidP="00BD791D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Building own relationships with clients, acting as key point of contact where appropriate </w:t>
            </w:r>
          </w:p>
          <w:p w:rsidR="00936B6E" w:rsidRPr="002410F6" w:rsidRDefault="008E71E6" w:rsidP="00BD791D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Coordinating the firmwide network of relationships / communications</w:t>
            </w:r>
          </w:p>
          <w:p w:rsidR="00936B6E" w:rsidRPr="002410F6" w:rsidRDefault="00936B6E" w:rsidP="00936B6E">
            <w:pPr>
              <w:rPr>
                <w:rFonts w:cs="Times New Roman"/>
                <w:bCs/>
                <w:caps/>
              </w:rPr>
            </w:pPr>
          </w:p>
          <w:p w:rsidR="00936B6E" w:rsidRPr="002410F6" w:rsidRDefault="00936B6E" w:rsidP="00936B6E">
            <w:pPr>
              <w:rPr>
                <w:rFonts w:cs="Times New Roman"/>
                <w:bCs/>
                <w:caps/>
              </w:rPr>
            </w:pPr>
          </w:p>
          <w:p w:rsidR="00936B6E" w:rsidRPr="002410F6" w:rsidRDefault="00936B6E" w:rsidP="00936B6E">
            <w:pPr>
              <w:rPr>
                <w:rFonts w:cs="Times New Roman"/>
                <w:bCs/>
                <w:caps/>
              </w:rPr>
            </w:pPr>
          </w:p>
          <w:p w:rsidR="00491B63" w:rsidRPr="002410F6" w:rsidRDefault="00491B63" w:rsidP="005749D2">
            <w:pPr>
              <w:ind w:left="63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0C22BB" w:rsidRPr="002410F6" w:rsidRDefault="000C22BB" w:rsidP="000C22BB">
            <w:pPr>
              <w:ind w:left="630"/>
              <w:rPr>
                <w:rFonts w:cs="Times New Roman"/>
                <w:b/>
                <w:bCs/>
                <w:u w:val="single"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  <w:p w:rsidR="0069180A" w:rsidRPr="002410F6" w:rsidRDefault="0069180A" w:rsidP="005749D2">
            <w:pPr>
              <w:snapToGrid w:val="0"/>
              <w:rPr>
                <w:rFonts w:cs="Times New Roman"/>
                <w:bCs/>
              </w:rPr>
            </w:pPr>
          </w:p>
        </w:tc>
      </w:tr>
    </w:tbl>
    <w:p w:rsidR="000C22BB" w:rsidRPr="002410F6" w:rsidRDefault="000C22BB" w:rsidP="00676056">
      <w:pPr>
        <w:snapToGrid w:val="0"/>
        <w:rPr>
          <w:rFonts w:cs="Times New Roman"/>
          <w:bCs/>
        </w:rPr>
        <w:sectPr w:rsidR="000C22BB" w:rsidRPr="002410F6" w:rsidSect="00272C09">
          <w:pgSz w:w="12240" w:h="15840"/>
          <w:pgMar w:top="1440" w:right="1440" w:bottom="2880" w:left="1440" w:header="720" w:footer="720" w:gutter="0"/>
          <w:cols w:space="720"/>
          <w:docGrid w:linePitch="360"/>
        </w:sectPr>
      </w:pPr>
    </w:p>
    <w:tbl>
      <w:tblPr>
        <w:tblW w:w="11390" w:type="dxa"/>
        <w:tblInd w:w="-10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49"/>
        <w:gridCol w:w="8341"/>
      </w:tblGrid>
      <w:tr w:rsidR="00936B6E" w:rsidRPr="002410F6" w:rsidTr="004C455A">
        <w:trPr>
          <w:cantSplit/>
          <w:trHeight w:val="11125"/>
        </w:trPr>
        <w:tc>
          <w:tcPr>
            <w:tcW w:w="3049" w:type="dxa"/>
            <w:shd w:val="clear" w:color="auto" w:fill="D9D9D9"/>
          </w:tcPr>
          <w:p w:rsidR="00936B6E" w:rsidRPr="002410F6" w:rsidRDefault="00FC5E4A" w:rsidP="00804210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noProof/>
                <w:lang w:val="en-GB" w:eastAsia="en-GB"/>
              </w:rPr>
              <w:lastRenderedPageBreak/>
              <w:pict>
                <v:shape id="_x0000_s1030" type="#_x0000_t202" style="position:absolute;margin-left:-10.6pt;margin-top:-.3pt;width:571.6pt;height:47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" fillcolor="#969696" stroked="f">
                  <v:textbox style="mso-next-textbox:#_x0000_s1030" inset="0,0,0,0">
                    <w:txbxContent>
                      <w:p w:rsidR="00936B6E" w:rsidRDefault="00936B6E" w:rsidP="00936B6E">
                        <w:pPr>
                          <w:ind w:right="-15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36B6E" w:rsidRDefault="00936B6E" w:rsidP="00936B6E">
                        <w:pPr>
                          <w:ind w:firstLine="72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341" w:type="dxa"/>
            <w:shd w:val="clear" w:color="auto" w:fill="auto"/>
          </w:tcPr>
          <w:p w:rsidR="00936B6E" w:rsidRPr="002410F6" w:rsidRDefault="00936B6E" w:rsidP="00804210">
            <w:pPr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ind w:left="630"/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rPr>
                <w:rFonts w:cs="Times New Roman"/>
                <w:bCs/>
                <w:caps/>
              </w:rPr>
            </w:pPr>
          </w:p>
          <w:p w:rsidR="00936B6E" w:rsidRPr="002410F6" w:rsidRDefault="00936B6E" w:rsidP="00804210">
            <w:pPr>
              <w:rPr>
                <w:rFonts w:cs="Times New Roman"/>
                <w:b/>
                <w:bCs/>
                <w:caps/>
              </w:rPr>
            </w:pPr>
          </w:p>
          <w:p w:rsidR="00936B6E" w:rsidRPr="002410F6" w:rsidRDefault="00936B6E" w:rsidP="00804210">
            <w:pPr>
              <w:ind w:left="630"/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snapToGrid w:val="0"/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ind w:left="630"/>
              <w:rPr>
                <w:rFonts w:cs="Times New Roman"/>
                <w:b/>
                <w:bCs/>
                <w:u w:val="single"/>
              </w:rPr>
            </w:pPr>
          </w:p>
          <w:p w:rsidR="00936B6E" w:rsidRDefault="00936B6E" w:rsidP="00804210">
            <w:pPr>
              <w:ind w:left="630"/>
              <w:rPr>
                <w:rFonts w:cs="Times New Roman"/>
                <w:b/>
                <w:bCs/>
                <w:u w:val="single"/>
              </w:rPr>
            </w:pPr>
            <w:r w:rsidRPr="002410F6">
              <w:rPr>
                <w:rFonts w:cs="Times New Roman"/>
                <w:b/>
                <w:bCs/>
                <w:u w:val="single"/>
              </w:rPr>
              <w:t>PERSONAL ATTRIBUTE:</w:t>
            </w:r>
          </w:p>
          <w:p w:rsidR="00BD791D" w:rsidRPr="002410F6" w:rsidRDefault="00BD791D" w:rsidP="00804210">
            <w:pPr>
              <w:ind w:left="630"/>
              <w:rPr>
                <w:rFonts w:cs="Times New Roman"/>
                <w:b/>
                <w:bCs/>
                <w:u w:val="single"/>
              </w:rPr>
            </w:pPr>
          </w:p>
          <w:p w:rsidR="00936B6E" w:rsidRPr="002410F6" w:rsidRDefault="00936B6E" w:rsidP="00804210">
            <w:pPr>
              <w:ind w:left="630"/>
              <w:rPr>
                <w:rFonts w:cs="Times New Roman"/>
                <w:bCs/>
              </w:rPr>
            </w:pPr>
          </w:p>
          <w:p w:rsidR="00936B6E" w:rsidRPr="002410F6" w:rsidRDefault="00936B6E" w:rsidP="00BD791D">
            <w:pPr>
              <w:pStyle w:val="ListParagraph"/>
              <w:numPr>
                <w:ilvl w:val="0"/>
                <w:numId w:val="16"/>
              </w:numPr>
              <w:snapToGrid w:val="0"/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Effecti</w:t>
            </w:r>
            <w:r w:rsidR="00D42E84"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ve </w:t>
            </w:r>
            <w:r w:rsidR="005B7FB1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Co-ordination &amp; InteractivE</w:t>
            </w:r>
          </w:p>
          <w:p w:rsidR="00936B6E" w:rsidRPr="002410F6" w:rsidRDefault="00936B6E" w:rsidP="00BD791D">
            <w:pPr>
              <w:pStyle w:val="ListParagraph"/>
              <w:numPr>
                <w:ilvl w:val="0"/>
                <w:numId w:val="16"/>
              </w:numPr>
              <w:snapToGrid w:val="0"/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Dedication and Application towards the organisation</w:t>
            </w:r>
          </w:p>
          <w:p w:rsidR="00936B6E" w:rsidRPr="002410F6" w:rsidRDefault="00936B6E" w:rsidP="00BD791D">
            <w:pPr>
              <w:pStyle w:val="ListParagraph"/>
              <w:numPr>
                <w:ilvl w:val="0"/>
                <w:numId w:val="16"/>
              </w:numPr>
              <w:snapToGrid w:val="0"/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Eagerness to learn things</w:t>
            </w:r>
          </w:p>
          <w:p w:rsidR="00936B6E" w:rsidRPr="002410F6" w:rsidRDefault="00936B6E" w:rsidP="00BD791D">
            <w:pPr>
              <w:pStyle w:val="ListParagraph"/>
              <w:numPr>
                <w:ilvl w:val="0"/>
                <w:numId w:val="16"/>
              </w:numPr>
              <w:snapToGrid w:val="0"/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Ability to perform under high pressure and deadlines</w:t>
            </w:r>
          </w:p>
          <w:p w:rsidR="00936B6E" w:rsidRPr="002410F6" w:rsidRDefault="00936B6E" w:rsidP="00BD791D">
            <w:pPr>
              <w:pStyle w:val="ListParagraph"/>
              <w:numPr>
                <w:ilvl w:val="0"/>
                <w:numId w:val="16"/>
              </w:numPr>
              <w:snapToGrid w:val="0"/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Ability to work at different tasks at a time giving proper priority.</w:t>
            </w:r>
          </w:p>
          <w:p w:rsidR="00936B6E" w:rsidRPr="002410F6" w:rsidRDefault="00936B6E" w:rsidP="00BD791D">
            <w:pPr>
              <w:pStyle w:val="ListParagraph"/>
              <w:numPr>
                <w:ilvl w:val="0"/>
                <w:numId w:val="16"/>
              </w:numPr>
              <w:snapToGrid w:val="0"/>
              <w:spacing w:line="48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Good at learning new things quickly.</w:t>
            </w:r>
          </w:p>
          <w:p w:rsidR="00936B6E" w:rsidRPr="002410F6" w:rsidRDefault="00936B6E" w:rsidP="00804210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2410F6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Experience of working in team as well as on independent basis.</w:t>
            </w:r>
          </w:p>
          <w:p w:rsidR="00936B6E" w:rsidRPr="002410F6" w:rsidRDefault="00936B6E" w:rsidP="00804210">
            <w:pPr>
              <w:snapToGrid w:val="0"/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snapToGrid w:val="0"/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snapToGrid w:val="0"/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pStyle w:val="Heading6"/>
              <w:shd w:val="pct20" w:color="auto" w:fill="FFFFFF"/>
              <w:rPr>
                <w:rFonts w:cs="Times New Roman"/>
                <w:b/>
                <w:bCs/>
                <w:i w:val="0"/>
                <w:iCs w:val="0"/>
              </w:rPr>
            </w:pPr>
            <w:r w:rsidRPr="002410F6">
              <w:rPr>
                <w:rFonts w:cs="Times New Roman"/>
                <w:b/>
                <w:bCs/>
                <w:i w:val="0"/>
                <w:iCs w:val="0"/>
                <w:u w:val="single"/>
              </w:rPr>
              <w:t>Declaration:</w:t>
            </w:r>
            <w:r w:rsidRPr="002410F6">
              <w:rPr>
                <w:rFonts w:cs="Times New Roman"/>
                <w:b/>
                <w:bCs/>
                <w:i w:val="0"/>
                <w:iCs w:val="0"/>
              </w:rPr>
              <w:tab/>
            </w:r>
          </w:p>
          <w:p w:rsidR="00936B6E" w:rsidRPr="002410F6" w:rsidRDefault="00936B6E" w:rsidP="00804210">
            <w:pPr>
              <w:rPr>
                <w:rFonts w:cs="Times New Roman"/>
              </w:rPr>
            </w:pPr>
          </w:p>
          <w:p w:rsidR="00936B6E" w:rsidRPr="002410F6" w:rsidRDefault="00936B6E" w:rsidP="00804210">
            <w:pPr>
              <w:tabs>
                <w:tab w:val="left" w:pos="2460"/>
              </w:tabs>
              <w:rPr>
                <w:rFonts w:cs="Times New Roman"/>
                <w:bCs/>
              </w:rPr>
            </w:pPr>
            <w:r w:rsidRPr="002410F6">
              <w:rPr>
                <w:rFonts w:cs="Times New Roman"/>
                <w:bCs/>
              </w:rPr>
              <w:t>I HEREBY DECLARE THAT ALL INFORMATION MENTIONED ABOVE IS TRUE AND CORRECT TO THE BEST OF MY KNOWLEDGE</w:t>
            </w:r>
          </w:p>
          <w:p w:rsidR="00936B6E" w:rsidRPr="002410F6" w:rsidRDefault="00936B6E" w:rsidP="00804210">
            <w:pPr>
              <w:tabs>
                <w:tab w:val="left" w:pos="2460"/>
              </w:tabs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tabs>
                <w:tab w:val="left" w:pos="2460"/>
              </w:tabs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pBdr>
                <w:bottom w:val="single" w:sz="8" w:space="1" w:color="000000"/>
              </w:pBdr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pBdr>
                <w:bottom w:val="single" w:sz="8" w:space="1" w:color="000000"/>
              </w:pBdr>
              <w:rPr>
                <w:rFonts w:cs="Times New Roman"/>
                <w:b/>
                <w:bCs/>
              </w:rPr>
            </w:pPr>
            <w:r w:rsidRPr="002410F6">
              <w:rPr>
                <w:rFonts w:cs="Times New Roman"/>
                <w:b/>
                <w:bCs/>
              </w:rPr>
              <w:t xml:space="preserve">PLACE: </w:t>
            </w:r>
          </w:p>
          <w:p w:rsidR="00936B6E" w:rsidRPr="002410F6" w:rsidRDefault="00936B6E" w:rsidP="00804210">
            <w:pPr>
              <w:pBdr>
                <w:bottom w:val="single" w:sz="8" w:space="1" w:color="000000"/>
              </w:pBdr>
              <w:rPr>
                <w:rFonts w:cs="Times New Roman"/>
                <w:bCs/>
              </w:rPr>
            </w:pPr>
            <w:r w:rsidRPr="002410F6">
              <w:rPr>
                <w:rFonts w:cs="Times New Roman"/>
                <w:b/>
                <w:bCs/>
              </w:rPr>
              <w:t>DATE</w:t>
            </w:r>
            <w:r w:rsidRPr="002410F6">
              <w:rPr>
                <w:rFonts w:cs="Times New Roman"/>
                <w:bCs/>
              </w:rPr>
              <w:t>:</w:t>
            </w:r>
          </w:p>
          <w:p w:rsidR="00936B6E" w:rsidRPr="002410F6" w:rsidRDefault="00936B6E" w:rsidP="00804210">
            <w:pPr>
              <w:pBdr>
                <w:bottom w:val="single" w:sz="8" w:space="1" w:color="000000"/>
              </w:pBdr>
              <w:jc w:val="right"/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pBdr>
                <w:bottom w:val="single" w:sz="8" w:space="1" w:color="000000"/>
              </w:pBdr>
              <w:rPr>
                <w:rFonts w:cs="Times New Roman"/>
                <w:bCs/>
              </w:rPr>
            </w:pPr>
          </w:p>
          <w:p w:rsidR="00936B6E" w:rsidRPr="002410F6" w:rsidRDefault="00936B6E" w:rsidP="00804210">
            <w:pPr>
              <w:pBdr>
                <w:bottom w:val="single" w:sz="8" w:space="1" w:color="000000"/>
              </w:pBdr>
              <w:rPr>
                <w:rFonts w:cs="Times New Roman"/>
                <w:bCs/>
              </w:rPr>
            </w:pPr>
          </w:p>
          <w:p w:rsidR="00312707" w:rsidRPr="002410F6" w:rsidRDefault="00312707" w:rsidP="00804210">
            <w:pPr>
              <w:pBdr>
                <w:bottom w:val="single" w:sz="8" w:space="1" w:color="000000"/>
              </w:pBdr>
              <w:rPr>
                <w:rFonts w:cs="Times New Roman"/>
                <w:bCs/>
              </w:rPr>
            </w:pPr>
          </w:p>
          <w:p w:rsidR="00936B6E" w:rsidRPr="002410F6" w:rsidRDefault="00936B6E" w:rsidP="009D108F">
            <w:pPr>
              <w:pBdr>
                <w:bottom w:val="single" w:sz="8" w:space="1" w:color="000000"/>
              </w:pBdr>
              <w:jc w:val="center"/>
              <w:rPr>
                <w:rFonts w:cs="Times New Roman"/>
                <w:bCs/>
              </w:rPr>
            </w:pPr>
          </w:p>
        </w:tc>
      </w:tr>
    </w:tbl>
    <w:p w:rsidR="000965AB" w:rsidRPr="002410F6" w:rsidRDefault="000965AB" w:rsidP="00272C09">
      <w:pPr>
        <w:rPr>
          <w:rFonts w:cs="Times New Roman"/>
        </w:rPr>
      </w:pPr>
    </w:p>
    <w:sectPr w:rsidR="000965AB" w:rsidRPr="002410F6" w:rsidSect="002410F6">
      <w:pgSz w:w="12240" w:h="15840"/>
      <w:pgMar w:top="432" w:right="1440" w:bottom="36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4A" w:rsidRDefault="00FC5E4A" w:rsidP="00314632">
      <w:r>
        <w:separator/>
      </w:r>
    </w:p>
  </w:endnote>
  <w:endnote w:type="continuationSeparator" w:id="0">
    <w:p w:rsidR="00FC5E4A" w:rsidRDefault="00FC5E4A" w:rsidP="0031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4A" w:rsidRDefault="00FC5E4A" w:rsidP="00314632">
      <w:r>
        <w:separator/>
      </w:r>
    </w:p>
  </w:footnote>
  <w:footnote w:type="continuationSeparator" w:id="0">
    <w:p w:rsidR="00FC5E4A" w:rsidRDefault="00FC5E4A" w:rsidP="0031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96F06DD"/>
    <w:multiLevelType w:val="hybridMultilevel"/>
    <w:tmpl w:val="8E2CD1A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0679E3"/>
    <w:multiLevelType w:val="hybridMultilevel"/>
    <w:tmpl w:val="729A1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52"/>
    <w:multiLevelType w:val="multilevel"/>
    <w:tmpl w:val="C02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D0A2B"/>
    <w:multiLevelType w:val="hybridMultilevel"/>
    <w:tmpl w:val="953001B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E2D85"/>
    <w:multiLevelType w:val="multilevel"/>
    <w:tmpl w:val="F052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122B2"/>
    <w:multiLevelType w:val="hybridMultilevel"/>
    <w:tmpl w:val="5D42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77CE2"/>
    <w:multiLevelType w:val="hybridMultilevel"/>
    <w:tmpl w:val="CA8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C1680"/>
    <w:multiLevelType w:val="hybridMultilevel"/>
    <w:tmpl w:val="61A67D6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D187687"/>
    <w:multiLevelType w:val="hybridMultilevel"/>
    <w:tmpl w:val="954AB8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2">
    <w:nsid w:val="3DC32108"/>
    <w:multiLevelType w:val="hybridMultilevel"/>
    <w:tmpl w:val="B73A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929C8"/>
    <w:multiLevelType w:val="multilevel"/>
    <w:tmpl w:val="4BD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25CFD"/>
    <w:multiLevelType w:val="hybridMultilevel"/>
    <w:tmpl w:val="24C28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B6ABF"/>
    <w:multiLevelType w:val="multilevel"/>
    <w:tmpl w:val="DA6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94880"/>
    <w:multiLevelType w:val="multilevel"/>
    <w:tmpl w:val="4CB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13B17"/>
    <w:multiLevelType w:val="hybridMultilevel"/>
    <w:tmpl w:val="60CCDF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72922271"/>
    <w:multiLevelType w:val="hybridMultilevel"/>
    <w:tmpl w:val="F340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36509"/>
    <w:multiLevelType w:val="hybridMultilevel"/>
    <w:tmpl w:val="CAB04002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76B55DF2"/>
    <w:multiLevelType w:val="hybridMultilevel"/>
    <w:tmpl w:val="CA4C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8"/>
  </w:num>
  <w:num w:numId="7">
    <w:abstractNumId w:val="3"/>
  </w:num>
  <w:num w:numId="8">
    <w:abstractNumId w:val="10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20"/>
  </w:num>
  <w:num w:numId="14">
    <w:abstractNumId w:val="19"/>
  </w:num>
  <w:num w:numId="15">
    <w:abstractNumId w:val="6"/>
  </w:num>
  <w:num w:numId="16">
    <w:abstractNumId w:val="14"/>
  </w:num>
  <w:num w:numId="17">
    <w:abstractNumId w:val="16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829"/>
    <w:rsid w:val="00010247"/>
    <w:rsid w:val="00013828"/>
    <w:rsid w:val="00035D88"/>
    <w:rsid w:val="00074747"/>
    <w:rsid w:val="00094829"/>
    <w:rsid w:val="000965AB"/>
    <w:rsid w:val="000B5355"/>
    <w:rsid w:val="000C22BB"/>
    <w:rsid w:val="000C5746"/>
    <w:rsid w:val="000D17B7"/>
    <w:rsid w:val="000E05D1"/>
    <w:rsid w:val="000E0957"/>
    <w:rsid w:val="000E22FA"/>
    <w:rsid w:val="000F5D95"/>
    <w:rsid w:val="0012218C"/>
    <w:rsid w:val="00157184"/>
    <w:rsid w:val="0016116D"/>
    <w:rsid w:val="00166268"/>
    <w:rsid w:val="00174214"/>
    <w:rsid w:val="00183895"/>
    <w:rsid w:val="00184BCE"/>
    <w:rsid w:val="0019696D"/>
    <w:rsid w:val="001D1CEF"/>
    <w:rsid w:val="001E1F1C"/>
    <w:rsid w:val="001E5640"/>
    <w:rsid w:val="001F1C5C"/>
    <w:rsid w:val="00201AB0"/>
    <w:rsid w:val="002130CA"/>
    <w:rsid w:val="0023479D"/>
    <w:rsid w:val="002410F6"/>
    <w:rsid w:val="00265484"/>
    <w:rsid w:val="00272C09"/>
    <w:rsid w:val="00273076"/>
    <w:rsid w:val="00273D18"/>
    <w:rsid w:val="00277462"/>
    <w:rsid w:val="002B124E"/>
    <w:rsid w:val="002D7163"/>
    <w:rsid w:val="0030126F"/>
    <w:rsid w:val="00312707"/>
    <w:rsid w:val="00314632"/>
    <w:rsid w:val="00323977"/>
    <w:rsid w:val="0033005F"/>
    <w:rsid w:val="00372F55"/>
    <w:rsid w:val="00373D5E"/>
    <w:rsid w:val="003A292D"/>
    <w:rsid w:val="003B1829"/>
    <w:rsid w:val="003B1AEC"/>
    <w:rsid w:val="003B5410"/>
    <w:rsid w:val="003B5EF7"/>
    <w:rsid w:val="003B72E1"/>
    <w:rsid w:val="003B7D0A"/>
    <w:rsid w:val="003C14F8"/>
    <w:rsid w:val="003D2D08"/>
    <w:rsid w:val="00420B28"/>
    <w:rsid w:val="004374ED"/>
    <w:rsid w:val="004569DC"/>
    <w:rsid w:val="0045781C"/>
    <w:rsid w:val="00457BE6"/>
    <w:rsid w:val="004675C1"/>
    <w:rsid w:val="00491B63"/>
    <w:rsid w:val="004962C6"/>
    <w:rsid w:val="004A0B02"/>
    <w:rsid w:val="004C455A"/>
    <w:rsid w:val="004C6B77"/>
    <w:rsid w:val="004F0FB8"/>
    <w:rsid w:val="00503030"/>
    <w:rsid w:val="0054076B"/>
    <w:rsid w:val="00557576"/>
    <w:rsid w:val="005730CA"/>
    <w:rsid w:val="005749D2"/>
    <w:rsid w:val="005A1E27"/>
    <w:rsid w:val="005A5D4C"/>
    <w:rsid w:val="005B37EB"/>
    <w:rsid w:val="005B7FB1"/>
    <w:rsid w:val="005C6E16"/>
    <w:rsid w:val="005D2AE4"/>
    <w:rsid w:val="005E317A"/>
    <w:rsid w:val="005E7917"/>
    <w:rsid w:val="005F74B0"/>
    <w:rsid w:val="00602DC9"/>
    <w:rsid w:val="00606526"/>
    <w:rsid w:val="00622008"/>
    <w:rsid w:val="00640CFA"/>
    <w:rsid w:val="006429A0"/>
    <w:rsid w:val="006618C2"/>
    <w:rsid w:val="00672287"/>
    <w:rsid w:val="00676056"/>
    <w:rsid w:val="00687DAC"/>
    <w:rsid w:val="0069180A"/>
    <w:rsid w:val="006A7EA4"/>
    <w:rsid w:val="006B7FDA"/>
    <w:rsid w:val="006D55AB"/>
    <w:rsid w:val="006F35F4"/>
    <w:rsid w:val="007115AC"/>
    <w:rsid w:val="007139C9"/>
    <w:rsid w:val="00715F3E"/>
    <w:rsid w:val="00721EE3"/>
    <w:rsid w:val="00730763"/>
    <w:rsid w:val="00732661"/>
    <w:rsid w:val="007504C3"/>
    <w:rsid w:val="007506FF"/>
    <w:rsid w:val="00753E8B"/>
    <w:rsid w:val="00757643"/>
    <w:rsid w:val="00767D2A"/>
    <w:rsid w:val="00772156"/>
    <w:rsid w:val="007860AE"/>
    <w:rsid w:val="0079216C"/>
    <w:rsid w:val="007A2B4F"/>
    <w:rsid w:val="007A6B15"/>
    <w:rsid w:val="007B06F8"/>
    <w:rsid w:val="007C3A44"/>
    <w:rsid w:val="007C41A4"/>
    <w:rsid w:val="007D1D00"/>
    <w:rsid w:val="007E363B"/>
    <w:rsid w:val="007F4A80"/>
    <w:rsid w:val="00811054"/>
    <w:rsid w:val="008135CC"/>
    <w:rsid w:val="00831A87"/>
    <w:rsid w:val="008341C7"/>
    <w:rsid w:val="00852032"/>
    <w:rsid w:val="008536BC"/>
    <w:rsid w:val="00865973"/>
    <w:rsid w:val="00891C4B"/>
    <w:rsid w:val="008972A0"/>
    <w:rsid w:val="008B6D0B"/>
    <w:rsid w:val="008C23A7"/>
    <w:rsid w:val="008D2EE0"/>
    <w:rsid w:val="008D3398"/>
    <w:rsid w:val="008E5DB6"/>
    <w:rsid w:val="008E71E6"/>
    <w:rsid w:val="008F3124"/>
    <w:rsid w:val="008F6A9F"/>
    <w:rsid w:val="009331D3"/>
    <w:rsid w:val="00936B6E"/>
    <w:rsid w:val="0094110F"/>
    <w:rsid w:val="00957198"/>
    <w:rsid w:val="00960167"/>
    <w:rsid w:val="00971C4F"/>
    <w:rsid w:val="0098236F"/>
    <w:rsid w:val="009840DE"/>
    <w:rsid w:val="009844D0"/>
    <w:rsid w:val="00985723"/>
    <w:rsid w:val="00993586"/>
    <w:rsid w:val="00997ABB"/>
    <w:rsid w:val="009B064A"/>
    <w:rsid w:val="009B67B0"/>
    <w:rsid w:val="009D108F"/>
    <w:rsid w:val="009D3D9F"/>
    <w:rsid w:val="009D5AEA"/>
    <w:rsid w:val="009F0F18"/>
    <w:rsid w:val="009F3EF3"/>
    <w:rsid w:val="00A06378"/>
    <w:rsid w:val="00A10C67"/>
    <w:rsid w:val="00A21A56"/>
    <w:rsid w:val="00A22C5C"/>
    <w:rsid w:val="00A36B37"/>
    <w:rsid w:val="00A40B04"/>
    <w:rsid w:val="00A519C5"/>
    <w:rsid w:val="00A5430F"/>
    <w:rsid w:val="00A85F72"/>
    <w:rsid w:val="00AA3C5B"/>
    <w:rsid w:val="00AA49D6"/>
    <w:rsid w:val="00AB1525"/>
    <w:rsid w:val="00AD29AF"/>
    <w:rsid w:val="00AD62D3"/>
    <w:rsid w:val="00AD6D10"/>
    <w:rsid w:val="00AE52BC"/>
    <w:rsid w:val="00B01942"/>
    <w:rsid w:val="00B129AD"/>
    <w:rsid w:val="00B151F2"/>
    <w:rsid w:val="00B21498"/>
    <w:rsid w:val="00B27913"/>
    <w:rsid w:val="00B31BE8"/>
    <w:rsid w:val="00B43566"/>
    <w:rsid w:val="00B50A93"/>
    <w:rsid w:val="00B53E5D"/>
    <w:rsid w:val="00B55919"/>
    <w:rsid w:val="00B809E2"/>
    <w:rsid w:val="00B85731"/>
    <w:rsid w:val="00B868D4"/>
    <w:rsid w:val="00B90EEC"/>
    <w:rsid w:val="00BA295E"/>
    <w:rsid w:val="00BA37E3"/>
    <w:rsid w:val="00BC0B27"/>
    <w:rsid w:val="00BD2E6C"/>
    <w:rsid w:val="00BD791D"/>
    <w:rsid w:val="00BE515B"/>
    <w:rsid w:val="00C06E90"/>
    <w:rsid w:val="00C31572"/>
    <w:rsid w:val="00C35444"/>
    <w:rsid w:val="00C51116"/>
    <w:rsid w:val="00C62497"/>
    <w:rsid w:val="00C625A9"/>
    <w:rsid w:val="00C64E8D"/>
    <w:rsid w:val="00C65D41"/>
    <w:rsid w:val="00C774D6"/>
    <w:rsid w:val="00C86D4F"/>
    <w:rsid w:val="00C87B94"/>
    <w:rsid w:val="00C918BE"/>
    <w:rsid w:val="00C9475C"/>
    <w:rsid w:val="00CB2BFC"/>
    <w:rsid w:val="00CB77DB"/>
    <w:rsid w:val="00CD1E93"/>
    <w:rsid w:val="00CD3152"/>
    <w:rsid w:val="00D14D91"/>
    <w:rsid w:val="00D37597"/>
    <w:rsid w:val="00D42E84"/>
    <w:rsid w:val="00D773DF"/>
    <w:rsid w:val="00D84003"/>
    <w:rsid w:val="00D860CB"/>
    <w:rsid w:val="00DA4F91"/>
    <w:rsid w:val="00DB59BF"/>
    <w:rsid w:val="00DC6868"/>
    <w:rsid w:val="00DE7B9A"/>
    <w:rsid w:val="00E037D3"/>
    <w:rsid w:val="00E10D69"/>
    <w:rsid w:val="00E13B82"/>
    <w:rsid w:val="00E40441"/>
    <w:rsid w:val="00E40D5D"/>
    <w:rsid w:val="00E41431"/>
    <w:rsid w:val="00E54361"/>
    <w:rsid w:val="00E658D7"/>
    <w:rsid w:val="00E778B8"/>
    <w:rsid w:val="00E8049D"/>
    <w:rsid w:val="00EB092B"/>
    <w:rsid w:val="00ED0F09"/>
    <w:rsid w:val="00F651CA"/>
    <w:rsid w:val="00F653EC"/>
    <w:rsid w:val="00F66EB1"/>
    <w:rsid w:val="00F8148C"/>
    <w:rsid w:val="00F830AA"/>
    <w:rsid w:val="00F83C17"/>
    <w:rsid w:val="00FB045E"/>
    <w:rsid w:val="00FB4342"/>
    <w:rsid w:val="00FC1068"/>
    <w:rsid w:val="00FC1D6E"/>
    <w:rsid w:val="00FC5E4A"/>
    <w:rsid w:val="00FD04FC"/>
    <w:rsid w:val="00FD589B"/>
    <w:rsid w:val="00FD709A"/>
    <w:rsid w:val="00FF1C91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C1"/>
    <w:pPr>
      <w:suppressAutoHyphens/>
    </w:pPr>
    <w:rPr>
      <w:rFonts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10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4675C1"/>
    <w:pPr>
      <w:keepNext/>
      <w:tabs>
        <w:tab w:val="num" w:pos="0"/>
      </w:tabs>
      <w:ind w:left="1152" w:hanging="1152"/>
      <w:outlineLvl w:val="5"/>
    </w:pPr>
    <w:rPr>
      <w:i/>
      <w:iCs/>
    </w:rPr>
  </w:style>
  <w:style w:type="paragraph" w:styleId="Heading9">
    <w:name w:val="heading 9"/>
    <w:basedOn w:val="Normal"/>
    <w:next w:val="Normal"/>
    <w:qFormat/>
    <w:rsid w:val="004675C1"/>
    <w:pPr>
      <w:keepNext/>
      <w:tabs>
        <w:tab w:val="num" w:pos="0"/>
      </w:tabs>
      <w:ind w:left="1584" w:hanging="1584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75C1"/>
    <w:rPr>
      <w:rFonts w:ascii="Wingdings" w:hAnsi="Wingdings" w:cs="Wingdings"/>
    </w:rPr>
  </w:style>
  <w:style w:type="character" w:customStyle="1" w:styleId="WW8Num2z1">
    <w:name w:val="WW8Num2z1"/>
    <w:rsid w:val="004675C1"/>
    <w:rPr>
      <w:rFonts w:ascii="Courier New" w:hAnsi="Courier New"/>
      <w:sz w:val="20"/>
    </w:rPr>
  </w:style>
  <w:style w:type="character" w:customStyle="1" w:styleId="WW8Num2z2">
    <w:name w:val="WW8Num2z2"/>
    <w:rsid w:val="004675C1"/>
    <w:rPr>
      <w:rFonts w:ascii="Wingdings" w:hAnsi="Wingdings"/>
      <w:sz w:val="20"/>
    </w:rPr>
  </w:style>
  <w:style w:type="character" w:customStyle="1" w:styleId="WW8Num3z0">
    <w:name w:val="WW8Num3z0"/>
    <w:rsid w:val="004675C1"/>
    <w:rPr>
      <w:rFonts w:ascii="Wingdings" w:hAnsi="Wingdings" w:cs="Wingdings"/>
    </w:rPr>
  </w:style>
  <w:style w:type="character" w:customStyle="1" w:styleId="Absatz-Standardschriftart">
    <w:name w:val="Absatz-Standardschriftart"/>
    <w:rsid w:val="004675C1"/>
  </w:style>
  <w:style w:type="character" w:customStyle="1" w:styleId="WW-Absatz-Standardschriftart">
    <w:name w:val="WW-Absatz-Standardschriftart"/>
    <w:rsid w:val="004675C1"/>
  </w:style>
  <w:style w:type="character" w:customStyle="1" w:styleId="WW-Absatz-Standardschriftart1">
    <w:name w:val="WW-Absatz-Standardschriftart1"/>
    <w:rsid w:val="004675C1"/>
  </w:style>
  <w:style w:type="character" w:customStyle="1" w:styleId="WW-Absatz-Standardschriftart11">
    <w:name w:val="WW-Absatz-Standardschriftart11"/>
    <w:rsid w:val="004675C1"/>
  </w:style>
  <w:style w:type="character" w:customStyle="1" w:styleId="WW8Num1z0">
    <w:name w:val="WW8Num1z0"/>
    <w:rsid w:val="004675C1"/>
    <w:rPr>
      <w:rFonts w:ascii="Symbol" w:hAnsi="Symbol"/>
      <w:sz w:val="20"/>
    </w:rPr>
  </w:style>
  <w:style w:type="character" w:customStyle="1" w:styleId="WW8Num1z1">
    <w:name w:val="WW8Num1z1"/>
    <w:rsid w:val="004675C1"/>
    <w:rPr>
      <w:rFonts w:ascii="Courier New" w:hAnsi="Courier New"/>
      <w:sz w:val="20"/>
    </w:rPr>
  </w:style>
  <w:style w:type="character" w:customStyle="1" w:styleId="WW8Num1z2">
    <w:name w:val="WW8Num1z2"/>
    <w:rsid w:val="004675C1"/>
    <w:rPr>
      <w:rFonts w:ascii="Wingdings" w:hAnsi="Wingdings"/>
      <w:sz w:val="20"/>
    </w:rPr>
  </w:style>
  <w:style w:type="character" w:customStyle="1" w:styleId="WW8Num4z0">
    <w:name w:val="WW8Num4z0"/>
    <w:rsid w:val="004675C1"/>
    <w:rPr>
      <w:rFonts w:ascii="Wingdings" w:hAnsi="Wingdings" w:cs="Wingdings"/>
    </w:rPr>
  </w:style>
  <w:style w:type="character" w:customStyle="1" w:styleId="Heading6Char">
    <w:name w:val="Heading 6 Char"/>
    <w:basedOn w:val="DefaultParagraphFont"/>
    <w:rsid w:val="004675C1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rsid w:val="004675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erChar">
    <w:name w:val="Header Char"/>
    <w:basedOn w:val="DefaultParagraphFont"/>
    <w:rsid w:val="004675C1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rsid w:val="004675C1"/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basedOn w:val="Normal"/>
    <w:next w:val="BodyText"/>
    <w:rsid w:val="004675C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4675C1"/>
    <w:rPr>
      <w:rFonts w:ascii="Arial" w:hAnsi="Arial" w:cs="Arial"/>
      <w:b/>
      <w:bCs/>
    </w:rPr>
  </w:style>
  <w:style w:type="paragraph" w:styleId="List">
    <w:name w:val="List"/>
    <w:basedOn w:val="BodyText"/>
    <w:rsid w:val="004675C1"/>
    <w:rPr>
      <w:rFonts w:cs="Lohit Hindi"/>
    </w:rPr>
  </w:style>
  <w:style w:type="paragraph" w:styleId="Caption">
    <w:name w:val="caption"/>
    <w:basedOn w:val="Normal"/>
    <w:qFormat/>
    <w:rsid w:val="004675C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4675C1"/>
    <w:pPr>
      <w:suppressLineNumbers/>
    </w:pPr>
    <w:rPr>
      <w:rFonts w:cs="Lohit Hindi"/>
    </w:rPr>
  </w:style>
  <w:style w:type="paragraph" w:styleId="Header">
    <w:name w:val="header"/>
    <w:basedOn w:val="Normal"/>
    <w:rsid w:val="004675C1"/>
  </w:style>
  <w:style w:type="paragraph" w:customStyle="1" w:styleId="Nome">
    <w:name w:val="Nome"/>
    <w:basedOn w:val="Normal"/>
    <w:rsid w:val="004675C1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4675C1"/>
    <w:pP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4675C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4675C1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rsid w:val="004675C1"/>
    <w:pPr>
      <w:suppressLineNumbers/>
    </w:pPr>
  </w:style>
  <w:style w:type="paragraph" w:customStyle="1" w:styleId="TableHeading">
    <w:name w:val="Table Heading"/>
    <w:basedOn w:val="TableContents"/>
    <w:rsid w:val="004675C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675C1"/>
  </w:style>
  <w:style w:type="character" w:customStyle="1" w:styleId="Heading1Char">
    <w:name w:val="Heading 1 Char"/>
    <w:basedOn w:val="DefaultParagraphFont"/>
    <w:link w:val="Heading1"/>
    <w:uiPriority w:val="9"/>
    <w:rsid w:val="0094110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14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632"/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32"/>
    <w:rPr>
      <w:rFonts w:ascii="Tahoma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E8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E84"/>
    <w:rPr>
      <w:rFonts w:cs="Calibri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4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1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.3369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8596-496C-40BA-AED2-55086C55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784812338</cp:lastModifiedBy>
  <cp:revision>5</cp:revision>
  <cp:lastPrinted>2016-03-07T15:19:00Z</cp:lastPrinted>
  <dcterms:created xsi:type="dcterms:W3CDTF">2017-01-24T09:08:00Z</dcterms:created>
  <dcterms:modified xsi:type="dcterms:W3CDTF">2017-12-05T13:35:00Z</dcterms:modified>
</cp:coreProperties>
</file>