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44" w:rsidRPr="00C5548F" w:rsidRDefault="00F13C0E" w:rsidP="00FD5190">
      <w:pPr>
        <w:tabs>
          <w:tab w:val="center" w:pos="4680"/>
        </w:tabs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  <w:r w:rsidRPr="00C5548F"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>
            <wp:extent cx="1162050" cy="866775"/>
            <wp:effectExtent l="19050" t="0" r="0" b="0"/>
            <wp:docPr id="2" name="Picture 2" descr="29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8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ED4" w:rsidRDefault="00BF3622" w:rsidP="009A0ED4">
      <w:pPr>
        <w:tabs>
          <w:tab w:val="center" w:pos="4680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ASEEM </w:t>
      </w:r>
    </w:p>
    <w:p w:rsidR="00BF3622" w:rsidRPr="00C5548F" w:rsidRDefault="00BF3622" w:rsidP="009A0ED4">
      <w:pPr>
        <w:tabs>
          <w:tab w:val="center" w:pos="4680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hyperlink r:id="rId10" w:history="1">
        <w:r w:rsidRPr="00267953">
          <w:rPr>
            <w:rStyle w:val="Hyperlink"/>
            <w:rFonts w:asciiTheme="minorHAnsi" w:hAnsiTheme="minorHAnsi"/>
            <w:b/>
            <w:sz w:val="24"/>
            <w:szCs w:val="24"/>
          </w:rPr>
          <w:t>ASEEM.337257@2freemail.com</w:t>
        </w:r>
      </w:hyperlink>
      <w:r>
        <w:rPr>
          <w:rFonts w:asciiTheme="minorHAnsi" w:hAnsiTheme="minorHAnsi"/>
          <w:b/>
          <w:sz w:val="24"/>
          <w:szCs w:val="24"/>
        </w:rPr>
        <w:t xml:space="preserve"> </w:t>
      </w:r>
      <w:r w:rsidRPr="00BF3622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4924E4" w:rsidRPr="00C5548F" w:rsidRDefault="008F0C71" w:rsidP="004924E4">
      <w:pPr>
        <w:tabs>
          <w:tab w:val="right" w:pos="936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924E4" w:rsidRPr="00C5548F" w:rsidRDefault="004924E4" w:rsidP="004924E4">
      <w:pPr>
        <w:tabs>
          <w:tab w:val="right" w:pos="936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65745" w:rsidRPr="00C5548F" w:rsidRDefault="00F65745" w:rsidP="00AC7A0A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b/>
          <w:sz w:val="24"/>
          <w:szCs w:val="24"/>
        </w:rPr>
        <w:t>OBJECTIVE</w:t>
      </w:r>
    </w:p>
    <w:p w:rsidR="00D979E2" w:rsidRPr="00C5548F" w:rsidRDefault="00D979E2" w:rsidP="00AC7A0A">
      <w:pPr>
        <w:spacing w:after="0"/>
        <w:rPr>
          <w:rFonts w:asciiTheme="minorHAnsi" w:hAnsiTheme="minorHAnsi"/>
          <w:sz w:val="24"/>
          <w:szCs w:val="24"/>
        </w:rPr>
      </w:pPr>
    </w:p>
    <w:p w:rsidR="00BB4F8F" w:rsidRPr="00C5548F" w:rsidRDefault="00623C87" w:rsidP="00BB4F8F">
      <w:pPr>
        <w:spacing w:after="0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To become a successful professional in a highly competitive technological world where performance is rewarded with new challenging responsibilities and to serve a reputed growth oriented industry in the field of Design, Development and Maintenance.</w:t>
      </w:r>
    </w:p>
    <w:p w:rsidR="00623C87" w:rsidRPr="00C5548F" w:rsidRDefault="00623C87" w:rsidP="00BB4F8F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F65745" w:rsidRPr="00C5548F" w:rsidRDefault="00F65745" w:rsidP="00BB4F8F">
      <w:pPr>
        <w:pBdr>
          <w:bottom w:val="single" w:sz="4" w:space="1" w:color="auto"/>
        </w:pBdr>
        <w:spacing w:after="0"/>
        <w:rPr>
          <w:rFonts w:asciiTheme="minorHAnsi" w:hAnsiTheme="minorHAnsi"/>
          <w:b/>
          <w:sz w:val="24"/>
          <w:szCs w:val="24"/>
        </w:rPr>
      </w:pPr>
      <w:r w:rsidRPr="00C5548F">
        <w:rPr>
          <w:rFonts w:asciiTheme="minorHAnsi" w:hAnsiTheme="minorHAnsi"/>
          <w:b/>
          <w:sz w:val="24"/>
          <w:szCs w:val="24"/>
        </w:rPr>
        <w:t>PROFESSIONAL SUMMARY</w:t>
      </w:r>
    </w:p>
    <w:p w:rsidR="00BB4F8F" w:rsidRPr="00C5548F" w:rsidRDefault="00BB4F8F" w:rsidP="00BB4F8F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065B49" w:rsidRPr="00C5548F" w:rsidRDefault="00065B49" w:rsidP="00065B4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•</w:t>
      </w:r>
      <w:r w:rsidRPr="00C5548F">
        <w:rPr>
          <w:rFonts w:asciiTheme="minorHAnsi" w:hAnsiTheme="minorHAnsi"/>
          <w:sz w:val="24"/>
          <w:szCs w:val="24"/>
        </w:rPr>
        <w:tab/>
      </w:r>
      <w:r w:rsidR="00912BF6" w:rsidRPr="00C5548F">
        <w:rPr>
          <w:rFonts w:asciiTheme="minorHAnsi" w:hAnsiTheme="minorHAnsi"/>
          <w:sz w:val="24"/>
          <w:szCs w:val="24"/>
        </w:rPr>
        <w:t>3</w:t>
      </w:r>
      <w:r w:rsidR="001F2C27" w:rsidRPr="00C5548F">
        <w:rPr>
          <w:rFonts w:asciiTheme="minorHAnsi" w:hAnsiTheme="minorHAnsi"/>
          <w:sz w:val="24"/>
          <w:szCs w:val="24"/>
        </w:rPr>
        <w:t>.5</w:t>
      </w:r>
      <w:r w:rsidRPr="00C5548F">
        <w:rPr>
          <w:rFonts w:asciiTheme="minorHAnsi" w:hAnsiTheme="minorHAnsi"/>
          <w:sz w:val="24"/>
          <w:szCs w:val="24"/>
        </w:rPr>
        <w:t>+ years of experience as Web Developer.</w:t>
      </w:r>
    </w:p>
    <w:p w:rsidR="00065B49" w:rsidRPr="00C5548F" w:rsidRDefault="00065B49" w:rsidP="00065B4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•</w:t>
      </w:r>
      <w:r w:rsidRPr="00C5548F">
        <w:rPr>
          <w:rFonts w:asciiTheme="minorHAnsi" w:hAnsiTheme="minorHAnsi"/>
          <w:sz w:val="24"/>
          <w:szCs w:val="24"/>
        </w:rPr>
        <w:tab/>
        <w:t>Experience of Interacting with the Client &amp; Understanding requirements.</w:t>
      </w:r>
    </w:p>
    <w:p w:rsidR="00065B49" w:rsidRPr="00C5548F" w:rsidRDefault="00065B49" w:rsidP="00065B4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•</w:t>
      </w:r>
      <w:r w:rsidRPr="00C5548F">
        <w:rPr>
          <w:rFonts w:asciiTheme="minorHAnsi" w:hAnsiTheme="minorHAnsi"/>
          <w:sz w:val="24"/>
          <w:szCs w:val="24"/>
        </w:rPr>
        <w:tab/>
        <w:t>Experience about Editing and Updating the CSS files.</w:t>
      </w:r>
    </w:p>
    <w:p w:rsidR="00065B49" w:rsidRPr="00C5548F" w:rsidRDefault="00065B49" w:rsidP="00065B4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•</w:t>
      </w:r>
      <w:r w:rsidRPr="00C5548F">
        <w:rPr>
          <w:rFonts w:asciiTheme="minorHAnsi" w:hAnsiTheme="minorHAnsi"/>
          <w:sz w:val="24"/>
          <w:szCs w:val="24"/>
        </w:rPr>
        <w:tab/>
        <w:t>Editing images and updating the content.</w:t>
      </w:r>
    </w:p>
    <w:p w:rsidR="00065B49" w:rsidRPr="00C5548F" w:rsidRDefault="00065B49" w:rsidP="00065B4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•</w:t>
      </w:r>
      <w:r w:rsidRPr="00C5548F">
        <w:rPr>
          <w:rFonts w:asciiTheme="minorHAnsi" w:hAnsiTheme="minorHAnsi"/>
          <w:sz w:val="24"/>
          <w:szCs w:val="24"/>
        </w:rPr>
        <w:tab/>
        <w:t>Uploading and Updating files on server.</w:t>
      </w:r>
    </w:p>
    <w:p w:rsidR="00065B49" w:rsidRPr="00C5548F" w:rsidRDefault="00065B49" w:rsidP="00065B4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•</w:t>
      </w:r>
      <w:r w:rsidRPr="00C5548F">
        <w:rPr>
          <w:rFonts w:asciiTheme="minorHAnsi" w:hAnsiTheme="minorHAnsi"/>
          <w:sz w:val="24"/>
          <w:szCs w:val="24"/>
        </w:rPr>
        <w:tab/>
        <w:t xml:space="preserve">Testing </w:t>
      </w:r>
      <w:r w:rsidR="00B5581A" w:rsidRPr="00C5548F">
        <w:rPr>
          <w:rFonts w:asciiTheme="minorHAnsi" w:hAnsiTheme="minorHAnsi"/>
          <w:sz w:val="24"/>
          <w:szCs w:val="24"/>
        </w:rPr>
        <w:t>Word Press</w:t>
      </w:r>
      <w:r w:rsidRPr="00C5548F">
        <w:rPr>
          <w:rFonts w:asciiTheme="minorHAnsi" w:hAnsiTheme="minorHAnsi"/>
          <w:sz w:val="24"/>
          <w:szCs w:val="24"/>
        </w:rPr>
        <w:t xml:space="preserve"> </w:t>
      </w:r>
      <w:r w:rsidR="00B5581A" w:rsidRPr="00C5548F">
        <w:rPr>
          <w:rFonts w:asciiTheme="minorHAnsi" w:hAnsiTheme="minorHAnsi"/>
          <w:sz w:val="24"/>
          <w:szCs w:val="24"/>
        </w:rPr>
        <w:t>Plug-in</w:t>
      </w:r>
      <w:r w:rsidRPr="00C5548F">
        <w:rPr>
          <w:rFonts w:asciiTheme="minorHAnsi" w:hAnsiTheme="minorHAnsi"/>
          <w:sz w:val="24"/>
          <w:szCs w:val="24"/>
        </w:rPr>
        <w:t>.</w:t>
      </w:r>
    </w:p>
    <w:p w:rsidR="006E08DB" w:rsidRPr="00C5548F" w:rsidRDefault="00065B49" w:rsidP="00041FC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•</w:t>
      </w:r>
      <w:r w:rsidRPr="00C5548F">
        <w:rPr>
          <w:rFonts w:asciiTheme="minorHAnsi" w:hAnsiTheme="minorHAnsi"/>
          <w:sz w:val="24"/>
          <w:szCs w:val="24"/>
        </w:rPr>
        <w:tab/>
        <w:t xml:space="preserve">Creating custom PHP forms &amp; </w:t>
      </w:r>
      <w:r w:rsidR="00245099" w:rsidRPr="00C5548F">
        <w:rPr>
          <w:rFonts w:asciiTheme="minorHAnsi" w:hAnsiTheme="minorHAnsi"/>
          <w:sz w:val="24"/>
          <w:szCs w:val="24"/>
        </w:rPr>
        <w:t>documenting</w:t>
      </w:r>
      <w:r w:rsidRPr="00C5548F">
        <w:rPr>
          <w:rFonts w:asciiTheme="minorHAnsi" w:hAnsiTheme="minorHAnsi"/>
          <w:sz w:val="24"/>
          <w:szCs w:val="24"/>
        </w:rPr>
        <w:t xml:space="preserve"> the portal.</w:t>
      </w:r>
    </w:p>
    <w:p w:rsidR="00804FF7" w:rsidRPr="00C5548F" w:rsidRDefault="00804FF7" w:rsidP="00065B4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804FF7" w:rsidRPr="00C5548F" w:rsidRDefault="000C1D6D" w:rsidP="00804FF7">
      <w:pPr>
        <w:pBdr>
          <w:bottom w:val="single" w:sz="4" w:space="1" w:color="auto"/>
        </w:pBdr>
        <w:spacing w:after="0"/>
        <w:rPr>
          <w:rFonts w:asciiTheme="minorHAnsi" w:hAnsiTheme="minorHAnsi"/>
          <w:b/>
          <w:sz w:val="24"/>
          <w:szCs w:val="24"/>
        </w:rPr>
      </w:pPr>
      <w:r w:rsidRPr="00C5548F">
        <w:rPr>
          <w:rFonts w:asciiTheme="minorHAnsi" w:hAnsiTheme="minorHAnsi"/>
          <w:b/>
          <w:sz w:val="24"/>
          <w:szCs w:val="24"/>
        </w:rPr>
        <w:t>KEY SKILLS</w:t>
      </w:r>
    </w:p>
    <w:p w:rsidR="00E24699" w:rsidRPr="00C5548F" w:rsidRDefault="00E24699" w:rsidP="00E2469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E24699" w:rsidRPr="00C5548F" w:rsidRDefault="00E24699" w:rsidP="00E2469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•</w:t>
      </w:r>
      <w:r w:rsidRPr="00C5548F">
        <w:rPr>
          <w:rFonts w:asciiTheme="minorHAnsi" w:hAnsiTheme="minorHAnsi"/>
          <w:sz w:val="24"/>
          <w:szCs w:val="24"/>
        </w:rPr>
        <w:tab/>
        <w:t>Hands on experience in Coding, Testing, Implementation/Maintenance Support in PHP and MySQL.</w:t>
      </w:r>
    </w:p>
    <w:p w:rsidR="00CF56C9" w:rsidRPr="00C5548F" w:rsidRDefault="00CF56C9" w:rsidP="00E2469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•</w:t>
      </w:r>
      <w:r w:rsidRPr="00C5548F">
        <w:rPr>
          <w:rFonts w:asciiTheme="minorHAnsi" w:hAnsiTheme="minorHAnsi"/>
          <w:sz w:val="24"/>
          <w:szCs w:val="24"/>
        </w:rPr>
        <w:tab/>
        <w:t>Developed the web application screens based on the Visual Designs using Adobe Dreamweaver, HTML5, CSS3,</w:t>
      </w:r>
      <w:r w:rsidR="00B432D6">
        <w:rPr>
          <w:rFonts w:asciiTheme="minorHAnsi" w:hAnsiTheme="minorHAnsi"/>
          <w:sz w:val="24"/>
          <w:szCs w:val="24"/>
        </w:rPr>
        <w:t xml:space="preserve"> XML</w:t>
      </w:r>
      <w:r w:rsidRPr="00C5548F">
        <w:rPr>
          <w:rFonts w:asciiTheme="minorHAnsi" w:hAnsiTheme="minorHAnsi"/>
          <w:sz w:val="24"/>
          <w:szCs w:val="24"/>
        </w:rPr>
        <w:t xml:space="preserve"> and JavaScript &amp; </w:t>
      </w:r>
      <w:proofErr w:type="spellStart"/>
      <w:r w:rsidRPr="00C5548F">
        <w:rPr>
          <w:rFonts w:asciiTheme="minorHAnsi" w:hAnsiTheme="minorHAnsi"/>
          <w:sz w:val="24"/>
          <w:szCs w:val="24"/>
        </w:rPr>
        <w:t>JQuery</w:t>
      </w:r>
      <w:proofErr w:type="spellEnd"/>
      <w:r w:rsidRPr="00C5548F">
        <w:rPr>
          <w:rFonts w:asciiTheme="minorHAnsi" w:hAnsiTheme="minorHAnsi"/>
          <w:sz w:val="24"/>
          <w:szCs w:val="24"/>
        </w:rPr>
        <w:t>.</w:t>
      </w:r>
    </w:p>
    <w:p w:rsidR="00E24699" w:rsidRPr="00C5548F" w:rsidRDefault="00E24699" w:rsidP="00E2469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•</w:t>
      </w:r>
      <w:r w:rsidRPr="00C5548F">
        <w:rPr>
          <w:rFonts w:asciiTheme="minorHAnsi" w:hAnsiTheme="minorHAnsi"/>
          <w:sz w:val="24"/>
          <w:szCs w:val="24"/>
        </w:rPr>
        <w:tab/>
        <w:t xml:space="preserve">Extensive development of </w:t>
      </w:r>
      <w:proofErr w:type="spellStart"/>
      <w:r w:rsidR="00B5581A" w:rsidRPr="00C5548F">
        <w:rPr>
          <w:rFonts w:asciiTheme="minorHAnsi" w:hAnsiTheme="minorHAnsi"/>
          <w:sz w:val="24"/>
          <w:szCs w:val="24"/>
        </w:rPr>
        <w:t>JQuery</w:t>
      </w:r>
      <w:proofErr w:type="spellEnd"/>
      <w:r w:rsidRPr="00C5548F">
        <w:rPr>
          <w:rFonts w:asciiTheme="minorHAnsi" w:hAnsiTheme="minorHAnsi"/>
          <w:sz w:val="24"/>
          <w:szCs w:val="24"/>
        </w:rPr>
        <w:t>, JavaScript.</w:t>
      </w:r>
    </w:p>
    <w:p w:rsidR="00E24699" w:rsidRPr="00C5548F" w:rsidRDefault="00E24699" w:rsidP="00E2469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•</w:t>
      </w:r>
      <w:r w:rsidRPr="00C5548F">
        <w:rPr>
          <w:rFonts w:asciiTheme="minorHAnsi" w:hAnsiTheme="minorHAnsi"/>
          <w:sz w:val="24"/>
          <w:szCs w:val="24"/>
        </w:rPr>
        <w:tab/>
        <w:t>Quick learner and eager to learn new technologies.</w:t>
      </w:r>
    </w:p>
    <w:p w:rsidR="00E24699" w:rsidRPr="00C5548F" w:rsidRDefault="00D83455" w:rsidP="00E2469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•</w:t>
      </w:r>
      <w:r w:rsidRPr="00C5548F">
        <w:rPr>
          <w:rFonts w:asciiTheme="minorHAnsi" w:hAnsiTheme="minorHAnsi"/>
          <w:sz w:val="24"/>
          <w:szCs w:val="24"/>
        </w:rPr>
        <w:tab/>
        <w:t>OOP</w:t>
      </w:r>
      <w:r w:rsidR="00937461" w:rsidRPr="00C5548F">
        <w:rPr>
          <w:rFonts w:asciiTheme="minorHAnsi" w:hAnsiTheme="minorHAnsi"/>
          <w:sz w:val="24"/>
          <w:szCs w:val="24"/>
        </w:rPr>
        <w:t>S</w:t>
      </w:r>
      <w:r w:rsidR="00E24699" w:rsidRPr="00C5548F">
        <w:rPr>
          <w:rFonts w:asciiTheme="minorHAnsi" w:hAnsiTheme="minorHAnsi"/>
          <w:sz w:val="24"/>
          <w:szCs w:val="24"/>
        </w:rPr>
        <w:t xml:space="preserve"> PHP development.</w:t>
      </w:r>
    </w:p>
    <w:p w:rsidR="00971195" w:rsidRPr="00C5548F" w:rsidRDefault="00971195" w:rsidP="00E2469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•</w:t>
      </w:r>
      <w:r w:rsidRPr="00C5548F">
        <w:rPr>
          <w:rFonts w:asciiTheme="minorHAnsi" w:hAnsiTheme="minorHAnsi"/>
          <w:sz w:val="24"/>
          <w:szCs w:val="24"/>
        </w:rPr>
        <w:tab/>
        <w:t>Responsive design, Bootstrap.</w:t>
      </w:r>
    </w:p>
    <w:p w:rsidR="00E24699" w:rsidRPr="00C5548F" w:rsidRDefault="00E24699" w:rsidP="00E2469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•</w:t>
      </w:r>
      <w:r w:rsidRPr="00C5548F">
        <w:rPr>
          <w:rFonts w:asciiTheme="minorHAnsi" w:hAnsiTheme="minorHAnsi"/>
          <w:sz w:val="24"/>
          <w:szCs w:val="24"/>
        </w:rPr>
        <w:tab/>
        <w:t>Integration Ability: Strong in understanding and integrating third party web services.</w:t>
      </w:r>
    </w:p>
    <w:p w:rsidR="00E24699" w:rsidRPr="00C5548F" w:rsidRDefault="00E24699" w:rsidP="00E2469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•</w:t>
      </w:r>
      <w:r w:rsidRPr="00C5548F">
        <w:rPr>
          <w:rFonts w:asciiTheme="minorHAnsi" w:hAnsiTheme="minorHAnsi"/>
          <w:sz w:val="24"/>
          <w:szCs w:val="24"/>
        </w:rPr>
        <w:tab/>
        <w:t>Platforms: Linux, Windows Server.</w:t>
      </w:r>
    </w:p>
    <w:p w:rsidR="00E24699" w:rsidRPr="00C5548F" w:rsidRDefault="00E24699" w:rsidP="00E2469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•</w:t>
      </w:r>
      <w:r w:rsidRPr="00C5548F">
        <w:rPr>
          <w:rFonts w:asciiTheme="minorHAnsi" w:hAnsiTheme="minorHAnsi"/>
          <w:sz w:val="24"/>
          <w:szCs w:val="24"/>
        </w:rPr>
        <w:tab/>
        <w:t xml:space="preserve">Client-side programming: JavaScript, AJAX, </w:t>
      </w:r>
      <w:proofErr w:type="spellStart"/>
      <w:r w:rsidR="00B5581A" w:rsidRPr="00C5548F">
        <w:rPr>
          <w:rFonts w:asciiTheme="minorHAnsi" w:hAnsiTheme="minorHAnsi"/>
          <w:sz w:val="24"/>
          <w:szCs w:val="24"/>
        </w:rPr>
        <w:t>JQuery</w:t>
      </w:r>
      <w:proofErr w:type="spellEnd"/>
      <w:r w:rsidRPr="00C5548F">
        <w:rPr>
          <w:rFonts w:asciiTheme="minorHAnsi" w:hAnsiTheme="minorHAnsi"/>
          <w:sz w:val="24"/>
          <w:szCs w:val="24"/>
        </w:rPr>
        <w:t>.</w:t>
      </w:r>
    </w:p>
    <w:p w:rsidR="00E23E4B" w:rsidRPr="00C5548F" w:rsidRDefault="00E23E4B" w:rsidP="00E2469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•</w:t>
      </w:r>
      <w:r w:rsidRPr="00C5548F">
        <w:rPr>
          <w:rFonts w:asciiTheme="minorHAnsi" w:hAnsiTheme="minorHAnsi"/>
          <w:sz w:val="24"/>
          <w:szCs w:val="24"/>
        </w:rPr>
        <w:tab/>
        <w:t xml:space="preserve">Developed </w:t>
      </w:r>
      <w:proofErr w:type="spellStart"/>
      <w:r w:rsidRPr="00C5548F">
        <w:rPr>
          <w:rFonts w:asciiTheme="minorHAnsi" w:hAnsiTheme="minorHAnsi"/>
          <w:sz w:val="24"/>
          <w:szCs w:val="24"/>
        </w:rPr>
        <w:t>Magento</w:t>
      </w:r>
      <w:proofErr w:type="spellEnd"/>
      <w:r w:rsidR="007E52F8" w:rsidRPr="00C5548F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="007E52F8" w:rsidRPr="00C5548F">
        <w:rPr>
          <w:rFonts w:asciiTheme="minorHAnsi" w:hAnsiTheme="minorHAnsi"/>
          <w:sz w:val="24"/>
          <w:szCs w:val="24"/>
        </w:rPr>
        <w:t>OpenCart</w:t>
      </w:r>
      <w:proofErr w:type="spellEnd"/>
      <w:r w:rsidRPr="00C5548F">
        <w:rPr>
          <w:rFonts w:asciiTheme="minorHAnsi" w:hAnsiTheme="minorHAnsi"/>
          <w:sz w:val="24"/>
          <w:szCs w:val="24"/>
        </w:rPr>
        <w:t xml:space="preserve"> E-Commerce Websites.</w:t>
      </w:r>
    </w:p>
    <w:p w:rsidR="00E24699" w:rsidRPr="00C5548F" w:rsidRDefault="00E24699" w:rsidP="00E2469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•</w:t>
      </w:r>
      <w:r w:rsidRPr="00C5548F">
        <w:rPr>
          <w:rFonts w:asciiTheme="minorHAnsi" w:hAnsiTheme="minorHAnsi"/>
          <w:sz w:val="24"/>
          <w:szCs w:val="24"/>
        </w:rPr>
        <w:tab/>
        <w:t>Web server installation &amp; configuration: Apache.</w:t>
      </w:r>
    </w:p>
    <w:p w:rsidR="00804FF7" w:rsidRPr="00C5548F" w:rsidRDefault="00E24699" w:rsidP="00E2469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•</w:t>
      </w:r>
      <w:r w:rsidRPr="00C5548F">
        <w:rPr>
          <w:rFonts w:asciiTheme="minorHAnsi" w:hAnsiTheme="minorHAnsi"/>
          <w:sz w:val="24"/>
          <w:szCs w:val="24"/>
        </w:rPr>
        <w:tab/>
        <w:t>Design for SEO (Search Engine Optimization).</w:t>
      </w:r>
    </w:p>
    <w:p w:rsidR="00065B49" w:rsidRPr="00C5548F" w:rsidRDefault="00065B49" w:rsidP="00065B4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65745" w:rsidRPr="00C5548F" w:rsidRDefault="00F65745" w:rsidP="00FF447F">
      <w:pPr>
        <w:pBdr>
          <w:bottom w:val="single" w:sz="4" w:space="1" w:color="auto"/>
        </w:pBdr>
        <w:rPr>
          <w:rFonts w:asciiTheme="minorHAnsi" w:hAnsiTheme="minorHAnsi"/>
          <w:b/>
          <w:sz w:val="24"/>
          <w:szCs w:val="24"/>
        </w:rPr>
      </w:pPr>
      <w:r w:rsidRPr="00C5548F">
        <w:rPr>
          <w:rFonts w:asciiTheme="minorHAnsi" w:hAnsiTheme="minorHAnsi"/>
          <w:b/>
          <w:sz w:val="24"/>
          <w:szCs w:val="24"/>
        </w:rPr>
        <w:t>EDUCATION</w:t>
      </w:r>
    </w:p>
    <w:p w:rsidR="00511468" w:rsidRPr="00C5548F" w:rsidRDefault="00511468" w:rsidP="00F04B86">
      <w:pPr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B.C.A (Bachelor of Computer Application), from Punjab Technical Universi</w:t>
      </w:r>
      <w:r w:rsidR="001D1F5B" w:rsidRPr="00C5548F">
        <w:rPr>
          <w:rFonts w:asciiTheme="minorHAnsi" w:hAnsiTheme="minorHAnsi"/>
          <w:sz w:val="24"/>
          <w:szCs w:val="24"/>
        </w:rPr>
        <w:t xml:space="preserve">ty, Jalandhar, </w:t>
      </w:r>
      <w:r w:rsidR="004F043C" w:rsidRPr="00C5548F">
        <w:rPr>
          <w:rFonts w:asciiTheme="minorHAnsi" w:hAnsiTheme="minorHAnsi"/>
          <w:sz w:val="24"/>
          <w:szCs w:val="24"/>
        </w:rPr>
        <w:t>India (2013)</w:t>
      </w:r>
      <w:r w:rsidRPr="00C5548F">
        <w:rPr>
          <w:rFonts w:asciiTheme="minorHAnsi" w:hAnsiTheme="minorHAnsi"/>
          <w:sz w:val="24"/>
          <w:szCs w:val="24"/>
        </w:rPr>
        <w:t>.</w:t>
      </w:r>
    </w:p>
    <w:p w:rsidR="00511468" w:rsidRPr="00C5548F" w:rsidRDefault="004F043C" w:rsidP="00F04B86">
      <w:pPr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 xml:space="preserve">12th from V.V.H.S.S, </w:t>
      </w:r>
      <w:proofErr w:type="spellStart"/>
      <w:r w:rsidRPr="00C5548F">
        <w:rPr>
          <w:rFonts w:asciiTheme="minorHAnsi" w:hAnsiTheme="minorHAnsi"/>
          <w:sz w:val="24"/>
          <w:szCs w:val="24"/>
        </w:rPr>
        <w:t>Poredom</w:t>
      </w:r>
      <w:proofErr w:type="spellEnd"/>
      <w:r w:rsidRPr="00C5548F">
        <w:rPr>
          <w:rFonts w:asciiTheme="minorHAnsi" w:hAnsiTheme="minorHAnsi"/>
          <w:sz w:val="24"/>
          <w:szCs w:val="24"/>
        </w:rPr>
        <w:t>, Kollam (2008)</w:t>
      </w:r>
      <w:r w:rsidR="00511468" w:rsidRPr="00C5548F">
        <w:rPr>
          <w:rFonts w:asciiTheme="minorHAnsi" w:hAnsiTheme="minorHAnsi"/>
          <w:sz w:val="24"/>
          <w:szCs w:val="24"/>
        </w:rPr>
        <w:t>.</w:t>
      </w:r>
    </w:p>
    <w:p w:rsidR="00511468" w:rsidRPr="00C5548F" w:rsidRDefault="00511468" w:rsidP="00F04B86">
      <w:pPr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10th from S.K.V.H</w:t>
      </w:r>
      <w:r w:rsidR="00ED359F" w:rsidRPr="00C5548F">
        <w:rPr>
          <w:rFonts w:asciiTheme="minorHAnsi" w:hAnsiTheme="minorHAnsi"/>
          <w:sz w:val="24"/>
          <w:szCs w:val="24"/>
        </w:rPr>
        <w:t xml:space="preserve">.S, </w:t>
      </w:r>
      <w:proofErr w:type="spellStart"/>
      <w:r w:rsidR="00ED359F" w:rsidRPr="00C5548F">
        <w:rPr>
          <w:rFonts w:asciiTheme="minorHAnsi" w:hAnsiTheme="minorHAnsi"/>
          <w:sz w:val="24"/>
          <w:szCs w:val="24"/>
        </w:rPr>
        <w:t>kadampattukonam</w:t>
      </w:r>
      <w:proofErr w:type="spellEnd"/>
      <w:r w:rsidR="00ED359F" w:rsidRPr="00C5548F">
        <w:rPr>
          <w:rFonts w:asciiTheme="minorHAnsi" w:hAnsiTheme="minorHAnsi"/>
          <w:sz w:val="24"/>
          <w:szCs w:val="24"/>
        </w:rPr>
        <w:t>, Trivandrum (2006)</w:t>
      </w:r>
      <w:r w:rsidRPr="00C5548F">
        <w:rPr>
          <w:rFonts w:asciiTheme="minorHAnsi" w:hAnsiTheme="minorHAnsi"/>
          <w:sz w:val="24"/>
          <w:szCs w:val="24"/>
        </w:rPr>
        <w:t>.</w:t>
      </w:r>
    </w:p>
    <w:p w:rsidR="004F2DF1" w:rsidRPr="00C5548F" w:rsidRDefault="004F2DF1" w:rsidP="004F2DF1">
      <w:pPr>
        <w:pBdr>
          <w:bottom w:val="single" w:sz="4" w:space="1" w:color="auto"/>
        </w:pBdr>
        <w:spacing w:after="0"/>
        <w:rPr>
          <w:rFonts w:asciiTheme="minorHAnsi" w:hAnsiTheme="minorHAnsi"/>
          <w:b/>
          <w:noProof/>
          <w:sz w:val="24"/>
          <w:szCs w:val="24"/>
        </w:rPr>
      </w:pPr>
    </w:p>
    <w:p w:rsidR="00F65745" w:rsidRPr="00C5548F" w:rsidRDefault="00F65745" w:rsidP="000D4865">
      <w:pPr>
        <w:pBdr>
          <w:bottom w:val="single" w:sz="4" w:space="1" w:color="auto"/>
        </w:pBdr>
        <w:spacing w:after="0"/>
        <w:rPr>
          <w:rFonts w:asciiTheme="minorHAnsi" w:hAnsiTheme="minorHAnsi"/>
          <w:b/>
          <w:sz w:val="24"/>
          <w:szCs w:val="24"/>
        </w:rPr>
      </w:pPr>
      <w:r w:rsidRPr="00C5548F">
        <w:rPr>
          <w:rFonts w:asciiTheme="minorHAnsi" w:hAnsiTheme="minorHAnsi"/>
          <w:b/>
          <w:sz w:val="24"/>
          <w:szCs w:val="24"/>
        </w:rPr>
        <w:t>TECHNICAL SKILLS</w:t>
      </w:r>
    </w:p>
    <w:p w:rsidR="000D4865" w:rsidRPr="00C5548F" w:rsidRDefault="000D4865" w:rsidP="000D4865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B31672" w:rsidRPr="00C5548F" w:rsidRDefault="00B31672" w:rsidP="00B316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C5548F">
        <w:rPr>
          <w:rFonts w:asciiTheme="minorHAnsi" w:eastAsia="Times New Roman" w:hAnsiTheme="minorHAnsi" w:cs="Calibri"/>
          <w:sz w:val="24"/>
          <w:szCs w:val="24"/>
        </w:rPr>
        <w:t xml:space="preserve">Skills PHP5, MySQL, Ajax, </w:t>
      </w:r>
      <w:proofErr w:type="spellStart"/>
      <w:r w:rsidR="00B5581A" w:rsidRPr="00C5548F">
        <w:rPr>
          <w:rFonts w:asciiTheme="minorHAnsi" w:eastAsia="Times New Roman" w:hAnsiTheme="minorHAnsi" w:cs="Calibri"/>
          <w:sz w:val="24"/>
          <w:szCs w:val="24"/>
        </w:rPr>
        <w:t>JQuery</w:t>
      </w:r>
      <w:proofErr w:type="spellEnd"/>
      <w:r w:rsidRPr="00C5548F">
        <w:rPr>
          <w:rFonts w:asciiTheme="minorHAnsi" w:eastAsia="Times New Roman" w:hAnsiTheme="minorHAnsi" w:cs="Calibri"/>
          <w:sz w:val="24"/>
          <w:szCs w:val="24"/>
        </w:rPr>
        <w:t xml:space="preserve">, </w:t>
      </w:r>
      <w:r w:rsidR="003F6BCA" w:rsidRPr="00C5548F">
        <w:rPr>
          <w:rFonts w:asciiTheme="minorHAnsi" w:eastAsia="Times New Roman" w:hAnsiTheme="minorHAnsi" w:cs="Calibri"/>
          <w:sz w:val="24"/>
          <w:szCs w:val="24"/>
        </w:rPr>
        <w:t>JavaScript</w:t>
      </w:r>
      <w:r w:rsidRPr="00C5548F">
        <w:rPr>
          <w:rFonts w:asciiTheme="minorHAnsi" w:eastAsia="Times New Roman" w:hAnsiTheme="minorHAnsi" w:cs="Calibri"/>
          <w:sz w:val="24"/>
          <w:szCs w:val="24"/>
        </w:rPr>
        <w:t xml:space="preserve">, HTML5, </w:t>
      </w:r>
      <w:r w:rsidR="00C27E69" w:rsidRPr="00C5548F">
        <w:rPr>
          <w:rFonts w:asciiTheme="minorHAnsi" w:eastAsia="Times New Roman" w:hAnsiTheme="minorHAnsi" w:cs="Calibri"/>
          <w:sz w:val="24"/>
          <w:szCs w:val="24"/>
        </w:rPr>
        <w:t xml:space="preserve"> XHTML, </w:t>
      </w:r>
      <w:r w:rsidRPr="00C5548F">
        <w:rPr>
          <w:rFonts w:asciiTheme="minorHAnsi" w:eastAsia="Times New Roman" w:hAnsiTheme="minorHAnsi" w:cs="Calibri"/>
          <w:sz w:val="24"/>
          <w:szCs w:val="24"/>
        </w:rPr>
        <w:t>CSS3, XML</w:t>
      </w:r>
    </w:p>
    <w:p w:rsidR="00B31672" w:rsidRPr="00C5548F" w:rsidRDefault="00106F9C" w:rsidP="00B316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C5548F">
        <w:rPr>
          <w:rFonts w:asciiTheme="minorHAnsi" w:eastAsia="Times New Roman" w:hAnsiTheme="minorHAnsi" w:cs="Calibri"/>
          <w:sz w:val="24"/>
          <w:szCs w:val="24"/>
        </w:rPr>
        <w:lastRenderedPageBreak/>
        <w:t xml:space="preserve">PHP Framework </w:t>
      </w:r>
      <w:proofErr w:type="spellStart"/>
      <w:r w:rsidR="003F6BCA" w:rsidRPr="00C5548F">
        <w:rPr>
          <w:rFonts w:asciiTheme="minorHAnsi" w:eastAsia="Times New Roman" w:hAnsiTheme="minorHAnsi" w:cs="Calibri"/>
          <w:sz w:val="24"/>
          <w:szCs w:val="24"/>
        </w:rPr>
        <w:t>Codeigniter</w:t>
      </w:r>
      <w:proofErr w:type="spellEnd"/>
    </w:p>
    <w:p w:rsidR="00B31672" w:rsidRPr="00C5548F" w:rsidRDefault="00B60637" w:rsidP="00B316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C5548F">
        <w:rPr>
          <w:rFonts w:asciiTheme="minorHAnsi" w:eastAsia="Times New Roman" w:hAnsiTheme="minorHAnsi" w:cs="Calibri"/>
          <w:sz w:val="24"/>
          <w:szCs w:val="24"/>
        </w:rPr>
        <w:t>PHP ecommerce-</w:t>
      </w:r>
      <w:proofErr w:type="spellStart"/>
      <w:r w:rsidRPr="00C5548F">
        <w:rPr>
          <w:rFonts w:asciiTheme="minorHAnsi" w:eastAsia="Times New Roman" w:hAnsiTheme="minorHAnsi" w:cs="Calibri"/>
          <w:sz w:val="24"/>
          <w:szCs w:val="24"/>
        </w:rPr>
        <w:t>OpenC</w:t>
      </w:r>
      <w:r w:rsidR="00B31672" w:rsidRPr="00C5548F">
        <w:rPr>
          <w:rFonts w:asciiTheme="minorHAnsi" w:eastAsia="Times New Roman" w:hAnsiTheme="minorHAnsi" w:cs="Calibri"/>
          <w:sz w:val="24"/>
          <w:szCs w:val="24"/>
        </w:rPr>
        <w:t>art</w:t>
      </w:r>
      <w:proofErr w:type="spellEnd"/>
      <w:r w:rsidR="00B31672" w:rsidRPr="00C5548F">
        <w:rPr>
          <w:rFonts w:asciiTheme="minorHAnsi" w:eastAsia="Times New Roman" w:hAnsiTheme="minorHAnsi" w:cs="Calibri"/>
          <w:sz w:val="24"/>
          <w:szCs w:val="24"/>
        </w:rPr>
        <w:t>,</w:t>
      </w:r>
      <w:r w:rsidR="00015657" w:rsidRPr="00C5548F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="00015657" w:rsidRPr="00C5548F">
        <w:rPr>
          <w:rFonts w:asciiTheme="minorHAnsi" w:eastAsia="Times New Roman" w:hAnsiTheme="minorHAnsi" w:cs="Calibri"/>
          <w:sz w:val="24"/>
          <w:szCs w:val="24"/>
        </w:rPr>
        <w:t>Magento</w:t>
      </w:r>
      <w:proofErr w:type="spellEnd"/>
      <w:r w:rsidR="004401B9" w:rsidRPr="00C5548F">
        <w:rPr>
          <w:rFonts w:asciiTheme="minorHAnsi" w:eastAsia="Times New Roman" w:hAnsiTheme="minorHAnsi" w:cs="Calibri"/>
          <w:sz w:val="24"/>
          <w:szCs w:val="24"/>
        </w:rPr>
        <w:t>,</w:t>
      </w:r>
      <w:r w:rsidR="00142FAC" w:rsidRPr="00C5548F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="00142FAC" w:rsidRPr="00C5548F">
        <w:rPr>
          <w:rFonts w:asciiTheme="minorHAnsi" w:eastAsia="Times New Roman" w:hAnsiTheme="minorHAnsi" w:cs="Calibri"/>
          <w:sz w:val="24"/>
          <w:szCs w:val="24"/>
        </w:rPr>
        <w:t>PrestaShop</w:t>
      </w:r>
      <w:proofErr w:type="spellEnd"/>
      <w:r w:rsidR="00142FAC" w:rsidRPr="00C5548F">
        <w:rPr>
          <w:rFonts w:asciiTheme="minorHAnsi" w:eastAsia="Times New Roman" w:hAnsiTheme="minorHAnsi" w:cs="Calibri"/>
          <w:sz w:val="24"/>
          <w:szCs w:val="24"/>
        </w:rPr>
        <w:t xml:space="preserve">, </w:t>
      </w:r>
      <w:proofErr w:type="spellStart"/>
      <w:r w:rsidR="00142FAC" w:rsidRPr="00C5548F">
        <w:rPr>
          <w:rFonts w:asciiTheme="minorHAnsi" w:eastAsia="Times New Roman" w:hAnsiTheme="minorHAnsi" w:cs="Calibri"/>
          <w:sz w:val="24"/>
          <w:szCs w:val="24"/>
        </w:rPr>
        <w:t>O</w:t>
      </w:r>
      <w:r w:rsidR="00B31672" w:rsidRPr="00C5548F">
        <w:rPr>
          <w:rFonts w:asciiTheme="minorHAnsi" w:eastAsia="Times New Roman" w:hAnsiTheme="minorHAnsi" w:cs="Calibri"/>
          <w:sz w:val="24"/>
          <w:szCs w:val="24"/>
        </w:rPr>
        <w:t>scommerce</w:t>
      </w:r>
      <w:proofErr w:type="spellEnd"/>
      <w:r w:rsidR="00B97E40" w:rsidRPr="00C5548F">
        <w:rPr>
          <w:rFonts w:asciiTheme="minorHAnsi" w:eastAsia="Times New Roman" w:hAnsiTheme="minorHAnsi" w:cs="Calibri"/>
          <w:sz w:val="24"/>
          <w:szCs w:val="24"/>
        </w:rPr>
        <w:t xml:space="preserve">, </w:t>
      </w:r>
      <w:proofErr w:type="spellStart"/>
      <w:r w:rsidR="00B97E40" w:rsidRPr="00C5548F">
        <w:rPr>
          <w:rFonts w:asciiTheme="minorHAnsi" w:eastAsia="Times New Roman" w:hAnsiTheme="minorHAnsi" w:cs="Calibri"/>
          <w:sz w:val="24"/>
          <w:szCs w:val="24"/>
        </w:rPr>
        <w:t>WooCommerce</w:t>
      </w:r>
      <w:proofErr w:type="spellEnd"/>
    </w:p>
    <w:p w:rsidR="00B31672" w:rsidRPr="00C5548F" w:rsidRDefault="0073621F" w:rsidP="00C91B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C5548F">
        <w:rPr>
          <w:rFonts w:asciiTheme="minorHAnsi" w:eastAsia="Times New Roman" w:hAnsiTheme="minorHAnsi" w:cs="Calibri"/>
          <w:sz w:val="24"/>
          <w:szCs w:val="24"/>
        </w:rPr>
        <w:t xml:space="preserve">PHP-CMS </w:t>
      </w:r>
      <w:r w:rsidR="00B5581A" w:rsidRPr="00C5548F">
        <w:rPr>
          <w:rFonts w:asciiTheme="minorHAnsi" w:eastAsia="Times New Roman" w:hAnsiTheme="minorHAnsi" w:cs="Calibri"/>
          <w:sz w:val="24"/>
          <w:szCs w:val="24"/>
        </w:rPr>
        <w:t>Word Press</w:t>
      </w:r>
      <w:r w:rsidRPr="00C5548F">
        <w:rPr>
          <w:rFonts w:asciiTheme="minorHAnsi" w:eastAsia="Times New Roman" w:hAnsiTheme="minorHAnsi" w:cs="Calibri"/>
          <w:sz w:val="24"/>
          <w:szCs w:val="24"/>
        </w:rPr>
        <w:t xml:space="preserve">, </w:t>
      </w:r>
      <w:proofErr w:type="spellStart"/>
      <w:r w:rsidR="00B31672" w:rsidRPr="00C5548F">
        <w:rPr>
          <w:rFonts w:asciiTheme="minorHAnsi" w:eastAsia="Times New Roman" w:hAnsiTheme="minorHAnsi" w:cs="Calibri"/>
          <w:sz w:val="24"/>
          <w:szCs w:val="24"/>
        </w:rPr>
        <w:t>Joomla</w:t>
      </w:r>
      <w:proofErr w:type="spellEnd"/>
      <w:r w:rsidR="00F82245" w:rsidRPr="00C5548F">
        <w:rPr>
          <w:rFonts w:asciiTheme="minorHAnsi" w:eastAsia="Times New Roman" w:hAnsiTheme="minorHAnsi" w:cs="Calibri"/>
          <w:sz w:val="24"/>
          <w:szCs w:val="24"/>
        </w:rPr>
        <w:t>, Drupal.</w:t>
      </w:r>
    </w:p>
    <w:p w:rsidR="00B31672" w:rsidRPr="00C5548F" w:rsidRDefault="00B31672" w:rsidP="00B316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C5548F">
        <w:rPr>
          <w:rFonts w:asciiTheme="minorHAnsi" w:eastAsia="Times New Roman" w:hAnsiTheme="minorHAnsi" w:cs="Calibri"/>
          <w:sz w:val="24"/>
          <w:szCs w:val="24"/>
        </w:rPr>
        <w:t xml:space="preserve">WEB Server: </w:t>
      </w:r>
      <w:r w:rsidR="0073621F" w:rsidRPr="00C5548F">
        <w:rPr>
          <w:rFonts w:asciiTheme="minorHAnsi" w:eastAsia="Times New Roman" w:hAnsiTheme="minorHAnsi" w:cs="Calibri"/>
          <w:sz w:val="24"/>
          <w:szCs w:val="24"/>
        </w:rPr>
        <w:t xml:space="preserve">WAMP, </w:t>
      </w:r>
      <w:proofErr w:type="spellStart"/>
      <w:r w:rsidR="0073621F" w:rsidRPr="00C5548F">
        <w:rPr>
          <w:rFonts w:asciiTheme="minorHAnsi" w:eastAsia="Times New Roman" w:hAnsiTheme="minorHAnsi" w:cs="Calibri"/>
          <w:sz w:val="24"/>
          <w:szCs w:val="24"/>
        </w:rPr>
        <w:t>Xampp</w:t>
      </w:r>
      <w:proofErr w:type="spellEnd"/>
    </w:p>
    <w:p w:rsidR="00B31672" w:rsidRPr="00C5548F" w:rsidRDefault="00B31672" w:rsidP="00B316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C5548F">
        <w:rPr>
          <w:rFonts w:asciiTheme="minorHAnsi" w:eastAsia="Times New Roman" w:hAnsiTheme="minorHAnsi" w:cs="Calibri"/>
          <w:sz w:val="24"/>
          <w:szCs w:val="24"/>
        </w:rPr>
        <w:t>Operating Syst</w:t>
      </w:r>
      <w:r w:rsidR="00F56590" w:rsidRPr="00C5548F">
        <w:rPr>
          <w:rFonts w:asciiTheme="minorHAnsi" w:eastAsia="Times New Roman" w:hAnsiTheme="minorHAnsi" w:cs="Calibri"/>
          <w:sz w:val="24"/>
          <w:szCs w:val="24"/>
        </w:rPr>
        <w:t>ems: Windows Enterprise, Linux</w:t>
      </w:r>
    </w:p>
    <w:p w:rsidR="00B31672" w:rsidRPr="00C5548F" w:rsidRDefault="00B31672" w:rsidP="00B316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C5548F">
        <w:rPr>
          <w:rFonts w:asciiTheme="minorHAnsi" w:eastAsia="Times New Roman" w:hAnsiTheme="minorHAnsi" w:cs="Calibri"/>
          <w:sz w:val="24"/>
          <w:szCs w:val="24"/>
        </w:rPr>
        <w:t xml:space="preserve">Tools / Software: Notepad++, Dreamweaver, </w:t>
      </w:r>
      <w:r w:rsidR="00DF1F9B" w:rsidRPr="00C5548F">
        <w:rPr>
          <w:rFonts w:asciiTheme="minorHAnsi" w:eastAsia="Times New Roman" w:hAnsiTheme="minorHAnsi" w:cs="Calibri"/>
          <w:sz w:val="24"/>
          <w:szCs w:val="24"/>
        </w:rPr>
        <w:t xml:space="preserve">Photoshop, </w:t>
      </w:r>
      <w:r w:rsidR="00940C4D" w:rsidRPr="00C5548F">
        <w:rPr>
          <w:rFonts w:asciiTheme="minorHAnsi" w:hAnsiTheme="minorHAnsi"/>
          <w:sz w:val="24"/>
          <w:szCs w:val="24"/>
          <w:shd w:val="clear" w:color="auto" w:fill="FFFFFF"/>
        </w:rPr>
        <w:t>Illustrator</w:t>
      </w:r>
      <w:r w:rsidR="00940C4D" w:rsidRPr="00C5548F">
        <w:rPr>
          <w:rFonts w:asciiTheme="minorHAnsi" w:hAnsiTheme="minorHAnsi"/>
          <w:color w:val="666666"/>
          <w:sz w:val="24"/>
          <w:szCs w:val="24"/>
          <w:shd w:val="clear" w:color="auto" w:fill="FFFFFF"/>
        </w:rPr>
        <w:t xml:space="preserve">, </w:t>
      </w:r>
      <w:r w:rsidR="00A07130" w:rsidRPr="00C5548F">
        <w:rPr>
          <w:rFonts w:asciiTheme="minorHAnsi" w:eastAsia="Times New Roman" w:hAnsiTheme="minorHAnsi" w:cs="Calibri"/>
          <w:sz w:val="24"/>
          <w:szCs w:val="24"/>
        </w:rPr>
        <w:t>PHP Designer</w:t>
      </w:r>
      <w:r w:rsidR="002D418F" w:rsidRPr="00C5548F">
        <w:rPr>
          <w:rFonts w:asciiTheme="minorHAnsi" w:eastAsia="Times New Roman" w:hAnsiTheme="minorHAnsi" w:cs="Calibri"/>
          <w:sz w:val="24"/>
          <w:szCs w:val="24"/>
        </w:rPr>
        <w:t xml:space="preserve">, </w:t>
      </w:r>
      <w:proofErr w:type="spellStart"/>
      <w:r w:rsidR="002D418F" w:rsidRPr="00C5548F">
        <w:rPr>
          <w:rFonts w:asciiTheme="minorHAnsi" w:eastAsia="Times New Roman" w:hAnsiTheme="minorHAnsi" w:cs="Calibri"/>
          <w:sz w:val="24"/>
          <w:szCs w:val="24"/>
        </w:rPr>
        <w:t>Netbeans</w:t>
      </w:r>
      <w:proofErr w:type="spellEnd"/>
      <w:r w:rsidR="002D418F" w:rsidRPr="00C5548F">
        <w:rPr>
          <w:rFonts w:asciiTheme="minorHAnsi" w:eastAsia="Times New Roman" w:hAnsiTheme="minorHAnsi" w:cs="Calibri"/>
          <w:sz w:val="24"/>
          <w:szCs w:val="24"/>
        </w:rPr>
        <w:t xml:space="preserve"> IDE</w:t>
      </w:r>
    </w:p>
    <w:p w:rsidR="00B31672" w:rsidRPr="00C5548F" w:rsidRDefault="00B31672" w:rsidP="00B316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C5548F">
        <w:rPr>
          <w:rFonts w:asciiTheme="minorHAnsi" w:eastAsia="Times New Roman" w:hAnsiTheme="minorHAnsi" w:cs="Calibri"/>
          <w:sz w:val="24"/>
          <w:szCs w:val="24"/>
        </w:rPr>
        <w:t>Web services: WSDL, SOAP</w:t>
      </w:r>
    </w:p>
    <w:p w:rsidR="00B31672" w:rsidRPr="00C5548F" w:rsidRDefault="00B31672" w:rsidP="00B316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C5548F">
        <w:rPr>
          <w:rFonts w:asciiTheme="minorHAnsi" w:eastAsia="Times New Roman" w:hAnsiTheme="minorHAnsi" w:cs="Calibri"/>
          <w:sz w:val="24"/>
          <w:szCs w:val="24"/>
        </w:rPr>
        <w:t xml:space="preserve">Web Hosting : </w:t>
      </w:r>
      <w:r w:rsidR="00B025A6" w:rsidRPr="00C5548F">
        <w:rPr>
          <w:rFonts w:asciiTheme="minorHAnsi" w:eastAsia="Times New Roman" w:hAnsiTheme="minorHAnsi" w:cs="Calibri"/>
          <w:sz w:val="24"/>
          <w:szCs w:val="24"/>
        </w:rPr>
        <w:t>Apache</w:t>
      </w:r>
      <w:r w:rsidRPr="00C5548F">
        <w:rPr>
          <w:rFonts w:asciiTheme="minorHAnsi" w:eastAsia="Times New Roman" w:hAnsiTheme="minorHAnsi" w:cs="Calibri"/>
          <w:sz w:val="24"/>
          <w:szCs w:val="24"/>
        </w:rPr>
        <w:t xml:space="preserve">, Domain, DNS, </w:t>
      </w:r>
      <w:r w:rsidR="00B025A6" w:rsidRPr="00C5548F">
        <w:rPr>
          <w:rFonts w:asciiTheme="minorHAnsi" w:eastAsia="Times New Roman" w:hAnsiTheme="minorHAnsi" w:cs="Calibri"/>
          <w:sz w:val="24"/>
          <w:szCs w:val="24"/>
        </w:rPr>
        <w:t>Email</w:t>
      </w:r>
      <w:r w:rsidRPr="00C5548F">
        <w:rPr>
          <w:rFonts w:asciiTheme="minorHAnsi" w:eastAsia="Times New Roman" w:hAnsiTheme="minorHAnsi" w:cs="Calibri"/>
          <w:sz w:val="24"/>
          <w:szCs w:val="24"/>
        </w:rPr>
        <w:t>, FTP, SSL, logs</w:t>
      </w:r>
    </w:p>
    <w:p w:rsidR="00042490" w:rsidRPr="00C5548F" w:rsidRDefault="00042490" w:rsidP="00042490">
      <w:pPr>
        <w:pBdr>
          <w:bottom w:val="single" w:sz="4" w:space="1" w:color="auto"/>
        </w:pBdr>
        <w:rPr>
          <w:rFonts w:asciiTheme="minorHAnsi" w:hAnsiTheme="minorHAnsi"/>
          <w:b/>
          <w:sz w:val="24"/>
          <w:szCs w:val="24"/>
        </w:rPr>
      </w:pPr>
      <w:r w:rsidRPr="00C5548F">
        <w:rPr>
          <w:rFonts w:asciiTheme="minorHAnsi" w:hAnsiTheme="minorHAnsi"/>
          <w:b/>
          <w:sz w:val="24"/>
          <w:szCs w:val="24"/>
        </w:rPr>
        <w:t>PROFESSIONAL EXPERIENCE</w:t>
      </w:r>
    </w:p>
    <w:p w:rsidR="001973E9" w:rsidRPr="00C5548F" w:rsidRDefault="00CF72D8" w:rsidP="001973E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hAnsiTheme="minorHAnsi" w:cs="Calibri"/>
          <w:sz w:val="24"/>
          <w:szCs w:val="24"/>
        </w:rPr>
      </w:pPr>
      <w:r w:rsidRPr="00C5548F">
        <w:rPr>
          <w:rFonts w:asciiTheme="minorHAnsi" w:hAnsiTheme="minorHAnsi" w:cs="Calibri"/>
          <w:sz w:val="24"/>
          <w:szCs w:val="24"/>
        </w:rPr>
        <w:t>December</w:t>
      </w:r>
      <w:r w:rsidR="00E20380" w:rsidRPr="00C5548F">
        <w:rPr>
          <w:rFonts w:asciiTheme="minorHAnsi" w:hAnsiTheme="minorHAnsi" w:cs="Calibri"/>
          <w:sz w:val="24"/>
          <w:szCs w:val="24"/>
        </w:rPr>
        <w:t xml:space="preserve"> 2015</w:t>
      </w:r>
      <w:r w:rsidR="001973E9" w:rsidRPr="00C5548F">
        <w:rPr>
          <w:rFonts w:asciiTheme="minorHAnsi" w:hAnsiTheme="minorHAnsi" w:cs="Calibri"/>
          <w:sz w:val="24"/>
          <w:szCs w:val="24"/>
        </w:rPr>
        <w:t xml:space="preserve"> — </w:t>
      </w:r>
      <w:r w:rsidR="00727877" w:rsidRPr="00C5548F">
        <w:rPr>
          <w:rFonts w:asciiTheme="minorHAnsi" w:hAnsiTheme="minorHAnsi" w:cs="Calibri"/>
          <w:sz w:val="24"/>
          <w:szCs w:val="24"/>
        </w:rPr>
        <w:t>December 2016</w:t>
      </w:r>
      <w:r w:rsidR="001973E9" w:rsidRPr="00C5548F">
        <w:rPr>
          <w:rFonts w:asciiTheme="minorHAnsi" w:hAnsiTheme="minorHAnsi" w:cs="Calibri"/>
          <w:sz w:val="24"/>
          <w:szCs w:val="24"/>
        </w:rPr>
        <w:t xml:space="preserve">: </w:t>
      </w:r>
      <w:r w:rsidR="00362C28" w:rsidRPr="00C5548F">
        <w:rPr>
          <w:rFonts w:asciiTheme="minorHAnsi" w:hAnsiTheme="minorHAnsi" w:cs="Calibri"/>
          <w:sz w:val="24"/>
          <w:szCs w:val="24"/>
        </w:rPr>
        <w:t xml:space="preserve"> </w:t>
      </w:r>
      <w:r w:rsidR="001973E9" w:rsidRPr="00C5548F">
        <w:rPr>
          <w:rFonts w:asciiTheme="minorHAnsi" w:hAnsiTheme="minorHAnsi" w:cs="Calibri"/>
          <w:sz w:val="24"/>
          <w:szCs w:val="24"/>
        </w:rPr>
        <w:t>Web Developer</w:t>
      </w:r>
      <w:r w:rsidR="0035487C" w:rsidRPr="00C5548F">
        <w:rPr>
          <w:rFonts w:asciiTheme="minorHAnsi" w:hAnsiTheme="minorHAnsi" w:cs="Calibri"/>
          <w:sz w:val="24"/>
          <w:szCs w:val="24"/>
        </w:rPr>
        <w:t xml:space="preserve"> </w:t>
      </w:r>
      <w:r w:rsidR="000967DE" w:rsidRPr="00C5548F">
        <w:rPr>
          <w:rFonts w:asciiTheme="minorHAnsi" w:hAnsiTheme="minorHAnsi" w:cs="Calibri"/>
          <w:sz w:val="24"/>
          <w:szCs w:val="24"/>
        </w:rPr>
        <w:t xml:space="preserve">— </w:t>
      </w:r>
      <w:proofErr w:type="spellStart"/>
      <w:r w:rsidR="000967DE" w:rsidRPr="00C5548F">
        <w:rPr>
          <w:rFonts w:asciiTheme="minorHAnsi" w:hAnsiTheme="minorHAnsi" w:cs="Calibri"/>
          <w:sz w:val="24"/>
          <w:szCs w:val="24"/>
        </w:rPr>
        <w:t>Zeolans</w:t>
      </w:r>
      <w:proofErr w:type="spellEnd"/>
      <w:r w:rsidR="00C86531" w:rsidRPr="00C5548F">
        <w:rPr>
          <w:rFonts w:asciiTheme="minorHAnsi" w:hAnsiTheme="minorHAnsi" w:cs="Calibri"/>
          <w:sz w:val="24"/>
          <w:szCs w:val="24"/>
        </w:rPr>
        <w:t xml:space="preserve"> Software Technology</w:t>
      </w:r>
      <w:r w:rsidR="00B1698B" w:rsidRPr="00C5548F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B1698B" w:rsidRPr="00C5548F">
        <w:rPr>
          <w:rFonts w:asciiTheme="minorHAnsi" w:hAnsiTheme="minorHAnsi" w:cs="Calibri"/>
          <w:sz w:val="24"/>
          <w:szCs w:val="24"/>
        </w:rPr>
        <w:t>Kottakal</w:t>
      </w:r>
      <w:proofErr w:type="spellEnd"/>
      <w:r w:rsidR="001973E9" w:rsidRPr="00C5548F">
        <w:rPr>
          <w:rFonts w:asciiTheme="minorHAnsi" w:hAnsiTheme="minorHAnsi" w:cs="Calibri"/>
          <w:sz w:val="24"/>
          <w:szCs w:val="24"/>
        </w:rPr>
        <w:t>.</w:t>
      </w:r>
    </w:p>
    <w:p w:rsidR="0077172C" w:rsidRPr="00C5548F" w:rsidRDefault="00E20380" w:rsidP="007717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hAnsiTheme="minorHAnsi" w:cs="Calibri"/>
          <w:sz w:val="24"/>
          <w:szCs w:val="24"/>
        </w:rPr>
      </w:pPr>
      <w:r w:rsidRPr="00C5548F">
        <w:rPr>
          <w:rFonts w:asciiTheme="minorHAnsi" w:hAnsiTheme="minorHAnsi" w:cs="Calibri"/>
          <w:sz w:val="24"/>
          <w:szCs w:val="24"/>
        </w:rPr>
        <w:t>March 2014</w:t>
      </w:r>
      <w:r w:rsidR="0077172C" w:rsidRPr="00C5548F">
        <w:rPr>
          <w:rFonts w:asciiTheme="minorHAnsi" w:hAnsiTheme="minorHAnsi" w:cs="Calibri"/>
          <w:sz w:val="24"/>
          <w:szCs w:val="24"/>
        </w:rPr>
        <w:t xml:space="preserve"> — </w:t>
      </w:r>
      <w:r w:rsidR="00CF72D8" w:rsidRPr="00C5548F">
        <w:rPr>
          <w:rFonts w:asciiTheme="minorHAnsi" w:hAnsiTheme="minorHAnsi" w:cs="Calibri"/>
          <w:sz w:val="24"/>
          <w:szCs w:val="24"/>
        </w:rPr>
        <w:t>December</w:t>
      </w:r>
      <w:r w:rsidR="0077172C" w:rsidRPr="00C5548F">
        <w:rPr>
          <w:rFonts w:asciiTheme="minorHAnsi" w:hAnsiTheme="minorHAnsi" w:cs="Calibri"/>
          <w:sz w:val="24"/>
          <w:szCs w:val="24"/>
        </w:rPr>
        <w:t xml:space="preserve"> </w:t>
      </w:r>
      <w:r w:rsidRPr="00C5548F">
        <w:rPr>
          <w:rFonts w:asciiTheme="minorHAnsi" w:hAnsiTheme="minorHAnsi" w:cs="Calibri"/>
          <w:sz w:val="24"/>
          <w:szCs w:val="24"/>
        </w:rPr>
        <w:t>2015</w:t>
      </w:r>
      <w:r w:rsidR="0077172C" w:rsidRPr="00C5548F">
        <w:rPr>
          <w:rFonts w:asciiTheme="minorHAnsi" w:hAnsiTheme="minorHAnsi" w:cs="Calibri"/>
          <w:sz w:val="24"/>
          <w:szCs w:val="24"/>
        </w:rPr>
        <w:t xml:space="preserve">: Web </w:t>
      </w:r>
      <w:r w:rsidR="00E52124" w:rsidRPr="00C5548F">
        <w:rPr>
          <w:rFonts w:asciiTheme="minorHAnsi" w:hAnsiTheme="minorHAnsi" w:cs="Calibri"/>
          <w:sz w:val="24"/>
          <w:szCs w:val="24"/>
        </w:rPr>
        <w:t>Developer —</w:t>
      </w:r>
      <w:r w:rsidR="008E7529" w:rsidRPr="00C5548F">
        <w:rPr>
          <w:rFonts w:asciiTheme="minorHAnsi" w:hAnsiTheme="minorHAnsi" w:cs="Calibri"/>
          <w:sz w:val="24"/>
          <w:szCs w:val="24"/>
        </w:rPr>
        <w:t xml:space="preserve"> Pinnacle, PMG, Trivandrum.</w:t>
      </w:r>
    </w:p>
    <w:p w:rsidR="001973E9" w:rsidRPr="00C5548F" w:rsidRDefault="00102B1C" w:rsidP="001973E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hAnsiTheme="minorHAnsi" w:cs="Calibri"/>
          <w:sz w:val="24"/>
          <w:szCs w:val="24"/>
        </w:rPr>
      </w:pPr>
      <w:r w:rsidRPr="00C5548F">
        <w:rPr>
          <w:rFonts w:asciiTheme="minorHAnsi" w:hAnsiTheme="minorHAnsi" w:cs="Calibri"/>
          <w:sz w:val="24"/>
          <w:szCs w:val="24"/>
        </w:rPr>
        <w:t>February</w:t>
      </w:r>
      <w:r w:rsidR="00AE6ED9" w:rsidRPr="00C5548F">
        <w:rPr>
          <w:rFonts w:asciiTheme="minorHAnsi" w:hAnsiTheme="minorHAnsi" w:cs="Calibri"/>
          <w:sz w:val="24"/>
          <w:szCs w:val="24"/>
        </w:rPr>
        <w:t xml:space="preserve"> </w:t>
      </w:r>
      <w:r w:rsidR="001973E9" w:rsidRPr="00C5548F">
        <w:rPr>
          <w:rFonts w:asciiTheme="minorHAnsi" w:hAnsiTheme="minorHAnsi" w:cs="Calibri"/>
          <w:sz w:val="24"/>
          <w:szCs w:val="24"/>
        </w:rPr>
        <w:t>20</w:t>
      </w:r>
      <w:r w:rsidR="00E20380" w:rsidRPr="00C5548F">
        <w:rPr>
          <w:rFonts w:asciiTheme="minorHAnsi" w:hAnsiTheme="minorHAnsi" w:cs="Calibri"/>
          <w:sz w:val="24"/>
          <w:szCs w:val="24"/>
        </w:rPr>
        <w:t>13</w:t>
      </w:r>
      <w:r w:rsidR="001973E9" w:rsidRPr="00C5548F">
        <w:rPr>
          <w:rFonts w:asciiTheme="minorHAnsi" w:hAnsiTheme="minorHAnsi" w:cs="Calibri"/>
          <w:sz w:val="24"/>
          <w:szCs w:val="24"/>
        </w:rPr>
        <w:t xml:space="preserve"> — </w:t>
      </w:r>
      <w:r w:rsidRPr="00C5548F">
        <w:rPr>
          <w:rFonts w:asciiTheme="minorHAnsi" w:hAnsiTheme="minorHAnsi" w:cs="Calibri"/>
          <w:sz w:val="24"/>
          <w:szCs w:val="24"/>
        </w:rPr>
        <w:t>March</w:t>
      </w:r>
      <w:r w:rsidR="00920AC5" w:rsidRPr="00C5548F">
        <w:rPr>
          <w:rFonts w:asciiTheme="minorHAnsi" w:hAnsiTheme="minorHAnsi" w:cs="Calibri"/>
          <w:sz w:val="24"/>
          <w:szCs w:val="24"/>
        </w:rPr>
        <w:t xml:space="preserve"> </w:t>
      </w:r>
      <w:r w:rsidR="00E20380" w:rsidRPr="00C5548F">
        <w:rPr>
          <w:rFonts w:asciiTheme="minorHAnsi" w:hAnsiTheme="minorHAnsi" w:cs="Calibri"/>
          <w:sz w:val="24"/>
          <w:szCs w:val="24"/>
        </w:rPr>
        <w:t>2014</w:t>
      </w:r>
      <w:r w:rsidR="001973E9" w:rsidRPr="00C5548F">
        <w:rPr>
          <w:rFonts w:asciiTheme="minorHAnsi" w:hAnsiTheme="minorHAnsi" w:cs="Calibri"/>
          <w:sz w:val="24"/>
          <w:szCs w:val="24"/>
        </w:rPr>
        <w:t xml:space="preserve">: </w:t>
      </w:r>
      <w:r w:rsidR="0074370C" w:rsidRPr="00C5548F">
        <w:rPr>
          <w:rFonts w:asciiTheme="minorHAnsi" w:hAnsiTheme="minorHAnsi" w:cs="Calibri"/>
          <w:sz w:val="24"/>
          <w:szCs w:val="24"/>
        </w:rPr>
        <w:t xml:space="preserve">Web </w:t>
      </w:r>
      <w:r w:rsidR="00A22142" w:rsidRPr="00C5548F">
        <w:rPr>
          <w:rFonts w:asciiTheme="minorHAnsi" w:hAnsiTheme="minorHAnsi" w:cs="Calibri"/>
          <w:sz w:val="24"/>
          <w:szCs w:val="24"/>
        </w:rPr>
        <w:t>Developer (</w:t>
      </w:r>
      <w:r w:rsidR="001973E9" w:rsidRPr="00C5548F">
        <w:rPr>
          <w:rFonts w:asciiTheme="minorHAnsi" w:hAnsiTheme="minorHAnsi" w:cs="Calibri"/>
          <w:sz w:val="24"/>
          <w:szCs w:val="24"/>
        </w:rPr>
        <w:t xml:space="preserve">Full Time) — </w:t>
      </w:r>
      <w:r w:rsidR="00A22142" w:rsidRPr="00C5548F">
        <w:rPr>
          <w:rFonts w:asciiTheme="minorHAnsi" w:hAnsiTheme="minorHAnsi" w:cs="Calibri"/>
          <w:sz w:val="24"/>
          <w:szCs w:val="24"/>
        </w:rPr>
        <w:t>I Base Technology</w:t>
      </w:r>
      <w:r w:rsidR="00156FDC" w:rsidRPr="00C5548F">
        <w:rPr>
          <w:rFonts w:asciiTheme="minorHAnsi" w:hAnsiTheme="minorHAnsi" w:cs="Calibri"/>
          <w:sz w:val="24"/>
          <w:szCs w:val="24"/>
        </w:rPr>
        <w:t xml:space="preserve">, </w:t>
      </w:r>
      <w:r w:rsidR="00A22142" w:rsidRPr="00C5548F">
        <w:rPr>
          <w:rFonts w:asciiTheme="minorHAnsi" w:hAnsiTheme="minorHAnsi" w:cs="Calibri"/>
          <w:sz w:val="24"/>
          <w:szCs w:val="24"/>
        </w:rPr>
        <w:t>Trivandrum</w:t>
      </w:r>
      <w:r w:rsidR="001973E9" w:rsidRPr="00C5548F">
        <w:rPr>
          <w:rFonts w:asciiTheme="minorHAnsi" w:hAnsiTheme="minorHAnsi" w:cs="Calibri"/>
          <w:sz w:val="24"/>
          <w:szCs w:val="24"/>
        </w:rPr>
        <w:t>.</w:t>
      </w:r>
    </w:p>
    <w:p w:rsidR="00F65745" w:rsidRPr="00C5548F" w:rsidRDefault="00F65745" w:rsidP="006730B6">
      <w:pPr>
        <w:pBdr>
          <w:bottom w:val="single" w:sz="4" w:space="1" w:color="auto"/>
        </w:pBdr>
        <w:spacing w:after="0"/>
        <w:rPr>
          <w:rFonts w:asciiTheme="minorHAnsi" w:hAnsiTheme="minorHAnsi"/>
          <w:b/>
          <w:sz w:val="24"/>
          <w:szCs w:val="24"/>
        </w:rPr>
      </w:pPr>
      <w:r w:rsidRPr="00C5548F">
        <w:rPr>
          <w:rFonts w:asciiTheme="minorHAnsi" w:hAnsiTheme="minorHAnsi"/>
          <w:b/>
          <w:sz w:val="24"/>
          <w:szCs w:val="24"/>
        </w:rPr>
        <w:t>PERSONAL PROFILE</w:t>
      </w:r>
    </w:p>
    <w:p w:rsidR="00980DFC" w:rsidRPr="00C5548F" w:rsidRDefault="00980DFC" w:rsidP="004A26A4">
      <w:pPr>
        <w:tabs>
          <w:tab w:val="left" w:pos="2475"/>
        </w:tabs>
        <w:spacing w:after="0"/>
        <w:rPr>
          <w:rFonts w:asciiTheme="minorHAnsi" w:hAnsiTheme="minorHAnsi"/>
          <w:sz w:val="24"/>
          <w:szCs w:val="24"/>
        </w:rPr>
      </w:pPr>
    </w:p>
    <w:p w:rsidR="00F65745" w:rsidRPr="00C5548F" w:rsidRDefault="00F65745" w:rsidP="004A26A4">
      <w:pPr>
        <w:tabs>
          <w:tab w:val="left" w:pos="2475"/>
        </w:tabs>
        <w:spacing w:after="0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Date of Birth</w:t>
      </w:r>
      <w:r w:rsidRPr="00C5548F">
        <w:rPr>
          <w:rFonts w:asciiTheme="minorHAnsi" w:hAnsiTheme="minorHAnsi"/>
          <w:sz w:val="24"/>
          <w:szCs w:val="24"/>
        </w:rPr>
        <w:tab/>
        <w:t>:  12-09-1988</w:t>
      </w:r>
    </w:p>
    <w:p w:rsidR="00F65745" w:rsidRPr="00C5548F" w:rsidRDefault="00F65745" w:rsidP="004A26A4">
      <w:pPr>
        <w:tabs>
          <w:tab w:val="left" w:pos="2475"/>
        </w:tabs>
        <w:spacing w:after="0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Gender</w:t>
      </w:r>
      <w:r w:rsidRPr="00C5548F">
        <w:rPr>
          <w:rFonts w:asciiTheme="minorHAnsi" w:hAnsiTheme="minorHAnsi"/>
          <w:sz w:val="24"/>
          <w:szCs w:val="24"/>
        </w:rPr>
        <w:tab/>
        <w:t>:  Male</w:t>
      </w:r>
    </w:p>
    <w:p w:rsidR="00F65745" w:rsidRPr="00C5548F" w:rsidRDefault="00F65745" w:rsidP="004A26A4">
      <w:pPr>
        <w:tabs>
          <w:tab w:val="left" w:pos="2475"/>
        </w:tabs>
        <w:spacing w:after="0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Marital Status</w:t>
      </w:r>
      <w:r w:rsidRPr="00C5548F">
        <w:rPr>
          <w:rFonts w:asciiTheme="minorHAnsi" w:hAnsiTheme="minorHAnsi"/>
          <w:sz w:val="24"/>
          <w:szCs w:val="24"/>
        </w:rPr>
        <w:tab/>
        <w:t>:  Single</w:t>
      </w:r>
    </w:p>
    <w:p w:rsidR="00F65745" w:rsidRPr="00C5548F" w:rsidRDefault="00F65745" w:rsidP="004A26A4">
      <w:pPr>
        <w:tabs>
          <w:tab w:val="left" w:pos="2475"/>
        </w:tabs>
        <w:spacing w:after="0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Lan</w:t>
      </w:r>
      <w:r w:rsidR="00FB5116" w:rsidRPr="00C5548F">
        <w:rPr>
          <w:rFonts w:asciiTheme="minorHAnsi" w:hAnsiTheme="minorHAnsi"/>
          <w:sz w:val="24"/>
          <w:szCs w:val="24"/>
        </w:rPr>
        <w:t>gu</w:t>
      </w:r>
      <w:r w:rsidR="0012222B" w:rsidRPr="00C5548F">
        <w:rPr>
          <w:rFonts w:asciiTheme="minorHAnsi" w:hAnsiTheme="minorHAnsi"/>
          <w:sz w:val="24"/>
          <w:szCs w:val="24"/>
        </w:rPr>
        <w:t>ages Known</w:t>
      </w:r>
      <w:r w:rsidR="0012222B" w:rsidRPr="00C5548F">
        <w:rPr>
          <w:rFonts w:asciiTheme="minorHAnsi" w:hAnsiTheme="minorHAnsi"/>
          <w:sz w:val="24"/>
          <w:szCs w:val="24"/>
        </w:rPr>
        <w:tab/>
        <w:t>:  English, Hindi and Malayalam</w:t>
      </w:r>
    </w:p>
    <w:p w:rsidR="00870C77" w:rsidRPr="00C5548F" w:rsidRDefault="00FB5116" w:rsidP="00D457E3">
      <w:pPr>
        <w:tabs>
          <w:tab w:val="left" w:pos="2475"/>
        </w:tabs>
        <w:spacing w:after="0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Nationality</w:t>
      </w:r>
      <w:r w:rsidRPr="00C5548F">
        <w:rPr>
          <w:rFonts w:asciiTheme="minorHAnsi" w:hAnsiTheme="minorHAnsi"/>
          <w:sz w:val="24"/>
          <w:szCs w:val="24"/>
        </w:rPr>
        <w:tab/>
      </w:r>
      <w:r w:rsidR="00497B3C" w:rsidRPr="00C5548F">
        <w:rPr>
          <w:rFonts w:asciiTheme="minorHAnsi" w:hAnsiTheme="minorHAnsi"/>
          <w:sz w:val="24"/>
          <w:szCs w:val="24"/>
        </w:rPr>
        <w:t xml:space="preserve">: </w:t>
      </w:r>
      <w:r w:rsidR="00BF72F4" w:rsidRPr="00C5548F">
        <w:rPr>
          <w:rFonts w:asciiTheme="minorHAnsi" w:hAnsiTheme="minorHAnsi"/>
          <w:sz w:val="24"/>
          <w:szCs w:val="24"/>
        </w:rPr>
        <w:t xml:space="preserve"> </w:t>
      </w:r>
      <w:r w:rsidR="00877EFD" w:rsidRPr="00C5548F">
        <w:rPr>
          <w:rFonts w:asciiTheme="minorHAnsi" w:hAnsiTheme="minorHAnsi"/>
          <w:sz w:val="24"/>
          <w:szCs w:val="24"/>
        </w:rPr>
        <w:t>India</w:t>
      </w:r>
    </w:p>
    <w:p w:rsidR="00877EFD" w:rsidRPr="00C5548F" w:rsidRDefault="00877EFD" w:rsidP="00D457E3">
      <w:pPr>
        <w:tabs>
          <w:tab w:val="left" w:pos="2475"/>
        </w:tabs>
        <w:spacing w:after="0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 xml:space="preserve">Current Location                : </w:t>
      </w:r>
      <w:proofErr w:type="spellStart"/>
      <w:r w:rsidRPr="00C5548F">
        <w:rPr>
          <w:rFonts w:asciiTheme="minorHAnsi" w:hAnsiTheme="minorHAnsi"/>
          <w:sz w:val="24"/>
          <w:szCs w:val="24"/>
        </w:rPr>
        <w:t>Deira</w:t>
      </w:r>
      <w:proofErr w:type="spellEnd"/>
      <w:r w:rsidRPr="00C5548F">
        <w:rPr>
          <w:rFonts w:asciiTheme="minorHAnsi" w:hAnsiTheme="minorHAnsi"/>
          <w:sz w:val="24"/>
          <w:szCs w:val="24"/>
        </w:rPr>
        <w:t>, Dubai</w:t>
      </w:r>
    </w:p>
    <w:p w:rsidR="00D457E3" w:rsidRPr="00C5548F" w:rsidRDefault="0012222B" w:rsidP="00CE1382">
      <w:pPr>
        <w:tabs>
          <w:tab w:val="left" w:pos="2475"/>
        </w:tabs>
        <w:spacing w:after="0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Visa Status</w:t>
      </w:r>
      <w:r w:rsidRPr="00C5548F">
        <w:rPr>
          <w:rFonts w:asciiTheme="minorHAnsi" w:hAnsiTheme="minorHAnsi"/>
          <w:sz w:val="24"/>
          <w:szCs w:val="24"/>
        </w:rPr>
        <w:tab/>
        <w:t>:  Visit</w:t>
      </w:r>
    </w:p>
    <w:p w:rsidR="00884AEE" w:rsidRPr="00C5548F" w:rsidRDefault="00884AEE" w:rsidP="00CE1382">
      <w:pPr>
        <w:tabs>
          <w:tab w:val="left" w:pos="2475"/>
        </w:tabs>
        <w:spacing w:after="0"/>
        <w:rPr>
          <w:rFonts w:asciiTheme="minorHAnsi" w:hAnsiTheme="minorHAnsi"/>
          <w:sz w:val="24"/>
          <w:szCs w:val="24"/>
        </w:rPr>
      </w:pPr>
      <w:r w:rsidRPr="00C5548F">
        <w:rPr>
          <w:rFonts w:asciiTheme="minorHAnsi" w:hAnsiTheme="minorHAnsi"/>
          <w:sz w:val="24"/>
          <w:szCs w:val="24"/>
        </w:rPr>
        <w:t>Visa Expired                        : March 10</w:t>
      </w:r>
      <w:r w:rsidR="00D76641" w:rsidRPr="00C5548F">
        <w:rPr>
          <w:rFonts w:asciiTheme="minorHAnsi" w:hAnsiTheme="minorHAnsi"/>
          <w:sz w:val="24"/>
          <w:szCs w:val="24"/>
        </w:rPr>
        <w:t>, 2017</w:t>
      </w:r>
    </w:p>
    <w:p w:rsidR="00D457E3" w:rsidRPr="00C5548F" w:rsidRDefault="00D457E3" w:rsidP="004A26A4">
      <w:pPr>
        <w:tabs>
          <w:tab w:val="left" w:pos="2475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FB194B" w:rsidRPr="00C5548F" w:rsidRDefault="00FB194B" w:rsidP="004A26A4">
      <w:pPr>
        <w:tabs>
          <w:tab w:val="left" w:pos="2475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6048B4" w:rsidRPr="00C5548F" w:rsidRDefault="006048B4" w:rsidP="004A26A4">
      <w:pPr>
        <w:tabs>
          <w:tab w:val="left" w:pos="2475"/>
        </w:tabs>
        <w:spacing w:after="0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6048B4" w:rsidRPr="00C5548F" w:rsidSect="00D757A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71" w:rsidRDefault="008F0C71" w:rsidP="003A0508">
      <w:pPr>
        <w:spacing w:after="0" w:line="240" w:lineRule="auto"/>
      </w:pPr>
      <w:r>
        <w:separator/>
      </w:r>
    </w:p>
  </w:endnote>
  <w:endnote w:type="continuationSeparator" w:id="0">
    <w:p w:rsidR="008F0C71" w:rsidRDefault="008F0C71" w:rsidP="003A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71" w:rsidRDefault="008F0C71" w:rsidP="003A0508">
      <w:pPr>
        <w:spacing w:after="0" w:line="240" w:lineRule="auto"/>
      </w:pPr>
      <w:r>
        <w:separator/>
      </w:r>
    </w:p>
  </w:footnote>
  <w:footnote w:type="continuationSeparator" w:id="0">
    <w:p w:rsidR="008F0C71" w:rsidRDefault="008F0C71" w:rsidP="003A0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87B795C"/>
    <w:multiLevelType w:val="hybridMultilevel"/>
    <w:tmpl w:val="3FBE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25973"/>
    <w:multiLevelType w:val="hybridMultilevel"/>
    <w:tmpl w:val="AEE0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8119A"/>
    <w:multiLevelType w:val="hybridMultilevel"/>
    <w:tmpl w:val="F1CE3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D31EE4"/>
    <w:multiLevelType w:val="hybridMultilevel"/>
    <w:tmpl w:val="A41A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11AB7"/>
    <w:multiLevelType w:val="hybridMultilevel"/>
    <w:tmpl w:val="1C46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04E86"/>
    <w:multiLevelType w:val="hybridMultilevel"/>
    <w:tmpl w:val="6846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57B6C"/>
    <w:multiLevelType w:val="hybridMultilevel"/>
    <w:tmpl w:val="8098D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E7BE7"/>
    <w:multiLevelType w:val="hybridMultilevel"/>
    <w:tmpl w:val="4A8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90379"/>
    <w:multiLevelType w:val="hybridMultilevel"/>
    <w:tmpl w:val="D34E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93CEF"/>
    <w:multiLevelType w:val="hybridMultilevel"/>
    <w:tmpl w:val="D892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92A05"/>
    <w:multiLevelType w:val="multilevel"/>
    <w:tmpl w:val="7756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CE0362"/>
    <w:multiLevelType w:val="multilevel"/>
    <w:tmpl w:val="E3EE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508"/>
    <w:rsid w:val="00013CEA"/>
    <w:rsid w:val="00015657"/>
    <w:rsid w:val="0001778B"/>
    <w:rsid w:val="00024F7B"/>
    <w:rsid w:val="00027BC8"/>
    <w:rsid w:val="0003615E"/>
    <w:rsid w:val="00041FC2"/>
    <w:rsid w:val="00042490"/>
    <w:rsid w:val="00044AE3"/>
    <w:rsid w:val="000453CD"/>
    <w:rsid w:val="00047A79"/>
    <w:rsid w:val="00051678"/>
    <w:rsid w:val="00063EAB"/>
    <w:rsid w:val="00065B49"/>
    <w:rsid w:val="000737C4"/>
    <w:rsid w:val="000911FA"/>
    <w:rsid w:val="000932BB"/>
    <w:rsid w:val="000958CA"/>
    <w:rsid w:val="000967DE"/>
    <w:rsid w:val="000A51E3"/>
    <w:rsid w:val="000C1D6D"/>
    <w:rsid w:val="000D4865"/>
    <w:rsid w:val="000E3C56"/>
    <w:rsid w:val="000E46DC"/>
    <w:rsid w:val="000F32F6"/>
    <w:rsid w:val="000F75D4"/>
    <w:rsid w:val="00102B1C"/>
    <w:rsid w:val="00106F9C"/>
    <w:rsid w:val="0012222B"/>
    <w:rsid w:val="00126513"/>
    <w:rsid w:val="00142B10"/>
    <w:rsid w:val="00142FAC"/>
    <w:rsid w:val="00146861"/>
    <w:rsid w:val="001530B8"/>
    <w:rsid w:val="00156FDC"/>
    <w:rsid w:val="001762D2"/>
    <w:rsid w:val="00184F40"/>
    <w:rsid w:val="00195816"/>
    <w:rsid w:val="001973E9"/>
    <w:rsid w:val="00197570"/>
    <w:rsid w:val="001B2F7B"/>
    <w:rsid w:val="001C59BE"/>
    <w:rsid w:val="001D14A0"/>
    <w:rsid w:val="001D1F5B"/>
    <w:rsid w:val="001E0168"/>
    <w:rsid w:val="001E3DF3"/>
    <w:rsid w:val="001E4282"/>
    <w:rsid w:val="001F2C27"/>
    <w:rsid w:val="00220BEA"/>
    <w:rsid w:val="00226E68"/>
    <w:rsid w:val="00236754"/>
    <w:rsid w:val="00245099"/>
    <w:rsid w:val="00247E52"/>
    <w:rsid w:val="00247E64"/>
    <w:rsid w:val="00256F6D"/>
    <w:rsid w:val="002656ED"/>
    <w:rsid w:val="002745AA"/>
    <w:rsid w:val="00275347"/>
    <w:rsid w:val="002757BD"/>
    <w:rsid w:val="00284C36"/>
    <w:rsid w:val="00293411"/>
    <w:rsid w:val="002A1FAB"/>
    <w:rsid w:val="002A23C8"/>
    <w:rsid w:val="002D418F"/>
    <w:rsid w:val="002F4934"/>
    <w:rsid w:val="003034DE"/>
    <w:rsid w:val="0032099F"/>
    <w:rsid w:val="003211B4"/>
    <w:rsid w:val="00325EE0"/>
    <w:rsid w:val="00335518"/>
    <w:rsid w:val="00340F06"/>
    <w:rsid w:val="00346548"/>
    <w:rsid w:val="003524F6"/>
    <w:rsid w:val="00354027"/>
    <w:rsid w:val="0035487C"/>
    <w:rsid w:val="00361347"/>
    <w:rsid w:val="00362C28"/>
    <w:rsid w:val="00370412"/>
    <w:rsid w:val="003744B4"/>
    <w:rsid w:val="00376173"/>
    <w:rsid w:val="003849FD"/>
    <w:rsid w:val="00390A8C"/>
    <w:rsid w:val="00393814"/>
    <w:rsid w:val="003950E9"/>
    <w:rsid w:val="003A03B7"/>
    <w:rsid w:val="003A0508"/>
    <w:rsid w:val="003A26CA"/>
    <w:rsid w:val="003B36AE"/>
    <w:rsid w:val="003C73F2"/>
    <w:rsid w:val="003E70C1"/>
    <w:rsid w:val="003F5B5B"/>
    <w:rsid w:val="003F6BCA"/>
    <w:rsid w:val="00402503"/>
    <w:rsid w:val="00415F37"/>
    <w:rsid w:val="0043648F"/>
    <w:rsid w:val="004401B9"/>
    <w:rsid w:val="0044516B"/>
    <w:rsid w:val="004560D7"/>
    <w:rsid w:val="00457C90"/>
    <w:rsid w:val="00475E6B"/>
    <w:rsid w:val="00490237"/>
    <w:rsid w:val="004924E4"/>
    <w:rsid w:val="00497B3C"/>
    <w:rsid w:val="004A26A4"/>
    <w:rsid w:val="004B0365"/>
    <w:rsid w:val="004C0F88"/>
    <w:rsid w:val="004C3446"/>
    <w:rsid w:val="004C7D0D"/>
    <w:rsid w:val="004D5CB6"/>
    <w:rsid w:val="004D6D73"/>
    <w:rsid w:val="004E6AFC"/>
    <w:rsid w:val="004E76F0"/>
    <w:rsid w:val="004F043C"/>
    <w:rsid w:val="004F2DF1"/>
    <w:rsid w:val="00511468"/>
    <w:rsid w:val="00514BF0"/>
    <w:rsid w:val="00516B02"/>
    <w:rsid w:val="00522C35"/>
    <w:rsid w:val="00537EA5"/>
    <w:rsid w:val="0056105C"/>
    <w:rsid w:val="00561F1D"/>
    <w:rsid w:val="005956C1"/>
    <w:rsid w:val="005970A3"/>
    <w:rsid w:val="005976D3"/>
    <w:rsid w:val="005B11D4"/>
    <w:rsid w:val="005B5E9E"/>
    <w:rsid w:val="005C07E4"/>
    <w:rsid w:val="005C097E"/>
    <w:rsid w:val="005C0AE5"/>
    <w:rsid w:val="005D45A3"/>
    <w:rsid w:val="00602AE6"/>
    <w:rsid w:val="006048B4"/>
    <w:rsid w:val="006179D0"/>
    <w:rsid w:val="00623C87"/>
    <w:rsid w:val="00626149"/>
    <w:rsid w:val="00636DA4"/>
    <w:rsid w:val="0065316C"/>
    <w:rsid w:val="00653A89"/>
    <w:rsid w:val="00663117"/>
    <w:rsid w:val="006730B6"/>
    <w:rsid w:val="006765B3"/>
    <w:rsid w:val="0068243F"/>
    <w:rsid w:val="00685728"/>
    <w:rsid w:val="0068689A"/>
    <w:rsid w:val="006A4164"/>
    <w:rsid w:val="006B4E12"/>
    <w:rsid w:val="006C4E63"/>
    <w:rsid w:val="006E08DB"/>
    <w:rsid w:val="006E1C6E"/>
    <w:rsid w:val="006E4428"/>
    <w:rsid w:val="006F7147"/>
    <w:rsid w:val="007038B2"/>
    <w:rsid w:val="007207B8"/>
    <w:rsid w:val="00727877"/>
    <w:rsid w:val="0073621F"/>
    <w:rsid w:val="00742063"/>
    <w:rsid w:val="0074370C"/>
    <w:rsid w:val="007660CB"/>
    <w:rsid w:val="00770FF6"/>
    <w:rsid w:val="0077172C"/>
    <w:rsid w:val="00774E96"/>
    <w:rsid w:val="00791E94"/>
    <w:rsid w:val="007A291E"/>
    <w:rsid w:val="007C448D"/>
    <w:rsid w:val="007D07B6"/>
    <w:rsid w:val="007E52F8"/>
    <w:rsid w:val="007E6A2D"/>
    <w:rsid w:val="007F2CF1"/>
    <w:rsid w:val="007F3C90"/>
    <w:rsid w:val="007F4DEB"/>
    <w:rsid w:val="00804FF7"/>
    <w:rsid w:val="008129B5"/>
    <w:rsid w:val="0081473B"/>
    <w:rsid w:val="00842198"/>
    <w:rsid w:val="00853024"/>
    <w:rsid w:val="00856714"/>
    <w:rsid w:val="00860D46"/>
    <w:rsid w:val="0086480E"/>
    <w:rsid w:val="00867C2C"/>
    <w:rsid w:val="00870C77"/>
    <w:rsid w:val="00877EFD"/>
    <w:rsid w:val="00882CDF"/>
    <w:rsid w:val="00884AEE"/>
    <w:rsid w:val="0088525E"/>
    <w:rsid w:val="00895860"/>
    <w:rsid w:val="008B4610"/>
    <w:rsid w:val="008C108A"/>
    <w:rsid w:val="008D4045"/>
    <w:rsid w:val="008E3258"/>
    <w:rsid w:val="008E52C6"/>
    <w:rsid w:val="008E7529"/>
    <w:rsid w:val="008F0C71"/>
    <w:rsid w:val="008F397F"/>
    <w:rsid w:val="00912BF6"/>
    <w:rsid w:val="00920AC5"/>
    <w:rsid w:val="00937461"/>
    <w:rsid w:val="00937CEA"/>
    <w:rsid w:val="00940C4D"/>
    <w:rsid w:val="00942BF2"/>
    <w:rsid w:val="00954747"/>
    <w:rsid w:val="00961AFB"/>
    <w:rsid w:val="00971195"/>
    <w:rsid w:val="009715E6"/>
    <w:rsid w:val="009760E8"/>
    <w:rsid w:val="00980DFC"/>
    <w:rsid w:val="009A0ED4"/>
    <w:rsid w:val="009C2C46"/>
    <w:rsid w:val="009E0472"/>
    <w:rsid w:val="00A0332E"/>
    <w:rsid w:val="00A07130"/>
    <w:rsid w:val="00A22142"/>
    <w:rsid w:val="00A251D6"/>
    <w:rsid w:val="00A25D1F"/>
    <w:rsid w:val="00A30DDA"/>
    <w:rsid w:val="00A5630E"/>
    <w:rsid w:val="00A63BEE"/>
    <w:rsid w:val="00A97E1A"/>
    <w:rsid w:val="00AB2B56"/>
    <w:rsid w:val="00AC4F95"/>
    <w:rsid w:val="00AC71DB"/>
    <w:rsid w:val="00AC7A0A"/>
    <w:rsid w:val="00AD30FA"/>
    <w:rsid w:val="00AD3C3F"/>
    <w:rsid w:val="00AE6ED9"/>
    <w:rsid w:val="00B0255B"/>
    <w:rsid w:val="00B025A6"/>
    <w:rsid w:val="00B15B65"/>
    <w:rsid w:val="00B1698B"/>
    <w:rsid w:val="00B17EAA"/>
    <w:rsid w:val="00B23D74"/>
    <w:rsid w:val="00B24CAF"/>
    <w:rsid w:val="00B26837"/>
    <w:rsid w:val="00B31672"/>
    <w:rsid w:val="00B407DF"/>
    <w:rsid w:val="00B432D6"/>
    <w:rsid w:val="00B5581A"/>
    <w:rsid w:val="00B60637"/>
    <w:rsid w:val="00B97E40"/>
    <w:rsid w:val="00BA0DDC"/>
    <w:rsid w:val="00BA2E7D"/>
    <w:rsid w:val="00BB4F8F"/>
    <w:rsid w:val="00BE5098"/>
    <w:rsid w:val="00BE6FEB"/>
    <w:rsid w:val="00BE735D"/>
    <w:rsid w:val="00BF3622"/>
    <w:rsid w:val="00BF72F4"/>
    <w:rsid w:val="00C15EA5"/>
    <w:rsid w:val="00C2304B"/>
    <w:rsid w:val="00C27E69"/>
    <w:rsid w:val="00C34569"/>
    <w:rsid w:val="00C44C99"/>
    <w:rsid w:val="00C5548F"/>
    <w:rsid w:val="00C66FD0"/>
    <w:rsid w:val="00C74757"/>
    <w:rsid w:val="00C802E7"/>
    <w:rsid w:val="00C86531"/>
    <w:rsid w:val="00C91B90"/>
    <w:rsid w:val="00C91BCA"/>
    <w:rsid w:val="00CA5A6D"/>
    <w:rsid w:val="00CD5A2B"/>
    <w:rsid w:val="00CE1382"/>
    <w:rsid w:val="00CE3677"/>
    <w:rsid w:val="00CE5344"/>
    <w:rsid w:val="00CF000F"/>
    <w:rsid w:val="00CF06DA"/>
    <w:rsid w:val="00CF13C3"/>
    <w:rsid w:val="00CF23B5"/>
    <w:rsid w:val="00CF56C9"/>
    <w:rsid w:val="00CF72D8"/>
    <w:rsid w:val="00D02492"/>
    <w:rsid w:val="00D14259"/>
    <w:rsid w:val="00D419B1"/>
    <w:rsid w:val="00D42396"/>
    <w:rsid w:val="00D457E3"/>
    <w:rsid w:val="00D53E5F"/>
    <w:rsid w:val="00D542B2"/>
    <w:rsid w:val="00D63684"/>
    <w:rsid w:val="00D757AE"/>
    <w:rsid w:val="00D76641"/>
    <w:rsid w:val="00D83455"/>
    <w:rsid w:val="00D877FF"/>
    <w:rsid w:val="00D937D1"/>
    <w:rsid w:val="00D979E2"/>
    <w:rsid w:val="00DA24A7"/>
    <w:rsid w:val="00DA27C8"/>
    <w:rsid w:val="00DB2350"/>
    <w:rsid w:val="00DC0291"/>
    <w:rsid w:val="00DD6211"/>
    <w:rsid w:val="00DE0B0A"/>
    <w:rsid w:val="00DF050D"/>
    <w:rsid w:val="00DF1F9B"/>
    <w:rsid w:val="00DF613D"/>
    <w:rsid w:val="00E20380"/>
    <w:rsid w:val="00E21CD2"/>
    <w:rsid w:val="00E23E4B"/>
    <w:rsid w:val="00E24699"/>
    <w:rsid w:val="00E3019A"/>
    <w:rsid w:val="00E52124"/>
    <w:rsid w:val="00E56730"/>
    <w:rsid w:val="00E63895"/>
    <w:rsid w:val="00E65889"/>
    <w:rsid w:val="00E909EC"/>
    <w:rsid w:val="00E97C88"/>
    <w:rsid w:val="00EA181B"/>
    <w:rsid w:val="00EA4D59"/>
    <w:rsid w:val="00EA58AF"/>
    <w:rsid w:val="00EB4170"/>
    <w:rsid w:val="00EC72DE"/>
    <w:rsid w:val="00ED359F"/>
    <w:rsid w:val="00ED69EC"/>
    <w:rsid w:val="00EE3DE0"/>
    <w:rsid w:val="00EF6ABF"/>
    <w:rsid w:val="00F03B07"/>
    <w:rsid w:val="00F04B86"/>
    <w:rsid w:val="00F139F2"/>
    <w:rsid w:val="00F13C0E"/>
    <w:rsid w:val="00F21D71"/>
    <w:rsid w:val="00F31543"/>
    <w:rsid w:val="00F44A6C"/>
    <w:rsid w:val="00F540F2"/>
    <w:rsid w:val="00F56590"/>
    <w:rsid w:val="00F603AF"/>
    <w:rsid w:val="00F64038"/>
    <w:rsid w:val="00F65745"/>
    <w:rsid w:val="00F82245"/>
    <w:rsid w:val="00F93180"/>
    <w:rsid w:val="00F939DD"/>
    <w:rsid w:val="00FB194B"/>
    <w:rsid w:val="00FB5116"/>
    <w:rsid w:val="00FD30A1"/>
    <w:rsid w:val="00FD45B9"/>
    <w:rsid w:val="00FD5190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7D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7038B2"/>
    <w:pPr>
      <w:keepNext/>
      <w:shd w:val="clear" w:color="auto" w:fill="FFFFFF"/>
      <w:overflowPunct w:val="0"/>
      <w:autoSpaceDE w:val="0"/>
      <w:spacing w:after="0" w:line="240" w:lineRule="auto"/>
      <w:ind w:left="2880" w:hanging="360"/>
      <w:jc w:val="both"/>
      <w:textAlignment w:val="baseline"/>
      <w:outlineLvl w:val="3"/>
    </w:pPr>
    <w:rPr>
      <w:rFonts w:ascii="Garamond" w:eastAsia="Times New Roman" w:hAnsi="Garamond" w:cs="Angsana New"/>
      <w:b/>
      <w:bCs/>
      <w:color w:val="000000"/>
      <w:sz w:val="24"/>
      <w:szCs w:val="24"/>
      <w:lang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05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05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508"/>
  </w:style>
  <w:style w:type="paragraph" w:styleId="Footer">
    <w:name w:val="footer"/>
    <w:basedOn w:val="Normal"/>
    <w:link w:val="FooterChar"/>
    <w:uiPriority w:val="99"/>
    <w:semiHidden/>
    <w:unhideWhenUsed/>
    <w:rsid w:val="003A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508"/>
  </w:style>
  <w:style w:type="character" w:customStyle="1" w:styleId="Heading4Char">
    <w:name w:val="Heading 4 Char"/>
    <w:link w:val="Heading4"/>
    <w:rsid w:val="007038B2"/>
    <w:rPr>
      <w:rFonts w:ascii="Garamond" w:eastAsia="Times New Roman" w:hAnsi="Garamond" w:cs="Angsana New"/>
      <w:b/>
      <w:bCs/>
      <w:color w:val="000000"/>
      <w:sz w:val="24"/>
      <w:szCs w:val="24"/>
      <w:shd w:val="clear" w:color="auto" w:fill="FFFFFF"/>
      <w:lang w:eastAsia="th-TH" w:bidi="th-TH"/>
    </w:rPr>
  </w:style>
  <w:style w:type="character" w:customStyle="1" w:styleId="Char">
    <w:name w:val="Char"/>
    <w:rsid w:val="007038B2"/>
    <w:rPr>
      <w:rFonts w:ascii="Garamond" w:hAnsi="Garamond" w:cs="Angsana New"/>
      <w:color w:val="000000"/>
      <w:sz w:val="22"/>
      <w:szCs w:val="22"/>
      <w:lang w:val="en-US" w:eastAsia="th-TH" w:bidi="th-TH"/>
    </w:rPr>
  </w:style>
  <w:style w:type="paragraph" w:styleId="ListParagraph">
    <w:name w:val="List Paragraph"/>
    <w:basedOn w:val="Normal"/>
    <w:uiPriority w:val="34"/>
    <w:qFormat/>
    <w:rsid w:val="00E2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SEEM.33725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9EC1-C922-4C7F-84D0-0848FCC4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Links>
    <vt:vector size="18" baseType="variant">
      <vt:variant>
        <vt:i4>262192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2228342</vt:i4>
      </vt:variant>
      <vt:variant>
        <vt:i4>3</vt:i4>
      </vt:variant>
      <vt:variant>
        <vt:i4>0</vt:i4>
      </vt:variant>
      <vt:variant>
        <vt:i4>5</vt:i4>
      </vt:variant>
      <vt:variant>
        <vt:lpwstr>http://www.zeolans.com/</vt:lpwstr>
      </vt:variant>
      <vt:variant>
        <vt:lpwstr/>
      </vt:variant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mailto:aseemfl@gmail.com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Aseem</dc:creator>
  <cp:keywords/>
  <cp:lastModifiedBy>784812338</cp:lastModifiedBy>
  <cp:revision>59</cp:revision>
  <dcterms:created xsi:type="dcterms:W3CDTF">2004-12-31T18:35:00Z</dcterms:created>
  <dcterms:modified xsi:type="dcterms:W3CDTF">2017-12-07T10:58:00Z</dcterms:modified>
</cp:coreProperties>
</file>